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47258913" w:rsidR="00506B6A" w:rsidRPr="00E97C11" w:rsidRDefault="009C495D" w:rsidP="00506B6A">
      <w:pPr>
        <w:jc w:val="center"/>
        <w:rPr>
          <w:rFonts w:asciiTheme="minorHAnsi" w:hAnsiTheme="minorHAnsi" w:cstheme="minorHAnsi"/>
          <w:b/>
          <w:sz w:val="36"/>
          <w:lang w:val="x-none" w:eastAsia="x-none"/>
        </w:rPr>
      </w:pPr>
      <w:bookmarkStart w:id="1" w:name="_Hlk155778669"/>
      <w:r>
        <w:rPr>
          <w:rFonts w:asciiTheme="minorHAnsi" w:hAnsiTheme="minorHAnsi" w:cstheme="minorHAnsi"/>
          <w:b/>
          <w:sz w:val="36"/>
          <w:lang w:eastAsia="x-none"/>
        </w:rPr>
        <w:t>Zakup</w:t>
      </w:r>
      <w:r w:rsidRPr="009C495D">
        <w:rPr>
          <w:rFonts w:ascii="Arial Narrow" w:eastAsiaTheme="minorHAnsi" w:hAnsi="Arial Narrow" w:cs="Arial"/>
          <w:b/>
          <w:sz w:val="22"/>
          <w:szCs w:val="22"/>
          <w:lang w:eastAsia="en-US"/>
        </w:rPr>
        <w:t xml:space="preserve"> </w:t>
      </w:r>
      <w:r>
        <w:rPr>
          <w:rFonts w:asciiTheme="minorHAnsi" w:hAnsiTheme="minorHAnsi" w:cstheme="minorHAnsi"/>
          <w:b/>
          <w:sz w:val="36"/>
          <w:lang w:eastAsia="x-none"/>
        </w:rPr>
        <w:t>u</w:t>
      </w:r>
      <w:r w:rsidRPr="009C495D">
        <w:rPr>
          <w:rFonts w:asciiTheme="minorHAnsi" w:hAnsiTheme="minorHAnsi" w:cstheme="minorHAnsi"/>
          <w:b/>
          <w:sz w:val="36"/>
          <w:lang w:eastAsia="x-none"/>
        </w:rPr>
        <w:t>rządzeni</w:t>
      </w:r>
      <w:r>
        <w:rPr>
          <w:rFonts w:asciiTheme="minorHAnsi" w:hAnsiTheme="minorHAnsi" w:cstheme="minorHAnsi"/>
          <w:b/>
          <w:sz w:val="36"/>
          <w:lang w:eastAsia="x-none"/>
        </w:rPr>
        <w:t>a</w:t>
      </w:r>
      <w:r w:rsidRPr="009C495D">
        <w:rPr>
          <w:rFonts w:asciiTheme="minorHAnsi" w:hAnsiTheme="minorHAnsi" w:cstheme="minorHAnsi"/>
          <w:b/>
          <w:sz w:val="36"/>
          <w:lang w:eastAsia="x-none"/>
        </w:rPr>
        <w:t xml:space="preserve"> do oznaczania tłuszczu</w:t>
      </w:r>
      <w:r>
        <w:rPr>
          <w:rFonts w:asciiTheme="minorHAnsi" w:hAnsiTheme="minorHAnsi" w:cstheme="minorHAnsi"/>
          <w:b/>
          <w:sz w:val="36"/>
          <w:lang w:eastAsia="x-none"/>
        </w:rPr>
        <w:t xml:space="preserve"> w surowcach</w:t>
      </w:r>
      <w:r w:rsidR="00C23BCC">
        <w:rPr>
          <w:rFonts w:asciiTheme="minorHAnsi" w:hAnsiTheme="minorHAnsi" w:cstheme="minorHAnsi"/>
          <w:b/>
          <w:sz w:val="36"/>
          <w:lang w:eastAsia="x-none"/>
        </w:rPr>
        <w:t xml:space="preserve"> </w:t>
      </w:r>
      <w:r w:rsidR="002C6201">
        <w:rPr>
          <w:rFonts w:asciiTheme="minorHAnsi" w:hAnsiTheme="minorHAnsi" w:cstheme="minorHAnsi"/>
          <w:b/>
          <w:bCs/>
          <w:sz w:val="36"/>
          <w:lang w:eastAsia="x-none"/>
        </w:rPr>
        <w:t xml:space="preserve">dla </w:t>
      </w:r>
      <w:r w:rsidR="004849D8" w:rsidRPr="00E97C11">
        <w:rPr>
          <w:rFonts w:asciiTheme="minorHAnsi" w:hAnsiTheme="minorHAnsi" w:cstheme="minorHAnsi"/>
          <w:b/>
          <w:sz w:val="36"/>
          <w:lang w:val="x-none" w:eastAsia="x-none"/>
        </w:rPr>
        <w:t>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5172A4A8" w:rsidR="00506B6A" w:rsidRPr="008D7E2E" w:rsidRDefault="008D7E2E" w:rsidP="00506B6A">
      <w:pPr>
        <w:spacing w:before="600" w:after="200" w:line="276" w:lineRule="auto"/>
        <w:rPr>
          <w:rFonts w:asciiTheme="minorHAnsi" w:eastAsia="Calibri" w:hAnsiTheme="minorHAnsi" w:cstheme="minorHAnsi"/>
          <w:smallCaps/>
          <w:sz w:val="18"/>
          <w:szCs w:val="18"/>
        </w:rPr>
      </w:pPr>
      <w:r w:rsidRPr="008D7E2E">
        <w:rPr>
          <w:rFonts w:asciiTheme="minorHAnsi" w:eastAsia="Calibri" w:hAnsiTheme="minorHAnsi" w:cstheme="minorHAnsi"/>
          <w:smallCaps/>
          <w:sz w:val="18"/>
          <w:szCs w:val="18"/>
        </w:rPr>
        <w:t>15.07.</w:t>
      </w:r>
      <w:r w:rsidR="009A2155" w:rsidRPr="008D7E2E">
        <w:rPr>
          <w:rFonts w:asciiTheme="minorHAnsi" w:eastAsia="Calibri" w:hAnsiTheme="minorHAnsi" w:cstheme="minorHAnsi"/>
          <w:smallCaps/>
          <w:sz w:val="18"/>
          <w:szCs w:val="18"/>
        </w:rPr>
        <w:t>2024</w:t>
      </w:r>
      <w:r w:rsidR="00506B6A" w:rsidRPr="008D7E2E">
        <w:rPr>
          <w:rFonts w:asciiTheme="minorHAnsi" w:eastAsia="Calibri" w:hAnsiTheme="minorHAnsi" w:cstheme="minorHAnsi"/>
          <w:smallCaps/>
          <w:sz w:val="18"/>
          <w:szCs w:val="18"/>
        </w:rPr>
        <w:t xml:space="preserve">. r. </w:t>
      </w:r>
      <w:r w:rsidRPr="008D7E2E">
        <w:rPr>
          <w:rFonts w:asciiTheme="minorHAnsi" w:eastAsia="Calibri" w:hAnsiTheme="minorHAnsi" w:cstheme="minorHAnsi"/>
          <w:smallCaps/>
          <w:sz w:val="18"/>
          <w:szCs w:val="18"/>
        </w:rPr>
        <w:t>Jakub Prokop</w:t>
      </w:r>
    </w:p>
    <w:p w14:paraId="6949B76E" w14:textId="77777777" w:rsidR="00506B6A" w:rsidRPr="008D7E2E" w:rsidRDefault="00506B6A" w:rsidP="00506B6A">
      <w:pPr>
        <w:spacing w:after="200" w:line="276" w:lineRule="auto"/>
        <w:rPr>
          <w:rFonts w:asciiTheme="minorHAnsi" w:eastAsia="Calibri" w:hAnsiTheme="minorHAnsi" w:cstheme="minorHAnsi"/>
          <w:smallCaps/>
          <w:sz w:val="18"/>
          <w:szCs w:val="18"/>
        </w:rPr>
      </w:pPr>
      <w:r w:rsidRPr="008D7E2E">
        <w:rPr>
          <w:rFonts w:asciiTheme="minorHAnsi" w:eastAsia="Calibri" w:hAnsiTheme="minorHAnsi" w:cstheme="minorHAnsi"/>
          <w:smallCaps/>
          <w:sz w:val="18"/>
          <w:szCs w:val="18"/>
        </w:rPr>
        <w:t xml:space="preserve">            Data i Podpis</w:t>
      </w:r>
    </w:p>
    <w:p w14:paraId="4C0EDEE3" w14:textId="77777777" w:rsidR="00506B6A" w:rsidRPr="008D7E2E" w:rsidRDefault="00506B6A" w:rsidP="00506B6A">
      <w:pPr>
        <w:spacing w:after="200" w:line="276" w:lineRule="auto"/>
        <w:ind w:left="5664" w:firstLine="708"/>
        <w:rPr>
          <w:rFonts w:asciiTheme="minorHAnsi" w:eastAsia="Calibri" w:hAnsiTheme="minorHAnsi" w:cstheme="minorHAnsi"/>
          <w:b/>
          <w:bCs/>
          <w:smallCaps/>
          <w:sz w:val="18"/>
          <w:szCs w:val="18"/>
        </w:rPr>
      </w:pPr>
      <w:bookmarkStart w:id="2" w:name="_GoBack"/>
      <w:bookmarkEnd w:id="2"/>
      <w:r w:rsidRPr="008D7E2E">
        <w:rPr>
          <w:rFonts w:asciiTheme="minorHAnsi" w:eastAsia="Calibri" w:hAnsiTheme="minorHAnsi" w:cstheme="minorHAnsi"/>
          <w:b/>
          <w:bCs/>
          <w:smallCaps/>
          <w:sz w:val="18"/>
          <w:szCs w:val="18"/>
        </w:rPr>
        <w:t>Zatwierdzam</w:t>
      </w:r>
    </w:p>
    <w:p w14:paraId="718981D4" w14:textId="57F4C1E1" w:rsidR="00506B6A" w:rsidRPr="008D7E2E" w:rsidRDefault="008D7E2E" w:rsidP="00506B6A">
      <w:pPr>
        <w:spacing w:before="600" w:after="200" w:line="276" w:lineRule="auto"/>
        <w:ind w:left="5664"/>
        <w:rPr>
          <w:rFonts w:asciiTheme="minorHAnsi" w:eastAsia="Calibri" w:hAnsiTheme="minorHAnsi" w:cstheme="minorHAnsi"/>
          <w:smallCaps/>
          <w:sz w:val="18"/>
          <w:szCs w:val="18"/>
        </w:rPr>
      </w:pPr>
      <w:r w:rsidRPr="008D7E2E">
        <w:rPr>
          <w:rFonts w:asciiTheme="minorHAnsi" w:eastAsia="Calibri" w:hAnsiTheme="minorHAnsi" w:cstheme="minorHAnsi"/>
          <w:smallCaps/>
          <w:sz w:val="18"/>
          <w:szCs w:val="18"/>
        </w:rPr>
        <w:t>15.07.</w:t>
      </w:r>
      <w:r w:rsidR="009A2155" w:rsidRPr="008D7E2E">
        <w:rPr>
          <w:rFonts w:asciiTheme="minorHAnsi" w:eastAsia="Calibri" w:hAnsiTheme="minorHAnsi" w:cstheme="minorHAnsi"/>
          <w:smallCaps/>
          <w:sz w:val="18"/>
          <w:szCs w:val="18"/>
        </w:rPr>
        <w:t>2024</w:t>
      </w:r>
      <w:r w:rsidR="00506B6A" w:rsidRPr="008D7E2E">
        <w:rPr>
          <w:rFonts w:asciiTheme="minorHAnsi" w:eastAsia="Calibri" w:hAnsiTheme="minorHAnsi" w:cstheme="minorHAnsi"/>
          <w:smallCaps/>
          <w:sz w:val="18"/>
          <w:szCs w:val="18"/>
        </w:rPr>
        <w:t xml:space="preserve"> r. </w:t>
      </w:r>
      <w:r w:rsidR="009A2155" w:rsidRPr="008D7E2E">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8D7E2E">
        <w:rPr>
          <w:rFonts w:asciiTheme="minorHAnsi" w:eastAsia="Calibri" w:hAnsiTheme="minorHAnsi" w:cstheme="minorHAnsi"/>
          <w:smallCaps/>
          <w:sz w:val="18"/>
          <w:szCs w:val="18"/>
        </w:rPr>
        <w:t xml:space="preserve">            Data i Podpis</w:t>
      </w:r>
    </w:p>
    <w:p w14:paraId="2349FAB6" w14:textId="330D7392" w:rsidR="003E250D" w:rsidRDefault="003E250D" w:rsidP="003E250D">
      <w:pPr>
        <w:pStyle w:val="Default"/>
        <w:rPr>
          <w:lang w:val="x-none"/>
        </w:rPr>
      </w:pPr>
    </w:p>
    <w:p w14:paraId="54131159" w14:textId="0C417882" w:rsidR="002C6201" w:rsidRPr="000009E8" w:rsidRDefault="002C6201" w:rsidP="003E250D">
      <w:pPr>
        <w:pStyle w:val="Default"/>
        <w:rPr>
          <w:lang w:val="x-none"/>
        </w:rPr>
      </w:pPr>
    </w:p>
    <w:p w14:paraId="6823D88E" w14:textId="4718AE98" w:rsidR="003E250D" w:rsidRDefault="003E250D" w:rsidP="003E250D">
      <w:pPr>
        <w:pStyle w:val="Default"/>
      </w:pPr>
    </w:p>
    <w:p w14:paraId="18EED09E" w14:textId="77777777" w:rsidR="001F7089" w:rsidRDefault="001F7089" w:rsidP="003E250D">
      <w:pPr>
        <w:pStyle w:val="Default"/>
      </w:pPr>
    </w:p>
    <w:p w14:paraId="0C61191D" w14:textId="4E348320"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3" w:name="_Toc72717326"/>
            <w:bookmarkStart w:id="4" w:name="_Toc95621010"/>
            <w:bookmarkStart w:id="5" w:name="_Toc95621111"/>
            <w:bookmarkStart w:id="6" w:name="_Toc95633494"/>
            <w:bookmarkStart w:id="7"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3"/>
    <w:bookmarkEnd w:id="4"/>
    <w:bookmarkEnd w:id="5"/>
    <w:bookmarkEnd w:id="6"/>
    <w:bookmarkEnd w:id="7"/>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8"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8"/>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347470"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w:t>
      </w:r>
      <w:r w:rsidRPr="00347470">
        <w:rPr>
          <w:rFonts w:asciiTheme="minorHAnsi" w:hAnsiTheme="minorHAnsi" w:cstheme="minorHAnsi"/>
          <w:sz w:val="22"/>
          <w:szCs w:val="22"/>
        </w:rPr>
        <w:t xml:space="preserve">zamówienia, zwanego dalej „JEDZ” – </w:t>
      </w:r>
      <w:r w:rsidR="00506B6A" w:rsidRPr="00347470">
        <w:rPr>
          <w:rFonts w:asciiTheme="minorHAnsi" w:hAnsiTheme="minorHAnsi" w:cstheme="minorHAnsi"/>
          <w:sz w:val="22"/>
          <w:szCs w:val="22"/>
        </w:rPr>
        <w:t>wstępnie wypełniony JEDZ</w:t>
      </w:r>
      <w:r w:rsidR="00880276" w:rsidRPr="00347470">
        <w:rPr>
          <w:rFonts w:asciiTheme="minorHAnsi" w:hAnsiTheme="minorHAnsi" w:cstheme="minorHAnsi"/>
          <w:sz w:val="22"/>
          <w:szCs w:val="22"/>
        </w:rPr>
        <w:t xml:space="preserve"> stanowi</w:t>
      </w:r>
      <w:r w:rsidRPr="00347470">
        <w:rPr>
          <w:rFonts w:asciiTheme="minorHAnsi" w:hAnsiTheme="minorHAnsi" w:cstheme="minorHAnsi"/>
          <w:sz w:val="22"/>
          <w:szCs w:val="22"/>
        </w:rPr>
        <w:t xml:space="preserve"> </w:t>
      </w:r>
      <w:r w:rsidRPr="00347470">
        <w:rPr>
          <w:rFonts w:asciiTheme="minorHAnsi" w:hAnsiTheme="minorHAnsi" w:cstheme="minorHAnsi"/>
          <w:b/>
          <w:sz w:val="22"/>
          <w:szCs w:val="22"/>
        </w:rPr>
        <w:t>Załącznik</w:t>
      </w:r>
      <w:r w:rsidR="00880276" w:rsidRPr="00347470">
        <w:rPr>
          <w:rFonts w:asciiTheme="minorHAnsi" w:hAnsiTheme="minorHAnsi" w:cstheme="minorHAnsi"/>
          <w:b/>
          <w:sz w:val="22"/>
          <w:szCs w:val="22"/>
        </w:rPr>
        <w:t>i</w:t>
      </w:r>
      <w:r w:rsidRPr="00347470">
        <w:rPr>
          <w:rFonts w:asciiTheme="minorHAnsi" w:hAnsiTheme="minorHAnsi" w:cstheme="minorHAnsi"/>
          <w:b/>
          <w:sz w:val="22"/>
          <w:szCs w:val="22"/>
        </w:rPr>
        <w:t xml:space="preserve"> nr 2 do SWZ</w:t>
      </w:r>
      <w:r w:rsidR="00FE7B66" w:rsidRPr="00347470">
        <w:rPr>
          <w:rFonts w:asciiTheme="minorHAnsi" w:hAnsiTheme="minorHAnsi" w:cstheme="minorHAnsi"/>
          <w:sz w:val="22"/>
          <w:szCs w:val="22"/>
        </w:rPr>
        <w:t>.</w:t>
      </w:r>
    </w:p>
    <w:p w14:paraId="7B7863BA" w14:textId="77777777" w:rsidR="00C96886" w:rsidRPr="00347470" w:rsidRDefault="00C96886" w:rsidP="004849D8">
      <w:pPr>
        <w:numPr>
          <w:ilvl w:val="0"/>
          <w:numId w:val="28"/>
        </w:numPr>
        <w:ind w:left="567" w:hanging="567"/>
        <w:jc w:val="both"/>
        <w:rPr>
          <w:rFonts w:asciiTheme="minorHAnsi" w:hAnsiTheme="minorHAnsi" w:cstheme="minorHAnsi"/>
          <w:sz w:val="22"/>
          <w:szCs w:val="22"/>
        </w:rPr>
      </w:pPr>
      <w:r w:rsidRPr="00347470">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Pr="00347470" w:rsidRDefault="00C96886" w:rsidP="004849D8">
      <w:pPr>
        <w:numPr>
          <w:ilvl w:val="0"/>
          <w:numId w:val="28"/>
        </w:numPr>
        <w:spacing w:after="120"/>
        <w:ind w:left="567" w:hanging="567"/>
        <w:jc w:val="both"/>
        <w:rPr>
          <w:rFonts w:ascii="Verdana" w:hAnsi="Verdana" w:cs="Arial"/>
          <w:sz w:val="18"/>
          <w:szCs w:val="18"/>
        </w:rPr>
      </w:pPr>
      <w:r w:rsidRPr="00347470">
        <w:rPr>
          <w:rFonts w:asciiTheme="minorHAnsi" w:hAnsiTheme="minorHAnsi" w:cstheme="minorHAnsi"/>
          <w:sz w:val="22"/>
          <w:szCs w:val="22"/>
        </w:rPr>
        <w:t>Wartość zamówienia jest równa lub przekracza równowartość kwoty określonej w przepisach wykonawczych wydanych na podstawie art. 3 ustawy PZP</w:t>
      </w:r>
      <w:r w:rsidRPr="00347470">
        <w:rPr>
          <w:rFonts w:ascii="Verdana" w:hAnsi="Verdana" w:cs="Arial"/>
          <w:sz w:val="18"/>
          <w:szCs w:val="18"/>
        </w:rPr>
        <w:t>.</w:t>
      </w:r>
    </w:p>
    <w:p w14:paraId="4BEE28DA" w14:textId="1C239F2A" w:rsidR="00791F3A" w:rsidRPr="00347470" w:rsidRDefault="00791F3A" w:rsidP="00347470">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Zamówienie jest objęte </w:t>
      </w:r>
      <w:r w:rsidRPr="00347470">
        <w:rPr>
          <w:rFonts w:ascii="Calibri" w:eastAsia="Batang" w:hAnsi="Calibri" w:cs="Calibri"/>
          <w:bCs/>
          <w:sz w:val="22"/>
          <w:szCs w:val="22"/>
        </w:rPr>
        <w:t xml:space="preserve">umową nr </w:t>
      </w:r>
      <w:r w:rsidR="00347470" w:rsidRPr="00347470">
        <w:rPr>
          <w:rFonts w:ascii="Calibri" w:eastAsia="Batang" w:hAnsi="Calibri" w:cs="Calibri"/>
          <w:sz w:val="22"/>
          <w:szCs w:val="22"/>
        </w:rPr>
        <w:t>IZ.KPOD.01.19-IP.04-0002/23 o objęcie przedsięwzięcia wsparciem z Krajowego Planu Odbudowy i Zwiększenia Odporności w zakresie części inwestycji A2.4.1 na realizację przedsięwzięcia pn. Modernizacja laboratorium Stacji Kontroli Użytkowości Rzeźnej Trzody Chlewnej.</w:t>
      </w:r>
    </w:p>
    <w:p w14:paraId="5496CA69" w14:textId="7F67CB46"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sidRPr="00347470">
        <w:rPr>
          <w:rFonts w:ascii="Calibri" w:eastAsia="Batang" w:hAnsi="Calibri" w:cs="Calibri"/>
          <w:sz w:val="22"/>
          <w:szCs w:val="22"/>
        </w:rPr>
        <w:t xml:space="preserve">Zgodnie z art. </w:t>
      </w:r>
      <w:r w:rsidR="00506B6A" w:rsidRPr="00347470">
        <w:rPr>
          <w:rFonts w:ascii="Calibri" w:eastAsia="Batang" w:hAnsi="Calibri" w:cs="Calibri"/>
          <w:sz w:val="22"/>
          <w:szCs w:val="22"/>
        </w:rPr>
        <w:t xml:space="preserve">257 pkt 1) Ustawy </w:t>
      </w:r>
      <w:proofErr w:type="spellStart"/>
      <w:r w:rsidR="00506B6A" w:rsidRPr="00347470">
        <w:rPr>
          <w:rFonts w:ascii="Calibri" w:eastAsia="Batang" w:hAnsi="Calibri" w:cs="Calibri"/>
          <w:sz w:val="22"/>
          <w:szCs w:val="22"/>
        </w:rPr>
        <w:t>Pzp</w:t>
      </w:r>
      <w:proofErr w:type="spellEnd"/>
      <w:r w:rsidR="00506B6A" w:rsidRPr="00347470">
        <w:rPr>
          <w:rFonts w:ascii="Calibri" w:eastAsia="Batang" w:hAnsi="Calibri" w:cs="Calibri"/>
          <w:sz w:val="22"/>
          <w:szCs w:val="22"/>
        </w:rPr>
        <w:t xml:space="preserve"> Zamawiający przewiduje możliwość unieważnienia postępowania o udzielenie</w:t>
      </w:r>
      <w:r w:rsidR="00506B6A" w:rsidRPr="0048018A">
        <w:rPr>
          <w:rFonts w:ascii="Calibri" w:eastAsia="Batang" w:hAnsi="Calibri" w:cs="Calibri"/>
          <w:sz w:val="22"/>
          <w:szCs w:val="22"/>
        </w:rPr>
        <w:t xml:space="preserv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9" w:name="_Toc72717327"/>
            <w:bookmarkStart w:id="10" w:name="_Toc95621011"/>
            <w:bookmarkStart w:id="11" w:name="_Toc95621112"/>
            <w:bookmarkStart w:id="12" w:name="_Toc95633495"/>
            <w:bookmarkStart w:id="13" w:name="_Toc182554626"/>
            <w:r w:rsidRPr="003F4BE9">
              <w:rPr>
                <w:rFonts w:ascii="Calibri" w:hAnsi="Calibri" w:cs="Calibri"/>
                <w:color w:val="FFFFFF"/>
                <w:sz w:val="22"/>
                <w:szCs w:val="22"/>
                <w:lang w:val="pl-PL" w:eastAsia="pl-PL"/>
              </w:rPr>
              <w:t>OPIS PRZEDMIOTU ZAMÓWIENIA</w:t>
            </w:r>
          </w:p>
        </w:tc>
      </w:tr>
    </w:tbl>
    <w:bookmarkEnd w:id="9"/>
    <w:bookmarkEnd w:id="10"/>
    <w:bookmarkEnd w:id="11"/>
    <w:bookmarkEnd w:id="12"/>
    <w:bookmarkEnd w:id="13"/>
    <w:p w14:paraId="0E17305B" w14:textId="6998B6CF" w:rsidR="00B05CB5" w:rsidRPr="009C495D" w:rsidRDefault="00E51443" w:rsidP="009C495D">
      <w:pPr>
        <w:numPr>
          <w:ilvl w:val="0"/>
          <w:numId w:val="11"/>
        </w:numPr>
        <w:spacing w:before="120"/>
        <w:ind w:left="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9C495D">
        <w:rPr>
          <w:rFonts w:ascii="Calibri" w:hAnsi="Calibri" w:cs="Calibri"/>
          <w:b/>
          <w:color w:val="000000"/>
          <w:sz w:val="22"/>
          <w:szCs w:val="22"/>
        </w:rPr>
        <w:t>z</w:t>
      </w:r>
      <w:r w:rsidR="009C495D" w:rsidRPr="009C495D">
        <w:rPr>
          <w:rFonts w:ascii="Calibri" w:hAnsi="Calibri" w:cs="Calibri"/>
          <w:b/>
          <w:color w:val="000000"/>
          <w:sz w:val="22"/>
          <w:szCs w:val="22"/>
        </w:rPr>
        <w:t xml:space="preserve">akup urządzenia do oznaczania tłuszczu w surowcach </w:t>
      </w:r>
      <w:r w:rsidR="009C495D" w:rsidRPr="009C495D">
        <w:rPr>
          <w:rFonts w:ascii="Calibri" w:hAnsi="Calibri" w:cs="Calibri"/>
          <w:b/>
          <w:bCs/>
          <w:color w:val="000000"/>
          <w:sz w:val="22"/>
          <w:szCs w:val="22"/>
        </w:rPr>
        <w:t xml:space="preserve">dla </w:t>
      </w:r>
      <w:r w:rsidR="009C495D" w:rsidRPr="009C495D">
        <w:rPr>
          <w:rFonts w:ascii="Calibri" w:hAnsi="Calibri" w:cs="Calibri"/>
          <w:b/>
          <w:color w:val="000000"/>
          <w:sz w:val="22"/>
          <w:szCs w:val="22"/>
          <w:lang w:val="x-none"/>
        </w:rPr>
        <w:t>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4"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4"/>
    <w:p w14:paraId="1C846E11" w14:textId="77777777" w:rsidR="003243A3" w:rsidRPr="00F34B26" w:rsidRDefault="003243A3" w:rsidP="003243A3">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Pr>
          <w:rFonts w:ascii="Calibri" w:hAnsi="Calibri" w:cs="Calibri"/>
          <w:color w:val="000000"/>
          <w:sz w:val="22"/>
          <w:szCs w:val="22"/>
        </w:rPr>
        <w:t>38434000-6: analizatory</w:t>
      </w:r>
      <w:r w:rsidRPr="00F34B26">
        <w:rPr>
          <w:rFonts w:ascii="Calibri" w:hAnsi="Calibri" w:cs="Calibri"/>
          <w:color w:val="000000"/>
          <w:sz w:val="22"/>
          <w:szCs w:val="22"/>
        </w:rPr>
        <w:t>.</w:t>
      </w:r>
    </w:p>
    <w:p w14:paraId="513CA6FB" w14:textId="24BF991A" w:rsidR="004849D8" w:rsidRPr="00D819A2" w:rsidRDefault="004849D8" w:rsidP="00D819A2">
      <w:pPr>
        <w:numPr>
          <w:ilvl w:val="0"/>
          <w:numId w:val="11"/>
        </w:numPr>
        <w:ind w:left="426" w:hanging="426"/>
        <w:jc w:val="both"/>
        <w:rPr>
          <w:rFonts w:ascii="Calibri" w:hAnsi="Calibri" w:cs="Calibri"/>
          <w:color w:val="000000"/>
          <w:sz w:val="22"/>
          <w:szCs w:val="22"/>
        </w:rPr>
      </w:pPr>
      <w:r w:rsidRPr="00D819A2">
        <w:rPr>
          <w:rFonts w:ascii="Calibri" w:hAnsi="Calibri" w:cs="Calibri"/>
          <w:sz w:val="22"/>
          <w:szCs w:val="22"/>
        </w:rPr>
        <w:t>Zamawiający nie dopuszcza składania ofert częściowych.</w:t>
      </w:r>
      <w:bookmarkStart w:id="15" w:name="_Hlk152758628"/>
      <w:r w:rsidR="00D819A2">
        <w:rPr>
          <w:rFonts w:ascii="Calibri" w:hAnsi="Calibri" w:cs="Calibri"/>
          <w:color w:val="000000"/>
          <w:sz w:val="22"/>
          <w:szCs w:val="22"/>
        </w:rPr>
        <w:t xml:space="preserve"> </w:t>
      </w:r>
      <w:r w:rsidRPr="00D819A2">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5"/>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B826C9">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B826C9">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6" w:name="_Toc72717328"/>
            <w:bookmarkStart w:id="17" w:name="_Toc95621012"/>
            <w:bookmarkStart w:id="18" w:name="_Toc95621113"/>
            <w:bookmarkStart w:id="19" w:name="_Toc95633496"/>
            <w:bookmarkStart w:id="20"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6"/>
    <w:bookmarkEnd w:id="17"/>
    <w:bookmarkEnd w:id="18"/>
    <w:bookmarkEnd w:id="19"/>
    <w:bookmarkEnd w:id="20"/>
    <w:p w14:paraId="2D70EAAC" w14:textId="4C6DB34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A764EE">
        <w:rPr>
          <w:rFonts w:ascii="Calibri" w:hAnsi="Calibri" w:cs="Calibri"/>
          <w:b/>
          <w:color w:val="000000"/>
          <w:sz w:val="22"/>
          <w:szCs w:val="22"/>
        </w:rPr>
        <w:t>8</w:t>
      </w:r>
      <w:r w:rsidR="0044635D" w:rsidRPr="0044635D">
        <w:rPr>
          <w:rFonts w:ascii="Calibri" w:hAnsi="Calibri" w:cs="Calibri"/>
          <w:b/>
          <w:color w:val="000000"/>
          <w:sz w:val="22"/>
          <w:szCs w:val="22"/>
        </w:rPr>
        <w:t xml:space="preserve"> </w:t>
      </w:r>
      <w:r w:rsidR="00BA0319">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2BD98FC0" w14:textId="77777777" w:rsidR="00C23BCC" w:rsidRPr="00C23BCC" w:rsidRDefault="00C23BCC" w:rsidP="00C23BCC">
      <w:pPr>
        <w:pStyle w:val="Akapitzlist"/>
        <w:numPr>
          <w:ilvl w:val="0"/>
          <w:numId w:val="43"/>
        </w:numPr>
        <w:ind w:left="426" w:hanging="426"/>
        <w:rPr>
          <w:rFonts w:ascii="Calibri" w:eastAsia="Times New Roman" w:hAnsi="Calibri" w:cs="Calibri"/>
          <w:color w:val="000000"/>
          <w:sz w:val="22"/>
          <w:szCs w:val="22"/>
          <w:lang w:val="pl-PL" w:eastAsia="pl-PL"/>
        </w:rPr>
      </w:pPr>
      <w:r w:rsidRPr="00C23BCC">
        <w:rPr>
          <w:rFonts w:ascii="Calibri" w:eastAsia="Times New Roman" w:hAnsi="Calibri" w:cs="Calibri"/>
          <w:color w:val="000000"/>
          <w:sz w:val="22"/>
          <w:szCs w:val="22"/>
          <w:lang w:val="pl-PL" w:eastAsia="pl-PL"/>
        </w:rPr>
        <w:t>Miejsce wykonania zamówienia: Zakład Doświadczalny Instytutu Zootechniki PIB w Pawłowicach, Stacja Kontroli Użytkowości Rzeźnej Trzody Chlewnej, 64-122 Pawłowice (koło Leszna), ul. Mielżyńskich 44c</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1" w:name="_Hlk62725355"/>
            <w:r>
              <w:rPr>
                <w:rFonts w:ascii="Calibri" w:hAnsi="Calibri" w:cs="Calibri"/>
                <w:color w:val="FFFFFF"/>
                <w:sz w:val="22"/>
                <w:szCs w:val="22"/>
                <w:lang w:val="pl-PL" w:eastAsia="pl-PL"/>
              </w:rPr>
              <w:t>WARUNKI UDZIAŁU W POSTĘPOWANIU</w:t>
            </w:r>
          </w:p>
        </w:tc>
      </w:tr>
    </w:tbl>
    <w:bookmarkEnd w:id="21"/>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2"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3"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3"/>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2"/>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4"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5" w:name="_Hlk96577979"/>
      <w:bookmarkStart w:id="26" w:name="_Hlk121896715"/>
      <w:bookmarkEnd w:id="24"/>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5"/>
          <w:bookmarkEnd w:id="26"/>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7"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7"/>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8" w:name="_Hlk60766245"/>
      <w:r w:rsidRPr="00D374E3">
        <w:rPr>
          <w:rFonts w:ascii="Calibri" w:hAnsi="Calibri" w:cs="Calibri"/>
          <w:sz w:val="22"/>
          <w:szCs w:val="22"/>
        </w:rPr>
        <w:t>podmiotowych środków dowodowych</w:t>
      </w:r>
      <w:bookmarkEnd w:id="28"/>
      <w:r w:rsidRPr="00D374E3">
        <w:rPr>
          <w:rFonts w:ascii="Calibri" w:hAnsi="Calibri" w:cs="Calibri"/>
          <w:sz w:val="22"/>
          <w:szCs w:val="22"/>
        </w:rPr>
        <w:t>:</w:t>
      </w:r>
      <w:bookmarkStart w:id="29"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42598AE" w14:textId="77777777" w:rsidR="008B597F" w:rsidRDefault="008B597F" w:rsidP="00FE7885">
      <w:pPr>
        <w:pStyle w:val="pkt"/>
        <w:autoSpaceDE w:val="0"/>
        <w:autoSpaceDN w:val="0"/>
        <w:adjustRightInd w:val="0"/>
        <w:ind w:left="709" w:firstLine="0"/>
        <w:jc w:val="center"/>
        <w:rPr>
          <w:rFonts w:ascii="Calibri" w:hAnsi="Calibri" w:cs="Calibri"/>
          <w:b/>
          <w:szCs w:val="22"/>
        </w:rPr>
      </w:pPr>
    </w:p>
    <w:p w14:paraId="663E4EA2" w14:textId="348EC4ED"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1"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9"/>
    <w:bookmarkEnd w:id="31"/>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2" w:name="_Hlk61264714"/>
      <w:r w:rsidRPr="00384F3F">
        <w:rPr>
          <w:rFonts w:ascii="Calibri" w:hAnsi="Calibri" w:cs="Calibri"/>
          <w:sz w:val="22"/>
          <w:szCs w:val="22"/>
        </w:rPr>
        <w:t>sporządzonych nie wcześniej niż 3 miesiące przed ich złożeniem</w:t>
      </w:r>
      <w:bookmarkEnd w:id="32"/>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3" w:name="_Hlk61265347"/>
      <w:bookmarkStart w:id="34" w:name="_Hlk146277200"/>
      <w:bookmarkStart w:id="35"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3"/>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4"/>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5"/>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6"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6"/>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30"/>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4A17187E" w14:textId="0444B378" w:rsidR="00BC19E9" w:rsidRPr="00BC19E9" w:rsidRDefault="00BC19E9" w:rsidP="00BC19E9">
      <w:pPr>
        <w:autoSpaceDE w:val="0"/>
        <w:autoSpaceDN w:val="0"/>
        <w:adjustRightInd w:val="0"/>
        <w:spacing w:before="120"/>
        <w:ind w:left="284"/>
        <w:jc w:val="both"/>
        <w:rPr>
          <w:rFonts w:ascii="Calibri" w:hAnsi="Calibri" w:cs="Arial"/>
          <w:sz w:val="22"/>
          <w:szCs w:val="22"/>
        </w:rPr>
      </w:pPr>
      <w:r>
        <w:rPr>
          <w:rFonts w:ascii="Calibri" w:hAnsi="Calibri" w:cs="Arial"/>
          <w:sz w:val="22"/>
          <w:szCs w:val="22"/>
        </w:rPr>
        <w:t xml:space="preserve">Zamawiający nie wymaga </w:t>
      </w:r>
      <w:r w:rsidR="00FA2333">
        <w:rPr>
          <w:rFonts w:ascii="Calibri" w:hAnsi="Calibri" w:cs="Arial"/>
          <w:sz w:val="22"/>
          <w:szCs w:val="22"/>
        </w:rPr>
        <w:t xml:space="preserve">złożenia </w:t>
      </w:r>
      <w:r>
        <w:rPr>
          <w:rFonts w:ascii="Calibri" w:hAnsi="Calibri" w:cs="Arial"/>
          <w:sz w:val="22"/>
          <w:szCs w:val="22"/>
        </w:rPr>
        <w:t>przedmiotowych środków dowodowych.</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7" w:name="_Hlk96580220"/>
      <w:bookmarkStart w:id="38"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9" w:name="_wp2umuqo1p7z"/>
      <w:bookmarkEnd w:id="39"/>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7"/>
          <w:bookmarkEnd w:id="38"/>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40"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1" w:name="_Hlk109193869"/>
      <w:r w:rsidRPr="0056418E">
        <w:rPr>
          <w:rFonts w:ascii="Calibri" w:hAnsi="Calibri" w:cs="Calibri"/>
          <w:b/>
          <w:color w:val="000000"/>
          <w:sz w:val="22"/>
          <w:szCs w:val="22"/>
        </w:rPr>
        <w:t>kwalifikowanym podpisem elektronicznym</w:t>
      </w:r>
      <w:bookmarkEnd w:id="41"/>
      <w:r w:rsidRPr="0056418E">
        <w:rPr>
          <w:rFonts w:ascii="Calibri" w:hAnsi="Calibri" w:cs="Calibri"/>
          <w:b/>
          <w:color w:val="000000"/>
          <w:sz w:val="22"/>
          <w:szCs w:val="22"/>
        </w:rPr>
        <w:t xml:space="preserve">.  </w:t>
      </w:r>
      <w:bookmarkStart w:id="42" w:name="_Hlk156909688"/>
      <w:bookmarkStart w:id="43" w:name="_Hlk156909800"/>
      <w:r w:rsidRPr="0056418E">
        <w:rPr>
          <w:rFonts w:ascii="Calibri" w:hAnsi="Calibri" w:cs="Calibri"/>
          <w:color w:val="000000"/>
          <w:sz w:val="22"/>
          <w:szCs w:val="22"/>
        </w:rPr>
        <w:t xml:space="preserve">Podmiotowe środki dowodowe oraz </w:t>
      </w:r>
      <w:bookmarkEnd w:id="42"/>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3"/>
      <w:r w:rsidRPr="0056418E">
        <w:rPr>
          <w:rFonts w:ascii="Calibri" w:hAnsi="Calibri" w:cs="Calibri"/>
          <w:color w:val="000000"/>
          <w:sz w:val="22"/>
          <w:szCs w:val="22"/>
        </w:rPr>
        <w:t>.</w:t>
      </w:r>
    </w:p>
    <w:bookmarkEnd w:id="40"/>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8D7E2E"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4" w:name="_Hlk156909847"/>
      <w:r w:rsidR="0056418E" w:rsidRPr="0056418E">
        <w:rPr>
          <w:rFonts w:ascii="Calibri" w:hAnsi="Calibri" w:cs="Calibri"/>
        </w:rPr>
        <w:t xml:space="preserve"> Wykonawcy, podwykonawcy (jeżeli dotyczy)</w:t>
      </w:r>
      <w:bookmarkEnd w:id="44"/>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8D7E2E"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BC30490" w:rsidR="00B7638E" w:rsidRPr="00531909" w:rsidRDefault="00B7638E" w:rsidP="00B7638E">
      <w:pPr>
        <w:tabs>
          <w:tab w:val="left" w:pos="6946"/>
        </w:tabs>
        <w:jc w:val="both"/>
        <w:rPr>
          <w:rFonts w:ascii="Calibri" w:eastAsia="Calibri" w:hAnsi="Calibri" w:cs="Calibri"/>
          <w:b/>
          <w:sz w:val="22"/>
          <w:szCs w:val="22"/>
          <w:u w:val="single"/>
          <w:lang w:eastAsia="en-US"/>
        </w:rPr>
      </w:pPr>
      <w:r w:rsidRPr="00B826C9">
        <w:rPr>
          <w:rFonts w:ascii="Calibri" w:eastAsia="Calibri" w:hAnsi="Calibri" w:cs="Calibri"/>
          <w:b/>
          <w:sz w:val="22"/>
          <w:szCs w:val="22"/>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00531909" w:rsidRPr="00B826C9">
        <w:rPr>
          <w:rFonts w:ascii="Calibri" w:eastAsia="Calibri" w:hAnsi="Calibri" w:cs="Calibri"/>
          <w:b/>
          <w:sz w:val="22"/>
          <w:szCs w:val="22"/>
          <w:u w:val="single"/>
          <w:lang w:eastAsia="en-US"/>
        </w:rPr>
        <w:t xml:space="preserve"> </w:t>
      </w:r>
      <w:r w:rsidRPr="00B826C9">
        <w:rPr>
          <w:rFonts w:ascii="Calibri" w:eastAsia="Calibri" w:hAnsi="Calibri" w:cs="Calibri"/>
          <w:b/>
          <w:sz w:val="22"/>
          <w:szCs w:val="22"/>
          <w:u w:val="single"/>
          <w:lang w:eastAsia="en-US"/>
        </w:rP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5" w:name="_Toc72717330"/>
            <w:bookmarkStart w:id="46" w:name="_Toc95621014"/>
            <w:bookmarkStart w:id="47" w:name="_Toc95621115"/>
            <w:bookmarkStart w:id="48" w:name="_Toc95633498"/>
            <w:bookmarkStart w:id="49"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5"/>
    <w:bookmarkEnd w:id="46"/>
    <w:bookmarkEnd w:id="47"/>
    <w:bookmarkEnd w:id="48"/>
    <w:bookmarkEnd w:id="49"/>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23B97A0D"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w:t>
      </w:r>
      <w:r w:rsidRPr="009D2940">
        <w:rPr>
          <w:rFonts w:ascii="Calibri" w:eastAsia="Calibri" w:hAnsi="Calibri" w:cs="Calibri"/>
          <w:sz w:val="22"/>
          <w:szCs w:val="22"/>
        </w:rPr>
        <w:t xml:space="preserve">do dnia </w:t>
      </w:r>
      <w:r w:rsidR="00AD5B95" w:rsidRPr="00AD5B95">
        <w:rPr>
          <w:rFonts w:ascii="Calibri" w:hAnsi="Calibri" w:cs="Calibri"/>
          <w:b/>
          <w:color w:val="000000"/>
          <w:sz w:val="22"/>
          <w:szCs w:val="22"/>
        </w:rPr>
        <w:t>19.08.</w:t>
      </w:r>
      <w:r w:rsidRPr="00AD5B95">
        <w:rPr>
          <w:rFonts w:ascii="Calibri" w:hAnsi="Calibri" w:cs="Calibri"/>
          <w:b/>
          <w:color w:val="000000"/>
          <w:sz w:val="22"/>
          <w:szCs w:val="22"/>
        </w:rPr>
        <w:t>202</w:t>
      </w:r>
      <w:r w:rsidR="009A2155" w:rsidRPr="00AD5B95">
        <w:rPr>
          <w:rFonts w:ascii="Calibri" w:hAnsi="Calibri" w:cs="Calibri"/>
          <w:b/>
          <w:color w:val="000000"/>
          <w:sz w:val="22"/>
          <w:szCs w:val="22"/>
        </w:rPr>
        <w:t>4</w:t>
      </w:r>
      <w:r w:rsidRPr="00AD5B95">
        <w:rPr>
          <w:rFonts w:ascii="Calibri" w:hAnsi="Calibri" w:cs="Calibri"/>
          <w:color w:val="000000"/>
          <w:sz w:val="22"/>
          <w:szCs w:val="22"/>
        </w:rPr>
        <w:t xml:space="preserve"> </w:t>
      </w:r>
      <w:r w:rsidRPr="00AD5B95">
        <w:rPr>
          <w:rFonts w:ascii="Calibri" w:hAnsi="Calibri" w:cs="Calibri"/>
          <w:b/>
          <w:color w:val="000000"/>
          <w:sz w:val="22"/>
          <w:szCs w:val="22"/>
        </w:rPr>
        <w:t xml:space="preserve">godz. </w:t>
      </w:r>
      <w:r w:rsidR="00AD5B95" w:rsidRPr="00AD5B95">
        <w:rPr>
          <w:rFonts w:ascii="Calibri" w:hAnsi="Calibri" w:cs="Calibri"/>
          <w:b/>
          <w:color w:val="000000"/>
          <w:sz w:val="22"/>
          <w:szCs w:val="22"/>
        </w:rPr>
        <w:t>11</w:t>
      </w:r>
      <w:r w:rsidRPr="00AD5B95">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44949325"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Pr="00261398">
        <w:rPr>
          <w:rFonts w:ascii="Calibri" w:eastAsia="Calibri" w:hAnsi="Calibri" w:cs="Calibri"/>
          <w:sz w:val="22"/>
          <w:szCs w:val="22"/>
        </w:rPr>
        <w:t xml:space="preserve">. </w:t>
      </w:r>
      <w:r w:rsidR="00AD5B95" w:rsidRPr="00AD5B95">
        <w:rPr>
          <w:rFonts w:ascii="Calibri" w:hAnsi="Calibri" w:cs="Calibri"/>
          <w:b/>
          <w:color w:val="000000"/>
          <w:sz w:val="22"/>
          <w:szCs w:val="22"/>
        </w:rPr>
        <w:t>19.08</w:t>
      </w:r>
      <w:r w:rsidR="005F6764" w:rsidRPr="00AD5B95">
        <w:rPr>
          <w:rFonts w:ascii="Calibri" w:hAnsi="Calibri" w:cs="Calibri"/>
          <w:b/>
          <w:color w:val="000000"/>
          <w:sz w:val="22"/>
          <w:szCs w:val="22"/>
        </w:rPr>
        <w:t>.</w:t>
      </w:r>
      <w:r w:rsidR="009A2155" w:rsidRPr="00AD5B95">
        <w:rPr>
          <w:rFonts w:ascii="Calibri" w:hAnsi="Calibri" w:cs="Calibri"/>
          <w:b/>
          <w:color w:val="000000"/>
          <w:sz w:val="22"/>
          <w:szCs w:val="22"/>
        </w:rPr>
        <w:t>2024</w:t>
      </w:r>
      <w:r w:rsidR="00DE6F89" w:rsidRPr="00AD5B95">
        <w:rPr>
          <w:rFonts w:ascii="Calibri" w:hAnsi="Calibri" w:cs="Calibri"/>
          <w:color w:val="000000"/>
          <w:sz w:val="22"/>
          <w:szCs w:val="22"/>
        </w:rPr>
        <w:t xml:space="preserve"> </w:t>
      </w:r>
      <w:r w:rsidR="00DE6F89" w:rsidRPr="00AD5B95">
        <w:rPr>
          <w:rFonts w:ascii="Calibri" w:hAnsi="Calibri" w:cs="Calibri"/>
          <w:b/>
          <w:color w:val="000000"/>
          <w:sz w:val="22"/>
          <w:szCs w:val="22"/>
        </w:rPr>
        <w:t xml:space="preserve">godz. </w:t>
      </w:r>
      <w:r w:rsidR="00AD5B95" w:rsidRPr="00AD5B95">
        <w:rPr>
          <w:rFonts w:ascii="Calibri" w:hAnsi="Calibri" w:cs="Calibri"/>
          <w:b/>
          <w:color w:val="000000"/>
          <w:sz w:val="22"/>
          <w:szCs w:val="22"/>
        </w:rPr>
        <w:t>11</w:t>
      </w:r>
      <w:r w:rsidR="00DE6F89" w:rsidRPr="00AD5B95">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0334BBC0" w:rsidR="00EB57DA" w:rsidRPr="00AD5B95"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D2940">
        <w:rPr>
          <w:rFonts w:ascii="Calibri" w:hAnsi="Calibri" w:cs="Calibri"/>
          <w:bCs/>
          <w:sz w:val="22"/>
          <w:szCs w:val="22"/>
        </w:rPr>
        <w:t xml:space="preserve">dnia </w:t>
      </w:r>
      <w:r w:rsidR="00AD5B95" w:rsidRPr="00AD5B95">
        <w:rPr>
          <w:rFonts w:ascii="Calibri" w:hAnsi="Calibri" w:cs="Calibri"/>
          <w:b/>
          <w:bCs/>
          <w:sz w:val="22"/>
          <w:szCs w:val="22"/>
        </w:rPr>
        <w:t>16.11.</w:t>
      </w:r>
      <w:r w:rsidR="0023419D" w:rsidRPr="00AD5B95">
        <w:rPr>
          <w:rFonts w:ascii="Calibri" w:hAnsi="Calibri" w:cs="Calibri"/>
          <w:b/>
          <w:bCs/>
          <w:sz w:val="22"/>
          <w:szCs w:val="22"/>
        </w:rPr>
        <w:t>202</w:t>
      </w:r>
      <w:r w:rsidR="009A2155" w:rsidRPr="00AD5B95">
        <w:rPr>
          <w:rFonts w:ascii="Calibri" w:hAnsi="Calibri" w:cs="Calibri"/>
          <w:b/>
          <w:bCs/>
          <w:sz w:val="22"/>
          <w:szCs w:val="22"/>
        </w:rPr>
        <w:t>4</w:t>
      </w:r>
      <w:r w:rsidR="0023419D" w:rsidRPr="00AD5B95">
        <w:rPr>
          <w:rFonts w:ascii="Calibri" w:hAnsi="Calibri" w:cs="Calibri"/>
          <w:b/>
          <w:bCs/>
          <w:sz w:val="22"/>
          <w:szCs w:val="22"/>
        </w:rPr>
        <w:t xml:space="preserve"> r.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0" w:name="_Toc72717331"/>
            <w:bookmarkStart w:id="51" w:name="_Toc95621015"/>
            <w:bookmarkStart w:id="52" w:name="_Toc95621116"/>
            <w:bookmarkStart w:id="53" w:name="_Toc95633499"/>
            <w:bookmarkStart w:id="54"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5" w:name="_Hlk62815728"/>
      <w:bookmarkEnd w:id="50"/>
      <w:bookmarkEnd w:id="51"/>
      <w:bookmarkEnd w:id="52"/>
      <w:bookmarkEnd w:id="53"/>
      <w:bookmarkEnd w:id="54"/>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5"/>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6" w:name="_Toc72717340"/>
            <w:bookmarkStart w:id="57" w:name="_Toc95621024"/>
            <w:bookmarkStart w:id="58" w:name="_Toc95621125"/>
            <w:bookmarkStart w:id="59" w:name="_Toc95633508"/>
            <w:bookmarkStart w:id="60"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6"/>
    <w:bookmarkEnd w:id="57"/>
    <w:bookmarkEnd w:id="58"/>
    <w:bookmarkEnd w:id="59"/>
    <w:bookmarkEnd w:id="60"/>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1"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1"/>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100EA79A" w:rsidR="00EA06EF" w:rsidRDefault="00EA06EF" w:rsidP="00424161">
      <w:pPr>
        <w:shd w:val="clear" w:color="auto" w:fill="FFFFFF"/>
        <w:tabs>
          <w:tab w:val="left" w:leader="dot" w:pos="2232"/>
        </w:tabs>
        <w:ind w:right="23"/>
        <w:rPr>
          <w:rFonts w:ascii="Calibri" w:hAnsi="Calibri" w:cs="Calibri"/>
          <w:b/>
          <w:bCs/>
          <w:sz w:val="22"/>
          <w:szCs w:val="22"/>
          <w:u w:val="single"/>
        </w:rPr>
      </w:pPr>
    </w:p>
    <w:p w14:paraId="1D407186" w14:textId="61E8204E" w:rsidR="005D3CF4" w:rsidRDefault="005D3CF4" w:rsidP="00424161">
      <w:pPr>
        <w:shd w:val="clear" w:color="auto" w:fill="FFFFFF"/>
        <w:tabs>
          <w:tab w:val="left" w:leader="dot" w:pos="2232"/>
        </w:tabs>
        <w:ind w:right="23"/>
        <w:rPr>
          <w:rFonts w:ascii="Calibri" w:hAnsi="Calibri" w:cs="Calibri"/>
          <w:b/>
          <w:bCs/>
          <w:sz w:val="22"/>
          <w:szCs w:val="22"/>
          <w:u w:val="single"/>
        </w:rPr>
      </w:pPr>
    </w:p>
    <w:p w14:paraId="212C2A41" w14:textId="71E0398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20BBBDF" w14:textId="25B9B9D1" w:rsidR="005D3CF4" w:rsidRDefault="005D3CF4" w:rsidP="00424161">
      <w:pPr>
        <w:shd w:val="clear" w:color="auto" w:fill="FFFFFF"/>
        <w:tabs>
          <w:tab w:val="left" w:leader="dot" w:pos="2232"/>
        </w:tabs>
        <w:ind w:right="23"/>
        <w:rPr>
          <w:rFonts w:ascii="Calibri" w:hAnsi="Calibri" w:cs="Calibri"/>
          <w:b/>
          <w:bCs/>
          <w:sz w:val="22"/>
          <w:szCs w:val="22"/>
          <w:u w:val="single"/>
        </w:rPr>
      </w:pPr>
    </w:p>
    <w:p w14:paraId="611A44E4" w14:textId="01B14C6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9CC3541" w14:textId="334F77A5" w:rsidR="005D3CF4" w:rsidRDefault="005D3CF4" w:rsidP="00424161">
      <w:pPr>
        <w:shd w:val="clear" w:color="auto" w:fill="FFFFFF"/>
        <w:tabs>
          <w:tab w:val="left" w:leader="dot" w:pos="2232"/>
        </w:tabs>
        <w:ind w:right="23"/>
        <w:rPr>
          <w:rFonts w:ascii="Calibri" w:hAnsi="Calibri" w:cs="Calibri"/>
          <w:b/>
          <w:bCs/>
          <w:sz w:val="22"/>
          <w:szCs w:val="22"/>
          <w:u w:val="single"/>
        </w:rPr>
      </w:pPr>
    </w:p>
    <w:p w14:paraId="0AADB276" w14:textId="1881A983" w:rsidR="005D3CF4" w:rsidRDefault="005D3CF4" w:rsidP="00424161">
      <w:pPr>
        <w:shd w:val="clear" w:color="auto" w:fill="FFFFFF"/>
        <w:tabs>
          <w:tab w:val="left" w:leader="dot" w:pos="2232"/>
        </w:tabs>
        <w:ind w:right="23"/>
        <w:rPr>
          <w:rFonts w:ascii="Calibri" w:hAnsi="Calibri" w:cs="Calibri"/>
          <w:b/>
          <w:bCs/>
          <w:sz w:val="22"/>
          <w:szCs w:val="22"/>
          <w:u w:val="single"/>
        </w:rPr>
      </w:pPr>
    </w:p>
    <w:p w14:paraId="4150D3FE" w14:textId="5F81E52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15403075" w14:textId="3AD28852" w:rsidR="005D3CF4" w:rsidRDefault="005D3CF4" w:rsidP="00424161">
      <w:pPr>
        <w:shd w:val="clear" w:color="auto" w:fill="FFFFFF"/>
        <w:tabs>
          <w:tab w:val="left" w:leader="dot" w:pos="2232"/>
        </w:tabs>
        <w:ind w:right="23"/>
        <w:rPr>
          <w:rFonts w:ascii="Calibri" w:hAnsi="Calibri" w:cs="Calibri"/>
          <w:b/>
          <w:bCs/>
          <w:sz w:val="22"/>
          <w:szCs w:val="22"/>
          <w:u w:val="single"/>
        </w:rPr>
      </w:pPr>
    </w:p>
    <w:p w14:paraId="39C479DF" w14:textId="4233FA56" w:rsidR="005D3CF4" w:rsidRDefault="005D3CF4" w:rsidP="00424161">
      <w:pPr>
        <w:shd w:val="clear" w:color="auto" w:fill="FFFFFF"/>
        <w:tabs>
          <w:tab w:val="left" w:leader="dot" w:pos="2232"/>
        </w:tabs>
        <w:ind w:right="23"/>
        <w:rPr>
          <w:rFonts w:ascii="Calibri" w:hAnsi="Calibri" w:cs="Calibri"/>
          <w:b/>
          <w:bCs/>
          <w:sz w:val="22"/>
          <w:szCs w:val="22"/>
          <w:u w:val="single"/>
        </w:rPr>
      </w:pPr>
    </w:p>
    <w:p w14:paraId="5F178B1C" w14:textId="77777777" w:rsidR="005D3CF4" w:rsidRDefault="005D3CF4" w:rsidP="00424161">
      <w:pPr>
        <w:shd w:val="clear" w:color="auto" w:fill="FFFFFF"/>
        <w:tabs>
          <w:tab w:val="left" w:leader="dot" w:pos="2232"/>
        </w:tabs>
        <w:ind w:right="23"/>
        <w:rPr>
          <w:rFonts w:ascii="Calibri" w:hAnsi="Calibri" w:cs="Calibri"/>
          <w:b/>
          <w:bCs/>
          <w:sz w:val="22"/>
          <w:szCs w:val="22"/>
          <w:u w:val="single"/>
        </w:rPr>
      </w:pPr>
    </w:p>
    <w:p w14:paraId="7EBEAD17"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r w:rsidRPr="00E15A74">
        <w:rPr>
          <w:rFonts w:ascii="Calibri" w:hAnsi="Calibri" w:cs="Calibri"/>
          <w:b/>
          <w:bCs/>
          <w:sz w:val="22"/>
          <w:szCs w:val="22"/>
          <w:u w:val="single"/>
        </w:rPr>
        <w:lastRenderedPageBreak/>
        <w:t>ZAŁĄCZNIK NR 6 DO SWZ</w:t>
      </w:r>
    </w:p>
    <w:p w14:paraId="740344BD" w14:textId="77777777" w:rsidR="00E15A74" w:rsidRPr="00E15A74" w:rsidRDefault="00E15A74" w:rsidP="00E15A7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E15A74" w:rsidRPr="00E15A74" w14:paraId="52DCCF2D" w14:textId="77777777" w:rsidTr="00E15A74">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3C70EA64" w14:textId="77777777" w:rsidR="00E15A74" w:rsidRPr="00E15A74" w:rsidRDefault="00E15A74" w:rsidP="00E15A74">
            <w:pPr>
              <w:spacing w:before="120" w:after="120" w:line="276" w:lineRule="auto"/>
              <w:jc w:val="center"/>
              <w:rPr>
                <w:rFonts w:ascii="Calibri" w:hAnsi="Calibri" w:cs="Arial"/>
                <w:sz w:val="22"/>
                <w:szCs w:val="22"/>
              </w:rPr>
            </w:pPr>
            <w:r w:rsidRPr="00E15A74">
              <w:rPr>
                <w:rFonts w:ascii="Calibri" w:hAnsi="Calibri" w:cs="Arial"/>
                <w:b/>
                <w:bCs/>
                <w:sz w:val="22"/>
                <w:szCs w:val="22"/>
              </w:rPr>
              <w:t>OPIS PRZEDMIOTU ZAMÓWIENIA</w:t>
            </w:r>
          </w:p>
        </w:tc>
      </w:tr>
    </w:tbl>
    <w:p w14:paraId="7C04CACF" w14:textId="77777777" w:rsidR="00E15A74" w:rsidRPr="00E15A74" w:rsidRDefault="00E15A74" w:rsidP="00E15A74">
      <w:pPr>
        <w:shd w:val="clear" w:color="auto" w:fill="FFFFFF"/>
        <w:tabs>
          <w:tab w:val="left" w:leader="dot" w:pos="2232"/>
        </w:tabs>
        <w:ind w:right="23"/>
        <w:jc w:val="both"/>
        <w:rPr>
          <w:rFonts w:ascii="Calibri" w:hAnsi="Calibri" w:cs="Calibri"/>
          <w:b/>
          <w:bCs/>
          <w:sz w:val="22"/>
          <w:szCs w:val="22"/>
          <w:highlight w:val="yellow"/>
          <w:u w:val="single"/>
        </w:rPr>
      </w:pPr>
    </w:p>
    <w:p w14:paraId="10CADE9A"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
          <w:bCs/>
          <w:sz w:val="22"/>
          <w:szCs w:val="22"/>
          <w:lang w:bidi="pl-PL"/>
        </w:rPr>
      </w:pPr>
      <w:bookmarkStart w:id="63" w:name="_Hlk170217507"/>
      <w:r w:rsidRPr="009C495D">
        <w:rPr>
          <w:rFonts w:asciiTheme="minorHAnsi" w:hAnsiTheme="minorHAnsi" w:cstheme="minorHAnsi"/>
          <w:b/>
          <w:sz w:val="22"/>
          <w:szCs w:val="22"/>
          <w:lang w:bidi="pl-PL"/>
        </w:rPr>
        <w:t xml:space="preserve">Urządzenie do oznaczania tłuszczu w surowcach </w:t>
      </w:r>
      <w:bookmarkEnd w:id="63"/>
    </w:p>
    <w:p w14:paraId="51CA7E94"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p>
    <w:p w14:paraId="6066DC4A" w14:textId="77777777" w:rsidR="005C4D52" w:rsidRPr="009C495D" w:rsidRDefault="005C4D52" w:rsidP="005C4D52">
      <w:pPr>
        <w:rPr>
          <w:rFonts w:asciiTheme="minorHAnsi" w:eastAsiaTheme="minorHAnsi" w:hAnsiTheme="minorHAnsi" w:cstheme="minorHAnsi"/>
          <w:b/>
          <w:bCs/>
          <w:sz w:val="22"/>
          <w:szCs w:val="22"/>
          <w:u w:val="single"/>
          <w:lang w:eastAsia="en-US"/>
        </w:rPr>
      </w:pPr>
      <w:r w:rsidRPr="009C495D">
        <w:rPr>
          <w:rFonts w:asciiTheme="minorHAnsi" w:eastAsiaTheme="minorHAnsi" w:hAnsiTheme="minorHAnsi" w:cstheme="minorHAnsi"/>
          <w:b/>
          <w:bCs/>
          <w:sz w:val="22"/>
          <w:szCs w:val="22"/>
          <w:u w:val="single"/>
          <w:lang w:eastAsia="en-US"/>
        </w:rPr>
        <w:t xml:space="preserve">1. </w:t>
      </w:r>
      <w:r w:rsidRPr="009C495D">
        <w:rPr>
          <w:rFonts w:asciiTheme="minorHAnsi" w:eastAsiaTheme="minorHAnsi" w:hAnsiTheme="minorHAnsi" w:cstheme="minorHAnsi"/>
          <w:b/>
          <w:sz w:val="22"/>
          <w:szCs w:val="22"/>
          <w:u w:val="single"/>
          <w:lang w:eastAsia="en-US"/>
        </w:rPr>
        <w:t>Urządzenie do oznaczania tłuszczu w surowcach</w:t>
      </w:r>
      <w:r w:rsidRPr="009C495D">
        <w:rPr>
          <w:rFonts w:asciiTheme="minorHAnsi" w:eastAsiaTheme="minorHAnsi" w:hAnsiTheme="minorHAnsi" w:cstheme="minorHAnsi"/>
          <w:b/>
          <w:sz w:val="22"/>
          <w:szCs w:val="22"/>
          <w:lang w:eastAsia="en-US"/>
        </w:rPr>
        <w:t xml:space="preserve"> </w:t>
      </w:r>
      <w:r w:rsidRPr="009C495D">
        <w:rPr>
          <w:rFonts w:asciiTheme="minorHAnsi" w:eastAsiaTheme="minorHAnsi" w:hAnsiTheme="minorHAnsi" w:cstheme="minorHAnsi"/>
          <w:b/>
          <w:bCs/>
          <w:sz w:val="22"/>
          <w:szCs w:val="22"/>
          <w:u w:val="single"/>
          <w:lang w:eastAsia="en-US"/>
        </w:rPr>
        <w:t xml:space="preserve">musi być: </w:t>
      </w:r>
    </w:p>
    <w:p w14:paraId="651DEBA1"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bookmarkStart w:id="64" w:name="_Hlk156805944"/>
      <w:r w:rsidRPr="009C495D">
        <w:rPr>
          <w:rFonts w:asciiTheme="minorHAnsi" w:hAnsiTheme="minorHAnsi" w:cstheme="minorHAnsi"/>
          <w:bCs/>
          <w:sz w:val="22"/>
          <w:szCs w:val="22"/>
          <w:lang w:bidi="pl-PL"/>
        </w:rPr>
        <w:t>1.1. fabrycznie nowy;</w:t>
      </w:r>
    </w:p>
    <w:p w14:paraId="47E57D25"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1.2. nieuszkodzony mechanicznie i elektronicznie;</w:t>
      </w:r>
    </w:p>
    <w:p w14:paraId="49FEBF5F"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1.3. wolny od wad fizycznych i prawnych;</w:t>
      </w:r>
    </w:p>
    <w:p w14:paraId="4D006B90"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1.4. wyprodukowany nie wcześniej niż do 12 m-</w:t>
      </w:r>
      <w:proofErr w:type="spellStart"/>
      <w:r w:rsidRPr="009C495D">
        <w:rPr>
          <w:rFonts w:asciiTheme="minorHAnsi" w:hAnsiTheme="minorHAnsi" w:cstheme="minorHAnsi"/>
          <w:bCs/>
          <w:sz w:val="22"/>
          <w:szCs w:val="22"/>
          <w:lang w:bidi="pl-PL"/>
        </w:rPr>
        <w:t>cy</w:t>
      </w:r>
      <w:proofErr w:type="spellEnd"/>
      <w:r w:rsidRPr="009C495D">
        <w:rPr>
          <w:rFonts w:asciiTheme="minorHAnsi" w:hAnsiTheme="minorHAnsi" w:cstheme="minorHAnsi"/>
          <w:bCs/>
          <w:sz w:val="22"/>
          <w:szCs w:val="22"/>
          <w:lang w:bidi="pl-PL"/>
        </w:rPr>
        <w:t xml:space="preserve"> przed datą dostawy;</w:t>
      </w:r>
    </w:p>
    <w:p w14:paraId="242B5B2A"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1.5. kompatybilny z polską siecią elektryczną (wtyczki);</w:t>
      </w:r>
    </w:p>
    <w:bookmarkEnd w:id="64"/>
    <w:p w14:paraId="2E552AA8"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p>
    <w:p w14:paraId="1452450D" w14:textId="77777777" w:rsidR="005C4D52" w:rsidRPr="009C495D" w:rsidRDefault="005C4D52" w:rsidP="005C4D52">
      <w:pPr>
        <w:rPr>
          <w:rFonts w:asciiTheme="minorHAnsi" w:eastAsiaTheme="minorHAnsi" w:hAnsiTheme="minorHAnsi" w:cstheme="minorHAnsi"/>
          <w:b/>
          <w:bCs/>
          <w:sz w:val="22"/>
          <w:szCs w:val="22"/>
          <w:u w:val="single"/>
          <w:lang w:eastAsia="en-US"/>
        </w:rPr>
      </w:pPr>
      <w:r w:rsidRPr="009C495D">
        <w:rPr>
          <w:rFonts w:asciiTheme="minorHAnsi" w:eastAsiaTheme="minorHAnsi" w:hAnsiTheme="minorHAnsi" w:cstheme="minorHAnsi"/>
          <w:b/>
          <w:bCs/>
          <w:sz w:val="22"/>
          <w:szCs w:val="22"/>
          <w:u w:val="single"/>
          <w:lang w:eastAsia="en-US"/>
        </w:rPr>
        <w:t>2. Urządzenie do oznaczania tłuszczu w surowcach musi posiadać następujące elementy, cechy i funkcje:</w:t>
      </w:r>
    </w:p>
    <w:p w14:paraId="332FCB48"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 xml:space="preserve">2.1. Zastosowanie w technologii spożywczej i paszowej </w:t>
      </w:r>
    </w:p>
    <w:p w14:paraId="4B964E8A"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 System do prowadzenia ekstrakcji rozpuszczalnikowej na 6 stanowisk</w:t>
      </w:r>
    </w:p>
    <w:p w14:paraId="604FE59D"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 xml:space="preserve">2.3. Pełna automatyzacja procesu </w:t>
      </w:r>
      <w:proofErr w:type="spellStart"/>
      <w:r w:rsidRPr="009C495D">
        <w:rPr>
          <w:rFonts w:asciiTheme="minorHAnsi" w:eastAsiaTheme="minorHAnsi" w:hAnsiTheme="minorHAnsi" w:cstheme="minorHAnsi"/>
          <w:sz w:val="22"/>
          <w:szCs w:val="22"/>
          <w:lang w:eastAsia="en-US"/>
        </w:rPr>
        <w:t>pozwalajaca</w:t>
      </w:r>
      <w:proofErr w:type="spellEnd"/>
      <w:r w:rsidRPr="009C495D">
        <w:rPr>
          <w:rFonts w:asciiTheme="minorHAnsi" w:eastAsiaTheme="minorHAnsi" w:hAnsiTheme="minorHAnsi" w:cstheme="minorHAnsi"/>
          <w:sz w:val="22"/>
          <w:szCs w:val="22"/>
          <w:lang w:eastAsia="en-US"/>
        </w:rPr>
        <w:t xml:space="preserve"> na wykonanie </w:t>
      </w:r>
      <w:proofErr w:type="spellStart"/>
      <w:r w:rsidRPr="009C495D">
        <w:rPr>
          <w:rFonts w:asciiTheme="minorHAnsi" w:eastAsiaTheme="minorHAnsi" w:hAnsiTheme="minorHAnsi" w:cstheme="minorHAnsi"/>
          <w:sz w:val="22"/>
          <w:szCs w:val="22"/>
          <w:lang w:eastAsia="en-US"/>
        </w:rPr>
        <w:t>calej</w:t>
      </w:r>
      <w:proofErr w:type="spellEnd"/>
      <w:r w:rsidRPr="009C495D">
        <w:rPr>
          <w:rFonts w:asciiTheme="minorHAnsi" w:eastAsiaTheme="minorHAnsi" w:hAnsiTheme="minorHAnsi" w:cstheme="minorHAnsi"/>
          <w:sz w:val="22"/>
          <w:szCs w:val="22"/>
          <w:lang w:eastAsia="en-US"/>
        </w:rPr>
        <w:t xml:space="preserve"> analizy bez udziału operatora podczas całego cyklu pracy (4 etapy ekstrakcji-gotowanie we wrzącym rozpuszczalniku, przemywanie przy stałej </w:t>
      </w:r>
      <w:proofErr w:type="spellStart"/>
      <w:r w:rsidRPr="009C495D">
        <w:rPr>
          <w:rFonts w:asciiTheme="minorHAnsi" w:eastAsiaTheme="minorHAnsi" w:hAnsiTheme="minorHAnsi" w:cstheme="minorHAnsi"/>
          <w:sz w:val="22"/>
          <w:szCs w:val="22"/>
          <w:lang w:eastAsia="en-US"/>
        </w:rPr>
        <w:t>objetości</w:t>
      </w:r>
      <w:proofErr w:type="spellEnd"/>
      <w:r w:rsidRPr="009C495D">
        <w:rPr>
          <w:rFonts w:asciiTheme="minorHAnsi" w:eastAsiaTheme="minorHAnsi" w:hAnsiTheme="minorHAnsi" w:cstheme="minorHAnsi"/>
          <w:sz w:val="22"/>
          <w:szCs w:val="22"/>
          <w:lang w:eastAsia="en-US"/>
        </w:rPr>
        <w:t xml:space="preserve"> rozpuszczalnika, odzysk rozpuszczalnika, suszenie)</w:t>
      </w:r>
    </w:p>
    <w:p w14:paraId="74289DEF"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2.4. Czas każdego z etapów programowany osobno w zakresie przynajmniej: gotowanie: 0-20 h, przemywanie: 0-20 h, suszenie i odzysk: 0-1 h</w:t>
      </w:r>
    </w:p>
    <w:p w14:paraId="553FDB39"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2.5. 9 programów ekstrakcji</w:t>
      </w:r>
    </w:p>
    <w:p w14:paraId="0DCA0E39"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2.6. Możliwość pracy z gilzami o średnicy: 33 i 26 mm oraz naczynkami szklanymi ze spiekiem</w:t>
      </w:r>
    </w:p>
    <w:p w14:paraId="1B90657E"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2.7. Ekstrakcja w zamkniętym obiegu rozpuszczalnika</w:t>
      </w:r>
    </w:p>
    <w:p w14:paraId="0D9262E0"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2.8. Dodawanie rozpuszczalnika w obiegu zamkniętym dla każdego stanowiska osobno</w:t>
      </w:r>
    </w:p>
    <w:p w14:paraId="43E7E585"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2.9. Odzysk rozpuszczalnika w rutynowej pracy z próbkami rzeczywistymi powyżej 80%</w:t>
      </w:r>
    </w:p>
    <w:p w14:paraId="325CF75C"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2.10. Zakres temperatur od 0 do 285 st. C</w:t>
      </w:r>
    </w:p>
    <w:p w14:paraId="338A484F"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2.11. Możliwość ustawienia różnych temperatur dla różnych stanowisk</w:t>
      </w:r>
    </w:p>
    <w:p w14:paraId="5B04C7E7"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2.12. Możliwość indywidualnego włączania i wyłączania wybranych stanowisk do ekstrakcji</w:t>
      </w:r>
    </w:p>
    <w:p w14:paraId="6175D483" w14:textId="77777777" w:rsidR="005C4D52" w:rsidRPr="009C495D" w:rsidRDefault="005C4D52" w:rsidP="005C4D52">
      <w:pPr>
        <w:widowControl w:val="0"/>
        <w:suppressAutoHyphens/>
        <w:autoSpaceDE w:val="0"/>
        <w:autoSpaceDN w:val="0"/>
        <w:jc w:val="both"/>
        <w:textAlignment w:val="baseline"/>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2.13. Możliwość jednoczesnego wkładania/wyjmowania z aparatu wszystkich gilz lub naczynek za pomocą odpowiednich uchwytów do gilz lub naczyń ekstrakcyjnych</w:t>
      </w:r>
    </w:p>
    <w:p w14:paraId="00669F81"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2.14. Zakres pomiarowy 0,1-100%</w:t>
      </w:r>
    </w:p>
    <w:p w14:paraId="7C01B947"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2.15. Odtwarzalność ±1%</w:t>
      </w:r>
    </w:p>
    <w:p w14:paraId="692DD972"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2.16. Objętość próbki min. 40ml</w:t>
      </w:r>
    </w:p>
    <w:p w14:paraId="1EFBCDFF"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2.17. Masa próbki w zakresie 0,5-15 g</w:t>
      </w:r>
    </w:p>
    <w:p w14:paraId="3D1A7279"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2.18. Typowa objętość rozpuszczalnika na próbkę w zakresie 70-90 ml</w:t>
      </w:r>
    </w:p>
    <w:p w14:paraId="3AA666B2"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2.19. Szybkość ekstrakcji typowo 45-60 min</w:t>
      </w:r>
    </w:p>
    <w:p w14:paraId="1CBE933B"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2.20. Ekstrakcja w jednym naczyniu ekstrakcyjnym</w:t>
      </w:r>
    </w:p>
    <w:p w14:paraId="56230CBC"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2.21. Czujnik temperatury wody chłodzącej</w:t>
      </w:r>
    </w:p>
    <w:p w14:paraId="19AC5B05"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2.22. Dodatkowe wymagania odnośnie bezpieczeństwa pracy:</w:t>
      </w:r>
    </w:p>
    <w:p w14:paraId="042C96AD" w14:textId="77777777" w:rsidR="005C4D52" w:rsidRPr="009C495D" w:rsidRDefault="005C4D52" w:rsidP="005C4D52">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zabezpieczenie przegrzania – dwa czujniki temperatury na każde stanowisko ekstrakcyjne (tzw. czujnik ochrony </w:t>
      </w:r>
      <w:proofErr w:type="spellStart"/>
      <w:r w:rsidRPr="009C495D">
        <w:rPr>
          <w:rFonts w:asciiTheme="minorHAnsi" w:hAnsiTheme="minorHAnsi" w:cstheme="minorHAnsi"/>
          <w:sz w:val="22"/>
          <w:szCs w:val="22"/>
          <w:lang w:bidi="pl-PL"/>
        </w:rPr>
        <w:t>analitu</w:t>
      </w:r>
      <w:proofErr w:type="spellEnd"/>
      <w:r w:rsidRPr="009C495D">
        <w:rPr>
          <w:rFonts w:asciiTheme="minorHAnsi" w:hAnsiTheme="minorHAnsi" w:cstheme="minorHAnsi"/>
          <w:sz w:val="22"/>
          <w:szCs w:val="22"/>
          <w:lang w:bidi="pl-PL"/>
        </w:rPr>
        <w:t>),</w:t>
      </w:r>
    </w:p>
    <w:p w14:paraId="3D9D25BE" w14:textId="77777777" w:rsidR="005C4D52" w:rsidRPr="009C495D" w:rsidRDefault="005C4D52" w:rsidP="005C4D52">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czujnik wycieku rozpuszczalnika z funkcją automatycznego wyłączania aparatu,</w:t>
      </w:r>
    </w:p>
    <w:p w14:paraId="50BDBB05" w14:textId="77777777" w:rsidR="005C4D52" w:rsidRPr="009C495D" w:rsidRDefault="005C4D52" w:rsidP="005C4D52">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czujnik ciśnienia wody chłodzącej,</w:t>
      </w:r>
    </w:p>
    <w:p w14:paraId="19BC9638" w14:textId="77777777" w:rsidR="005C4D52" w:rsidRPr="009C495D" w:rsidRDefault="005C4D52" w:rsidP="005C4D52">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czujnik poziomu rozpuszczalnika w naczyniu przeznaczonym na odzysk,</w:t>
      </w:r>
    </w:p>
    <w:p w14:paraId="72DBAF4B" w14:textId="77777777" w:rsidR="005C4D52" w:rsidRPr="009C495D" w:rsidRDefault="005C4D52" w:rsidP="005C4D52">
      <w:pPr>
        <w:widowControl w:val="0"/>
        <w:numPr>
          <w:ilvl w:val="0"/>
          <w:numId w:val="83"/>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automatyczne wyłączanie po skończonej pracy.</w:t>
      </w:r>
    </w:p>
    <w:p w14:paraId="70E0BEFD"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2.23. W zestawie dozownik butelkowy z możliwością dozowania przynajmniej 50 ml rozpuszczalnika w jednym ruchu tłoka z dokładnością ≤±0,6% i precyzją ≤±0,2%</w:t>
      </w:r>
    </w:p>
    <w:p w14:paraId="790BDBBB"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2.24. Możliwość pracy z takimi rozpuszczalnikami jak:</w:t>
      </w:r>
    </w:p>
    <w:p w14:paraId="56F97D75" w14:textId="77777777" w:rsidR="005C4D52" w:rsidRPr="009C495D" w:rsidRDefault="005C4D52" w:rsidP="005C4D52">
      <w:pPr>
        <w:widowControl w:val="0"/>
        <w:numPr>
          <w:ilvl w:val="0"/>
          <w:numId w:val="84"/>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lastRenderedPageBreak/>
        <w:t xml:space="preserve">aceton, </w:t>
      </w:r>
      <w:proofErr w:type="spellStart"/>
      <w:r w:rsidRPr="009C495D">
        <w:rPr>
          <w:rFonts w:asciiTheme="minorHAnsi" w:hAnsiTheme="minorHAnsi" w:cstheme="minorHAnsi"/>
          <w:sz w:val="22"/>
          <w:szCs w:val="22"/>
          <w:lang w:bidi="pl-PL"/>
        </w:rPr>
        <w:t>acetonitryl</w:t>
      </w:r>
      <w:proofErr w:type="spellEnd"/>
      <w:r w:rsidRPr="009C495D">
        <w:rPr>
          <w:rFonts w:asciiTheme="minorHAnsi" w:hAnsiTheme="minorHAnsi" w:cstheme="minorHAnsi"/>
          <w:sz w:val="22"/>
          <w:szCs w:val="22"/>
          <w:lang w:bidi="pl-PL"/>
        </w:rPr>
        <w:t xml:space="preserve">, czterochlorek węgla, chloroform, chloroform - metanol (2:1), cykloheksan, dichlorometan, eter </w:t>
      </w:r>
      <w:proofErr w:type="spellStart"/>
      <w:r w:rsidRPr="009C495D">
        <w:rPr>
          <w:rFonts w:asciiTheme="minorHAnsi" w:hAnsiTheme="minorHAnsi" w:cstheme="minorHAnsi"/>
          <w:sz w:val="22"/>
          <w:szCs w:val="22"/>
          <w:lang w:bidi="pl-PL"/>
        </w:rPr>
        <w:t>dietylowy</w:t>
      </w:r>
      <w:proofErr w:type="spellEnd"/>
      <w:r w:rsidRPr="009C495D">
        <w:rPr>
          <w:rFonts w:asciiTheme="minorHAnsi" w:hAnsiTheme="minorHAnsi" w:cstheme="minorHAnsi"/>
          <w:sz w:val="22"/>
          <w:szCs w:val="22"/>
          <w:lang w:bidi="pl-PL"/>
        </w:rPr>
        <w:t xml:space="preserve">, etanol, octan etylu, heptan, heksan, pentan, heksan/aceton, metanol, </w:t>
      </w:r>
      <w:proofErr w:type="spellStart"/>
      <w:r w:rsidRPr="009C495D">
        <w:rPr>
          <w:rFonts w:asciiTheme="minorHAnsi" w:hAnsiTheme="minorHAnsi" w:cstheme="minorHAnsi"/>
          <w:sz w:val="22"/>
          <w:szCs w:val="22"/>
          <w:lang w:bidi="pl-PL"/>
        </w:rPr>
        <w:t>etylometykoketon</w:t>
      </w:r>
      <w:proofErr w:type="spellEnd"/>
      <w:r w:rsidRPr="009C495D">
        <w:rPr>
          <w:rFonts w:asciiTheme="minorHAnsi" w:hAnsiTheme="minorHAnsi" w:cstheme="minorHAnsi"/>
          <w:sz w:val="22"/>
          <w:szCs w:val="22"/>
          <w:lang w:bidi="pl-PL"/>
        </w:rPr>
        <w:t xml:space="preserve">, eter naftowy 30-60 lub 60-80, toluen, </w:t>
      </w:r>
      <w:proofErr w:type="spellStart"/>
      <w:r w:rsidRPr="009C495D">
        <w:rPr>
          <w:rFonts w:asciiTheme="minorHAnsi" w:hAnsiTheme="minorHAnsi" w:cstheme="minorHAnsi"/>
          <w:sz w:val="22"/>
          <w:szCs w:val="22"/>
          <w:lang w:bidi="pl-PL"/>
        </w:rPr>
        <w:t>trichloroetylen</w:t>
      </w:r>
      <w:proofErr w:type="spellEnd"/>
      <w:r w:rsidRPr="009C495D">
        <w:rPr>
          <w:rFonts w:asciiTheme="minorHAnsi" w:hAnsiTheme="minorHAnsi" w:cstheme="minorHAnsi"/>
          <w:sz w:val="22"/>
          <w:szCs w:val="22"/>
          <w:lang w:bidi="pl-PL"/>
        </w:rPr>
        <w:t>, ksylen, MTBE</w:t>
      </w:r>
    </w:p>
    <w:p w14:paraId="3C4EDA54"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2.25. Dodatkowo:</w:t>
      </w:r>
    </w:p>
    <w:p w14:paraId="381AA6C7"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naczynka do ekstrakcji, </w:t>
      </w:r>
    </w:p>
    <w:p w14:paraId="717CE719"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uchwyt do naczynek, </w:t>
      </w:r>
    </w:p>
    <w:p w14:paraId="5FBA9CDF"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komplet tulei do gilz </w:t>
      </w:r>
    </w:p>
    <w:p w14:paraId="1520FB58"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uchwyt do gilz</w:t>
      </w:r>
    </w:p>
    <w:p w14:paraId="2D571AC3"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gilzy celulozowe, </w:t>
      </w:r>
    </w:p>
    <w:p w14:paraId="01AA82BC"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adaptery do gilz, </w:t>
      </w:r>
    </w:p>
    <w:p w14:paraId="05661C40"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narzędzie do przenoszenia naczynek, </w:t>
      </w:r>
    </w:p>
    <w:p w14:paraId="39566E56"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stojak do naczynek, </w:t>
      </w:r>
    </w:p>
    <w:p w14:paraId="43D3B4B8"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komplet uszczelek </w:t>
      </w:r>
      <w:proofErr w:type="spellStart"/>
      <w:r w:rsidRPr="009C495D">
        <w:rPr>
          <w:rFonts w:asciiTheme="minorHAnsi" w:hAnsiTheme="minorHAnsi" w:cstheme="minorHAnsi"/>
          <w:sz w:val="22"/>
          <w:szCs w:val="22"/>
          <w:lang w:bidi="pl-PL"/>
        </w:rPr>
        <w:t>vitonowych</w:t>
      </w:r>
      <w:proofErr w:type="spellEnd"/>
      <w:r w:rsidRPr="009C495D">
        <w:rPr>
          <w:rFonts w:asciiTheme="minorHAnsi" w:hAnsiTheme="minorHAnsi" w:cstheme="minorHAnsi"/>
          <w:sz w:val="22"/>
          <w:szCs w:val="22"/>
          <w:lang w:bidi="pl-PL"/>
        </w:rPr>
        <w:t xml:space="preserve"> i butylowych, </w:t>
      </w:r>
    </w:p>
    <w:p w14:paraId="2BC8DF72"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komplet uszczelek poliuretanowych,</w:t>
      </w:r>
    </w:p>
    <w:p w14:paraId="5430E1C5" w14:textId="77777777" w:rsidR="005C4D52" w:rsidRPr="009C495D" w:rsidRDefault="005C4D52" w:rsidP="005C4D52">
      <w:pPr>
        <w:widowControl w:val="0"/>
        <w:numPr>
          <w:ilvl w:val="0"/>
          <w:numId w:val="85"/>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butelka do odzysku rozpuszczalnika.</w:t>
      </w:r>
    </w:p>
    <w:p w14:paraId="725215BC"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2.26. Ekstrakcja w tych samych gilzach co hydroliza, bez konieczności przenoszenia próbki w trakcie analizy</w:t>
      </w:r>
    </w:p>
    <w:p w14:paraId="5218BEF6"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2.27. Brak konieczności stosowania czujników poziomu i zaworów magnetycznych</w:t>
      </w:r>
    </w:p>
    <w:p w14:paraId="1A62D257"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2.28. Przystawka do gorącej hydrolizy kwaśnej o parametrach:</w:t>
      </w:r>
    </w:p>
    <w:p w14:paraId="5C2C0774"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liczba próbek poddawanych jednoczesnej hydrolizie: 12,</w:t>
      </w:r>
    </w:p>
    <w:p w14:paraId="2026E1A8"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temperatura w pełni programowalne dla wszystkich etapów procesu,</w:t>
      </w:r>
    </w:p>
    <w:p w14:paraId="0EABAED2"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czas hydrolizy programowalny w zakresie 10-120 min,</w:t>
      </w:r>
    </w:p>
    <w:p w14:paraId="6B5E5806"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moc podgrzewania naczynia do hydrolizy programowalna w zakresie 5-100%,</w:t>
      </w:r>
    </w:p>
    <w:p w14:paraId="1D63BEB1"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liczba programów hydrolizy: 9,</w:t>
      </w:r>
    </w:p>
    <w:p w14:paraId="16973DFB"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naczynie do hydrolizy szklane z zamkniętym obiegiem oparów i systemem umożliwiających ich usuwanie z systemem wymiennych filtrów,</w:t>
      </w:r>
    </w:p>
    <w:p w14:paraId="43318A12"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automatyczne dodawanie kwasu, rozcieńczanie, usuwanie kwasu po hydrolizie oraz płukanie prób wodą w obiegu zamkniętym,</w:t>
      </w:r>
    </w:p>
    <w:p w14:paraId="5E8A9DBE"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programowalna liczba płukań w zakresie od 0 do 30,</w:t>
      </w:r>
    </w:p>
    <w:p w14:paraId="06D26DA0"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tryb pracy automatyczny i ręczny,</w:t>
      </w:r>
    </w:p>
    <w:p w14:paraId="51C4404E" w14:textId="77777777" w:rsidR="005C4D52" w:rsidRPr="009C495D" w:rsidRDefault="005C4D52" w:rsidP="005C4D52">
      <w:pPr>
        <w:widowControl w:val="0"/>
        <w:numPr>
          <w:ilvl w:val="0"/>
          <w:numId w:val="86"/>
        </w:numPr>
        <w:suppressAutoHyphens/>
        <w:autoSpaceDE w:val="0"/>
        <w:autoSpaceDN w:val="0"/>
        <w:spacing w:line="259" w:lineRule="auto"/>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możliwość hydrolizy próbek stałych i półstałych.</w:t>
      </w:r>
    </w:p>
    <w:p w14:paraId="70E3DE7A" w14:textId="77777777" w:rsidR="005C4D52" w:rsidRPr="009C495D" w:rsidRDefault="005C4D52" w:rsidP="005C4D52">
      <w:pPr>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2.29. Język menu: polski lub angielski</w:t>
      </w:r>
    </w:p>
    <w:p w14:paraId="70DAEEF8" w14:textId="77777777" w:rsidR="005C4D52" w:rsidRPr="009C495D" w:rsidRDefault="005C4D52" w:rsidP="005C4D52">
      <w:pPr>
        <w:widowControl w:val="0"/>
        <w:suppressAutoHyphens/>
        <w:autoSpaceDE w:val="0"/>
        <w:autoSpaceDN w:val="0"/>
        <w:ind w:left="1080"/>
        <w:jc w:val="both"/>
        <w:textAlignment w:val="baseline"/>
        <w:rPr>
          <w:rFonts w:asciiTheme="minorHAnsi" w:hAnsiTheme="minorHAnsi" w:cstheme="minorHAnsi"/>
          <w:bCs/>
          <w:sz w:val="22"/>
          <w:szCs w:val="22"/>
          <w:lang w:bidi="pl-PL"/>
        </w:rPr>
      </w:pPr>
    </w:p>
    <w:p w14:paraId="1A0E9BA7" w14:textId="77777777" w:rsidR="005C4D52" w:rsidRPr="009C495D" w:rsidRDefault="005C4D52" w:rsidP="005C4D52">
      <w:pPr>
        <w:rPr>
          <w:rFonts w:asciiTheme="minorHAnsi" w:eastAsiaTheme="minorHAnsi" w:hAnsiTheme="minorHAnsi" w:cstheme="minorHAnsi"/>
          <w:b/>
          <w:bCs/>
          <w:sz w:val="22"/>
          <w:szCs w:val="22"/>
          <w:u w:val="single"/>
          <w:lang w:eastAsia="en-US"/>
        </w:rPr>
      </w:pPr>
      <w:r w:rsidRPr="009C495D">
        <w:rPr>
          <w:rFonts w:asciiTheme="minorHAnsi" w:eastAsiaTheme="minorHAnsi" w:hAnsiTheme="minorHAnsi" w:cstheme="minorHAnsi"/>
          <w:b/>
          <w:bCs/>
          <w:sz w:val="22"/>
          <w:szCs w:val="22"/>
          <w:u w:val="single"/>
          <w:lang w:eastAsia="en-US"/>
        </w:rPr>
        <w:t>3. Wykonawca i/lub Producent  zapewni:</w:t>
      </w:r>
    </w:p>
    <w:p w14:paraId="3D761D60"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bookmarkStart w:id="65" w:name="_Hlk156806624"/>
      <w:r w:rsidRPr="009C495D">
        <w:rPr>
          <w:rFonts w:asciiTheme="minorHAnsi" w:hAnsiTheme="minorHAnsi" w:cstheme="minorHAnsi"/>
          <w:sz w:val="22"/>
          <w:szCs w:val="22"/>
          <w:lang w:bidi="pl-PL"/>
        </w:rPr>
        <w:t xml:space="preserve">3.1. </w:t>
      </w:r>
      <w:r w:rsidRPr="009C495D">
        <w:rPr>
          <w:rFonts w:asciiTheme="minorHAnsi" w:hAnsiTheme="minorHAnsi" w:cstheme="minorHAnsi"/>
          <w:bCs/>
          <w:sz w:val="22"/>
          <w:szCs w:val="22"/>
          <w:lang w:bidi="pl-PL"/>
        </w:rPr>
        <w:t>Gwarancję nie krótszą niż 24 miesięcy licząc od daty podpisania protokołu odbioru (może to być gwarancja producenta, jeśli Producent taką zapewnia);</w:t>
      </w:r>
    </w:p>
    <w:p w14:paraId="7751BF31"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 xml:space="preserve">3.2. Okres gwarancji przedmiotu umowy w przypadku trwania naprawy dłużej niż 1 dzień ulega przedłużeniu o pełną ilość dni trwania naprawy </w:t>
      </w:r>
    </w:p>
    <w:p w14:paraId="1620BA68"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3.3. Rękojmię zgodną z polskim prawem;</w:t>
      </w:r>
    </w:p>
    <w:p w14:paraId="009BE826" w14:textId="77777777" w:rsidR="005C4D52" w:rsidRPr="009C495D" w:rsidRDefault="005C4D52" w:rsidP="005C4D52">
      <w:pPr>
        <w:jc w:val="both"/>
        <w:rPr>
          <w:rFonts w:asciiTheme="minorHAnsi" w:eastAsiaTheme="minorHAnsi" w:hAnsiTheme="minorHAnsi" w:cstheme="minorHAnsi"/>
          <w:sz w:val="22"/>
          <w:szCs w:val="22"/>
          <w:lang w:eastAsia="en-US"/>
        </w:rPr>
      </w:pPr>
      <w:r w:rsidRPr="009C495D">
        <w:rPr>
          <w:rFonts w:asciiTheme="minorHAnsi" w:eastAsiaTheme="minorHAnsi" w:hAnsiTheme="minorHAnsi" w:cstheme="minorHAnsi"/>
          <w:sz w:val="22"/>
          <w:szCs w:val="22"/>
          <w:lang w:eastAsia="en-US"/>
        </w:rPr>
        <w:t xml:space="preserve">3.4. Autoryzowany serwis gwarancyjny i pogwarancyjny </w:t>
      </w:r>
      <w:r w:rsidRPr="009C495D">
        <w:rPr>
          <w:rFonts w:asciiTheme="minorHAnsi" w:eastAsiaTheme="minorHAnsi" w:hAnsiTheme="minorHAnsi" w:cstheme="minorHAnsi"/>
          <w:bCs/>
          <w:sz w:val="22"/>
          <w:szCs w:val="22"/>
          <w:lang w:eastAsia="en-US"/>
        </w:rPr>
        <w:t>przez autoryzowany serwis producenta, samego producenta lub serwis wskazany przez Producenta;</w:t>
      </w:r>
    </w:p>
    <w:p w14:paraId="7825AE67"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3.5. Serwis pogwarancyjny oraz dostęp do części zamiennych przez okres co najmniej 6 lat od momentu zaprzestania produkcji oferowanego modelu;</w:t>
      </w:r>
    </w:p>
    <w:p w14:paraId="58A092E3"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 xml:space="preserve">3.6. Czas telefonicznej lub mailowej reakcji serwisu na zgłoszenie telefoniczne/mailem awarii/problemu/pytania do 72 godzin liczonych od daty i godziny zgłoszenia (w dni robocze); </w:t>
      </w:r>
    </w:p>
    <w:p w14:paraId="23300262" w14:textId="77777777" w:rsidR="005C4D52"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3.7. Obsługę w języku polskim w zakresie realizowanych serwisów, przeglądów i ewentualnych napraw;</w:t>
      </w:r>
    </w:p>
    <w:p w14:paraId="03D81D02"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p>
    <w:p w14:paraId="14DD7A12" w14:textId="77777777" w:rsidR="005C4D52" w:rsidRPr="00E66607"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 xml:space="preserve">3.8. Pełną instrukcję obsługi i dokładną specyfikację w języku polskim, papierową lub elektroniczną w </w:t>
      </w:r>
      <w:r w:rsidRPr="00E66607">
        <w:rPr>
          <w:rFonts w:asciiTheme="minorHAnsi" w:hAnsiTheme="minorHAnsi" w:cstheme="minorHAnsi"/>
          <w:bCs/>
          <w:sz w:val="22"/>
          <w:szCs w:val="22"/>
          <w:lang w:bidi="pl-PL"/>
        </w:rPr>
        <w:lastRenderedPageBreak/>
        <w:t>formie pliku np. pdf;</w:t>
      </w:r>
    </w:p>
    <w:p w14:paraId="0FA0BBB1" w14:textId="77777777" w:rsidR="005C4D52" w:rsidRPr="00E66607"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E66607">
        <w:rPr>
          <w:rFonts w:asciiTheme="minorHAnsi" w:hAnsiTheme="minorHAnsi" w:cstheme="minorHAnsi"/>
          <w:bCs/>
          <w:sz w:val="22"/>
          <w:szCs w:val="22"/>
          <w:lang w:bidi="pl-PL"/>
        </w:rPr>
        <w:t>3.9. Broszury aplikacyjne, instrukcje i materiały opisujące / potwierdzające specyfikację;</w:t>
      </w:r>
    </w:p>
    <w:bookmarkEnd w:id="65"/>
    <w:p w14:paraId="244D1CCA" w14:textId="77777777" w:rsidR="005C4D52" w:rsidRPr="009C495D" w:rsidRDefault="005C4D52" w:rsidP="005C4D52">
      <w:pPr>
        <w:rPr>
          <w:rFonts w:asciiTheme="minorHAnsi" w:eastAsiaTheme="minorHAnsi" w:hAnsiTheme="minorHAnsi" w:cstheme="minorHAnsi"/>
          <w:sz w:val="22"/>
          <w:szCs w:val="22"/>
          <w:lang w:eastAsia="en-US"/>
        </w:rPr>
      </w:pPr>
      <w:r w:rsidRPr="00E66607">
        <w:rPr>
          <w:rFonts w:asciiTheme="minorHAnsi" w:eastAsiaTheme="minorHAnsi" w:hAnsiTheme="minorHAnsi" w:cstheme="minorHAnsi"/>
          <w:sz w:val="22"/>
          <w:szCs w:val="22"/>
          <w:lang w:eastAsia="en-US"/>
        </w:rPr>
        <w:t>3.10. Darmową aktualizację oprogramowania;</w:t>
      </w:r>
    </w:p>
    <w:p w14:paraId="3D5640A8"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sz w:val="22"/>
          <w:szCs w:val="22"/>
          <w:lang w:bidi="pl-PL"/>
        </w:rPr>
      </w:pPr>
      <w:r w:rsidRPr="009C495D">
        <w:rPr>
          <w:rFonts w:asciiTheme="minorHAnsi" w:hAnsiTheme="minorHAnsi" w:cstheme="minorHAnsi"/>
          <w:sz w:val="22"/>
          <w:szCs w:val="22"/>
          <w:lang w:bidi="pl-PL"/>
        </w:rPr>
        <w:t>3.11. Dostarczenie i instalację aparatu do oznaczania tłuszczu w miejscu wskazanym przez Zamawiającego.</w:t>
      </w:r>
    </w:p>
    <w:p w14:paraId="30FB4D9D"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p>
    <w:p w14:paraId="33DD5F0C" w14:textId="77777777" w:rsidR="005C4D52" w:rsidRPr="009C495D" w:rsidRDefault="005C4D52" w:rsidP="005C4D52">
      <w:pPr>
        <w:rPr>
          <w:rFonts w:asciiTheme="minorHAnsi" w:eastAsiaTheme="minorHAnsi" w:hAnsiTheme="minorHAnsi" w:cstheme="minorHAnsi"/>
          <w:b/>
          <w:bCs/>
          <w:sz w:val="22"/>
          <w:szCs w:val="22"/>
          <w:u w:val="single"/>
          <w:lang w:eastAsia="en-US"/>
        </w:rPr>
      </w:pPr>
      <w:r w:rsidRPr="009C495D">
        <w:rPr>
          <w:rFonts w:asciiTheme="minorHAnsi" w:eastAsiaTheme="minorHAnsi" w:hAnsiTheme="minorHAnsi" w:cstheme="minorHAnsi"/>
          <w:b/>
          <w:bCs/>
          <w:sz w:val="22"/>
          <w:szCs w:val="22"/>
          <w:u w:val="single"/>
          <w:lang w:eastAsia="en-US"/>
        </w:rPr>
        <w:t>4. Szkolenia</w:t>
      </w:r>
    </w:p>
    <w:p w14:paraId="4E940F1F" w14:textId="77777777" w:rsidR="005C4D52" w:rsidRPr="009C495D" w:rsidRDefault="005C4D52" w:rsidP="005C4D52">
      <w:pPr>
        <w:widowControl w:val="0"/>
        <w:suppressAutoHyphens/>
        <w:autoSpaceDE w:val="0"/>
        <w:autoSpaceDN w:val="0"/>
        <w:jc w:val="both"/>
        <w:textAlignment w:val="baseline"/>
        <w:rPr>
          <w:rFonts w:asciiTheme="minorHAnsi" w:hAnsiTheme="minorHAnsi" w:cstheme="minorHAnsi"/>
          <w:bCs/>
          <w:sz w:val="22"/>
          <w:szCs w:val="22"/>
          <w:lang w:bidi="pl-PL"/>
        </w:rPr>
      </w:pPr>
      <w:r w:rsidRPr="009C495D">
        <w:rPr>
          <w:rFonts w:asciiTheme="minorHAnsi" w:hAnsiTheme="minorHAnsi" w:cstheme="minorHAnsi"/>
          <w:bCs/>
          <w:sz w:val="22"/>
          <w:szCs w:val="22"/>
          <w:lang w:bidi="pl-PL"/>
        </w:rPr>
        <w:t xml:space="preserve">4.1. Szkolenie z zakresu obsługi i użytkowania urządzenia do oznaczania tłuszczu w surowcach przeprowadzone </w:t>
      </w:r>
      <w:r>
        <w:rPr>
          <w:rFonts w:asciiTheme="minorHAnsi" w:hAnsiTheme="minorHAnsi" w:cstheme="minorHAnsi"/>
          <w:bCs/>
          <w:sz w:val="22"/>
          <w:szCs w:val="22"/>
          <w:lang w:bidi="pl-PL"/>
        </w:rPr>
        <w:t xml:space="preserve">w miejscu zamontowanego sprzętu, </w:t>
      </w:r>
      <w:r w:rsidRPr="009C495D">
        <w:rPr>
          <w:rFonts w:asciiTheme="minorHAnsi" w:hAnsiTheme="minorHAnsi" w:cstheme="minorHAnsi"/>
          <w:bCs/>
          <w:sz w:val="22"/>
          <w:szCs w:val="22"/>
          <w:lang w:bidi="pl-PL"/>
        </w:rPr>
        <w:t>w dni robocze</w:t>
      </w:r>
      <w:r>
        <w:rPr>
          <w:rFonts w:asciiTheme="minorHAnsi" w:hAnsiTheme="minorHAnsi" w:cstheme="minorHAnsi"/>
          <w:bCs/>
          <w:sz w:val="22"/>
          <w:szCs w:val="22"/>
          <w:lang w:bidi="pl-PL"/>
        </w:rPr>
        <w:t>,</w:t>
      </w:r>
      <w:r w:rsidRPr="009C495D">
        <w:rPr>
          <w:rFonts w:asciiTheme="minorHAnsi" w:hAnsiTheme="minorHAnsi" w:cstheme="minorHAnsi"/>
          <w:bCs/>
          <w:sz w:val="22"/>
          <w:szCs w:val="22"/>
          <w:lang w:bidi="pl-PL"/>
        </w:rPr>
        <w:t xml:space="preserve"> w języku polskim</w:t>
      </w:r>
      <w:r>
        <w:rPr>
          <w:rFonts w:asciiTheme="minorHAnsi" w:hAnsiTheme="minorHAnsi" w:cstheme="minorHAnsi"/>
          <w:bCs/>
          <w:sz w:val="22"/>
          <w:szCs w:val="22"/>
          <w:lang w:bidi="pl-PL"/>
        </w:rPr>
        <w:t>.</w:t>
      </w:r>
    </w:p>
    <w:p w14:paraId="21150835" w14:textId="77777777" w:rsidR="005C4D52" w:rsidRPr="009C495D" w:rsidRDefault="005C4D52" w:rsidP="005C4D52">
      <w:pPr>
        <w:rPr>
          <w:rFonts w:asciiTheme="minorHAnsi" w:eastAsiaTheme="minorHAnsi" w:hAnsiTheme="minorHAnsi" w:cstheme="minorHAnsi"/>
          <w:bCs/>
          <w:sz w:val="22"/>
          <w:szCs w:val="22"/>
          <w:lang w:eastAsia="en-US"/>
        </w:rPr>
      </w:pPr>
    </w:p>
    <w:p w14:paraId="3EE89AF7" w14:textId="77777777" w:rsidR="005C4D52" w:rsidRPr="009C495D" w:rsidRDefault="005C4D52" w:rsidP="005C4D52">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7C8DDB08" w14:textId="77777777" w:rsidR="005C4D52" w:rsidRPr="009C495D" w:rsidRDefault="005C4D52" w:rsidP="005C4D52">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6918B1EC" w14:textId="77777777" w:rsidR="005C4D52" w:rsidRPr="009C495D" w:rsidRDefault="005C4D52" w:rsidP="005C4D52">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736E99DA" w14:textId="77777777" w:rsidR="005C4D52" w:rsidRPr="009C495D" w:rsidRDefault="005C4D52" w:rsidP="005C4D52">
      <w:pPr>
        <w:shd w:val="clear" w:color="auto" w:fill="FFFFFF"/>
        <w:tabs>
          <w:tab w:val="left" w:leader="dot" w:pos="2232"/>
        </w:tabs>
        <w:ind w:right="23"/>
        <w:jc w:val="both"/>
        <w:rPr>
          <w:rFonts w:asciiTheme="minorHAnsi" w:hAnsiTheme="minorHAnsi" w:cstheme="minorHAnsi"/>
          <w:b/>
          <w:bCs/>
          <w:sz w:val="22"/>
          <w:szCs w:val="22"/>
          <w:highlight w:val="yellow"/>
          <w:u w:val="single"/>
        </w:rPr>
      </w:pPr>
    </w:p>
    <w:p w14:paraId="75112858"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2E45A464"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40C063E0"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2FC4502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1943E8D3"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5D47956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1E3B9DCF" w14:textId="19136B2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190265B4" w14:textId="77777777" w:rsidR="00AD5B95" w:rsidRDefault="00AD5B95" w:rsidP="005C4D52">
      <w:pPr>
        <w:shd w:val="clear" w:color="auto" w:fill="FFFFFF"/>
        <w:tabs>
          <w:tab w:val="left" w:leader="dot" w:pos="2232"/>
        </w:tabs>
        <w:ind w:right="23"/>
        <w:jc w:val="both"/>
        <w:rPr>
          <w:rFonts w:ascii="Calibri" w:hAnsi="Calibri" w:cs="Calibri"/>
          <w:b/>
          <w:bCs/>
          <w:sz w:val="22"/>
          <w:szCs w:val="22"/>
          <w:highlight w:val="yellow"/>
          <w:u w:val="single"/>
        </w:rPr>
      </w:pPr>
    </w:p>
    <w:p w14:paraId="7021DEAB"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5E68497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61D76A77"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201C4A53"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85C05A0"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D50C32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1E5BD570"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4417DF90"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62E861CA"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07FC715B"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A9563E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5026AFCB"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732E9F7"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746A62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6C614F6E"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6C311563"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320E5C7E"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6BFF2C68"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37577B6E"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3227094C"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1E9C7663"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3767C45"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238A47C6"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0AF02F34"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3B4FA12D"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8E71988"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54CB5C9C"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18AC9D39"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3118514D" w14:textId="77777777" w:rsidR="005C4D52"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0CF3B64A" w14:textId="77777777" w:rsidR="005C4D52" w:rsidRPr="00EF4F39" w:rsidRDefault="005C4D52" w:rsidP="005C4D52">
      <w:pPr>
        <w:shd w:val="clear" w:color="auto" w:fill="FFFFFF"/>
        <w:tabs>
          <w:tab w:val="left" w:leader="dot" w:pos="2232"/>
        </w:tabs>
        <w:ind w:right="23"/>
        <w:jc w:val="both"/>
        <w:rPr>
          <w:rFonts w:ascii="Calibri" w:hAnsi="Calibri" w:cs="Calibri"/>
          <w:b/>
          <w:bCs/>
          <w:sz w:val="22"/>
          <w:szCs w:val="22"/>
          <w:highlight w:val="yellow"/>
          <w:u w:val="single"/>
        </w:rPr>
      </w:pPr>
    </w:p>
    <w:p w14:paraId="7CA4FB03" w14:textId="77777777" w:rsidR="005C4D52" w:rsidRPr="00EF4F39" w:rsidRDefault="005C4D52" w:rsidP="005C4D52">
      <w:pPr>
        <w:shd w:val="clear" w:color="auto" w:fill="FFFFFF"/>
        <w:tabs>
          <w:tab w:val="left" w:leader="dot" w:pos="2232"/>
        </w:tabs>
        <w:ind w:right="23"/>
        <w:jc w:val="center"/>
        <w:rPr>
          <w:rFonts w:ascii="Calibri" w:hAnsi="Calibri" w:cs="Calibri"/>
          <w:b/>
          <w:bCs/>
          <w:sz w:val="22"/>
          <w:szCs w:val="22"/>
          <w:u w:val="single"/>
        </w:rPr>
      </w:pPr>
      <w:r w:rsidRPr="00EF4F39">
        <w:rPr>
          <w:rFonts w:ascii="Calibri" w:hAnsi="Calibri" w:cs="Calibri"/>
          <w:b/>
          <w:bCs/>
          <w:sz w:val="22"/>
          <w:szCs w:val="22"/>
          <w:u w:val="single"/>
        </w:rPr>
        <w:lastRenderedPageBreak/>
        <w:t>ZAŁĄCZNIK NR 7 DO SWZ</w:t>
      </w:r>
    </w:p>
    <w:p w14:paraId="603EA2E4" w14:textId="77777777" w:rsidR="005C4D52" w:rsidRPr="00EF4F39" w:rsidRDefault="005C4D52" w:rsidP="005C4D5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C4D52" w:rsidRPr="00EF4F39" w14:paraId="23FE87C2" w14:textId="77777777" w:rsidTr="0091682B">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5DFBE7F5" w14:textId="77777777" w:rsidR="005C4D52" w:rsidRPr="00EF4F39" w:rsidRDefault="005C4D52" w:rsidP="0091682B">
            <w:pPr>
              <w:spacing w:before="120" w:after="120" w:line="276" w:lineRule="auto"/>
              <w:jc w:val="center"/>
              <w:rPr>
                <w:rFonts w:ascii="Calibri" w:hAnsi="Calibri" w:cs="Arial"/>
                <w:b/>
                <w:color w:val="000000"/>
                <w:sz w:val="22"/>
                <w:szCs w:val="22"/>
              </w:rPr>
            </w:pPr>
            <w:r w:rsidRPr="00EF4F39">
              <w:rPr>
                <w:rFonts w:ascii="Calibri" w:hAnsi="Calibri" w:cs="Arial"/>
                <w:b/>
                <w:bCs/>
                <w:color w:val="000000"/>
                <w:sz w:val="22"/>
                <w:szCs w:val="22"/>
              </w:rPr>
              <w:t>WZÓR - PROJEKT UMOWY</w:t>
            </w:r>
          </w:p>
        </w:tc>
      </w:tr>
    </w:tbl>
    <w:p w14:paraId="76AAEA93" w14:textId="77777777" w:rsidR="005C4D52" w:rsidRPr="00EF4F39" w:rsidRDefault="005C4D52" w:rsidP="005C4D52">
      <w:pPr>
        <w:shd w:val="clear" w:color="auto" w:fill="FFFFFF"/>
        <w:tabs>
          <w:tab w:val="left" w:leader="dot" w:pos="2232"/>
        </w:tabs>
        <w:ind w:right="23"/>
        <w:jc w:val="center"/>
        <w:rPr>
          <w:rFonts w:ascii="Calibri" w:hAnsi="Calibri"/>
          <w:b/>
          <w:bCs/>
          <w:sz w:val="22"/>
          <w:szCs w:val="22"/>
        </w:rPr>
      </w:pPr>
    </w:p>
    <w:p w14:paraId="15F60616" w14:textId="77777777" w:rsidR="005C4D52" w:rsidRPr="00EF4F39" w:rsidRDefault="005C4D52" w:rsidP="005C4D52">
      <w:pPr>
        <w:shd w:val="clear" w:color="auto" w:fill="FFFFFF"/>
        <w:tabs>
          <w:tab w:val="left" w:leader="dot" w:pos="2232"/>
        </w:tabs>
        <w:ind w:right="23"/>
        <w:jc w:val="center"/>
        <w:rPr>
          <w:rFonts w:ascii="Calibri" w:hAnsi="Calibri"/>
          <w:b/>
          <w:bCs/>
          <w:sz w:val="22"/>
          <w:szCs w:val="22"/>
        </w:rPr>
      </w:pPr>
      <w:r w:rsidRPr="00EF4F39">
        <w:rPr>
          <w:rFonts w:ascii="Calibri" w:hAnsi="Calibri"/>
          <w:b/>
          <w:bCs/>
          <w:sz w:val="22"/>
          <w:szCs w:val="22"/>
        </w:rPr>
        <w:t>Umowa Nr ZZP/....../24</w:t>
      </w:r>
    </w:p>
    <w:p w14:paraId="1A543710" w14:textId="77777777" w:rsidR="005C4D52" w:rsidRPr="00EF4F39" w:rsidRDefault="005C4D52" w:rsidP="005C4D52">
      <w:pPr>
        <w:shd w:val="clear" w:color="auto" w:fill="FFFFFF"/>
        <w:tabs>
          <w:tab w:val="left" w:leader="dot" w:pos="2232"/>
        </w:tabs>
        <w:ind w:right="23"/>
        <w:jc w:val="center"/>
        <w:rPr>
          <w:rFonts w:ascii="Calibri" w:hAnsi="Calibri"/>
          <w:b/>
          <w:bCs/>
          <w:sz w:val="22"/>
          <w:szCs w:val="22"/>
        </w:rPr>
      </w:pPr>
    </w:p>
    <w:p w14:paraId="2BD115B7" w14:textId="77777777" w:rsidR="005C4D52" w:rsidRPr="00EF4F39" w:rsidRDefault="005C4D52" w:rsidP="005C4D52">
      <w:pPr>
        <w:autoSpaceDE w:val="0"/>
        <w:autoSpaceDN w:val="0"/>
        <w:adjustRightInd w:val="0"/>
        <w:spacing w:after="240" w:line="276" w:lineRule="auto"/>
        <w:rPr>
          <w:rFonts w:ascii="Calibri" w:eastAsia="Batang" w:hAnsi="Calibri" w:cs="Calibri"/>
          <w:color w:val="000000"/>
          <w:sz w:val="22"/>
          <w:szCs w:val="22"/>
        </w:rPr>
      </w:pPr>
      <w:r w:rsidRPr="00EF4F39">
        <w:rPr>
          <w:rFonts w:ascii="Calibri" w:eastAsia="Batang" w:hAnsi="Calibri" w:cs="Calibri"/>
          <w:color w:val="000000"/>
          <w:sz w:val="22"/>
          <w:szCs w:val="22"/>
        </w:rPr>
        <w:t>zawarta</w:t>
      </w:r>
      <w:r w:rsidRPr="00EF4F39">
        <w:rPr>
          <w:rFonts w:ascii="Calibri" w:eastAsia="Batang" w:hAnsi="Calibri" w:cs="Calibri"/>
          <w:i/>
          <w:color w:val="000000"/>
          <w:sz w:val="22"/>
          <w:szCs w:val="22"/>
        </w:rPr>
        <w:t xml:space="preserve"> w dniu ........................... r., w ……………. /</w:t>
      </w:r>
      <w:r w:rsidRPr="00EF4F39">
        <w:rPr>
          <w:rFonts w:ascii="Calibri" w:eastAsia="Batang" w:hAnsi="Calibri" w:cs="Calibri"/>
          <w:color w:val="000000"/>
          <w:sz w:val="22"/>
          <w:szCs w:val="22"/>
        </w:rPr>
        <w:t xml:space="preserve"> </w:t>
      </w:r>
      <w:r w:rsidRPr="00EF4F39">
        <w:rPr>
          <w:rFonts w:ascii="Calibri" w:eastAsia="Batang" w:hAnsi="Calibri" w:cs="Calibri"/>
          <w:i/>
          <w:color w:val="000000"/>
          <w:sz w:val="22"/>
          <w:szCs w:val="22"/>
        </w:rPr>
        <w:t>w formie elektronicznej, z chwilą jej opatrzenia kwalifikowanym podpisem elektronicznym przez ostatnią ze Stron</w:t>
      </w:r>
      <w:r w:rsidRPr="00EF4F39">
        <w:rPr>
          <w:rFonts w:ascii="Calibri" w:eastAsia="Batang" w:hAnsi="Calibri" w:cs="Calibri"/>
          <w:color w:val="000000"/>
          <w:sz w:val="22"/>
          <w:szCs w:val="22"/>
          <w:vertAlign w:val="superscript"/>
        </w:rPr>
        <w:footnoteReference w:id="1"/>
      </w:r>
      <w:r w:rsidRPr="00EF4F39">
        <w:rPr>
          <w:rFonts w:ascii="Calibri" w:eastAsia="Batang" w:hAnsi="Calibri" w:cs="Calibri"/>
          <w:color w:val="000000"/>
          <w:sz w:val="22"/>
          <w:szCs w:val="22"/>
        </w:rPr>
        <w:t>, pomiędzy:</w:t>
      </w:r>
    </w:p>
    <w:p w14:paraId="0F3ACA1A" w14:textId="77777777" w:rsidR="005C4D52" w:rsidRPr="00EF4F39" w:rsidRDefault="005C4D52" w:rsidP="005C4D52">
      <w:pPr>
        <w:spacing w:after="120" w:line="276" w:lineRule="auto"/>
        <w:jc w:val="both"/>
        <w:rPr>
          <w:rFonts w:ascii="Calibri" w:hAnsi="Calibri" w:cs="Calibri"/>
          <w:sz w:val="22"/>
          <w:szCs w:val="22"/>
        </w:rPr>
      </w:pPr>
      <w:r w:rsidRPr="00EF4F39">
        <w:rPr>
          <w:rFonts w:ascii="Calibri" w:hAnsi="Calibri" w:cs="Calibri"/>
          <w:b/>
          <w:sz w:val="22"/>
          <w:szCs w:val="22"/>
        </w:rPr>
        <w:t>Instytutem Zootechniki - Państwowym Instytutem Badawczym</w:t>
      </w:r>
      <w:r w:rsidRPr="00EF4F39">
        <w:rPr>
          <w:rFonts w:ascii="Calibri" w:hAnsi="Calibri" w:cs="Calibri"/>
          <w:sz w:val="22"/>
          <w:szCs w:val="22"/>
        </w:rPr>
        <w:t xml:space="preserve"> z siedzibą w Krakowie, pod adresem: 31-047 Kraków, ul. </w:t>
      </w:r>
      <w:proofErr w:type="spellStart"/>
      <w:r w:rsidRPr="00EF4F39">
        <w:rPr>
          <w:rFonts w:ascii="Calibri" w:hAnsi="Calibri" w:cs="Calibri"/>
          <w:sz w:val="22"/>
          <w:szCs w:val="22"/>
        </w:rPr>
        <w:t>Sarego</w:t>
      </w:r>
      <w:proofErr w:type="spellEnd"/>
      <w:r w:rsidRPr="00EF4F39">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EF4F39">
        <w:rPr>
          <w:rFonts w:ascii="Calibri" w:hAnsi="Calibri" w:cs="Calibri"/>
          <w:b/>
          <w:sz w:val="22"/>
          <w:szCs w:val="22"/>
        </w:rPr>
        <w:t>Zamawiającym</w:t>
      </w:r>
      <w:r w:rsidRPr="00EF4F39">
        <w:rPr>
          <w:rFonts w:ascii="Calibri" w:hAnsi="Calibri" w:cs="Calibri"/>
          <w:sz w:val="22"/>
          <w:szCs w:val="22"/>
        </w:rPr>
        <w:t>”, reprezentowanym przez:</w:t>
      </w:r>
    </w:p>
    <w:p w14:paraId="5D67F8E6" w14:textId="77777777" w:rsidR="005C4D52" w:rsidRPr="00EF4F39" w:rsidRDefault="005C4D52" w:rsidP="005C4D52">
      <w:pPr>
        <w:spacing w:line="276" w:lineRule="auto"/>
        <w:jc w:val="both"/>
        <w:rPr>
          <w:rFonts w:ascii="Calibri" w:hAnsi="Calibri" w:cs="Calibri"/>
          <w:sz w:val="22"/>
          <w:szCs w:val="22"/>
        </w:rPr>
      </w:pPr>
      <w:r w:rsidRPr="00EF4F39">
        <w:rPr>
          <w:rFonts w:ascii="Calibri" w:hAnsi="Calibri" w:cs="Calibri"/>
          <w:sz w:val="22"/>
          <w:szCs w:val="22"/>
        </w:rPr>
        <w:t>...................................................................................</w:t>
      </w:r>
    </w:p>
    <w:p w14:paraId="78C464E5" w14:textId="77777777" w:rsidR="005C4D52" w:rsidRPr="00EF4F39" w:rsidRDefault="005C4D52" w:rsidP="005C4D52">
      <w:pPr>
        <w:spacing w:line="276" w:lineRule="auto"/>
        <w:jc w:val="both"/>
        <w:rPr>
          <w:rFonts w:ascii="Calibri" w:hAnsi="Calibri" w:cs="Calibri"/>
          <w:bCs/>
          <w:sz w:val="22"/>
          <w:szCs w:val="22"/>
        </w:rPr>
      </w:pPr>
    </w:p>
    <w:p w14:paraId="215FA120" w14:textId="77777777" w:rsidR="005C4D52" w:rsidRPr="00EF4F39" w:rsidRDefault="005C4D52" w:rsidP="005C4D52">
      <w:pPr>
        <w:spacing w:line="276" w:lineRule="auto"/>
        <w:jc w:val="both"/>
        <w:rPr>
          <w:rFonts w:ascii="Calibri" w:hAnsi="Calibri" w:cs="Calibri"/>
          <w:sz w:val="22"/>
          <w:szCs w:val="22"/>
        </w:rPr>
      </w:pPr>
      <w:r w:rsidRPr="00EF4F39">
        <w:rPr>
          <w:rFonts w:ascii="Calibri" w:hAnsi="Calibri" w:cs="Calibri"/>
          <w:sz w:val="22"/>
          <w:szCs w:val="22"/>
        </w:rPr>
        <w:t>a</w:t>
      </w:r>
    </w:p>
    <w:p w14:paraId="6CB50CE2" w14:textId="77777777" w:rsidR="005C4D52" w:rsidRPr="00EF4F39" w:rsidRDefault="005C4D52" w:rsidP="005C4D52">
      <w:pPr>
        <w:spacing w:after="120" w:line="276" w:lineRule="auto"/>
        <w:jc w:val="both"/>
        <w:rPr>
          <w:rFonts w:ascii="Calibri" w:hAnsi="Calibri" w:cs="Calibri"/>
          <w:sz w:val="22"/>
          <w:szCs w:val="22"/>
        </w:rPr>
      </w:pPr>
      <w:r w:rsidRPr="00EF4F39">
        <w:rPr>
          <w:rFonts w:ascii="Calibri" w:hAnsi="Calibri" w:cs="Calibri"/>
          <w:sz w:val="22"/>
          <w:szCs w:val="22"/>
        </w:rPr>
        <w:t>…………. z siedzibą w ……………………, .................................., zwaną w dalszej części umowy „</w:t>
      </w:r>
      <w:r w:rsidRPr="00EF4F39">
        <w:rPr>
          <w:rFonts w:ascii="Calibri" w:hAnsi="Calibri" w:cs="Calibri"/>
          <w:b/>
          <w:sz w:val="22"/>
          <w:szCs w:val="22"/>
        </w:rPr>
        <w:t>Wykonawcą</w:t>
      </w:r>
      <w:r w:rsidRPr="00EF4F39">
        <w:rPr>
          <w:rFonts w:ascii="Calibri" w:hAnsi="Calibri" w:cs="Calibri"/>
          <w:sz w:val="22"/>
          <w:szCs w:val="22"/>
        </w:rPr>
        <w:t>”, reprezentowaną przez:</w:t>
      </w:r>
    </w:p>
    <w:p w14:paraId="78BC2625" w14:textId="77777777" w:rsidR="005C4D52" w:rsidRPr="00EF4F39" w:rsidRDefault="005C4D52" w:rsidP="005C4D52">
      <w:pPr>
        <w:spacing w:line="276" w:lineRule="auto"/>
        <w:jc w:val="both"/>
        <w:rPr>
          <w:rFonts w:ascii="Calibri" w:hAnsi="Calibri" w:cs="Calibri"/>
          <w:sz w:val="22"/>
          <w:szCs w:val="22"/>
        </w:rPr>
      </w:pPr>
      <w:r w:rsidRPr="00EF4F39">
        <w:rPr>
          <w:rFonts w:ascii="Calibri" w:hAnsi="Calibri" w:cs="Calibri"/>
          <w:sz w:val="22"/>
          <w:szCs w:val="22"/>
        </w:rPr>
        <w:t>...................................................................................</w:t>
      </w:r>
    </w:p>
    <w:p w14:paraId="651056F2" w14:textId="77777777" w:rsidR="005C4D52" w:rsidRPr="00EF4F39" w:rsidRDefault="005C4D52" w:rsidP="005C4D52">
      <w:pPr>
        <w:spacing w:line="276" w:lineRule="auto"/>
        <w:jc w:val="both"/>
        <w:rPr>
          <w:rFonts w:ascii="Calibri" w:hAnsi="Calibri" w:cs="Calibri"/>
          <w:sz w:val="22"/>
          <w:szCs w:val="22"/>
        </w:rPr>
      </w:pPr>
    </w:p>
    <w:p w14:paraId="3EE46558" w14:textId="77777777" w:rsidR="005C4D52" w:rsidRPr="00EF4F39" w:rsidRDefault="005C4D52" w:rsidP="005C4D52">
      <w:pPr>
        <w:spacing w:line="276" w:lineRule="auto"/>
        <w:jc w:val="both"/>
        <w:rPr>
          <w:rFonts w:ascii="Calibri" w:hAnsi="Calibri" w:cs="Calibri"/>
          <w:sz w:val="22"/>
          <w:szCs w:val="22"/>
        </w:rPr>
      </w:pPr>
      <w:r w:rsidRPr="00EF4F39">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B10BC3B" w14:textId="77777777" w:rsidR="005C4D52" w:rsidRPr="00EF4F39" w:rsidRDefault="005C4D52" w:rsidP="005C4D52">
      <w:pPr>
        <w:spacing w:line="276" w:lineRule="auto"/>
        <w:jc w:val="center"/>
        <w:rPr>
          <w:rFonts w:ascii="Calibri" w:hAnsi="Calibri" w:cs="Calibri"/>
          <w:color w:val="000000" w:themeColor="text1"/>
          <w:sz w:val="22"/>
          <w:szCs w:val="22"/>
        </w:rPr>
      </w:pPr>
      <w:bookmarkStart w:id="66" w:name="_Hlk157761263"/>
      <w:bookmarkStart w:id="67" w:name="_Hlk167709182"/>
    </w:p>
    <w:bookmarkEnd w:id="66"/>
    <w:bookmarkEnd w:id="67"/>
    <w:p w14:paraId="2C12066A" w14:textId="77777777" w:rsidR="005C4D52" w:rsidRPr="00AF5502" w:rsidRDefault="005C4D52" w:rsidP="005C4D52">
      <w:pPr>
        <w:spacing w:line="276" w:lineRule="auto"/>
        <w:jc w:val="center"/>
        <w:rPr>
          <w:rFonts w:asciiTheme="minorHAnsi" w:hAnsiTheme="minorHAnsi" w:cstheme="minorHAnsi"/>
          <w:color w:val="000000" w:themeColor="text1"/>
          <w:sz w:val="22"/>
          <w:szCs w:val="22"/>
        </w:rPr>
      </w:pPr>
      <w:r w:rsidRPr="00AF5502">
        <w:rPr>
          <w:rFonts w:asciiTheme="minorHAnsi" w:hAnsiTheme="minorHAnsi" w:cstheme="minorHAnsi"/>
          <w:color w:val="000000" w:themeColor="text1"/>
          <w:sz w:val="22"/>
          <w:szCs w:val="22"/>
        </w:rPr>
        <w:t>§ 1</w:t>
      </w:r>
    </w:p>
    <w:p w14:paraId="4A8CE853" w14:textId="77777777" w:rsidR="005C4D52" w:rsidRPr="00FA3E33" w:rsidRDefault="005C4D52" w:rsidP="005C4D52">
      <w:pPr>
        <w:tabs>
          <w:tab w:val="left" w:pos="360"/>
        </w:tabs>
        <w:suppressAutoHyphens/>
        <w:spacing w:after="120"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[Przedmiot umowy]</w:t>
      </w:r>
    </w:p>
    <w:p w14:paraId="1AB98D80" w14:textId="77777777" w:rsidR="005C4D52" w:rsidRPr="00E66607" w:rsidRDefault="005C4D52" w:rsidP="005C4D52">
      <w:pPr>
        <w:numPr>
          <w:ilvl w:val="0"/>
          <w:numId w:val="56"/>
        </w:numPr>
        <w:tabs>
          <w:tab w:val="left" w:pos="360"/>
        </w:tabs>
        <w:suppressAutoHyphens/>
        <w:spacing w:line="276" w:lineRule="auto"/>
        <w:jc w:val="both"/>
        <w:rPr>
          <w:rFonts w:ascii="Calibri" w:hAnsi="Calibri" w:cs="Calibri"/>
          <w:sz w:val="22"/>
          <w:szCs w:val="22"/>
        </w:rPr>
      </w:pPr>
      <w:r w:rsidRPr="00E66607">
        <w:rPr>
          <w:rFonts w:ascii="Calibri" w:hAnsi="Calibri" w:cs="Calibri"/>
          <w:sz w:val="22"/>
          <w:szCs w:val="22"/>
        </w:rPr>
        <w:t>Na podstawie niniejszej umowy (dalej jako: „umowa”) Wykonawca zobowiązuje się sprzedać i dostarczyć Zamawiającemu urządzenie do oznaczania tłuszczu w surowcach (dalej jako: „analizator” lub zamiennie „sprzęt”), zamontować i zainstalować dostarczony sprzęt oraz przeszkolić personel Zamawiającego w zakresie jego obsługi, a Zamawiający zobowiązuje się do zapłaty wynagrodzenia określonego w § 3 ust. 1.</w:t>
      </w:r>
    </w:p>
    <w:p w14:paraId="5B7616B4" w14:textId="77777777" w:rsidR="005C4D52" w:rsidRPr="00FA3E33" w:rsidRDefault="005C4D52" w:rsidP="005C4D52">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5C51E1DD" w14:textId="77777777" w:rsidR="005C4D52" w:rsidRPr="00FA3E33" w:rsidRDefault="005C4D52" w:rsidP="005C4D52">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Wykonawca oświadcza, że dostarczany sprzęt:</w:t>
      </w:r>
    </w:p>
    <w:p w14:paraId="4C52B965" w14:textId="77777777" w:rsidR="005C4D52" w:rsidRPr="00FA3E33" w:rsidRDefault="005C4D52" w:rsidP="005C4D52">
      <w:pPr>
        <w:numPr>
          <w:ilvl w:val="0"/>
          <w:numId w:val="89"/>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odpowiada wymaganiom Zamawiającego określonym w załączniku nr 1 do umowy;</w:t>
      </w:r>
    </w:p>
    <w:p w14:paraId="1C9F36EE" w14:textId="77777777" w:rsidR="005C4D52" w:rsidRPr="00A9337F" w:rsidRDefault="005C4D52" w:rsidP="005C4D52">
      <w:pPr>
        <w:numPr>
          <w:ilvl w:val="0"/>
          <w:numId w:val="89"/>
        </w:numPr>
        <w:tabs>
          <w:tab w:val="left" w:pos="360"/>
        </w:tabs>
        <w:suppressAutoHyphens/>
        <w:spacing w:line="276" w:lineRule="auto"/>
        <w:jc w:val="both"/>
        <w:rPr>
          <w:rFonts w:ascii="Calibri" w:hAnsi="Calibri" w:cs="Calibri"/>
          <w:sz w:val="22"/>
          <w:szCs w:val="22"/>
        </w:rPr>
      </w:pPr>
      <w:r w:rsidRPr="00A9337F">
        <w:rPr>
          <w:rFonts w:ascii="Calibri" w:hAnsi="Calibri" w:cs="Calibri"/>
          <w:sz w:val="22"/>
          <w:szCs w:val="22"/>
        </w:rPr>
        <w:t xml:space="preserve">jest fabrycznie nowy, nieużywany (niedostarczany) w innych projektach, kompletny, </w:t>
      </w:r>
      <w:proofErr w:type="spellStart"/>
      <w:r w:rsidRPr="00A9337F">
        <w:rPr>
          <w:rFonts w:ascii="Calibri" w:hAnsi="Calibri" w:cs="Calibri"/>
          <w:sz w:val="22"/>
          <w:szCs w:val="22"/>
        </w:rPr>
        <w:t>niepowystawowy</w:t>
      </w:r>
      <w:proofErr w:type="spellEnd"/>
      <w:r w:rsidRPr="00A9337F">
        <w:rPr>
          <w:rFonts w:ascii="Calibri" w:hAnsi="Calibri" w:cs="Calibri"/>
          <w:sz w:val="22"/>
          <w:szCs w:val="22"/>
        </w:rPr>
        <w:t>, bez śladów uszkodzenia mechanicznego lub elektronicznego oraz został przetestowany;</w:t>
      </w:r>
    </w:p>
    <w:p w14:paraId="230AF6C5" w14:textId="77777777" w:rsidR="005C4D52" w:rsidRPr="00A9337F" w:rsidRDefault="005C4D52" w:rsidP="005C4D52">
      <w:pPr>
        <w:numPr>
          <w:ilvl w:val="0"/>
          <w:numId w:val="89"/>
        </w:numPr>
        <w:tabs>
          <w:tab w:val="left" w:pos="360"/>
        </w:tabs>
        <w:suppressAutoHyphens/>
        <w:spacing w:line="276" w:lineRule="auto"/>
        <w:jc w:val="both"/>
        <w:rPr>
          <w:rFonts w:ascii="Calibri" w:hAnsi="Calibri" w:cs="Calibri"/>
          <w:sz w:val="22"/>
          <w:szCs w:val="22"/>
        </w:rPr>
      </w:pPr>
      <w:r w:rsidRPr="00A9337F">
        <w:rPr>
          <w:rFonts w:ascii="Calibri" w:hAnsi="Calibri" w:cs="Calibri"/>
          <w:sz w:val="22"/>
          <w:szCs w:val="22"/>
        </w:rPr>
        <w:t>został wyprodukowany nie wcześniej niż 12 miesięcy przed datą dostarczenia do Zamawiającego;</w:t>
      </w:r>
    </w:p>
    <w:p w14:paraId="76A9A0C8" w14:textId="77777777" w:rsidR="005C4D52" w:rsidRPr="00E66607" w:rsidRDefault="005C4D52" w:rsidP="005C4D52">
      <w:pPr>
        <w:numPr>
          <w:ilvl w:val="0"/>
          <w:numId w:val="89"/>
        </w:numPr>
        <w:tabs>
          <w:tab w:val="left" w:pos="360"/>
        </w:tabs>
        <w:suppressAutoHyphens/>
        <w:spacing w:line="276" w:lineRule="auto"/>
        <w:jc w:val="both"/>
        <w:rPr>
          <w:rFonts w:ascii="Calibri" w:hAnsi="Calibri" w:cs="Calibri"/>
          <w:sz w:val="22"/>
          <w:szCs w:val="22"/>
        </w:rPr>
      </w:pPr>
      <w:r w:rsidRPr="00E66607">
        <w:rPr>
          <w:rFonts w:ascii="Calibri" w:hAnsi="Calibri" w:cs="Calibri"/>
          <w:sz w:val="22"/>
          <w:szCs w:val="22"/>
        </w:rPr>
        <w:lastRenderedPageBreak/>
        <w:t>jest pełni gotowy do pracy w zaoferowanej konfiguracji;</w:t>
      </w:r>
    </w:p>
    <w:p w14:paraId="648A01DB" w14:textId="77777777" w:rsidR="005C4D52" w:rsidRPr="00E66607" w:rsidRDefault="005C4D52" w:rsidP="005C4D52">
      <w:pPr>
        <w:numPr>
          <w:ilvl w:val="0"/>
          <w:numId w:val="89"/>
        </w:numPr>
        <w:tabs>
          <w:tab w:val="left" w:pos="360"/>
        </w:tabs>
        <w:suppressAutoHyphens/>
        <w:spacing w:line="276" w:lineRule="auto"/>
        <w:jc w:val="both"/>
        <w:rPr>
          <w:rFonts w:ascii="Calibri" w:hAnsi="Calibri" w:cs="Calibri"/>
          <w:sz w:val="22"/>
          <w:szCs w:val="22"/>
        </w:rPr>
      </w:pPr>
      <w:r w:rsidRPr="00E66607">
        <w:rPr>
          <w:rFonts w:ascii="Calibri" w:hAnsi="Calibri" w:cs="Calibri"/>
          <w:sz w:val="22"/>
          <w:szCs w:val="22"/>
        </w:rPr>
        <w:t>jest kompatybilny z polską siecią elektryczną (europejski typ wtyczki);</w:t>
      </w:r>
    </w:p>
    <w:p w14:paraId="1D76094D" w14:textId="77777777" w:rsidR="005C4D52" w:rsidRDefault="005C4D52" w:rsidP="005C4D52">
      <w:pPr>
        <w:numPr>
          <w:ilvl w:val="0"/>
          <w:numId w:val="8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544F812C" w14:textId="77777777" w:rsidR="005C4D52" w:rsidRDefault="005C4D52" w:rsidP="005C4D52">
      <w:pPr>
        <w:numPr>
          <w:ilvl w:val="0"/>
          <w:numId w:val="8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091B69A7" w14:textId="77777777" w:rsidR="005C4D52" w:rsidRDefault="005C4D52" w:rsidP="005C4D52">
      <w:pPr>
        <w:numPr>
          <w:ilvl w:val="0"/>
          <w:numId w:val="8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7BB0D806" w14:textId="77777777" w:rsidR="005C4D52" w:rsidRPr="00E66607" w:rsidRDefault="005C4D52" w:rsidP="005C4D52">
      <w:pPr>
        <w:numPr>
          <w:ilvl w:val="0"/>
          <w:numId w:val="89"/>
        </w:numPr>
        <w:tabs>
          <w:tab w:val="left" w:pos="360"/>
        </w:tabs>
        <w:suppressAutoHyphens/>
        <w:spacing w:line="276" w:lineRule="auto"/>
        <w:jc w:val="both"/>
        <w:rPr>
          <w:rFonts w:ascii="Calibri" w:hAnsi="Calibri" w:cs="Calibri"/>
          <w:sz w:val="22"/>
          <w:szCs w:val="22"/>
        </w:rPr>
      </w:pPr>
      <w:r w:rsidRPr="00E66607">
        <w:rPr>
          <w:rFonts w:ascii="Calibri" w:hAnsi="Calibri" w:cs="Calibri"/>
          <w:sz w:val="22"/>
          <w:szCs w:val="22"/>
        </w:rPr>
        <w:t>nie ma wad prawnych, w szczególności nie jest przedmiotem żadnego postępowania i zabezpieczenia.</w:t>
      </w:r>
    </w:p>
    <w:p w14:paraId="4A5C4C66" w14:textId="77777777" w:rsidR="005C4D52" w:rsidRPr="00E66607" w:rsidRDefault="005C4D52" w:rsidP="005C4D52">
      <w:pPr>
        <w:numPr>
          <w:ilvl w:val="0"/>
          <w:numId w:val="56"/>
        </w:numPr>
        <w:tabs>
          <w:tab w:val="left" w:pos="360"/>
        </w:tabs>
        <w:suppressAutoHyphens/>
        <w:spacing w:line="276" w:lineRule="auto"/>
        <w:jc w:val="both"/>
        <w:rPr>
          <w:rFonts w:ascii="Calibri" w:hAnsi="Calibri" w:cs="Calibri"/>
          <w:sz w:val="22"/>
          <w:szCs w:val="22"/>
        </w:rPr>
      </w:pPr>
      <w:r w:rsidRPr="00E66607">
        <w:rPr>
          <w:rFonts w:ascii="Calibri" w:hAnsi="Calibri" w:cs="Calibri"/>
          <w:sz w:val="22"/>
          <w:szCs w:val="22"/>
        </w:rPr>
        <w:t>Licencje, które powinien dostarczyć Wykonawca</w:t>
      </w:r>
      <w:r>
        <w:rPr>
          <w:rFonts w:ascii="Calibri" w:hAnsi="Calibri" w:cs="Calibri"/>
          <w:sz w:val="22"/>
          <w:szCs w:val="22"/>
        </w:rPr>
        <w:t xml:space="preserve"> (jeżeli dotyczy)</w:t>
      </w:r>
      <w:r w:rsidRPr="00E66607">
        <w:rPr>
          <w:rFonts w:ascii="Calibri" w:hAnsi="Calibri" w:cs="Calibri"/>
          <w:sz w:val="22"/>
          <w:szCs w:val="22"/>
        </w:rPr>
        <w:t xml:space="preserve"> będą udzielone na czas nieoznaczony i będą licencjami niewyłącznymi.</w:t>
      </w:r>
    </w:p>
    <w:p w14:paraId="51EBC663" w14:textId="77777777" w:rsidR="005C4D52" w:rsidRDefault="005C4D52" w:rsidP="005C4D52">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 xml:space="preserve">Zamawiający i Wykonawca obowiązani są współdziałać przy wykonaniu umowy w celu należytej realizacji zamówienia. </w:t>
      </w:r>
    </w:p>
    <w:p w14:paraId="5D269BEE" w14:textId="77777777" w:rsidR="005C4D52" w:rsidRDefault="005C4D52" w:rsidP="005C4D52">
      <w:pPr>
        <w:shd w:val="clear" w:color="auto" w:fill="FFFFFF"/>
        <w:tabs>
          <w:tab w:val="left" w:leader="dot" w:pos="2232"/>
        </w:tabs>
        <w:ind w:right="23"/>
        <w:jc w:val="center"/>
        <w:rPr>
          <w:rFonts w:ascii="Calibri" w:hAnsi="Calibri"/>
          <w:sz w:val="22"/>
          <w:szCs w:val="22"/>
        </w:rPr>
      </w:pPr>
      <w:r>
        <w:rPr>
          <w:rFonts w:ascii="Calibri" w:hAnsi="Calibri"/>
          <w:sz w:val="22"/>
          <w:szCs w:val="22"/>
        </w:rPr>
        <w:t xml:space="preserve"> </w:t>
      </w:r>
    </w:p>
    <w:p w14:paraId="2D38DCBE" w14:textId="77777777" w:rsidR="005C4D52" w:rsidRDefault="005C4D52" w:rsidP="005C4D52">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79793259" w14:textId="77777777" w:rsidR="005C4D52" w:rsidRDefault="005C4D52" w:rsidP="005C4D5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398D6B8E" w14:textId="77777777" w:rsidR="005C4D52" w:rsidRPr="00FA3E33" w:rsidRDefault="005C4D52" w:rsidP="005C4D5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zamontowania</w:t>
      </w:r>
      <w:r w:rsidRPr="00FA3E3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 zainstalowania sprzętu</w:t>
      </w:r>
      <w:r w:rsidRPr="00FA3E33">
        <w:rPr>
          <w:rFonts w:asciiTheme="minorHAnsi" w:hAnsiTheme="minorHAnsi" w:cstheme="minorHAnsi"/>
          <w:color w:val="000000" w:themeColor="text1"/>
          <w:sz w:val="22"/>
          <w:szCs w:val="22"/>
        </w:rPr>
        <w:t xml:space="preserve"> oraz przeszkolenia personelu Zamawiającego w zakresie jego obsługi </w:t>
      </w:r>
      <w:r w:rsidRPr="00FA3E33">
        <w:rPr>
          <w:rFonts w:asciiTheme="minorHAnsi" w:hAnsiTheme="minorHAnsi" w:cstheme="minorHAnsi"/>
          <w:sz w:val="22"/>
          <w:szCs w:val="22"/>
        </w:rPr>
        <w:t xml:space="preserve">w terminie do </w:t>
      </w:r>
      <w:r>
        <w:rPr>
          <w:rFonts w:asciiTheme="minorHAnsi" w:hAnsiTheme="minorHAnsi" w:cstheme="minorHAnsi"/>
          <w:sz w:val="22"/>
          <w:szCs w:val="22"/>
        </w:rPr>
        <w:t>8</w:t>
      </w:r>
      <w:r w:rsidRPr="00FA3E33">
        <w:rPr>
          <w:rFonts w:asciiTheme="minorHAnsi" w:hAnsiTheme="minorHAnsi" w:cstheme="minorHAnsi"/>
          <w:sz w:val="22"/>
          <w:szCs w:val="22"/>
        </w:rPr>
        <w:t xml:space="preserve"> tygodni od dnia zawarcia umowy.</w:t>
      </w:r>
    </w:p>
    <w:p w14:paraId="0163FDBB" w14:textId="77777777" w:rsidR="005C4D52" w:rsidRPr="00E66607" w:rsidRDefault="005C4D52" w:rsidP="005C4D5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Wykonawca wraz z</w:t>
      </w:r>
      <w:r>
        <w:rPr>
          <w:rFonts w:asciiTheme="minorHAnsi" w:hAnsiTheme="minorHAnsi" w:cstheme="minorHAnsi"/>
          <w:color w:val="000000" w:themeColor="text1"/>
          <w:sz w:val="22"/>
          <w:szCs w:val="22"/>
        </w:rPr>
        <w:t xml:space="preserve"> dostawą </w:t>
      </w:r>
      <w:r w:rsidRPr="00FA3E33">
        <w:rPr>
          <w:rFonts w:asciiTheme="minorHAnsi" w:hAnsiTheme="minorHAnsi" w:cstheme="minorHAnsi"/>
          <w:color w:val="000000" w:themeColor="text1"/>
          <w:sz w:val="22"/>
          <w:szCs w:val="22"/>
        </w:rPr>
        <w:t xml:space="preserve">dostarczy Zamawiającemu kompletną dokumentację </w:t>
      </w:r>
      <w:r>
        <w:rPr>
          <w:rFonts w:asciiTheme="minorHAnsi" w:hAnsiTheme="minorHAnsi" w:cstheme="minorHAnsi"/>
          <w:color w:val="000000" w:themeColor="text1"/>
          <w:sz w:val="22"/>
          <w:szCs w:val="22"/>
        </w:rPr>
        <w:t>analizatora (</w:t>
      </w:r>
      <w:r w:rsidRPr="00FA3E33">
        <w:rPr>
          <w:rFonts w:asciiTheme="minorHAnsi" w:hAnsiTheme="minorHAnsi" w:cstheme="minorHAnsi"/>
          <w:color w:val="000000" w:themeColor="text1"/>
          <w:sz w:val="22"/>
          <w:szCs w:val="22"/>
        </w:rPr>
        <w:t xml:space="preserve">sporządzoną w formie papierowej lub elektronicznej, w języku polskim </w:t>
      </w:r>
      <w:r w:rsidRPr="00DD38F2">
        <w:rPr>
          <w:rFonts w:asciiTheme="minorHAnsi" w:hAnsiTheme="minorHAnsi" w:cstheme="minorHAnsi"/>
          <w:color w:val="000000" w:themeColor="text1"/>
          <w:sz w:val="22"/>
          <w:szCs w:val="22"/>
        </w:rPr>
        <w:t xml:space="preserve">lub angielskim, </w:t>
      </w:r>
      <w:r>
        <w:rPr>
          <w:rFonts w:asciiTheme="minorHAnsi" w:hAnsiTheme="minorHAnsi" w:cstheme="minorHAnsi"/>
          <w:color w:val="000000" w:themeColor="text1"/>
          <w:sz w:val="22"/>
          <w:szCs w:val="22"/>
        </w:rPr>
        <w:t xml:space="preserve">z </w:t>
      </w:r>
      <w:r w:rsidRPr="00E66607">
        <w:rPr>
          <w:rFonts w:asciiTheme="minorHAnsi" w:hAnsiTheme="minorHAnsi" w:cstheme="minorHAnsi"/>
          <w:color w:val="000000" w:themeColor="text1"/>
          <w:sz w:val="22"/>
          <w:szCs w:val="22"/>
        </w:rPr>
        <w:t>zastrzeżeniem pkt 2), w tym:</w:t>
      </w:r>
    </w:p>
    <w:p w14:paraId="7409ABEC" w14:textId="77777777" w:rsidR="005C4D52" w:rsidRPr="00E66607" w:rsidRDefault="005C4D52" w:rsidP="005C4D52">
      <w:pPr>
        <w:pStyle w:val="Akapitzlist"/>
        <w:numPr>
          <w:ilvl w:val="0"/>
          <w:numId w:val="63"/>
        </w:numPr>
        <w:tabs>
          <w:tab w:val="left" w:pos="360"/>
        </w:tabs>
        <w:suppressAutoHyphens/>
        <w:spacing w:line="276" w:lineRule="auto"/>
        <w:rPr>
          <w:rFonts w:ascii="Calibri" w:eastAsia="Batang" w:hAnsi="Calibri" w:cs="Calibri"/>
          <w:color w:val="000000"/>
          <w:sz w:val="22"/>
          <w:szCs w:val="22"/>
        </w:rPr>
      </w:pPr>
      <w:r w:rsidRPr="00E66607">
        <w:rPr>
          <w:rFonts w:ascii="Calibri" w:eastAsia="Batang" w:hAnsi="Calibri" w:cs="Calibri"/>
          <w:color w:val="000000"/>
          <w:sz w:val="22"/>
          <w:szCs w:val="22"/>
        </w:rPr>
        <w:t>kart</w:t>
      </w:r>
      <w:r w:rsidRPr="00E66607">
        <w:rPr>
          <w:rFonts w:ascii="Calibri" w:eastAsia="Batang" w:hAnsi="Calibri" w:cs="Calibri"/>
          <w:color w:val="000000"/>
          <w:sz w:val="22"/>
          <w:szCs w:val="22"/>
          <w:lang w:val="pl-PL"/>
        </w:rPr>
        <w:t>ę</w:t>
      </w:r>
      <w:r w:rsidRPr="00E66607">
        <w:rPr>
          <w:rFonts w:ascii="Calibri" w:eastAsia="Batang" w:hAnsi="Calibri" w:cs="Calibri"/>
          <w:color w:val="000000"/>
          <w:sz w:val="22"/>
          <w:szCs w:val="22"/>
        </w:rPr>
        <w:t xml:space="preserve"> gwarancyjn</w:t>
      </w:r>
      <w:r w:rsidRPr="00E66607">
        <w:rPr>
          <w:rFonts w:ascii="Calibri" w:eastAsia="Batang" w:hAnsi="Calibri" w:cs="Calibri"/>
          <w:color w:val="000000"/>
          <w:sz w:val="22"/>
          <w:szCs w:val="22"/>
          <w:lang w:val="pl-PL"/>
        </w:rPr>
        <w:t>ą lub inny dokument potwierdzający udzielenie gwarancji;</w:t>
      </w:r>
    </w:p>
    <w:p w14:paraId="32157765" w14:textId="77777777" w:rsidR="005C4D52" w:rsidRPr="00E66607" w:rsidRDefault="005C4D52" w:rsidP="005C4D52">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E66607">
        <w:rPr>
          <w:rFonts w:asciiTheme="minorHAnsi" w:hAnsiTheme="minorHAnsi" w:cstheme="minorHAnsi"/>
          <w:color w:val="000000" w:themeColor="text1"/>
          <w:sz w:val="22"/>
          <w:szCs w:val="22"/>
          <w:lang w:val="pl-PL"/>
        </w:rPr>
        <w:t>p</w:t>
      </w:r>
      <w:proofErr w:type="spellStart"/>
      <w:r w:rsidRPr="00E66607">
        <w:rPr>
          <w:rFonts w:asciiTheme="minorHAnsi" w:hAnsiTheme="minorHAnsi" w:cstheme="minorHAnsi"/>
          <w:color w:val="000000" w:themeColor="text1"/>
          <w:sz w:val="22"/>
          <w:szCs w:val="22"/>
        </w:rPr>
        <w:t>ełną</w:t>
      </w:r>
      <w:proofErr w:type="spellEnd"/>
      <w:r w:rsidRPr="00E66607">
        <w:rPr>
          <w:rFonts w:asciiTheme="minorHAnsi" w:hAnsiTheme="minorHAnsi" w:cstheme="minorHAnsi"/>
          <w:color w:val="000000" w:themeColor="text1"/>
          <w:sz w:val="22"/>
          <w:szCs w:val="22"/>
        </w:rPr>
        <w:t xml:space="preserve"> instrukcję obsługi i dokładną specyfikację w języku polskim, </w:t>
      </w:r>
      <w:r w:rsidRPr="00E66607">
        <w:rPr>
          <w:rFonts w:asciiTheme="minorHAnsi" w:hAnsiTheme="minorHAnsi" w:cstheme="minorHAnsi"/>
          <w:color w:val="000000" w:themeColor="text1"/>
          <w:sz w:val="22"/>
          <w:szCs w:val="22"/>
          <w:lang w:val="pl-PL"/>
        </w:rPr>
        <w:t xml:space="preserve">w wersji papierowej lub elektronicznej </w:t>
      </w:r>
      <w:r w:rsidRPr="00E66607">
        <w:rPr>
          <w:rFonts w:asciiTheme="minorHAnsi" w:hAnsiTheme="minorHAnsi" w:cstheme="minorHAnsi"/>
          <w:color w:val="000000" w:themeColor="text1"/>
          <w:sz w:val="22"/>
          <w:szCs w:val="22"/>
        </w:rPr>
        <w:t xml:space="preserve">w formie pliku </w:t>
      </w:r>
      <w:r w:rsidRPr="00E66607">
        <w:rPr>
          <w:rFonts w:asciiTheme="minorHAnsi" w:hAnsiTheme="minorHAnsi" w:cstheme="minorHAnsi"/>
          <w:color w:val="000000" w:themeColor="text1"/>
          <w:sz w:val="22"/>
          <w:szCs w:val="22"/>
          <w:lang w:val="pl-PL"/>
        </w:rPr>
        <w:t>(</w:t>
      </w:r>
      <w:r w:rsidRPr="00E66607">
        <w:rPr>
          <w:rFonts w:asciiTheme="minorHAnsi" w:hAnsiTheme="minorHAnsi" w:cstheme="minorHAnsi"/>
          <w:color w:val="000000" w:themeColor="text1"/>
          <w:sz w:val="22"/>
          <w:szCs w:val="22"/>
        </w:rPr>
        <w:t>np. pdf</w:t>
      </w:r>
      <w:r w:rsidRPr="00E66607">
        <w:rPr>
          <w:rFonts w:asciiTheme="minorHAnsi" w:hAnsiTheme="minorHAnsi" w:cstheme="minorHAnsi"/>
          <w:color w:val="000000" w:themeColor="text1"/>
          <w:sz w:val="22"/>
          <w:szCs w:val="22"/>
          <w:lang w:val="pl-PL"/>
        </w:rPr>
        <w:t>)</w:t>
      </w:r>
      <w:r w:rsidRPr="00E66607">
        <w:rPr>
          <w:rFonts w:asciiTheme="minorHAnsi" w:hAnsiTheme="minorHAnsi" w:cstheme="minorHAnsi"/>
          <w:color w:val="000000" w:themeColor="text1"/>
          <w:sz w:val="22"/>
          <w:szCs w:val="22"/>
        </w:rPr>
        <w:t>;</w:t>
      </w:r>
    </w:p>
    <w:p w14:paraId="7C922A0A" w14:textId="77777777" w:rsidR="005C4D52" w:rsidRPr="00E66607" w:rsidRDefault="005C4D52" w:rsidP="005C4D52">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E66607">
        <w:rPr>
          <w:rFonts w:asciiTheme="minorHAnsi" w:hAnsiTheme="minorHAnsi" w:cstheme="minorHAnsi"/>
          <w:color w:val="000000" w:themeColor="text1"/>
          <w:sz w:val="22"/>
          <w:szCs w:val="22"/>
        </w:rPr>
        <w:t xml:space="preserve">broszury aplikacyjne, instrukcje i materiały opisujące </w:t>
      </w:r>
      <w:r w:rsidRPr="00E66607">
        <w:rPr>
          <w:rFonts w:asciiTheme="minorHAnsi" w:hAnsiTheme="minorHAnsi" w:cstheme="minorHAnsi"/>
          <w:color w:val="000000" w:themeColor="text1"/>
          <w:sz w:val="22"/>
          <w:szCs w:val="22"/>
          <w:lang w:val="pl-PL"/>
        </w:rPr>
        <w:t>lub</w:t>
      </w:r>
      <w:r w:rsidRPr="00E66607">
        <w:rPr>
          <w:rFonts w:asciiTheme="minorHAnsi" w:hAnsiTheme="minorHAnsi" w:cstheme="minorHAnsi"/>
          <w:color w:val="000000" w:themeColor="text1"/>
          <w:sz w:val="22"/>
          <w:szCs w:val="22"/>
        </w:rPr>
        <w:t xml:space="preserve"> potwierdzające specyfikację </w:t>
      </w:r>
      <w:r w:rsidRPr="00E66607">
        <w:rPr>
          <w:rFonts w:ascii="Calibri" w:hAnsi="Calibri" w:cs="Calibri"/>
          <w:sz w:val="22"/>
          <w:szCs w:val="22"/>
          <w:lang w:val="pl-PL"/>
        </w:rPr>
        <w:t>dostarczanego sprzętu</w:t>
      </w:r>
      <w:r w:rsidRPr="00E66607">
        <w:rPr>
          <w:rFonts w:asciiTheme="minorHAnsi" w:hAnsiTheme="minorHAnsi" w:cstheme="minorHAnsi"/>
          <w:color w:val="000000" w:themeColor="text1"/>
          <w:sz w:val="22"/>
          <w:szCs w:val="22"/>
        </w:rPr>
        <w:t>;</w:t>
      </w:r>
    </w:p>
    <w:p w14:paraId="0E63C55C" w14:textId="77777777" w:rsidR="005C4D52" w:rsidRPr="00E66607" w:rsidRDefault="005C4D52" w:rsidP="005C4D52">
      <w:pPr>
        <w:pStyle w:val="Akapitzlist"/>
        <w:numPr>
          <w:ilvl w:val="0"/>
          <w:numId w:val="63"/>
        </w:numPr>
        <w:tabs>
          <w:tab w:val="left" w:pos="360"/>
        </w:tabs>
        <w:suppressAutoHyphens/>
        <w:spacing w:line="276" w:lineRule="auto"/>
        <w:rPr>
          <w:rFonts w:asciiTheme="minorHAnsi" w:hAnsiTheme="minorHAnsi" w:cstheme="minorHAnsi"/>
          <w:color w:val="000000" w:themeColor="text1"/>
          <w:sz w:val="22"/>
          <w:szCs w:val="22"/>
        </w:rPr>
      </w:pPr>
      <w:r w:rsidRPr="00E66607">
        <w:rPr>
          <w:rFonts w:asciiTheme="minorHAnsi" w:hAnsiTheme="minorHAnsi" w:cstheme="minorHAnsi"/>
          <w:color w:val="000000" w:themeColor="text1"/>
          <w:sz w:val="22"/>
          <w:szCs w:val="22"/>
        </w:rPr>
        <w:t>certyfikat weryfikacji dostawy oraz instalacji (jeżeli dotyczy).</w:t>
      </w:r>
    </w:p>
    <w:p w14:paraId="24971A7D" w14:textId="77777777" w:rsidR="005C4D52" w:rsidRPr="00E66607" w:rsidRDefault="005C4D52" w:rsidP="005C4D5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bookmarkStart w:id="68" w:name="_Hlk166574310"/>
      <w:r w:rsidRPr="00E66607">
        <w:rPr>
          <w:rFonts w:asciiTheme="minorHAnsi" w:hAnsiTheme="minorHAnsi" w:cstheme="minorHAnsi"/>
          <w:color w:val="000000" w:themeColor="text1"/>
          <w:sz w:val="22"/>
          <w:szCs w:val="22"/>
        </w:rPr>
        <w:t>Wykonawca jest zobowiązany wystawić imienny dokument potwierdzający ukończenie szkolenia z obsługi analizatora dla  każdego uczestnika tego szkolenia.</w:t>
      </w:r>
    </w:p>
    <w:bookmarkEnd w:id="68"/>
    <w:p w14:paraId="53DFEC80" w14:textId="77777777" w:rsidR="005C4D52" w:rsidRPr="00E66607" w:rsidRDefault="005C4D52" w:rsidP="005C4D5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E66607">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69" w:name="_Hlk166574336"/>
      <w:r w:rsidRPr="00E66607">
        <w:rPr>
          <w:rFonts w:asciiTheme="minorHAnsi" w:hAnsiTheme="minorHAnsi" w:cstheme="minorHAnsi"/>
          <w:color w:val="000000" w:themeColor="text1"/>
          <w:sz w:val="22"/>
          <w:szCs w:val="22"/>
        </w:rPr>
        <w:t>Zakład Doświadczalny Instytutu Zootechniki PIB w Pawłowicach, Stacja Kontroli Użytkowości Rzeźnej Trzody Chlewnej, 64-122 Pawłowice (koło Leszna), ul. Mielżyńskich 44c.  Dostawa powinna nastąpić w przedziale między godziną 8.00 a 14.00, a dostawca jest zobowiązany wnieść sprzęt do wskazanego przez Zamawiającego pomieszczenia</w:t>
      </w:r>
      <w:bookmarkEnd w:id="69"/>
      <w:r w:rsidRPr="00E66607">
        <w:rPr>
          <w:rFonts w:asciiTheme="minorHAnsi" w:hAnsiTheme="minorHAnsi" w:cstheme="minorHAnsi"/>
          <w:color w:val="000000" w:themeColor="text1"/>
          <w:sz w:val="22"/>
          <w:szCs w:val="22"/>
        </w:rPr>
        <w:t>.</w:t>
      </w:r>
    </w:p>
    <w:p w14:paraId="5080C217" w14:textId="77777777" w:rsidR="005C4D52" w:rsidRPr="00E66607" w:rsidRDefault="005C4D52" w:rsidP="005C4D52">
      <w:pPr>
        <w:numPr>
          <w:ilvl w:val="0"/>
          <w:numId w:val="62"/>
        </w:numPr>
        <w:tabs>
          <w:tab w:val="left" w:pos="360"/>
        </w:tabs>
        <w:suppressAutoHyphens/>
        <w:spacing w:line="276" w:lineRule="auto"/>
        <w:jc w:val="both"/>
        <w:rPr>
          <w:rFonts w:asciiTheme="minorHAnsi" w:hAnsiTheme="minorHAnsi" w:cstheme="minorHAnsi"/>
          <w:color w:val="000000" w:themeColor="text1"/>
          <w:sz w:val="22"/>
          <w:szCs w:val="22"/>
        </w:rPr>
      </w:pPr>
      <w:r w:rsidRPr="00E66607">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76A2D327" w14:textId="77777777" w:rsidR="005C4D52" w:rsidRDefault="005C4D52" w:rsidP="005C4D52">
      <w:pPr>
        <w:shd w:val="clear" w:color="auto" w:fill="FFFFFF"/>
        <w:tabs>
          <w:tab w:val="left" w:leader="dot" w:pos="2232"/>
        </w:tabs>
        <w:ind w:right="23"/>
        <w:jc w:val="center"/>
        <w:rPr>
          <w:rFonts w:ascii="Calibri" w:hAnsi="Calibri"/>
          <w:sz w:val="22"/>
          <w:szCs w:val="22"/>
        </w:rPr>
      </w:pPr>
    </w:p>
    <w:p w14:paraId="5F8B8776" w14:textId="77777777" w:rsidR="005C4D52" w:rsidRDefault="005C4D52" w:rsidP="005C4D52">
      <w:pPr>
        <w:tabs>
          <w:tab w:val="left" w:pos="360"/>
        </w:tabs>
        <w:suppressAutoHyphens/>
        <w:spacing w:line="276" w:lineRule="auto"/>
        <w:jc w:val="center"/>
        <w:rPr>
          <w:rFonts w:asciiTheme="minorHAnsi" w:hAnsiTheme="minorHAnsi" w:cstheme="minorHAnsi"/>
          <w:color w:val="000000" w:themeColor="text1"/>
          <w:sz w:val="22"/>
          <w:szCs w:val="22"/>
        </w:rPr>
      </w:pPr>
      <w:bookmarkStart w:id="70" w:name="_Hlk157761333"/>
      <w:r>
        <w:rPr>
          <w:rFonts w:asciiTheme="minorHAnsi" w:hAnsiTheme="minorHAnsi" w:cstheme="minorHAnsi"/>
          <w:color w:val="000000" w:themeColor="text1"/>
          <w:sz w:val="22"/>
          <w:szCs w:val="22"/>
        </w:rPr>
        <w:t>§ 3</w:t>
      </w:r>
    </w:p>
    <w:p w14:paraId="06D8A34C" w14:textId="77777777" w:rsidR="005C4D52" w:rsidRDefault="005C4D52" w:rsidP="005C4D5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3FFD3D87" w14:textId="77777777" w:rsidR="005C4D52" w:rsidRPr="00BD3207" w:rsidRDefault="005C4D52" w:rsidP="005C4D52">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712E303E" w14:textId="77777777" w:rsidR="005C4D52" w:rsidRPr="00BD3207" w:rsidRDefault="005C4D52" w:rsidP="005C4D52">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lastRenderedPageBreak/>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i wniesienia sprzętu do wskazanego pomieszczenia</w:t>
      </w:r>
      <w:r w:rsidRPr="00BD3207">
        <w:rPr>
          <w:rFonts w:asciiTheme="minorHAnsi" w:hAnsiTheme="minorHAnsi" w:cstheme="minorHAnsi"/>
          <w:color w:val="000000" w:themeColor="text1"/>
          <w:sz w:val="22"/>
          <w:szCs w:val="22"/>
        </w:rPr>
        <w:t xml:space="preserve">, montażu, instalacji, szkolenia, gwarancji, licencji </w:t>
      </w:r>
      <w:r>
        <w:rPr>
          <w:rFonts w:asciiTheme="minorHAnsi" w:hAnsiTheme="minorHAnsi" w:cstheme="minorHAnsi"/>
          <w:color w:val="000000" w:themeColor="text1"/>
          <w:sz w:val="22"/>
          <w:szCs w:val="22"/>
        </w:rPr>
        <w:t xml:space="preserve">(jeżeli dotyczy) </w:t>
      </w:r>
      <w:r w:rsidRPr="00BD3207">
        <w:rPr>
          <w:rFonts w:asciiTheme="minorHAnsi" w:hAnsiTheme="minorHAnsi" w:cstheme="minorHAnsi"/>
          <w:color w:val="000000" w:themeColor="text1"/>
          <w:sz w:val="22"/>
          <w:szCs w:val="22"/>
        </w:rPr>
        <w:t>oraz wszystkie koszty pochodne (między innymi: koszty ubezpieczenia na czas transportu, zysk, rabaty, upusty, opłaty celne, podatki).</w:t>
      </w:r>
      <w:bookmarkEnd w:id="70"/>
    </w:p>
    <w:p w14:paraId="13FDB050" w14:textId="77777777" w:rsidR="005C4D52" w:rsidRDefault="005C4D52" w:rsidP="005C4D52">
      <w:pPr>
        <w:shd w:val="clear" w:color="auto" w:fill="FFFFFF"/>
        <w:tabs>
          <w:tab w:val="left" w:leader="dot" w:pos="2232"/>
        </w:tabs>
        <w:ind w:right="23"/>
        <w:jc w:val="center"/>
        <w:rPr>
          <w:rFonts w:ascii="Calibri" w:hAnsi="Calibri"/>
          <w:sz w:val="22"/>
          <w:szCs w:val="22"/>
        </w:rPr>
      </w:pPr>
    </w:p>
    <w:p w14:paraId="0661B539" w14:textId="77777777" w:rsidR="005C4D52" w:rsidRDefault="005C4D52" w:rsidP="005C4D52">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6D71FC1C" w14:textId="77777777" w:rsidR="005C4D52" w:rsidRDefault="005C4D52" w:rsidP="005C4D52">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48E1A50C" w14:textId="77777777" w:rsidR="005C4D52" w:rsidRPr="00E66607" w:rsidRDefault="005C4D52" w:rsidP="005C4D52">
      <w:pPr>
        <w:pStyle w:val="Akapitzlist"/>
        <w:numPr>
          <w:ilvl w:val="0"/>
          <w:numId w:val="57"/>
        </w:numPr>
        <w:tabs>
          <w:tab w:val="left" w:pos="360"/>
        </w:tabs>
        <w:suppressAutoHyphens/>
        <w:spacing w:line="276" w:lineRule="auto"/>
        <w:rPr>
          <w:rFonts w:ascii="Calibri" w:hAnsi="Calibri" w:cs="Calibri"/>
          <w:sz w:val="22"/>
          <w:szCs w:val="22"/>
        </w:rPr>
      </w:pPr>
      <w:r w:rsidRPr="00FA3E33">
        <w:rPr>
          <w:rFonts w:ascii="Calibri" w:hAnsi="Calibri" w:cs="Calibri"/>
          <w:sz w:val="22"/>
          <w:szCs w:val="22"/>
        </w:rPr>
        <w:t xml:space="preserve">Zamawiający dokona odbioru zamówienia poprzez podpisanie protokołu odbioru bez zastrzeżeń, </w:t>
      </w:r>
      <w:bookmarkStart w:id="71" w:name="_Hlk166574405"/>
      <w:r w:rsidRPr="00E66607">
        <w:rPr>
          <w:rFonts w:ascii="Calibri" w:hAnsi="Calibri" w:cs="Calibri"/>
          <w:sz w:val="22"/>
          <w:szCs w:val="22"/>
        </w:rPr>
        <w:t xml:space="preserve">w terminie </w:t>
      </w:r>
      <w:r w:rsidRPr="00E66607">
        <w:rPr>
          <w:rFonts w:ascii="Calibri" w:hAnsi="Calibri" w:cs="Calibri"/>
          <w:sz w:val="22"/>
          <w:szCs w:val="22"/>
          <w:lang w:val="pl-PL"/>
        </w:rPr>
        <w:t>5</w:t>
      </w:r>
      <w:r w:rsidRPr="00E66607">
        <w:rPr>
          <w:rFonts w:ascii="Calibri" w:hAnsi="Calibri" w:cs="Calibri"/>
          <w:sz w:val="22"/>
          <w:szCs w:val="22"/>
        </w:rPr>
        <w:t xml:space="preserve"> dni </w:t>
      </w:r>
      <w:r w:rsidRPr="00E66607">
        <w:rPr>
          <w:rFonts w:ascii="Calibri" w:hAnsi="Calibri" w:cs="Calibri"/>
          <w:sz w:val="22"/>
          <w:szCs w:val="22"/>
          <w:lang w:val="pl-PL"/>
        </w:rPr>
        <w:t xml:space="preserve">roboczych </w:t>
      </w:r>
      <w:r w:rsidRPr="00E66607">
        <w:rPr>
          <w:rFonts w:ascii="Calibri" w:hAnsi="Calibri" w:cs="Calibri"/>
          <w:sz w:val="22"/>
          <w:szCs w:val="22"/>
        </w:rPr>
        <w:t xml:space="preserve">od dnia </w:t>
      </w:r>
      <w:r w:rsidRPr="00E66607">
        <w:rPr>
          <w:rFonts w:ascii="Calibri" w:hAnsi="Calibri" w:cs="Calibri"/>
          <w:sz w:val="22"/>
          <w:szCs w:val="22"/>
          <w:lang w:val="pl-PL"/>
        </w:rPr>
        <w:t>wykonania całości zamówienia</w:t>
      </w:r>
      <w:bookmarkEnd w:id="71"/>
      <w:r w:rsidRPr="00E66607">
        <w:rPr>
          <w:rFonts w:ascii="Calibri" w:hAnsi="Calibri" w:cs="Calibri"/>
          <w:sz w:val="22"/>
          <w:szCs w:val="22"/>
          <w:lang w:val="pl-PL"/>
        </w:rPr>
        <w:t>, tj. po dostarczeniu, zamontowaniu i zainstalowaniu sprzętu oraz przeszkoleniu personelu Zamawiającego z jego obsługi.</w:t>
      </w:r>
      <w:r w:rsidRPr="00E66607">
        <w:rPr>
          <w:rFonts w:ascii="Calibri" w:hAnsi="Calibri" w:cs="Calibri"/>
          <w:sz w:val="22"/>
          <w:szCs w:val="22"/>
        </w:rPr>
        <w:t xml:space="preserve"> Protokół odbioru zostanie podpisany przez przedstawicieli Stron wskazanych w § 6 ust. 1.</w:t>
      </w:r>
    </w:p>
    <w:p w14:paraId="1385A656" w14:textId="77777777" w:rsidR="005C4D52" w:rsidRPr="00E66607" w:rsidRDefault="005C4D52" w:rsidP="005C4D52">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E66607">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094AF714" w14:textId="77777777" w:rsidR="005C4D52" w:rsidRPr="00FA3E33" w:rsidRDefault="005C4D52" w:rsidP="005C4D52">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1BF578D5" w14:textId="77777777" w:rsidR="005C4D52" w:rsidRPr="00FA3E33" w:rsidRDefault="005C4D52" w:rsidP="005C4D52">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Niezawierający zastrzeżeń protokół odbioru jest podstawą do wystawienia faktury VAT.</w:t>
      </w:r>
    </w:p>
    <w:p w14:paraId="3329508E" w14:textId="77777777" w:rsidR="005C4D52" w:rsidRPr="00FA3E33" w:rsidRDefault="005C4D52" w:rsidP="005C4D52">
      <w:pPr>
        <w:shd w:val="clear" w:color="auto" w:fill="FFFFFF"/>
        <w:tabs>
          <w:tab w:val="left" w:leader="dot" w:pos="2232"/>
        </w:tabs>
        <w:ind w:right="23"/>
        <w:jc w:val="center"/>
        <w:rPr>
          <w:rFonts w:ascii="Calibri" w:hAnsi="Calibri"/>
          <w:sz w:val="22"/>
          <w:szCs w:val="22"/>
        </w:rPr>
      </w:pPr>
    </w:p>
    <w:p w14:paraId="530434DF" w14:textId="77777777" w:rsidR="005C4D52" w:rsidRDefault="005C4D52" w:rsidP="005C4D52">
      <w:pPr>
        <w:spacing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5</w:t>
      </w:r>
    </w:p>
    <w:p w14:paraId="636D2E52" w14:textId="77777777" w:rsidR="005C4D52" w:rsidRDefault="005C4D52" w:rsidP="005C4D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6E96DB6D" w14:textId="77777777" w:rsidR="005C4D52" w:rsidRPr="00FA3E33" w:rsidRDefault="005C4D52" w:rsidP="005C4D52">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FA3E33">
        <w:rPr>
          <w:rFonts w:ascii="Calibri" w:hAnsi="Calibri" w:cs="Calibri"/>
          <w:sz w:val="22"/>
          <w:szCs w:val="22"/>
        </w:rPr>
        <w:t>odbioru niezawierającego zastrzeżeń i nie później niż w ciągu 7 dni od dnia podpisania tego protokołu. Wykonawca uzgodni z Zamawiającym treść faktury VAT przed jej wystawieniem.</w:t>
      </w:r>
    </w:p>
    <w:p w14:paraId="2C6CC40F" w14:textId="77777777" w:rsidR="005C4D52" w:rsidRDefault="005C4D52" w:rsidP="005C4D5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Zapłata nastąpi w formie przelewu, na rachunek bankowy Wykonawcy wskazany w fakturze VAT, w terminie 21 dni od dnia otrzymania</w:t>
      </w:r>
      <w:r>
        <w:rPr>
          <w:rFonts w:ascii="Calibri" w:hAnsi="Calibri" w:cs="Calibri"/>
          <w:sz w:val="22"/>
          <w:szCs w:val="22"/>
        </w:rPr>
        <w:t xml:space="preserve"> faktury przez Zamawiającego. Za dzień spełnienia świadczenia przez Zamawiającego przyjmuje się dzień obciążenia jego rachunku bankowego.</w:t>
      </w:r>
    </w:p>
    <w:p w14:paraId="63AA36CF" w14:textId="77777777" w:rsidR="005C4D52" w:rsidRDefault="005C4D52" w:rsidP="005C4D52">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405885B" w14:textId="77777777" w:rsidR="005C4D52" w:rsidRDefault="005C4D52" w:rsidP="005C4D52">
      <w:pPr>
        <w:numPr>
          <w:ilvl w:val="0"/>
          <w:numId w:val="5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334CC6C7" w14:textId="77777777" w:rsidR="005C4D52" w:rsidRDefault="005C4D52" w:rsidP="005C4D52">
      <w:pPr>
        <w:numPr>
          <w:ilvl w:val="0"/>
          <w:numId w:val="6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3729138" w14:textId="77777777" w:rsidR="005C4D52" w:rsidRPr="00E66607" w:rsidRDefault="005C4D52" w:rsidP="005C4D52">
      <w:pPr>
        <w:numPr>
          <w:ilvl w:val="0"/>
          <w:numId w:val="64"/>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dostarczona do Zamawiającego, według wyboru Wykonawcy w jeden ze sposobów </w:t>
      </w:r>
      <w:r w:rsidRPr="00E66607">
        <w:rPr>
          <w:rFonts w:ascii="Calibri" w:eastAsia="Calibri" w:hAnsi="Calibri" w:cs="Calibri"/>
          <w:color w:val="000000"/>
          <w:sz w:val="22"/>
          <w:szCs w:val="22"/>
          <w:lang w:eastAsia="en-US"/>
        </w:rPr>
        <w:t>przewidzianych powszechnie obowiązującymi przepisami, w szczególności:</w:t>
      </w:r>
    </w:p>
    <w:p w14:paraId="7D39CB69" w14:textId="77777777" w:rsidR="005C4D52" w:rsidRPr="00E66607" w:rsidRDefault="005C4D52" w:rsidP="005C4D52">
      <w:pPr>
        <w:numPr>
          <w:ilvl w:val="0"/>
          <w:numId w:val="65"/>
        </w:numPr>
        <w:tabs>
          <w:tab w:val="left" w:pos="360"/>
        </w:tabs>
        <w:suppressAutoHyphens/>
        <w:spacing w:line="276" w:lineRule="auto"/>
        <w:jc w:val="both"/>
        <w:rPr>
          <w:rFonts w:ascii="Calibri" w:hAnsi="Calibri" w:cs="Calibri"/>
          <w:sz w:val="22"/>
          <w:szCs w:val="22"/>
        </w:rPr>
      </w:pPr>
      <w:r w:rsidRPr="00E66607">
        <w:rPr>
          <w:rFonts w:ascii="Calibri" w:hAnsi="Calibri" w:cs="Calibri"/>
          <w:sz w:val="22"/>
          <w:szCs w:val="22"/>
        </w:rPr>
        <w:t xml:space="preserve">faktura wystawiona w formie papierowej (tradycyjnej) dostarczona pod adres: Instytut Zootechniki – Państwowy Instytut Badawczy, ul. Krakowska 1, 32-083 Balice, </w:t>
      </w:r>
      <w:bookmarkStart w:id="72" w:name="_Hlk166574449"/>
      <w:r w:rsidRPr="00E66607">
        <w:rPr>
          <w:rFonts w:ascii="Calibri" w:hAnsi="Calibri" w:cs="Calibri"/>
          <w:sz w:val="22"/>
          <w:szCs w:val="22"/>
        </w:rPr>
        <w:t>z dopiskiem „</w:t>
      </w:r>
      <w:r w:rsidRPr="00E66607">
        <w:rPr>
          <w:rFonts w:asciiTheme="minorHAnsi" w:hAnsiTheme="minorHAnsi" w:cstheme="minorHAnsi"/>
          <w:color w:val="000000" w:themeColor="text1"/>
          <w:sz w:val="22"/>
          <w:szCs w:val="22"/>
        </w:rPr>
        <w:t>Stacja Kontroli Użytkowości Rzeźnej Trzody Chlewnej”</w:t>
      </w:r>
      <w:r w:rsidRPr="00E66607">
        <w:rPr>
          <w:rFonts w:ascii="Calibri" w:hAnsi="Calibri" w:cs="Calibri"/>
          <w:sz w:val="22"/>
          <w:szCs w:val="22"/>
        </w:rPr>
        <w:t>,</w:t>
      </w:r>
    </w:p>
    <w:bookmarkEnd w:id="72"/>
    <w:p w14:paraId="2D3D7295" w14:textId="77777777" w:rsidR="005C4D52" w:rsidRPr="00FA3E33" w:rsidRDefault="005C4D52" w:rsidP="005C4D52">
      <w:pPr>
        <w:numPr>
          <w:ilvl w:val="0"/>
          <w:numId w:val="65"/>
        </w:numPr>
        <w:spacing w:line="276" w:lineRule="auto"/>
        <w:contextualSpacing/>
        <w:jc w:val="both"/>
        <w:rPr>
          <w:rFonts w:ascii="Calibri" w:eastAsia="Calibri" w:hAnsi="Calibri" w:cs="Calibri"/>
          <w:color w:val="000000"/>
          <w:sz w:val="22"/>
          <w:szCs w:val="22"/>
          <w:lang w:eastAsia="en-US"/>
        </w:rPr>
      </w:pPr>
      <w:r w:rsidRPr="00FA3E33">
        <w:rPr>
          <w:rFonts w:ascii="Calibri" w:eastAsia="Calibri" w:hAnsi="Calibri" w:cs="Calibri"/>
          <w:color w:val="000000"/>
          <w:sz w:val="22"/>
          <w:szCs w:val="22"/>
          <w:lang w:eastAsia="en-US"/>
        </w:rPr>
        <w:t xml:space="preserve">faktura wystawiona w formie elektronicznej dostarczona pod </w:t>
      </w:r>
      <w:r w:rsidRPr="00FA3E33">
        <w:rPr>
          <w:rFonts w:ascii="Calibri" w:eastAsia="Calibri" w:hAnsi="Calibri" w:cs="Calibri"/>
          <w:sz w:val="22"/>
          <w:szCs w:val="22"/>
          <w:lang w:eastAsia="en-US"/>
        </w:rPr>
        <w:t>adres: ………………………</w:t>
      </w:r>
    </w:p>
    <w:p w14:paraId="29618649" w14:textId="77777777" w:rsidR="005C4D52" w:rsidRPr="00FA3E33" w:rsidRDefault="005C4D52" w:rsidP="005C4D5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1D69754A" w14:textId="77777777" w:rsidR="005C4D52" w:rsidRPr="00FA3E33" w:rsidRDefault="005C4D52" w:rsidP="005C4D5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lastRenderedPageBreak/>
        <w:t>W przypadku wystawienia faktury VAT objętej obowiązkiem podzielonej płatności, Wykonawca zobowiązany jest umieścić na fakturze adnotację: „mechanizm podzielonej płatności”.</w:t>
      </w:r>
    </w:p>
    <w:p w14:paraId="71C55865" w14:textId="77777777" w:rsidR="005C4D52" w:rsidRDefault="005C4D52" w:rsidP="005C4D52">
      <w:pPr>
        <w:numPr>
          <w:ilvl w:val="0"/>
          <w:numId w:val="58"/>
        </w:numPr>
        <w:suppressAutoHyphens/>
        <w:spacing w:line="276" w:lineRule="auto"/>
        <w:jc w:val="both"/>
        <w:rPr>
          <w:rFonts w:ascii="Calibri" w:hAnsi="Calibri" w:cs="Calibri"/>
          <w:sz w:val="22"/>
          <w:szCs w:val="22"/>
        </w:rPr>
      </w:pPr>
      <w:r w:rsidRPr="00FA3E33">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3ADD0397" w14:textId="77777777" w:rsidR="005C4D52" w:rsidRDefault="005C4D52" w:rsidP="005C4D52">
      <w:pPr>
        <w:numPr>
          <w:ilvl w:val="0"/>
          <w:numId w:val="5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BDF9D15" w14:textId="77777777" w:rsidR="005C4D52" w:rsidRDefault="005C4D52" w:rsidP="005C4D52">
      <w:pPr>
        <w:shd w:val="clear" w:color="auto" w:fill="FFFFFF"/>
        <w:tabs>
          <w:tab w:val="left" w:leader="dot" w:pos="2232"/>
        </w:tabs>
        <w:ind w:right="23"/>
        <w:jc w:val="center"/>
        <w:rPr>
          <w:rFonts w:ascii="Calibri" w:hAnsi="Calibri"/>
          <w:sz w:val="22"/>
          <w:szCs w:val="22"/>
        </w:rPr>
      </w:pPr>
    </w:p>
    <w:p w14:paraId="5C9A17AD" w14:textId="77777777" w:rsidR="005C4D52" w:rsidRDefault="005C4D52" w:rsidP="005C4D5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1E8B3B04" w14:textId="77777777" w:rsidR="005C4D52" w:rsidRDefault="005C4D52" w:rsidP="005C4D5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5E63C2E5" w14:textId="77777777" w:rsidR="005C4D52" w:rsidRDefault="005C4D52" w:rsidP="005C4D52">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3438BF1B" w14:textId="77777777" w:rsidR="005C4D52" w:rsidRDefault="005C4D52" w:rsidP="005C4D52">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00084894" w14:textId="77777777" w:rsidR="005C4D52" w:rsidRDefault="005C4D52" w:rsidP="005C4D52">
      <w:pPr>
        <w:numPr>
          <w:ilvl w:val="0"/>
          <w:numId w:val="6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58D4FA1B" w14:textId="77777777" w:rsidR="005C4D52" w:rsidRDefault="005C4D52" w:rsidP="005C4D52">
      <w:pPr>
        <w:numPr>
          <w:ilvl w:val="0"/>
          <w:numId w:val="6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7D8BBB51" w14:textId="77777777" w:rsidR="005C4D52" w:rsidRDefault="005C4D52" w:rsidP="005C4D52">
      <w:pPr>
        <w:shd w:val="clear" w:color="auto" w:fill="FFFFFF"/>
        <w:tabs>
          <w:tab w:val="left" w:leader="dot" w:pos="2232"/>
        </w:tabs>
        <w:ind w:right="23"/>
        <w:jc w:val="center"/>
        <w:rPr>
          <w:rFonts w:ascii="Calibri" w:hAnsi="Calibri"/>
          <w:sz w:val="22"/>
          <w:szCs w:val="22"/>
        </w:rPr>
      </w:pPr>
    </w:p>
    <w:p w14:paraId="749E1446" w14:textId="77777777" w:rsidR="005C4D52" w:rsidRDefault="005C4D52" w:rsidP="005C4D5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6F7CB963" w14:textId="77777777" w:rsidR="005C4D52" w:rsidRPr="00313578" w:rsidRDefault="005C4D52" w:rsidP="005C4D52">
      <w:pPr>
        <w:spacing w:after="120" w:line="276" w:lineRule="auto"/>
        <w:jc w:val="center"/>
        <w:rPr>
          <w:rFonts w:asciiTheme="minorHAnsi" w:hAnsiTheme="minorHAnsi" w:cstheme="minorHAnsi"/>
          <w:color w:val="000000" w:themeColor="text1"/>
          <w:sz w:val="22"/>
          <w:szCs w:val="22"/>
        </w:rPr>
      </w:pPr>
      <w:r w:rsidRPr="00313578">
        <w:rPr>
          <w:rFonts w:asciiTheme="minorHAnsi" w:hAnsiTheme="minorHAnsi" w:cstheme="minorHAnsi"/>
          <w:color w:val="000000" w:themeColor="text1"/>
          <w:sz w:val="22"/>
          <w:szCs w:val="22"/>
        </w:rPr>
        <w:t>[Rękojmia i gwarancja]</w:t>
      </w:r>
    </w:p>
    <w:p w14:paraId="1EE103D4" w14:textId="77777777" w:rsidR="005C4D52" w:rsidRPr="00313578" w:rsidRDefault="005C4D52" w:rsidP="005C4D52">
      <w:pPr>
        <w:pStyle w:val="Akapitzlist"/>
        <w:numPr>
          <w:ilvl w:val="0"/>
          <w:numId w:val="68"/>
        </w:numPr>
        <w:spacing w:line="276" w:lineRule="auto"/>
        <w:rPr>
          <w:rFonts w:ascii="Calibri" w:hAnsi="Calibri" w:cs="Calibri"/>
          <w:sz w:val="22"/>
          <w:szCs w:val="22"/>
        </w:rPr>
      </w:pPr>
      <w:r w:rsidRPr="00313578">
        <w:rPr>
          <w:rFonts w:ascii="Calibri" w:hAnsi="Calibri" w:cs="Calibri"/>
          <w:sz w:val="22"/>
          <w:szCs w:val="22"/>
        </w:rPr>
        <w:t>Wykonawca zapewnia:</w:t>
      </w:r>
    </w:p>
    <w:p w14:paraId="395C8F0B" w14:textId="77777777" w:rsidR="005C4D52" w:rsidRPr="00160836" w:rsidRDefault="005C4D52" w:rsidP="005C4D52">
      <w:pPr>
        <w:pStyle w:val="Akapitzlist"/>
        <w:numPr>
          <w:ilvl w:val="0"/>
          <w:numId w:val="88"/>
        </w:numPr>
        <w:spacing w:line="276" w:lineRule="auto"/>
        <w:rPr>
          <w:rFonts w:ascii="Calibri" w:hAnsi="Calibri" w:cs="Calibri"/>
          <w:sz w:val="22"/>
          <w:szCs w:val="22"/>
        </w:rPr>
      </w:pPr>
      <w:bookmarkStart w:id="73" w:name="_Hlk166574495"/>
      <w:bookmarkStart w:id="74" w:name="_Hlk157779418"/>
      <w:r w:rsidRPr="00160836">
        <w:rPr>
          <w:rFonts w:ascii="Calibri" w:hAnsi="Calibri" w:cs="Calibri"/>
          <w:color w:val="000000"/>
          <w:sz w:val="22"/>
          <w:szCs w:val="22"/>
          <w:lang w:val="pl-PL"/>
        </w:rPr>
        <w:t>gwarancję na okres ………………., liczony od daty podpisania protokołu odbioru bez zastrzeżeń;</w:t>
      </w:r>
    </w:p>
    <w:bookmarkEnd w:id="73"/>
    <w:p w14:paraId="2EE86739" w14:textId="77777777" w:rsidR="005C4D52" w:rsidRPr="00160836" w:rsidRDefault="005C4D52" w:rsidP="005C4D52">
      <w:pPr>
        <w:pStyle w:val="Akapitzlist"/>
        <w:numPr>
          <w:ilvl w:val="0"/>
          <w:numId w:val="88"/>
        </w:numPr>
        <w:spacing w:line="276" w:lineRule="auto"/>
        <w:rPr>
          <w:rFonts w:ascii="Calibri" w:hAnsi="Calibri" w:cs="Calibri"/>
          <w:color w:val="000000"/>
          <w:sz w:val="22"/>
          <w:szCs w:val="22"/>
        </w:rPr>
      </w:pPr>
      <w:r w:rsidRPr="00160836">
        <w:rPr>
          <w:rFonts w:ascii="Calibri" w:hAnsi="Calibri" w:cs="Calibri"/>
          <w:sz w:val="22"/>
          <w:szCs w:val="22"/>
          <w:lang w:val="pl-PL"/>
        </w:rPr>
        <w:t xml:space="preserve">autoryzowany serwis gwarancyjny, obejmujący części zamienne i robociznę w okresie gwarancji; </w:t>
      </w:r>
    </w:p>
    <w:p w14:paraId="24CCC176" w14:textId="77777777" w:rsidR="005C4D52" w:rsidRPr="00E66607" w:rsidRDefault="005C4D52" w:rsidP="005C4D52">
      <w:pPr>
        <w:pStyle w:val="Akapitzlist"/>
        <w:numPr>
          <w:ilvl w:val="0"/>
          <w:numId w:val="88"/>
        </w:numPr>
        <w:spacing w:line="276" w:lineRule="auto"/>
        <w:rPr>
          <w:rFonts w:ascii="Calibri" w:hAnsi="Calibri" w:cs="Calibri"/>
          <w:color w:val="000000"/>
          <w:sz w:val="22"/>
          <w:szCs w:val="22"/>
        </w:rPr>
      </w:pPr>
      <w:r w:rsidRPr="00160836">
        <w:rPr>
          <w:rFonts w:ascii="Calibri" w:hAnsi="Calibri" w:cs="Calibri"/>
          <w:color w:val="000000"/>
          <w:sz w:val="22"/>
          <w:szCs w:val="22"/>
        </w:rPr>
        <w:t>autoryzowany</w:t>
      </w:r>
      <w:r w:rsidRPr="00160836">
        <w:rPr>
          <w:rFonts w:ascii="Calibri" w:hAnsi="Calibri" w:cs="Calibri"/>
          <w:color w:val="000000"/>
          <w:sz w:val="22"/>
          <w:szCs w:val="22"/>
          <w:lang w:val="pl-PL"/>
        </w:rPr>
        <w:t xml:space="preserve"> serwis pogwarancyjny oraz dostęp do części zamiennych przez okres co </w:t>
      </w:r>
      <w:r w:rsidRPr="00E66607">
        <w:rPr>
          <w:rFonts w:ascii="Calibri" w:hAnsi="Calibri" w:cs="Calibri"/>
          <w:color w:val="000000"/>
          <w:sz w:val="22"/>
          <w:szCs w:val="22"/>
          <w:lang w:val="pl-PL"/>
        </w:rPr>
        <w:t>najmniej 6 lat od dnia zaprzestania produkcji dostarczonego modelu analizatora;</w:t>
      </w:r>
    </w:p>
    <w:p w14:paraId="5E2697D8" w14:textId="77777777" w:rsidR="005C4D52" w:rsidRPr="00E66607" w:rsidRDefault="005C4D52" w:rsidP="005C4D52">
      <w:pPr>
        <w:pStyle w:val="Akapitzlist"/>
        <w:numPr>
          <w:ilvl w:val="0"/>
          <w:numId w:val="88"/>
        </w:numPr>
        <w:spacing w:line="276" w:lineRule="auto"/>
        <w:rPr>
          <w:rFonts w:ascii="Calibri" w:hAnsi="Calibri" w:cs="Calibri"/>
          <w:color w:val="000000"/>
          <w:sz w:val="22"/>
          <w:szCs w:val="22"/>
        </w:rPr>
      </w:pPr>
      <w:r w:rsidRPr="00E66607">
        <w:rPr>
          <w:rFonts w:ascii="Calibri" w:hAnsi="Calibri" w:cs="Calibri"/>
          <w:sz w:val="22"/>
          <w:szCs w:val="22"/>
        </w:rPr>
        <w:t>obsługę w języku polskim w zakresie realizowanych serwisów, przeglądów i</w:t>
      </w:r>
      <w:r w:rsidRPr="00E66607">
        <w:rPr>
          <w:rFonts w:ascii="Calibri" w:hAnsi="Calibri" w:cs="Calibri"/>
          <w:sz w:val="22"/>
          <w:szCs w:val="22"/>
          <w:lang w:val="pl-PL"/>
        </w:rPr>
        <w:t> </w:t>
      </w:r>
      <w:r w:rsidRPr="00E66607">
        <w:rPr>
          <w:rFonts w:ascii="Calibri" w:hAnsi="Calibri" w:cs="Calibri"/>
          <w:sz w:val="22"/>
          <w:szCs w:val="22"/>
        </w:rPr>
        <w:t>ewentualnych napraw</w:t>
      </w:r>
      <w:r w:rsidRPr="00E66607">
        <w:rPr>
          <w:rFonts w:ascii="Calibri" w:hAnsi="Calibri" w:cs="Calibri"/>
          <w:sz w:val="22"/>
          <w:szCs w:val="22"/>
          <w:lang w:val="pl-PL"/>
        </w:rPr>
        <w:t>;</w:t>
      </w:r>
    </w:p>
    <w:p w14:paraId="099C1A5B" w14:textId="77777777" w:rsidR="005C4D52" w:rsidRPr="00E66607" w:rsidRDefault="005C4D52" w:rsidP="005C4D52">
      <w:pPr>
        <w:pStyle w:val="Akapitzlist"/>
        <w:numPr>
          <w:ilvl w:val="0"/>
          <w:numId w:val="88"/>
        </w:numPr>
        <w:spacing w:line="276" w:lineRule="auto"/>
        <w:rPr>
          <w:rFonts w:ascii="Calibri" w:hAnsi="Calibri" w:cs="Calibri"/>
          <w:color w:val="000000"/>
          <w:sz w:val="22"/>
          <w:szCs w:val="22"/>
        </w:rPr>
      </w:pPr>
      <w:r w:rsidRPr="00E66607">
        <w:rPr>
          <w:rFonts w:ascii="Calibri" w:hAnsi="Calibri" w:cs="Calibri"/>
          <w:color w:val="000000"/>
          <w:sz w:val="22"/>
          <w:szCs w:val="22"/>
          <w:lang w:val="pl-PL"/>
        </w:rPr>
        <w:t>darmową aktualizację oprogramowania.</w:t>
      </w:r>
    </w:p>
    <w:p w14:paraId="44ABC337" w14:textId="77777777" w:rsidR="005C4D52" w:rsidRPr="00E66607" w:rsidRDefault="005C4D52" w:rsidP="005C4D52">
      <w:pPr>
        <w:pStyle w:val="Akapitzlist"/>
        <w:numPr>
          <w:ilvl w:val="0"/>
          <w:numId w:val="68"/>
        </w:numPr>
        <w:spacing w:line="276" w:lineRule="auto"/>
        <w:rPr>
          <w:rFonts w:ascii="Calibri" w:hAnsi="Calibri" w:cs="Calibri"/>
          <w:sz w:val="22"/>
          <w:szCs w:val="22"/>
        </w:rPr>
      </w:pPr>
      <w:r w:rsidRPr="00E36DE5">
        <w:rPr>
          <w:rFonts w:ascii="Calibri" w:hAnsi="Calibri" w:cs="Calibri"/>
          <w:sz w:val="22"/>
          <w:szCs w:val="22"/>
        </w:rPr>
        <w:t>Czas reakcji na zgłoszon</w:t>
      </w:r>
      <w:r w:rsidRPr="00E36DE5">
        <w:rPr>
          <w:rFonts w:ascii="Calibri" w:hAnsi="Calibri" w:cs="Calibri"/>
          <w:sz w:val="22"/>
          <w:szCs w:val="22"/>
          <w:lang w:val="pl-PL"/>
        </w:rPr>
        <w:t>y problem (u</w:t>
      </w:r>
      <w:proofErr w:type="spellStart"/>
      <w:r w:rsidRPr="00E36DE5">
        <w:rPr>
          <w:rFonts w:ascii="Calibri" w:hAnsi="Calibri" w:cs="Calibri"/>
          <w:sz w:val="22"/>
          <w:szCs w:val="22"/>
        </w:rPr>
        <w:t>sterkę</w:t>
      </w:r>
      <w:proofErr w:type="spellEnd"/>
      <w:r w:rsidRPr="00E36DE5">
        <w:rPr>
          <w:rFonts w:ascii="Calibri" w:hAnsi="Calibri" w:cs="Calibri"/>
          <w:sz w:val="22"/>
          <w:szCs w:val="22"/>
          <w:lang w:val="pl-PL"/>
        </w:rPr>
        <w:t xml:space="preserve">, </w:t>
      </w:r>
      <w:r w:rsidRPr="00E36DE5">
        <w:rPr>
          <w:rFonts w:ascii="Calibri" w:hAnsi="Calibri" w:cs="Calibri"/>
          <w:sz w:val="22"/>
          <w:szCs w:val="22"/>
        </w:rPr>
        <w:t>awari</w:t>
      </w:r>
      <w:r w:rsidRPr="00E36DE5">
        <w:rPr>
          <w:rFonts w:ascii="Calibri" w:hAnsi="Calibri" w:cs="Calibri"/>
          <w:sz w:val="22"/>
          <w:szCs w:val="22"/>
          <w:lang w:val="pl-PL"/>
        </w:rPr>
        <w:t>ę)</w:t>
      </w:r>
      <w:r w:rsidRPr="00E36DE5">
        <w:rPr>
          <w:rFonts w:ascii="Calibri" w:hAnsi="Calibri" w:cs="Calibri"/>
          <w:sz w:val="22"/>
          <w:szCs w:val="22"/>
        </w:rPr>
        <w:t xml:space="preserve"> </w:t>
      </w:r>
      <w:r w:rsidRPr="00E36DE5">
        <w:rPr>
          <w:rFonts w:ascii="Calibri" w:hAnsi="Calibri" w:cs="Calibri"/>
          <w:sz w:val="22"/>
          <w:szCs w:val="22"/>
          <w:lang w:val="pl-PL"/>
        </w:rPr>
        <w:t xml:space="preserve">lub pytanie </w:t>
      </w:r>
      <w:bookmarkStart w:id="75" w:name="_Hlk166574582"/>
      <w:r w:rsidRPr="00E36DE5">
        <w:rPr>
          <w:rFonts w:ascii="Calibri" w:hAnsi="Calibri" w:cs="Calibri"/>
          <w:sz w:val="22"/>
          <w:szCs w:val="22"/>
        </w:rPr>
        <w:t xml:space="preserve">wynosi </w:t>
      </w:r>
      <w:r w:rsidRPr="00E36DE5">
        <w:rPr>
          <w:rFonts w:ascii="Calibri" w:hAnsi="Calibri" w:cs="Calibri"/>
          <w:sz w:val="22"/>
          <w:szCs w:val="22"/>
          <w:lang w:val="pl-PL"/>
        </w:rPr>
        <w:t xml:space="preserve">do 72 godzin (dni robocze), </w:t>
      </w:r>
      <w:r w:rsidRPr="00E66607">
        <w:rPr>
          <w:rFonts w:ascii="Calibri" w:hAnsi="Calibri" w:cs="Calibri"/>
          <w:sz w:val="22"/>
          <w:szCs w:val="22"/>
          <w:lang w:val="pl-PL"/>
        </w:rPr>
        <w:t>licząc od momentu</w:t>
      </w:r>
      <w:r w:rsidRPr="00E66607">
        <w:rPr>
          <w:rFonts w:ascii="Calibri" w:hAnsi="Calibri" w:cs="Calibri"/>
          <w:sz w:val="22"/>
          <w:szCs w:val="22"/>
        </w:rPr>
        <w:t xml:space="preserve"> </w:t>
      </w:r>
      <w:r w:rsidRPr="00E66607">
        <w:rPr>
          <w:rFonts w:ascii="Calibri" w:hAnsi="Calibri" w:cs="Calibri"/>
          <w:sz w:val="22"/>
          <w:szCs w:val="22"/>
          <w:lang w:val="pl-PL"/>
        </w:rPr>
        <w:t>wysłania przez Zamawiającego zgłoszenia na adres e-mail: ……………………………</w:t>
      </w:r>
      <w:bookmarkEnd w:id="75"/>
      <w:r w:rsidRPr="00E66607">
        <w:rPr>
          <w:rFonts w:ascii="Calibri" w:hAnsi="Calibri" w:cs="Calibri"/>
          <w:sz w:val="22"/>
          <w:szCs w:val="22"/>
          <w:lang w:val="pl-PL"/>
        </w:rPr>
        <w:t xml:space="preserve"> lub pod numer telefonu …………………………….</w:t>
      </w:r>
    </w:p>
    <w:p w14:paraId="0C6CEAA1" w14:textId="77777777" w:rsidR="005C4D52" w:rsidRPr="00E66607" w:rsidRDefault="005C4D52" w:rsidP="005C4D52">
      <w:pPr>
        <w:pStyle w:val="Akapitzlist"/>
        <w:numPr>
          <w:ilvl w:val="0"/>
          <w:numId w:val="68"/>
        </w:numPr>
        <w:spacing w:line="276" w:lineRule="auto"/>
        <w:rPr>
          <w:rFonts w:ascii="Calibri" w:hAnsi="Calibri" w:cs="Calibri"/>
          <w:sz w:val="22"/>
          <w:szCs w:val="22"/>
        </w:rPr>
      </w:pPr>
      <w:r w:rsidRPr="00E66607">
        <w:rPr>
          <w:rFonts w:ascii="Calibri" w:hAnsi="Calibri" w:cs="Calibri"/>
          <w:sz w:val="22"/>
          <w:szCs w:val="22"/>
        </w:rPr>
        <w:t xml:space="preserve">Czas na naprawę wynosi </w:t>
      </w:r>
      <w:r w:rsidRPr="00E66607">
        <w:rPr>
          <w:rFonts w:ascii="Calibri" w:hAnsi="Calibri" w:cs="Calibri"/>
          <w:sz w:val="22"/>
          <w:szCs w:val="22"/>
          <w:lang w:val="pl-PL"/>
        </w:rPr>
        <w:t>do 15</w:t>
      </w:r>
      <w:r w:rsidRPr="00E66607">
        <w:rPr>
          <w:rFonts w:ascii="Calibri" w:hAnsi="Calibri" w:cs="Calibri"/>
          <w:sz w:val="22"/>
          <w:szCs w:val="22"/>
        </w:rPr>
        <w:t xml:space="preserve"> dni roboczych</w:t>
      </w:r>
      <w:r w:rsidRPr="00E66607">
        <w:rPr>
          <w:rFonts w:ascii="Calibri" w:hAnsi="Calibri" w:cs="Calibri"/>
          <w:sz w:val="22"/>
          <w:szCs w:val="22"/>
          <w:lang w:val="pl-PL"/>
        </w:rPr>
        <w:t xml:space="preserve"> od dnia zgłoszenia. </w:t>
      </w:r>
      <w:r w:rsidRPr="00E66607">
        <w:rPr>
          <w:rFonts w:ascii="Calibri" w:hAnsi="Calibri" w:cs="Calibri"/>
          <w:sz w:val="22"/>
          <w:szCs w:val="22"/>
        </w:rPr>
        <w:t>W uzasadnionych przypadkach termin naprawy może zostać wydłużony za zgodą Zamawiającego.</w:t>
      </w:r>
    </w:p>
    <w:bookmarkEnd w:id="74"/>
    <w:p w14:paraId="4971C734" w14:textId="77777777" w:rsidR="005C4D52" w:rsidRDefault="005C4D52" w:rsidP="005C4D52">
      <w:pPr>
        <w:pStyle w:val="Akapitzlist"/>
        <w:numPr>
          <w:ilvl w:val="0"/>
          <w:numId w:val="68"/>
        </w:numPr>
        <w:spacing w:line="276" w:lineRule="auto"/>
        <w:rPr>
          <w:rFonts w:ascii="Calibri" w:hAnsi="Calibri" w:cs="Calibri"/>
          <w:sz w:val="22"/>
          <w:szCs w:val="22"/>
        </w:rPr>
      </w:pPr>
      <w:r>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w:t>
      </w:r>
    </w:p>
    <w:p w14:paraId="2CF3EFE2" w14:textId="77777777" w:rsidR="005C4D52" w:rsidRDefault="005C4D52" w:rsidP="005C4D52">
      <w:pPr>
        <w:pStyle w:val="Akapitzlist"/>
        <w:numPr>
          <w:ilvl w:val="0"/>
          <w:numId w:val="68"/>
        </w:numPr>
        <w:spacing w:line="276" w:lineRule="auto"/>
        <w:rPr>
          <w:rFonts w:ascii="Calibri" w:hAnsi="Calibri" w:cs="Calibri"/>
          <w:sz w:val="22"/>
          <w:szCs w:val="22"/>
        </w:rPr>
      </w:pPr>
      <w:r w:rsidRPr="002B3EB7">
        <w:rPr>
          <w:rFonts w:ascii="Calibri" w:hAnsi="Calibri" w:cs="Calibri"/>
          <w:sz w:val="22"/>
          <w:szCs w:val="22"/>
        </w:rPr>
        <w:t>Okres gwarancji przedmiotu umowy w przypadku trwania naprawy dłużej niż 1 dzień ulega przedłużeniu o pełną ilość dni trwania naprawy</w:t>
      </w:r>
      <w:r>
        <w:rPr>
          <w:rFonts w:ascii="Calibri" w:hAnsi="Calibri" w:cs="Calibri"/>
          <w:sz w:val="22"/>
          <w:szCs w:val="22"/>
          <w:lang w:val="pl-PL"/>
        </w:rPr>
        <w:t>.</w:t>
      </w:r>
    </w:p>
    <w:p w14:paraId="25466A59" w14:textId="77777777" w:rsidR="005C4D52" w:rsidRDefault="005C4D52" w:rsidP="005C4D52">
      <w:pPr>
        <w:pStyle w:val="Akapitzlist"/>
        <w:numPr>
          <w:ilvl w:val="0"/>
          <w:numId w:val="68"/>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196AA97B" w14:textId="77777777" w:rsidR="005C4D52" w:rsidRPr="00E66607" w:rsidRDefault="005C4D52" w:rsidP="005C4D52">
      <w:pPr>
        <w:pStyle w:val="Akapitzlist"/>
        <w:numPr>
          <w:ilvl w:val="0"/>
          <w:numId w:val="68"/>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2BF4A2A9" w14:textId="77777777" w:rsidR="005C4D52" w:rsidRDefault="005C4D52" w:rsidP="005C4D52">
      <w:pPr>
        <w:tabs>
          <w:tab w:val="left" w:pos="360"/>
        </w:tabs>
        <w:spacing w:line="276" w:lineRule="auto"/>
        <w:jc w:val="center"/>
        <w:rPr>
          <w:rFonts w:asciiTheme="minorHAnsi" w:hAnsiTheme="minorHAnsi" w:cstheme="minorHAnsi"/>
          <w:color w:val="000000" w:themeColor="text1"/>
          <w:sz w:val="22"/>
          <w:szCs w:val="22"/>
        </w:rPr>
      </w:pPr>
    </w:p>
    <w:p w14:paraId="6310F21A" w14:textId="77777777" w:rsidR="005C4D52" w:rsidRDefault="005C4D52" w:rsidP="005C4D5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1C24BEF1" w14:textId="77777777" w:rsidR="005C4D52" w:rsidRDefault="005C4D52" w:rsidP="005C4D5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[Kary umowne]</w:t>
      </w:r>
    </w:p>
    <w:p w14:paraId="48BDE1D1" w14:textId="77777777" w:rsidR="005C4D52" w:rsidRDefault="005C4D52" w:rsidP="005C4D52">
      <w:pPr>
        <w:numPr>
          <w:ilvl w:val="0"/>
          <w:numId w:val="5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78CE698" w14:textId="77777777" w:rsidR="005C4D52" w:rsidRDefault="005C4D52" w:rsidP="005C4D52">
      <w:pPr>
        <w:numPr>
          <w:ilvl w:val="0"/>
          <w:numId w:val="59"/>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33771CA0" w14:textId="77777777" w:rsidR="005C4D52" w:rsidRDefault="005C4D52" w:rsidP="005C4D52">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7B9203EF" w14:textId="77777777" w:rsidR="005C4D52" w:rsidRDefault="005C4D52" w:rsidP="005C4D52">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2BADD18D" w14:textId="77777777" w:rsidR="005C4D52" w:rsidRDefault="005C4D52" w:rsidP="005C4D52">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464CCD16" w14:textId="77777777" w:rsidR="005C4D52" w:rsidRDefault="005C4D52" w:rsidP="005C4D52">
      <w:pPr>
        <w:pStyle w:val="Akapitzlist"/>
        <w:numPr>
          <w:ilvl w:val="0"/>
          <w:numId w:val="70"/>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0B64AE0C" w14:textId="77777777" w:rsidR="005C4D52" w:rsidRDefault="005C4D52" w:rsidP="005C4D52">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3075A8CD" w14:textId="77777777" w:rsidR="005C4D52" w:rsidRDefault="005C4D52" w:rsidP="005C4D52">
      <w:pPr>
        <w:numPr>
          <w:ilvl w:val="0"/>
          <w:numId w:val="59"/>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2CD97AEB" w14:textId="77777777" w:rsidR="005C4D52" w:rsidRDefault="005C4D52" w:rsidP="005C4D52">
      <w:pPr>
        <w:shd w:val="clear" w:color="auto" w:fill="FFFFFF"/>
        <w:tabs>
          <w:tab w:val="left" w:leader="dot" w:pos="2232"/>
        </w:tabs>
        <w:ind w:right="23"/>
        <w:jc w:val="center"/>
        <w:rPr>
          <w:rFonts w:ascii="Calibri" w:hAnsi="Calibri"/>
          <w:sz w:val="22"/>
          <w:szCs w:val="22"/>
        </w:rPr>
      </w:pPr>
    </w:p>
    <w:p w14:paraId="2E4D56EC" w14:textId="77777777" w:rsidR="005C4D52" w:rsidRDefault="005C4D52" w:rsidP="005C4D52">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680C757F" w14:textId="77777777" w:rsidR="005C4D52" w:rsidRDefault="005C4D52" w:rsidP="005C4D52">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41047A34" w14:textId="77777777" w:rsidR="005C4D52" w:rsidRDefault="005C4D52" w:rsidP="005C4D52">
      <w:pPr>
        <w:numPr>
          <w:ilvl w:val="0"/>
          <w:numId w:val="71"/>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3D0FA66" w14:textId="77777777" w:rsidR="005C4D52" w:rsidRDefault="005C4D52" w:rsidP="005C4D52">
      <w:pPr>
        <w:numPr>
          <w:ilvl w:val="0"/>
          <w:numId w:val="71"/>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63230F44" w14:textId="77777777" w:rsidR="005C4D52" w:rsidRDefault="005C4D52" w:rsidP="005C4D52">
      <w:pPr>
        <w:numPr>
          <w:ilvl w:val="0"/>
          <w:numId w:val="72"/>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530D9957" w14:textId="77777777" w:rsidR="005C4D52" w:rsidRDefault="005C4D52" w:rsidP="005C4D52">
      <w:pPr>
        <w:numPr>
          <w:ilvl w:val="0"/>
          <w:numId w:val="72"/>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4BC07F30" w14:textId="77777777" w:rsidR="005C4D52" w:rsidRPr="00E66607" w:rsidRDefault="005C4D52" w:rsidP="005C4D52">
      <w:pPr>
        <w:numPr>
          <w:ilvl w:val="0"/>
          <w:numId w:val="72"/>
        </w:numPr>
        <w:spacing w:line="276" w:lineRule="auto"/>
        <w:jc w:val="both"/>
        <w:rPr>
          <w:rFonts w:ascii="Calibri" w:hAnsi="Calibri" w:cs="Calibri"/>
          <w:sz w:val="22"/>
          <w:szCs w:val="22"/>
        </w:rPr>
      </w:pPr>
      <w:r w:rsidRPr="00E66607">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32DC3373" w14:textId="77777777" w:rsidR="005C4D52" w:rsidRDefault="005C4D52" w:rsidP="005C4D52">
      <w:pPr>
        <w:pStyle w:val="Akapitzlist"/>
        <w:numPr>
          <w:ilvl w:val="0"/>
          <w:numId w:val="72"/>
        </w:numPr>
        <w:spacing w:line="276" w:lineRule="auto"/>
        <w:rPr>
          <w:rFonts w:ascii="Calibri" w:hAnsi="Calibri" w:cs="Calibri"/>
          <w:sz w:val="22"/>
          <w:szCs w:val="22"/>
        </w:rPr>
      </w:pPr>
      <w:r w:rsidRPr="00E66607">
        <w:rPr>
          <w:rFonts w:ascii="Calibri" w:hAnsi="Calibri" w:cs="Calibri"/>
          <w:sz w:val="22"/>
          <w:szCs w:val="22"/>
        </w:rPr>
        <w:t>Wykonawca trzykrotnie</w:t>
      </w:r>
      <w:r>
        <w:rPr>
          <w:rFonts w:ascii="Calibri" w:hAnsi="Calibri" w:cs="Calibri"/>
          <w:sz w:val="22"/>
          <w:szCs w:val="22"/>
        </w:rPr>
        <w:t xml:space="preserve"> dostarczył produkt niewłaściwej jakości</w:t>
      </w:r>
      <w:r>
        <w:rPr>
          <w:rFonts w:ascii="Calibri" w:hAnsi="Calibri" w:cs="Calibri"/>
          <w:sz w:val="22"/>
          <w:szCs w:val="22"/>
          <w:lang w:val="pl-PL"/>
        </w:rPr>
        <w:t xml:space="preserve"> lub wystąpiła okoliczność określona w § 4 ust. 3;</w:t>
      </w:r>
    </w:p>
    <w:p w14:paraId="44AE828B" w14:textId="77777777" w:rsidR="005C4D52" w:rsidRDefault="005C4D52" w:rsidP="005C4D52">
      <w:pPr>
        <w:numPr>
          <w:ilvl w:val="0"/>
          <w:numId w:val="72"/>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75D2D813" w14:textId="77777777" w:rsidR="005C4D52" w:rsidRDefault="005C4D52" w:rsidP="005C4D52">
      <w:pPr>
        <w:numPr>
          <w:ilvl w:val="0"/>
          <w:numId w:val="72"/>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34B838FB" w14:textId="77777777" w:rsidR="005C4D52" w:rsidRDefault="005C4D52" w:rsidP="005C4D52">
      <w:pPr>
        <w:numPr>
          <w:ilvl w:val="0"/>
          <w:numId w:val="71"/>
        </w:numPr>
        <w:spacing w:line="276" w:lineRule="auto"/>
        <w:jc w:val="both"/>
        <w:rPr>
          <w:rFonts w:ascii="Calibri" w:hAnsi="Calibri" w:cs="Calibri"/>
          <w:sz w:val="22"/>
          <w:szCs w:val="22"/>
        </w:rPr>
      </w:pPr>
      <w:r>
        <w:rPr>
          <w:rFonts w:ascii="Calibri" w:hAnsi="Calibri" w:cs="Calibri"/>
          <w:sz w:val="22"/>
          <w:szCs w:val="22"/>
        </w:rPr>
        <w:lastRenderedPageBreak/>
        <w:t>Odstąpienie od umowy powinno nastąpić w formie pisemnej lub formie elektronicznej pod rygorem nieważności oraz powinno zawierać uzasadnienie.</w:t>
      </w:r>
    </w:p>
    <w:p w14:paraId="1A6EB433" w14:textId="77777777" w:rsidR="005C4D52" w:rsidRDefault="005C4D52" w:rsidP="005C4D52">
      <w:pPr>
        <w:numPr>
          <w:ilvl w:val="0"/>
          <w:numId w:val="71"/>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2403D927" w14:textId="77777777" w:rsidR="005C4D52" w:rsidRDefault="005C4D52" w:rsidP="005C4D52">
      <w:pPr>
        <w:shd w:val="clear" w:color="auto" w:fill="FFFFFF"/>
        <w:tabs>
          <w:tab w:val="left" w:leader="dot" w:pos="2232"/>
        </w:tabs>
        <w:ind w:right="23"/>
        <w:jc w:val="center"/>
        <w:rPr>
          <w:rFonts w:ascii="Calibri" w:hAnsi="Calibri"/>
          <w:sz w:val="22"/>
          <w:szCs w:val="22"/>
        </w:rPr>
      </w:pPr>
    </w:p>
    <w:p w14:paraId="42AE71BA" w14:textId="77777777" w:rsidR="005C4D52" w:rsidRDefault="005C4D52" w:rsidP="005C4D52">
      <w:pPr>
        <w:spacing w:line="276" w:lineRule="auto"/>
        <w:jc w:val="center"/>
        <w:rPr>
          <w:rFonts w:ascii="Calibri" w:hAnsi="Calibri" w:cs="Calibri"/>
          <w:sz w:val="22"/>
          <w:szCs w:val="22"/>
        </w:rPr>
      </w:pPr>
      <w:r>
        <w:rPr>
          <w:rFonts w:ascii="Calibri" w:hAnsi="Calibri" w:cs="Calibri"/>
          <w:sz w:val="22"/>
          <w:szCs w:val="22"/>
        </w:rPr>
        <w:t>§ 10</w:t>
      </w:r>
    </w:p>
    <w:p w14:paraId="394DCE21" w14:textId="77777777" w:rsidR="005C4D52" w:rsidRDefault="005C4D52" w:rsidP="005C4D52">
      <w:pPr>
        <w:spacing w:after="120" w:line="276" w:lineRule="auto"/>
        <w:jc w:val="center"/>
        <w:rPr>
          <w:rFonts w:ascii="Calibri" w:hAnsi="Calibri" w:cs="Calibri"/>
          <w:sz w:val="22"/>
          <w:szCs w:val="22"/>
        </w:rPr>
      </w:pPr>
      <w:r>
        <w:rPr>
          <w:rFonts w:ascii="Calibri" w:hAnsi="Calibri" w:cs="Calibri"/>
          <w:sz w:val="22"/>
          <w:szCs w:val="22"/>
        </w:rPr>
        <w:t>[Podwykonawstwo]</w:t>
      </w:r>
    </w:p>
    <w:p w14:paraId="78E98E7E" w14:textId="77777777" w:rsidR="005C4D52" w:rsidRDefault="005C4D52" w:rsidP="005C4D52">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330C750E" w14:textId="77777777" w:rsidR="005C4D52" w:rsidRDefault="005C4D52" w:rsidP="005C4D52">
      <w:pPr>
        <w:pStyle w:val="Akapitzlist"/>
        <w:numPr>
          <w:ilvl w:val="0"/>
          <w:numId w:val="74"/>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7FF36888" w14:textId="77777777" w:rsidR="005C4D52" w:rsidRDefault="005C4D52" w:rsidP="005C4D52">
      <w:pPr>
        <w:pStyle w:val="Akapitzlist"/>
        <w:numPr>
          <w:ilvl w:val="0"/>
          <w:numId w:val="74"/>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37FE306E" w14:textId="77777777" w:rsidR="005C4D52" w:rsidRDefault="005C4D52" w:rsidP="005C4D52">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2D94ABBA" w14:textId="77777777" w:rsidR="005C4D52" w:rsidRDefault="005C4D52" w:rsidP="005C4D52">
      <w:pPr>
        <w:pStyle w:val="Akapitzlist"/>
        <w:numPr>
          <w:ilvl w:val="0"/>
          <w:numId w:val="73"/>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3B8CC827" w14:textId="77777777" w:rsidR="005C4D52" w:rsidRDefault="005C4D52" w:rsidP="005C4D52">
      <w:pPr>
        <w:numPr>
          <w:ilvl w:val="0"/>
          <w:numId w:val="73"/>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2E741E2" w14:textId="77777777" w:rsidR="005C4D52" w:rsidRDefault="005C4D52" w:rsidP="005C4D52">
      <w:pPr>
        <w:spacing w:line="276" w:lineRule="auto"/>
        <w:jc w:val="center"/>
        <w:rPr>
          <w:rFonts w:asciiTheme="minorHAnsi" w:hAnsiTheme="minorHAnsi" w:cstheme="minorHAnsi"/>
          <w:color w:val="595959" w:themeColor="text1" w:themeTint="A6"/>
          <w:sz w:val="22"/>
          <w:szCs w:val="22"/>
        </w:rPr>
      </w:pPr>
    </w:p>
    <w:p w14:paraId="1CD73A0B" w14:textId="77777777" w:rsidR="005C4D52" w:rsidRDefault="005C4D52" w:rsidP="005C4D52">
      <w:pPr>
        <w:spacing w:line="276" w:lineRule="auto"/>
        <w:jc w:val="center"/>
        <w:rPr>
          <w:rFonts w:ascii="Calibri" w:hAnsi="Calibri" w:cs="Calibri"/>
          <w:sz w:val="22"/>
          <w:szCs w:val="22"/>
        </w:rPr>
      </w:pPr>
      <w:r>
        <w:rPr>
          <w:rFonts w:ascii="Calibri" w:hAnsi="Calibri" w:cs="Calibri"/>
          <w:sz w:val="22"/>
          <w:szCs w:val="22"/>
        </w:rPr>
        <w:t>§ 11</w:t>
      </w:r>
    </w:p>
    <w:p w14:paraId="07DA81A8" w14:textId="77777777" w:rsidR="005C4D52" w:rsidRDefault="005C4D52" w:rsidP="005C4D52">
      <w:pPr>
        <w:spacing w:after="120" w:line="276" w:lineRule="auto"/>
        <w:jc w:val="center"/>
        <w:rPr>
          <w:rFonts w:ascii="Calibri" w:hAnsi="Calibri" w:cs="Calibri"/>
          <w:sz w:val="22"/>
          <w:szCs w:val="22"/>
        </w:rPr>
      </w:pPr>
      <w:r>
        <w:rPr>
          <w:rFonts w:ascii="Calibri" w:hAnsi="Calibri" w:cs="Calibri"/>
          <w:sz w:val="22"/>
          <w:szCs w:val="22"/>
        </w:rPr>
        <w:t>[Zmiana umowy]</w:t>
      </w:r>
    </w:p>
    <w:p w14:paraId="64ACAC59" w14:textId="77777777" w:rsidR="005C4D52" w:rsidRDefault="005C4D52" w:rsidP="005C4D52">
      <w:pPr>
        <w:numPr>
          <w:ilvl w:val="0"/>
          <w:numId w:val="75"/>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4F5CB383" w14:textId="77777777" w:rsidR="005C4D52" w:rsidRDefault="005C4D52" w:rsidP="005C4D52">
      <w:pPr>
        <w:numPr>
          <w:ilvl w:val="0"/>
          <w:numId w:val="75"/>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325F98FC" w14:textId="77777777" w:rsidR="005C4D52" w:rsidRDefault="005C4D52" w:rsidP="005C4D52">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87CC0B5" w14:textId="77777777" w:rsidR="005C4D52" w:rsidRDefault="005C4D52" w:rsidP="005C4D52">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04F9AC56" w14:textId="77777777" w:rsidR="005C4D52" w:rsidRDefault="005C4D52" w:rsidP="005C4D52">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795504C7" w14:textId="77777777" w:rsidR="005C4D52" w:rsidRDefault="005C4D52" w:rsidP="005C4D52">
      <w:pPr>
        <w:pStyle w:val="Akapitzlist"/>
        <w:numPr>
          <w:ilvl w:val="0"/>
          <w:numId w:val="76"/>
        </w:numPr>
        <w:spacing w:line="276" w:lineRule="auto"/>
        <w:rPr>
          <w:rFonts w:ascii="Calibri" w:hAnsi="Calibri" w:cs="Calibri"/>
          <w:sz w:val="22"/>
          <w:szCs w:val="22"/>
        </w:rPr>
      </w:pPr>
      <w:r>
        <w:rPr>
          <w:rFonts w:ascii="Calibri" w:hAnsi="Calibri" w:cs="Calibri"/>
          <w:sz w:val="22"/>
          <w:szCs w:val="22"/>
        </w:rPr>
        <w:lastRenderedPageBreak/>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4DA54692" w14:textId="77777777" w:rsidR="005C4D52" w:rsidRDefault="005C4D52" w:rsidP="005C4D52">
      <w:pPr>
        <w:pStyle w:val="Akapitzlist"/>
        <w:numPr>
          <w:ilvl w:val="0"/>
          <w:numId w:val="76"/>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89127AE" w14:textId="77777777" w:rsidR="005C4D52" w:rsidRDefault="005C4D52" w:rsidP="005C4D52">
      <w:pPr>
        <w:pStyle w:val="Akapitzlist"/>
        <w:numPr>
          <w:ilvl w:val="0"/>
          <w:numId w:val="76"/>
        </w:numPr>
        <w:spacing w:line="276" w:lineRule="auto"/>
        <w:rPr>
          <w:rFonts w:ascii="Calibri" w:hAnsi="Calibri" w:cs="Calibri"/>
          <w:sz w:val="22"/>
          <w:szCs w:val="22"/>
        </w:rPr>
      </w:pPr>
      <w:r>
        <w:rPr>
          <w:rFonts w:ascii="Calibri" w:hAnsi="Calibri" w:cs="Calibri"/>
          <w:sz w:val="22"/>
          <w:szCs w:val="22"/>
        </w:rPr>
        <w:t>zmiany terminu realizacji umowy:</w:t>
      </w:r>
    </w:p>
    <w:p w14:paraId="53AC137A" w14:textId="77777777" w:rsidR="005C4D52" w:rsidRDefault="005C4D52" w:rsidP="005C4D52">
      <w:pPr>
        <w:pStyle w:val="Akapitzlist"/>
        <w:numPr>
          <w:ilvl w:val="0"/>
          <w:numId w:val="87"/>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B742449" w14:textId="77777777" w:rsidR="005C4D52" w:rsidRDefault="005C4D52" w:rsidP="005C4D52">
      <w:pPr>
        <w:pStyle w:val="Akapitzlist"/>
        <w:numPr>
          <w:ilvl w:val="0"/>
          <w:numId w:val="87"/>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01A0CCC1" w14:textId="77777777" w:rsidR="005C4D52" w:rsidRDefault="005C4D52" w:rsidP="005C4D52">
      <w:pPr>
        <w:numPr>
          <w:ilvl w:val="0"/>
          <w:numId w:val="75"/>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10DBBF7D" w14:textId="77777777" w:rsidR="005C4D52" w:rsidRDefault="005C4D52" w:rsidP="005C4D52">
      <w:pPr>
        <w:numPr>
          <w:ilvl w:val="0"/>
          <w:numId w:val="75"/>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94DDACD" w14:textId="77777777" w:rsidR="005C4D52" w:rsidRDefault="005C4D52" w:rsidP="005C4D52">
      <w:pPr>
        <w:numPr>
          <w:ilvl w:val="0"/>
          <w:numId w:val="75"/>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ACFDF40"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33B46448" w14:textId="77777777" w:rsidR="005C4D52" w:rsidRDefault="005C4D52" w:rsidP="005C4D5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2A77E351" w14:textId="77777777" w:rsidR="005C4D52" w:rsidRDefault="005C4D52" w:rsidP="005C4D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54586700" w14:textId="77777777" w:rsidR="005C4D52" w:rsidRDefault="005C4D52" w:rsidP="005C4D52">
      <w:pPr>
        <w:numPr>
          <w:ilvl w:val="0"/>
          <w:numId w:val="7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5E745D44" w14:textId="77777777" w:rsidR="005C4D52" w:rsidRDefault="005C4D52" w:rsidP="005C4D52">
      <w:pPr>
        <w:numPr>
          <w:ilvl w:val="0"/>
          <w:numId w:val="7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312AD39E"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53052D0A" w14:textId="77777777" w:rsidR="005C4D52" w:rsidRDefault="005C4D52" w:rsidP="005C4D52">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089DADE8" w14:textId="77777777" w:rsidR="005C4D52" w:rsidRDefault="005C4D52" w:rsidP="005C4D5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24254585" w14:textId="77777777" w:rsidR="005C4D52" w:rsidRDefault="005C4D52" w:rsidP="005C4D52">
      <w:pPr>
        <w:numPr>
          <w:ilvl w:val="0"/>
          <w:numId w:val="61"/>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44E8C78C" w14:textId="77777777" w:rsidR="005C4D52" w:rsidRDefault="005C4D52" w:rsidP="005C4D52">
      <w:pPr>
        <w:numPr>
          <w:ilvl w:val="0"/>
          <w:numId w:val="61"/>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313C2399" w14:textId="77777777" w:rsidR="005C4D52" w:rsidRDefault="005C4D52" w:rsidP="005C4D52">
      <w:pPr>
        <w:numPr>
          <w:ilvl w:val="0"/>
          <w:numId w:val="78"/>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B2E60F9" w14:textId="77777777" w:rsidR="005C4D52" w:rsidRDefault="005C4D52" w:rsidP="005C4D52">
      <w:pPr>
        <w:numPr>
          <w:ilvl w:val="0"/>
          <w:numId w:val="78"/>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6D4B19BB" w14:textId="77777777" w:rsidR="005C4D52" w:rsidRDefault="005C4D52" w:rsidP="005C4D52">
      <w:pPr>
        <w:numPr>
          <w:ilvl w:val="0"/>
          <w:numId w:val="78"/>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7526FCB6" w14:textId="77777777" w:rsidR="005C4D52" w:rsidRDefault="005C4D52" w:rsidP="005C4D52">
      <w:pPr>
        <w:numPr>
          <w:ilvl w:val="0"/>
          <w:numId w:val="6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73B9D3F7" w14:textId="77777777" w:rsidR="005C4D52" w:rsidRDefault="005C4D52" w:rsidP="005C4D52">
      <w:pPr>
        <w:spacing w:line="276" w:lineRule="auto"/>
        <w:ind w:left="360"/>
        <w:jc w:val="both"/>
        <w:rPr>
          <w:rFonts w:ascii="Calibri" w:eastAsia="Arial" w:hAnsi="Calibri" w:cs="Calibri"/>
          <w:i/>
          <w:color w:val="000000"/>
          <w:sz w:val="22"/>
          <w:szCs w:val="22"/>
          <w:lang w:eastAsia="ar-SA"/>
        </w:rPr>
      </w:pPr>
    </w:p>
    <w:p w14:paraId="3B05A2B1" w14:textId="77777777" w:rsidR="005C4D52" w:rsidRDefault="005C4D52" w:rsidP="005C4D52">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623F32CC"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2D8C956D"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054D3DDC"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F4ACA6E"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344CFED"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31E99B94"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6A024691"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45A25A7"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416376F9"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FD7F950"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3B843726"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5A447269"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0EE61C89"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2CE166F2"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5E372E13"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05EF78C8"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4EF93705"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49C094A8"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C13C2B3"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D214CC8"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218B62F5"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B6023B9"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32475E6D"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6FE5CED"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73FEE6E"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0AAAAF08"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51097ACE"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73B913D0"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E3A10BE"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34A11E5E"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2416D1B8"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A7843F5"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2D3C5C1"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615635FB"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4361D937"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1BD6F690"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20BDB527"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28DB4D8B" w14:textId="77777777" w:rsidR="005C4D52" w:rsidRDefault="005C4D52" w:rsidP="005C4D52">
      <w:pPr>
        <w:spacing w:line="276" w:lineRule="auto"/>
        <w:jc w:val="center"/>
        <w:rPr>
          <w:rFonts w:asciiTheme="minorHAnsi" w:hAnsiTheme="minorHAnsi" w:cstheme="minorHAnsi"/>
          <w:color w:val="000000" w:themeColor="text1"/>
          <w:sz w:val="22"/>
          <w:szCs w:val="22"/>
        </w:rPr>
      </w:pPr>
    </w:p>
    <w:p w14:paraId="003AA611" w14:textId="77777777" w:rsidR="005C4D52" w:rsidRDefault="005C4D52" w:rsidP="005C4D52">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6501821C" w14:textId="77777777" w:rsidR="005C4D52" w:rsidRDefault="005C4D52" w:rsidP="005C4D52">
      <w:pPr>
        <w:rPr>
          <w:rFonts w:ascii="Calibri" w:eastAsia="Calibri" w:hAnsi="Calibri" w:cs="Calibri"/>
          <w:i/>
          <w:sz w:val="22"/>
          <w:szCs w:val="22"/>
        </w:rPr>
      </w:pPr>
    </w:p>
    <w:p w14:paraId="05E96543" w14:textId="77777777" w:rsidR="005C4D52" w:rsidRDefault="005C4D52" w:rsidP="005C4D5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5DE6B38" w14:textId="77777777" w:rsidR="005C4D52" w:rsidRDefault="005C4D52" w:rsidP="005C4D52">
      <w:pPr>
        <w:jc w:val="both"/>
        <w:rPr>
          <w:rFonts w:ascii="Calibri" w:eastAsia="Calibri" w:hAnsi="Calibri" w:cs="Calibri"/>
          <w:color w:val="000000"/>
          <w:sz w:val="22"/>
          <w:szCs w:val="22"/>
        </w:rPr>
      </w:pPr>
    </w:p>
    <w:p w14:paraId="20C41FCF" w14:textId="77777777" w:rsidR="005C4D52" w:rsidRDefault="005C4D52" w:rsidP="005C4D52">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1F050139"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E0CA3F4"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5FA7C9D"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558B7CFC" w14:textId="77777777" w:rsidR="005C4D52" w:rsidRDefault="005C4D52" w:rsidP="005C4D52">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6346A33D" w14:textId="77777777" w:rsidR="005C4D52" w:rsidRDefault="005C4D52" w:rsidP="005C4D52">
      <w:pPr>
        <w:numPr>
          <w:ilvl w:val="0"/>
          <w:numId w:val="55"/>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7F1573E"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0ACB791"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D0B31E9"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186716B"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3DB9CB12" w14:textId="77777777" w:rsidR="005C4D52" w:rsidRDefault="005C4D52" w:rsidP="005C4D52">
      <w:pPr>
        <w:numPr>
          <w:ilvl w:val="0"/>
          <w:numId w:val="54"/>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BB04A08" w14:textId="77777777" w:rsidR="005C4D52" w:rsidRPr="00D009A2" w:rsidRDefault="005C4D52" w:rsidP="005C4D52">
      <w:pPr>
        <w:numPr>
          <w:ilvl w:val="0"/>
          <w:numId w:val="54"/>
        </w:numPr>
        <w:ind w:left="360"/>
        <w:jc w:val="both"/>
        <w:rPr>
          <w:rFonts w:ascii="Calibri" w:eastAsia="Calibri" w:hAnsi="Calibri" w:cs="Calibri"/>
          <w:color w:val="000000"/>
          <w:sz w:val="22"/>
          <w:szCs w:val="22"/>
          <w:lang w:eastAsia="en-US"/>
        </w:rPr>
      </w:pPr>
      <w:r w:rsidRPr="00D009A2">
        <w:rPr>
          <w:rFonts w:ascii="Calibri" w:eastAsia="Calibri" w:hAnsi="Calibri" w:cs="Calibri"/>
          <w:color w:val="000000"/>
          <w:sz w:val="22"/>
          <w:szCs w:val="22"/>
          <w:lang w:eastAsia="en-US"/>
        </w:rPr>
        <w:t>Państwa Podmiot jest zobowiązany do przekazania powyższych informacji wszystkim osobom fizycznym wymienionym w pkt 3.</w:t>
      </w:r>
    </w:p>
    <w:p w14:paraId="41AB069D" w14:textId="77777777" w:rsidR="00E15A74" w:rsidRPr="00E15A74" w:rsidRDefault="00E15A74" w:rsidP="005C4D52">
      <w:pPr>
        <w:widowControl w:val="0"/>
        <w:suppressAutoHyphens/>
        <w:autoSpaceDE w:val="0"/>
        <w:autoSpaceDN w:val="0"/>
        <w:jc w:val="both"/>
        <w:textAlignment w:val="baseline"/>
        <w:rPr>
          <w:rFonts w:ascii="Calibri" w:hAnsi="Calibri" w:cs="Calibri"/>
          <w:sz w:val="22"/>
          <w:szCs w:val="22"/>
        </w:rPr>
      </w:pPr>
    </w:p>
    <w:sectPr w:rsidR="00E15A74" w:rsidRPr="00E15A74"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C1453A" w:rsidRDefault="00C1453A">
      <w:r>
        <w:separator/>
      </w:r>
    </w:p>
  </w:endnote>
  <w:endnote w:type="continuationSeparator" w:id="0">
    <w:p w14:paraId="6C019C8B" w14:textId="77777777" w:rsidR="00C1453A" w:rsidRDefault="00C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C1453A" w:rsidRDefault="00C145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C1453A" w:rsidRDefault="00C1453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2E803F20" w:rsidR="00C1453A" w:rsidRPr="00AC2791" w:rsidRDefault="00C1453A">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9C495D">
      <w:rPr>
        <w:rFonts w:asciiTheme="minorHAnsi" w:hAnsiTheme="minorHAnsi" w:cstheme="minorHAnsi"/>
        <w:b/>
        <w:bCs/>
        <w:noProof/>
        <w:sz w:val="18"/>
        <w:szCs w:val="18"/>
      </w:rPr>
      <w:t>25</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9C495D">
      <w:rPr>
        <w:rFonts w:asciiTheme="minorHAnsi" w:hAnsiTheme="minorHAnsi" w:cstheme="minorHAnsi"/>
        <w:b/>
        <w:bCs/>
        <w:noProof/>
        <w:sz w:val="18"/>
        <w:szCs w:val="18"/>
      </w:rPr>
      <w:t>27</w:t>
    </w:r>
    <w:r w:rsidRPr="00AC2791">
      <w:rPr>
        <w:rFonts w:asciiTheme="minorHAnsi" w:hAnsiTheme="minorHAnsi" w:cstheme="minorHAnsi"/>
        <w:b/>
        <w:bCs/>
        <w:sz w:val="18"/>
        <w:szCs w:val="18"/>
      </w:rPr>
      <w:fldChar w:fldCharType="end"/>
    </w:r>
  </w:p>
  <w:p w14:paraId="188CA86B" w14:textId="77777777" w:rsidR="00C1453A" w:rsidRPr="00C8466E" w:rsidRDefault="00C1453A"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C1453A" w:rsidRDefault="00C1453A">
    <w:pPr>
      <w:pStyle w:val="Stopka"/>
      <w:jc w:val="center"/>
    </w:pPr>
  </w:p>
  <w:p w14:paraId="77A64237" w14:textId="77777777" w:rsidR="00C1453A" w:rsidRDefault="00C1453A">
    <w:pPr>
      <w:pStyle w:val="Stopka"/>
      <w:jc w:val="center"/>
    </w:pPr>
  </w:p>
  <w:p w14:paraId="4047302A" w14:textId="77777777" w:rsidR="00C1453A" w:rsidRPr="001E440E" w:rsidRDefault="00C1453A"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C1453A" w:rsidRDefault="00C1453A">
      <w:r>
        <w:separator/>
      </w:r>
    </w:p>
  </w:footnote>
  <w:footnote w:type="continuationSeparator" w:id="0">
    <w:p w14:paraId="6539C004" w14:textId="77777777" w:rsidR="00C1453A" w:rsidRDefault="00C1453A">
      <w:r>
        <w:continuationSeparator/>
      </w:r>
    </w:p>
  </w:footnote>
  <w:footnote w:id="1">
    <w:p w14:paraId="5514DC3D" w14:textId="77777777" w:rsidR="005C4D52" w:rsidRDefault="005C4D52" w:rsidP="005C4D5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1C51E701" w14:textId="77777777" w:rsidR="005C4D52" w:rsidRDefault="005C4D52" w:rsidP="005C4D52">
      <w:pPr>
        <w:pStyle w:val="Tekstprzypisudolnego"/>
      </w:pPr>
      <w:r>
        <w:rPr>
          <w:rStyle w:val="Odwoanieprzypisudolnego"/>
        </w:rPr>
        <w:footnoteRef/>
      </w:r>
      <w:r>
        <w:t xml:space="preserve"> Odpowiedni spośród zapisów zostanie wybrany po dokonaniu takich ustaleń.</w:t>
      </w:r>
    </w:p>
  </w:footnote>
  <w:footnote w:id="3">
    <w:p w14:paraId="0D17D8D9" w14:textId="77777777" w:rsidR="005C4D52" w:rsidRDefault="005C4D52" w:rsidP="005C4D52">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61CB0CED" w:rsidR="00C1453A" w:rsidRPr="00E767BD" w:rsidRDefault="00C1453A" w:rsidP="00E2668B">
    <w:pPr>
      <w:pStyle w:val="Nagwek"/>
      <w:spacing w:before="120"/>
      <w:jc w:val="right"/>
      <w:rPr>
        <w:sz w:val="20"/>
      </w:rPr>
    </w:pPr>
    <w:bookmarkStart w:id="76" w:name="_Hlk64869416"/>
    <w:bookmarkStart w:id="77" w:name="_Hlk64869417"/>
    <w:r w:rsidRPr="00E767BD">
      <w:rPr>
        <w:sz w:val="20"/>
      </w:rPr>
      <w:t xml:space="preserve">Specyfikacja warunków zamówienia </w:t>
    </w:r>
    <w:bookmarkStart w:id="78" w:name="_Hlk155778695"/>
    <w:bookmarkEnd w:id="76"/>
    <w:bookmarkEnd w:id="77"/>
    <w:r w:rsidRPr="005129FD">
      <w:rPr>
        <w:sz w:val="20"/>
      </w:rPr>
      <w:t>UE-01/</w:t>
    </w:r>
    <w:r w:rsidR="00AD5B95">
      <w:rPr>
        <w:sz w:val="20"/>
      </w:rPr>
      <w:t>44</w:t>
    </w:r>
    <w:r>
      <w:rPr>
        <w:sz w:val="20"/>
      </w:rPr>
      <w:t>/</w:t>
    </w:r>
    <w:r w:rsidRPr="005129FD">
      <w:rPr>
        <w:sz w:val="20"/>
      </w:rPr>
      <w:t>KPO/24</w:t>
    </w:r>
    <w:bookmarkEnd w:id="78"/>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C1453A" w:rsidRDefault="00C1453A" w:rsidP="0038347A">
    <w:pPr>
      <w:jc w:val="center"/>
      <w:rPr>
        <w:rFonts w:ascii="Calibri" w:hAnsi="Calibri" w:cs="Arial"/>
        <w:b/>
      </w:rPr>
    </w:pPr>
  </w:p>
  <w:p w14:paraId="16DB25E3" w14:textId="77777777" w:rsidR="00C1453A" w:rsidRDefault="00C1453A" w:rsidP="00CB27C1">
    <w:pPr>
      <w:pStyle w:val="Nagwek"/>
    </w:pPr>
    <w:r>
      <w:t xml:space="preserve">                  </w:t>
    </w:r>
  </w:p>
  <w:p w14:paraId="704941E4" w14:textId="77777777" w:rsidR="00C1453A" w:rsidRDefault="00C1453A" w:rsidP="00CB27C1">
    <w:pPr>
      <w:pStyle w:val="Nagwek"/>
    </w:pPr>
  </w:p>
  <w:p w14:paraId="4571AC28" w14:textId="77777777" w:rsidR="00C1453A" w:rsidRDefault="00C1453A"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B30CF1"/>
    <w:multiLevelType w:val="hybridMultilevel"/>
    <w:tmpl w:val="783ABB20"/>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1D3BCC"/>
    <w:multiLevelType w:val="hybridMultilevel"/>
    <w:tmpl w:val="9F5E8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FA43CE"/>
    <w:multiLevelType w:val="hybridMultilevel"/>
    <w:tmpl w:val="F64EA3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F0142AD"/>
    <w:multiLevelType w:val="hybridMultilevel"/>
    <w:tmpl w:val="4112C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2"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FE5C2E"/>
    <w:multiLevelType w:val="hybridMultilevel"/>
    <w:tmpl w:val="3C48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16F5F40"/>
    <w:multiLevelType w:val="hybridMultilevel"/>
    <w:tmpl w:val="CA44334C"/>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8"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7"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DD02169"/>
    <w:multiLevelType w:val="hybridMultilevel"/>
    <w:tmpl w:val="E460B7A4"/>
    <w:lvl w:ilvl="0" w:tplc="557C0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1301D3A"/>
    <w:multiLevelType w:val="hybridMultilevel"/>
    <w:tmpl w:val="01D81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3A5AE0"/>
    <w:multiLevelType w:val="hybridMultilevel"/>
    <w:tmpl w:val="F42CE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A815E5"/>
    <w:multiLevelType w:val="hybridMultilevel"/>
    <w:tmpl w:val="60ECB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45"/>
  </w:num>
  <w:num w:numId="3">
    <w:abstractNumId w:val="38"/>
  </w:num>
  <w:num w:numId="4">
    <w:abstractNumId w:val="24"/>
  </w:num>
  <w:num w:numId="5">
    <w:abstractNumId w:val="76"/>
  </w:num>
  <w:num w:numId="6">
    <w:abstractNumId w:val="107"/>
  </w:num>
  <w:num w:numId="7">
    <w:abstractNumId w:val="83"/>
  </w:num>
  <w:num w:numId="8">
    <w:abstractNumId w:val="37"/>
  </w:num>
  <w:num w:numId="9">
    <w:abstractNumId w:val="77"/>
  </w:num>
  <w:num w:numId="10">
    <w:abstractNumId w:val="73"/>
  </w:num>
  <w:num w:numId="11">
    <w:abstractNumId w:val="60"/>
  </w:num>
  <w:num w:numId="12">
    <w:abstractNumId w:val="69"/>
  </w:num>
  <w:num w:numId="13">
    <w:abstractNumId w:val="62"/>
  </w:num>
  <w:num w:numId="14">
    <w:abstractNumId w:val="41"/>
  </w:num>
  <w:num w:numId="15">
    <w:abstractNumId w:val="27"/>
  </w:num>
  <w:num w:numId="16">
    <w:abstractNumId w:val="30"/>
  </w:num>
  <w:num w:numId="17">
    <w:abstractNumId w:val="68"/>
  </w:num>
  <w:num w:numId="18">
    <w:abstractNumId w:val="103"/>
  </w:num>
  <w:num w:numId="19">
    <w:abstractNumId w:val="81"/>
  </w:num>
  <w:num w:numId="20">
    <w:abstractNumId w:val="72"/>
  </w:num>
  <w:num w:numId="21">
    <w:abstractNumId w:val="99"/>
  </w:num>
  <w:num w:numId="22">
    <w:abstractNumId w:val="29"/>
  </w:num>
  <w:num w:numId="23">
    <w:abstractNumId w:val="36"/>
  </w:num>
  <w:num w:numId="24">
    <w:abstractNumId w:val="34"/>
  </w:num>
  <w:num w:numId="25">
    <w:abstractNumId w:val="84"/>
  </w:num>
  <w:num w:numId="26">
    <w:abstractNumId w:val="47"/>
  </w:num>
  <w:num w:numId="27">
    <w:abstractNumId w:val="28"/>
  </w:num>
  <w:num w:numId="28">
    <w:abstractNumId w:val="64"/>
  </w:num>
  <w:num w:numId="29">
    <w:abstractNumId w:val="25"/>
  </w:num>
  <w:num w:numId="30">
    <w:abstractNumId w:val="79"/>
  </w:num>
  <w:num w:numId="31">
    <w:abstractNumId w:val="92"/>
  </w:num>
  <w:num w:numId="32">
    <w:abstractNumId w:val="91"/>
  </w:num>
  <w:num w:numId="33">
    <w:abstractNumId w:val="94"/>
  </w:num>
  <w:num w:numId="34">
    <w:abstractNumId w:val="88"/>
  </w:num>
  <w:num w:numId="35">
    <w:abstractNumId w:val="50"/>
  </w:num>
  <w:num w:numId="36">
    <w:abstractNumId w:val="55"/>
  </w:num>
  <w:num w:numId="37">
    <w:abstractNumId w:val="93"/>
  </w:num>
  <w:num w:numId="38">
    <w:abstractNumId w:val="112"/>
  </w:num>
  <w:num w:numId="39">
    <w:abstractNumId w:val="56"/>
  </w:num>
  <w:num w:numId="40">
    <w:abstractNumId w:val="51"/>
  </w:num>
  <w:num w:numId="41">
    <w:abstractNumId w:val="97"/>
  </w:num>
  <w:num w:numId="42">
    <w:abstractNumId w:val="54"/>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9"/>
  </w:num>
  <w:num w:numId="46">
    <w:abstractNumId w:val="65"/>
  </w:num>
  <w:num w:numId="47">
    <w:abstractNumId w:val="22"/>
  </w:num>
  <w:num w:numId="48">
    <w:abstractNumId w:val="71"/>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num>
  <w:num w:numId="80">
    <w:abstractNumId w:val="109"/>
  </w:num>
  <w:num w:numId="81">
    <w:abstractNumId w:val="26"/>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111"/>
  </w:num>
  <w:num w:numId="85">
    <w:abstractNumId w:val="40"/>
  </w:num>
  <w:num w:numId="86">
    <w:abstractNumId w:val="113"/>
  </w:num>
  <w:num w:numId="87">
    <w:abstractNumId w:val="49"/>
  </w:num>
  <w:num w:numId="88">
    <w:abstractNumId w:val="120"/>
  </w:num>
  <w:num w:numId="89">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60CA"/>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C2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089"/>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3C3"/>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398"/>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6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01"/>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3A3"/>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70"/>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9EA"/>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1FD1"/>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2EB7"/>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390"/>
    <w:rsid w:val="00416679"/>
    <w:rsid w:val="00416BCF"/>
    <w:rsid w:val="00417979"/>
    <w:rsid w:val="00420361"/>
    <w:rsid w:val="00421AC0"/>
    <w:rsid w:val="00421EF5"/>
    <w:rsid w:val="004224A3"/>
    <w:rsid w:val="0042299F"/>
    <w:rsid w:val="00422B7D"/>
    <w:rsid w:val="004234E7"/>
    <w:rsid w:val="004236F8"/>
    <w:rsid w:val="00424161"/>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C1B"/>
    <w:rsid w:val="00460EB6"/>
    <w:rsid w:val="004610DC"/>
    <w:rsid w:val="00461A8D"/>
    <w:rsid w:val="00462A1F"/>
    <w:rsid w:val="00463967"/>
    <w:rsid w:val="004645A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3D5B"/>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1C24"/>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121"/>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1909"/>
    <w:rsid w:val="00531F49"/>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4D52"/>
    <w:rsid w:val="005C52C3"/>
    <w:rsid w:val="005C52D2"/>
    <w:rsid w:val="005C5674"/>
    <w:rsid w:val="005C6100"/>
    <w:rsid w:val="005C78BA"/>
    <w:rsid w:val="005D0995"/>
    <w:rsid w:val="005D0D4B"/>
    <w:rsid w:val="005D1E6B"/>
    <w:rsid w:val="005D225F"/>
    <w:rsid w:val="005D2431"/>
    <w:rsid w:val="005D2965"/>
    <w:rsid w:val="005D2D18"/>
    <w:rsid w:val="005D348F"/>
    <w:rsid w:val="005D3664"/>
    <w:rsid w:val="005D37CB"/>
    <w:rsid w:val="005D3A16"/>
    <w:rsid w:val="005D3CF4"/>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6764"/>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380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6AE2"/>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68"/>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1F3A"/>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49A2"/>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597F"/>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02B"/>
    <w:rsid w:val="008D28B0"/>
    <w:rsid w:val="008D30DB"/>
    <w:rsid w:val="008D3577"/>
    <w:rsid w:val="008D365A"/>
    <w:rsid w:val="008D3DFB"/>
    <w:rsid w:val="008D4CB4"/>
    <w:rsid w:val="008D5401"/>
    <w:rsid w:val="008D543F"/>
    <w:rsid w:val="008D5A26"/>
    <w:rsid w:val="008D5E2B"/>
    <w:rsid w:val="008D67AB"/>
    <w:rsid w:val="008D6B1F"/>
    <w:rsid w:val="008D767C"/>
    <w:rsid w:val="008D7A0F"/>
    <w:rsid w:val="008D7C72"/>
    <w:rsid w:val="008D7E2E"/>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37B1C"/>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D0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4AEF"/>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495D"/>
    <w:rsid w:val="009C507F"/>
    <w:rsid w:val="009C513F"/>
    <w:rsid w:val="009C605D"/>
    <w:rsid w:val="009C662C"/>
    <w:rsid w:val="009C6886"/>
    <w:rsid w:val="009D0CF5"/>
    <w:rsid w:val="009D1005"/>
    <w:rsid w:val="009D1B62"/>
    <w:rsid w:val="009D2799"/>
    <w:rsid w:val="009D2838"/>
    <w:rsid w:val="009D2940"/>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DAC"/>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4EE"/>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B95"/>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6E7"/>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26C9"/>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319"/>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19E9"/>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C04"/>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53A"/>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D8B"/>
    <w:rsid w:val="00C22F10"/>
    <w:rsid w:val="00C23336"/>
    <w:rsid w:val="00C23565"/>
    <w:rsid w:val="00C236BE"/>
    <w:rsid w:val="00C23837"/>
    <w:rsid w:val="00C23BCC"/>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2F93"/>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19A2"/>
    <w:rsid w:val="00D821D6"/>
    <w:rsid w:val="00D8271E"/>
    <w:rsid w:val="00D839DF"/>
    <w:rsid w:val="00D8401D"/>
    <w:rsid w:val="00D84F3A"/>
    <w:rsid w:val="00D8501B"/>
    <w:rsid w:val="00D8565D"/>
    <w:rsid w:val="00D85805"/>
    <w:rsid w:val="00D85E64"/>
    <w:rsid w:val="00D86154"/>
    <w:rsid w:val="00D86902"/>
    <w:rsid w:val="00D86DF3"/>
    <w:rsid w:val="00D8714B"/>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0B20"/>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1C8"/>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119"/>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A74"/>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4F39"/>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1E38"/>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4CE9"/>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2CE"/>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33"/>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2E7"/>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8DD"/>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715"/>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56818745">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79679-4113-413C-A89D-F4A2A1FF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35</Pages>
  <Words>13698</Words>
  <Characters>88458</Characters>
  <Application>Microsoft Office Word</Application>
  <DocSecurity>0</DocSecurity>
  <Lines>737</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101953</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257</cp:revision>
  <cp:lastPrinted>2021-03-09T09:34:00Z</cp:lastPrinted>
  <dcterms:created xsi:type="dcterms:W3CDTF">2022-08-03T11:55:00Z</dcterms:created>
  <dcterms:modified xsi:type="dcterms:W3CDTF">2024-07-15T09:18:00Z</dcterms:modified>
</cp:coreProperties>
</file>