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77777777" w:rsidR="003A0524" w:rsidRPr="00F672D8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08016CBF" w14:textId="77777777" w:rsidR="003A0524" w:rsidRPr="00F672D8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F672D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04702EE2" w14:textId="77777777" w:rsidR="003A0524" w:rsidRPr="00F672D8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F672D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5EC356F0" w14:textId="77777777" w:rsidR="003A0524" w:rsidRPr="00F672D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F672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77777777" w:rsidR="001E76AC" w:rsidRPr="00F672D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  <w:r w:rsidR="001E76AC" w:rsidRPr="00F672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672D8">
        <w:rPr>
          <w:rFonts w:ascii="Arial" w:hAnsi="Arial" w:cs="Arial"/>
          <w:color w:val="000000" w:themeColor="text1"/>
          <w:sz w:val="18"/>
          <w:szCs w:val="18"/>
        </w:rPr>
        <w:t>- PAŃSTWOWY INSTYTUT BADAWCZY</w:t>
      </w:r>
    </w:p>
    <w:p w14:paraId="02CECFAB" w14:textId="77777777" w:rsidR="003A0524" w:rsidRPr="00F672D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Pr="00F672D8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7ADAC12B" w14:textId="77777777" w:rsidR="003A0524" w:rsidRPr="00F672D8" w:rsidRDefault="003A0524" w:rsidP="00210708">
      <w:pPr>
        <w:spacing w:before="80" w:line="252" w:lineRule="auto"/>
        <w:ind w:firstLine="453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F672D8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F672D8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F672D8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F672D8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F672D8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672D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F672D8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08233106" w:rsidR="001D59CC" w:rsidRPr="00F672D8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B61F36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B61F36">
        <w:rPr>
          <w:rFonts w:ascii="Arial" w:eastAsiaTheme="minorEastAsia" w:hAnsi="Arial" w:cs="Arial"/>
          <w:color w:val="000000" w:themeColor="text1"/>
          <w:sz w:val="18"/>
          <w:szCs w:val="18"/>
        </w:rPr>
        <w:t>100</w:t>
      </w:r>
      <w:r w:rsidR="00B335FF" w:rsidRPr="00B61F36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B61F36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B61F36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B61F36">
        <w:rPr>
          <w:rFonts w:ascii="Arial" w:hAnsi="Arial" w:cs="Arial"/>
          <w:bCs/>
          <w:color w:val="000000" w:themeColor="text1"/>
          <w:sz w:val="18"/>
          <w:szCs w:val="18"/>
        </w:rPr>
        <w:t>CRZP/26/</w:t>
      </w:r>
      <w:r w:rsidR="00B61F36" w:rsidRPr="00B61F36">
        <w:rPr>
          <w:rFonts w:ascii="Arial" w:hAnsi="Arial" w:cs="Arial"/>
          <w:bCs/>
          <w:color w:val="000000" w:themeColor="text1"/>
          <w:sz w:val="18"/>
          <w:szCs w:val="18"/>
        </w:rPr>
        <w:t>782</w:t>
      </w:r>
      <w:r w:rsidR="00B335FF" w:rsidRPr="00B61F36">
        <w:rPr>
          <w:rFonts w:ascii="Arial" w:hAnsi="Arial" w:cs="Arial"/>
          <w:bCs/>
          <w:color w:val="000000" w:themeColor="text1"/>
          <w:sz w:val="18"/>
          <w:szCs w:val="18"/>
        </w:rPr>
        <w:t>/2022</w:t>
      </w:r>
      <w:r w:rsidRPr="00B61F36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B02579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4C681A">
        <w:rPr>
          <w:rFonts w:ascii="Arial" w:hAnsi="Arial" w:cs="Arial"/>
          <w:b/>
          <w:color w:val="000000" w:themeColor="text1"/>
          <w:sz w:val="18"/>
          <w:szCs w:val="18"/>
        </w:rPr>
        <w:t>modernizacji</w:t>
      </w:r>
      <w:r w:rsidR="004C681A" w:rsidRPr="004C681A">
        <w:rPr>
          <w:rFonts w:ascii="Arial" w:hAnsi="Arial" w:cs="Arial"/>
          <w:b/>
          <w:color w:val="000000" w:themeColor="text1"/>
          <w:sz w:val="18"/>
          <w:szCs w:val="18"/>
        </w:rPr>
        <w:t xml:space="preserve"> skrzynki pomiarowej na słupie linii niskiego napięcia stacji hydrologicznej w Czernicy</w:t>
      </w:r>
      <w:r w:rsidR="00515577" w:rsidRPr="00F672D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78F53D1" w14:textId="4364DB0D" w:rsidR="006D501F" w:rsidRPr="00F672D8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49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039"/>
        <w:gridCol w:w="1187"/>
        <w:gridCol w:w="1317"/>
        <w:gridCol w:w="2098"/>
      </w:tblGrid>
      <w:tr w:rsidR="007F7DFD" w:rsidRPr="00B02579" w14:paraId="18C71248" w14:textId="77777777" w:rsidTr="004C681A">
        <w:trPr>
          <w:trHeight w:val="99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F3B03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7C3DF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5D821D6C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B0257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36C6D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 w PLN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352DC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4D1EA3C7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DEBAD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brutto </w:t>
            </w: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PLN</w:t>
            </w:r>
          </w:p>
        </w:tc>
      </w:tr>
      <w:tr w:rsidR="007F7DFD" w:rsidRPr="00B02579" w14:paraId="4F497A79" w14:textId="77777777" w:rsidTr="004C681A">
        <w:trPr>
          <w:trHeight w:val="20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5241B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6F261" w14:textId="77777777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1682D" w14:textId="1B95DA78" w:rsidR="007F7DFD" w:rsidRPr="00B02579" w:rsidRDefault="007F7DFD" w:rsidP="00DB52C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4E6E" w14:textId="5EEADF1F" w:rsidR="007F7DFD" w:rsidRPr="00B02579" w:rsidRDefault="007F7DFD" w:rsidP="00E04E5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0BA1C2" w14:textId="34AF8BC1" w:rsidR="007F7DFD" w:rsidRPr="00B02579" w:rsidRDefault="007F7DFD" w:rsidP="007F7DF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= 3+4 </w:t>
            </w:r>
          </w:p>
        </w:tc>
      </w:tr>
      <w:tr w:rsidR="007F7DFD" w:rsidRPr="00B02579" w14:paraId="7354E824" w14:textId="77777777" w:rsidTr="004C681A">
        <w:trPr>
          <w:trHeight w:val="3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C7B" w14:textId="77777777" w:rsidR="007F7DFD" w:rsidRPr="00B02579" w:rsidRDefault="007F7DFD" w:rsidP="009532C6">
            <w:pPr>
              <w:numPr>
                <w:ilvl w:val="0"/>
                <w:numId w:val="10"/>
              </w:numPr>
              <w:tabs>
                <w:tab w:val="left" w:pos="81"/>
              </w:tabs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D506" w14:textId="77777777" w:rsidR="00B02579" w:rsidRDefault="00B02579" w:rsidP="00515577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eastAsia="Calibri" w:hAnsi="Arial" w:cs="Arial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  <w:p w14:paraId="78B5B626" w14:textId="77777777" w:rsidR="007F7DFD" w:rsidRDefault="004C681A" w:rsidP="00515577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eastAsia="Calibri" w:hAnsi="Arial" w:cs="Arial"/>
                <w:color w:val="000000" w:themeColor="text1"/>
                <w:spacing w:val="-2"/>
                <w:sz w:val="16"/>
                <w:szCs w:val="16"/>
                <w:lang w:eastAsia="en-US"/>
              </w:rPr>
            </w:pPr>
            <w:r w:rsidRPr="00B02579">
              <w:rPr>
                <w:rFonts w:ascii="Arial" w:eastAsia="Calibri" w:hAnsi="Arial" w:cs="Arial"/>
                <w:color w:val="000000" w:themeColor="text1"/>
                <w:spacing w:val="-2"/>
                <w:sz w:val="16"/>
                <w:szCs w:val="16"/>
                <w:lang w:eastAsia="en-US"/>
              </w:rPr>
              <w:t>Modernizacja skrzynki pomiarowej na słupie linii niskiego napięcia stacji hydrologicznej w Czernicy</w:t>
            </w:r>
          </w:p>
          <w:p w14:paraId="16A4C370" w14:textId="7D4419D1" w:rsidR="00B02579" w:rsidRPr="00B02579" w:rsidRDefault="00B02579" w:rsidP="00515577">
            <w:pPr>
              <w:autoSpaceDE/>
              <w:autoSpaceDN/>
              <w:adjustRightInd w:val="0"/>
              <w:spacing w:afterLines="40" w:after="96"/>
              <w:contextualSpacing/>
              <w:rPr>
                <w:rFonts w:ascii="Arial" w:eastAsia="Calibri" w:hAnsi="Arial" w:cs="Arial"/>
                <w:color w:val="000000" w:themeColor="text1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1CA92" w14:textId="77777777" w:rsidR="007F7DFD" w:rsidRPr="00B02579" w:rsidRDefault="007F7DFD" w:rsidP="00515577">
            <w:pPr>
              <w:autoSpaceDE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50486" w14:textId="77777777" w:rsidR="007F7DFD" w:rsidRPr="00B02579" w:rsidRDefault="007F7DFD" w:rsidP="00515577">
            <w:pPr>
              <w:autoSpaceDE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B7F71" w14:textId="038C7033" w:rsidR="007F7DFD" w:rsidRPr="00B02579" w:rsidRDefault="007F7DFD" w:rsidP="00515577">
            <w:pPr>
              <w:autoSpaceDE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</w:t>
            </w:r>
            <w:r w:rsidR="004C681A"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 w:rsidRPr="00B0257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 zł</w:t>
            </w:r>
          </w:p>
        </w:tc>
      </w:tr>
    </w:tbl>
    <w:p w14:paraId="4E5E9645" w14:textId="6D7D1E39" w:rsidR="002B3DA6" w:rsidRPr="00455958" w:rsidRDefault="00206A79" w:rsidP="008C6BFA">
      <w:pPr>
        <w:pStyle w:val="Akapitzlist"/>
        <w:numPr>
          <w:ilvl w:val="0"/>
          <w:numId w:val="3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Udzielamy </w:t>
      </w:r>
      <w:r w:rsidR="002B3DA6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gwarancji jakości na usługę </w:t>
      </w:r>
      <w:r w:rsidR="004C681A">
        <w:rPr>
          <w:rFonts w:ascii="Arial" w:eastAsiaTheme="minorEastAsia" w:hAnsi="Arial" w:cs="Arial"/>
          <w:color w:val="000000" w:themeColor="text1"/>
          <w:sz w:val="18"/>
          <w:szCs w:val="18"/>
        </w:rPr>
        <w:t>modernizacji</w:t>
      </w:r>
      <w:r w:rsidR="001573A0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okres </w:t>
      </w:r>
      <w:r w:rsidR="004C681A">
        <w:rPr>
          <w:rFonts w:ascii="Arial" w:eastAsiaTheme="minorEastAsia" w:hAnsi="Arial" w:cs="Arial"/>
          <w:color w:val="000000" w:themeColor="text1"/>
          <w:sz w:val="18"/>
          <w:szCs w:val="18"/>
        </w:rPr>
        <w:t>…</w:t>
      </w:r>
      <w:r w:rsidR="001573A0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miesięcy licząc od dnia podpisania protokołu o</w:t>
      </w:r>
      <w:r w:rsidR="002B3DA6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dbioru</w:t>
      </w:r>
      <w:r w:rsidR="001573A0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.</w:t>
      </w:r>
      <w:r w:rsidR="00083C5B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083C5B" w:rsidRPr="00083C5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(minimum 24 miesiące)</w:t>
      </w:r>
    </w:p>
    <w:p w14:paraId="7AE6826D" w14:textId="2718AA6D" w:rsidR="004C681A" w:rsidRPr="004C681A" w:rsidRDefault="004C681A" w:rsidP="008C6BFA">
      <w:pPr>
        <w:pStyle w:val="Akapitzlist"/>
        <w:numPr>
          <w:ilvl w:val="0"/>
          <w:numId w:val="3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241C">
        <w:rPr>
          <w:rFonts w:ascii="Arial" w:hAnsi="Arial" w:cs="Arial"/>
          <w:sz w:val="18"/>
          <w:szCs w:val="18"/>
        </w:rPr>
        <w:t xml:space="preserve">Oświadczamy, że </w:t>
      </w:r>
      <w:r w:rsidRPr="00B4241C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B4241C">
        <w:rPr>
          <w:rFonts w:ascii="Arial" w:hAnsi="Arial" w:cs="Arial"/>
          <w:sz w:val="18"/>
          <w:szCs w:val="18"/>
        </w:rPr>
        <w:t>wykluczeniu z postępowania na podstawie art. 7 ust. 1 ustawy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B4241C">
        <w:rPr>
          <w:rFonts w:ascii="Arial" w:hAnsi="Arial" w:cs="Arial"/>
          <w:sz w:val="18"/>
          <w:szCs w:val="18"/>
        </w:rPr>
        <w:t xml:space="preserve">z dnia 13 kwietnia 2022 r. o szczególnych rozwiązaniach w zakresie przeciwdziałania wspieraniu agresji </w:t>
      </w:r>
      <w:r>
        <w:rPr>
          <w:rFonts w:ascii="Arial" w:hAnsi="Arial" w:cs="Arial"/>
          <w:sz w:val="18"/>
          <w:szCs w:val="18"/>
        </w:rPr>
        <w:br/>
      </w:r>
      <w:r w:rsidRPr="00B4241C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 w:rsidRPr="00B4241C">
        <w:rPr>
          <w:rFonts w:ascii="Arial" w:hAnsi="Arial" w:cs="Arial"/>
          <w:sz w:val="18"/>
          <w:szCs w:val="18"/>
        </w:rPr>
        <w:t>Ukrainę oraz służących ochronie bezpieczeństwa narodów (Dz. U. 2022 poz. 835) Oświadczenie jest aktualne na dzień złożenia oferty</w:t>
      </w:r>
      <w:r>
        <w:rPr>
          <w:rFonts w:ascii="Arial" w:hAnsi="Arial" w:cs="Arial"/>
          <w:sz w:val="18"/>
          <w:szCs w:val="18"/>
        </w:rPr>
        <w:t>.</w:t>
      </w:r>
    </w:p>
    <w:p w14:paraId="405BB1AD" w14:textId="77777777" w:rsidR="003A0524" w:rsidRPr="00F672D8" w:rsidRDefault="003A0524" w:rsidP="008C6BFA">
      <w:pPr>
        <w:pStyle w:val="Akapitzlist"/>
        <w:numPr>
          <w:ilvl w:val="0"/>
          <w:numId w:val="3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60 dni od upływu terminu składania ofert. </w:t>
      </w:r>
    </w:p>
    <w:p w14:paraId="18BC205A" w14:textId="77777777" w:rsidR="003A0524" w:rsidRPr="00F672D8" w:rsidRDefault="003A0524" w:rsidP="008C6BFA">
      <w:pPr>
        <w:pStyle w:val="Akapitzlist"/>
        <w:numPr>
          <w:ilvl w:val="0"/>
          <w:numId w:val="3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55DBEBFC" w14:textId="77777777" w:rsidR="00B4241C" w:rsidRDefault="003A0524" w:rsidP="008C6BFA">
      <w:pPr>
        <w:pStyle w:val="Akapitzlist"/>
        <w:numPr>
          <w:ilvl w:val="0"/>
          <w:numId w:val="3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E76AC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2016r.,) wobec osób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0C2FC6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o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udzielenie zamówienia publicznego w niniejszym postępowaniu.</w:t>
      </w:r>
    </w:p>
    <w:p w14:paraId="08D4D996" w14:textId="77777777" w:rsidR="003A0524" w:rsidRPr="00F672D8" w:rsidRDefault="003A0524" w:rsidP="008C6BFA">
      <w:pPr>
        <w:pStyle w:val="Akapitzlist"/>
        <w:numPr>
          <w:ilvl w:val="0"/>
          <w:numId w:val="3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Default="001634F2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3FD6465" w14:textId="5F162526" w:rsidR="00083C5B" w:rsidRDefault="00083C5B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F672D8" w:rsidRDefault="003A0524" w:rsidP="008C6BFA">
      <w:pPr>
        <w:pStyle w:val="Akapitzlist"/>
        <w:numPr>
          <w:ilvl w:val="0"/>
          <w:numId w:val="35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F672D8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F672D8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00CA42DA" w14:textId="77777777" w:rsidR="003A0524" w:rsidRPr="00F672D8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A7359F1" w14:textId="77777777" w:rsidR="003A0524" w:rsidRPr="00F672D8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F672D8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F672D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69DD3B86" w14:textId="77777777" w:rsidR="003A0524" w:rsidRPr="00B02579" w:rsidRDefault="003A0524" w:rsidP="001F029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</w:pPr>
      <w:r w:rsidRPr="00B02579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="00035EE4" w:rsidRPr="00B02579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</w:r>
      <w:r w:rsidRPr="00B02579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lub upoważnionego przedstawiciela Wykonawcy</w:t>
      </w:r>
    </w:p>
    <w:p w14:paraId="14F9CA4B" w14:textId="77777777" w:rsidR="00B02579" w:rsidRPr="00B02579" w:rsidRDefault="00B02579" w:rsidP="001F029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</w:pPr>
    </w:p>
    <w:p w14:paraId="0F345CEA" w14:textId="77777777" w:rsidR="00402C3C" w:rsidRDefault="00402C3C" w:rsidP="00F87B7E">
      <w:pPr>
        <w:widowControl w:val="0"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51AE9D8" w14:textId="77777777" w:rsidR="00F87B7E" w:rsidRPr="00E0697B" w:rsidRDefault="00F87B7E" w:rsidP="00F87B7E">
      <w:pPr>
        <w:widowControl w:val="0"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E0697B">
        <w:rPr>
          <w:rFonts w:ascii="Arial" w:hAnsi="Arial" w:cs="Arial"/>
          <w:i/>
          <w:sz w:val="18"/>
          <w:szCs w:val="18"/>
        </w:rPr>
        <w:t>Załącznik nr 3 do zapytania ofertowego</w:t>
      </w:r>
    </w:p>
    <w:p w14:paraId="3489D7C4" w14:textId="77777777" w:rsidR="00F87B7E" w:rsidRPr="00E0697B" w:rsidRDefault="00F87B7E" w:rsidP="00F87B7E">
      <w:pPr>
        <w:widowControl w:val="0"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14:paraId="27273AF1" w14:textId="77777777" w:rsidR="00F87B7E" w:rsidRPr="00E0697B" w:rsidRDefault="00F87B7E" w:rsidP="00F87B7E">
      <w:pPr>
        <w:widowControl w:val="0"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14:paraId="270D06FE" w14:textId="77777777" w:rsidR="00F87B7E" w:rsidRPr="00E0697B" w:rsidRDefault="00F87B7E" w:rsidP="00F87B7E">
      <w:pPr>
        <w:widowControl w:val="0"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b/>
          <w:bCs/>
          <w:sz w:val="18"/>
          <w:szCs w:val="18"/>
          <w:lang w:eastAsia="en-US"/>
        </w:rPr>
        <w:t xml:space="preserve">WYKAZ USŁUG </w:t>
      </w:r>
    </w:p>
    <w:p w14:paraId="39D21724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b/>
          <w:sz w:val="18"/>
          <w:szCs w:val="18"/>
          <w:lang w:eastAsia="en-US"/>
        </w:rPr>
      </w:pPr>
    </w:p>
    <w:p w14:paraId="4BCE83E3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sz w:val="18"/>
          <w:szCs w:val="18"/>
          <w:lang w:eastAsia="en-US"/>
        </w:rPr>
        <w:t>My niżej podpisani, działając w imieniu i na rzecz:</w:t>
      </w:r>
    </w:p>
    <w:p w14:paraId="4CA68410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2B254988" w14:textId="77777777" w:rsidR="00F87B7E" w:rsidRPr="00E0697B" w:rsidRDefault="00F87B7E" w:rsidP="00F87B7E">
      <w:pPr>
        <w:widowControl w:val="0"/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14:paraId="5082B993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42162E12" w14:textId="77777777" w:rsidR="00F87B7E" w:rsidRPr="00E0697B" w:rsidRDefault="00F87B7E" w:rsidP="00F87B7E">
      <w:pPr>
        <w:widowControl w:val="0"/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14:paraId="67F23111" w14:textId="77777777" w:rsidR="00F87B7E" w:rsidRPr="00E0697B" w:rsidRDefault="00F87B7E" w:rsidP="00F87B7E">
      <w:pPr>
        <w:widowControl w:val="0"/>
        <w:spacing w:line="23" w:lineRule="atLeast"/>
        <w:jc w:val="center"/>
        <w:rPr>
          <w:rFonts w:ascii="Arial" w:eastAsia="Arial" w:hAnsi="Arial" w:cs="Arial"/>
          <w:i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i/>
          <w:sz w:val="18"/>
          <w:szCs w:val="18"/>
          <w:lang w:eastAsia="en-US"/>
        </w:rPr>
        <w:t>(nazwa /firma/ i adres Wykonawcy)</w:t>
      </w:r>
    </w:p>
    <w:p w14:paraId="515152C9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37E1BB4B" w14:textId="2CA1FB73" w:rsidR="00F87B7E" w:rsidRPr="00E0697B" w:rsidRDefault="00F87B7E" w:rsidP="00F87B7E">
      <w:pPr>
        <w:widowControl w:val="0"/>
        <w:spacing w:line="23" w:lineRule="atLeast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sz w:val="18"/>
          <w:szCs w:val="18"/>
          <w:lang w:eastAsia="en-US"/>
        </w:rPr>
        <w:t>niniejszym oświadczamy, że ubiegając się o zam</w:t>
      </w:r>
      <w:r w:rsidR="00B02579">
        <w:rPr>
          <w:rFonts w:ascii="Arial" w:eastAsia="Arial" w:hAnsi="Arial" w:cs="Arial"/>
          <w:sz w:val="18"/>
          <w:szCs w:val="18"/>
          <w:lang w:eastAsia="en-US"/>
        </w:rPr>
        <w:t xml:space="preserve">ówienie publiczne na </w:t>
      </w:r>
      <w:r w:rsidR="00E70C6A" w:rsidRPr="004C681A">
        <w:rPr>
          <w:rFonts w:ascii="Arial" w:hAnsi="Arial" w:cs="Arial"/>
          <w:b/>
          <w:color w:val="000000" w:themeColor="text1"/>
          <w:sz w:val="18"/>
          <w:szCs w:val="18"/>
        </w:rPr>
        <w:t>modernizacj</w:t>
      </w:r>
      <w:r w:rsidR="00B02579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E70C6A" w:rsidRPr="004C681A">
        <w:rPr>
          <w:rFonts w:ascii="Arial" w:hAnsi="Arial" w:cs="Arial"/>
          <w:b/>
          <w:color w:val="000000" w:themeColor="text1"/>
          <w:sz w:val="18"/>
          <w:szCs w:val="18"/>
        </w:rPr>
        <w:t xml:space="preserve"> skrzynki pomiarowej </w:t>
      </w:r>
      <w:r w:rsidR="00E70C6A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E70C6A" w:rsidRPr="004C681A">
        <w:rPr>
          <w:rFonts w:ascii="Arial" w:hAnsi="Arial" w:cs="Arial"/>
          <w:b/>
          <w:color w:val="000000" w:themeColor="text1"/>
          <w:sz w:val="18"/>
          <w:szCs w:val="18"/>
        </w:rPr>
        <w:t>na słupie linii niskiego napięcia stacji hydrologicznej w Czernicy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E0697B">
        <w:rPr>
          <w:rFonts w:ascii="Arial" w:eastAsia="Arial" w:hAnsi="Arial" w:cs="Arial"/>
          <w:sz w:val="18"/>
          <w:szCs w:val="18"/>
          <w:lang w:eastAsia="en-US"/>
        </w:rPr>
        <w:t>w ciągu ostatnich trzech lat przed upływem terminu składania ofert, a jeżeli okres prowadzenia działalności jest krótszy, w tym okresie, zrealizowaliśmy następujące usługi:</w:t>
      </w:r>
    </w:p>
    <w:p w14:paraId="69DAF0A7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0F4F30A8" w14:textId="77777777" w:rsidR="00F87B7E" w:rsidRPr="00E0697B" w:rsidRDefault="00F87B7E" w:rsidP="00F87B7E">
      <w:pPr>
        <w:widowControl w:val="0"/>
        <w:spacing w:after="240" w:line="23" w:lineRule="atLeast"/>
        <w:jc w:val="both"/>
        <w:rPr>
          <w:rFonts w:ascii="Arial" w:eastAsia="Arial" w:hAnsi="Arial" w:cs="Arial"/>
          <w:b/>
          <w:sz w:val="18"/>
          <w:szCs w:val="18"/>
          <w:lang w:eastAsia="en-US"/>
        </w:rPr>
      </w:pPr>
      <w:r w:rsidRPr="007B6D6D">
        <w:rPr>
          <w:rFonts w:ascii="Arial" w:eastAsia="Arial" w:hAnsi="Arial" w:cs="Arial"/>
          <w:b/>
          <w:sz w:val="18"/>
          <w:szCs w:val="18"/>
          <w:lang w:eastAsia="en-US"/>
        </w:rPr>
        <w:t xml:space="preserve">Usługi na potwierdzenie spełnienia warunku udziału w postępowaniu określonego w pkt </w:t>
      </w:r>
      <w:r>
        <w:rPr>
          <w:rFonts w:ascii="Arial" w:eastAsia="Arial" w:hAnsi="Arial" w:cs="Arial"/>
          <w:b/>
          <w:sz w:val="18"/>
          <w:szCs w:val="18"/>
          <w:lang w:eastAsia="en-US"/>
        </w:rPr>
        <w:t>5 ppkt 1</w:t>
      </w:r>
      <w:r w:rsidRPr="007B6D6D">
        <w:rPr>
          <w:rFonts w:ascii="Arial" w:eastAsia="Arial" w:hAnsi="Arial" w:cs="Arial"/>
          <w:b/>
          <w:sz w:val="18"/>
          <w:szCs w:val="18"/>
          <w:lang w:eastAsia="en-US"/>
        </w:rPr>
        <w:t xml:space="preserve"> Zapytania ofertowego</w:t>
      </w:r>
      <w:r w:rsidRPr="007B6D6D">
        <w:rPr>
          <w:rFonts w:ascii="Arial" w:eastAsia="Arial" w:hAnsi="Arial" w:cs="Arial"/>
          <w:sz w:val="18"/>
          <w:szCs w:val="18"/>
          <w:lang w:eastAsia="en-US"/>
        </w:rPr>
        <w:t>:</w:t>
      </w:r>
      <w:r w:rsidRPr="00E0697B" w:rsidDel="00CD1227">
        <w:rPr>
          <w:rFonts w:ascii="Arial" w:eastAsia="Arial" w:hAnsi="Arial" w:cs="Arial"/>
          <w:b/>
          <w:sz w:val="18"/>
          <w:szCs w:val="18"/>
          <w:lang w:eastAsia="en-US"/>
        </w:rPr>
        <w:t xml:space="preserve"> </w:t>
      </w:r>
    </w:p>
    <w:tbl>
      <w:tblPr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4395"/>
        <w:gridCol w:w="2551"/>
        <w:gridCol w:w="1682"/>
      </w:tblGrid>
      <w:tr w:rsidR="00E70C6A" w:rsidRPr="00E0697B" w14:paraId="5BDDE79B" w14:textId="77777777" w:rsidTr="00E70C6A">
        <w:trPr>
          <w:trHeight w:val="563"/>
          <w:jc w:val="center"/>
        </w:trPr>
        <w:tc>
          <w:tcPr>
            <w:tcW w:w="548" w:type="dxa"/>
            <w:shd w:val="clear" w:color="auto" w:fill="C6D9F1"/>
            <w:vAlign w:val="center"/>
          </w:tcPr>
          <w:p w14:paraId="6C0A456A" w14:textId="77777777" w:rsidR="00E70C6A" w:rsidRPr="00E0697B" w:rsidRDefault="00E70C6A" w:rsidP="00420EC7">
            <w:pPr>
              <w:widowControl w:val="0"/>
              <w:tabs>
                <w:tab w:val="left" w:pos="1158"/>
              </w:tabs>
              <w:ind w:left="10" w:hanging="10"/>
              <w:jc w:val="center"/>
              <w:outlineLvl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0697B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C6D9F1"/>
            <w:vAlign w:val="center"/>
          </w:tcPr>
          <w:p w14:paraId="6115F009" w14:textId="77777777" w:rsidR="00E70C6A" w:rsidRPr="00E0697B" w:rsidRDefault="00E70C6A" w:rsidP="00420EC7">
            <w:pPr>
              <w:widowControl w:val="0"/>
              <w:spacing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E0697B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E0697B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0C53BFE0" w14:textId="77777777" w:rsidR="00E70C6A" w:rsidRPr="00E0697B" w:rsidRDefault="00E70C6A" w:rsidP="00420EC7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E0697B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E0697B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682" w:type="dxa"/>
            <w:shd w:val="clear" w:color="auto" w:fill="C6D9F1"/>
            <w:vAlign w:val="center"/>
          </w:tcPr>
          <w:p w14:paraId="03F4A801" w14:textId="77777777" w:rsidR="00E70C6A" w:rsidRPr="00E0697B" w:rsidRDefault="00E70C6A" w:rsidP="00420EC7">
            <w:pPr>
              <w:widowControl w:val="0"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  <w:r w:rsidRPr="00E0697B"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</w:tc>
      </w:tr>
      <w:tr w:rsidR="00E70C6A" w:rsidRPr="00E0697B" w14:paraId="07612560" w14:textId="77777777" w:rsidTr="00E70C6A">
        <w:trPr>
          <w:trHeight w:val="515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35C88B1" w14:textId="78E0CB63" w:rsidR="00E70C6A" w:rsidRPr="00E0697B" w:rsidRDefault="00E70C6A" w:rsidP="00420EC7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F4993C" w14:textId="77777777" w:rsidR="00E70C6A" w:rsidRPr="00E0697B" w:rsidRDefault="00E70C6A" w:rsidP="00420E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5A76FB5" w14:textId="77777777" w:rsidR="00E70C6A" w:rsidRPr="00E0697B" w:rsidRDefault="00E70C6A" w:rsidP="00420EC7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3755596" w14:textId="77777777" w:rsidR="00E70C6A" w:rsidRPr="00E0697B" w:rsidRDefault="00E70C6A" w:rsidP="00420EC7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E70C6A" w:rsidRPr="00E0697B" w14:paraId="61C5B5EA" w14:textId="77777777" w:rsidTr="00E70C6A">
        <w:trPr>
          <w:trHeight w:val="515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D3515A0" w14:textId="62E79F0E" w:rsidR="00E70C6A" w:rsidRPr="00E0697B" w:rsidRDefault="00E70C6A" w:rsidP="00420EC7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8B6CA5" w14:textId="77777777" w:rsidR="00E70C6A" w:rsidRPr="00E0697B" w:rsidRDefault="00E70C6A" w:rsidP="00420E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7D3E7C2" w14:textId="77777777" w:rsidR="00E70C6A" w:rsidRPr="00E0697B" w:rsidRDefault="00E70C6A" w:rsidP="00420EC7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276ED3F2" w14:textId="77777777" w:rsidR="00E70C6A" w:rsidRPr="00E0697B" w:rsidRDefault="00E70C6A" w:rsidP="00420EC7">
            <w:pPr>
              <w:widowControl w:val="0"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9FC6B08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63A316E7" w14:textId="77777777" w:rsidR="00F87B7E" w:rsidRPr="00E0697B" w:rsidRDefault="00F87B7E" w:rsidP="00F87B7E">
      <w:pPr>
        <w:jc w:val="both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E0697B">
        <w:rPr>
          <w:rFonts w:ascii="Arial" w:hAnsi="Arial" w:cs="Arial"/>
          <w:i/>
          <w:sz w:val="18"/>
          <w:szCs w:val="18"/>
        </w:rPr>
        <w:tab/>
      </w:r>
    </w:p>
    <w:p w14:paraId="02B285A5" w14:textId="77777777" w:rsidR="00F87B7E" w:rsidRPr="00E0697B" w:rsidRDefault="00F87B7E" w:rsidP="00F87B7E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15BDC9BC" w14:textId="77777777" w:rsidR="00F87B7E" w:rsidRPr="00E0697B" w:rsidRDefault="00F87B7E" w:rsidP="00F87B7E">
      <w:pPr>
        <w:jc w:val="both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</w:p>
    <w:p w14:paraId="2CF0ED05" w14:textId="77777777" w:rsidR="00F87B7E" w:rsidRPr="00E0697B" w:rsidRDefault="00F87B7E" w:rsidP="00F87B7E">
      <w:pPr>
        <w:jc w:val="both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31C19A61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6B4C529A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6A09D634" w14:textId="77777777" w:rsidR="00F87B7E" w:rsidRPr="00E0697B" w:rsidRDefault="00F87B7E" w:rsidP="00F87B7E">
      <w:pPr>
        <w:widowControl w:val="0"/>
        <w:spacing w:line="23" w:lineRule="atLeast"/>
        <w:rPr>
          <w:rFonts w:ascii="Arial" w:eastAsia="Arial" w:hAnsi="Arial" w:cs="Arial"/>
          <w:sz w:val="18"/>
          <w:szCs w:val="18"/>
          <w:lang w:eastAsia="en-US"/>
        </w:rPr>
      </w:pPr>
    </w:p>
    <w:p w14:paraId="166B7743" w14:textId="77777777" w:rsidR="00F87B7E" w:rsidRPr="00E0697B" w:rsidRDefault="00F87B7E" w:rsidP="00F87B7E">
      <w:pPr>
        <w:widowControl w:val="0"/>
        <w:tabs>
          <w:tab w:val="left" w:pos="5813"/>
        </w:tabs>
        <w:spacing w:line="23" w:lineRule="atLeast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sz w:val="18"/>
          <w:szCs w:val="18"/>
          <w:lang w:eastAsia="en-US"/>
        </w:rPr>
        <w:t xml:space="preserve">......................, </w:t>
      </w:r>
      <w:r w:rsidRPr="00E0697B">
        <w:rPr>
          <w:rFonts w:ascii="Arial" w:eastAsia="Arial" w:hAnsi="Arial" w:cs="Arial"/>
          <w:i/>
          <w:sz w:val="18"/>
          <w:szCs w:val="18"/>
          <w:lang w:eastAsia="en-US"/>
        </w:rPr>
        <w:t xml:space="preserve">dnia </w:t>
      </w:r>
      <w:r w:rsidRPr="00E0697B">
        <w:rPr>
          <w:rFonts w:ascii="Arial" w:eastAsia="Arial" w:hAnsi="Arial" w:cs="Arial"/>
          <w:sz w:val="18"/>
          <w:szCs w:val="18"/>
          <w:lang w:eastAsia="en-US"/>
        </w:rPr>
        <w:t>......................</w:t>
      </w:r>
      <w:r w:rsidRPr="00E0697B">
        <w:rPr>
          <w:rFonts w:ascii="Arial" w:eastAsia="Arial" w:hAnsi="Arial" w:cs="Arial"/>
          <w:sz w:val="18"/>
          <w:szCs w:val="18"/>
          <w:lang w:eastAsia="en-US"/>
        </w:rPr>
        <w:tab/>
        <w:t>.....................................................</w:t>
      </w:r>
    </w:p>
    <w:p w14:paraId="33CB0E2C" w14:textId="77777777" w:rsidR="00F87B7E" w:rsidRPr="00E0697B" w:rsidRDefault="00F87B7E" w:rsidP="00F87B7E">
      <w:pPr>
        <w:widowControl w:val="0"/>
        <w:spacing w:line="23" w:lineRule="atLeast"/>
        <w:ind w:left="6096"/>
        <w:jc w:val="center"/>
        <w:rPr>
          <w:rFonts w:ascii="Arial" w:eastAsia="Arial" w:hAnsi="Arial" w:cs="Arial"/>
          <w:i/>
          <w:sz w:val="18"/>
          <w:szCs w:val="18"/>
          <w:lang w:eastAsia="en-US"/>
        </w:rPr>
      </w:pPr>
      <w:r w:rsidRPr="00E0697B">
        <w:rPr>
          <w:rFonts w:ascii="Arial" w:eastAsia="Arial" w:hAnsi="Arial" w:cs="Arial"/>
          <w:i/>
          <w:sz w:val="18"/>
          <w:szCs w:val="18"/>
          <w:lang w:eastAsia="en-US"/>
        </w:rPr>
        <w:t>podpis Wykonawcy lub upoważnionego przedstawiciela Wykonawcy</w:t>
      </w:r>
    </w:p>
    <w:p w14:paraId="0FEB76BE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573718CF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77BFA978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0ED54C7E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27E446D5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7B7E10AC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2E5298A3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31B66C53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3E666E17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7A9A3C32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0A045430" w14:textId="77777777" w:rsidR="00F87B7E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6ACDD34B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752FE412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494D823F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3D8A8088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0571AC7D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74F2EB08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262F97E1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0AE263E4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2A1ECA71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7A4915C2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60D4A2F8" w14:textId="77777777" w:rsidR="00E70C6A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587CE8B9" w14:textId="77777777" w:rsidR="00E70C6A" w:rsidRPr="00E0697B" w:rsidRDefault="00E70C6A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631E5907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1E4A4619" w14:textId="77777777" w:rsidR="00F87B7E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226FFDC8" w14:textId="77777777" w:rsidR="00F87B7E" w:rsidRPr="00E0697B" w:rsidRDefault="00F87B7E" w:rsidP="00F87B7E">
      <w:pPr>
        <w:rPr>
          <w:rFonts w:ascii="Arial" w:eastAsia="Arial" w:hAnsi="Arial" w:cs="Arial"/>
          <w:sz w:val="18"/>
          <w:szCs w:val="18"/>
          <w:lang w:eastAsia="en-US"/>
        </w:rPr>
      </w:pPr>
    </w:p>
    <w:p w14:paraId="0F1BE274" w14:textId="4C80AEFD" w:rsidR="00F87B7E" w:rsidRPr="00E0697B" w:rsidRDefault="00F87B7E" w:rsidP="00F87B7E">
      <w:pPr>
        <w:pStyle w:val="BodyText21"/>
        <w:widowControl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Załącznik nr 4 do zapytania ofertowego </w:t>
      </w:r>
    </w:p>
    <w:p w14:paraId="3BCB2A26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1CBB82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755263E8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Nazwa (firma) wykonawcy albo wykonawców</w:t>
      </w:r>
    </w:p>
    <w:p w14:paraId="74CFBAE2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04156D4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ACDE0E" w14:textId="77777777" w:rsidR="00F87B7E" w:rsidRPr="00E0697B" w:rsidRDefault="00F87B7E" w:rsidP="00F87B7E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13CF8D2A" w14:textId="77777777" w:rsidR="00F87B7E" w:rsidRPr="00E0697B" w:rsidRDefault="00F87B7E" w:rsidP="00F87B7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0697B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14:paraId="1C674213" w14:textId="77777777" w:rsidR="00F87B7E" w:rsidRPr="00E0697B" w:rsidRDefault="00F87B7E" w:rsidP="00F87B7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05EA71F" w14:textId="77777777" w:rsidR="00F87B7E" w:rsidRPr="00E0697B" w:rsidRDefault="00F87B7E" w:rsidP="00F87B7E">
      <w:pPr>
        <w:spacing w:line="276" w:lineRule="auto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0A3E3066" w14:textId="77777777" w:rsidR="00F87B7E" w:rsidRPr="00E0697B" w:rsidRDefault="00F87B7E" w:rsidP="00F87B7E">
      <w:pPr>
        <w:spacing w:line="276" w:lineRule="auto"/>
        <w:rPr>
          <w:rFonts w:ascii="Arial" w:hAnsi="Arial" w:cs="Arial"/>
          <w:sz w:val="18"/>
          <w:szCs w:val="18"/>
        </w:rPr>
      </w:pPr>
    </w:p>
    <w:p w14:paraId="0ED36E42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</w:p>
    <w:p w14:paraId="60398C1A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C0AF25" w14:textId="77777777" w:rsidR="00F87B7E" w:rsidRPr="00E0697B" w:rsidRDefault="00F87B7E" w:rsidP="00F87B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6D0BCEEB" w14:textId="77777777" w:rsidR="00F87B7E" w:rsidRPr="00E0697B" w:rsidRDefault="00F87B7E" w:rsidP="00F87B7E">
      <w:pPr>
        <w:spacing w:line="276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 </w:t>
      </w:r>
      <w:r w:rsidRPr="00E0697B">
        <w:rPr>
          <w:rFonts w:ascii="Arial" w:hAnsi="Arial" w:cs="Arial"/>
          <w:i/>
          <w:sz w:val="18"/>
          <w:szCs w:val="18"/>
        </w:rPr>
        <w:t>(nazwa /firma/ i adres Wykonawcy)</w:t>
      </w:r>
    </w:p>
    <w:p w14:paraId="790DFB36" w14:textId="18D2A6EC" w:rsidR="00F87B7E" w:rsidRPr="00E0697B" w:rsidRDefault="00F87B7E" w:rsidP="00F87B7E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 w:rsidR="00E70C6A" w:rsidRPr="004C681A">
        <w:rPr>
          <w:rFonts w:ascii="Arial" w:hAnsi="Arial" w:cs="Arial"/>
          <w:b/>
          <w:color w:val="000000" w:themeColor="text1"/>
          <w:sz w:val="18"/>
          <w:szCs w:val="18"/>
        </w:rPr>
        <w:t>modernizacj</w:t>
      </w:r>
      <w:r w:rsidR="00B02579">
        <w:rPr>
          <w:rFonts w:ascii="Arial" w:hAnsi="Arial" w:cs="Arial"/>
          <w:b/>
          <w:color w:val="000000" w:themeColor="text1"/>
          <w:sz w:val="18"/>
          <w:szCs w:val="18"/>
        </w:rPr>
        <w:t>ę</w:t>
      </w:r>
      <w:r w:rsidR="00E70C6A" w:rsidRPr="004C681A">
        <w:rPr>
          <w:rFonts w:ascii="Arial" w:hAnsi="Arial" w:cs="Arial"/>
          <w:b/>
          <w:color w:val="000000" w:themeColor="text1"/>
          <w:sz w:val="18"/>
          <w:szCs w:val="18"/>
        </w:rPr>
        <w:t xml:space="preserve"> skrzynki pomiarowej </w:t>
      </w:r>
      <w:r w:rsidR="00E70C6A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E70C6A" w:rsidRPr="004C681A">
        <w:rPr>
          <w:rFonts w:ascii="Arial" w:hAnsi="Arial" w:cs="Arial"/>
          <w:b/>
          <w:color w:val="000000" w:themeColor="text1"/>
          <w:sz w:val="18"/>
          <w:szCs w:val="18"/>
        </w:rPr>
        <w:t>na słupie linii niskiego napięcia stacji hydrologicznej w Czernicy</w:t>
      </w:r>
      <w:r w:rsidRPr="00E0697B">
        <w:rPr>
          <w:rFonts w:ascii="Arial" w:hAnsi="Arial" w:cs="Arial"/>
          <w:snapToGrid w:val="0"/>
          <w:sz w:val="18"/>
          <w:szCs w:val="18"/>
        </w:rPr>
        <w:t xml:space="preserve"> </w:t>
      </w:r>
      <w:r w:rsidRPr="00E0697B">
        <w:rPr>
          <w:rFonts w:ascii="Arial" w:hAnsi="Arial" w:cs="Arial"/>
          <w:sz w:val="18"/>
          <w:szCs w:val="18"/>
        </w:rPr>
        <w:t>będziemy dysponować następującymi osobami, zgodnie z wa</w:t>
      </w:r>
      <w:r>
        <w:rPr>
          <w:rFonts w:ascii="Arial" w:hAnsi="Arial" w:cs="Arial"/>
          <w:sz w:val="18"/>
          <w:szCs w:val="18"/>
        </w:rPr>
        <w:t>runkiem opisanym w pkt 5 ppkt 2</w:t>
      </w:r>
      <w:r w:rsidRPr="00E0697B">
        <w:rPr>
          <w:rFonts w:ascii="Arial" w:hAnsi="Arial" w:cs="Arial"/>
          <w:sz w:val="18"/>
          <w:szCs w:val="18"/>
        </w:rPr>
        <w:t xml:space="preserve"> zapytania ofertowego.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961"/>
      </w:tblGrid>
      <w:tr w:rsidR="00F87B7E" w:rsidRPr="00E0697B" w14:paraId="383224E5" w14:textId="77777777" w:rsidTr="00E70C6A">
        <w:trPr>
          <w:trHeight w:val="13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6B51E9" w14:textId="77777777" w:rsidR="00F87B7E" w:rsidRPr="00E0697B" w:rsidRDefault="00F87B7E" w:rsidP="00420E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F87B7E" w:rsidRPr="00E0697B" w14:paraId="672D22E2" w14:textId="77777777" w:rsidTr="00E70C6A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6BE4971" w14:textId="77777777" w:rsidR="00F87B7E" w:rsidRPr="00E0697B" w:rsidRDefault="00F87B7E" w:rsidP="00420E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147599" w14:textId="77777777" w:rsidR="00F87B7E" w:rsidRPr="00E0697B" w:rsidRDefault="00F87B7E" w:rsidP="00420E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F07109" w14:textId="412DFAFA" w:rsidR="00F87B7E" w:rsidRPr="00E0697B" w:rsidRDefault="00E70C6A" w:rsidP="00420E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uprawnienia</w:t>
            </w:r>
          </w:p>
        </w:tc>
      </w:tr>
      <w:tr w:rsidR="00F87B7E" w:rsidRPr="00E0697B" w14:paraId="2988CFA7" w14:textId="77777777" w:rsidTr="00E70C6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3648" w14:textId="77777777" w:rsidR="00F87B7E" w:rsidRPr="00E0697B" w:rsidRDefault="00F87B7E" w:rsidP="00420E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7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D80" w14:textId="77777777" w:rsidR="00F87B7E" w:rsidRPr="00E0697B" w:rsidRDefault="00F87B7E" w:rsidP="00420E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2D11" w14:textId="66DFDD0C" w:rsidR="00F87B7E" w:rsidRPr="00E0697B" w:rsidRDefault="00F87B7E" w:rsidP="00420EC7">
            <w:pPr>
              <w:pStyle w:val="Default"/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FF45D7" w14:textId="72E2A29A" w:rsidR="00F87B7E" w:rsidRPr="00E0697B" w:rsidRDefault="00F87B7E" w:rsidP="00F87B7E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69274EB3" w14:textId="77777777" w:rsidR="00F87B7E" w:rsidRPr="00E0697B" w:rsidRDefault="00F87B7E" w:rsidP="00F87B7E">
      <w:pPr>
        <w:spacing w:before="120"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 w:rsidRPr="00E0697B">
        <w:rPr>
          <w:rFonts w:ascii="Arial" w:hAnsi="Arial" w:cs="Arial"/>
          <w:sz w:val="18"/>
          <w:szCs w:val="18"/>
          <w:u w:val="single"/>
        </w:rPr>
        <w:t>Wykonawca dodaje wiersze według potrzeb.</w:t>
      </w:r>
    </w:p>
    <w:p w14:paraId="24032423" w14:textId="77777777" w:rsidR="00F87B7E" w:rsidRPr="00E0697B" w:rsidRDefault="00F87B7E" w:rsidP="00F87B7E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78E16E7" w14:textId="77777777" w:rsidR="00F87B7E" w:rsidRPr="00E0697B" w:rsidRDefault="00F87B7E" w:rsidP="00F87B7E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1115AA3" w14:textId="77777777" w:rsidR="00F87B7E" w:rsidRPr="00E0697B" w:rsidRDefault="00F87B7E" w:rsidP="00F87B7E">
      <w:pPr>
        <w:spacing w:before="120"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1CED3F6" w14:textId="77777777" w:rsidR="00F87B7E" w:rsidRPr="00E0697B" w:rsidRDefault="00F87B7E" w:rsidP="00F87B7E">
      <w:pPr>
        <w:spacing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E0697B">
        <w:rPr>
          <w:rFonts w:ascii="Arial" w:hAnsi="Arial" w:cs="Arial"/>
          <w:sz w:val="18"/>
          <w:szCs w:val="18"/>
        </w:rPr>
        <w:t>...........................,</w:t>
      </w:r>
      <w:r w:rsidRPr="00E0697B">
        <w:rPr>
          <w:rFonts w:ascii="Arial" w:hAnsi="Arial" w:cs="Arial"/>
          <w:i/>
          <w:sz w:val="18"/>
          <w:szCs w:val="18"/>
        </w:rPr>
        <w:t xml:space="preserve"> dnia </w:t>
      </w:r>
      <w:r w:rsidRPr="00E0697B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</w:r>
      <w:r w:rsidRPr="00E0697B">
        <w:rPr>
          <w:rFonts w:ascii="Arial" w:hAnsi="Arial" w:cs="Arial"/>
          <w:sz w:val="18"/>
          <w:szCs w:val="18"/>
        </w:rPr>
        <w:tab/>
        <w:t>.................................................</w:t>
      </w:r>
      <w:r w:rsidRPr="00E0697B">
        <w:rPr>
          <w:rFonts w:ascii="Arial" w:hAnsi="Arial" w:cs="Arial"/>
          <w:i/>
          <w:sz w:val="18"/>
          <w:szCs w:val="18"/>
        </w:rPr>
        <w:t xml:space="preserve">                   </w:t>
      </w:r>
    </w:p>
    <w:p w14:paraId="56A67FC6" w14:textId="77777777" w:rsidR="00F87B7E" w:rsidRPr="00E0697B" w:rsidRDefault="00F87B7E" w:rsidP="00F87B7E">
      <w:pPr>
        <w:ind w:left="4962"/>
        <w:jc w:val="center"/>
        <w:rPr>
          <w:rFonts w:ascii="Arial" w:eastAsia="Arial" w:hAnsi="Arial" w:cs="Arial"/>
          <w:sz w:val="18"/>
          <w:szCs w:val="18"/>
          <w:lang w:eastAsia="en-US"/>
        </w:rPr>
      </w:pPr>
      <w:r w:rsidRPr="00E0697B">
        <w:rPr>
          <w:rFonts w:ascii="Arial" w:hAnsi="Arial" w:cs="Arial"/>
          <w:i/>
          <w:sz w:val="18"/>
          <w:szCs w:val="18"/>
        </w:rPr>
        <w:t xml:space="preserve">podpis Wykonawcy </w:t>
      </w:r>
      <w:r w:rsidRPr="00E0697B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p w14:paraId="6784A477" w14:textId="77777777" w:rsidR="00F87B7E" w:rsidRDefault="00F87B7E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6A653A0" w14:textId="77777777" w:rsidR="00F87B7E" w:rsidRDefault="00F87B7E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5E31EA2" w14:textId="77777777" w:rsidR="00F87B7E" w:rsidRDefault="00F87B7E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FC5F480" w14:textId="77777777" w:rsidR="00F87B7E" w:rsidRDefault="00F87B7E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841D579" w14:textId="77777777" w:rsidR="00F87B7E" w:rsidRDefault="00F87B7E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0A77047" w14:textId="77777777" w:rsidR="00F87B7E" w:rsidRDefault="00F87B7E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28B2E27" w14:textId="77777777" w:rsidR="00F87B7E" w:rsidRDefault="00F87B7E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C0227AF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9B91667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C9D3F3D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78FEE7C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7BCF779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76E8A10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6B36EFC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CB5BE52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43532488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7AD5FF4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146F8B9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AC085F6" w14:textId="77777777" w:rsidR="00E70C6A" w:rsidRDefault="00E70C6A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55707DAA" w14:textId="52443DBC" w:rsidR="00562286" w:rsidRPr="00F672D8" w:rsidRDefault="00562286" w:rsidP="00475472">
      <w:pPr>
        <w:pStyle w:val="BodyText21"/>
        <w:widowControl/>
        <w:tabs>
          <w:tab w:val="clear" w:pos="7797"/>
        </w:tabs>
        <w:spacing w:before="120"/>
        <w:rPr>
          <w:rFonts w:ascii="Arial" w:hAnsi="Arial" w:cs="Arial"/>
          <w:i/>
          <w:color w:val="000000" w:themeColor="text1"/>
          <w:sz w:val="16"/>
          <w:szCs w:val="16"/>
        </w:rPr>
      </w:pPr>
      <w:bookmarkStart w:id="0" w:name="_GoBack"/>
      <w:bookmarkEnd w:id="0"/>
    </w:p>
    <w:sectPr w:rsidR="00562286" w:rsidRPr="00F672D8" w:rsidSect="001E76AC">
      <w:headerReference w:type="default" r:id="rId8"/>
      <w:footerReference w:type="defaul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B707" w14:textId="77777777" w:rsidR="00222B9D" w:rsidRDefault="00222B9D">
      <w:r>
        <w:separator/>
      </w:r>
    </w:p>
  </w:endnote>
  <w:endnote w:type="continuationSeparator" w:id="0">
    <w:p w14:paraId="44FC4B43" w14:textId="77777777" w:rsidR="00222B9D" w:rsidRDefault="002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7F7ED8" w:rsidRDefault="007F7ED8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475472">
      <w:rPr>
        <w:rFonts w:ascii="Garamond" w:hAnsi="Garamond"/>
        <w:noProof/>
        <w:sz w:val="18"/>
        <w:szCs w:val="18"/>
      </w:rPr>
      <w:t>3</w:t>
    </w:r>
    <w:r w:rsidRPr="00836731">
      <w:rPr>
        <w:rFonts w:ascii="Garamond" w:hAnsi="Garamond"/>
        <w:sz w:val="18"/>
        <w:szCs w:val="18"/>
      </w:rPr>
      <w:fldChar w:fldCharType="end"/>
    </w:r>
  </w:p>
  <w:p w14:paraId="472596D0" w14:textId="77777777" w:rsidR="007F7ED8" w:rsidRDefault="007F7E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77777777" w:rsidR="007F7ED8" w:rsidRDefault="007F7ED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FF175" wp14:editId="61BED75D">
          <wp:simplePos x="0" y="0"/>
          <wp:positionH relativeFrom="column">
            <wp:posOffset>-290720</wp:posOffset>
          </wp:positionH>
          <wp:positionV relativeFrom="paragraph">
            <wp:posOffset>-598805</wp:posOffset>
          </wp:positionV>
          <wp:extent cx="7538085" cy="128143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77777777" w:rsidR="007F7ED8" w:rsidRDefault="007F7ED8" w:rsidP="00426DE1">
    <w:pPr>
      <w:rPr>
        <w:rFonts w:ascii="Garamond" w:hAnsi="Garamond"/>
        <w:b/>
        <w:bCs/>
        <w:sz w:val="12"/>
        <w:szCs w:val="12"/>
      </w:rPr>
    </w:pPr>
  </w:p>
  <w:p w14:paraId="32F742F5" w14:textId="77777777" w:rsidR="007F7ED8" w:rsidRPr="00426DE1" w:rsidRDefault="007F7ED8" w:rsidP="00426DE1">
    <w:pPr>
      <w:ind w:left="2127"/>
      <w:rPr>
        <w:b/>
        <w:bCs/>
        <w:sz w:val="12"/>
        <w:szCs w:val="12"/>
      </w:rPr>
    </w:pPr>
  </w:p>
  <w:p w14:paraId="52D07C02" w14:textId="77777777" w:rsidR="007F7ED8" w:rsidRDefault="007F7ED8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B2B9" w14:textId="77777777" w:rsidR="00222B9D" w:rsidRDefault="00222B9D">
      <w:r>
        <w:separator/>
      </w:r>
    </w:p>
  </w:footnote>
  <w:footnote w:type="continuationSeparator" w:id="0">
    <w:p w14:paraId="6851C1EA" w14:textId="77777777" w:rsidR="00222B9D" w:rsidRDefault="0022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0CAD4590" w:rsidR="007F7ED8" w:rsidRPr="001F0293" w:rsidRDefault="007F7ED8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100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7F7ED8" w:rsidRDefault="007F7ED8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7F7ED8" w:rsidRPr="00000133" w:rsidRDefault="007F7ED8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4D2549"/>
    <w:multiLevelType w:val="hybridMultilevel"/>
    <w:tmpl w:val="43E03B8A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884304"/>
    <w:multiLevelType w:val="hybridMultilevel"/>
    <w:tmpl w:val="801C4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CA2294"/>
    <w:multiLevelType w:val="hybridMultilevel"/>
    <w:tmpl w:val="C3D65A98"/>
    <w:lvl w:ilvl="0" w:tplc="458E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FB2"/>
    <w:multiLevelType w:val="hybridMultilevel"/>
    <w:tmpl w:val="6562E2F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34FB4"/>
    <w:multiLevelType w:val="hybridMultilevel"/>
    <w:tmpl w:val="B51EEF18"/>
    <w:lvl w:ilvl="0" w:tplc="1A5E1288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6" w15:restartNumberingAfterBreak="0">
    <w:nsid w:val="263C78A3"/>
    <w:multiLevelType w:val="multilevel"/>
    <w:tmpl w:val="1E6A397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28E168E9"/>
    <w:multiLevelType w:val="hybridMultilevel"/>
    <w:tmpl w:val="0DB40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C473F"/>
    <w:multiLevelType w:val="hybridMultilevel"/>
    <w:tmpl w:val="B440A52A"/>
    <w:lvl w:ilvl="0" w:tplc="A0BA8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F8654C"/>
    <w:multiLevelType w:val="hybridMultilevel"/>
    <w:tmpl w:val="A7F88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4C5ABC"/>
    <w:multiLevelType w:val="hybridMultilevel"/>
    <w:tmpl w:val="6A8873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3" w15:restartNumberingAfterBreak="0">
    <w:nsid w:val="415F173B"/>
    <w:multiLevelType w:val="hybridMultilevel"/>
    <w:tmpl w:val="A2622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D28C2"/>
    <w:multiLevelType w:val="hybridMultilevel"/>
    <w:tmpl w:val="B3D69328"/>
    <w:lvl w:ilvl="0" w:tplc="F5240560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4A0E4B9F"/>
    <w:multiLevelType w:val="hybridMultilevel"/>
    <w:tmpl w:val="C0B6935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 w15:restartNumberingAfterBreak="0">
    <w:nsid w:val="523A3B10"/>
    <w:multiLevelType w:val="hybridMultilevel"/>
    <w:tmpl w:val="835E2D2A"/>
    <w:lvl w:ilvl="0" w:tplc="83BE7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525D"/>
    <w:multiLevelType w:val="hybridMultilevel"/>
    <w:tmpl w:val="2556BE18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A3857"/>
    <w:multiLevelType w:val="hybridMultilevel"/>
    <w:tmpl w:val="8BEA059E"/>
    <w:lvl w:ilvl="0" w:tplc="15409A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364140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05D2923"/>
    <w:multiLevelType w:val="hybridMultilevel"/>
    <w:tmpl w:val="A4CC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4842"/>
    <w:multiLevelType w:val="hybridMultilevel"/>
    <w:tmpl w:val="3B40999A"/>
    <w:lvl w:ilvl="0" w:tplc="C0BC82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24E8264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 w15:restartNumberingAfterBreak="0">
    <w:nsid w:val="6CC516EE"/>
    <w:multiLevelType w:val="hybridMultilevel"/>
    <w:tmpl w:val="02B8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409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F0623F6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18"/>
        <w:szCs w:val="18"/>
      </w:rPr>
    </w:lvl>
    <w:lvl w:ilvl="3" w:tplc="EC3AFB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1" w15:restartNumberingAfterBreak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E27E4B"/>
    <w:multiLevelType w:val="hybridMultilevel"/>
    <w:tmpl w:val="A33EF7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D024C5"/>
    <w:multiLevelType w:val="hybridMultilevel"/>
    <w:tmpl w:val="B98486CC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2"/>
  </w:num>
  <w:num w:numId="7">
    <w:abstractNumId w:val="29"/>
  </w:num>
  <w:num w:numId="8">
    <w:abstractNumId w:val="41"/>
  </w:num>
  <w:num w:numId="9">
    <w:abstractNumId w:val="5"/>
  </w:num>
  <w:num w:numId="10">
    <w:abstractNumId w:val="45"/>
  </w:num>
  <w:num w:numId="11">
    <w:abstractNumId w:val="3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5"/>
  </w:num>
  <w:num w:numId="22">
    <w:abstractNumId w:val="46"/>
  </w:num>
  <w:num w:numId="23">
    <w:abstractNumId w:val="3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2"/>
  </w:num>
  <w:num w:numId="31">
    <w:abstractNumId w:val="24"/>
  </w:num>
  <w:num w:numId="32">
    <w:abstractNumId w:val="13"/>
  </w:num>
  <w:num w:numId="33">
    <w:abstractNumId w:val="32"/>
  </w:num>
  <w:num w:numId="34">
    <w:abstractNumId w:val="26"/>
  </w:num>
  <w:num w:numId="35">
    <w:abstractNumId w:val="31"/>
  </w:num>
  <w:num w:numId="36">
    <w:abstractNumId w:val="39"/>
  </w:num>
  <w:num w:numId="37">
    <w:abstractNumId w:val="33"/>
  </w:num>
  <w:num w:numId="38">
    <w:abstractNumId w:val="17"/>
  </w:num>
  <w:num w:numId="39">
    <w:abstractNumId w:val="3"/>
  </w:num>
  <w:num w:numId="40">
    <w:abstractNumId w:val="34"/>
  </w:num>
  <w:num w:numId="41">
    <w:abstractNumId w:val="47"/>
  </w:num>
  <w:num w:numId="42">
    <w:abstractNumId w:val="43"/>
  </w:num>
  <w:num w:numId="43">
    <w:abstractNumId w:val="11"/>
  </w:num>
  <w:num w:numId="44">
    <w:abstractNumId w:val="36"/>
  </w:num>
  <w:num w:numId="45">
    <w:abstractNumId w:val="4"/>
  </w:num>
  <w:num w:numId="46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503B1"/>
    <w:rsid w:val="003503FE"/>
    <w:rsid w:val="00350CBE"/>
    <w:rsid w:val="00351183"/>
    <w:rsid w:val="003513DF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5472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7358"/>
    <w:rsid w:val="004C7B78"/>
    <w:rsid w:val="004D0CE0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7FC7"/>
    <w:rsid w:val="006306A0"/>
    <w:rsid w:val="00631944"/>
    <w:rsid w:val="00631A4B"/>
    <w:rsid w:val="00631D19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12B3"/>
    <w:rsid w:val="00791852"/>
    <w:rsid w:val="00792C47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CA8"/>
    <w:rsid w:val="00BB2880"/>
    <w:rsid w:val="00BB41FC"/>
    <w:rsid w:val="00BB42CF"/>
    <w:rsid w:val="00BB569E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283E"/>
    <w:rsid w:val="00C8461A"/>
    <w:rsid w:val="00C84B9B"/>
    <w:rsid w:val="00C84F1C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49A7"/>
    <w:rsid w:val="00E24BF3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20DDFCAE-CC4F-49DF-8844-A8B413FA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3FE6-6252-400D-925D-32652967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1555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43</cp:revision>
  <cp:lastPrinted>2021-01-11T11:59:00Z</cp:lastPrinted>
  <dcterms:created xsi:type="dcterms:W3CDTF">2022-03-24T12:16:00Z</dcterms:created>
  <dcterms:modified xsi:type="dcterms:W3CDTF">2022-06-08T11:19:00Z</dcterms:modified>
</cp:coreProperties>
</file>