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3794" w14:textId="77777777" w:rsidR="003A0524" w:rsidRPr="001E76AC" w:rsidRDefault="003A0524" w:rsidP="00801E0F">
      <w:pPr>
        <w:widowControl w:val="0"/>
        <w:shd w:val="clear" w:color="auto" w:fill="FFFFFF"/>
        <w:suppressAutoHyphens/>
        <w:adjustRightInd w:val="0"/>
        <w:spacing w:before="120" w:after="120" w:line="288" w:lineRule="auto"/>
        <w:ind w:left="142" w:right="5" w:hanging="284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344AF365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A68403C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4C750FC5" w14:textId="77777777" w:rsidR="00CD12FD" w:rsidRPr="005D1244" w:rsidRDefault="003A0524" w:rsidP="005D124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14:paraId="41EAC777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66F30455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13FA247F" w14:textId="598E9991" w:rsidR="003A0524" w:rsidRPr="001E2FB5" w:rsidRDefault="00FB22D6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14:paraId="7E56DA06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64F719BB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76A2F704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64EB5DB8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3477530E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5E730B6A" w14:textId="6C475BD8" w:rsidR="003A0524" w:rsidRPr="00220F25" w:rsidRDefault="003A0524" w:rsidP="00220F25">
      <w:pPr>
        <w:spacing w:before="12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220F25">
        <w:rPr>
          <w:rFonts w:ascii="Arial" w:hAnsi="Arial" w:cs="Arial"/>
          <w:b/>
          <w:sz w:val="18"/>
          <w:szCs w:val="18"/>
        </w:rPr>
        <w:t>2</w:t>
      </w:r>
      <w:r w:rsidR="00237156">
        <w:rPr>
          <w:rFonts w:ascii="Arial" w:hAnsi="Arial" w:cs="Arial"/>
          <w:b/>
          <w:sz w:val="18"/>
          <w:szCs w:val="18"/>
        </w:rPr>
        <w:t>5</w:t>
      </w:r>
      <w:r w:rsidR="001E76D1">
        <w:rPr>
          <w:rFonts w:ascii="Arial" w:hAnsi="Arial" w:cs="Arial"/>
          <w:b/>
          <w:sz w:val="18"/>
          <w:szCs w:val="18"/>
        </w:rPr>
        <w:t xml:space="preserve">.2022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FB22D6">
        <w:rPr>
          <w:rFonts w:ascii="Arial" w:hAnsi="Arial" w:cs="Arial"/>
          <w:b/>
          <w:bCs/>
          <w:snapToGrid w:val="0"/>
          <w:sz w:val="18"/>
          <w:szCs w:val="18"/>
        </w:rPr>
        <w:t>usługi</w:t>
      </w:r>
      <w:r w:rsidR="00220F25" w:rsidRPr="00220F25">
        <w:rPr>
          <w:rFonts w:ascii="Arial" w:hAnsi="Arial" w:cs="Arial"/>
          <w:b/>
          <w:bCs/>
          <w:snapToGrid w:val="0"/>
          <w:sz w:val="18"/>
          <w:szCs w:val="18"/>
        </w:rPr>
        <w:t xml:space="preserve"> wywozu odpadów komunalnych </w:t>
      </w:r>
      <w:r w:rsidR="001E76D1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FB22D6">
        <w:rPr>
          <w:rFonts w:ascii="Arial" w:hAnsi="Arial" w:cs="Arial"/>
          <w:b/>
          <w:bCs/>
          <w:snapToGrid w:val="0"/>
          <w:sz w:val="18"/>
          <w:szCs w:val="18"/>
        </w:rPr>
        <w:t>w Piasecznie oraz usługi</w:t>
      </w:r>
      <w:r w:rsidR="00220F25" w:rsidRPr="00220F25">
        <w:rPr>
          <w:rFonts w:ascii="Arial" w:hAnsi="Arial" w:cs="Arial"/>
          <w:b/>
          <w:bCs/>
          <w:snapToGrid w:val="0"/>
          <w:sz w:val="18"/>
          <w:szCs w:val="18"/>
        </w:rPr>
        <w:t xml:space="preserve"> wywozu odpadów zmieszanych (podstawienie kontenerów) </w:t>
      </w:r>
      <w:r w:rsidR="00220F25">
        <w:rPr>
          <w:rFonts w:ascii="Arial" w:hAnsi="Arial" w:cs="Arial"/>
          <w:b/>
          <w:bCs/>
          <w:snapToGrid w:val="0"/>
          <w:sz w:val="18"/>
          <w:szCs w:val="18"/>
        </w:rPr>
        <w:br/>
      </w:r>
      <w:r w:rsidR="00220F25" w:rsidRPr="00220F25">
        <w:rPr>
          <w:rFonts w:ascii="Arial" w:hAnsi="Arial" w:cs="Arial"/>
          <w:b/>
          <w:bCs/>
          <w:snapToGrid w:val="0"/>
          <w:sz w:val="18"/>
          <w:szCs w:val="18"/>
        </w:rPr>
        <w:t>z archiwów próbek geologicznych NAG w Leszczach, Piasecznie, Kielnikach-Przymiłowice, Halinowie, Hołownie, Krakowie oraz Szurpiłach, z podziałem na 8 części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14:paraId="7E89CF80" w14:textId="77777777" w:rsidR="00167993" w:rsidRPr="00CC603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>
        <w:rPr>
          <w:rFonts w:ascii="Arial" w:hAnsi="Arial" w:cs="Arial"/>
          <w:color w:val="000000"/>
          <w:sz w:val="18"/>
          <w:szCs w:val="18"/>
        </w:rPr>
        <w:t>:</w:t>
      </w:r>
    </w:p>
    <w:p w14:paraId="07EA5438" w14:textId="473DDDF7" w:rsidR="00CC6039" w:rsidRDefault="00CC6039" w:rsidP="006A46F2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CC6039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="00850FA2">
        <w:rPr>
          <w:rFonts w:ascii="Arial" w:hAnsi="Arial" w:cs="Arial"/>
          <w:b/>
          <w:bCs/>
          <w:snapToGrid w:val="0"/>
          <w:sz w:val="18"/>
          <w:szCs w:val="18"/>
        </w:rPr>
        <w:t>Leszcze 20, k. Kłodawy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2E7C60" w:rsidRPr="007D3884" w14:paraId="1EEC958B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AD9F6B" w14:textId="77777777" w:rsidR="002E7C60" w:rsidRPr="007D3884" w:rsidRDefault="002E7C60" w:rsidP="00D6542C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0C7D6" w14:textId="77777777" w:rsidR="002E7C60" w:rsidRPr="007D3884" w:rsidRDefault="002E7C60" w:rsidP="00D6542C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0C2D44BB" w14:textId="387EFE63" w:rsidR="002E7C60" w:rsidRPr="007D3884" w:rsidRDefault="002E7C60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AC375F" w14:textId="77777777" w:rsidR="002E7C60" w:rsidRPr="007D3884" w:rsidRDefault="002E7C60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50750" w14:textId="77777777" w:rsidR="002E7C60" w:rsidRPr="007D3884" w:rsidRDefault="002E7C60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864CB2" w14:textId="77777777" w:rsidR="002E7C60" w:rsidRPr="007D3884" w:rsidRDefault="002E7C60" w:rsidP="00D6542C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393130" w14:textId="77777777" w:rsidR="002E7C60" w:rsidRPr="007D3884" w:rsidRDefault="002E7C60" w:rsidP="00D6542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3120E743" w14:textId="77777777" w:rsidR="002E7C60" w:rsidRPr="007D3884" w:rsidRDefault="002E7C60" w:rsidP="00D6542C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681C1" w14:textId="1355C00D" w:rsidR="002E7C60" w:rsidRPr="007D3884" w:rsidRDefault="002E7C60" w:rsidP="005B398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E7C60" w:rsidRPr="007D3884" w14:paraId="0477DAAA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B375" w14:textId="77777777" w:rsidR="002E7C60" w:rsidRPr="007D3884" w:rsidRDefault="002E7C60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639" w14:textId="134BA389" w:rsidR="002E7C60" w:rsidRPr="007D3884" w:rsidRDefault="002E7C60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C6D" w14:textId="13F10A00" w:rsidR="002E7C60" w:rsidRPr="007D3884" w:rsidRDefault="00CE3117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6D6" w14:textId="633BE323" w:rsidR="002E7C60" w:rsidRPr="007D3884" w:rsidRDefault="00CE3117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CED" w14:textId="30894842" w:rsidR="002E7C60" w:rsidRPr="007D3884" w:rsidRDefault="00CE3117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</w:t>
            </w:r>
            <w:r w:rsidR="002E7C60"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X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7E1" w14:textId="00E42F4D" w:rsidR="002E7C60" w:rsidRPr="007D3884" w:rsidRDefault="00CE3117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D07" w14:textId="5A16276B" w:rsidR="002E7C60" w:rsidRPr="007D3884" w:rsidRDefault="00CE3117" w:rsidP="00D6542C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</w:t>
            </w:r>
            <w:r w:rsidR="002E7C60"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=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</w:t>
            </w:r>
            <w:r w:rsidR="002E7C60"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+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</w:tr>
      <w:tr w:rsidR="002E7C60" w:rsidRPr="007D3884" w14:paraId="1D4B2E44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C6D" w14:textId="77777777" w:rsidR="002E7C60" w:rsidRPr="007D3884" w:rsidRDefault="002E7C60" w:rsidP="008C4DE4">
            <w:pPr>
              <w:numPr>
                <w:ilvl w:val="0"/>
                <w:numId w:val="12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B76" w14:textId="582B4F01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F15" w14:textId="6E2674E8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071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388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95D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90E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E7C60" w:rsidRPr="007D3884" w14:paraId="74C931A7" w14:textId="77777777" w:rsidTr="002E7C6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B8AC" w14:textId="77777777" w:rsidR="002E7C60" w:rsidRPr="007D3884" w:rsidRDefault="002E7C60" w:rsidP="008C4DE4">
            <w:pPr>
              <w:numPr>
                <w:ilvl w:val="0"/>
                <w:numId w:val="12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107" w14:textId="27B90745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D882" w14:textId="03591013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F59A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7F6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B3D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8F5" w14:textId="77777777" w:rsidR="002E7C60" w:rsidRPr="007D3884" w:rsidRDefault="002E7C60" w:rsidP="00850FA2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74275" w:rsidRPr="007D3884" w14:paraId="7DFCF687" w14:textId="77777777" w:rsidTr="005B3988">
        <w:trPr>
          <w:trHeight w:val="70"/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C98F" w14:textId="318942E2" w:rsidR="00274275" w:rsidRPr="007D3884" w:rsidRDefault="00274275" w:rsidP="000348AA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CAD" w14:textId="3BB86CFF" w:rsidR="00274275" w:rsidRPr="007D3884" w:rsidRDefault="00274275" w:rsidP="00274275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1017A3" w14:textId="70FF616D" w:rsidR="00274275" w:rsidRPr="007D3884" w:rsidRDefault="00274275" w:rsidP="005B398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A4C" w14:textId="2E55CFDC" w:rsidR="00274275" w:rsidRPr="007D3884" w:rsidRDefault="00274275" w:rsidP="00274275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</w:tbl>
    <w:p w14:paraId="51EE608C" w14:textId="77777777" w:rsidR="008B3C55" w:rsidRPr="007D3884" w:rsidRDefault="008B3C55" w:rsidP="008B3C55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40FAB167" w14:textId="77777777" w:rsidR="008B3C55" w:rsidRPr="007D3884" w:rsidRDefault="008B3C55" w:rsidP="008B3C55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0A5EDB6F" w14:textId="754B3CD9" w:rsidR="006A46F2" w:rsidRPr="007D3884" w:rsidRDefault="006A46F2" w:rsidP="006A46F2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2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Puławska 34, Piaseczno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2E7C60" w:rsidRPr="007D3884" w14:paraId="345752C6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14F043" w14:textId="77777777" w:rsidR="002E7C60" w:rsidRPr="007D3884" w:rsidRDefault="002E7C60" w:rsidP="001E76D1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F923E3" w14:textId="77777777" w:rsidR="002E7C60" w:rsidRPr="007D3884" w:rsidRDefault="002E7C60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69F8B668" w14:textId="53E2A018" w:rsidR="002E7C60" w:rsidRPr="007D3884" w:rsidRDefault="002E7C60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4C9F44" w14:textId="77777777" w:rsidR="002E7C60" w:rsidRPr="007D3884" w:rsidRDefault="002E7C60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6D15D" w14:textId="77777777" w:rsidR="002E7C60" w:rsidRPr="007D3884" w:rsidRDefault="002E7C60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AB892" w14:textId="77777777" w:rsidR="002E7C60" w:rsidRPr="007D3884" w:rsidRDefault="002E7C60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7A670" w14:textId="77777777" w:rsidR="002E7C60" w:rsidRPr="007D3884" w:rsidRDefault="002E7C60" w:rsidP="001E76D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3928D1A8" w14:textId="77777777" w:rsidR="002E7C60" w:rsidRPr="007D3884" w:rsidRDefault="002E7C60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FFF1FF" w14:textId="77777777" w:rsidR="002E7C60" w:rsidRPr="007D3884" w:rsidRDefault="002E7C60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0EF3A6EC" w14:textId="77777777" w:rsidR="002E7C60" w:rsidRPr="007D3884" w:rsidRDefault="002E7C60" w:rsidP="001E76D1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314A8FEA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1C3" w14:textId="2A270FE0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5FE" w14:textId="7D69A2F8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F99" w14:textId="416545F1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ABF" w14:textId="54DBFA57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F7E" w14:textId="5A807C93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339" w14:textId="150AB8E0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025D" w14:textId="12FFEA38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2E7C60" w:rsidRPr="007D3884" w14:paraId="73092C77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D97" w14:textId="626A5288" w:rsidR="002E7C60" w:rsidRPr="007D3884" w:rsidRDefault="002E7C60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2EFB" w14:textId="3F105CCF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2CCA" w14:textId="453839A1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FC34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20EB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9C2E6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97C4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E7C60" w:rsidRPr="007D3884" w14:paraId="163ECAD7" w14:textId="77777777" w:rsidTr="002E7C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D195" w14:textId="23ED156F" w:rsidR="002E7C60" w:rsidRPr="007D3884" w:rsidRDefault="002E7C60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A3AD" w14:textId="311BB37E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F243" w14:textId="55BE881E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B9F4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6F4D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B684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A738" w14:textId="77777777" w:rsidR="002E7C60" w:rsidRPr="007D3884" w:rsidRDefault="002E7C60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FC2814" w:rsidRPr="007D3884" w14:paraId="72422CE4" w14:textId="77777777" w:rsidTr="00FC2814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F915" w14:textId="3AF709B9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884" w14:textId="6AA7C6B9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02A49" w14:textId="77777777" w:rsidR="00FC2814" w:rsidRPr="007D3884" w:rsidRDefault="00FC2814" w:rsidP="00FC2814">
            <w:pPr>
              <w:autoSpaceDE/>
              <w:autoSpaceDN/>
              <w:jc w:val="center"/>
              <w:rPr>
                <w:rFonts w:ascii="Arial" w:eastAsiaTheme="minorHAnsi" w:hAnsi="Arial" w:cs="Arial"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D31" w14:textId="417FA430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</w:tbl>
    <w:p w14:paraId="1575FBB7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6A466BA7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389A1B4E" w14:textId="07A6F798" w:rsidR="006A46F2" w:rsidRPr="007D3884" w:rsidRDefault="006A46F2" w:rsidP="007D3884">
      <w:pPr>
        <w:pStyle w:val="Tekstpodstawowy2"/>
        <w:keepNext/>
        <w:spacing w:before="80" w:after="240" w:line="240" w:lineRule="auto"/>
        <w:ind w:left="284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3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Kielniki-Przymiłowice, k. Częstochowy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C13B13" w:rsidRPr="007D3884" w14:paraId="4A410C9F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165069" w14:textId="77777777" w:rsidR="00C13B13" w:rsidRPr="007D3884" w:rsidRDefault="00C13B13" w:rsidP="001E76D1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8B967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1811C944" w14:textId="057D8D65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B7B91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A05919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6CB62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352407" w14:textId="77777777" w:rsidR="00C13B13" w:rsidRPr="007D3884" w:rsidRDefault="00C13B13" w:rsidP="001E76D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52B3E793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7D3BC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3F12AB43" w14:textId="77777777" w:rsidR="00C13B13" w:rsidRPr="007D3884" w:rsidRDefault="00C13B13" w:rsidP="001E76D1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66EF2BC0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D17" w14:textId="72C83844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B50B" w14:textId="18656AC7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CE0" w14:textId="682E2BDD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2B26" w14:textId="46E67D87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840" w14:textId="75FF0932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8FA" w14:textId="2004776A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D9B" w14:textId="6ED219E4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C13B13" w:rsidRPr="007D3884" w14:paraId="3B46A462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C1D" w14:textId="1A83B620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55A" w14:textId="2C38A8CD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C8B" w14:textId="6E9EE2C1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B217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9DDEC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57BD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BF8F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13B13" w:rsidRPr="007D3884" w14:paraId="717BB873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141D" w14:textId="49EEBA53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826" w14:textId="1087C68C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399E" w14:textId="75827F5D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1472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6682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3DE7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94FF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FC2814" w:rsidRPr="007D3884" w14:paraId="40AAE088" w14:textId="77777777" w:rsidTr="002E7C60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0EB" w14:textId="374F7A28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3F00" w14:textId="7D59A4E7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5D5B6" w14:textId="77777777" w:rsidR="00FC2814" w:rsidRPr="007D3884" w:rsidRDefault="00FC2814" w:rsidP="00FC2814">
            <w:pPr>
              <w:autoSpaceDE/>
              <w:autoSpaceDN/>
              <w:jc w:val="center"/>
              <w:rPr>
                <w:rFonts w:ascii="Arial" w:eastAsiaTheme="minorHAnsi" w:hAnsi="Arial" w:cs="Arial"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AAD7" w14:textId="73183A0F" w:rsidR="00FC2814" w:rsidRPr="007D3884" w:rsidRDefault="00FC2814" w:rsidP="00FC281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</w:tbl>
    <w:p w14:paraId="289F2E65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7DC3A03F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6BA74598" w14:textId="30BF1341" w:rsidR="006A46F2" w:rsidRPr="007D3884" w:rsidRDefault="006A46F2" w:rsidP="006A46F2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4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Okuniewska 1, Halinów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C13B13" w:rsidRPr="007D3884" w14:paraId="21581928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25B6EF" w14:textId="77777777" w:rsidR="00C13B13" w:rsidRPr="007D3884" w:rsidRDefault="00C13B13" w:rsidP="001E76D1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ABC49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44F564EE" w14:textId="3ED627BE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D65C1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7551A3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9C0B8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F318E7" w14:textId="77777777" w:rsidR="00C13B13" w:rsidRPr="007D3884" w:rsidRDefault="00C13B13" w:rsidP="001E76D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1D0F2964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3A224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2B601D7D" w14:textId="77777777" w:rsidR="00C13B13" w:rsidRPr="007D3884" w:rsidRDefault="00C13B13" w:rsidP="001E76D1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081C7D69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D7B7" w14:textId="3F4B5F51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50F" w14:textId="625F92FC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09F" w14:textId="3ACE250F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225" w14:textId="23C9BDD4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9A1" w14:textId="20FD10D6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433" w14:textId="4CE16274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A02" w14:textId="51B8B5EF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C13B13" w:rsidRPr="007D3884" w14:paraId="6DF8ADA4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ED7" w14:textId="666ECDAE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59A4" w14:textId="53D1B15D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F522" w14:textId="4CBC4880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F570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AC97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1412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A9B6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13B13" w:rsidRPr="007D3884" w14:paraId="49ED2FB3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699" w14:textId="36A020D5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0E38" w14:textId="4AFC7D50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AD9" w14:textId="2E933AAB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5580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F434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E4D87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F753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A26B8" w:rsidRPr="007D3884" w14:paraId="78811D95" w14:textId="77777777" w:rsidTr="00FC2814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26A" w14:textId="1235603A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EC92" w14:textId="5F8EF00D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3BA827E" w14:textId="77777777" w:rsidR="002A26B8" w:rsidRPr="007D3884" w:rsidRDefault="002A26B8" w:rsidP="002A26B8">
            <w:pPr>
              <w:autoSpaceDE/>
              <w:autoSpaceDN/>
              <w:jc w:val="center"/>
              <w:rPr>
                <w:rFonts w:ascii="Arial" w:eastAsiaTheme="minorHAnsi" w:hAnsi="Arial" w:cs="Arial"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F35E" w14:textId="099C1BE3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4C96FFFF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57E7BE90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115DA7BB" w14:textId="6D6EA165" w:rsidR="006A46F2" w:rsidRPr="007D3884" w:rsidRDefault="006A46F2" w:rsidP="006A46F2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5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Hołowno 69A, gmina Podedwórze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C13B13" w:rsidRPr="007D3884" w14:paraId="32DB44D1" w14:textId="77777777" w:rsidTr="00C13B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F86C33" w14:textId="77777777" w:rsidR="00C13B13" w:rsidRPr="007D3884" w:rsidRDefault="00C13B13" w:rsidP="001E76D1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2BB958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767C05CB" w14:textId="33720C88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A81682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45AC9" w14:textId="77777777" w:rsidR="00C13B13" w:rsidRPr="007D3884" w:rsidRDefault="00C13B13" w:rsidP="001E76D1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B9786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0ECF6" w14:textId="77777777" w:rsidR="00C13B13" w:rsidRPr="007D3884" w:rsidRDefault="00C13B13" w:rsidP="001E76D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430F67D1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0E9D95" w14:textId="77777777" w:rsidR="00C13B13" w:rsidRPr="007D3884" w:rsidRDefault="00C13B13" w:rsidP="001E76D1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68C0431B" w14:textId="77777777" w:rsidR="00C13B13" w:rsidRPr="007D3884" w:rsidRDefault="00C13B13" w:rsidP="001E76D1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1ED40C7C" w14:textId="77777777" w:rsidTr="00C13B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CFE2" w14:textId="2F61B398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0F2" w14:textId="1EFA64B5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F7D" w14:textId="2D62A790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54A" w14:textId="212D7B6C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1A5" w14:textId="27E6F48D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DC" w14:textId="63AD1FC9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6D" w14:textId="10ABFE9A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C13B13" w:rsidRPr="007D3884" w14:paraId="5EEFAF85" w14:textId="77777777" w:rsidTr="00C13B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B921" w14:textId="38186BAA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435" w14:textId="1E30AC92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30A4" w14:textId="55DFCBF5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ED793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04A2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99B7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4B34F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13B13" w:rsidRPr="007D3884" w14:paraId="1C483427" w14:textId="77777777" w:rsidTr="00C13B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8A5" w14:textId="1BE71BE5" w:rsidR="00C13B13" w:rsidRPr="007D3884" w:rsidRDefault="00C13B13" w:rsidP="006A46F2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B99" w14:textId="0F972902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0C6" w14:textId="76769159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C446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6AD4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FFBD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BC65" w14:textId="77777777" w:rsidR="00C13B13" w:rsidRPr="007D3884" w:rsidRDefault="00C13B13" w:rsidP="001E76D1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A26B8" w:rsidRPr="007D3884" w14:paraId="6EB42626" w14:textId="77777777" w:rsidTr="00C13B13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D96" w14:textId="7A4172E9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A9D1" w14:textId="60AFCE32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F2584DA" w14:textId="77777777" w:rsidR="002A26B8" w:rsidRPr="007D3884" w:rsidRDefault="002A26B8" w:rsidP="002A26B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7570" w14:textId="53863B6A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75DEBDCD" w14:textId="77777777" w:rsidR="006A46F2" w:rsidRPr="007D3884" w:rsidRDefault="006A46F2" w:rsidP="006A46F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58CB8AAA" w14:textId="6B765670" w:rsidR="00C13B13" w:rsidRPr="007D3884" w:rsidRDefault="006A46F2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  <w:r w:rsidR="00FC2814" w:rsidRPr="007D3884">
        <w:rPr>
          <w:rFonts w:ascii="Arial" w:eastAsiaTheme="minorHAnsi" w:hAnsi="Arial" w:cs="Arial"/>
          <w:sz w:val="18"/>
          <w:szCs w:val="18"/>
        </w:rPr>
        <w:br/>
      </w:r>
    </w:p>
    <w:p w14:paraId="35DF07F1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484068C4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69FFF43A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1B494AC9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65C6C235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15154625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19F8DFFF" w14:textId="77777777" w:rsidR="00FC2814" w:rsidRPr="007D3884" w:rsidRDefault="00FC2814" w:rsidP="00FC2814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6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Skrzatów 1, Kraków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C13B13" w:rsidRPr="007D3884" w14:paraId="4C02B2AA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B60264" w14:textId="77777777" w:rsidR="00C13B13" w:rsidRPr="007D3884" w:rsidRDefault="00C13B13" w:rsidP="002E7C60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FA9981" w14:textId="77777777" w:rsidR="00C13B13" w:rsidRPr="007D3884" w:rsidRDefault="00C13B13" w:rsidP="002E7C60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735D4EF2" w14:textId="7EDFBE4E" w:rsidR="00C13B13" w:rsidRPr="007D3884" w:rsidRDefault="00C13B13" w:rsidP="002E7C60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69AAE" w14:textId="77777777" w:rsidR="00C13B13" w:rsidRPr="007D3884" w:rsidRDefault="00C13B13" w:rsidP="002E7C60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B8EFC3" w14:textId="77777777" w:rsidR="00C13B13" w:rsidRPr="007D3884" w:rsidRDefault="00C13B13" w:rsidP="002E7C60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2CAB5" w14:textId="77777777" w:rsidR="00C13B13" w:rsidRPr="007D3884" w:rsidRDefault="00C13B13" w:rsidP="002E7C60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74470" w14:textId="77777777" w:rsidR="00C13B13" w:rsidRPr="007D3884" w:rsidRDefault="00C13B13" w:rsidP="002E7C60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58C96FDA" w14:textId="77777777" w:rsidR="00C13B13" w:rsidRPr="007D3884" w:rsidRDefault="00C13B13" w:rsidP="002E7C60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4DF14" w14:textId="77777777" w:rsidR="00C13B13" w:rsidRPr="007D3884" w:rsidRDefault="00C13B13" w:rsidP="002E7C60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7B7ED6C8" w14:textId="77777777" w:rsidR="00C13B13" w:rsidRPr="007D3884" w:rsidRDefault="00C13B13" w:rsidP="002E7C60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72D9DD17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EEA" w14:textId="799C9FF0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C6F" w14:textId="7FE574E5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34A" w14:textId="5F271520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DFC" w14:textId="4A6132F6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DEA" w14:textId="55B626D6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D1B" w14:textId="4642D0F9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925" w14:textId="1B9012EC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C13B13" w:rsidRPr="007D3884" w14:paraId="13260EFB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497" w14:textId="77777777" w:rsidR="00C13B13" w:rsidRPr="007D3884" w:rsidRDefault="00C13B13" w:rsidP="002E7C60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B11" w14:textId="255E4918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A88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FCD4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240BC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3F8A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89C4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13B13" w:rsidRPr="007D3884" w14:paraId="163981BD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6071" w14:textId="77777777" w:rsidR="00C13B13" w:rsidRPr="007D3884" w:rsidRDefault="00C13B13" w:rsidP="002E7C60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7A4" w14:textId="19283C8F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A0B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6A3A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11EE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AFA7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6B7E" w14:textId="77777777" w:rsidR="00C13B13" w:rsidRPr="007D3884" w:rsidRDefault="00C13B13" w:rsidP="002E7C60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A26B8" w:rsidRPr="007D3884" w14:paraId="73C28F96" w14:textId="77777777" w:rsidTr="00C13B13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4807" w14:textId="6129A299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02C6" w14:textId="379CB05B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B860B52" w14:textId="77777777" w:rsidR="002A26B8" w:rsidRPr="007D3884" w:rsidRDefault="002A26B8" w:rsidP="002A26B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14C6" w14:textId="1126657C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75BA7E4B" w14:textId="77777777" w:rsidR="00FC2814" w:rsidRPr="007D3884" w:rsidRDefault="00FC2814" w:rsidP="00FC2814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03C1862F" w14:textId="636A8284" w:rsidR="00FC2814" w:rsidRPr="007D3884" w:rsidRDefault="00FC2814" w:rsidP="00FC2814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</w:t>
      </w:r>
      <w:r w:rsidR="00C13B13" w:rsidRPr="007D3884">
        <w:rPr>
          <w:rFonts w:ascii="Arial" w:eastAsiaTheme="minorHAnsi" w:hAnsi="Arial" w:cs="Arial"/>
          <w:sz w:val="18"/>
          <w:szCs w:val="18"/>
        </w:rPr>
        <w:t>giwało jakiekolwiek roszczenie.</w:t>
      </w:r>
    </w:p>
    <w:p w14:paraId="654B5594" w14:textId="77777777" w:rsidR="00C13B13" w:rsidRPr="007D3884" w:rsidRDefault="00C13B13" w:rsidP="00FC2814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24CBA89" w14:textId="77777777" w:rsidR="00C13B13" w:rsidRPr="007D3884" w:rsidRDefault="00C13B13" w:rsidP="00C13B13">
      <w:pPr>
        <w:pStyle w:val="Tekstpodstawowy2"/>
        <w:spacing w:before="80" w:after="240" w:line="240" w:lineRule="auto"/>
        <w:ind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7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Szurpiły, k. Suwałk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418"/>
        <w:gridCol w:w="992"/>
        <w:gridCol w:w="992"/>
        <w:gridCol w:w="1087"/>
      </w:tblGrid>
      <w:tr w:rsidR="00CE3117" w:rsidRPr="007D3884" w14:paraId="5B110023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9CD171" w14:textId="77777777" w:rsidR="00CE3117" w:rsidRPr="007D3884" w:rsidRDefault="00CE3117" w:rsidP="007D3884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43F86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2BEC513B" w14:textId="1B55E753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D9255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3848C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F0B524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20E74" w14:textId="77777777" w:rsidR="00CE3117" w:rsidRPr="007D3884" w:rsidRDefault="00CE3117" w:rsidP="007D388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18D152F5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83A2D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068C9A88" w14:textId="77777777" w:rsidR="00CE3117" w:rsidRPr="007D3884" w:rsidRDefault="00CE3117" w:rsidP="007D3884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3C4A58FB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296A" w14:textId="2E102759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BBC5" w14:textId="05B509BB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6A7" w14:textId="5F1E08B1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66A" w14:textId="276C2D17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0DD" w14:textId="3DEF122B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EC1" w14:textId="59B58A68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E3D" w14:textId="18FC96D5" w:rsidR="00CE3117" w:rsidRPr="007D3884" w:rsidRDefault="00CE3117" w:rsidP="00CE3117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7=5+6</w:t>
            </w:r>
          </w:p>
        </w:tc>
      </w:tr>
      <w:tr w:rsidR="00CE3117" w:rsidRPr="007D3884" w14:paraId="004B2C68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18A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245" w14:textId="1A66F4F1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stałe typu ziemia/gruz/deski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E2E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1A7A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83E6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F6A2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63CA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E3117" w:rsidRPr="007D3884" w14:paraId="7BFCC21C" w14:textId="77777777" w:rsidTr="007D38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42C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6702" w14:textId="094651BA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 xml:space="preserve">Odpady zielone kontener </w:t>
            </w:r>
            <w:r w:rsidRPr="007D3884">
              <w:rPr>
                <w:rFonts w:ascii="Arial" w:hAnsi="Arial" w:cs="Arial"/>
                <w:color w:val="000000" w:themeColor="text1"/>
                <w:sz w:val="18"/>
                <w:szCs w:val="18"/>
              </w:rPr>
              <w:t>typu KP7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275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1B72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AF32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CF48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C6E3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13B13" w:rsidRPr="007D3884" w14:paraId="0882865A" w14:textId="77777777" w:rsidTr="007D3884">
        <w:trPr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83A8" w14:textId="6B8C2106" w:rsidR="00C13B13" w:rsidRPr="007D3884" w:rsidRDefault="00C13B13" w:rsidP="00C13B13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B0E7" w14:textId="1C6D5289" w:rsidR="00C13B13" w:rsidRPr="007D3884" w:rsidRDefault="00C13B13" w:rsidP="00C13B13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8B864E8" w14:textId="77777777" w:rsidR="00C13B13" w:rsidRPr="007D3884" w:rsidRDefault="00C13B13" w:rsidP="00C13B13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1411" w14:textId="29040373" w:rsidR="00C13B13" w:rsidRPr="007D3884" w:rsidRDefault="00C13B13" w:rsidP="00C13B13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2443F599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5E31AA13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zakontraktowanych cen, z uwagi na różne czynniki mające wpływ na zapotrzebowanie Zamawiającego </w:t>
      </w:r>
      <w:r w:rsidRPr="007D3884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32567D49" w14:textId="77777777" w:rsidR="00C13B13" w:rsidRPr="007D3884" w:rsidRDefault="00C13B13" w:rsidP="00C13B13">
      <w:pPr>
        <w:autoSpaceDE/>
        <w:autoSpaceDN/>
        <w:jc w:val="right"/>
        <w:rPr>
          <w:rFonts w:ascii="Arial" w:hAnsi="Arial" w:cs="Arial"/>
          <w:sz w:val="16"/>
          <w:szCs w:val="16"/>
        </w:rPr>
      </w:pPr>
    </w:p>
    <w:p w14:paraId="3B111FF4" w14:textId="77777777" w:rsidR="00C13B13" w:rsidRPr="007D3884" w:rsidRDefault="00C13B13" w:rsidP="00C13B13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8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>ul. Puławska 34, Piaseczno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35"/>
        <w:gridCol w:w="1276"/>
        <w:gridCol w:w="1406"/>
        <w:gridCol w:w="992"/>
        <w:gridCol w:w="992"/>
        <w:gridCol w:w="1087"/>
      </w:tblGrid>
      <w:tr w:rsidR="00CE3117" w:rsidRPr="007D3884" w14:paraId="14F30734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03A397" w14:textId="77777777" w:rsidR="00CE3117" w:rsidRPr="007D3884" w:rsidRDefault="00CE3117" w:rsidP="007D3884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768DE8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33154048" w14:textId="622EEB80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A32511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Przewidywana łączna ilość wywozu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20B03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  <w:r w:rsidRPr="007D3884"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D6C72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64314" w14:textId="77777777" w:rsidR="00CE3117" w:rsidRPr="007D3884" w:rsidRDefault="00CE3117" w:rsidP="007D388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7D3884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14:paraId="5FB8453C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4E916" w14:textId="77777777" w:rsidR="00CE3117" w:rsidRPr="007D3884" w:rsidRDefault="00CE3117" w:rsidP="007D3884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  <w:p w14:paraId="5DAEC61C" w14:textId="77777777" w:rsidR="00CE3117" w:rsidRPr="007D3884" w:rsidRDefault="00CE3117" w:rsidP="007D3884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E3117" w:rsidRPr="007D3884" w14:paraId="21B1E026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0000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959" w14:textId="2B6CF742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  <w:highlight w:val="yellow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D51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DBA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F1F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7=5X6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4BB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3D0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9=7+8</w:t>
            </w:r>
          </w:p>
        </w:tc>
      </w:tr>
      <w:tr w:rsidR="00CE3117" w:rsidRPr="007D3884" w14:paraId="28FBD864" w14:textId="77777777" w:rsidTr="00CE3117">
        <w:trPr>
          <w:trHeight w:val="6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6A0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BC1" w14:textId="22028539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Opróżnienie pojemnika 1 pojemnika o pojemności 120 litrów na odpady ZMIESZANE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5AF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C608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D102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B19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0ABD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CE3117" w:rsidRPr="007D3884" w14:paraId="2DDCCF08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452D" w14:textId="77777777" w:rsidR="00CE3117" w:rsidRPr="007D3884" w:rsidRDefault="00CE3117" w:rsidP="007D3884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8C2" w14:textId="7B8D9076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Opróżnienie pojemnika odpady segregowane PAPIER- 120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885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B8A0A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880F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8CE7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5182" w14:textId="77777777" w:rsidR="00CE3117" w:rsidRPr="007D3884" w:rsidRDefault="00CE3117" w:rsidP="007D3884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F7369B" w:rsidRPr="007D3884" w14:paraId="7FDE9405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17A" w14:textId="77777777" w:rsidR="00F7369B" w:rsidRPr="007D3884" w:rsidRDefault="00F7369B" w:rsidP="00F7369B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0341" w14:textId="77777777" w:rsidR="00F7369B" w:rsidRPr="007D3884" w:rsidRDefault="00F7369B" w:rsidP="00F73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Opróżnienie pojemnika odpady segregowane</w:t>
            </w:r>
          </w:p>
          <w:p w14:paraId="40F5207D" w14:textId="2E07C45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METALE I TWORZYWA SZTUCZNE- 120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1084" w14:textId="77777777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83B3" w14:textId="593742A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4BAA" w14:textId="3804996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5FDF" w14:textId="237D8F49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C0CE" w14:textId="22EEA3F6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F7369B" w:rsidRPr="007D3884" w14:paraId="2646A19E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751" w14:textId="77777777" w:rsidR="00F7369B" w:rsidRPr="007D3884" w:rsidRDefault="00F7369B" w:rsidP="00F7369B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8DB" w14:textId="1D3FA23B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Opróżnienie pojemnika odpady segregowane SZKŁO –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E38" w14:textId="77777777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30E2" w14:textId="388E39E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466F" w14:textId="434FD1DE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05BD" w14:textId="68331D0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EF56" w14:textId="0BED2DD3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F7369B" w:rsidRPr="007D3884" w14:paraId="51348107" w14:textId="77777777" w:rsidTr="00CE311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909" w14:textId="77777777" w:rsidR="00F7369B" w:rsidRPr="007D3884" w:rsidRDefault="00F7369B" w:rsidP="00F7369B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388" w14:textId="79D46045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7D3884">
              <w:rPr>
                <w:rFonts w:ascii="Arial" w:hAnsi="Arial" w:cs="Arial"/>
                <w:sz w:val="18"/>
                <w:szCs w:val="18"/>
              </w:rPr>
              <w:t>Opróżnienie pojemnika odpady BIO –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697" w14:textId="77777777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DE62" w14:textId="670D5B98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3570" w14:textId="067FC1AB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C960" w14:textId="6E3582BA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50D9" w14:textId="15E50FF6" w:rsidR="00F7369B" w:rsidRPr="007D3884" w:rsidRDefault="00F7369B" w:rsidP="00F7369B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………. zł</w:t>
            </w:r>
          </w:p>
        </w:tc>
      </w:tr>
      <w:tr w:rsidR="002A26B8" w:rsidRPr="007D3884" w14:paraId="2E826300" w14:textId="77777777" w:rsidTr="002A26B8">
        <w:trPr>
          <w:jc w:val="center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54E" w14:textId="77C868E6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C3DE" w14:textId="46059BEF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BF9F004" w14:textId="77777777" w:rsidR="002A26B8" w:rsidRPr="007D3884" w:rsidRDefault="002A26B8" w:rsidP="002A26B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B786" w14:textId="603BFF35" w:rsidR="002A26B8" w:rsidRPr="007D3884" w:rsidRDefault="002A26B8" w:rsidP="002A26B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3884">
              <w:rPr>
                <w:rFonts w:ascii="Arial" w:eastAsiaTheme="minorHAnsi" w:hAnsi="Arial" w:cs="Arial"/>
                <w:sz w:val="18"/>
                <w:szCs w:val="18"/>
              </w:rPr>
              <w:t>…….... zł</w:t>
            </w:r>
          </w:p>
        </w:tc>
      </w:tr>
    </w:tbl>
    <w:p w14:paraId="0E157CE3" w14:textId="77777777" w:rsidR="00C13B13" w:rsidRPr="007D3884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14:paraId="6964D3AC" w14:textId="77777777" w:rsidR="00C13B13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</w:t>
      </w:r>
      <w:r w:rsidRPr="008B3C55">
        <w:rPr>
          <w:rFonts w:ascii="Arial" w:eastAsiaTheme="minorHAnsi" w:hAnsi="Arial" w:cs="Arial"/>
          <w:sz w:val="18"/>
          <w:szCs w:val="18"/>
        </w:rPr>
        <w:t xml:space="preserve">zakontraktowanych cen, z uwagi na różne czynniki mające wpływ na zapotrzebowanie Zamawiającego </w:t>
      </w:r>
      <w:r w:rsidRPr="008B3C55">
        <w:rPr>
          <w:rFonts w:ascii="Arial" w:eastAsiaTheme="minorHAnsi" w:hAnsi="Arial" w:cs="Arial"/>
          <w:sz w:val="18"/>
          <w:szCs w:val="18"/>
        </w:rPr>
        <w:br/>
        <w:t>w zakresie ilości dostaw. Wykonawcy z tego tytułu nie będzie przysługiwało jakiekolwiek roszczenie.</w:t>
      </w:r>
    </w:p>
    <w:p w14:paraId="5C196B10" w14:textId="77777777" w:rsidR="00C13B13" w:rsidRPr="006A46F2" w:rsidRDefault="00C13B13" w:rsidP="00C13B13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562D2F22" w14:textId="77777777" w:rsidR="00C13B13" w:rsidRPr="00497978" w:rsidRDefault="00C13B13" w:rsidP="00C13B13">
      <w:pPr>
        <w:pStyle w:val="Default"/>
        <w:spacing w:after="15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color w:val="auto"/>
          <w:sz w:val="18"/>
          <w:szCs w:val="18"/>
        </w:rPr>
        <w:t>2.</w:t>
      </w:r>
      <w:r w:rsidRPr="00497978">
        <w:rPr>
          <w:rFonts w:ascii="Arial" w:hAnsi="Arial" w:cs="Arial"/>
          <w:b/>
          <w:color w:val="auto"/>
          <w:sz w:val="18"/>
          <w:szCs w:val="18"/>
        </w:rPr>
        <w:t xml:space="preserve">   </w:t>
      </w:r>
      <w:r w:rsidRPr="00497978">
        <w:rPr>
          <w:rFonts w:ascii="Arial" w:hAnsi="Arial" w:cs="Arial"/>
          <w:sz w:val="18"/>
          <w:szCs w:val="18"/>
        </w:rPr>
        <w:t>Uważamy się za związanych niniejszą ofertą 60 dni od upływu terminu składania ofert.</w:t>
      </w:r>
    </w:p>
    <w:p w14:paraId="1E7621E4" w14:textId="77777777" w:rsidR="00C13B13" w:rsidRPr="00497978" w:rsidRDefault="00C13B13" w:rsidP="00C13B13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3.  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34FEE8F1" w14:textId="4C136518" w:rsidR="00C13B13" w:rsidRPr="00497978" w:rsidRDefault="00C13B13" w:rsidP="00C13B13">
      <w:pPr>
        <w:spacing w:before="80" w:line="252" w:lineRule="auto"/>
        <w:ind w:left="298" w:hanging="284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4. Oświadczamy, że wypełniliśmy obowiązki informacyjne przewidziane w art. 13 lub art. 14 rozporządzenia </w:t>
      </w:r>
      <w:r w:rsidRPr="00497978">
        <w:rPr>
          <w:rFonts w:ascii="Arial" w:hAnsi="Arial" w:cs="Arial"/>
          <w:sz w:val="18"/>
          <w:szCs w:val="18"/>
        </w:rPr>
        <w:br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</w:t>
      </w:r>
      <w:r w:rsidR="00FB22D6">
        <w:rPr>
          <w:rFonts w:ascii="Arial" w:hAnsi="Arial" w:cs="Arial"/>
          <w:sz w:val="18"/>
          <w:szCs w:val="18"/>
        </w:rPr>
        <w:t>ch) (Dz. Urz. UE L 119 z 2016r.</w:t>
      </w:r>
      <w:r w:rsidRPr="00497978">
        <w:rPr>
          <w:rFonts w:ascii="Arial" w:hAnsi="Arial" w:cs="Arial"/>
          <w:sz w:val="18"/>
          <w:szCs w:val="18"/>
        </w:rPr>
        <w:t xml:space="preserve">) wobec osób fizycznych, od których dane osobowe bezpośrednio lub pośrednio pozyskałem w celu ubiegania </w:t>
      </w:r>
      <w:r w:rsidRPr="00497978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14:paraId="323B3979" w14:textId="77777777" w:rsidR="00C13B13" w:rsidRPr="00497978" w:rsidRDefault="00C13B13" w:rsidP="00C13B13">
      <w:pPr>
        <w:spacing w:before="80" w:line="252" w:lineRule="auto"/>
        <w:ind w:left="14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5.  Załącznikami do niniejszego formularza są:</w:t>
      </w:r>
    </w:p>
    <w:p w14:paraId="25189B38" w14:textId="77777777" w:rsidR="00C13B13" w:rsidRPr="00497978" w:rsidRDefault="00C13B13" w:rsidP="00C13B1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14:paraId="3C077907" w14:textId="77777777" w:rsidR="00C13B13" w:rsidRPr="00497978" w:rsidRDefault="00C13B13" w:rsidP="00C13B1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b) ……………………………………..</w:t>
      </w:r>
    </w:p>
    <w:p w14:paraId="05BAD88A" w14:textId="77777777" w:rsidR="00C13B13" w:rsidRPr="00497978" w:rsidRDefault="00C13B13" w:rsidP="00C13B13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c) ……………………………………..</w:t>
      </w:r>
    </w:p>
    <w:p w14:paraId="6C11D52F" w14:textId="77777777" w:rsidR="00C13B13" w:rsidRPr="00497978" w:rsidRDefault="00C13B13" w:rsidP="00C13B13">
      <w:pPr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 xml:space="preserve">6.  Osoba uprawniona do kontaktów z Zamawiającym: ……………………………………………………….…,  </w:t>
      </w:r>
    </w:p>
    <w:p w14:paraId="032C6EFA" w14:textId="77777777" w:rsidR="00C13B13" w:rsidRPr="00497978" w:rsidRDefault="00C13B13" w:rsidP="00C13B13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5AAA2CE2" w14:textId="77777777" w:rsidR="00C13B13" w:rsidRPr="00497978" w:rsidRDefault="00C13B13" w:rsidP="00C13B1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4D88BF8E" w14:textId="77777777" w:rsidR="00C13B13" w:rsidRPr="00497978" w:rsidRDefault="00C13B13" w:rsidP="00C13B1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EC86B9C" w14:textId="77777777" w:rsidR="002A26B8" w:rsidRDefault="002A26B8" w:rsidP="00C13B13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79D52978" w14:textId="77777777" w:rsidR="002A26B8" w:rsidRDefault="002A26B8" w:rsidP="00C13B13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1229992F" w14:textId="77777777" w:rsidR="00C13B13" w:rsidRPr="00497978" w:rsidRDefault="00C13B13" w:rsidP="00C13B13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8B162B3" w14:textId="687C7EAD" w:rsidR="00C13B13" w:rsidRPr="00C13B13" w:rsidRDefault="00C13B13" w:rsidP="00C13B13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  <w:sectPr w:rsidR="00C13B13" w:rsidRPr="00C13B13" w:rsidSect="00DB5D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73" w:right="1274" w:bottom="1417" w:left="1417" w:header="568" w:footer="537" w:gutter="0"/>
          <w:cols w:space="708"/>
          <w:titlePg/>
          <w:docGrid w:linePitch="381"/>
        </w:sectPr>
      </w:pPr>
      <w:r w:rsidRPr="00497978">
        <w:rPr>
          <w:rFonts w:ascii="Arial" w:hAnsi="Arial" w:cs="Arial"/>
          <w:i/>
          <w:sz w:val="18"/>
          <w:szCs w:val="18"/>
        </w:rPr>
        <w:t xml:space="preserve">podpis 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</w:t>
      </w:r>
      <w:r w:rsidR="00F16A38">
        <w:rPr>
          <w:rFonts w:ascii="Arial" w:hAnsi="Arial" w:cs="Arial"/>
          <w:i/>
          <w:sz w:val="18"/>
          <w:szCs w:val="18"/>
        </w:rPr>
        <w:t>nionego przedstawiciela Wykonawc</w:t>
      </w:r>
      <w:r w:rsidR="00C063AD">
        <w:rPr>
          <w:rFonts w:ascii="Arial" w:hAnsi="Arial" w:cs="Arial"/>
          <w:i/>
          <w:sz w:val="18"/>
          <w:szCs w:val="18"/>
        </w:rPr>
        <w:t>y</w:t>
      </w:r>
      <w:bookmarkStart w:id="0" w:name="_GoBack"/>
      <w:bookmarkEnd w:id="0"/>
    </w:p>
    <w:p w14:paraId="3590E080" w14:textId="61C8AE35" w:rsidR="001E76D1" w:rsidRPr="00F16A38" w:rsidRDefault="001E76D1" w:rsidP="00C063AD">
      <w:pPr>
        <w:tabs>
          <w:tab w:val="left" w:pos="3932"/>
        </w:tabs>
        <w:rPr>
          <w:rFonts w:ascii="Arial" w:eastAsiaTheme="minorHAnsi" w:hAnsi="Arial" w:cs="Arial"/>
          <w:sz w:val="18"/>
          <w:szCs w:val="18"/>
        </w:rPr>
      </w:pPr>
    </w:p>
    <w:sectPr w:rsidR="001E76D1" w:rsidRPr="00F16A38" w:rsidSect="006873D3">
      <w:footerReference w:type="default" r:id="rId12"/>
      <w:pgSz w:w="11906" w:h="16838"/>
      <w:pgMar w:top="973" w:right="1274" w:bottom="1417" w:left="1417" w:header="568" w:footer="5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F44D" w14:textId="77777777" w:rsidR="000945F6" w:rsidRDefault="000945F6">
      <w:r>
        <w:separator/>
      </w:r>
    </w:p>
  </w:endnote>
  <w:endnote w:type="continuationSeparator" w:id="0">
    <w:p w14:paraId="60D9DC35" w14:textId="77777777" w:rsidR="000945F6" w:rsidRDefault="0009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423150682"/>
      <w:docPartObj>
        <w:docPartGallery w:val="Page Numbers (Bottom of Page)"/>
        <w:docPartUnique/>
      </w:docPartObj>
    </w:sdtPr>
    <w:sdtEndPr/>
    <w:sdtContent>
      <w:p w14:paraId="0A57DFC5" w14:textId="77777777" w:rsidR="00FE7F82" w:rsidRPr="004D66DA" w:rsidRDefault="00FE7F82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C063AD">
          <w:rPr>
            <w:rFonts w:ascii="Century Gothic" w:hAnsi="Century Gothic"/>
            <w:noProof/>
            <w:sz w:val="16"/>
            <w:szCs w:val="16"/>
          </w:rPr>
          <w:t>4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8303140" w14:textId="77777777" w:rsidR="00FE7F82" w:rsidRDefault="00FE7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6272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0FFCAA" w14:textId="77777777" w:rsidR="00FE7F82" w:rsidRPr="0010297E" w:rsidRDefault="00FE7F8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1909EB77" wp14:editId="2C9AED2D">
              <wp:simplePos x="0" y="0"/>
              <wp:positionH relativeFrom="column">
                <wp:posOffset>-897835</wp:posOffset>
              </wp:positionH>
              <wp:positionV relativeFrom="paragraph">
                <wp:posOffset>-634945</wp:posOffset>
              </wp:positionV>
              <wp:extent cx="7538085" cy="1281430"/>
              <wp:effectExtent l="0" t="0" r="571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C063A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35CBF3A" w14:textId="77777777" w:rsidR="00FE7F82" w:rsidRDefault="00FE7F82" w:rsidP="00426DE1">
    <w:pPr>
      <w:pStyle w:val="Stopka"/>
      <w:ind w:left="-426" w:hanging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-280806839"/>
      <w:docPartObj>
        <w:docPartGallery w:val="Page Numbers (Bottom of Page)"/>
        <w:docPartUnique/>
      </w:docPartObj>
    </w:sdtPr>
    <w:sdtEndPr/>
    <w:sdtContent>
      <w:p w14:paraId="0428603D" w14:textId="77777777" w:rsidR="00FE7F82" w:rsidRPr="004D66DA" w:rsidRDefault="00FE7F82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C063AD">
          <w:rPr>
            <w:rFonts w:ascii="Century Gothic" w:hAnsi="Century Gothic"/>
            <w:noProof/>
            <w:sz w:val="16"/>
            <w:szCs w:val="16"/>
          </w:rPr>
          <w:t>5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C00C9FF" w14:textId="77777777" w:rsidR="00FE7F82" w:rsidRDefault="00FE7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3990" w14:textId="77777777" w:rsidR="000945F6" w:rsidRDefault="000945F6">
      <w:r>
        <w:separator/>
      </w:r>
    </w:p>
  </w:footnote>
  <w:footnote w:type="continuationSeparator" w:id="0">
    <w:p w14:paraId="4239690F" w14:textId="77777777" w:rsidR="000945F6" w:rsidRDefault="0009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448B" w14:textId="64DBD6CF" w:rsidR="00FE7F82" w:rsidRPr="008B7BEB" w:rsidRDefault="00FE7F82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25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5EB71D9" w14:textId="77777777" w:rsidR="00FE7F82" w:rsidRDefault="00FE7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4041" w14:textId="146619CD" w:rsidR="00FE7F82" w:rsidRPr="008B7BEB" w:rsidRDefault="00FE7F82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25.</w:t>
    </w:r>
    <w:r>
      <w:rPr>
        <w:rFonts w:ascii="Arial" w:hAnsi="Arial" w:cs="Arial"/>
        <w:color w:val="000000"/>
        <w:sz w:val="16"/>
        <w:szCs w:val="16"/>
      </w:rPr>
      <w:t>2022</w:t>
    </w:r>
  </w:p>
  <w:p w14:paraId="342AE29E" w14:textId="77777777" w:rsidR="00FE7F82" w:rsidRDefault="00FE7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3B1147"/>
    <w:multiLevelType w:val="hybridMultilevel"/>
    <w:tmpl w:val="F7B453B4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566DBB"/>
    <w:multiLevelType w:val="multilevel"/>
    <w:tmpl w:val="56765066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1D90F1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2D14BC84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8FE2DC4"/>
    <w:multiLevelType w:val="multilevel"/>
    <w:tmpl w:val="D978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0A244A01"/>
    <w:multiLevelType w:val="multilevel"/>
    <w:tmpl w:val="1D0224D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A2294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070486"/>
    <w:multiLevelType w:val="multilevel"/>
    <w:tmpl w:val="1D0224D6"/>
    <w:lvl w:ilvl="0">
      <w:start w:val="6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FF21A4"/>
    <w:multiLevelType w:val="hybridMultilevel"/>
    <w:tmpl w:val="4C6640DA"/>
    <w:lvl w:ilvl="0" w:tplc="5FF6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633EDD6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plc="B96C04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740FF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0864B1"/>
    <w:multiLevelType w:val="hybridMultilevel"/>
    <w:tmpl w:val="61AA21F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12701400"/>
    <w:multiLevelType w:val="multilevel"/>
    <w:tmpl w:val="CC3836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16E2050B"/>
    <w:multiLevelType w:val="hybridMultilevel"/>
    <w:tmpl w:val="EE804E86"/>
    <w:lvl w:ilvl="0" w:tplc="49407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885971"/>
    <w:multiLevelType w:val="hybridMultilevel"/>
    <w:tmpl w:val="AE821C3E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797F90"/>
    <w:multiLevelType w:val="hybridMultilevel"/>
    <w:tmpl w:val="0D388C3C"/>
    <w:lvl w:ilvl="0" w:tplc="633EDD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C3132"/>
    <w:multiLevelType w:val="multilevel"/>
    <w:tmpl w:val="830C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200939F5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18C3879"/>
    <w:multiLevelType w:val="hybridMultilevel"/>
    <w:tmpl w:val="68363F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4F682C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7E02D7"/>
    <w:multiLevelType w:val="hybridMultilevel"/>
    <w:tmpl w:val="F4CA7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6E1799"/>
    <w:multiLevelType w:val="hybridMultilevel"/>
    <w:tmpl w:val="F812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11925"/>
    <w:multiLevelType w:val="hybridMultilevel"/>
    <w:tmpl w:val="B242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C1E18"/>
    <w:multiLevelType w:val="hybridMultilevel"/>
    <w:tmpl w:val="2248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647F7"/>
    <w:multiLevelType w:val="multilevel"/>
    <w:tmpl w:val="3F0C2E04"/>
    <w:lvl w:ilvl="0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7C6757B"/>
    <w:multiLevelType w:val="hybridMultilevel"/>
    <w:tmpl w:val="779868E4"/>
    <w:lvl w:ilvl="0" w:tplc="C0D8A0C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383A42CA"/>
    <w:multiLevelType w:val="hybridMultilevel"/>
    <w:tmpl w:val="F4CA7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F9574A2"/>
    <w:multiLevelType w:val="multilevel"/>
    <w:tmpl w:val="56765066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17568F1"/>
    <w:multiLevelType w:val="hybridMultilevel"/>
    <w:tmpl w:val="AB0C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77CC2"/>
    <w:multiLevelType w:val="hybridMultilevel"/>
    <w:tmpl w:val="34EEF5DA"/>
    <w:lvl w:ilvl="0" w:tplc="E76A7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24178A"/>
    <w:multiLevelType w:val="hybridMultilevel"/>
    <w:tmpl w:val="AB0C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D3CF9"/>
    <w:multiLevelType w:val="multilevel"/>
    <w:tmpl w:val="830C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4AA903BD"/>
    <w:multiLevelType w:val="hybridMultilevel"/>
    <w:tmpl w:val="36AE11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2843D6"/>
    <w:multiLevelType w:val="hybridMultilevel"/>
    <w:tmpl w:val="F812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1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2A4140"/>
    <w:multiLevelType w:val="multilevel"/>
    <w:tmpl w:val="F7B8E9D8"/>
    <w:lvl w:ilvl="0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A38724A"/>
    <w:multiLevelType w:val="hybridMultilevel"/>
    <w:tmpl w:val="BC3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B05FB0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B4372D0"/>
    <w:multiLevelType w:val="hybridMultilevel"/>
    <w:tmpl w:val="D584BA4C"/>
    <w:lvl w:ilvl="0" w:tplc="7514E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E76976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D8615C6"/>
    <w:multiLevelType w:val="hybridMultilevel"/>
    <w:tmpl w:val="AB0C8CD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0">
    <w:nsid w:val="5FAC2281"/>
    <w:multiLevelType w:val="multilevel"/>
    <w:tmpl w:val="7E341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3">
    <w:nsid w:val="6DC44834"/>
    <w:multiLevelType w:val="hybridMultilevel"/>
    <w:tmpl w:val="EAF41D9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>
    <w:nsid w:val="6DD25E85"/>
    <w:multiLevelType w:val="hybridMultilevel"/>
    <w:tmpl w:val="C8B45AAA"/>
    <w:lvl w:ilvl="0" w:tplc="C0D8A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EF80002"/>
    <w:multiLevelType w:val="hybridMultilevel"/>
    <w:tmpl w:val="1736F00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70B63D66"/>
    <w:multiLevelType w:val="hybridMultilevel"/>
    <w:tmpl w:val="83E8E132"/>
    <w:lvl w:ilvl="0" w:tplc="C4EC2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BB1A21"/>
    <w:multiLevelType w:val="multilevel"/>
    <w:tmpl w:val="7E341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742210A2"/>
    <w:multiLevelType w:val="hybridMultilevel"/>
    <w:tmpl w:val="037629CC"/>
    <w:lvl w:ilvl="0" w:tplc="C0D8A0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56F6868"/>
    <w:multiLevelType w:val="multilevel"/>
    <w:tmpl w:val="CC3836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>
    <w:nsid w:val="77F8452A"/>
    <w:multiLevelType w:val="hybridMultilevel"/>
    <w:tmpl w:val="5002E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9063115"/>
    <w:multiLevelType w:val="hybridMultilevel"/>
    <w:tmpl w:val="D584BA4C"/>
    <w:lvl w:ilvl="0" w:tplc="7514E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2C32B6"/>
    <w:multiLevelType w:val="hybridMultilevel"/>
    <w:tmpl w:val="037629CC"/>
    <w:lvl w:ilvl="0" w:tplc="C0D8A0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AA30F6B"/>
    <w:multiLevelType w:val="hybridMultilevel"/>
    <w:tmpl w:val="76C6EE62"/>
    <w:lvl w:ilvl="0" w:tplc="7D56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62"/>
  </w:num>
  <w:num w:numId="7">
    <w:abstractNumId w:val="43"/>
  </w:num>
  <w:num w:numId="8">
    <w:abstractNumId w:val="59"/>
  </w:num>
  <w:num w:numId="9">
    <w:abstractNumId w:val="6"/>
  </w:num>
  <w:num w:numId="10">
    <w:abstractNumId w:val="56"/>
  </w:num>
  <w:num w:numId="11">
    <w:abstractNumId w:val="31"/>
  </w:num>
  <w:num w:numId="12">
    <w:abstractNumId w:val="6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4"/>
  </w:num>
  <w:num w:numId="17">
    <w:abstractNumId w:val="50"/>
  </w:num>
  <w:num w:numId="18">
    <w:abstractNumId w:val="65"/>
  </w:num>
  <w:num w:numId="19">
    <w:abstractNumId w:val="37"/>
  </w:num>
  <w:num w:numId="20">
    <w:abstractNumId w:val="4"/>
  </w:num>
  <w:num w:numId="21">
    <w:abstractNumId w:val="8"/>
  </w:num>
  <w:num w:numId="22">
    <w:abstractNumId w:val="58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</w:num>
  <w:num w:numId="28">
    <w:abstractNumId w:val="18"/>
  </w:num>
  <w:num w:numId="29">
    <w:abstractNumId w:val="28"/>
  </w:num>
  <w:num w:numId="30">
    <w:abstractNumId w:val="44"/>
  </w:num>
  <w:num w:numId="31">
    <w:abstractNumId w:val="35"/>
  </w:num>
  <w:num w:numId="32">
    <w:abstractNumId w:val="17"/>
  </w:num>
  <w:num w:numId="33">
    <w:abstractNumId w:val="3"/>
  </w:num>
  <w:num w:numId="34">
    <w:abstractNumId w:val="29"/>
  </w:num>
  <w:num w:numId="35">
    <w:abstractNumId w:val="64"/>
  </w:num>
  <w:num w:numId="36">
    <w:abstractNumId w:val="38"/>
  </w:num>
  <w:num w:numId="37">
    <w:abstractNumId w:val="22"/>
  </w:num>
  <w:num w:numId="38">
    <w:abstractNumId w:val="57"/>
  </w:num>
  <w:num w:numId="39">
    <w:abstractNumId w:val="53"/>
  </w:num>
  <w:num w:numId="40">
    <w:abstractNumId w:val="45"/>
  </w:num>
  <w:num w:numId="41">
    <w:abstractNumId w:val="54"/>
  </w:num>
  <w:num w:numId="42">
    <w:abstractNumId w:val="12"/>
  </w:num>
  <w:num w:numId="43">
    <w:abstractNumId w:val="30"/>
  </w:num>
  <w:num w:numId="44">
    <w:abstractNumId w:val="42"/>
  </w:num>
  <w:num w:numId="45">
    <w:abstractNumId w:val="61"/>
  </w:num>
  <w:num w:numId="46">
    <w:abstractNumId w:val="32"/>
  </w:num>
  <w:num w:numId="47">
    <w:abstractNumId w:val="41"/>
  </w:num>
  <w:num w:numId="48">
    <w:abstractNumId w:val="63"/>
  </w:num>
  <w:num w:numId="49">
    <w:abstractNumId w:val="48"/>
  </w:num>
  <w:num w:numId="50">
    <w:abstractNumId w:val="19"/>
  </w:num>
  <w:num w:numId="51">
    <w:abstractNumId w:val="47"/>
  </w:num>
  <w:num w:numId="52">
    <w:abstractNumId w:val="60"/>
  </w:num>
  <w:num w:numId="53">
    <w:abstractNumId w:val="15"/>
  </w:num>
  <w:num w:numId="54">
    <w:abstractNumId w:val="46"/>
  </w:num>
  <w:num w:numId="55">
    <w:abstractNumId w:val="33"/>
  </w:num>
  <w:num w:numId="56">
    <w:abstractNumId w:val="5"/>
  </w:num>
  <w:num w:numId="57">
    <w:abstractNumId w:val="23"/>
  </w:num>
  <w:num w:numId="58">
    <w:abstractNumId w:val="21"/>
  </w:num>
  <w:num w:numId="59">
    <w:abstractNumId w:val="25"/>
  </w:num>
  <w:num w:numId="60">
    <w:abstractNumId w:val="10"/>
  </w:num>
  <w:num w:numId="61">
    <w:abstractNumId w:val="9"/>
  </w:num>
  <w:num w:numId="62">
    <w:abstractNumId w:val="49"/>
  </w:num>
  <w:num w:numId="63">
    <w:abstractNumId w:val="20"/>
  </w:num>
  <w:num w:numId="64">
    <w:abstractNumId w:val="34"/>
  </w:num>
  <w:num w:numId="65">
    <w:abstractNumId w:val="24"/>
  </w:num>
  <w:num w:numId="66">
    <w:abstractNumId w:val="26"/>
  </w:num>
  <w:num w:numId="67">
    <w:abstractNumId w:val="6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9AE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48AA"/>
    <w:rsid w:val="000357A7"/>
    <w:rsid w:val="00035D44"/>
    <w:rsid w:val="00035EE4"/>
    <w:rsid w:val="00037341"/>
    <w:rsid w:val="000408F5"/>
    <w:rsid w:val="000426CD"/>
    <w:rsid w:val="0004302C"/>
    <w:rsid w:val="000430EF"/>
    <w:rsid w:val="0004310A"/>
    <w:rsid w:val="00043821"/>
    <w:rsid w:val="00043B36"/>
    <w:rsid w:val="00043C39"/>
    <w:rsid w:val="00043E71"/>
    <w:rsid w:val="00044686"/>
    <w:rsid w:val="000466EF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C6A"/>
    <w:rsid w:val="00055FF3"/>
    <w:rsid w:val="000564A9"/>
    <w:rsid w:val="00060BF5"/>
    <w:rsid w:val="00060DAA"/>
    <w:rsid w:val="00061299"/>
    <w:rsid w:val="000614A7"/>
    <w:rsid w:val="00061844"/>
    <w:rsid w:val="0006211A"/>
    <w:rsid w:val="000621F8"/>
    <w:rsid w:val="0006442F"/>
    <w:rsid w:val="00065353"/>
    <w:rsid w:val="00066E0D"/>
    <w:rsid w:val="0006726B"/>
    <w:rsid w:val="00071637"/>
    <w:rsid w:val="0007204B"/>
    <w:rsid w:val="000721C0"/>
    <w:rsid w:val="00073380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C3C"/>
    <w:rsid w:val="00085D78"/>
    <w:rsid w:val="000867D9"/>
    <w:rsid w:val="0008710C"/>
    <w:rsid w:val="00087C8B"/>
    <w:rsid w:val="00087F58"/>
    <w:rsid w:val="00091B01"/>
    <w:rsid w:val="00091F90"/>
    <w:rsid w:val="00093A3E"/>
    <w:rsid w:val="000945F6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B11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22AD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8D8"/>
    <w:rsid w:val="00105E47"/>
    <w:rsid w:val="0011025F"/>
    <w:rsid w:val="00110926"/>
    <w:rsid w:val="00110D89"/>
    <w:rsid w:val="00111567"/>
    <w:rsid w:val="00111E1A"/>
    <w:rsid w:val="00113447"/>
    <w:rsid w:val="0011347E"/>
    <w:rsid w:val="0011370F"/>
    <w:rsid w:val="00113F77"/>
    <w:rsid w:val="00114EFF"/>
    <w:rsid w:val="00117A85"/>
    <w:rsid w:val="00117B75"/>
    <w:rsid w:val="001201D4"/>
    <w:rsid w:val="001204D7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09E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884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914"/>
    <w:rsid w:val="00155CB0"/>
    <w:rsid w:val="00156024"/>
    <w:rsid w:val="00157303"/>
    <w:rsid w:val="001602F5"/>
    <w:rsid w:val="001628ED"/>
    <w:rsid w:val="00162C8E"/>
    <w:rsid w:val="001632A3"/>
    <w:rsid w:val="00164DD4"/>
    <w:rsid w:val="00165A96"/>
    <w:rsid w:val="00166BEF"/>
    <w:rsid w:val="001676E5"/>
    <w:rsid w:val="00167993"/>
    <w:rsid w:val="00167D0F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8D8"/>
    <w:rsid w:val="00185026"/>
    <w:rsid w:val="001850F9"/>
    <w:rsid w:val="001859D4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967"/>
    <w:rsid w:val="00194A63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4EE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D01A7"/>
    <w:rsid w:val="001D12BB"/>
    <w:rsid w:val="001D143F"/>
    <w:rsid w:val="001D1D8A"/>
    <w:rsid w:val="001D219E"/>
    <w:rsid w:val="001D22FC"/>
    <w:rsid w:val="001D236E"/>
    <w:rsid w:val="001D3B71"/>
    <w:rsid w:val="001D419F"/>
    <w:rsid w:val="001D4DA4"/>
    <w:rsid w:val="001D546F"/>
    <w:rsid w:val="001D5DAE"/>
    <w:rsid w:val="001D788D"/>
    <w:rsid w:val="001D7A43"/>
    <w:rsid w:val="001D7A91"/>
    <w:rsid w:val="001D7D94"/>
    <w:rsid w:val="001D7F93"/>
    <w:rsid w:val="001E04CD"/>
    <w:rsid w:val="001E089A"/>
    <w:rsid w:val="001E1A61"/>
    <w:rsid w:val="001E26CF"/>
    <w:rsid w:val="001E2E46"/>
    <w:rsid w:val="001E2FB5"/>
    <w:rsid w:val="001E3024"/>
    <w:rsid w:val="001E333A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6D1"/>
    <w:rsid w:val="001E77DD"/>
    <w:rsid w:val="001F17E0"/>
    <w:rsid w:val="001F1C9A"/>
    <w:rsid w:val="001F26AC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55"/>
    <w:rsid w:val="002025A0"/>
    <w:rsid w:val="0020329A"/>
    <w:rsid w:val="002039CD"/>
    <w:rsid w:val="0020467C"/>
    <w:rsid w:val="00206274"/>
    <w:rsid w:val="0020779B"/>
    <w:rsid w:val="00207A0D"/>
    <w:rsid w:val="0021001A"/>
    <w:rsid w:val="00210708"/>
    <w:rsid w:val="002107CF"/>
    <w:rsid w:val="00210A84"/>
    <w:rsid w:val="00210F4B"/>
    <w:rsid w:val="00212C93"/>
    <w:rsid w:val="00213272"/>
    <w:rsid w:val="00213D32"/>
    <w:rsid w:val="00214812"/>
    <w:rsid w:val="00215B29"/>
    <w:rsid w:val="00220A3D"/>
    <w:rsid w:val="00220F25"/>
    <w:rsid w:val="00222356"/>
    <w:rsid w:val="0022247A"/>
    <w:rsid w:val="00224D8D"/>
    <w:rsid w:val="002277B0"/>
    <w:rsid w:val="00227D6A"/>
    <w:rsid w:val="00227E1A"/>
    <w:rsid w:val="002307B9"/>
    <w:rsid w:val="00231AA4"/>
    <w:rsid w:val="00231FDD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156"/>
    <w:rsid w:val="0023726B"/>
    <w:rsid w:val="00237300"/>
    <w:rsid w:val="0023752E"/>
    <w:rsid w:val="00240D63"/>
    <w:rsid w:val="00241755"/>
    <w:rsid w:val="00241ABE"/>
    <w:rsid w:val="00241B78"/>
    <w:rsid w:val="0024205C"/>
    <w:rsid w:val="0024228B"/>
    <w:rsid w:val="00242A31"/>
    <w:rsid w:val="00242AD8"/>
    <w:rsid w:val="00242CA1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258"/>
    <w:rsid w:val="0025234F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143"/>
    <w:rsid w:val="00263E2A"/>
    <w:rsid w:val="0026407A"/>
    <w:rsid w:val="00264939"/>
    <w:rsid w:val="00265F79"/>
    <w:rsid w:val="00266013"/>
    <w:rsid w:val="00271F37"/>
    <w:rsid w:val="0027278B"/>
    <w:rsid w:val="0027381A"/>
    <w:rsid w:val="00273939"/>
    <w:rsid w:val="00273E72"/>
    <w:rsid w:val="00274275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DD5"/>
    <w:rsid w:val="00295B08"/>
    <w:rsid w:val="002967B6"/>
    <w:rsid w:val="00296A85"/>
    <w:rsid w:val="00297BE2"/>
    <w:rsid w:val="002A08C2"/>
    <w:rsid w:val="002A153B"/>
    <w:rsid w:val="002A26B8"/>
    <w:rsid w:val="002A33F7"/>
    <w:rsid w:val="002A3657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210"/>
    <w:rsid w:val="002B4391"/>
    <w:rsid w:val="002B517A"/>
    <w:rsid w:val="002B53AC"/>
    <w:rsid w:val="002B58BC"/>
    <w:rsid w:val="002B5BBD"/>
    <w:rsid w:val="002C14B2"/>
    <w:rsid w:val="002C1946"/>
    <w:rsid w:val="002C25F6"/>
    <w:rsid w:val="002C30B2"/>
    <w:rsid w:val="002C3F43"/>
    <w:rsid w:val="002C42E2"/>
    <w:rsid w:val="002C463C"/>
    <w:rsid w:val="002C4C1A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7DD"/>
    <w:rsid w:val="002E7B3B"/>
    <w:rsid w:val="002E7BB7"/>
    <w:rsid w:val="002E7C60"/>
    <w:rsid w:val="002E7D65"/>
    <w:rsid w:val="002E7D77"/>
    <w:rsid w:val="002F1042"/>
    <w:rsid w:val="002F1237"/>
    <w:rsid w:val="002F1349"/>
    <w:rsid w:val="002F1C8F"/>
    <w:rsid w:val="002F28A6"/>
    <w:rsid w:val="002F45BD"/>
    <w:rsid w:val="002F46FB"/>
    <w:rsid w:val="002F576A"/>
    <w:rsid w:val="002F6A24"/>
    <w:rsid w:val="002F6C6F"/>
    <w:rsid w:val="00301BBC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1D94"/>
    <w:rsid w:val="0033249D"/>
    <w:rsid w:val="00334B3B"/>
    <w:rsid w:val="00334DBC"/>
    <w:rsid w:val="00335862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6005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A08"/>
    <w:rsid w:val="00366920"/>
    <w:rsid w:val="00366F1D"/>
    <w:rsid w:val="00367632"/>
    <w:rsid w:val="00372A89"/>
    <w:rsid w:val="00372FB8"/>
    <w:rsid w:val="0037322E"/>
    <w:rsid w:val="00374988"/>
    <w:rsid w:val="00375317"/>
    <w:rsid w:val="00375DBA"/>
    <w:rsid w:val="00376B5E"/>
    <w:rsid w:val="00376C18"/>
    <w:rsid w:val="0037788E"/>
    <w:rsid w:val="00380032"/>
    <w:rsid w:val="003805CC"/>
    <w:rsid w:val="003810EC"/>
    <w:rsid w:val="003816F2"/>
    <w:rsid w:val="00381809"/>
    <w:rsid w:val="00381A88"/>
    <w:rsid w:val="00381B48"/>
    <w:rsid w:val="00381CD5"/>
    <w:rsid w:val="00382853"/>
    <w:rsid w:val="00382A0E"/>
    <w:rsid w:val="00383418"/>
    <w:rsid w:val="00383A9E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27F7"/>
    <w:rsid w:val="00393AF6"/>
    <w:rsid w:val="00393E29"/>
    <w:rsid w:val="003966EF"/>
    <w:rsid w:val="00396834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E21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158"/>
    <w:rsid w:val="003C2722"/>
    <w:rsid w:val="003C2825"/>
    <w:rsid w:val="003C3BFA"/>
    <w:rsid w:val="003C41A9"/>
    <w:rsid w:val="003C445D"/>
    <w:rsid w:val="003C458E"/>
    <w:rsid w:val="003C4C91"/>
    <w:rsid w:val="003C6D23"/>
    <w:rsid w:val="003C73FD"/>
    <w:rsid w:val="003C7411"/>
    <w:rsid w:val="003C78D5"/>
    <w:rsid w:val="003D05BC"/>
    <w:rsid w:val="003D1A86"/>
    <w:rsid w:val="003D3BF4"/>
    <w:rsid w:val="003D4472"/>
    <w:rsid w:val="003D5F1C"/>
    <w:rsid w:val="003D630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3B5"/>
    <w:rsid w:val="003E3631"/>
    <w:rsid w:val="003E437D"/>
    <w:rsid w:val="003E4481"/>
    <w:rsid w:val="003E4D0C"/>
    <w:rsid w:val="003E6751"/>
    <w:rsid w:val="003E6F8E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6179"/>
    <w:rsid w:val="003F77FC"/>
    <w:rsid w:val="003F78F2"/>
    <w:rsid w:val="00400C8D"/>
    <w:rsid w:val="004019A1"/>
    <w:rsid w:val="004032C3"/>
    <w:rsid w:val="004032D2"/>
    <w:rsid w:val="00403D80"/>
    <w:rsid w:val="00404804"/>
    <w:rsid w:val="00404A6B"/>
    <w:rsid w:val="004060D3"/>
    <w:rsid w:val="004063CE"/>
    <w:rsid w:val="00407395"/>
    <w:rsid w:val="004104B6"/>
    <w:rsid w:val="004120B4"/>
    <w:rsid w:val="0041250F"/>
    <w:rsid w:val="00413D80"/>
    <w:rsid w:val="004144B0"/>
    <w:rsid w:val="00414634"/>
    <w:rsid w:val="00414BBC"/>
    <w:rsid w:val="00416564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7AB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4756D"/>
    <w:rsid w:val="00450A42"/>
    <w:rsid w:val="00451793"/>
    <w:rsid w:val="00451DFE"/>
    <w:rsid w:val="00452B96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6A3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D28"/>
    <w:rsid w:val="00470373"/>
    <w:rsid w:val="004715C4"/>
    <w:rsid w:val="00472043"/>
    <w:rsid w:val="004732DC"/>
    <w:rsid w:val="00473BE9"/>
    <w:rsid w:val="00473D29"/>
    <w:rsid w:val="00473F08"/>
    <w:rsid w:val="00474289"/>
    <w:rsid w:val="00476AD6"/>
    <w:rsid w:val="0047742B"/>
    <w:rsid w:val="00477FC8"/>
    <w:rsid w:val="0048009D"/>
    <w:rsid w:val="0048112E"/>
    <w:rsid w:val="0048137B"/>
    <w:rsid w:val="00481C00"/>
    <w:rsid w:val="00482A4E"/>
    <w:rsid w:val="0048307B"/>
    <w:rsid w:val="00483736"/>
    <w:rsid w:val="004842DA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20"/>
    <w:rsid w:val="00492943"/>
    <w:rsid w:val="004933DF"/>
    <w:rsid w:val="0049442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2F"/>
    <w:rsid w:val="004A6719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0AF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066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AD0"/>
    <w:rsid w:val="00503BA4"/>
    <w:rsid w:val="00504594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17"/>
    <w:rsid w:val="00541D5B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2B6"/>
    <w:rsid w:val="0054697F"/>
    <w:rsid w:val="00547D15"/>
    <w:rsid w:val="0055066C"/>
    <w:rsid w:val="0055082D"/>
    <w:rsid w:val="00551BC4"/>
    <w:rsid w:val="00551F92"/>
    <w:rsid w:val="00552507"/>
    <w:rsid w:val="00552D2C"/>
    <w:rsid w:val="00552F47"/>
    <w:rsid w:val="005535AD"/>
    <w:rsid w:val="00553837"/>
    <w:rsid w:val="0055404C"/>
    <w:rsid w:val="00554063"/>
    <w:rsid w:val="00554659"/>
    <w:rsid w:val="0055511C"/>
    <w:rsid w:val="00555732"/>
    <w:rsid w:val="005558AA"/>
    <w:rsid w:val="005560AE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4C67"/>
    <w:rsid w:val="005650F8"/>
    <w:rsid w:val="00570B9B"/>
    <w:rsid w:val="00571554"/>
    <w:rsid w:val="00572748"/>
    <w:rsid w:val="00572FDD"/>
    <w:rsid w:val="00573FEA"/>
    <w:rsid w:val="005744CB"/>
    <w:rsid w:val="00574EAA"/>
    <w:rsid w:val="00575827"/>
    <w:rsid w:val="00576583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2CEF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947"/>
    <w:rsid w:val="00597DCC"/>
    <w:rsid w:val="005A01CD"/>
    <w:rsid w:val="005A10DB"/>
    <w:rsid w:val="005A1925"/>
    <w:rsid w:val="005A1A71"/>
    <w:rsid w:val="005A31BC"/>
    <w:rsid w:val="005A3238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99C"/>
    <w:rsid w:val="005B029A"/>
    <w:rsid w:val="005B1271"/>
    <w:rsid w:val="005B22BC"/>
    <w:rsid w:val="005B252B"/>
    <w:rsid w:val="005B290C"/>
    <w:rsid w:val="005B2B20"/>
    <w:rsid w:val="005B3988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57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6423"/>
    <w:rsid w:val="005C6634"/>
    <w:rsid w:val="005C7714"/>
    <w:rsid w:val="005D05EF"/>
    <w:rsid w:val="005D0CAB"/>
    <w:rsid w:val="005D0F08"/>
    <w:rsid w:val="005D1244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73E"/>
    <w:rsid w:val="005D7C83"/>
    <w:rsid w:val="005E0599"/>
    <w:rsid w:val="005E05C1"/>
    <w:rsid w:val="005E07D0"/>
    <w:rsid w:val="005E0AC2"/>
    <w:rsid w:val="005E12BA"/>
    <w:rsid w:val="005E168A"/>
    <w:rsid w:val="005E2417"/>
    <w:rsid w:val="005E3695"/>
    <w:rsid w:val="005E483C"/>
    <w:rsid w:val="005E4A84"/>
    <w:rsid w:val="005E6C98"/>
    <w:rsid w:val="005E7F97"/>
    <w:rsid w:val="005E7FCB"/>
    <w:rsid w:val="005F0323"/>
    <w:rsid w:val="005F03EC"/>
    <w:rsid w:val="005F142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DDF"/>
    <w:rsid w:val="005F7FAF"/>
    <w:rsid w:val="00600385"/>
    <w:rsid w:val="00600DEF"/>
    <w:rsid w:val="006011F3"/>
    <w:rsid w:val="00601DF6"/>
    <w:rsid w:val="00602961"/>
    <w:rsid w:val="00602D0D"/>
    <w:rsid w:val="00602EBE"/>
    <w:rsid w:val="0060341A"/>
    <w:rsid w:val="006034A5"/>
    <w:rsid w:val="0060378F"/>
    <w:rsid w:val="006055B7"/>
    <w:rsid w:val="0060622B"/>
    <w:rsid w:val="00607114"/>
    <w:rsid w:val="0061068C"/>
    <w:rsid w:val="0061168C"/>
    <w:rsid w:val="0061218C"/>
    <w:rsid w:val="0061270D"/>
    <w:rsid w:val="00612DFD"/>
    <w:rsid w:val="006135F6"/>
    <w:rsid w:val="00614E8D"/>
    <w:rsid w:val="00614F8A"/>
    <w:rsid w:val="00616113"/>
    <w:rsid w:val="00620927"/>
    <w:rsid w:val="00620B48"/>
    <w:rsid w:val="00620DF0"/>
    <w:rsid w:val="00621CD4"/>
    <w:rsid w:val="00621CE0"/>
    <w:rsid w:val="00622E6C"/>
    <w:rsid w:val="00623389"/>
    <w:rsid w:val="00623F0C"/>
    <w:rsid w:val="006243FB"/>
    <w:rsid w:val="006247A1"/>
    <w:rsid w:val="00624D9A"/>
    <w:rsid w:val="006253D4"/>
    <w:rsid w:val="006265DF"/>
    <w:rsid w:val="00627302"/>
    <w:rsid w:val="00627FC7"/>
    <w:rsid w:val="006306A0"/>
    <w:rsid w:val="00631668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28B"/>
    <w:rsid w:val="006419DA"/>
    <w:rsid w:val="00641D07"/>
    <w:rsid w:val="00641FB9"/>
    <w:rsid w:val="00642D8F"/>
    <w:rsid w:val="00642EC3"/>
    <w:rsid w:val="00644247"/>
    <w:rsid w:val="00644B05"/>
    <w:rsid w:val="006450A7"/>
    <w:rsid w:val="006471B4"/>
    <w:rsid w:val="00647222"/>
    <w:rsid w:val="0064738A"/>
    <w:rsid w:val="00647502"/>
    <w:rsid w:val="00647758"/>
    <w:rsid w:val="00647AB8"/>
    <w:rsid w:val="00647EE9"/>
    <w:rsid w:val="00650210"/>
    <w:rsid w:val="006502A4"/>
    <w:rsid w:val="00650E0C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5A4F"/>
    <w:rsid w:val="0065777D"/>
    <w:rsid w:val="00660BAB"/>
    <w:rsid w:val="00661084"/>
    <w:rsid w:val="00661688"/>
    <w:rsid w:val="00663B01"/>
    <w:rsid w:val="00665444"/>
    <w:rsid w:val="00666928"/>
    <w:rsid w:val="00666A42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AD4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3D3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5D4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2"/>
    <w:rsid w:val="006A472D"/>
    <w:rsid w:val="006A49E0"/>
    <w:rsid w:val="006A524E"/>
    <w:rsid w:val="006A53A6"/>
    <w:rsid w:val="006A5EA9"/>
    <w:rsid w:val="006A69E5"/>
    <w:rsid w:val="006B00FE"/>
    <w:rsid w:val="006B0594"/>
    <w:rsid w:val="006B1969"/>
    <w:rsid w:val="006B3257"/>
    <w:rsid w:val="006B4B22"/>
    <w:rsid w:val="006B4D86"/>
    <w:rsid w:val="006B61EA"/>
    <w:rsid w:val="006B7159"/>
    <w:rsid w:val="006B78D3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5BFE"/>
    <w:rsid w:val="006D6C19"/>
    <w:rsid w:val="006D747E"/>
    <w:rsid w:val="006E0913"/>
    <w:rsid w:val="006E0E9C"/>
    <w:rsid w:val="006E1C49"/>
    <w:rsid w:val="006E2CC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42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1C7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09FB"/>
    <w:rsid w:val="007211A9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0949"/>
    <w:rsid w:val="00731DCD"/>
    <w:rsid w:val="00732472"/>
    <w:rsid w:val="007330F6"/>
    <w:rsid w:val="007331FA"/>
    <w:rsid w:val="00734101"/>
    <w:rsid w:val="00734769"/>
    <w:rsid w:val="00735240"/>
    <w:rsid w:val="00735DCB"/>
    <w:rsid w:val="0073672C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999"/>
    <w:rsid w:val="00751C00"/>
    <w:rsid w:val="00751F49"/>
    <w:rsid w:val="007531F5"/>
    <w:rsid w:val="00754274"/>
    <w:rsid w:val="0075445E"/>
    <w:rsid w:val="00754AC9"/>
    <w:rsid w:val="007559CB"/>
    <w:rsid w:val="00755D8E"/>
    <w:rsid w:val="007574C5"/>
    <w:rsid w:val="00757BCC"/>
    <w:rsid w:val="00757F63"/>
    <w:rsid w:val="00760F51"/>
    <w:rsid w:val="00761837"/>
    <w:rsid w:val="00762494"/>
    <w:rsid w:val="007632B5"/>
    <w:rsid w:val="007635DC"/>
    <w:rsid w:val="007640BC"/>
    <w:rsid w:val="007641D4"/>
    <w:rsid w:val="00764D52"/>
    <w:rsid w:val="00764E32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6C15"/>
    <w:rsid w:val="007770C1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5A99"/>
    <w:rsid w:val="00786405"/>
    <w:rsid w:val="00786B06"/>
    <w:rsid w:val="00787268"/>
    <w:rsid w:val="007900A2"/>
    <w:rsid w:val="00790C9A"/>
    <w:rsid w:val="007912B3"/>
    <w:rsid w:val="00791852"/>
    <w:rsid w:val="00791FD2"/>
    <w:rsid w:val="00792C47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A7BBF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2C25"/>
    <w:rsid w:val="007C3B84"/>
    <w:rsid w:val="007C6572"/>
    <w:rsid w:val="007C79A5"/>
    <w:rsid w:val="007C7B8A"/>
    <w:rsid w:val="007C7CB0"/>
    <w:rsid w:val="007D015B"/>
    <w:rsid w:val="007D06BF"/>
    <w:rsid w:val="007D0902"/>
    <w:rsid w:val="007D210B"/>
    <w:rsid w:val="007D26CD"/>
    <w:rsid w:val="007D3237"/>
    <w:rsid w:val="007D3493"/>
    <w:rsid w:val="007D3884"/>
    <w:rsid w:val="007D38EE"/>
    <w:rsid w:val="007D3914"/>
    <w:rsid w:val="007D46A8"/>
    <w:rsid w:val="007D5312"/>
    <w:rsid w:val="007D5B19"/>
    <w:rsid w:val="007D6009"/>
    <w:rsid w:val="007D65C6"/>
    <w:rsid w:val="007D7189"/>
    <w:rsid w:val="007D79B5"/>
    <w:rsid w:val="007D79E4"/>
    <w:rsid w:val="007E05DF"/>
    <w:rsid w:val="007E0746"/>
    <w:rsid w:val="007E08D3"/>
    <w:rsid w:val="007E10C8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1E0F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1D1"/>
    <w:rsid w:val="00816506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358E"/>
    <w:rsid w:val="00843C58"/>
    <w:rsid w:val="00843FD5"/>
    <w:rsid w:val="00844589"/>
    <w:rsid w:val="00845174"/>
    <w:rsid w:val="0084720F"/>
    <w:rsid w:val="00847D78"/>
    <w:rsid w:val="00850B5A"/>
    <w:rsid w:val="00850C61"/>
    <w:rsid w:val="00850E82"/>
    <w:rsid w:val="00850FA2"/>
    <w:rsid w:val="00851478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435"/>
    <w:rsid w:val="0087479E"/>
    <w:rsid w:val="00877064"/>
    <w:rsid w:val="008770D9"/>
    <w:rsid w:val="008770EF"/>
    <w:rsid w:val="00877810"/>
    <w:rsid w:val="008819D3"/>
    <w:rsid w:val="00881CB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33E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3781"/>
    <w:rsid w:val="008A385A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339E"/>
    <w:rsid w:val="008B3C55"/>
    <w:rsid w:val="008B66BC"/>
    <w:rsid w:val="008B6A7C"/>
    <w:rsid w:val="008B722D"/>
    <w:rsid w:val="008B778E"/>
    <w:rsid w:val="008B7BEB"/>
    <w:rsid w:val="008C0D71"/>
    <w:rsid w:val="008C10ED"/>
    <w:rsid w:val="008C1E4B"/>
    <w:rsid w:val="008C2957"/>
    <w:rsid w:val="008C2E3E"/>
    <w:rsid w:val="008C4DE4"/>
    <w:rsid w:val="008C5B07"/>
    <w:rsid w:val="008C5CB2"/>
    <w:rsid w:val="008C62E8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332"/>
    <w:rsid w:val="008D4A01"/>
    <w:rsid w:val="008D53A3"/>
    <w:rsid w:val="008D5A42"/>
    <w:rsid w:val="008D5AC7"/>
    <w:rsid w:val="008D604F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787"/>
    <w:rsid w:val="008E6D33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36D"/>
    <w:rsid w:val="0090439B"/>
    <w:rsid w:val="00904E13"/>
    <w:rsid w:val="00904EEF"/>
    <w:rsid w:val="00905C82"/>
    <w:rsid w:val="00906AC5"/>
    <w:rsid w:val="00906C3B"/>
    <w:rsid w:val="00906DD2"/>
    <w:rsid w:val="00906FD5"/>
    <w:rsid w:val="009110D1"/>
    <w:rsid w:val="00913188"/>
    <w:rsid w:val="009138E2"/>
    <w:rsid w:val="00914F01"/>
    <w:rsid w:val="00915531"/>
    <w:rsid w:val="0091558F"/>
    <w:rsid w:val="00915F57"/>
    <w:rsid w:val="00916207"/>
    <w:rsid w:val="00916648"/>
    <w:rsid w:val="009175CF"/>
    <w:rsid w:val="0091760B"/>
    <w:rsid w:val="0092061F"/>
    <w:rsid w:val="00920AF3"/>
    <w:rsid w:val="009224A0"/>
    <w:rsid w:val="00923F56"/>
    <w:rsid w:val="0092456C"/>
    <w:rsid w:val="0092477C"/>
    <w:rsid w:val="00925785"/>
    <w:rsid w:val="00925E04"/>
    <w:rsid w:val="009267C6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7605"/>
    <w:rsid w:val="009405A3"/>
    <w:rsid w:val="00940A87"/>
    <w:rsid w:val="00940AC3"/>
    <w:rsid w:val="0094162F"/>
    <w:rsid w:val="00943060"/>
    <w:rsid w:val="009438AB"/>
    <w:rsid w:val="00945566"/>
    <w:rsid w:val="00945649"/>
    <w:rsid w:val="00945E14"/>
    <w:rsid w:val="009464F5"/>
    <w:rsid w:val="00946706"/>
    <w:rsid w:val="00947117"/>
    <w:rsid w:val="009511EF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C82"/>
    <w:rsid w:val="00960222"/>
    <w:rsid w:val="00960498"/>
    <w:rsid w:val="0096072F"/>
    <w:rsid w:val="00961199"/>
    <w:rsid w:val="00961400"/>
    <w:rsid w:val="00964AD4"/>
    <w:rsid w:val="00965DA6"/>
    <w:rsid w:val="009678BA"/>
    <w:rsid w:val="00967DAA"/>
    <w:rsid w:val="0097091B"/>
    <w:rsid w:val="0097097D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2D69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175"/>
    <w:rsid w:val="00986D01"/>
    <w:rsid w:val="00986DCF"/>
    <w:rsid w:val="009876DA"/>
    <w:rsid w:val="0098774D"/>
    <w:rsid w:val="009914E7"/>
    <w:rsid w:val="009920A6"/>
    <w:rsid w:val="00992FBB"/>
    <w:rsid w:val="00993507"/>
    <w:rsid w:val="00993CE0"/>
    <w:rsid w:val="00994743"/>
    <w:rsid w:val="00994B67"/>
    <w:rsid w:val="009951AF"/>
    <w:rsid w:val="00995BC7"/>
    <w:rsid w:val="00995FA9"/>
    <w:rsid w:val="0099600B"/>
    <w:rsid w:val="0099616A"/>
    <w:rsid w:val="009962C7"/>
    <w:rsid w:val="00996341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08E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F12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2A0"/>
    <w:rsid w:val="009E04FC"/>
    <w:rsid w:val="009E1FD4"/>
    <w:rsid w:val="009E2D75"/>
    <w:rsid w:val="009E3045"/>
    <w:rsid w:val="009E3DA7"/>
    <w:rsid w:val="009E49B9"/>
    <w:rsid w:val="009E5341"/>
    <w:rsid w:val="009E535D"/>
    <w:rsid w:val="009F03D5"/>
    <w:rsid w:val="009F11DC"/>
    <w:rsid w:val="009F130E"/>
    <w:rsid w:val="009F16C1"/>
    <w:rsid w:val="009F22B2"/>
    <w:rsid w:val="009F3B9C"/>
    <w:rsid w:val="009F4C36"/>
    <w:rsid w:val="009F51A4"/>
    <w:rsid w:val="009F585A"/>
    <w:rsid w:val="009F5ADC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71C1"/>
    <w:rsid w:val="00A072B5"/>
    <w:rsid w:val="00A104D3"/>
    <w:rsid w:val="00A10E12"/>
    <w:rsid w:val="00A1154D"/>
    <w:rsid w:val="00A11967"/>
    <w:rsid w:val="00A11A07"/>
    <w:rsid w:val="00A120BD"/>
    <w:rsid w:val="00A12748"/>
    <w:rsid w:val="00A1276C"/>
    <w:rsid w:val="00A128F8"/>
    <w:rsid w:val="00A1376E"/>
    <w:rsid w:val="00A13A80"/>
    <w:rsid w:val="00A14079"/>
    <w:rsid w:val="00A14242"/>
    <w:rsid w:val="00A144D4"/>
    <w:rsid w:val="00A14FC3"/>
    <w:rsid w:val="00A16BCF"/>
    <w:rsid w:val="00A17493"/>
    <w:rsid w:val="00A208D4"/>
    <w:rsid w:val="00A20A40"/>
    <w:rsid w:val="00A22625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AF7"/>
    <w:rsid w:val="00A310CE"/>
    <w:rsid w:val="00A31BC7"/>
    <w:rsid w:val="00A321AF"/>
    <w:rsid w:val="00A32C6E"/>
    <w:rsid w:val="00A3370B"/>
    <w:rsid w:val="00A33D8A"/>
    <w:rsid w:val="00A3408A"/>
    <w:rsid w:val="00A3468A"/>
    <w:rsid w:val="00A34925"/>
    <w:rsid w:val="00A34DBE"/>
    <w:rsid w:val="00A35136"/>
    <w:rsid w:val="00A351F6"/>
    <w:rsid w:val="00A362AB"/>
    <w:rsid w:val="00A36508"/>
    <w:rsid w:val="00A37C21"/>
    <w:rsid w:val="00A40107"/>
    <w:rsid w:val="00A407F1"/>
    <w:rsid w:val="00A40D47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65DC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2FDE"/>
    <w:rsid w:val="00A739BD"/>
    <w:rsid w:val="00A7403F"/>
    <w:rsid w:val="00A747B1"/>
    <w:rsid w:val="00A7606C"/>
    <w:rsid w:val="00A8079B"/>
    <w:rsid w:val="00A80B9C"/>
    <w:rsid w:val="00A814D1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5FB"/>
    <w:rsid w:val="00AA47B1"/>
    <w:rsid w:val="00AA4F11"/>
    <w:rsid w:val="00AA53A8"/>
    <w:rsid w:val="00AA5457"/>
    <w:rsid w:val="00AA550D"/>
    <w:rsid w:val="00AA61B3"/>
    <w:rsid w:val="00AA7034"/>
    <w:rsid w:val="00AA7940"/>
    <w:rsid w:val="00AB1B80"/>
    <w:rsid w:val="00AB1CCE"/>
    <w:rsid w:val="00AB1FF8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1B0"/>
    <w:rsid w:val="00AC0C9A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C6771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1D9"/>
    <w:rsid w:val="00AE6F2A"/>
    <w:rsid w:val="00AE7932"/>
    <w:rsid w:val="00AF0F25"/>
    <w:rsid w:val="00AF122E"/>
    <w:rsid w:val="00AF14BB"/>
    <w:rsid w:val="00AF1FE2"/>
    <w:rsid w:val="00AF223A"/>
    <w:rsid w:val="00AF23A8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2CD7"/>
    <w:rsid w:val="00B03250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8DB"/>
    <w:rsid w:val="00B11EB8"/>
    <w:rsid w:val="00B1432C"/>
    <w:rsid w:val="00B1550B"/>
    <w:rsid w:val="00B159AF"/>
    <w:rsid w:val="00B15DFD"/>
    <w:rsid w:val="00B1714D"/>
    <w:rsid w:val="00B175DC"/>
    <w:rsid w:val="00B203A7"/>
    <w:rsid w:val="00B211BE"/>
    <w:rsid w:val="00B21540"/>
    <w:rsid w:val="00B21E02"/>
    <w:rsid w:val="00B223B8"/>
    <w:rsid w:val="00B22879"/>
    <w:rsid w:val="00B22A4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2C5B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97C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0F82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5800"/>
    <w:rsid w:val="00B66269"/>
    <w:rsid w:val="00B66388"/>
    <w:rsid w:val="00B67264"/>
    <w:rsid w:val="00B70D9A"/>
    <w:rsid w:val="00B70FBA"/>
    <w:rsid w:val="00B715CB"/>
    <w:rsid w:val="00B71A87"/>
    <w:rsid w:val="00B739CC"/>
    <w:rsid w:val="00B741DA"/>
    <w:rsid w:val="00B7470C"/>
    <w:rsid w:val="00B750B0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42C8"/>
    <w:rsid w:val="00B84B76"/>
    <w:rsid w:val="00B8521F"/>
    <w:rsid w:val="00B85691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CA7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E7FD8"/>
    <w:rsid w:val="00BF1984"/>
    <w:rsid w:val="00BF34FE"/>
    <w:rsid w:val="00BF394F"/>
    <w:rsid w:val="00BF3BD9"/>
    <w:rsid w:val="00BF3EFB"/>
    <w:rsid w:val="00BF48C0"/>
    <w:rsid w:val="00BF4C51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1A7"/>
    <w:rsid w:val="00C04025"/>
    <w:rsid w:val="00C0415C"/>
    <w:rsid w:val="00C057B6"/>
    <w:rsid w:val="00C05D90"/>
    <w:rsid w:val="00C063AD"/>
    <w:rsid w:val="00C06B86"/>
    <w:rsid w:val="00C10417"/>
    <w:rsid w:val="00C10AE6"/>
    <w:rsid w:val="00C12544"/>
    <w:rsid w:val="00C12C98"/>
    <w:rsid w:val="00C12D35"/>
    <w:rsid w:val="00C13B13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5655"/>
    <w:rsid w:val="00C2744D"/>
    <w:rsid w:val="00C315E0"/>
    <w:rsid w:val="00C327C5"/>
    <w:rsid w:val="00C3288B"/>
    <w:rsid w:val="00C35813"/>
    <w:rsid w:val="00C35A7C"/>
    <w:rsid w:val="00C40266"/>
    <w:rsid w:val="00C40446"/>
    <w:rsid w:val="00C40E6C"/>
    <w:rsid w:val="00C40FCF"/>
    <w:rsid w:val="00C42353"/>
    <w:rsid w:val="00C428BC"/>
    <w:rsid w:val="00C42C5C"/>
    <w:rsid w:val="00C4343E"/>
    <w:rsid w:val="00C441BA"/>
    <w:rsid w:val="00C4470C"/>
    <w:rsid w:val="00C50B4B"/>
    <w:rsid w:val="00C514B8"/>
    <w:rsid w:val="00C519DB"/>
    <w:rsid w:val="00C51D25"/>
    <w:rsid w:val="00C529EC"/>
    <w:rsid w:val="00C52A35"/>
    <w:rsid w:val="00C57A21"/>
    <w:rsid w:val="00C6021E"/>
    <w:rsid w:val="00C6245B"/>
    <w:rsid w:val="00C630C8"/>
    <w:rsid w:val="00C631CB"/>
    <w:rsid w:val="00C63692"/>
    <w:rsid w:val="00C641F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B75"/>
    <w:rsid w:val="00C822BD"/>
    <w:rsid w:val="00C8461A"/>
    <w:rsid w:val="00C84B9B"/>
    <w:rsid w:val="00C853CB"/>
    <w:rsid w:val="00C85FF6"/>
    <w:rsid w:val="00C8668D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4C6C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39FD"/>
    <w:rsid w:val="00CC4978"/>
    <w:rsid w:val="00CC510F"/>
    <w:rsid w:val="00CC5226"/>
    <w:rsid w:val="00CC6039"/>
    <w:rsid w:val="00CC65AB"/>
    <w:rsid w:val="00CC6CBB"/>
    <w:rsid w:val="00CD06BF"/>
    <w:rsid w:val="00CD0A32"/>
    <w:rsid w:val="00CD1239"/>
    <w:rsid w:val="00CD12FD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17"/>
    <w:rsid w:val="00CE31A4"/>
    <w:rsid w:val="00CE34A8"/>
    <w:rsid w:val="00CE3879"/>
    <w:rsid w:val="00CE3DD4"/>
    <w:rsid w:val="00CE521E"/>
    <w:rsid w:val="00CE68F9"/>
    <w:rsid w:val="00CE7E83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550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D5F"/>
    <w:rsid w:val="00D03C41"/>
    <w:rsid w:val="00D04C1C"/>
    <w:rsid w:val="00D04C6C"/>
    <w:rsid w:val="00D0541E"/>
    <w:rsid w:val="00D0560E"/>
    <w:rsid w:val="00D06293"/>
    <w:rsid w:val="00D07001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1E52"/>
    <w:rsid w:val="00D22287"/>
    <w:rsid w:val="00D22707"/>
    <w:rsid w:val="00D227B7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C6"/>
    <w:rsid w:val="00D43F5F"/>
    <w:rsid w:val="00D44898"/>
    <w:rsid w:val="00D44C0B"/>
    <w:rsid w:val="00D455A0"/>
    <w:rsid w:val="00D458AF"/>
    <w:rsid w:val="00D458CE"/>
    <w:rsid w:val="00D45F8A"/>
    <w:rsid w:val="00D46138"/>
    <w:rsid w:val="00D46462"/>
    <w:rsid w:val="00D465C3"/>
    <w:rsid w:val="00D46A34"/>
    <w:rsid w:val="00D50EB3"/>
    <w:rsid w:val="00D512C8"/>
    <w:rsid w:val="00D51E4E"/>
    <w:rsid w:val="00D523EE"/>
    <w:rsid w:val="00D52C0E"/>
    <w:rsid w:val="00D52E55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42C"/>
    <w:rsid w:val="00D6750A"/>
    <w:rsid w:val="00D707B1"/>
    <w:rsid w:val="00D70816"/>
    <w:rsid w:val="00D70B1D"/>
    <w:rsid w:val="00D70E1E"/>
    <w:rsid w:val="00D714C9"/>
    <w:rsid w:val="00D71994"/>
    <w:rsid w:val="00D71AAD"/>
    <w:rsid w:val="00D72186"/>
    <w:rsid w:val="00D7263A"/>
    <w:rsid w:val="00D72C5A"/>
    <w:rsid w:val="00D73F66"/>
    <w:rsid w:val="00D740DD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87B6E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5D1"/>
    <w:rsid w:val="00DB4CD5"/>
    <w:rsid w:val="00DB583D"/>
    <w:rsid w:val="00DB5DF9"/>
    <w:rsid w:val="00DB696B"/>
    <w:rsid w:val="00DB70F4"/>
    <w:rsid w:val="00DB7AB4"/>
    <w:rsid w:val="00DB7B88"/>
    <w:rsid w:val="00DB7CA5"/>
    <w:rsid w:val="00DC02A6"/>
    <w:rsid w:val="00DC0587"/>
    <w:rsid w:val="00DC05DA"/>
    <w:rsid w:val="00DC0825"/>
    <w:rsid w:val="00DC1A0F"/>
    <w:rsid w:val="00DC1A83"/>
    <w:rsid w:val="00DC260D"/>
    <w:rsid w:val="00DC2A22"/>
    <w:rsid w:val="00DC2E50"/>
    <w:rsid w:val="00DC3473"/>
    <w:rsid w:val="00DC361E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E029F"/>
    <w:rsid w:val="00DE05B6"/>
    <w:rsid w:val="00DE064B"/>
    <w:rsid w:val="00DE08D7"/>
    <w:rsid w:val="00DE1A37"/>
    <w:rsid w:val="00DE28D1"/>
    <w:rsid w:val="00DE2B93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952"/>
    <w:rsid w:val="00DF1DB8"/>
    <w:rsid w:val="00DF276F"/>
    <w:rsid w:val="00DF3295"/>
    <w:rsid w:val="00DF3D92"/>
    <w:rsid w:val="00DF3DF6"/>
    <w:rsid w:val="00DF439C"/>
    <w:rsid w:val="00DF4B6F"/>
    <w:rsid w:val="00DF4C2E"/>
    <w:rsid w:val="00DF4DB0"/>
    <w:rsid w:val="00DF5B6B"/>
    <w:rsid w:val="00DF65BE"/>
    <w:rsid w:val="00DF6993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309"/>
    <w:rsid w:val="00E13953"/>
    <w:rsid w:val="00E13E23"/>
    <w:rsid w:val="00E1404C"/>
    <w:rsid w:val="00E147AB"/>
    <w:rsid w:val="00E14A5D"/>
    <w:rsid w:val="00E1648D"/>
    <w:rsid w:val="00E16D5A"/>
    <w:rsid w:val="00E17762"/>
    <w:rsid w:val="00E20180"/>
    <w:rsid w:val="00E22A47"/>
    <w:rsid w:val="00E23308"/>
    <w:rsid w:val="00E23F8B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4C6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1E5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5F52"/>
    <w:rsid w:val="00E56366"/>
    <w:rsid w:val="00E56DD0"/>
    <w:rsid w:val="00E57BAE"/>
    <w:rsid w:val="00E60995"/>
    <w:rsid w:val="00E61BF7"/>
    <w:rsid w:val="00E62827"/>
    <w:rsid w:val="00E650D9"/>
    <w:rsid w:val="00E65454"/>
    <w:rsid w:val="00E6666F"/>
    <w:rsid w:val="00E66FA5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56"/>
    <w:rsid w:val="00E85AF2"/>
    <w:rsid w:val="00E87419"/>
    <w:rsid w:val="00E905B8"/>
    <w:rsid w:val="00E90C36"/>
    <w:rsid w:val="00E90E0D"/>
    <w:rsid w:val="00E91711"/>
    <w:rsid w:val="00E91D16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CD0"/>
    <w:rsid w:val="00EA40F6"/>
    <w:rsid w:val="00EA4DDC"/>
    <w:rsid w:val="00EA57B2"/>
    <w:rsid w:val="00EA6CAC"/>
    <w:rsid w:val="00EA6EBE"/>
    <w:rsid w:val="00EA76E8"/>
    <w:rsid w:val="00EA7A24"/>
    <w:rsid w:val="00EB1D4B"/>
    <w:rsid w:val="00EB1E06"/>
    <w:rsid w:val="00EB2449"/>
    <w:rsid w:val="00EB44A6"/>
    <w:rsid w:val="00EB5B23"/>
    <w:rsid w:val="00EB5DC7"/>
    <w:rsid w:val="00EB7358"/>
    <w:rsid w:val="00EC1EB0"/>
    <w:rsid w:val="00EC38FB"/>
    <w:rsid w:val="00EC3DAB"/>
    <w:rsid w:val="00EC5520"/>
    <w:rsid w:val="00EC57FF"/>
    <w:rsid w:val="00EC5C90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6D1"/>
    <w:rsid w:val="00EE7CE9"/>
    <w:rsid w:val="00EE7FE3"/>
    <w:rsid w:val="00EF1819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658"/>
    <w:rsid w:val="00F13CF9"/>
    <w:rsid w:val="00F14F2A"/>
    <w:rsid w:val="00F16A38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1D3A"/>
    <w:rsid w:val="00F42828"/>
    <w:rsid w:val="00F4294B"/>
    <w:rsid w:val="00F42A17"/>
    <w:rsid w:val="00F42A48"/>
    <w:rsid w:val="00F42FCC"/>
    <w:rsid w:val="00F43997"/>
    <w:rsid w:val="00F43FD8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7FB"/>
    <w:rsid w:val="00F67689"/>
    <w:rsid w:val="00F67EB3"/>
    <w:rsid w:val="00F70814"/>
    <w:rsid w:val="00F734FA"/>
    <w:rsid w:val="00F7369B"/>
    <w:rsid w:val="00F73871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BF8"/>
    <w:rsid w:val="00F811FA"/>
    <w:rsid w:val="00F82355"/>
    <w:rsid w:val="00F8249E"/>
    <w:rsid w:val="00F82537"/>
    <w:rsid w:val="00F825CE"/>
    <w:rsid w:val="00F838D8"/>
    <w:rsid w:val="00F84F19"/>
    <w:rsid w:val="00F84FC5"/>
    <w:rsid w:val="00F8524E"/>
    <w:rsid w:val="00F85CC5"/>
    <w:rsid w:val="00F863D6"/>
    <w:rsid w:val="00F86FB0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5C12"/>
    <w:rsid w:val="00F96C73"/>
    <w:rsid w:val="00F97E10"/>
    <w:rsid w:val="00F97FDC"/>
    <w:rsid w:val="00FA0BAE"/>
    <w:rsid w:val="00FA15AF"/>
    <w:rsid w:val="00FA3EDD"/>
    <w:rsid w:val="00FA5DCA"/>
    <w:rsid w:val="00FA7119"/>
    <w:rsid w:val="00FA77ED"/>
    <w:rsid w:val="00FA7812"/>
    <w:rsid w:val="00FB0656"/>
    <w:rsid w:val="00FB0781"/>
    <w:rsid w:val="00FB0B42"/>
    <w:rsid w:val="00FB12B4"/>
    <w:rsid w:val="00FB217F"/>
    <w:rsid w:val="00FB22D6"/>
    <w:rsid w:val="00FB2727"/>
    <w:rsid w:val="00FB2A3E"/>
    <w:rsid w:val="00FB2D11"/>
    <w:rsid w:val="00FB2E5B"/>
    <w:rsid w:val="00FB3200"/>
    <w:rsid w:val="00FB36F6"/>
    <w:rsid w:val="00FB3D41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814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0E"/>
    <w:rsid w:val="00FD1A8A"/>
    <w:rsid w:val="00FD1B73"/>
    <w:rsid w:val="00FD2EBD"/>
    <w:rsid w:val="00FD311D"/>
    <w:rsid w:val="00FD3D10"/>
    <w:rsid w:val="00FD3E48"/>
    <w:rsid w:val="00FD6A3D"/>
    <w:rsid w:val="00FD6BBA"/>
    <w:rsid w:val="00FD6D20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E7F82"/>
    <w:rsid w:val="00FF027E"/>
    <w:rsid w:val="00FF0C2B"/>
    <w:rsid w:val="00FF0D64"/>
    <w:rsid w:val="00FF1B2C"/>
    <w:rsid w:val="00FF1DCE"/>
    <w:rsid w:val="00FF202D"/>
    <w:rsid w:val="00FF2885"/>
    <w:rsid w:val="00FF2D5F"/>
    <w:rsid w:val="00FF2DE1"/>
    <w:rsid w:val="00FF2E87"/>
    <w:rsid w:val="00FF310A"/>
    <w:rsid w:val="00FF3342"/>
    <w:rsid w:val="00FF33F2"/>
    <w:rsid w:val="00FF3909"/>
    <w:rsid w:val="00FF3BF3"/>
    <w:rsid w:val="00FF3E69"/>
    <w:rsid w:val="00FF41E6"/>
    <w:rsid w:val="00FF5E77"/>
    <w:rsid w:val="00FF6348"/>
    <w:rsid w:val="00FF6B24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A44D02"/>
  <w15:docId w15:val="{E6B6875A-8D53-4C83-9452-93FB53F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59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C5CF-1BDB-4876-B57D-2D4498B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748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40</cp:revision>
  <cp:lastPrinted>2021-01-11T11:59:00Z</cp:lastPrinted>
  <dcterms:created xsi:type="dcterms:W3CDTF">2021-10-01T10:44:00Z</dcterms:created>
  <dcterms:modified xsi:type="dcterms:W3CDTF">2022-02-28T09:46:00Z</dcterms:modified>
</cp:coreProperties>
</file>