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E4" w:rsidRPr="003D3484" w:rsidRDefault="002470E4" w:rsidP="002470E4">
      <w:pPr>
        <w:pStyle w:val="Nagwek1"/>
        <w:jc w:val="right"/>
        <w:rPr>
          <w:rFonts w:eastAsia="Arial"/>
          <w:sz w:val="20"/>
          <w:szCs w:val="20"/>
        </w:rPr>
      </w:pPr>
      <w:bookmarkStart w:id="0" w:name="_Toc81986516"/>
      <w:r w:rsidRPr="003D3484">
        <w:rPr>
          <w:rFonts w:eastAsia="Arial"/>
          <w:sz w:val="20"/>
          <w:szCs w:val="20"/>
        </w:rPr>
        <w:t xml:space="preserve">Załącznik Nr </w:t>
      </w:r>
      <w:bookmarkEnd w:id="0"/>
      <w:r w:rsidR="00BD5CF1">
        <w:rPr>
          <w:rFonts w:eastAsia="Arial"/>
          <w:sz w:val="20"/>
          <w:szCs w:val="20"/>
        </w:rPr>
        <w:t>3 do SWZ</w:t>
      </w:r>
      <w:r w:rsidRPr="003D3484">
        <w:rPr>
          <w:rFonts w:eastAsia="Arial"/>
          <w:sz w:val="20"/>
          <w:szCs w:val="20"/>
        </w:rPr>
        <w:t xml:space="preserve">                            </w:t>
      </w:r>
    </w:p>
    <w:p w:rsidR="002470E4" w:rsidRPr="007C71A0" w:rsidRDefault="002470E4" w:rsidP="002470E4">
      <w:pPr>
        <w:tabs>
          <w:tab w:val="right" w:pos="5760"/>
          <w:tab w:val="right" w:leader="dot" w:pos="9000"/>
        </w:tabs>
        <w:jc w:val="right"/>
        <w:rPr>
          <w:rFonts w:ascii="Arial" w:eastAsia="Arial" w:hAnsi="Arial"/>
          <w:i/>
          <w:color w:val="000000"/>
        </w:rPr>
      </w:pPr>
      <w:r>
        <w:rPr>
          <w:rFonts w:ascii="Arial" w:eastAsia="Arial" w:hAnsi="Arial"/>
          <w:color w:val="000000"/>
        </w:rPr>
        <w:t>………………………,…………………….</w:t>
      </w:r>
    </w:p>
    <w:p w:rsidR="002470E4" w:rsidRPr="00422461" w:rsidRDefault="002470E4" w:rsidP="002470E4">
      <w:pPr>
        <w:tabs>
          <w:tab w:val="right" w:pos="5760"/>
          <w:tab w:val="right" w:leader="dot" w:pos="9000"/>
        </w:tabs>
        <w:rPr>
          <w:rFonts w:ascii="Arial" w:eastAsia="Arial" w:hAnsi="Arial"/>
          <w:i/>
          <w:iCs/>
          <w:color w:val="808080"/>
          <w:sz w:val="16"/>
          <w:szCs w:val="16"/>
        </w:rPr>
      </w:pPr>
      <w:r w:rsidRPr="00422461">
        <w:rPr>
          <w:rFonts w:ascii="Arial" w:eastAsia="Arial" w:hAnsi="Arial"/>
          <w:i/>
          <w:iCs/>
          <w:color w:val="808080"/>
          <w:sz w:val="16"/>
          <w:szCs w:val="16"/>
        </w:rPr>
        <w:t xml:space="preserve">                                                                                                                                               (miejscowość), (data)   </w:t>
      </w:r>
    </w:p>
    <w:p w:rsidR="002470E4" w:rsidRPr="00004E84" w:rsidRDefault="002470E4" w:rsidP="002470E4">
      <w:pPr>
        <w:tabs>
          <w:tab w:val="right" w:pos="5760"/>
          <w:tab w:val="right" w:leader="dot" w:pos="9000"/>
        </w:tabs>
        <w:jc w:val="right"/>
        <w:rPr>
          <w:rFonts w:ascii="Arial" w:eastAsia="Arial" w:hAnsi="Arial"/>
          <w:color w:val="000000"/>
        </w:rPr>
      </w:pPr>
      <w:r>
        <w:rPr>
          <w:rFonts w:ascii="Arial" w:eastAsia="Arial" w:hAnsi="Arial"/>
          <w:color w:val="000000"/>
        </w:rPr>
        <w:t xml:space="preserve"> </w:t>
      </w:r>
    </w:p>
    <w:p w:rsidR="002470E4" w:rsidRPr="00004E84" w:rsidRDefault="002470E4" w:rsidP="002470E4">
      <w:pPr>
        <w:tabs>
          <w:tab w:val="center" w:pos="6480"/>
        </w:tabs>
        <w:jc w:val="center"/>
        <w:rPr>
          <w:rFonts w:ascii="Arial" w:eastAsia="Arial" w:hAnsi="Arial"/>
          <w:b/>
          <w:sz w:val="24"/>
        </w:rPr>
      </w:pPr>
      <w:r>
        <w:rPr>
          <w:rFonts w:ascii="Arial" w:eastAsia="Arial" w:hAnsi="Arial"/>
          <w:b/>
          <w:sz w:val="24"/>
        </w:rPr>
        <w:t>FORMULARZ OFERTOWY</w:t>
      </w:r>
    </w:p>
    <w:p w:rsidR="002470E4" w:rsidRDefault="002470E4" w:rsidP="002470E4">
      <w:pPr>
        <w:jc w:val="both"/>
        <w:rPr>
          <w:rFonts w:ascii="Arial" w:eastAsia="Arial" w:hAnsi="Arial"/>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14"/>
        <w:gridCol w:w="4998"/>
      </w:tblGrid>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jc w:val="both"/>
              <w:rPr>
                <w:rFonts w:ascii="Arial" w:hAnsi="Arial"/>
              </w:rPr>
            </w:pPr>
            <w:r w:rsidRPr="00AB45AB">
              <w:rPr>
                <w:rFonts w:ascii="Arial" w:hAnsi="Arial"/>
              </w:rPr>
              <w:t>Pełna nazwa Wykonawcy/</w:t>
            </w:r>
          </w:p>
          <w:p w:rsidR="00AB45AB" w:rsidRPr="00AB45AB" w:rsidRDefault="00AB45AB" w:rsidP="00F753EE">
            <w:pPr>
              <w:spacing w:before="60" w:after="60"/>
              <w:jc w:val="both"/>
              <w:rPr>
                <w:rFonts w:ascii="Arial" w:hAnsi="Arial"/>
              </w:rPr>
            </w:pPr>
            <w:r w:rsidRPr="00AB45AB">
              <w:rPr>
                <w:rFonts w:ascii="Arial" w:hAnsi="Arial"/>
              </w:rPr>
              <w:t>Wykonawców występujących wspólnie</w:t>
            </w:r>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rPr>
            </w:pPr>
          </w:p>
        </w:tc>
      </w:tr>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ind w:right="74"/>
              <w:jc w:val="both"/>
              <w:rPr>
                <w:rFonts w:ascii="Arial" w:hAnsi="Arial"/>
                <w:iCs/>
              </w:rPr>
            </w:pPr>
            <w:r w:rsidRPr="00AB45AB">
              <w:rPr>
                <w:rFonts w:ascii="Arial" w:hAnsi="Arial"/>
              </w:rPr>
              <w:t>NIP</w:t>
            </w:r>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rPr>
            </w:pPr>
          </w:p>
        </w:tc>
      </w:tr>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ind w:right="74"/>
              <w:jc w:val="both"/>
              <w:rPr>
                <w:rFonts w:ascii="Arial" w:hAnsi="Arial"/>
              </w:rPr>
            </w:pPr>
            <w:r w:rsidRPr="00AB45AB">
              <w:rPr>
                <w:rFonts w:ascii="Arial" w:hAnsi="Arial"/>
              </w:rPr>
              <w:t>REGON</w:t>
            </w:r>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rPr>
            </w:pPr>
          </w:p>
        </w:tc>
      </w:tr>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ind w:right="74"/>
              <w:jc w:val="both"/>
              <w:rPr>
                <w:rFonts w:ascii="Arial" w:hAnsi="Arial"/>
              </w:rPr>
            </w:pPr>
            <w:r w:rsidRPr="00AB45AB">
              <w:rPr>
                <w:rFonts w:ascii="Arial" w:hAnsi="Arial"/>
              </w:rPr>
              <w:t>KRS/</w:t>
            </w:r>
            <w:proofErr w:type="spellStart"/>
            <w:r w:rsidRPr="00AB45AB">
              <w:rPr>
                <w:rFonts w:ascii="Arial" w:hAnsi="Arial"/>
              </w:rPr>
              <w:t>CEiDG</w:t>
            </w:r>
            <w:proofErr w:type="spellEnd"/>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rPr>
            </w:pPr>
          </w:p>
        </w:tc>
      </w:tr>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jc w:val="both"/>
              <w:rPr>
                <w:rFonts w:ascii="Arial" w:hAnsi="Arial"/>
              </w:rPr>
            </w:pPr>
            <w:r w:rsidRPr="00AB45AB">
              <w:rPr>
                <w:rFonts w:ascii="Arial" w:hAnsi="Arial"/>
              </w:rPr>
              <w:t>Adres Siedziby Wykonawcy</w:t>
            </w:r>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rPr>
            </w:pPr>
          </w:p>
        </w:tc>
      </w:tr>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jc w:val="both"/>
              <w:rPr>
                <w:rFonts w:ascii="Arial" w:hAnsi="Arial"/>
              </w:rPr>
            </w:pPr>
            <w:r w:rsidRPr="00AB45AB">
              <w:rPr>
                <w:rFonts w:ascii="Arial" w:hAnsi="Arial"/>
              </w:rPr>
              <w:t>Telefon kontaktowy:</w:t>
            </w:r>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rPr>
            </w:pPr>
          </w:p>
        </w:tc>
      </w:tr>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jc w:val="both"/>
              <w:rPr>
                <w:rFonts w:ascii="Arial" w:hAnsi="Arial"/>
              </w:rPr>
            </w:pPr>
            <w:r w:rsidRPr="00AB45AB">
              <w:rPr>
                <w:rFonts w:ascii="Arial" w:hAnsi="Arial"/>
              </w:rPr>
              <w:t>E-mail</w:t>
            </w:r>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rPr>
            </w:pPr>
          </w:p>
        </w:tc>
      </w:tr>
      <w:tr w:rsidR="00AB45AB" w:rsidRPr="00AB45AB" w:rsidTr="00F753EE">
        <w:tc>
          <w:tcPr>
            <w:tcW w:w="2287" w:type="pct"/>
            <w:tcBorders>
              <w:top w:val="single" w:sz="4" w:space="0" w:color="auto"/>
              <w:left w:val="single" w:sz="4" w:space="0" w:color="auto"/>
              <w:bottom w:val="single" w:sz="4" w:space="0" w:color="auto"/>
              <w:right w:val="single" w:sz="4" w:space="0" w:color="auto"/>
            </w:tcBorders>
            <w:shd w:val="clear" w:color="auto" w:fill="F2F2F2"/>
            <w:vAlign w:val="center"/>
          </w:tcPr>
          <w:p w:rsidR="00AB45AB" w:rsidRPr="00AB45AB" w:rsidRDefault="00AB45AB" w:rsidP="00F753EE">
            <w:pPr>
              <w:spacing w:before="60" w:after="60"/>
              <w:ind w:right="74"/>
              <w:jc w:val="both"/>
              <w:rPr>
                <w:rFonts w:ascii="Arial" w:hAnsi="Arial"/>
                <w:iCs/>
              </w:rPr>
            </w:pPr>
            <w:r w:rsidRPr="00AB45AB">
              <w:rPr>
                <w:rFonts w:ascii="Arial" w:hAnsi="Arial"/>
                <w:iCs/>
              </w:rPr>
              <w:t>Osoba upoważniona do reprezentowania Wykonawcy</w:t>
            </w:r>
          </w:p>
          <w:p w:rsidR="00AB45AB" w:rsidRPr="00AB45AB" w:rsidRDefault="00AB45AB" w:rsidP="00F753EE">
            <w:pPr>
              <w:spacing w:before="60" w:after="60"/>
              <w:ind w:right="74"/>
              <w:jc w:val="both"/>
              <w:rPr>
                <w:rFonts w:ascii="Arial" w:hAnsi="Arial"/>
              </w:rPr>
            </w:pPr>
          </w:p>
        </w:tc>
        <w:tc>
          <w:tcPr>
            <w:tcW w:w="2713" w:type="pct"/>
            <w:tcBorders>
              <w:top w:val="single" w:sz="4" w:space="0" w:color="auto"/>
              <w:left w:val="single" w:sz="4" w:space="0" w:color="auto"/>
              <w:bottom w:val="single" w:sz="4" w:space="0" w:color="auto"/>
              <w:right w:val="single" w:sz="4" w:space="0" w:color="auto"/>
            </w:tcBorders>
          </w:tcPr>
          <w:p w:rsidR="00AB45AB" w:rsidRPr="00AB45AB" w:rsidRDefault="00AB45AB" w:rsidP="00F753EE">
            <w:pPr>
              <w:spacing w:before="60" w:after="60"/>
              <w:jc w:val="both"/>
              <w:rPr>
                <w:rFonts w:ascii="Arial" w:hAnsi="Arial"/>
                <w:i/>
              </w:rPr>
            </w:pPr>
          </w:p>
          <w:p w:rsidR="00AB45AB" w:rsidRPr="00AB45AB" w:rsidRDefault="00AB45AB" w:rsidP="00F753EE">
            <w:pPr>
              <w:spacing w:before="60" w:after="60"/>
              <w:jc w:val="both"/>
              <w:rPr>
                <w:rFonts w:ascii="Arial" w:hAnsi="Arial"/>
                <w:i/>
              </w:rPr>
            </w:pPr>
          </w:p>
          <w:p w:rsidR="00AB45AB" w:rsidRPr="00AB45AB" w:rsidRDefault="00AB45AB" w:rsidP="00F753EE">
            <w:pPr>
              <w:spacing w:before="60" w:after="60"/>
              <w:jc w:val="both"/>
              <w:rPr>
                <w:rFonts w:ascii="Arial" w:hAnsi="Arial"/>
              </w:rPr>
            </w:pPr>
            <w:r w:rsidRPr="00AB45AB">
              <w:rPr>
                <w:rFonts w:ascii="Arial" w:hAnsi="Arial"/>
                <w:i/>
              </w:rPr>
              <w:t>(imię, nazwisko, stanowisko/podstawa do reprezentacji)</w:t>
            </w:r>
          </w:p>
        </w:tc>
      </w:tr>
    </w:tbl>
    <w:p w:rsidR="00AB45AB" w:rsidRPr="008C7269" w:rsidRDefault="00AB45AB" w:rsidP="002470E4">
      <w:pPr>
        <w:jc w:val="both"/>
        <w:rPr>
          <w:rFonts w:ascii="Arial" w:eastAsia="Arial" w:hAnsi="Arial"/>
          <w:b/>
        </w:rPr>
      </w:pPr>
    </w:p>
    <w:p w:rsidR="00DF11F6" w:rsidRDefault="00DF11F6" w:rsidP="002470E4">
      <w:pPr>
        <w:jc w:val="both"/>
        <w:rPr>
          <w:rFonts w:ascii="Arial" w:eastAsia="Arial" w:hAnsi="Arial"/>
        </w:rPr>
      </w:pPr>
    </w:p>
    <w:p w:rsidR="005958AC" w:rsidRDefault="002470E4" w:rsidP="00454D99">
      <w:pPr>
        <w:jc w:val="both"/>
        <w:rPr>
          <w:rFonts w:ascii="Arial" w:hAnsi="Arial"/>
          <w:b/>
          <w:bCs/>
        </w:rPr>
      </w:pPr>
      <w:r w:rsidRPr="008C7269">
        <w:rPr>
          <w:rFonts w:ascii="Arial" w:eastAsia="Arial" w:hAnsi="Arial"/>
        </w:rPr>
        <w:t xml:space="preserve">Nawiązując do Ogłoszenia o zamówieniu w postępowaniu prowadzonym w trybie </w:t>
      </w:r>
      <w:r w:rsidR="008C7269" w:rsidRPr="008C7269">
        <w:rPr>
          <w:rFonts w:ascii="Arial" w:eastAsia="Arial" w:hAnsi="Arial"/>
        </w:rPr>
        <w:t>podstawowym</w:t>
      </w:r>
      <w:r w:rsidRPr="008C7269">
        <w:rPr>
          <w:rFonts w:ascii="Arial" w:eastAsia="Arial" w:hAnsi="Arial"/>
        </w:rPr>
        <w:t xml:space="preserve"> </w:t>
      </w:r>
      <w:r w:rsidR="00BD5CF1">
        <w:rPr>
          <w:rFonts w:ascii="Arial" w:eastAsia="Arial" w:hAnsi="Arial"/>
        </w:rPr>
        <w:t>z możliwością negocjacji</w:t>
      </w:r>
      <w:r w:rsidRPr="008C7269">
        <w:rPr>
          <w:rFonts w:ascii="Arial" w:eastAsia="Arial" w:hAnsi="Arial"/>
        </w:rPr>
        <w:t xml:space="preserve"> na </w:t>
      </w:r>
      <w:r w:rsidR="00454D99" w:rsidRPr="00454D99">
        <w:rPr>
          <w:rFonts w:ascii="Arial" w:hAnsi="Arial"/>
          <w:b/>
          <w:bCs/>
        </w:rPr>
        <w:t>Pełnienie funkcji Inwestora Zastępczego dla zadania „Budowa strażnicy Komendy Powiatowej Państwowej Straży Pożarnej w Tarnowskich Górach ”</w:t>
      </w:r>
      <w:r w:rsidRPr="008C7269">
        <w:rPr>
          <w:rFonts w:ascii="Arial" w:hAnsi="Arial"/>
          <w:b/>
          <w:bCs/>
        </w:rPr>
        <w:t xml:space="preserve"> </w:t>
      </w:r>
    </w:p>
    <w:p w:rsidR="002470E4" w:rsidRPr="008C7269" w:rsidRDefault="002470E4" w:rsidP="002470E4">
      <w:pPr>
        <w:jc w:val="both"/>
        <w:rPr>
          <w:rFonts w:ascii="Arial" w:eastAsia="Arial" w:hAnsi="Arial"/>
          <w:b/>
        </w:rPr>
      </w:pPr>
      <w:r w:rsidRPr="008C7269">
        <w:rPr>
          <w:rFonts w:ascii="Arial" w:hAnsi="Arial"/>
          <w:b/>
          <w:bCs/>
        </w:rPr>
        <w:t>nr sprawy: PT.2370.</w:t>
      </w:r>
      <w:r w:rsidR="00454D99">
        <w:rPr>
          <w:rFonts w:ascii="Arial" w:hAnsi="Arial"/>
          <w:b/>
          <w:bCs/>
        </w:rPr>
        <w:t>3</w:t>
      </w:r>
      <w:r w:rsidRPr="008C7269">
        <w:rPr>
          <w:rFonts w:ascii="Arial" w:hAnsi="Arial"/>
          <w:b/>
          <w:bCs/>
        </w:rPr>
        <w:t>.202</w:t>
      </w:r>
      <w:r w:rsidR="00F2445C">
        <w:rPr>
          <w:rFonts w:ascii="Arial" w:hAnsi="Arial"/>
          <w:b/>
          <w:bCs/>
        </w:rPr>
        <w:t>4</w:t>
      </w:r>
    </w:p>
    <w:p w:rsidR="002470E4" w:rsidRPr="008C7269" w:rsidRDefault="002470E4" w:rsidP="002470E4">
      <w:pPr>
        <w:jc w:val="both"/>
        <w:rPr>
          <w:rFonts w:ascii="Arial" w:eastAsia="Arial" w:hAnsi="Arial"/>
          <w:b/>
        </w:rPr>
      </w:pPr>
    </w:p>
    <w:p w:rsidR="002470E4" w:rsidRPr="008C7269" w:rsidRDefault="002470E4" w:rsidP="002470E4">
      <w:pPr>
        <w:jc w:val="both"/>
        <w:rPr>
          <w:rFonts w:ascii="Arial" w:eastAsia="Arial" w:hAnsi="Arial"/>
        </w:rPr>
      </w:pPr>
      <w:r w:rsidRPr="008C7269">
        <w:rPr>
          <w:rFonts w:ascii="Arial" w:eastAsia="Arial" w:hAnsi="Arial"/>
        </w:rPr>
        <w:t xml:space="preserve">oferujemy wykonanie zamówienia, zgodnie z wymogami Specyfikacji warunków zamówienia </w:t>
      </w:r>
      <w:r w:rsidRPr="008C7269">
        <w:rPr>
          <w:rFonts w:ascii="Arial" w:eastAsia="Arial" w:hAnsi="Arial"/>
        </w:rPr>
        <w:br/>
        <w:t>na następujących warunkach:</w:t>
      </w:r>
    </w:p>
    <w:p w:rsidR="002470E4" w:rsidRPr="008C7269" w:rsidRDefault="002470E4" w:rsidP="002470E4">
      <w:pPr>
        <w:jc w:val="both"/>
        <w:rPr>
          <w:rFonts w:ascii="Arial" w:eastAsia="Arial" w:hAnsi="Arial"/>
        </w:rPr>
      </w:pPr>
    </w:p>
    <w:p w:rsidR="002470E4" w:rsidRPr="008C7269" w:rsidRDefault="002470E4" w:rsidP="002470E4">
      <w:pPr>
        <w:jc w:val="both"/>
        <w:rPr>
          <w:rFonts w:ascii="Arial" w:eastAsia="Arial" w:hAnsi="Arial"/>
          <w:b/>
          <w:bCs/>
          <w:u w:val="single"/>
        </w:rPr>
      </w:pPr>
      <w:r w:rsidRPr="008C7269">
        <w:rPr>
          <w:rFonts w:ascii="Arial" w:eastAsia="Arial" w:hAnsi="Arial"/>
          <w:b/>
          <w:bCs/>
          <w:u w:val="single"/>
        </w:rPr>
        <w:t>Cena całkowita brutto:</w:t>
      </w:r>
    </w:p>
    <w:p w:rsidR="00D73E02" w:rsidRDefault="00D73E02" w:rsidP="002470E4">
      <w:pPr>
        <w:tabs>
          <w:tab w:val="right" w:pos="1980"/>
          <w:tab w:val="left" w:leader="dot" w:pos="7380"/>
        </w:tabs>
        <w:spacing w:before="60" w:after="60"/>
        <w:jc w:val="both"/>
        <w:rPr>
          <w:rFonts w:ascii="Arial" w:eastAsia="Arial" w:hAnsi="Arial"/>
        </w:rPr>
      </w:pPr>
      <w:r>
        <w:rPr>
          <w:rFonts w:ascii="Arial" w:eastAsia="Arial" w:hAnsi="Arial"/>
        </w:rPr>
        <w:t>Cena netto: …………………..zł</w:t>
      </w:r>
    </w:p>
    <w:p w:rsidR="002470E4" w:rsidRPr="008C7269" w:rsidRDefault="001615B4" w:rsidP="002470E4">
      <w:pPr>
        <w:tabs>
          <w:tab w:val="right" w:pos="1980"/>
          <w:tab w:val="left" w:leader="dot" w:pos="7380"/>
        </w:tabs>
        <w:spacing w:before="60" w:after="60"/>
        <w:jc w:val="both"/>
        <w:rPr>
          <w:rFonts w:ascii="Arial" w:eastAsia="Arial" w:hAnsi="Arial"/>
        </w:rPr>
      </w:pPr>
      <w:r>
        <w:rPr>
          <w:rFonts w:ascii="Arial" w:eastAsia="Arial" w:hAnsi="Arial"/>
        </w:rPr>
        <w:t xml:space="preserve">Stawka </w:t>
      </w:r>
      <w:r w:rsidR="002470E4" w:rsidRPr="001615B4">
        <w:rPr>
          <w:rFonts w:ascii="Arial" w:eastAsia="Arial" w:hAnsi="Arial"/>
        </w:rPr>
        <w:t>VAT</w:t>
      </w:r>
      <w:r>
        <w:rPr>
          <w:rFonts w:ascii="Arial" w:eastAsia="Arial" w:hAnsi="Arial"/>
        </w:rPr>
        <w:t>: ……..%</w:t>
      </w:r>
    </w:p>
    <w:p w:rsidR="002470E4" w:rsidRDefault="002470E4" w:rsidP="002470E4">
      <w:pPr>
        <w:tabs>
          <w:tab w:val="right" w:pos="1980"/>
          <w:tab w:val="left" w:leader="dot" w:pos="7380"/>
        </w:tabs>
        <w:spacing w:before="60" w:after="60"/>
        <w:jc w:val="both"/>
        <w:rPr>
          <w:rFonts w:ascii="Arial" w:eastAsia="Arial" w:hAnsi="Arial"/>
        </w:rPr>
      </w:pPr>
      <w:r w:rsidRPr="008C7269">
        <w:rPr>
          <w:rFonts w:ascii="Arial" w:eastAsia="Arial" w:hAnsi="Arial"/>
        </w:rPr>
        <w:t xml:space="preserve">Cena całkowita brutto: </w:t>
      </w:r>
      <w:r w:rsidR="001615B4">
        <w:rPr>
          <w:rFonts w:ascii="Arial" w:eastAsia="Arial" w:hAnsi="Arial"/>
        </w:rPr>
        <w:t>…………………</w:t>
      </w:r>
      <w:r w:rsidRPr="008C7269">
        <w:rPr>
          <w:rFonts w:ascii="Arial" w:eastAsia="Arial" w:hAnsi="Arial"/>
        </w:rPr>
        <w:t>zł</w:t>
      </w:r>
    </w:p>
    <w:p w:rsidR="002470E4" w:rsidRDefault="002470E4" w:rsidP="002470E4">
      <w:pPr>
        <w:tabs>
          <w:tab w:val="right" w:pos="1980"/>
          <w:tab w:val="left" w:leader="dot" w:pos="7380"/>
        </w:tabs>
        <w:spacing w:before="60" w:after="60"/>
        <w:jc w:val="both"/>
        <w:rPr>
          <w:rFonts w:ascii="Arial" w:eastAsia="Arial" w:hAnsi="Arial"/>
        </w:rPr>
      </w:pPr>
      <w:r>
        <w:rPr>
          <w:rFonts w:ascii="Arial" w:eastAsia="Arial" w:hAnsi="Arial"/>
        </w:rPr>
        <w:t>Cena całkowita brutto słownie:</w:t>
      </w:r>
    </w:p>
    <w:p w:rsidR="002470E4" w:rsidRDefault="001615B4" w:rsidP="002470E4">
      <w:pPr>
        <w:tabs>
          <w:tab w:val="right" w:pos="1980"/>
          <w:tab w:val="right" w:pos="2552"/>
          <w:tab w:val="left" w:leader="dot" w:pos="7380"/>
        </w:tabs>
        <w:spacing w:before="60" w:after="60"/>
        <w:jc w:val="both"/>
        <w:rPr>
          <w:rFonts w:ascii="Arial" w:eastAsia="Arial" w:hAnsi="Arial"/>
        </w:rPr>
      </w:pPr>
      <w:r>
        <w:rPr>
          <w:rFonts w:ascii="Arial" w:eastAsia="Arial" w:hAnsi="Arial"/>
        </w:rPr>
        <w:t>………………………………………………………………………………………………………………….</w:t>
      </w:r>
      <w:r w:rsidR="002470E4">
        <w:rPr>
          <w:rFonts w:ascii="Arial" w:eastAsia="Arial" w:hAnsi="Arial"/>
        </w:rPr>
        <w:t>zł.</w:t>
      </w:r>
    </w:p>
    <w:p w:rsidR="00A87DEA" w:rsidRDefault="00A87DEA" w:rsidP="002470E4">
      <w:pPr>
        <w:spacing w:after="120"/>
        <w:jc w:val="both"/>
        <w:rPr>
          <w:rFonts w:ascii="Arial" w:eastAsia="Arial" w:hAnsi="Arial"/>
        </w:rPr>
      </w:pPr>
    </w:p>
    <w:p w:rsidR="002470E4" w:rsidRPr="00056593" w:rsidRDefault="002470E4" w:rsidP="002470E4">
      <w:pPr>
        <w:spacing w:after="120"/>
        <w:jc w:val="both"/>
        <w:rPr>
          <w:rFonts w:ascii="Arial" w:eastAsia="Arial" w:hAnsi="Arial"/>
          <w:b/>
          <w:bCs/>
          <w:u w:val="single"/>
        </w:rPr>
      </w:pPr>
      <w:r w:rsidRPr="00056593">
        <w:rPr>
          <w:rFonts w:ascii="Arial" w:eastAsia="Arial" w:hAnsi="Arial"/>
          <w:b/>
          <w:bCs/>
          <w:u w:val="single"/>
        </w:rPr>
        <w:t>Wykonawcy wspólnie ubiegający się o udzielenie zamówienia:</w:t>
      </w:r>
    </w:p>
    <w:p w:rsidR="002470E4" w:rsidRPr="00A87DEA" w:rsidRDefault="002470E4" w:rsidP="002470E4">
      <w:pPr>
        <w:tabs>
          <w:tab w:val="left" w:pos="3780"/>
          <w:tab w:val="left" w:leader="dot" w:pos="8460"/>
        </w:tabs>
        <w:spacing w:before="60" w:after="60"/>
        <w:jc w:val="both"/>
        <w:rPr>
          <w:rFonts w:ascii="Arial" w:eastAsia="Arial" w:hAnsi="Arial"/>
          <w:color w:val="000000"/>
        </w:rPr>
      </w:pPr>
      <w:r w:rsidRPr="00A87DEA">
        <w:rPr>
          <w:rFonts w:ascii="Arial" w:eastAsia="Arial" w:hAnsi="Arial"/>
          <w:color w:val="000000"/>
        </w:rPr>
        <w:t xml:space="preserve">Ustanowionym pełnomocnikiem do reprezentowania w postępowaniu o udzielenie zamówienia lub zawarcia umowy w sprawie zamówienia publicznego, w przypadku składania </w:t>
      </w:r>
      <w:r w:rsidRPr="00A87DEA">
        <w:rPr>
          <w:rFonts w:ascii="Arial" w:eastAsia="Arial" w:hAnsi="Arial"/>
          <w:b/>
          <w:color w:val="000000"/>
        </w:rPr>
        <w:t>oferty wspólnej</w:t>
      </w:r>
      <w:r w:rsidRPr="00A87DEA">
        <w:rPr>
          <w:rFonts w:ascii="Arial" w:eastAsia="Arial" w:hAnsi="Arial"/>
          <w:color w:val="000000"/>
        </w:rPr>
        <w:t xml:space="preserve"> przez dwa lub więcej podmioty gospodarcze jest:</w:t>
      </w:r>
      <w:r w:rsidR="00A87DEA">
        <w:rPr>
          <w:rFonts w:ascii="Arial" w:eastAsia="Arial" w:hAnsi="Arial"/>
          <w:color w:val="000000"/>
        </w:rPr>
        <w:t>….………………….</w:t>
      </w:r>
      <w:r w:rsidRPr="00A87DEA">
        <w:rPr>
          <w:rFonts w:ascii="Arial" w:eastAsia="Arial" w:hAnsi="Arial"/>
          <w:color w:val="000000"/>
        </w:rPr>
        <w:t>(</w:t>
      </w:r>
      <w:r w:rsidRPr="009E167B">
        <w:rPr>
          <w:rFonts w:ascii="Arial" w:eastAsia="Arial" w:hAnsi="Arial"/>
          <w:i/>
          <w:iCs/>
          <w:color w:val="FF0000"/>
        </w:rPr>
        <w:t>j</w:t>
      </w:r>
      <w:r w:rsidRPr="00A87DEA">
        <w:rPr>
          <w:rFonts w:ascii="Arial" w:eastAsia="Arial" w:hAnsi="Arial"/>
          <w:i/>
          <w:iCs/>
          <w:color w:val="FF0000"/>
        </w:rPr>
        <w:t>eżeli dotyczy</w:t>
      </w:r>
      <w:r w:rsidRPr="009E167B">
        <w:rPr>
          <w:rFonts w:ascii="Arial" w:eastAsia="Arial" w:hAnsi="Arial"/>
          <w:i/>
          <w:iCs/>
        </w:rPr>
        <w:t>)</w:t>
      </w:r>
    </w:p>
    <w:p w:rsidR="002470E4" w:rsidRDefault="00F2445C" w:rsidP="002470E4">
      <w:pPr>
        <w:tabs>
          <w:tab w:val="left" w:pos="3780"/>
          <w:tab w:val="left" w:leader="dot" w:pos="8460"/>
        </w:tabs>
        <w:spacing w:before="60" w:after="60"/>
        <w:ind w:left="29"/>
        <w:jc w:val="both"/>
        <w:rPr>
          <w:rFonts w:ascii="Arial" w:eastAsia="Arial" w:hAnsi="Arial"/>
          <w:color w:val="000000"/>
        </w:rPr>
      </w:pPr>
      <w:r>
        <w:rPr>
          <w:rFonts w:ascii="Arial" w:eastAsia="Arial" w:hAnsi="Arial"/>
          <w:color w:val="000000"/>
        </w:rPr>
        <w:t xml:space="preserve"> </w:t>
      </w:r>
    </w:p>
    <w:p w:rsidR="00F2445C" w:rsidRDefault="00F2445C" w:rsidP="002470E4">
      <w:pPr>
        <w:tabs>
          <w:tab w:val="left" w:pos="3780"/>
          <w:tab w:val="left" w:leader="dot" w:pos="8460"/>
        </w:tabs>
        <w:spacing w:before="60" w:after="60"/>
        <w:ind w:left="29"/>
        <w:jc w:val="both"/>
        <w:rPr>
          <w:rFonts w:ascii="Arial" w:eastAsia="Arial" w:hAnsi="Arial"/>
          <w:color w:val="000000"/>
        </w:rPr>
      </w:pPr>
      <w:r>
        <w:rPr>
          <w:rFonts w:ascii="Arial" w:eastAsia="Arial" w:hAnsi="Arial"/>
          <w:color w:val="000000"/>
        </w:rPr>
        <w:t xml:space="preserve"> </w:t>
      </w:r>
    </w:p>
    <w:p w:rsidR="00F2445C" w:rsidRDefault="00F2445C" w:rsidP="002470E4">
      <w:pPr>
        <w:tabs>
          <w:tab w:val="left" w:pos="3780"/>
          <w:tab w:val="left" w:leader="dot" w:pos="8460"/>
        </w:tabs>
        <w:spacing w:before="60" w:after="60"/>
        <w:ind w:left="29"/>
        <w:jc w:val="both"/>
        <w:rPr>
          <w:rFonts w:ascii="Arial" w:eastAsia="Arial" w:hAnsi="Arial"/>
          <w:color w:val="000000"/>
        </w:rPr>
      </w:pPr>
    </w:p>
    <w:p w:rsidR="00F2445C" w:rsidRDefault="00F2445C" w:rsidP="002470E4">
      <w:pPr>
        <w:tabs>
          <w:tab w:val="left" w:pos="3780"/>
          <w:tab w:val="left" w:leader="dot" w:pos="8460"/>
        </w:tabs>
        <w:spacing w:before="60" w:after="60"/>
        <w:ind w:left="29"/>
        <w:jc w:val="both"/>
        <w:rPr>
          <w:rFonts w:ascii="Arial" w:eastAsia="Arial" w:hAnsi="Arial"/>
          <w:color w:val="000000"/>
        </w:rPr>
      </w:pPr>
      <w:r>
        <w:rPr>
          <w:rFonts w:ascii="Arial" w:eastAsia="Arial" w:hAnsi="Arial"/>
          <w:color w:val="000000"/>
        </w:rPr>
        <w:t xml:space="preserve"> </w:t>
      </w:r>
    </w:p>
    <w:p w:rsidR="00F2445C" w:rsidRDefault="00F2445C" w:rsidP="002470E4">
      <w:pPr>
        <w:tabs>
          <w:tab w:val="left" w:pos="3780"/>
          <w:tab w:val="left" w:leader="dot" w:pos="8460"/>
        </w:tabs>
        <w:spacing w:before="60" w:after="60"/>
        <w:ind w:left="29"/>
        <w:jc w:val="both"/>
        <w:rPr>
          <w:rFonts w:ascii="Arial" w:eastAsia="Arial" w:hAnsi="Arial"/>
          <w:color w:val="000000"/>
        </w:rPr>
      </w:pPr>
    </w:p>
    <w:p w:rsidR="00F2445C" w:rsidRDefault="00F2445C" w:rsidP="002470E4">
      <w:pPr>
        <w:tabs>
          <w:tab w:val="left" w:pos="3780"/>
          <w:tab w:val="left" w:leader="dot" w:pos="8460"/>
        </w:tabs>
        <w:spacing w:before="60" w:after="60"/>
        <w:ind w:left="29"/>
        <w:jc w:val="both"/>
        <w:rPr>
          <w:rFonts w:ascii="Arial" w:eastAsia="Arial" w:hAnsi="Arial"/>
          <w:color w:val="000000"/>
        </w:rPr>
      </w:pPr>
    </w:p>
    <w:p w:rsidR="00F2445C" w:rsidRDefault="00F2445C" w:rsidP="002470E4">
      <w:pPr>
        <w:tabs>
          <w:tab w:val="left" w:pos="3780"/>
          <w:tab w:val="left" w:leader="dot" w:pos="8460"/>
        </w:tabs>
        <w:spacing w:before="60" w:after="60"/>
        <w:ind w:left="29"/>
        <w:jc w:val="both"/>
        <w:rPr>
          <w:rFonts w:ascii="Arial" w:eastAsia="Arial" w:hAnsi="Arial"/>
          <w:color w:val="000000"/>
        </w:rPr>
      </w:pPr>
      <w:r>
        <w:rPr>
          <w:rFonts w:ascii="Arial" w:eastAsia="Arial" w:hAnsi="Arial"/>
          <w:color w:val="000000"/>
        </w:rPr>
        <w:t xml:space="preserve"> </w:t>
      </w:r>
    </w:p>
    <w:p w:rsidR="00F2445C" w:rsidRDefault="00F2445C" w:rsidP="002470E4">
      <w:pPr>
        <w:tabs>
          <w:tab w:val="left" w:pos="3780"/>
          <w:tab w:val="left" w:leader="dot" w:pos="8460"/>
        </w:tabs>
        <w:spacing w:before="60" w:after="60"/>
        <w:ind w:left="29"/>
        <w:jc w:val="both"/>
        <w:rPr>
          <w:rFonts w:ascii="Arial" w:eastAsia="Arial" w:hAnsi="Arial"/>
          <w:color w:val="000000"/>
        </w:rPr>
      </w:pPr>
    </w:p>
    <w:p w:rsidR="00F2445C" w:rsidRDefault="00F2445C" w:rsidP="002470E4">
      <w:pPr>
        <w:tabs>
          <w:tab w:val="left" w:pos="3780"/>
          <w:tab w:val="left" w:leader="dot" w:pos="8460"/>
        </w:tabs>
        <w:spacing w:before="60" w:after="60"/>
        <w:ind w:left="29"/>
        <w:jc w:val="both"/>
        <w:rPr>
          <w:rFonts w:ascii="Arial" w:eastAsia="Arial" w:hAnsi="Arial"/>
          <w:color w:val="000000"/>
        </w:rPr>
      </w:pPr>
    </w:p>
    <w:p w:rsidR="00F2445C" w:rsidRPr="00A87DEA" w:rsidRDefault="00F2445C" w:rsidP="002470E4">
      <w:pPr>
        <w:tabs>
          <w:tab w:val="left" w:pos="3780"/>
          <w:tab w:val="left" w:leader="dot" w:pos="8460"/>
        </w:tabs>
        <w:spacing w:before="60" w:after="60"/>
        <w:ind w:left="29"/>
        <w:jc w:val="both"/>
        <w:rPr>
          <w:rFonts w:ascii="Arial" w:eastAsia="Arial" w:hAnsi="Arial"/>
          <w:color w:val="000000"/>
        </w:rPr>
      </w:pPr>
    </w:p>
    <w:p w:rsidR="002470E4" w:rsidRPr="00AC1F85" w:rsidRDefault="002470E4" w:rsidP="002470E4">
      <w:pPr>
        <w:jc w:val="both"/>
        <w:rPr>
          <w:rFonts w:ascii="Arial" w:eastAsia="Arial" w:hAnsi="Arial"/>
          <w:b/>
        </w:rPr>
      </w:pPr>
      <w:r w:rsidRPr="00AC1F85">
        <w:rPr>
          <w:rFonts w:ascii="Arial" w:eastAsia="Arial" w:hAnsi="Arial"/>
          <w:b/>
        </w:rPr>
        <w:lastRenderedPageBreak/>
        <w:t>Oświadczenie Wykonawcy:</w:t>
      </w:r>
    </w:p>
    <w:p w:rsidR="002470E4" w:rsidRPr="00A87DEA" w:rsidRDefault="002470E4" w:rsidP="00A17144">
      <w:pPr>
        <w:numPr>
          <w:ilvl w:val="0"/>
          <w:numId w:val="2"/>
        </w:numPr>
        <w:tabs>
          <w:tab w:val="left" w:pos="0"/>
        </w:tabs>
        <w:ind w:left="357" w:hanging="357"/>
        <w:jc w:val="both"/>
        <w:rPr>
          <w:rFonts w:ascii="Arial" w:eastAsia="Arial" w:hAnsi="Arial"/>
        </w:rPr>
      </w:pPr>
      <w:r w:rsidRPr="00A87DEA">
        <w:rPr>
          <w:rFonts w:ascii="Arial" w:eastAsia="Arial" w:hAnsi="Arial"/>
        </w:rPr>
        <w:t>oświadczamy, że zapoznaliśmy się ze Specyfikacją warunków zamówienia i jej wszystkimi załącznikami, oraz że akceptujemy jej postanowienia, nie wnosimy do nich żadnych zastrzeżeń oraz uzyskaliśmy niezbędne informacje do przygotowania oferty;</w:t>
      </w:r>
    </w:p>
    <w:p w:rsidR="002470E4" w:rsidRPr="00A87DEA" w:rsidRDefault="002470E4" w:rsidP="00A17144">
      <w:pPr>
        <w:numPr>
          <w:ilvl w:val="0"/>
          <w:numId w:val="2"/>
        </w:numPr>
        <w:tabs>
          <w:tab w:val="left" w:pos="0"/>
        </w:tabs>
        <w:ind w:left="357" w:hanging="357"/>
        <w:jc w:val="both"/>
        <w:rPr>
          <w:rFonts w:ascii="Arial" w:eastAsia="Arial" w:hAnsi="Arial"/>
          <w:color w:val="FF0000"/>
        </w:rPr>
      </w:pPr>
      <w:r w:rsidRPr="00A87DEA">
        <w:rPr>
          <w:rFonts w:ascii="Arial" w:eastAsia="Arial" w:hAnsi="Arial"/>
        </w:rPr>
        <w:t xml:space="preserve">oświadczamy, że uważamy się za związanych ofertą do dnia wskazanego </w:t>
      </w:r>
      <w:r w:rsidRPr="00A87DEA">
        <w:rPr>
          <w:rFonts w:ascii="Arial" w:eastAsia="Arial" w:hAnsi="Arial"/>
        </w:rPr>
        <w:br/>
        <w:t xml:space="preserve">w Specyfikacji warunków </w:t>
      </w:r>
      <w:r w:rsidRPr="00F2445C">
        <w:rPr>
          <w:rFonts w:ascii="Arial" w:eastAsia="Arial" w:hAnsi="Arial"/>
        </w:rPr>
        <w:t xml:space="preserve">zamówienia, tj. do dnia </w:t>
      </w:r>
      <w:r w:rsidR="00F2445C" w:rsidRPr="00F2445C">
        <w:rPr>
          <w:rFonts w:ascii="Arial" w:eastAsia="Arial" w:hAnsi="Arial"/>
          <w:b/>
          <w:bCs/>
        </w:rPr>
        <w:t>2</w:t>
      </w:r>
      <w:r w:rsidR="00367301">
        <w:rPr>
          <w:rFonts w:ascii="Arial" w:eastAsia="Arial" w:hAnsi="Arial"/>
          <w:b/>
          <w:bCs/>
        </w:rPr>
        <w:t>4</w:t>
      </w:r>
      <w:r w:rsidRPr="00F2445C">
        <w:rPr>
          <w:rFonts w:ascii="Arial" w:eastAsia="Arial" w:hAnsi="Arial"/>
          <w:b/>
          <w:bCs/>
        </w:rPr>
        <w:t>.</w:t>
      </w:r>
      <w:r w:rsidR="0098584B" w:rsidRPr="00F2445C">
        <w:rPr>
          <w:rFonts w:ascii="Arial" w:eastAsia="Arial" w:hAnsi="Arial"/>
          <w:b/>
          <w:bCs/>
        </w:rPr>
        <w:t>0</w:t>
      </w:r>
      <w:r w:rsidR="00F2445C" w:rsidRPr="00F2445C">
        <w:rPr>
          <w:rFonts w:ascii="Arial" w:eastAsia="Arial" w:hAnsi="Arial"/>
          <w:b/>
          <w:bCs/>
        </w:rPr>
        <w:t>4</w:t>
      </w:r>
      <w:r w:rsidRPr="00F2445C">
        <w:rPr>
          <w:rFonts w:ascii="Arial" w:eastAsia="Arial" w:hAnsi="Arial"/>
          <w:b/>
          <w:bCs/>
        </w:rPr>
        <w:t>.202</w:t>
      </w:r>
      <w:r w:rsidR="00E839B0">
        <w:rPr>
          <w:rFonts w:ascii="Arial" w:eastAsia="Arial" w:hAnsi="Arial"/>
          <w:b/>
          <w:bCs/>
        </w:rPr>
        <w:t>4</w:t>
      </w:r>
      <w:r w:rsidRPr="00F2445C">
        <w:rPr>
          <w:rFonts w:ascii="Arial" w:eastAsia="Arial" w:hAnsi="Arial"/>
          <w:b/>
          <w:bCs/>
        </w:rPr>
        <w:t xml:space="preserve"> r.</w:t>
      </w:r>
      <w:r w:rsidRPr="00F2445C">
        <w:rPr>
          <w:rFonts w:ascii="Arial" w:eastAsia="Arial" w:hAnsi="Arial"/>
        </w:rPr>
        <w:t>;</w:t>
      </w:r>
    </w:p>
    <w:p w:rsidR="002470E4" w:rsidRPr="00A87DEA" w:rsidRDefault="002470E4" w:rsidP="00A17144">
      <w:pPr>
        <w:numPr>
          <w:ilvl w:val="0"/>
          <w:numId w:val="2"/>
        </w:numPr>
        <w:tabs>
          <w:tab w:val="left" w:pos="0"/>
        </w:tabs>
        <w:ind w:left="357" w:hanging="357"/>
        <w:jc w:val="both"/>
        <w:rPr>
          <w:rFonts w:ascii="Arial" w:eastAsia="Arial" w:hAnsi="Arial"/>
        </w:rPr>
      </w:pPr>
      <w:r w:rsidRPr="00A87DEA">
        <w:rPr>
          <w:rFonts w:ascii="Arial" w:eastAsia="Arial" w:hAnsi="Arial"/>
        </w:rPr>
        <w:t xml:space="preserve">oświadczamy, że załączony do Specyfikacji warunków zamówienia projekt umowy został przez nas zaakceptowany bez zastrzeżeń i zobowiązujemy się w przypadku wyboru naszej oferty do zawarcia umowy w sposób określony w Specyfikacji warunków zamówienia w oparciu o ww. projekt umowy; </w:t>
      </w:r>
    </w:p>
    <w:p w:rsidR="002470E4" w:rsidRPr="00A87DEA" w:rsidRDefault="002470E4" w:rsidP="00A17144">
      <w:pPr>
        <w:numPr>
          <w:ilvl w:val="0"/>
          <w:numId w:val="2"/>
        </w:numPr>
        <w:tabs>
          <w:tab w:val="left" w:pos="0"/>
        </w:tabs>
        <w:ind w:left="357" w:hanging="357"/>
        <w:jc w:val="both"/>
        <w:rPr>
          <w:rFonts w:ascii="Arial" w:eastAsia="Arial" w:hAnsi="Arial"/>
        </w:rPr>
      </w:pPr>
      <w:r w:rsidRPr="00A87DEA">
        <w:rPr>
          <w:rFonts w:ascii="Arial" w:eastAsia="Arial" w:hAnsi="Arial"/>
        </w:rPr>
        <w:t>oświadczamy, że wykonamy zamówienie w terminach wskazanych w Specyfikacji warunków zamówienia.</w:t>
      </w:r>
    </w:p>
    <w:p w:rsidR="002470E4" w:rsidRPr="00A87DEA" w:rsidRDefault="002470E4" w:rsidP="002470E4">
      <w:pPr>
        <w:jc w:val="both"/>
        <w:rPr>
          <w:rFonts w:ascii="Arial" w:eastAsia="Arial" w:hAnsi="Arial"/>
          <w:b/>
        </w:rPr>
      </w:pPr>
    </w:p>
    <w:p w:rsidR="002470E4" w:rsidRDefault="002470E4" w:rsidP="002470E4">
      <w:pPr>
        <w:jc w:val="both"/>
        <w:rPr>
          <w:rFonts w:ascii="Arial" w:eastAsia="Arial" w:hAnsi="Arial"/>
          <w:b/>
        </w:rPr>
      </w:pPr>
    </w:p>
    <w:p w:rsidR="00AC7A76" w:rsidRPr="00A87DEA" w:rsidRDefault="00AC7A76" w:rsidP="002470E4">
      <w:pPr>
        <w:jc w:val="both"/>
        <w:rPr>
          <w:rFonts w:ascii="Arial" w:eastAsia="Arial" w:hAnsi="Arial"/>
          <w:b/>
        </w:rPr>
      </w:pPr>
    </w:p>
    <w:p w:rsidR="002470E4" w:rsidRPr="00A87DEA" w:rsidRDefault="002470E4" w:rsidP="002470E4">
      <w:pPr>
        <w:jc w:val="both"/>
        <w:rPr>
          <w:rFonts w:ascii="Arial" w:eastAsia="Arial" w:hAnsi="Arial"/>
          <w:b/>
          <w:color w:val="000000"/>
          <w:u w:val="single"/>
        </w:rPr>
      </w:pPr>
      <w:r w:rsidRPr="00A87DEA">
        <w:rPr>
          <w:rFonts w:ascii="Arial" w:eastAsia="Arial" w:hAnsi="Arial"/>
          <w:b/>
          <w:u w:val="single"/>
        </w:rPr>
        <w:t xml:space="preserve">Oświadczenie dotyczące wypełnienia obowiązków wynikających z RODO </w:t>
      </w:r>
    </w:p>
    <w:p w:rsidR="002470E4" w:rsidRDefault="002470E4" w:rsidP="009D3AF8">
      <w:pPr>
        <w:spacing w:before="100" w:after="100"/>
        <w:jc w:val="both"/>
        <w:rPr>
          <w:rFonts w:ascii="Arial" w:eastAsia="Arial" w:hAnsi="Arial"/>
        </w:rPr>
      </w:pPr>
      <w:r w:rsidRPr="00A87DEA">
        <w:rPr>
          <w:rFonts w:ascii="Arial" w:eastAsia="Arial" w:hAnsi="Arial"/>
          <w:color w:val="000000"/>
        </w:rPr>
        <w:t xml:space="preserve">Oświadczam, że wypełniłem obowiązki informacyjne przewidziane w art. 13 i 14 RODO wobec osób fizycznych, </w:t>
      </w:r>
      <w:r w:rsidRPr="00A87DEA">
        <w:rPr>
          <w:rFonts w:ascii="Arial" w:eastAsia="Arial" w:hAnsi="Arial"/>
        </w:rPr>
        <w:t>od których dane osobowe bezpośrednio lub pośrednio pozyskałem</w:t>
      </w:r>
      <w:r w:rsidRPr="00A87DEA">
        <w:rPr>
          <w:rFonts w:ascii="Arial" w:eastAsia="Arial" w:hAnsi="Arial"/>
          <w:color w:val="000000"/>
        </w:rPr>
        <w:t xml:space="preserve"> w celu ubiegania się o udzielenie zamówienia publicznego w niniejszym postępowaniu</w:t>
      </w:r>
      <w:r w:rsidRPr="00A87DEA">
        <w:rPr>
          <w:rFonts w:ascii="Arial" w:eastAsia="Arial" w:hAnsi="Arial"/>
        </w:rPr>
        <w:t>.</w:t>
      </w:r>
    </w:p>
    <w:p w:rsidR="00DF11F6" w:rsidRPr="00A87DEA" w:rsidRDefault="00DF11F6" w:rsidP="002470E4">
      <w:pPr>
        <w:spacing w:before="100" w:after="100"/>
        <w:ind w:left="357"/>
        <w:jc w:val="both"/>
        <w:rPr>
          <w:rFonts w:ascii="Arial" w:eastAsia="Arial" w:hAnsi="Arial"/>
        </w:rPr>
      </w:pPr>
    </w:p>
    <w:p w:rsidR="002470E4" w:rsidRDefault="002470E4" w:rsidP="002470E4">
      <w:pPr>
        <w:rPr>
          <w:rFonts w:ascii="Arial" w:eastAsia="Arial" w:hAnsi="Arial"/>
          <w:color w:val="000000"/>
        </w:rPr>
      </w:pPr>
    </w:p>
    <w:p w:rsidR="002470E4" w:rsidRPr="008A68B9" w:rsidRDefault="002470E4" w:rsidP="002470E4">
      <w:pPr>
        <w:rPr>
          <w:rFonts w:ascii="Arial" w:eastAsia="Arial" w:hAnsi="Arial"/>
          <w:b/>
          <w:color w:val="000000"/>
          <w:u w:val="single"/>
        </w:rPr>
      </w:pPr>
      <w:r w:rsidRPr="008A68B9">
        <w:rPr>
          <w:rFonts w:ascii="Arial" w:eastAsia="Arial" w:hAnsi="Arial"/>
          <w:b/>
          <w:color w:val="000000"/>
          <w:u w:val="single"/>
        </w:rPr>
        <w:t xml:space="preserve">Zastrzeżenie </w:t>
      </w:r>
      <w:r w:rsidRPr="008A68B9">
        <w:rPr>
          <w:rFonts w:ascii="Arial" w:eastAsia="Arial" w:hAnsi="Arial"/>
          <w:b/>
          <w:u w:val="single"/>
        </w:rPr>
        <w:t>Wykonawc</w:t>
      </w:r>
      <w:r w:rsidRPr="008A68B9">
        <w:rPr>
          <w:rFonts w:ascii="Arial" w:eastAsia="Arial" w:hAnsi="Arial"/>
          <w:b/>
          <w:color w:val="000000"/>
          <w:u w:val="single"/>
        </w:rPr>
        <w:t>y dotyczące tajemnicy przedsiębiorstwa</w:t>
      </w:r>
    </w:p>
    <w:p w:rsidR="002470E4" w:rsidRDefault="002470E4" w:rsidP="002470E4">
      <w:pPr>
        <w:rPr>
          <w:rFonts w:ascii="Arial" w:eastAsia="Arial" w:hAnsi="Arial"/>
          <w:color w:val="000000"/>
        </w:rPr>
      </w:pPr>
    </w:p>
    <w:p w:rsidR="002470E4" w:rsidRDefault="002470E4" w:rsidP="002470E4">
      <w:pPr>
        <w:jc w:val="both"/>
        <w:rPr>
          <w:rFonts w:ascii="Arial" w:eastAsia="Arial" w:hAnsi="Arial"/>
          <w:color w:val="000000"/>
        </w:rPr>
      </w:pPr>
      <w:r>
        <w:rPr>
          <w:rFonts w:ascii="Arial" w:eastAsia="Arial" w:hAnsi="Arial"/>
        </w:rPr>
        <w:t>Wykonawc</w:t>
      </w:r>
      <w:r>
        <w:rPr>
          <w:rFonts w:ascii="Arial" w:eastAsia="Arial" w:hAnsi="Arial"/>
          <w:color w:val="000000"/>
        </w:rPr>
        <w:t>a zastrzega, iż wymienione niżej dokumenty, składające się na ofertę, stanowią tajemnicę przedsiębiorstwa i nie mogą być udostępnione innym uczestnikom postępowania:</w:t>
      </w:r>
    </w:p>
    <w:p w:rsidR="009E167B" w:rsidRDefault="009E167B" w:rsidP="002470E4">
      <w:pPr>
        <w:jc w:val="both"/>
        <w:rPr>
          <w:rFonts w:ascii="Arial" w:eastAsia="Arial" w:hAnsi="Arial"/>
          <w:color w:val="000000"/>
        </w:rPr>
      </w:pPr>
      <w:r>
        <w:rPr>
          <w:rFonts w:ascii="Arial" w:eastAsia="Arial" w:hAnsi="Arial"/>
          <w:color w:val="000000"/>
        </w:rPr>
        <w:t>…………………………………………………………………………………………………………………..</w:t>
      </w:r>
    </w:p>
    <w:p w:rsidR="009E167B" w:rsidRDefault="009E167B" w:rsidP="002470E4">
      <w:pPr>
        <w:tabs>
          <w:tab w:val="left" w:pos="723"/>
          <w:tab w:val="left" w:leader="dot" w:pos="7740"/>
        </w:tabs>
        <w:spacing w:before="60" w:after="60"/>
        <w:jc w:val="both"/>
        <w:rPr>
          <w:rFonts w:ascii="Arial" w:eastAsia="Arial" w:hAnsi="Arial"/>
          <w:b/>
          <w:bCs/>
          <w:color w:val="000000"/>
          <w:u w:val="single"/>
        </w:rPr>
      </w:pPr>
    </w:p>
    <w:p w:rsidR="00AC7A76" w:rsidRDefault="00AC7A76" w:rsidP="002470E4">
      <w:pPr>
        <w:tabs>
          <w:tab w:val="left" w:pos="723"/>
          <w:tab w:val="left" w:leader="dot" w:pos="7740"/>
        </w:tabs>
        <w:spacing w:before="60" w:after="60"/>
        <w:jc w:val="both"/>
        <w:rPr>
          <w:rFonts w:ascii="Arial" w:eastAsia="Arial" w:hAnsi="Arial"/>
          <w:b/>
          <w:bCs/>
          <w:color w:val="000000"/>
          <w:u w:val="single"/>
        </w:rPr>
      </w:pPr>
    </w:p>
    <w:p w:rsidR="002470E4" w:rsidRPr="008A68B9" w:rsidRDefault="002470E4" w:rsidP="002470E4">
      <w:pPr>
        <w:tabs>
          <w:tab w:val="left" w:pos="723"/>
          <w:tab w:val="left" w:leader="dot" w:pos="7740"/>
        </w:tabs>
        <w:spacing w:before="60" w:after="60"/>
        <w:jc w:val="both"/>
        <w:rPr>
          <w:rFonts w:ascii="Arial" w:eastAsia="Arial" w:hAnsi="Arial"/>
          <w:b/>
          <w:bCs/>
          <w:color w:val="000000"/>
          <w:u w:val="single"/>
        </w:rPr>
      </w:pPr>
      <w:r w:rsidRPr="008A68B9">
        <w:rPr>
          <w:rFonts w:ascii="Arial" w:eastAsia="Arial" w:hAnsi="Arial"/>
          <w:b/>
          <w:bCs/>
          <w:color w:val="000000"/>
          <w:u w:val="single"/>
        </w:rPr>
        <w:t>Oświadczenie Wykonawcy dotyczące powierzenia wykonania części zamówienia</w:t>
      </w:r>
      <w:r>
        <w:rPr>
          <w:rFonts w:ascii="Arial" w:eastAsia="Arial" w:hAnsi="Arial"/>
          <w:b/>
          <w:bCs/>
          <w:color w:val="000000"/>
          <w:u w:val="single"/>
        </w:rPr>
        <w:t xml:space="preserve"> </w:t>
      </w:r>
      <w:r w:rsidRPr="008A68B9">
        <w:rPr>
          <w:rFonts w:ascii="Arial" w:eastAsia="Arial" w:hAnsi="Arial"/>
          <w:b/>
          <w:bCs/>
          <w:color w:val="000000"/>
          <w:u w:val="single"/>
        </w:rPr>
        <w:t>podwykonawcom</w:t>
      </w:r>
    </w:p>
    <w:p w:rsidR="002470E4" w:rsidRDefault="002470E4" w:rsidP="002470E4">
      <w:pPr>
        <w:tabs>
          <w:tab w:val="left" w:pos="723"/>
          <w:tab w:val="left" w:leader="dot" w:pos="7740"/>
        </w:tabs>
        <w:spacing w:before="60" w:after="60"/>
        <w:jc w:val="both"/>
        <w:rPr>
          <w:rFonts w:ascii="Arial" w:eastAsia="Arial" w:hAnsi="Arial"/>
          <w:color w:val="000000"/>
        </w:rPr>
      </w:pPr>
      <w:r>
        <w:rPr>
          <w:rFonts w:ascii="Arial" w:eastAsia="Arial" w:hAnsi="Arial"/>
          <w:color w:val="000000"/>
        </w:rPr>
        <w:t>Oświadczam, że zamierzam powierzyć wykonanie części zamówienia podwykonawcom:</w:t>
      </w:r>
    </w:p>
    <w:p w:rsidR="002470E4" w:rsidRDefault="002470E4" w:rsidP="002470E4">
      <w:pPr>
        <w:tabs>
          <w:tab w:val="left" w:pos="723"/>
          <w:tab w:val="left" w:leader="dot" w:pos="7740"/>
        </w:tabs>
        <w:spacing w:before="60" w:after="60"/>
        <w:jc w:val="both"/>
        <w:rPr>
          <w:rFonts w:ascii="Arial" w:eastAsia="Arial" w:hAnsi="Arial"/>
          <w:color w:val="000000"/>
        </w:rPr>
      </w:pPr>
      <w:r>
        <w:rPr>
          <w:rFonts w:ascii="Arial" w:eastAsia="Arial" w:hAnsi="Arial"/>
          <w:color w:val="000000"/>
        </w:rPr>
        <w:t>Zakres zamówienia powierzony podwykonawcom:</w:t>
      </w:r>
      <w:r w:rsidR="009E167B">
        <w:rPr>
          <w:rFonts w:ascii="Arial" w:eastAsia="Arial" w:hAnsi="Arial"/>
          <w:color w:val="000000"/>
        </w:rPr>
        <w:t>………………………………………………………..</w:t>
      </w:r>
    </w:p>
    <w:p w:rsidR="002470E4" w:rsidRDefault="002470E4" w:rsidP="002470E4">
      <w:pPr>
        <w:tabs>
          <w:tab w:val="left" w:pos="723"/>
          <w:tab w:val="left" w:leader="dot" w:pos="7740"/>
        </w:tabs>
        <w:spacing w:before="60" w:after="60"/>
        <w:jc w:val="both"/>
        <w:rPr>
          <w:rFonts w:ascii="Arial" w:eastAsia="Arial" w:hAnsi="Arial"/>
          <w:color w:val="000000"/>
        </w:rPr>
      </w:pPr>
      <w:r>
        <w:rPr>
          <w:rFonts w:ascii="Arial" w:eastAsia="Arial" w:hAnsi="Arial"/>
          <w:color w:val="000000"/>
        </w:rPr>
        <w:t>Nazwy podwykonawców, (jeżeli są znani):</w:t>
      </w:r>
      <w:r w:rsidR="009E167B">
        <w:rPr>
          <w:rFonts w:ascii="Arial" w:eastAsia="Arial" w:hAnsi="Arial"/>
          <w:color w:val="000000"/>
        </w:rPr>
        <w:t>………………………………………………………………….</w:t>
      </w:r>
    </w:p>
    <w:p w:rsidR="00C775DA" w:rsidRDefault="00C775DA" w:rsidP="002470E4">
      <w:pPr>
        <w:tabs>
          <w:tab w:val="left" w:pos="723"/>
          <w:tab w:val="left" w:leader="dot" w:pos="7740"/>
        </w:tabs>
        <w:spacing w:before="60" w:after="60"/>
        <w:jc w:val="both"/>
        <w:rPr>
          <w:rFonts w:ascii="Arial" w:eastAsia="Arial" w:hAnsi="Arial"/>
          <w:b/>
          <w:bCs/>
          <w:u w:val="single"/>
        </w:rPr>
      </w:pPr>
    </w:p>
    <w:p w:rsidR="00C775DA" w:rsidRDefault="00C775DA" w:rsidP="002470E4">
      <w:pPr>
        <w:tabs>
          <w:tab w:val="left" w:pos="723"/>
          <w:tab w:val="left" w:leader="dot" w:pos="7740"/>
        </w:tabs>
        <w:spacing w:before="60" w:after="60"/>
        <w:jc w:val="both"/>
        <w:rPr>
          <w:rFonts w:ascii="Arial" w:eastAsia="Arial" w:hAnsi="Arial"/>
          <w:b/>
          <w:bCs/>
          <w:u w:val="single"/>
        </w:rPr>
      </w:pPr>
    </w:p>
    <w:p w:rsidR="002470E4" w:rsidRDefault="002470E4" w:rsidP="002470E4">
      <w:pPr>
        <w:tabs>
          <w:tab w:val="left" w:pos="723"/>
          <w:tab w:val="left" w:leader="dot" w:pos="7740"/>
        </w:tabs>
        <w:spacing w:before="60" w:after="60"/>
        <w:jc w:val="both"/>
        <w:rPr>
          <w:rFonts w:ascii="Arial" w:hAnsi="Arial"/>
          <w:b/>
          <w:bCs/>
          <w:u w:val="single"/>
        </w:rPr>
      </w:pPr>
      <w:r w:rsidRPr="008A68B9">
        <w:rPr>
          <w:rFonts w:ascii="Arial" w:eastAsia="Arial" w:hAnsi="Arial"/>
          <w:b/>
          <w:bCs/>
          <w:u w:val="single"/>
        </w:rPr>
        <w:t xml:space="preserve">Informacja Wykonawcy dotycząca dostępności dokumentów potwierdzających umocowanie osób występujących w imieniu Wykonawcy w </w:t>
      </w:r>
      <w:r w:rsidRPr="008A68B9">
        <w:rPr>
          <w:rFonts w:ascii="Arial" w:hAnsi="Arial"/>
          <w:b/>
          <w:bCs/>
          <w:u w:val="single"/>
        </w:rPr>
        <w:t>bezpłatnych i ogólnodostępnych baz danych</w:t>
      </w:r>
    </w:p>
    <w:p w:rsidR="002470E4" w:rsidRDefault="002470E4" w:rsidP="002470E4">
      <w:pPr>
        <w:spacing w:line="360" w:lineRule="auto"/>
        <w:jc w:val="both"/>
        <w:rPr>
          <w:rFonts w:ascii="Arial" w:hAnsi="Arial"/>
        </w:rPr>
      </w:pPr>
    </w:p>
    <w:p w:rsidR="002470E4" w:rsidRDefault="002470E4" w:rsidP="002470E4">
      <w:pPr>
        <w:spacing w:line="360" w:lineRule="auto"/>
        <w:jc w:val="both"/>
        <w:rPr>
          <w:rFonts w:ascii="Arial" w:hAnsi="Arial"/>
        </w:rPr>
      </w:pPr>
      <w:r w:rsidRPr="0074703F">
        <w:rPr>
          <w:rFonts w:ascii="Arial" w:hAnsi="Arial"/>
        </w:rPr>
        <w:t xml:space="preserve">Oświadczam, że niżej wymienione </w:t>
      </w:r>
      <w:r>
        <w:rPr>
          <w:rFonts w:ascii="Arial" w:hAnsi="Arial"/>
        </w:rPr>
        <w:t xml:space="preserve">dokumenty potwierdzające umocowanie osób występujących </w:t>
      </w:r>
      <w:r>
        <w:rPr>
          <w:rFonts w:ascii="Arial" w:hAnsi="Arial"/>
        </w:rPr>
        <w:br/>
        <w:t>w imieniu Wykonawcy</w:t>
      </w:r>
      <w:r w:rsidRPr="0074703F">
        <w:rPr>
          <w:rFonts w:ascii="Arial" w:hAnsi="Arial"/>
        </w:rPr>
        <w:t xml:space="preserve"> są dostępne w następujących bezpłatnych i ogólnodostępnych bazach danych:</w:t>
      </w:r>
    </w:p>
    <w:p w:rsidR="002470E4" w:rsidRDefault="00152FA3" w:rsidP="002470E4">
      <w:pPr>
        <w:spacing w:line="360" w:lineRule="auto"/>
        <w:jc w:val="both"/>
        <w:rPr>
          <w:rFonts w:ascii="Arial" w:hAnsi="Arial"/>
        </w:rPr>
      </w:pPr>
      <w:r w:rsidRPr="00152FA3">
        <w:rPr>
          <w:rFonts w:ascii="Arial" w:hAnsi="Arial"/>
          <w:b/>
        </w:rPr>
        <w:t>KRS/CEIDG</w:t>
      </w:r>
      <w:r>
        <w:rPr>
          <w:rFonts w:ascii="Arial" w:hAnsi="Arial"/>
          <w:b/>
        </w:rPr>
        <w:t xml:space="preserve"> </w:t>
      </w:r>
      <w:proofErr w:type="spellStart"/>
      <w:r>
        <w:rPr>
          <w:rFonts w:ascii="Arial" w:hAnsi="Arial"/>
          <w:b/>
        </w:rPr>
        <w:t>www</w:t>
      </w:r>
      <w:proofErr w:type="spellEnd"/>
      <w:r>
        <w:rPr>
          <w:rFonts w:ascii="Arial" w:hAnsi="Arial"/>
          <w:b/>
        </w:rPr>
        <w:t>.</w:t>
      </w:r>
      <w:r>
        <w:rPr>
          <w:rFonts w:ascii="Arial" w:hAnsi="Arial"/>
        </w:rPr>
        <w:t xml:space="preserve"> ………………………………………………...................................................................</w:t>
      </w:r>
    </w:p>
    <w:p w:rsidR="00152FA3" w:rsidRDefault="00152FA3" w:rsidP="002470E4">
      <w:pPr>
        <w:spacing w:line="360" w:lineRule="auto"/>
        <w:jc w:val="both"/>
        <w:rPr>
          <w:rFonts w:ascii="Arial" w:hAnsi="Arial"/>
        </w:rPr>
      </w:pPr>
      <w:r>
        <w:rPr>
          <w:rFonts w:ascii="Arial" w:hAnsi="Arial"/>
        </w:rPr>
        <w:t>……………………………………………………………………………………………………………………..</w:t>
      </w:r>
    </w:p>
    <w:p w:rsidR="00152FA3" w:rsidRPr="00152FA3" w:rsidRDefault="00152FA3" w:rsidP="00152FA3">
      <w:pPr>
        <w:spacing w:line="360" w:lineRule="auto"/>
        <w:jc w:val="center"/>
        <w:rPr>
          <w:rFonts w:ascii="Arial" w:hAnsi="Arial"/>
          <w:i/>
          <w:sz w:val="18"/>
        </w:rPr>
      </w:pPr>
      <w:r w:rsidRPr="00152FA3">
        <w:rPr>
          <w:rFonts w:ascii="Arial" w:hAnsi="Arial"/>
          <w:i/>
          <w:sz w:val="18"/>
        </w:rPr>
        <w:t>(dokładne dane referencyjne dokumentacji)</w:t>
      </w:r>
    </w:p>
    <w:p w:rsidR="00EF57AD" w:rsidRPr="00EF57AD" w:rsidRDefault="00F2445C" w:rsidP="00EF57AD">
      <w:pPr>
        <w:tabs>
          <w:tab w:val="left" w:pos="723"/>
          <w:tab w:val="left" w:leader="dot" w:pos="7740"/>
        </w:tabs>
        <w:spacing w:before="60" w:after="60"/>
        <w:jc w:val="both"/>
        <w:rPr>
          <w:rFonts w:ascii="Arial" w:eastAsia="Arial" w:hAnsi="Arial"/>
          <w:b/>
          <w:bCs/>
          <w:u w:val="single"/>
        </w:rPr>
      </w:pPr>
      <w:r>
        <w:rPr>
          <w:rFonts w:ascii="Arial" w:eastAsia="Arial" w:hAnsi="Arial"/>
        </w:rPr>
        <w:t xml:space="preserve">   </w:t>
      </w:r>
      <w:r w:rsidR="00EF57AD" w:rsidRPr="00EF57AD">
        <w:rPr>
          <w:rFonts w:ascii="Arial" w:eastAsia="Arial" w:hAnsi="Arial"/>
          <w:b/>
          <w:bCs/>
          <w:u w:val="single"/>
        </w:rPr>
        <w:t xml:space="preserve">Rodzaj wykonawcy* </w:t>
      </w:r>
      <w:r w:rsidR="00EF57AD" w:rsidRPr="00EF57AD">
        <w:rPr>
          <w:rFonts w:ascii="Arial" w:eastAsia="Arial" w:hAnsi="Arial"/>
          <w:u w:val="single"/>
        </w:rPr>
        <w:t>(należy zaznaczyć właściwy kwadrat)</w:t>
      </w:r>
      <w:r w:rsidR="00EF57AD" w:rsidRPr="00EF57AD">
        <w:rPr>
          <w:rFonts w:ascii="Arial" w:eastAsia="Arial" w:hAnsi="Arial"/>
          <w:b/>
          <w:bCs/>
          <w:u w:val="single"/>
        </w:rPr>
        <w:t xml:space="preserve">: </w:t>
      </w:r>
    </w:p>
    <w:p w:rsidR="00EF57AD" w:rsidRDefault="00EF57AD" w:rsidP="002470E4">
      <w:pPr>
        <w:tabs>
          <w:tab w:val="left" w:pos="723"/>
          <w:tab w:val="left" w:leader="dot" w:pos="7740"/>
        </w:tabs>
        <w:spacing w:before="60" w:after="60"/>
        <w:jc w:val="both"/>
        <w:rPr>
          <w:rFonts w:ascii="Arial" w:eastAsia="Arial" w:hAnsi="Arial"/>
        </w:rPr>
      </w:pPr>
    </w:p>
    <w:p w:rsidR="00EF57AD" w:rsidRPr="00EF57AD" w:rsidRDefault="00571D56" w:rsidP="00EF57AD">
      <w:pPr>
        <w:numPr>
          <w:ilvl w:val="0"/>
          <w:numId w:val="11"/>
        </w:numPr>
        <w:spacing w:line="276" w:lineRule="auto"/>
        <w:ind w:left="709" w:hanging="283"/>
        <w:jc w:val="both"/>
        <w:rPr>
          <w:rFonts w:ascii="Arial" w:hAnsi="Arial"/>
          <w:bCs/>
        </w:rPr>
      </w:pPr>
      <w:r w:rsidRPr="00EF57AD">
        <w:rPr>
          <w:rFonts w:ascii="Arial" w:hAnsi="Arial"/>
          <w:bCs/>
          <w:lang w:val="en-GB"/>
        </w:rPr>
        <w:fldChar w:fldCharType="begin">
          <w:ffData>
            <w:name w:val=""/>
            <w:enabled/>
            <w:calcOnExit w:val="0"/>
            <w:checkBox>
              <w:sizeAuto/>
              <w:default w:val="0"/>
            </w:checkBox>
          </w:ffData>
        </w:fldChar>
      </w:r>
      <w:r w:rsidR="00EF57AD" w:rsidRPr="00EF57AD">
        <w:rPr>
          <w:rFonts w:ascii="Arial" w:hAnsi="Arial"/>
          <w:bCs/>
        </w:rPr>
        <w:instrText xml:space="preserve"> FORMCHECKBOX </w:instrText>
      </w:r>
      <w:r>
        <w:rPr>
          <w:rFonts w:ascii="Arial" w:hAnsi="Arial"/>
          <w:bCs/>
          <w:lang w:val="en-GB"/>
        </w:rPr>
      </w:r>
      <w:r>
        <w:rPr>
          <w:rFonts w:ascii="Arial" w:hAnsi="Arial"/>
          <w:bCs/>
          <w:lang w:val="en-GB"/>
        </w:rPr>
        <w:fldChar w:fldCharType="separate"/>
      </w:r>
      <w:r w:rsidRPr="00EF57AD">
        <w:rPr>
          <w:rFonts w:ascii="Arial" w:hAnsi="Arial"/>
          <w:bCs/>
          <w:lang w:val="en-GB"/>
        </w:rPr>
        <w:fldChar w:fldCharType="end"/>
      </w:r>
      <w:r w:rsidR="00EF57AD" w:rsidRPr="00EF57AD">
        <w:rPr>
          <w:rFonts w:ascii="Arial" w:hAnsi="Arial"/>
          <w:bCs/>
        </w:rPr>
        <w:t xml:space="preserve">   </w:t>
      </w:r>
      <w:proofErr w:type="spellStart"/>
      <w:r w:rsidR="00EF57AD" w:rsidRPr="00EF57AD">
        <w:rPr>
          <w:rFonts w:ascii="Arial" w:hAnsi="Arial"/>
          <w:bCs/>
        </w:rPr>
        <w:t>Mikroprzedsiębiorstw</w:t>
      </w:r>
      <w:r w:rsidR="00EF57AD">
        <w:rPr>
          <w:rFonts w:ascii="Arial" w:hAnsi="Arial"/>
          <w:bCs/>
        </w:rPr>
        <w:t>o</w:t>
      </w:r>
      <w:proofErr w:type="spellEnd"/>
    </w:p>
    <w:p w:rsidR="00EF57AD" w:rsidRPr="00EF57AD" w:rsidRDefault="00571D56" w:rsidP="00EF57AD">
      <w:pPr>
        <w:numPr>
          <w:ilvl w:val="0"/>
          <w:numId w:val="11"/>
        </w:numPr>
        <w:spacing w:line="276" w:lineRule="auto"/>
        <w:ind w:left="709" w:hanging="283"/>
        <w:jc w:val="both"/>
        <w:rPr>
          <w:rFonts w:ascii="Arial" w:hAnsi="Arial"/>
          <w:bCs/>
        </w:rPr>
      </w:pPr>
      <w:r w:rsidRPr="00EF57AD">
        <w:rPr>
          <w:rFonts w:ascii="Arial" w:hAnsi="Arial"/>
          <w:bCs/>
          <w:lang w:val="en-GB"/>
        </w:rPr>
        <w:fldChar w:fldCharType="begin">
          <w:ffData>
            <w:name w:val=""/>
            <w:enabled/>
            <w:calcOnExit w:val="0"/>
            <w:checkBox>
              <w:sizeAuto/>
              <w:default w:val="0"/>
            </w:checkBox>
          </w:ffData>
        </w:fldChar>
      </w:r>
      <w:r w:rsidR="00EF57AD" w:rsidRPr="00EF57AD">
        <w:rPr>
          <w:rFonts w:ascii="Arial" w:hAnsi="Arial"/>
          <w:bCs/>
        </w:rPr>
        <w:instrText xml:space="preserve"> FORMCHECKBOX </w:instrText>
      </w:r>
      <w:r>
        <w:rPr>
          <w:rFonts w:ascii="Arial" w:hAnsi="Arial"/>
          <w:bCs/>
          <w:lang w:val="en-GB"/>
        </w:rPr>
      </w:r>
      <w:r>
        <w:rPr>
          <w:rFonts w:ascii="Arial" w:hAnsi="Arial"/>
          <w:bCs/>
          <w:lang w:val="en-GB"/>
        </w:rPr>
        <w:fldChar w:fldCharType="separate"/>
      </w:r>
      <w:r w:rsidRPr="00EF57AD">
        <w:rPr>
          <w:rFonts w:ascii="Arial" w:hAnsi="Arial"/>
          <w:bCs/>
          <w:lang w:val="en-GB"/>
        </w:rPr>
        <w:fldChar w:fldCharType="end"/>
      </w:r>
      <w:r w:rsidR="00EF57AD" w:rsidRPr="00EF57AD">
        <w:rPr>
          <w:rFonts w:ascii="Arial" w:hAnsi="Arial"/>
          <w:bCs/>
        </w:rPr>
        <w:t xml:space="preserve">   Małym przedsiębiorstw</w:t>
      </w:r>
      <w:r w:rsidR="00EF57AD">
        <w:rPr>
          <w:rFonts w:ascii="Arial" w:hAnsi="Arial"/>
          <w:bCs/>
        </w:rPr>
        <w:t>o</w:t>
      </w:r>
    </w:p>
    <w:p w:rsidR="00EF57AD" w:rsidRPr="00EF57AD" w:rsidRDefault="00571D56" w:rsidP="00EF57AD">
      <w:pPr>
        <w:numPr>
          <w:ilvl w:val="0"/>
          <w:numId w:val="11"/>
        </w:numPr>
        <w:spacing w:line="276" w:lineRule="auto"/>
        <w:ind w:left="709" w:hanging="283"/>
        <w:jc w:val="both"/>
        <w:rPr>
          <w:rFonts w:ascii="Arial" w:hAnsi="Arial"/>
          <w:bCs/>
        </w:rPr>
      </w:pPr>
      <w:r w:rsidRPr="00EF57AD">
        <w:rPr>
          <w:rFonts w:ascii="Arial" w:hAnsi="Arial"/>
          <w:bCs/>
          <w:lang w:val="en-GB"/>
        </w:rPr>
        <w:fldChar w:fldCharType="begin">
          <w:ffData>
            <w:name w:val=""/>
            <w:enabled/>
            <w:calcOnExit w:val="0"/>
            <w:checkBox>
              <w:sizeAuto/>
              <w:default w:val="0"/>
            </w:checkBox>
          </w:ffData>
        </w:fldChar>
      </w:r>
      <w:r w:rsidR="00EF57AD" w:rsidRPr="00EF57AD">
        <w:rPr>
          <w:rFonts w:ascii="Arial" w:hAnsi="Arial"/>
          <w:bCs/>
        </w:rPr>
        <w:instrText xml:space="preserve"> FORMCHECKBOX </w:instrText>
      </w:r>
      <w:r>
        <w:rPr>
          <w:rFonts w:ascii="Arial" w:hAnsi="Arial"/>
          <w:bCs/>
          <w:lang w:val="en-GB"/>
        </w:rPr>
      </w:r>
      <w:r>
        <w:rPr>
          <w:rFonts w:ascii="Arial" w:hAnsi="Arial"/>
          <w:bCs/>
          <w:lang w:val="en-GB"/>
        </w:rPr>
        <w:fldChar w:fldCharType="separate"/>
      </w:r>
      <w:r w:rsidRPr="00EF57AD">
        <w:rPr>
          <w:rFonts w:ascii="Arial" w:hAnsi="Arial"/>
          <w:bCs/>
          <w:lang w:val="en-GB"/>
        </w:rPr>
        <w:fldChar w:fldCharType="end"/>
      </w:r>
      <w:r w:rsidR="00EF57AD" w:rsidRPr="00EF57AD">
        <w:rPr>
          <w:rFonts w:ascii="Arial" w:hAnsi="Arial"/>
          <w:bCs/>
        </w:rPr>
        <w:t xml:space="preserve">   Średni</w:t>
      </w:r>
      <w:r w:rsidR="00EF57AD">
        <w:rPr>
          <w:rFonts w:ascii="Arial" w:hAnsi="Arial"/>
          <w:bCs/>
        </w:rPr>
        <w:t>e</w:t>
      </w:r>
      <w:r w:rsidR="00EF57AD" w:rsidRPr="00EF57AD">
        <w:rPr>
          <w:rFonts w:ascii="Arial" w:hAnsi="Arial"/>
          <w:bCs/>
        </w:rPr>
        <w:t xml:space="preserve"> przedsiębiorstw</w:t>
      </w:r>
      <w:r w:rsidR="00EF57AD">
        <w:rPr>
          <w:rFonts w:ascii="Arial" w:hAnsi="Arial"/>
          <w:bCs/>
        </w:rPr>
        <w:t>o</w:t>
      </w:r>
    </w:p>
    <w:p w:rsidR="00EF57AD" w:rsidRPr="00EF57AD" w:rsidRDefault="00571D56" w:rsidP="00EF57AD">
      <w:pPr>
        <w:numPr>
          <w:ilvl w:val="0"/>
          <w:numId w:val="11"/>
        </w:numPr>
        <w:spacing w:line="276" w:lineRule="auto"/>
        <w:ind w:left="709" w:hanging="283"/>
        <w:jc w:val="both"/>
        <w:rPr>
          <w:rFonts w:ascii="Arial" w:hAnsi="Arial"/>
          <w:bCs/>
        </w:rPr>
      </w:pPr>
      <w:r w:rsidRPr="00EF57AD">
        <w:rPr>
          <w:rFonts w:ascii="Arial" w:hAnsi="Arial"/>
          <w:bCs/>
          <w:lang w:val="en-GB"/>
        </w:rPr>
        <w:fldChar w:fldCharType="begin">
          <w:ffData>
            <w:name w:val=""/>
            <w:enabled/>
            <w:calcOnExit w:val="0"/>
            <w:checkBox>
              <w:sizeAuto/>
              <w:default w:val="0"/>
            </w:checkBox>
          </w:ffData>
        </w:fldChar>
      </w:r>
      <w:r w:rsidR="00EF57AD" w:rsidRPr="00EF57AD">
        <w:rPr>
          <w:rFonts w:ascii="Arial" w:hAnsi="Arial"/>
          <w:bCs/>
        </w:rPr>
        <w:instrText xml:space="preserve"> FORMCHECKBOX </w:instrText>
      </w:r>
      <w:r>
        <w:rPr>
          <w:rFonts w:ascii="Arial" w:hAnsi="Arial"/>
          <w:bCs/>
          <w:lang w:val="en-GB"/>
        </w:rPr>
      </w:r>
      <w:r>
        <w:rPr>
          <w:rFonts w:ascii="Arial" w:hAnsi="Arial"/>
          <w:bCs/>
          <w:lang w:val="en-GB"/>
        </w:rPr>
        <w:fldChar w:fldCharType="separate"/>
      </w:r>
      <w:r w:rsidRPr="00EF57AD">
        <w:rPr>
          <w:rFonts w:ascii="Arial" w:hAnsi="Arial"/>
          <w:bCs/>
          <w:lang w:val="en-GB"/>
        </w:rPr>
        <w:fldChar w:fldCharType="end"/>
      </w:r>
      <w:r w:rsidR="00EF57AD" w:rsidRPr="00EF57AD">
        <w:rPr>
          <w:rFonts w:ascii="Arial" w:hAnsi="Arial"/>
          <w:bCs/>
        </w:rPr>
        <w:t xml:space="preserve">   </w:t>
      </w:r>
      <w:proofErr w:type="spellStart"/>
      <w:r w:rsidR="00EF57AD" w:rsidRPr="00EF57AD">
        <w:rPr>
          <w:rFonts w:ascii="Arial" w:hAnsi="Arial"/>
          <w:bCs/>
          <w:lang w:val="en-GB"/>
        </w:rPr>
        <w:t>Duż</w:t>
      </w:r>
      <w:r w:rsidR="00EF57AD">
        <w:rPr>
          <w:rFonts w:ascii="Arial" w:hAnsi="Arial"/>
          <w:bCs/>
          <w:lang w:val="en-GB"/>
        </w:rPr>
        <w:t>e</w:t>
      </w:r>
      <w:proofErr w:type="spellEnd"/>
      <w:r w:rsidR="00EF57AD" w:rsidRPr="00EF57AD">
        <w:rPr>
          <w:rFonts w:ascii="Arial" w:hAnsi="Arial"/>
          <w:bCs/>
          <w:lang w:val="en-GB"/>
        </w:rPr>
        <w:t xml:space="preserve"> </w:t>
      </w:r>
      <w:proofErr w:type="spellStart"/>
      <w:r w:rsidR="00EF57AD" w:rsidRPr="00EF57AD">
        <w:rPr>
          <w:rFonts w:ascii="Arial" w:hAnsi="Arial"/>
          <w:bCs/>
          <w:lang w:val="en-GB"/>
        </w:rPr>
        <w:t>przedsiębiorstw</w:t>
      </w:r>
      <w:r w:rsidR="00EF57AD">
        <w:rPr>
          <w:rFonts w:ascii="Arial" w:hAnsi="Arial"/>
          <w:bCs/>
          <w:lang w:val="en-GB"/>
        </w:rPr>
        <w:t>o</w:t>
      </w:r>
      <w:proofErr w:type="spellEnd"/>
    </w:p>
    <w:p w:rsidR="00EF57AD" w:rsidRPr="00EF57AD" w:rsidRDefault="00571D56" w:rsidP="00EF57AD">
      <w:pPr>
        <w:numPr>
          <w:ilvl w:val="0"/>
          <w:numId w:val="11"/>
        </w:numPr>
        <w:spacing w:line="276" w:lineRule="auto"/>
        <w:ind w:left="709" w:hanging="283"/>
        <w:jc w:val="both"/>
        <w:rPr>
          <w:rFonts w:ascii="Arial" w:hAnsi="Arial"/>
          <w:bCs/>
        </w:rPr>
      </w:pPr>
      <w:r w:rsidRPr="00EF57AD">
        <w:rPr>
          <w:rFonts w:ascii="Arial" w:hAnsi="Arial"/>
          <w:bCs/>
          <w:lang w:val="en-GB"/>
        </w:rPr>
        <w:fldChar w:fldCharType="begin">
          <w:ffData>
            <w:name w:val=""/>
            <w:enabled/>
            <w:calcOnExit w:val="0"/>
            <w:checkBox>
              <w:sizeAuto/>
              <w:default w:val="0"/>
            </w:checkBox>
          </w:ffData>
        </w:fldChar>
      </w:r>
      <w:r w:rsidR="00EF57AD" w:rsidRPr="00EF57AD">
        <w:rPr>
          <w:rFonts w:ascii="Arial" w:hAnsi="Arial"/>
          <w:bCs/>
        </w:rPr>
        <w:instrText xml:space="preserve"> FORMCHECKBOX </w:instrText>
      </w:r>
      <w:r>
        <w:rPr>
          <w:rFonts w:ascii="Arial" w:hAnsi="Arial"/>
          <w:bCs/>
          <w:lang w:val="en-GB"/>
        </w:rPr>
      </w:r>
      <w:r>
        <w:rPr>
          <w:rFonts w:ascii="Arial" w:hAnsi="Arial"/>
          <w:bCs/>
          <w:lang w:val="en-GB"/>
        </w:rPr>
        <w:fldChar w:fldCharType="separate"/>
      </w:r>
      <w:r w:rsidRPr="00EF57AD">
        <w:rPr>
          <w:rFonts w:ascii="Arial" w:hAnsi="Arial"/>
          <w:bCs/>
          <w:lang w:val="en-GB"/>
        </w:rPr>
        <w:fldChar w:fldCharType="end"/>
      </w:r>
      <w:r w:rsidR="00EF57AD" w:rsidRPr="00EF57AD">
        <w:rPr>
          <w:rFonts w:ascii="Arial" w:hAnsi="Arial"/>
          <w:bCs/>
          <w:lang w:val="en-GB"/>
        </w:rPr>
        <w:t xml:space="preserve">  </w:t>
      </w:r>
      <w:r w:rsidR="00EF57AD" w:rsidRPr="00EF57AD">
        <w:rPr>
          <w:rFonts w:ascii="Arial" w:hAnsi="Arial"/>
          <w:bCs/>
        </w:rPr>
        <w:t xml:space="preserve"> Jednoosobowa działalność gospodarcza,</w:t>
      </w:r>
    </w:p>
    <w:p w:rsidR="00EF57AD" w:rsidRPr="00EF57AD" w:rsidRDefault="00571D56" w:rsidP="00EF57AD">
      <w:pPr>
        <w:numPr>
          <w:ilvl w:val="0"/>
          <w:numId w:val="11"/>
        </w:numPr>
        <w:spacing w:line="276" w:lineRule="auto"/>
        <w:ind w:left="709" w:hanging="283"/>
        <w:jc w:val="both"/>
        <w:rPr>
          <w:rFonts w:ascii="Arial" w:hAnsi="Arial"/>
          <w:bCs/>
        </w:rPr>
      </w:pPr>
      <w:r w:rsidRPr="00EF57AD">
        <w:rPr>
          <w:rFonts w:ascii="Arial" w:hAnsi="Arial"/>
          <w:bCs/>
          <w:lang w:val="en-GB"/>
        </w:rPr>
        <w:fldChar w:fldCharType="begin">
          <w:ffData>
            <w:name w:val=""/>
            <w:enabled/>
            <w:calcOnExit w:val="0"/>
            <w:checkBox>
              <w:sizeAuto/>
              <w:default w:val="0"/>
            </w:checkBox>
          </w:ffData>
        </w:fldChar>
      </w:r>
      <w:r w:rsidR="00EF57AD" w:rsidRPr="00EF57AD">
        <w:rPr>
          <w:rFonts w:ascii="Arial" w:hAnsi="Arial"/>
          <w:bCs/>
        </w:rPr>
        <w:instrText xml:space="preserve"> FORMCHECKBOX </w:instrText>
      </w:r>
      <w:r>
        <w:rPr>
          <w:rFonts w:ascii="Arial" w:hAnsi="Arial"/>
          <w:bCs/>
          <w:lang w:val="en-GB"/>
        </w:rPr>
      </w:r>
      <w:r>
        <w:rPr>
          <w:rFonts w:ascii="Arial" w:hAnsi="Arial"/>
          <w:bCs/>
          <w:lang w:val="en-GB"/>
        </w:rPr>
        <w:fldChar w:fldCharType="separate"/>
      </w:r>
      <w:r w:rsidRPr="00EF57AD">
        <w:rPr>
          <w:rFonts w:ascii="Arial" w:hAnsi="Arial"/>
          <w:bCs/>
          <w:lang w:val="en-GB"/>
        </w:rPr>
        <w:fldChar w:fldCharType="end"/>
      </w:r>
      <w:r w:rsidR="00EF57AD" w:rsidRPr="00EF57AD">
        <w:rPr>
          <w:rFonts w:ascii="Arial" w:hAnsi="Arial"/>
          <w:bCs/>
          <w:lang w:val="en-GB"/>
        </w:rPr>
        <w:t xml:space="preserve">   </w:t>
      </w:r>
      <w:r w:rsidR="00EF57AD" w:rsidRPr="00EF57AD">
        <w:rPr>
          <w:rFonts w:ascii="Arial" w:hAnsi="Arial"/>
          <w:bCs/>
        </w:rPr>
        <w:t>Osoba fizyczna nieprowadząca działalności gospodarczej</w:t>
      </w:r>
    </w:p>
    <w:p w:rsidR="00EF57AD" w:rsidRPr="00EF57AD" w:rsidRDefault="00571D56" w:rsidP="00EF57AD">
      <w:pPr>
        <w:numPr>
          <w:ilvl w:val="0"/>
          <w:numId w:val="11"/>
        </w:numPr>
        <w:spacing w:line="276" w:lineRule="auto"/>
        <w:ind w:left="709" w:hanging="283"/>
        <w:jc w:val="both"/>
        <w:rPr>
          <w:rFonts w:ascii="Arial" w:hAnsi="Arial"/>
          <w:bCs/>
        </w:rPr>
      </w:pPr>
      <w:r w:rsidRPr="00EF57AD">
        <w:rPr>
          <w:rFonts w:ascii="Arial" w:hAnsi="Arial"/>
          <w:bCs/>
          <w:lang w:val="en-GB"/>
        </w:rPr>
        <w:fldChar w:fldCharType="begin">
          <w:ffData>
            <w:name w:val=""/>
            <w:enabled/>
            <w:calcOnExit w:val="0"/>
            <w:checkBox>
              <w:sizeAuto/>
              <w:default w:val="0"/>
            </w:checkBox>
          </w:ffData>
        </w:fldChar>
      </w:r>
      <w:r w:rsidR="00EF57AD" w:rsidRPr="00EF57AD">
        <w:rPr>
          <w:rFonts w:ascii="Arial" w:hAnsi="Arial"/>
          <w:bCs/>
        </w:rPr>
        <w:instrText xml:space="preserve"> FORMCHECKBOX </w:instrText>
      </w:r>
      <w:r>
        <w:rPr>
          <w:rFonts w:ascii="Arial" w:hAnsi="Arial"/>
          <w:bCs/>
          <w:lang w:val="en-GB"/>
        </w:rPr>
      </w:r>
      <w:r>
        <w:rPr>
          <w:rFonts w:ascii="Arial" w:hAnsi="Arial"/>
          <w:bCs/>
          <w:lang w:val="en-GB"/>
        </w:rPr>
        <w:fldChar w:fldCharType="separate"/>
      </w:r>
      <w:r w:rsidRPr="00EF57AD">
        <w:rPr>
          <w:rFonts w:ascii="Arial" w:hAnsi="Arial"/>
          <w:bCs/>
          <w:lang w:val="en-GB"/>
        </w:rPr>
        <w:fldChar w:fldCharType="end"/>
      </w:r>
      <w:r w:rsidR="00EF57AD" w:rsidRPr="00EF57AD">
        <w:rPr>
          <w:rFonts w:ascii="Arial" w:hAnsi="Arial"/>
          <w:bCs/>
          <w:lang w:val="en-GB"/>
        </w:rPr>
        <w:t xml:space="preserve">   </w:t>
      </w:r>
      <w:r w:rsidR="00EF57AD" w:rsidRPr="00EF57AD">
        <w:rPr>
          <w:rFonts w:ascii="Arial" w:hAnsi="Arial"/>
          <w:bCs/>
        </w:rPr>
        <w:t>Inny rodzaj.</w:t>
      </w:r>
    </w:p>
    <w:p w:rsidR="00EF57AD" w:rsidRPr="00EF57AD" w:rsidRDefault="00EF57AD" w:rsidP="00EF57AD">
      <w:pPr>
        <w:rPr>
          <w:rFonts w:ascii="Arial" w:hAnsi="Arial"/>
        </w:rPr>
      </w:pPr>
    </w:p>
    <w:p w:rsidR="00EF57AD" w:rsidRDefault="00EF57AD" w:rsidP="00EF57AD">
      <w:pPr>
        <w:pStyle w:val="Tekstprzypisudolnego"/>
        <w:numPr>
          <w:ilvl w:val="0"/>
          <w:numId w:val="10"/>
        </w:numPr>
        <w:ind w:left="426" w:hanging="284"/>
        <w:rPr>
          <w:rStyle w:val="DeltaViewInsertion"/>
          <w:rFonts w:ascii="Arial" w:hAnsi="Arial" w:cs="Arial"/>
          <w:i w:val="0"/>
        </w:rPr>
      </w:pPr>
      <w:r w:rsidRPr="00EF57AD">
        <w:rPr>
          <w:rStyle w:val="DeltaViewInsertion"/>
          <w:rFonts w:ascii="Arial" w:hAnsi="Arial" w:cs="Arial"/>
          <w:i w:val="0"/>
        </w:rPr>
        <w:t xml:space="preserve">Mikro przedsiębiorstwo: </w:t>
      </w:r>
      <w:r w:rsidRPr="00EF57AD">
        <w:rPr>
          <w:rStyle w:val="DeltaViewInsertion"/>
          <w:rFonts w:ascii="Arial" w:hAnsi="Arial" w:cs="Arial"/>
          <w:b w:val="0"/>
          <w:i w:val="0"/>
        </w:rPr>
        <w:t>przedsiębiorstwo</w:t>
      </w:r>
      <w:r w:rsidRPr="00EF57AD">
        <w:rPr>
          <w:rStyle w:val="DeltaViewInsertion"/>
          <w:rFonts w:ascii="Arial" w:hAnsi="Arial" w:cs="Arial"/>
          <w:i w:val="0"/>
        </w:rPr>
        <w:t xml:space="preserve"> zatrudnia mniej niż 10 pracowników </w:t>
      </w:r>
      <w:r w:rsidRPr="00EF57AD">
        <w:rPr>
          <w:rStyle w:val="DeltaViewInsertion"/>
          <w:rFonts w:ascii="Arial" w:hAnsi="Arial" w:cs="Arial"/>
          <w:b w:val="0"/>
          <w:i w:val="0"/>
        </w:rPr>
        <w:t>a jego roczny obrót nie przekracza (lub/i jego całkowity bilans roczny)</w:t>
      </w:r>
      <w:r w:rsidRPr="00EF57AD">
        <w:rPr>
          <w:rStyle w:val="DeltaViewInsertion"/>
          <w:rFonts w:ascii="Arial" w:hAnsi="Arial" w:cs="Arial"/>
          <w:i w:val="0"/>
        </w:rPr>
        <w:t xml:space="preserve"> 2 milionów EUR.</w:t>
      </w:r>
    </w:p>
    <w:p w:rsidR="00EF57AD" w:rsidRPr="00EF57AD" w:rsidRDefault="00EF57AD" w:rsidP="00EF57AD">
      <w:pPr>
        <w:pStyle w:val="Tekstprzypisudolnego"/>
        <w:ind w:left="426" w:firstLine="0"/>
        <w:rPr>
          <w:rStyle w:val="DeltaViewInsertion"/>
          <w:rFonts w:ascii="Arial" w:hAnsi="Arial" w:cs="Arial"/>
          <w:i w:val="0"/>
        </w:rPr>
      </w:pPr>
    </w:p>
    <w:p w:rsidR="00EF57AD" w:rsidRPr="00EF57AD" w:rsidRDefault="00EF57AD" w:rsidP="00EF57AD">
      <w:pPr>
        <w:pStyle w:val="Tekstprzypisudolnego"/>
        <w:numPr>
          <w:ilvl w:val="0"/>
          <w:numId w:val="10"/>
        </w:numPr>
        <w:ind w:left="426" w:hanging="284"/>
        <w:rPr>
          <w:rStyle w:val="DeltaViewInsertion"/>
          <w:rFonts w:ascii="Arial" w:hAnsi="Arial" w:cs="Arial"/>
          <w:b w:val="0"/>
          <w:i w:val="0"/>
        </w:rPr>
      </w:pPr>
      <w:r w:rsidRPr="00EF57AD">
        <w:rPr>
          <w:rStyle w:val="DeltaViewInsertion"/>
          <w:rFonts w:ascii="Arial" w:hAnsi="Arial" w:cs="Arial"/>
          <w:i w:val="0"/>
        </w:rPr>
        <w:t>Małe przedsiębiorstwo:</w:t>
      </w:r>
      <w:r w:rsidRPr="00EF57AD">
        <w:rPr>
          <w:rStyle w:val="DeltaViewInsertion"/>
          <w:rFonts w:ascii="Arial" w:hAnsi="Arial" w:cs="Arial"/>
          <w:b w:val="0"/>
          <w:i w:val="0"/>
        </w:rPr>
        <w:t xml:space="preserve"> przedsiębiorstwo, które </w:t>
      </w:r>
      <w:r w:rsidRPr="00EF57AD">
        <w:rPr>
          <w:rStyle w:val="DeltaViewInsertion"/>
          <w:rFonts w:ascii="Arial" w:hAnsi="Arial" w:cs="Arial"/>
          <w:i w:val="0"/>
        </w:rPr>
        <w:t>zatrudnia mniej niż 50 osób</w:t>
      </w:r>
      <w:r w:rsidRPr="00EF57AD">
        <w:rPr>
          <w:rStyle w:val="DeltaViewInsertion"/>
          <w:rFonts w:ascii="Arial" w:hAnsi="Arial" w:cs="Arial"/>
          <w:b w:val="0"/>
          <w:i w:val="0"/>
        </w:rPr>
        <w:t xml:space="preserve"> i którego roczny obrót lub roczna suma bilansowa </w:t>
      </w:r>
      <w:r w:rsidRPr="00EF57AD">
        <w:rPr>
          <w:rStyle w:val="DeltaViewInsertion"/>
          <w:rFonts w:ascii="Arial" w:hAnsi="Arial" w:cs="Arial"/>
          <w:i w:val="0"/>
        </w:rPr>
        <w:t>nie przekracza 10 milionów EUR</w:t>
      </w:r>
      <w:r w:rsidRPr="00EF57AD">
        <w:rPr>
          <w:rStyle w:val="DeltaViewInsertion"/>
          <w:rFonts w:ascii="Arial" w:hAnsi="Arial" w:cs="Arial"/>
          <w:b w:val="0"/>
          <w:i w:val="0"/>
        </w:rPr>
        <w:t>.</w:t>
      </w:r>
    </w:p>
    <w:p w:rsidR="00EF57AD" w:rsidRPr="00EF57AD" w:rsidRDefault="00EF57AD" w:rsidP="00EF57AD">
      <w:pPr>
        <w:pStyle w:val="Tekstprzypisudolnego"/>
        <w:ind w:left="426" w:firstLine="0"/>
        <w:rPr>
          <w:rStyle w:val="DeltaViewInsertion"/>
          <w:rFonts w:ascii="Arial" w:hAnsi="Arial" w:cs="Arial"/>
          <w:b w:val="0"/>
          <w:i w:val="0"/>
        </w:rPr>
      </w:pPr>
    </w:p>
    <w:p w:rsidR="00EF57AD" w:rsidRDefault="00EF57AD" w:rsidP="00EF57AD">
      <w:pPr>
        <w:pStyle w:val="Tekstpodstawowywcity2"/>
        <w:numPr>
          <w:ilvl w:val="0"/>
          <w:numId w:val="10"/>
        </w:numPr>
        <w:spacing w:after="0" w:line="240" w:lineRule="auto"/>
        <w:ind w:left="426" w:hanging="284"/>
        <w:jc w:val="both"/>
        <w:rPr>
          <w:rFonts w:ascii="Arial" w:hAnsi="Arial"/>
          <w:b/>
        </w:rPr>
      </w:pPr>
      <w:r w:rsidRPr="00EF57AD">
        <w:rPr>
          <w:rStyle w:val="DeltaViewInsertion"/>
          <w:rFonts w:ascii="Arial" w:hAnsi="Arial"/>
          <w:i w:val="0"/>
        </w:rPr>
        <w:t xml:space="preserve">Średnie przedsiębiorstwa: </w:t>
      </w:r>
      <w:r w:rsidRPr="00EF57AD">
        <w:rPr>
          <w:rStyle w:val="DeltaViewInsertion"/>
          <w:rFonts w:ascii="Arial" w:hAnsi="Arial"/>
          <w:b w:val="0"/>
          <w:i w:val="0"/>
        </w:rPr>
        <w:t xml:space="preserve">przedsiębiorstwa, które nie są </w:t>
      </w:r>
      <w:proofErr w:type="spellStart"/>
      <w:r w:rsidRPr="00EF57AD">
        <w:rPr>
          <w:rStyle w:val="DeltaViewInsertion"/>
          <w:rFonts w:ascii="Arial" w:hAnsi="Arial"/>
          <w:b w:val="0"/>
          <w:i w:val="0"/>
        </w:rPr>
        <w:t>mikroprzedsiębiorstwami</w:t>
      </w:r>
      <w:proofErr w:type="spellEnd"/>
      <w:r w:rsidRPr="00EF57AD">
        <w:rPr>
          <w:rStyle w:val="DeltaViewInsertion"/>
          <w:rFonts w:ascii="Arial" w:hAnsi="Arial"/>
          <w:b w:val="0"/>
          <w:i w:val="0"/>
        </w:rPr>
        <w:t xml:space="preserve"> ani małymi przedsiębiorstwami</w:t>
      </w:r>
      <w:r w:rsidRPr="00EF57AD">
        <w:rPr>
          <w:rFonts w:ascii="Arial" w:hAnsi="Arial"/>
        </w:rPr>
        <w:t xml:space="preserve"> i które </w:t>
      </w:r>
      <w:r w:rsidRPr="00EF57AD">
        <w:rPr>
          <w:rFonts w:ascii="Arial" w:hAnsi="Arial"/>
          <w:b/>
        </w:rPr>
        <w:t>zatrudniają mniej niż 250 osób</w:t>
      </w:r>
      <w:r w:rsidRPr="00EF57AD">
        <w:rPr>
          <w:rFonts w:ascii="Arial" w:hAnsi="Arial"/>
        </w:rPr>
        <w:t xml:space="preserve"> i których </w:t>
      </w:r>
      <w:r w:rsidRPr="00EF57AD">
        <w:rPr>
          <w:rFonts w:ascii="Arial" w:hAnsi="Arial"/>
          <w:b/>
        </w:rPr>
        <w:t>roczny obrót nie przekracza 50 milionów EUR</w:t>
      </w:r>
      <w:r w:rsidRPr="00EF57AD">
        <w:rPr>
          <w:rFonts w:ascii="Arial" w:hAnsi="Arial"/>
        </w:rPr>
        <w:t xml:space="preserve"> </w:t>
      </w:r>
      <w:r w:rsidRPr="00EF57AD">
        <w:rPr>
          <w:rFonts w:ascii="Arial" w:hAnsi="Arial"/>
          <w:b/>
        </w:rPr>
        <w:t>lub</w:t>
      </w:r>
      <w:r w:rsidRPr="00EF57AD">
        <w:rPr>
          <w:rFonts w:ascii="Arial" w:hAnsi="Arial"/>
        </w:rPr>
        <w:t xml:space="preserve"> </w:t>
      </w:r>
      <w:r w:rsidRPr="00EF57AD">
        <w:rPr>
          <w:rFonts w:ascii="Arial" w:hAnsi="Arial"/>
          <w:b/>
        </w:rPr>
        <w:t>roczna suma bilansowa nie przekracza 43 milionów EUR.</w:t>
      </w:r>
    </w:p>
    <w:p w:rsidR="00EF57AD" w:rsidRPr="00EF57AD" w:rsidRDefault="00EF57AD" w:rsidP="00EF57AD">
      <w:pPr>
        <w:pStyle w:val="Akapitzlist"/>
        <w:numPr>
          <w:ilvl w:val="0"/>
          <w:numId w:val="0"/>
        </w:numPr>
        <w:ind w:left="1694"/>
        <w:jc w:val="both"/>
        <w:rPr>
          <w:rFonts w:ascii="Arial" w:hAnsi="Arial"/>
          <w:b/>
        </w:rPr>
      </w:pPr>
    </w:p>
    <w:p w:rsidR="00EF57AD" w:rsidRPr="00EF57AD" w:rsidRDefault="00EF57AD" w:rsidP="00EF57AD">
      <w:pPr>
        <w:pStyle w:val="Tekstpodstawowywcity2"/>
        <w:numPr>
          <w:ilvl w:val="0"/>
          <w:numId w:val="10"/>
        </w:numPr>
        <w:spacing w:after="0" w:line="240" w:lineRule="auto"/>
        <w:ind w:left="426" w:hanging="284"/>
        <w:jc w:val="both"/>
        <w:rPr>
          <w:rStyle w:val="DeltaViewInsertion"/>
          <w:rFonts w:ascii="Arial" w:hAnsi="Arial"/>
          <w:b w:val="0"/>
          <w:i w:val="0"/>
          <w:lang w:eastAsia="en-GB"/>
        </w:rPr>
      </w:pPr>
      <w:r w:rsidRPr="00EF57AD">
        <w:rPr>
          <w:rStyle w:val="DeltaViewInsertion"/>
          <w:rFonts w:ascii="Arial" w:hAnsi="Arial"/>
          <w:i w:val="0"/>
          <w:lang w:eastAsia="en-GB"/>
        </w:rPr>
        <w:t>D</w:t>
      </w:r>
      <w:r>
        <w:rPr>
          <w:rStyle w:val="DeltaViewInsertion"/>
          <w:rFonts w:ascii="Arial" w:hAnsi="Arial"/>
          <w:i w:val="0"/>
          <w:lang w:eastAsia="en-GB"/>
        </w:rPr>
        <w:t>uże</w:t>
      </w:r>
      <w:r w:rsidRPr="00EF57AD">
        <w:rPr>
          <w:rStyle w:val="DeltaViewInsertion"/>
          <w:rFonts w:ascii="Arial" w:hAnsi="Arial"/>
          <w:i w:val="0"/>
          <w:lang w:eastAsia="en-GB"/>
        </w:rPr>
        <w:t xml:space="preserve"> przedsiębiorstwo: </w:t>
      </w:r>
      <w:r w:rsidRPr="00EF57AD">
        <w:rPr>
          <w:rStyle w:val="DeltaViewInsertion"/>
          <w:rFonts w:ascii="Arial" w:hAnsi="Arial"/>
          <w:b w:val="0"/>
          <w:i w:val="0"/>
          <w:lang w:eastAsia="en-GB"/>
        </w:rPr>
        <w:t xml:space="preserve">jest to przedsiębiorstwo, które nie kwalifikuje się do żadnej z ww. kategorii przedsiębiorstw. </w:t>
      </w:r>
    </w:p>
    <w:p w:rsidR="00EF57AD" w:rsidRDefault="00EF57AD" w:rsidP="002470E4">
      <w:pPr>
        <w:tabs>
          <w:tab w:val="left" w:pos="723"/>
          <w:tab w:val="left" w:leader="dot" w:pos="7740"/>
        </w:tabs>
        <w:spacing w:before="60" w:after="60"/>
        <w:jc w:val="both"/>
        <w:rPr>
          <w:rFonts w:ascii="Arial" w:eastAsia="Arial" w:hAnsi="Arial"/>
        </w:rPr>
      </w:pPr>
    </w:p>
    <w:p w:rsidR="00EF57AD" w:rsidRDefault="00EF57AD" w:rsidP="002470E4">
      <w:pPr>
        <w:tabs>
          <w:tab w:val="left" w:pos="723"/>
          <w:tab w:val="left" w:leader="dot" w:pos="7740"/>
        </w:tabs>
        <w:spacing w:before="60" w:after="60"/>
        <w:jc w:val="both"/>
        <w:rPr>
          <w:rFonts w:ascii="Arial" w:eastAsia="Arial" w:hAnsi="Arial"/>
        </w:rPr>
      </w:pPr>
    </w:p>
    <w:p w:rsidR="002470E4" w:rsidRDefault="002470E4" w:rsidP="002470E4">
      <w:pPr>
        <w:tabs>
          <w:tab w:val="left" w:pos="723"/>
          <w:tab w:val="left" w:leader="dot" w:pos="7740"/>
        </w:tabs>
        <w:spacing w:before="60" w:after="60"/>
        <w:jc w:val="both"/>
        <w:rPr>
          <w:rFonts w:ascii="Arial" w:eastAsia="Arial" w:hAnsi="Arial"/>
        </w:rPr>
      </w:pPr>
    </w:p>
    <w:p w:rsidR="002470E4" w:rsidRPr="00013A1F" w:rsidRDefault="002470E4" w:rsidP="002470E4">
      <w:pPr>
        <w:tabs>
          <w:tab w:val="left" w:pos="723"/>
          <w:tab w:val="left" w:leader="dot" w:pos="7740"/>
        </w:tabs>
        <w:spacing w:before="60" w:after="60"/>
        <w:jc w:val="both"/>
        <w:rPr>
          <w:rFonts w:ascii="Arial" w:eastAsia="Arial" w:hAnsi="Arial"/>
        </w:rPr>
      </w:pPr>
      <w:r>
        <w:rPr>
          <w:rFonts w:ascii="Arial" w:eastAsia="Arial" w:hAnsi="Arial"/>
        </w:rPr>
        <w:t>Do oferty załączamy:</w:t>
      </w:r>
    </w:p>
    <w:p w:rsidR="002470E4" w:rsidRPr="00093F7E" w:rsidRDefault="002470E4" w:rsidP="00A17144">
      <w:pPr>
        <w:numPr>
          <w:ilvl w:val="0"/>
          <w:numId w:val="5"/>
        </w:numPr>
        <w:jc w:val="both"/>
        <w:rPr>
          <w:rFonts w:ascii="Arial" w:hAnsi="Arial"/>
        </w:rPr>
      </w:pPr>
      <w:r w:rsidRPr="00093F7E">
        <w:rPr>
          <w:rFonts w:ascii="Arial" w:hAnsi="Arial"/>
        </w:rPr>
        <w:t>oświadczenie o niepodleganiu wykluczeniu z postępowania oraz o spełnianiu warunków udziału w postępowaniu;</w:t>
      </w:r>
    </w:p>
    <w:p w:rsidR="002470E4" w:rsidRDefault="002470E4" w:rsidP="00A17144">
      <w:pPr>
        <w:numPr>
          <w:ilvl w:val="0"/>
          <w:numId w:val="5"/>
        </w:numPr>
        <w:jc w:val="both"/>
        <w:rPr>
          <w:rFonts w:ascii="Arial" w:hAnsi="Arial"/>
        </w:rPr>
      </w:pPr>
      <w:r w:rsidRPr="00093F7E">
        <w:rPr>
          <w:rFonts w:ascii="Arial" w:hAnsi="Arial"/>
        </w:rPr>
        <w:t xml:space="preserve">dokumenty potwierdzające </w:t>
      </w:r>
      <w:r w:rsidR="00A42C94">
        <w:rPr>
          <w:rFonts w:ascii="Arial" w:hAnsi="Arial"/>
        </w:rPr>
        <w:t>umocowanie do podpisania oferty;</w:t>
      </w:r>
    </w:p>
    <w:p w:rsidR="00A42C94" w:rsidRDefault="00A42C94" w:rsidP="00A42C94">
      <w:pPr>
        <w:numPr>
          <w:ilvl w:val="0"/>
          <w:numId w:val="5"/>
        </w:numPr>
        <w:jc w:val="both"/>
        <w:rPr>
          <w:rFonts w:ascii="Arial" w:hAnsi="Arial"/>
          <w:color w:val="000000"/>
        </w:rPr>
      </w:pPr>
      <w:r w:rsidRPr="006E760A">
        <w:rPr>
          <w:rFonts w:ascii="Arial" w:hAnsi="Arial"/>
          <w:color w:val="000000"/>
        </w:rPr>
        <w:t>przedmiotowe środki dowodowe, tj. wykaz osób skiero</w:t>
      </w:r>
      <w:r>
        <w:rPr>
          <w:rFonts w:ascii="Arial" w:hAnsi="Arial"/>
          <w:color w:val="000000"/>
        </w:rPr>
        <w:t>wanych do realizacji zamówienia</w:t>
      </w:r>
    </w:p>
    <w:p w:rsidR="00A42C94" w:rsidRPr="006E760A" w:rsidRDefault="00A42C94" w:rsidP="00A42C94">
      <w:pPr>
        <w:numPr>
          <w:ilvl w:val="0"/>
          <w:numId w:val="5"/>
        </w:numPr>
        <w:jc w:val="both"/>
        <w:rPr>
          <w:rFonts w:ascii="Arial" w:hAnsi="Arial"/>
          <w:color w:val="000000"/>
        </w:rPr>
      </w:pPr>
    </w:p>
    <w:p w:rsidR="00A42C94" w:rsidRPr="00093F7E" w:rsidRDefault="00A42C94" w:rsidP="00A42C94">
      <w:pPr>
        <w:ind w:left="720"/>
        <w:jc w:val="both"/>
        <w:rPr>
          <w:rFonts w:ascii="Arial" w:hAnsi="Arial"/>
        </w:rPr>
      </w:pPr>
    </w:p>
    <w:p w:rsidR="002470E4" w:rsidRPr="0079282E" w:rsidRDefault="002470E4" w:rsidP="00A42C94">
      <w:pPr>
        <w:pStyle w:val="Akapitzlist"/>
        <w:numPr>
          <w:ilvl w:val="0"/>
          <w:numId w:val="0"/>
        </w:numPr>
        <w:spacing w:line="0" w:lineRule="atLeast"/>
        <w:ind w:left="1694"/>
        <w:jc w:val="both"/>
        <w:rPr>
          <w:rFonts w:ascii="Arial" w:eastAsia="Arial" w:hAnsi="Arial"/>
          <w:sz w:val="20"/>
          <w:szCs w:val="20"/>
        </w:rPr>
      </w:pPr>
    </w:p>
    <w:p w:rsidR="002470E4" w:rsidRDefault="002470E4" w:rsidP="002470E4">
      <w:pPr>
        <w:tabs>
          <w:tab w:val="left" w:pos="720"/>
          <w:tab w:val="left" w:leader="dot" w:pos="7740"/>
        </w:tabs>
        <w:spacing w:before="60" w:after="60"/>
        <w:jc w:val="right"/>
        <w:rPr>
          <w:rFonts w:ascii="Arial" w:eastAsia="Arial" w:hAnsi="Arial"/>
          <w:b/>
        </w:rPr>
      </w:pPr>
    </w:p>
    <w:p w:rsidR="00C8198F" w:rsidRDefault="00C8198F" w:rsidP="002470E4">
      <w:pPr>
        <w:tabs>
          <w:tab w:val="left" w:pos="720"/>
          <w:tab w:val="left" w:leader="dot" w:pos="7740"/>
        </w:tabs>
        <w:spacing w:before="60" w:after="60"/>
        <w:jc w:val="right"/>
        <w:rPr>
          <w:rFonts w:ascii="Arial" w:eastAsia="Arial" w:hAnsi="Arial"/>
          <w:b/>
        </w:rPr>
      </w:pPr>
    </w:p>
    <w:p w:rsidR="00C8198F" w:rsidRDefault="00C8198F" w:rsidP="002470E4">
      <w:pPr>
        <w:tabs>
          <w:tab w:val="left" w:pos="720"/>
          <w:tab w:val="left" w:leader="dot" w:pos="7740"/>
        </w:tabs>
        <w:spacing w:before="60" w:after="60"/>
        <w:jc w:val="right"/>
        <w:rPr>
          <w:rFonts w:ascii="Arial" w:eastAsia="Arial" w:hAnsi="Arial"/>
          <w:b/>
        </w:rPr>
      </w:pPr>
    </w:p>
    <w:p w:rsidR="002470E4" w:rsidRPr="008A52FD" w:rsidRDefault="002470E4" w:rsidP="00AC1F85">
      <w:pPr>
        <w:tabs>
          <w:tab w:val="left" w:pos="720"/>
          <w:tab w:val="left" w:leader="dot" w:pos="7740"/>
        </w:tabs>
        <w:spacing w:before="60" w:after="60"/>
        <w:rPr>
          <w:rFonts w:ascii="Arial" w:eastAsia="Arial" w:hAnsi="Arial"/>
          <w:bCs/>
        </w:rPr>
      </w:pPr>
      <w:r w:rsidRPr="008A52FD">
        <w:rPr>
          <w:rFonts w:ascii="Arial" w:eastAsia="Arial" w:hAnsi="Arial"/>
          <w:bCs/>
        </w:rPr>
        <w:t>*</w:t>
      </w:r>
      <w:r w:rsidR="00AC1F85">
        <w:rPr>
          <w:rFonts w:ascii="Arial" w:eastAsia="Arial" w:hAnsi="Arial"/>
          <w:bCs/>
        </w:rPr>
        <w:t xml:space="preserve">zaznaczyć właściwe </w:t>
      </w:r>
    </w:p>
    <w:p w:rsidR="002470E4" w:rsidRDefault="002470E4" w:rsidP="002470E4">
      <w:pPr>
        <w:tabs>
          <w:tab w:val="left" w:pos="720"/>
          <w:tab w:val="left" w:leader="dot" w:pos="7740"/>
        </w:tabs>
        <w:spacing w:before="60" w:after="60"/>
        <w:jc w:val="right"/>
        <w:rPr>
          <w:rFonts w:ascii="Arial" w:eastAsia="Arial" w:hAnsi="Arial"/>
          <w:b/>
        </w:rPr>
      </w:pPr>
    </w:p>
    <w:p w:rsidR="00D52240" w:rsidRDefault="00D52240"/>
    <w:p w:rsidR="00C8198F" w:rsidRDefault="00C8198F" w:rsidP="00C8198F">
      <w:pPr>
        <w:pStyle w:val="Standard"/>
        <w:spacing w:line="276" w:lineRule="auto"/>
        <w:jc w:val="both"/>
      </w:pPr>
      <w:r>
        <w:rPr>
          <w:rFonts w:ascii="Arial" w:hAnsi="Arial" w:cs="Arial"/>
          <w:b/>
          <w:color w:val="FF3333"/>
          <w:sz w:val="22"/>
          <w:szCs w:val="22"/>
        </w:rPr>
        <w:t>Niniejszy dokument należy opatrzyć zaufanym, osobistym lub kwalifikowanym podpisem elektronicznym. UWAGA! Nanoszenie jakichkolwiek zmian w treści dokumentu po opatrzeniu ww. podpisem może skutkować naruszeniem integralności podpisu, a w konsekwencji skutkować odrzucenie oferty.</w:t>
      </w:r>
    </w:p>
    <w:p w:rsidR="00C8198F" w:rsidRDefault="00C8198F"/>
    <w:sectPr w:rsidR="00C8198F" w:rsidSect="0011622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2B" w:rsidRDefault="00002E2B" w:rsidP="002470E4">
      <w:r>
        <w:separator/>
      </w:r>
    </w:p>
  </w:endnote>
  <w:endnote w:type="continuationSeparator" w:id="0">
    <w:p w:rsidR="00002E2B" w:rsidRDefault="00002E2B" w:rsidP="00247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EE"/>
    <w:family w:val="swiss"/>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2B" w:rsidRDefault="00002E2B" w:rsidP="002470E4">
      <w:r>
        <w:separator/>
      </w:r>
    </w:p>
  </w:footnote>
  <w:footnote w:type="continuationSeparator" w:id="0">
    <w:p w:rsidR="00002E2B" w:rsidRDefault="00002E2B" w:rsidP="00247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2B" w:rsidRDefault="00002E2B" w:rsidP="002470E4">
    <w:pPr>
      <w:jc w:val="right"/>
      <w:rPr>
        <w:rFonts w:ascii="Arial" w:hAnsi="Arial"/>
        <w:i/>
        <w:iCs/>
        <w:sz w:val="16"/>
        <w:szCs w:val="16"/>
      </w:rPr>
    </w:pPr>
    <w:r w:rsidRPr="007B2FC4">
      <w:rPr>
        <w:rFonts w:ascii="Arial" w:hAnsi="Arial"/>
        <w:bCs/>
        <w:i/>
        <w:iCs/>
        <w:sz w:val="16"/>
        <w:szCs w:val="16"/>
      </w:rPr>
      <w:t>NR SPRAWY: PT.</w:t>
    </w:r>
    <w:bookmarkStart w:id="1" w:name="_Hlk81920363"/>
    <w:r w:rsidRPr="007B2FC4">
      <w:rPr>
        <w:rFonts w:ascii="Arial" w:hAnsi="Arial"/>
        <w:bCs/>
        <w:i/>
        <w:iCs/>
        <w:sz w:val="16"/>
        <w:szCs w:val="16"/>
      </w:rPr>
      <w:t>2370.</w:t>
    </w:r>
    <w:r w:rsidR="00F2445C">
      <w:rPr>
        <w:rFonts w:ascii="Arial" w:hAnsi="Arial"/>
        <w:bCs/>
        <w:i/>
        <w:iCs/>
        <w:sz w:val="16"/>
        <w:szCs w:val="16"/>
      </w:rPr>
      <w:t>3</w:t>
    </w:r>
    <w:r w:rsidRPr="007B2FC4">
      <w:rPr>
        <w:rFonts w:ascii="Arial" w:hAnsi="Arial"/>
        <w:bCs/>
        <w:i/>
        <w:iCs/>
        <w:sz w:val="16"/>
        <w:szCs w:val="16"/>
      </w:rPr>
      <w:t>.202</w:t>
    </w:r>
    <w:bookmarkEnd w:id="1"/>
    <w:r w:rsidR="00F2445C">
      <w:rPr>
        <w:rFonts w:ascii="Arial" w:hAnsi="Arial"/>
        <w:bCs/>
        <w:i/>
        <w:iCs/>
        <w:sz w:val="16"/>
        <w:szCs w:val="16"/>
      </w:rPr>
      <w:t>4</w:t>
    </w:r>
  </w:p>
  <w:p w:rsidR="00002E2B" w:rsidRDefault="00002E2B" w:rsidP="002470E4">
    <w:pPr>
      <w:jc w:val="both"/>
      <w:rPr>
        <w:rFonts w:ascii="Arial" w:hAnsi="Arial"/>
        <w:i/>
        <w:iCs/>
        <w:sz w:val="16"/>
        <w:szCs w:val="16"/>
      </w:rPr>
    </w:pPr>
  </w:p>
  <w:p w:rsidR="00002E2B" w:rsidRDefault="00002E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3">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83765C8"/>
    <w:multiLevelType w:val="hybridMultilevel"/>
    <w:tmpl w:val="4CEC5D5E"/>
    <w:lvl w:ilvl="0" w:tplc="04150017">
      <w:start w:val="1"/>
      <w:numFmt w:val="lowerLetter"/>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8E532F"/>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6792920"/>
    <w:multiLevelType w:val="hybridMultilevel"/>
    <w:tmpl w:val="1AB622E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AC355A2"/>
    <w:multiLevelType w:val="hybridMultilevel"/>
    <w:tmpl w:val="AE8E0210"/>
    <w:lvl w:ilvl="0" w:tplc="4FE0C1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87E1B9E"/>
    <w:multiLevelType w:val="hybridMultilevel"/>
    <w:tmpl w:val="4F32C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0EA1532"/>
    <w:multiLevelType w:val="multilevel"/>
    <w:tmpl w:val="BC62A952"/>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1E4056"/>
    <w:multiLevelType w:val="hybridMultilevel"/>
    <w:tmpl w:val="4C98F2B6"/>
    <w:lvl w:ilvl="0" w:tplc="C57CA958">
      <w:start w:val="1"/>
      <w:numFmt w:val="decimal"/>
      <w:lvlText w:val="%1."/>
      <w:lvlJc w:val="left"/>
      <w:pPr>
        <w:tabs>
          <w:tab w:val="num" w:pos="1440"/>
        </w:tabs>
        <w:ind w:left="144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3"/>
  </w:num>
  <w:num w:numId="5">
    <w:abstractNumId w:val="9"/>
  </w:num>
  <w:num w:numId="6">
    <w:abstractNumId w:val="4"/>
  </w:num>
  <w:num w:numId="7">
    <w:abstractNumId w:val="13"/>
  </w:num>
  <w:num w:numId="8">
    <w:abstractNumId w:val="5"/>
  </w:num>
  <w:num w:numId="9">
    <w:abstractNumId w:val="7"/>
  </w:num>
  <w:num w:numId="10">
    <w:abstractNumId w:val="10"/>
  </w:num>
  <w:num w:numId="1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footnotePr>
    <w:footnote w:id="-1"/>
    <w:footnote w:id="0"/>
  </w:footnotePr>
  <w:endnotePr>
    <w:endnote w:id="-1"/>
    <w:endnote w:id="0"/>
  </w:endnotePr>
  <w:compat/>
  <w:rsids>
    <w:rsidRoot w:val="002470E4"/>
    <w:rsid w:val="00002E2B"/>
    <w:rsid w:val="00010E79"/>
    <w:rsid w:val="00050DF4"/>
    <w:rsid w:val="00063FB7"/>
    <w:rsid w:val="000D2464"/>
    <w:rsid w:val="000D5B29"/>
    <w:rsid w:val="0011622B"/>
    <w:rsid w:val="00152FA3"/>
    <w:rsid w:val="001615B4"/>
    <w:rsid w:val="001F2AB6"/>
    <w:rsid w:val="002470E4"/>
    <w:rsid w:val="002553FD"/>
    <w:rsid w:val="002735DF"/>
    <w:rsid w:val="00367301"/>
    <w:rsid w:val="003A7D0C"/>
    <w:rsid w:val="003D428B"/>
    <w:rsid w:val="00413277"/>
    <w:rsid w:val="00432636"/>
    <w:rsid w:val="00454D99"/>
    <w:rsid w:val="004702E8"/>
    <w:rsid w:val="004953D2"/>
    <w:rsid w:val="005030E6"/>
    <w:rsid w:val="005664D5"/>
    <w:rsid w:val="00571D56"/>
    <w:rsid w:val="005958AC"/>
    <w:rsid w:val="00680A12"/>
    <w:rsid w:val="006E6AE7"/>
    <w:rsid w:val="007054BB"/>
    <w:rsid w:val="00710E77"/>
    <w:rsid w:val="00720D0C"/>
    <w:rsid w:val="00721DFD"/>
    <w:rsid w:val="00760683"/>
    <w:rsid w:val="00760AAB"/>
    <w:rsid w:val="00836FFA"/>
    <w:rsid w:val="00845E5F"/>
    <w:rsid w:val="008508B4"/>
    <w:rsid w:val="008C7269"/>
    <w:rsid w:val="008D333F"/>
    <w:rsid w:val="008F67FD"/>
    <w:rsid w:val="00920E47"/>
    <w:rsid w:val="009830F4"/>
    <w:rsid w:val="0098584B"/>
    <w:rsid w:val="009958A8"/>
    <w:rsid w:val="00997627"/>
    <w:rsid w:val="009D3AF8"/>
    <w:rsid w:val="009E167B"/>
    <w:rsid w:val="00A17144"/>
    <w:rsid w:val="00A209A3"/>
    <w:rsid w:val="00A42C94"/>
    <w:rsid w:val="00A53D3A"/>
    <w:rsid w:val="00A74AB0"/>
    <w:rsid w:val="00A87DEA"/>
    <w:rsid w:val="00AA083D"/>
    <w:rsid w:val="00AB45AB"/>
    <w:rsid w:val="00AC1F85"/>
    <w:rsid w:val="00AC7A76"/>
    <w:rsid w:val="00AD30D5"/>
    <w:rsid w:val="00BB422E"/>
    <w:rsid w:val="00BC08FD"/>
    <w:rsid w:val="00BC0FFF"/>
    <w:rsid w:val="00BD5CF1"/>
    <w:rsid w:val="00BE2D13"/>
    <w:rsid w:val="00C775DA"/>
    <w:rsid w:val="00C8198F"/>
    <w:rsid w:val="00CE6FEC"/>
    <w:rsid w:val="00CF1B04"/>
    <w:rsid w:val="00D21395"/>
    <w:rsid w:val="00D52240"/>
    <w:rsid w:val="00D73E02"/>
    <w:rsid w:val="00DF11F6"/>
    <w:rsid w:val="00DF2046"/>
    <w:rsid w:val="00E22D76"/>
    <w:rsid w:val="00E31319"/>
    <w:rsid w:val="00E5710C"/>
    <w:rsid w:val="00E7320E"/>
    <w:rsid w:val="00E778FB"/>
    <w:rsid w:val="00E839B0"/>
    <w:rsid w:val="00EE3AA1"/>
    <w:rsid w:val="00EE7143"/>
    <w:rsid w:val="00EF57AD"/>
    <w:rsid w:val="00F123D6"/>
    <w:rsid w:val="00F2445C"/>
    <w:rsid w:val="00F753EE"/>
    <w:rsid w:val="00F83E79"/>
    <w:rsid w:val="00FB3A5A"/>
    <w:rsid w:val="00FE3B2B"/>
    <w:rsid w:val="00FF48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0E4"/>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2470E4"/>
    <w:pPr>
      <w:keepNext/>
      <w:spacing w:before="240" w:after="60"/>
      <w:outlineLvl w:val="0"/>
    </w:pPr>
    <w:rPr>
      <w:rFonts w:ascii="Arial" w:eastAsia="Times New Roman" w:hAnsi="Arial" w:cs="Times New Roman"/>
      <w:b/>
      <w:bCs/>
      <w:kern w:val="32"/>
      <w:sz w:val="24"/>
      <w:szCs w:val="32"/>
    </w:rPr>
  </w:style>
  <w:style w:type="paragraph" w:styleId="Nagwek3">
    <w:name w:val="heading 3"/>
    <w:basedOn w:val="Normalny"/>
    <w:next w:val="Normalny"/>
    <w:link w:val="Nagwek3Znak"/>
    <w:uiPriority w:val="9"/>
    <w:unhideWhenUsed/>
    <w:qFormat/>
    <w:rsid w:val="002470E4"/>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unhideWhenUsed/>
    <w:qFormat/>
    <w:rsid w:val="002470E4"/>
    <w:pPr>
      <w:keepNext/>
      <w:keepLines/>
      <w:spacing w:before="40" w:line="276" w:lineRule="auto"/>
      <w:outlineLvl w:val="3"/>
    </w:pPr>
    <w:rPr>
      <w:rFonts w:ascii="Cambria" w:eastAsia="Times New Roman" w:hAnsi="Cambria" w:cs="Times New Roman"/>
      <w:i/>
      <w:iCs/>
      <w:color w:val="365F91"/>
      <w:sz w:val="22"/>
      <w:szCs w:val="22"/>
      <w:lang w:eastAsia="en-US"/>
    </w:rPr>
  </w:style>
  <w:style w:type="paragraph" w:styleId="Nagwek6">
    <w:name w:val="heading 6"/>
    <w:basedOn w:val="Normalny"/>
    <w:next w:val="Normalny"/>
    <w:link w:val="Nagwek6Znak"/>
    <w:uiPriority w:val="9"/>
    <w:unhideWhenUsed/>
    <w:qFormat/>
    <w:rsid w:val="002470E4"/>
    <w:pPr>
      <w:keepNext/>
      <w:keepLines/>
      <w:spacing w:before="40" w:line="276" w:lineRule="auto"/>
      <w:outlineLvl w:val="5"/>
    </w:pPr>
    <w:rPr>
      <w:rFonts w:ascii="Cambria" w:eastAsia="Times New Roman" w:hAnsi="Cambria" w:cs="Times New Roman"/>
      <w:color w:val="243F60"/>
      <w:sz w:val="22"/>
      <w:szCs w:val="22"/>
      <w:lang w:eastAsia="en-US"/>
    </w:rPr>
  </w:style>
  <w:style w:type="paragraph" w:styleId="Nagwek7">
    <w:name w:val="heading 7"/>
    <w:basedOn w:val="Normalny"/>
    <w:next w:val="Normalny"/>
    <w:link w:val="Nagwek7Znak"/>
    <w:uiPriority w:val="99"/>
    <w:qFormat/>
    <w:rsid w:val="002470E4"/>
    <w:pPr>
      <w:keepNext/>
      <w:tabs>
        <w:tab w:val="left" w:pos="720"/>
      </w:tabs>
      <w:jc w:val="center"/>
      <w:outlineLvl w:val="6"/>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0E4"/>
    <w:rPr>
      <w:rFonts w:ascii="Arial" w:eastAsia="Times New Roman" w:hAnsi="Arial" w:cs="Times New Roman"/>
      <w:b/>
      <w:bCs/>
      <w:kern w:val="32"/>
      <w:sz w:val="24"/>
      <w:szCs w:val="32"/>
      <w:lang w:eastAsia="pl-PL"/>
    </w:rPr>
  </w:style>
  <w:style w:type="character" w:customStyle="1" w:styleId="Nagwek3Znak">
    <w:name w:val="Nagłówek 3 Znak"/>
    <w:basedOn w:val="Domylnaczcionkaakapitu"/>
    <w:link w:val="Nagwek3"/>
    <w:uiPriority w:val="9"/>
    <w:rsid w:val="002470E4"/>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2470E4"/>
    <w:rPr>
      <w:rFonts w:ascii="Cambria" w:eastAsia="Times New Roman" w:hAnsi="Cambria" w:cs="Times New Roman"/>
      <w:i/>
      <w:iCs/>
      <w:color w:val="365F91"/>
    </w:rPr>
  </w:style>
  <w:style w:type="character" w:customStyle="1" w:styleId="Nagwek6Znak">
    <w:name w:val="Nagłówek 6 Znak"/>
    <w:basedOn w:val="Domylnaczcionkaakapitu"/>
    <w:link w:val="Nagwek6"/>
    <w:uiPriority w:val="9"/>
    <w:rsid w:val="002470E4"/>
    <w:rPr>
      <w:rFonts w:ascii="Cambria" w:eastAsia="Times New Roman" w:hAnsi="Cambria" w:cs="Times New Roman"/>
      <w:color w:val="243F60"/>
    </w:rPr>
  </w:style>
  <w:style w:type="character" w:customStyle="1" w:styleId="Nagwek7Znak">
    <w:name w:val="Nagłówek 7 Znak"/>
    <w:basedOn w:val="Domylnaczcionkaakapitu"/>
    <w:link w:val="Nagwek7"/>
    <w:uiPriority w:val="99"/>
    <w:rsid w:val="002470E4"/>
    <w:rPr>
      <w:rFonts w:ascii="Times New Roman" w:eastAsia="Times New Roman" w:hAnsi="Times New Roman" w:cs="Times New Roman"/>
      <w:b/>
      <w:bCs/>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2470E4"/>
    <w:pPr>
      <w:widowControl w:val="0"/>
      <w:numPr>
        <w:numId w:val="6"/>
      </w:numPr>
      <w:autoSpaceDE w:val="0"/>
      <w:autoSpaceDN w:val="0"/>
      <w:ind w:left="1694" w:hanging="125"/>
    </w:pPr>
    <w:rPr>
      <w:rFonts w:ascii="Avenir-Light" w:eastAsia="Avenir-Light" w:hAnsi="Avenir-Light" w:cs="Avenir-Light"/>
      <w:sz w:val="22"/>
      <w:szCs w:val="22"/>
      <w:lang w:val="en-US" w:eastAsia="en-US"/>
    </w:rPr>
  </w:style>
  <w:style w:type="paragraph" w:customStyle="1" w:styleId="TableParagraph">
    <w:name w:val="Table Paragraph"/>
    <w:basedOn w:val="Normalny"/>
    <w:uiPriority w:val="1"/>
    <w:qFormat/>
    <w:rsid w:val="002470E4"/>
    <w:pPr>
      <w:widowControl w:val="0"/>
      <w:numPr>
        <w:numId w:val="1"/>
      </w:numPr>
      <w:autoSpaceDE w:val="0"/>
      <w:autoSpaceDN w:val="0"/>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2470E4"/>
    <w:rPr>
      <w:rFonts w:ascii="Avenir-Light" w:eastAsia="Avenir-Light" w:hAnsi="Avenir-Light" w:cs="Avenir-Light"/>
      <w:lang w:val="en-US"/>
    </w:rPr>
  </w:style>
  <w:style w:type="character" w:styleId="Hipercze">
    <w:name w:val="Hyperlink"/>
    <w:uiPriority w:val="99"/>
    <w:unhideWhenUsed/>
    <w:rsid w:val="002470E4"/>
    <w:rPr>
      <w:color w:val="0000FF"/>
      <w:u w:val="single"/>
    </w:rPr>
  </w:style>
  <w:style w:type="paragraph" w:styleId="Podtytu">
    <w:name w:val="Subtitle"/>
    <w:basedOn w:val="Normalny"/>
    <w:link w:val="PodtytuZnak"/>
    <w:uiPriority w:val="99"/>
    <w:qFormat/>
    <w:rsid w:val="002470E4"/>
    <w:pPr>
      <w:jc w:val="center"/>
    </w:pPr>
    <w:rPr>
      <w:rFonts w:ascii="Times New Roman" w:eastAsia="Times New Roman" w:hAnsi="Times New Roman" w:cs="Times New Roman"/>
      <w:b/>
      <w:sz w:val="24"/>
    </w:rPr>
  </w:style>
  <w:style w:type="character" w:customStyle="1" w:styleId="PodtytuZnak">
    <w:name w:val="Podtytuł Znak"/>
    <w:basedOn w:val="Domylnaczcionkaakapitu"/>
    <w:link w:val="Podtytu"/>
    <w:uiPriority w:val="99"/>
    <w:rsid w:val="002470E4"/>
    <w:rPr>
      <w:rFonts w:ascii="Times New Roman" w:eastAsia="Times New Roman" w:hAnsi="Times New Roman" w:cs="Times New Roman"/>
      <w:b/>
      <w:sz w:val="24"/>
      <w:szCs w:val="20"/>
      <w:lang w:eastAsia="pl-PL"/>
    </w:rPr>
  </w:style>
  <w:style w:type="paragraph" w:styleId="NormalnyWeb">
    <w:name w:val="Normal (Web)"/>
    <w:basedOn w:val="Normalny"/>
    <w:uiPriority w:val="99"/>
    <w:semiHidden/>
    <w:unhideWhenUsed/>
    <w:rsid w:val="002470E4"/>
    <w:pPr>
      <w:spacing w:before="100" w:beforeAutospacing="1" w:after="100" w:afterAutospacing="1"/>
    </w:pPr>
    <w:rPr>
      <w:rFonts w:ascii="Times New Roman" w:eastAsia="Times New Roman" w:hAnsi="Times New Roman" w:cs="Times New Roman"/>
      <w:sz w:val="24"/>
      <w:szCs w:val="24"/>
    </w:rPr>
  </w:style>
  <w:style w:type="paragraph" w:customStyle="1" w:styleId="ust">
    <w:name w:val="ust"/>
    <w:uiPriority w:val="99"/>
    <w:rsid w:val="002470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470E4"/>
    <w:rPr>
      <w:rFonts w:ascii="Tahoma" w:hAnsi="Tahoma" w:cs="Tahoma"/>
      <w:sz w:val="16"/>
      <w:szCs w:val="16"/>
    </w:rPr>
  </w:style>
  <w:style w:type="character" w:customStyle="1" w:styleId="TekstdymkaZnak">
    <w:name w:val="Tekst dymka Znak"/>
    <w:basedOn w:val="Domylnaczcionkaakapitu"/>
    <w:link w:val="Tekstdymka"/>
    <w:uiPriority w:val="99"/>
    <w:semiHidden/>
    <w:rsid w:val="002470E4"/>
    <w:rPr>
      <w:rFonts w:ascii="Tahoma" w:eastAsia="Calibri" w:hAnsi="Tahoma" w:cs="Tahoma"/>
      <w:sz w:val="16"/>
      <w:szCs w:val="16"/>
      <w:lang w:eastAsia="pl-PL"/>
    </w:rPr>
  </w:style>
  <w:style w:type="character" w:customStyle="1" w:styleId="UnresolvedMention">
    <w:name w:val="Unresolved Mention"/>
    <w:uiPriority w:val="99"/>
    <w:semiHidden/>
    <w:unhideWhenUsed/>
    <w:rsid w:val="002470E4"/>
    <w:rPr>
      <w:color w:val="605E5C"/>
      <w:shd w:val="clear" w:color="auto" w:fill="E1DFDD"/>
    </w:rPr>
  </w:style>
  <w:style w:type="paragraph" w:styleId="Nagwekspisutreci">
    <w:name w:val="TOC Heading"/>
    <w:basedOn w:val="Nagwek1"/>
    <w:next w:val="Normalny"/>
    <w:uiPriority w:val="39"/>
    <w:unhideWhenUsed/>
    <w:qFormat/>
    <w:rsid w:val="002470E4"/>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2470E4"/>
    <w:pPr>
      <w:tabs>
        <w:tab w:val="left" w:pos="440"/>
        <w:tab w:val="right" w:leader="dot" w:pos="9803"/>
      </w:tabs>
      <w:jc w:val="both"/>
    </w:pPr>
  </w:style>
  <w:style w:type="paragraph" w:styleId="Nagwek">
    <w:name w:val="header"/>
    <w:aliases w:val="Nagłówek strony nieparzystej"/>
    <w:basedOn w:val="Normalny"/>
    <w:link w:val="NagwekZnak"/>
    <w:uiPriority w:val="99"/>
    <w:unhideWhenUsed/>
    <w:rsid w:val="002470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2470E4"/>
    <w:rPr>
      <w:rFonts w:ascii="Calibri" w:eastAsia="Calibri" w:hAnsi="Calibri" w:cs="Arial"/>
      <w:sz w:val="20"/>
      <w:szCs w:val="20"/>
      <w:lang w:eastAsia="pl-PL"/>
    </w:rPr>
  </w:style>
  <w:style w:type="paragraph" w:styleId="Stopka">
    <w:name w:val="footer"/>
    <w:basedOn w:val="Normalny"/>
    <w:link w:val="StopkaZnak"/>
    <w:uiPriority w:val="99"/>
    <w:unhideWhenUsed/>
    <w:rsid w:val="002470E4"/>
    <w:pPr>
      <w:tabs>
        <w:tab w:val="center" w:pos="4536"/>
        <w:tab w:val="right" w:pos="9072"/>
      </w:tabs>
    </w:pPr>
  </w:style>
  <w:style w:type="character" w:customStyle="1" w:styleId="StopkaZnak">
    <w:name w:val="Stopka Znak"/>
    <w:basedOn w:val="Domylnaczcionkaakapitu"/>
    <w:link w:val="Stopka"/>
    <w:uiPriority w:val="99"/>
    <w:rsid w:val="002470E4"/>
    <w:rPr>
      <w:rFonts w:ascii="Calibri" w:eastAsia="Calibri" w:hAnsi="Calibri" w:cs="Arial"/>
      <w:sz w:val="20"/>
      <w:szCs w:val="20"/>
      <w:lang w:eastAsia="pl-PL"/>
    </w:rPr>
  </w:style>
  <w:style w:type="paragraph" w:styleId="Bezodstpw">
    <w:name w:val="No Spacing"/>
    <w:uiPriority w:val="1"/>
    <w:qFormat/>
    <w:rsid w:val="002470E4"/>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2470E4"/>
    <w:pPr>
      <w:ind w:left="400"/>
    </w:pPr>
  </w:style>
  <w:style w:type="table" w:styleId="Tabela-Siatka">
    <w:name w:val="Table Grid"/>
    <w:basedOn w:val="Standardowy"/>
    <w:uiPriority w:val="59"/>
    <w:rsid w:val="00247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
    <w:name w:val="attribute-name"/>
    <w:basedOn w:val="Domylnaczcionkaakapitu"/>
    <w:rsid w:val="002470E4"/>
  </w:style>
  <w:style w:type="character" w:customStyle="1" w:styleId="attribute-value">
    <w:name w:val="attribute-value"/>
    <w:basedOn w:val="Domylnaczcionkaakapitu"/>
    <w:rsid w:val="002470E4"/>
  </w:style>
  <w:style w:type="character" w:styleId="Pogrubienie">
    <w:name w:val="Strong"/>
    <w:uiPriority w:val="22"/>
    <w:qFormat/>
    <w:rsid w:val="002470E4"/>
    <w:rPr>
      <w:b/>
      <w:bCs/>
    </w:rPr>
  </w:style>
  <w:style w:type="paragraph" w:styleId="Tekstpodstawowy">
    <w:name w:val="Body Text"/>
    <w:basedOn w:val="Normalny"/>
    <w:link w:val="TekstpodstawowyZnak"/>
    <w:qFormat/>
    <w:rsid w:val="002470E4"/>
    <w:pPr>
      <w:widowControl w:val="0"/>
      <w:autoSpaceDE w:val="0"/>
      <w:autoSpaceDN w:val="0"/>
      <w:ind w:left="477"/>
    </w:pPr>
    <w:rPr>
      <w:rFonts w:ascii="Liberation Sans Narrow" w:eastAsia="Liberation Sans Narrow" w:hAnsi="Liberation Sans Narrow" w:cs="Liberation Sans Narrow"/>
      <w:sz w:val="21"/>
      <w:szCs w:val="21"/>
      <w:lang w:eastAsia="en-US"/>
    </w:rPr>
  </w:style>
  <w:style w:type="character" w:customStyle="1" w:styleId="TekstpodstawowyZnak">
    <w:name w:val="Tekst podstawowy Znak"/>
    <w:basedOn w:val="Domylnaczcionkaakapitu"/>
    <w:link w:val="Tekstpodstawowy"/>
    <w:rsid w:val="002470E4"/>
    <w:rPr>
      <w:rFonts w:ascii="Liberation Sans Narrow" w:eastAsia="Liberation Sans Narrow" w:hAnsi="Liberation Sans Narrow" w:cs="Liberation Sans Narrow"/>
      <w:sz w:val="21"/>
      <w:szCs w:val="21"/>
    </w:rPr>
  </w:style>
  <w:style w:type="character" w:styleId="Odwoaniedokomentarza">
    <w:name w:val="annotation reference"/>
    <w:uiPriority w:val="99"/>
    <w:semiHidden/>
    <w:unhideWhenUsed/>
    <w:rsid w:val="002470E4"/>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2470E4"/>
    <w:pPr>
      <w:spacing w:after="200"/>
    </w:pPr>
    <w:rPr>
      <w:rFonts w:cs="Times New Roman"/>
      <w:lang w:eastAsia="en-US"/>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470E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2470E4"/>
    <w:rPr>
      <w:rFonts w:eastAsia="Times New Roman" w:cs="Times New Roman"/>
    </w:rPr>
  </w:style>
  <w:style w:type="character" w:customStyle="1" w:styleId="TekstprzypisukocowegoZnak">
    <w:name w:val="Tekst przypisu końcowego Znak"/>
    <w:basedOn w:val="Domylnaczcionkaakapitu"/>
    <w:link w:val="Tekstprzypisukocowego"/>
    <w:uiPriority w:val="99"/>
    <w:semiHidden/>
    <w:rsid w:val="002470E4"/>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2470E4"/>
    <w:rPr>
      <w:vertAlign w:val="superscript"/>
    </w:rPr>
  </w:style>
  <w:style w:type="character" w:customStyle="1" w:styleId="Styl66Znak">
    <w:name w:val="Styl66 Znak"/>
    <w:link w:val="Styl66"/>
    <w:locked/>
    <w:rsid w:val="002470E4"/>
    <w:rPr>
      <w:b/>
      <w:sz w:val="24"/>
      <w:szCs w:val="24"/>
      <w:u w:val="single"/>
    </w:rPr>
  </w:style>
  <w:style w:type="paragraph" w:customStyle="1" w:styleId="Styl66">
    <w:name w:val="Styl66"/>
    <w:basedOn w:val="Nagwek1"/>
    <w:link w:val="Styl66Znak"/>
    <w:qFormat/>
    <w:rsid w:val="002470E4"/>
    <w:pPr>
      <w:numPr>
        <w:numId w:val="4"/>
      </w:numPr>
      <w:spacing w:before="0" w:after="0"/>
    </w:pPr>
    <w:rPr>
      <w:rFonts w:asciiTheme="minorHAnsi" w:eastAsiaTheme="minorHAnsi" w:hAnsiTheme="minorHAnsi" w:cstheme="minorBidi"/>
      <w:bCs w:val="0"/>
      <w:kern w:val="0"/>
      <w:szCs w:val="24"/>
      <w:u w:val="single"/>
    </w:rPr>
  </w:style>
  <w:style w:type="paragraph" w:customStyle="1" w:styleId="rozdzia">
    <w:name w:val="rozdział"/>
    <w:basedOn w:val="Normalny"/>
    <w:autoRedefine/>
    <w:rsid w:val="002470E4"/>
    <w:pPr>
      <w:tabs>
        <w:tab w:val="left" w:pos="0"/>
      </w:tabs>
      <w:jc w:val="center"/>
    </w:pPr>
    <w:rPr>
      <w:rFonts w:ascii="Tahoma" w:eastAsia="Times New Roman" w:hAnsi="Tahoma" w:cs="Tahoma"/>
      <w:b/>
      <w:spacing w:val="8"/>
    </w:rPr>
  </w:style>
  <w:style w:type="paragraph" w:customStyle="1" w:styleId="Default">
    <w:name w:val="Default"/>
    <w:uiPriority w:val="99"/>
    <w:rsid w:val="002470E4"/>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uiPriority w:val="99"/>
    <w:semiHidden/>
    <w:unhideWhenUsed/>
    <w:rsid w:val="002470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470E4"/>
    <w:rPr>
      <w:rFonts w:ascii="Calibri" w:eastAsia="Calibri" w:hAnsi="Calibri" w:cs="Arial"/>
      <w:sz w:val="20"/>
      <w:szCs w:val="20"/>
      <w:lang w:eastAsia="pl-PL"/>
    </w:rPr>
  </w:style>
  <w:style w:type="paragraph" w:customStyle="1" w:styleId="pkt">
    <w:name w:val="pkt"/>
    <w:basedOn w:val="Normalny"/>
    <w:uiPriority w:val="99"/>
    <w:rsid w:val="002470E4"/>
    <w:pPr>
      <w:spacing w:before="60" w:after="60"/>
      <w:ind w:left="851" w:hanging="295"/>
      <w:jc w:val="both"/>
    </w:pPr>
    <w:rPr>
      <w:rFonts w:ascii="Times New Roman" w:eastAsia="Times New Roman" w:hAnsi="Times New Roman" w:cs="Times New Roman"/>
      <w:sz w:val="24"/>
    </w:rPr>
  </w:style>
  <w:style w:type="paragraph" w:styleId="Zwykytekst">
    <w:name w:val="Plain Text"/>
    <w:basedOn w:val="Normalny"/>
    <w:link w:val="ZwykytekstZnak"/>
    <w:rsid w:val="002470E4"/>
    <w:rPr>
      <w:rFonts w:ascii="Courier New" w:eastAsia="Times New Roman" w:hAnsi="Courier New" w:cs="Times New Roman"/>
    </w:rPr>
  </w:style>
  <w:style w:type="character" w:customStyle="1" w:styleId="ZwykytekstZnak">
    <w:name w:val="Zwykły tekst Znak"/>
    <w:basedOn w:val="Domylnaczcionkaakapitu"/>
    <w:link w:val="Zwykytekst"/>
    <w:rsid w:val="002470E4"/>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2470E4"/>
    <w:pPr>
      <w:spacing w:after="120"/>
    </w:pPr>
    <w:rPr>
      <w:sz w:val="16"/>
      <w:szCs w:val="16"/>
    </w:rPr>
  </w:style>
  <w:style w:type="character" w:customStyle="1" w:styleId="Tekstpodstawowy3Znak">
    <w:name w:val="Tekst podstawowy 3 Znak"/>
    <w:basedOn w:val="Domylnaczcionkaakapitu"/>
    <w:link w:val="Tekstpodstawowy3"/>
    <w:uiPriority w:val="99"/>
    <w:rsid w:val="002470E4"/>
    <w:rPr>
      <w:rFonts w:ascii="Calibri" w:eastAsia="Calibri" w:hAnsi="Calibri" w:cs="Arial"/>
      <w:sz w:val="16"/>
      <w:szCs w:val="16"/>
      <w:lang w:eastAsia="pl-PL"/>
    </w:rPr>
  </w:style>
  <w:style w:type="paragraph" w:styleId="Tekstpodstawowy2">
    <w:name w:val="Body Text 2"/>
    <w:basedOn w:val="Normalny"/>
    <w:link w:val="Tekstpodstawowy2Znak"/>
    <w:uiPriority w:val="99"/>
    <w:semiHidden/>
    <w:unhideWhenUsed/>
    <w:rsid w:val="002470E4"/>
    <w:pPr>
      <w:spacing w:after="120" w:line="480" w:lineRule="auto"/>
    </w:pPr>
  </w:style>
  <w:style w:type="character" w:customStyle="1" w:styleId="Tekstpodstawowy2Znak">
    <w:name w:val="Tekst podstawowy 2 Znak"/>
    <w:basedOn w:val="Domylnaczcionkaakapitu"/>
    <w:link w:val="Tekstpodstawowy2"/>
    <w:uiPriority w:val="99"/>
    <w:semiHidden/>
    <w:rsid w:val="002470E4"/>
    <w:rPr>
      <w:rFonts w:ascii="Calibri" w:eastAsia="Calibri" w:hAnsi="Calibri" w:cs="Arial"/>
      <w:sz w:val="20"/>
      <w:szCs w:val="20"/>
      <w:lang w:eastAsia="pl-PL"/>
    </w:rPr>
  </w:style>
  <w:style w:type="paragraph" w:styleId="Spistreci2">
    <w:name w:val="toc 2"/>
    <w:basedOn w:val="Normalny"/>
    <w:next w:val="Normalny"/>
    <w:autoRedefine/>
    <w:uiPriority w:val="39"/>
    <w:unhideWhenUsed/>
    <w:rsid w:val="002470E4"/>
    <w:pPr>
      <w:ind w:left="200"/>
    </w:pPr>
  </w:style>
  <w:style w:type="paragraph" w:customStyle="1" w:styleId="Standard">
    <w:name w:val="Standard"/>
    <w:rsid w:val="00C8198F"/>
    <w:pPr>
      <w:suppressAutoHyphens/>
      <w:autoSpaceDE w:val="0"/>
      <w:spacing w:after="0" w:line="240" w:lineRule="auto"/>
    </w:pPr>
    <w:rPr>
      <w:rFonts w:ascii="Times New Roman" w:eastAsia="Times New Roman" w:hAnsi="Times New Roman" w:cs="Times New Roman"/>
      <w:kern w:val="2"/>
      <w:sz w:val="24"/>
      <w:szCs w:val="24"/>
      <w:lang w:eastAsia="zh-CN"/>
    </w:rPr>
  </w:style>
  <w:style w:type="character" w:customStyle="1" w:styleId="DeltaViewInsertion">
    <w:name w:val="DeltaView Insertion"/>
    <w:rsid w:val="00EF57AD"/>
    <w:rPr>
      <w:b/>
      <w:i/>
      <w:spacing w:val="0"/>
    </w:rPr>
  </w:style>
  <w:style w:type="paragraph" w:styleId="Tekstprzypisudolnego">
    <w:name w:val="footnote text"/>
    <w:basedOn w:val="Normalny"/>
    <w:link w:val="TekstprzypisudolnegoZnak"/>
    <w:uiPriority w:val="99"/>
    <w:unhideWhenUsed/>
    <w:rsid w:val="00EF57AD"/>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EF57AD"/>
    <w:rPr>
      <w:rFonts w:ascii="Times New Roman" w:eastAsia="Calibri"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18C4B-6E1C-409F-B8FE-9E02D40C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Zdrojewski</dc:creator>
  <cp:keywords/>
  <dc:description/>
  <cp:lastModifiedBy>gspalek</cp:lastModifiedBy>
  <cp:revision>61</cp:revision>
  <dcterms:created xsi:type="dcterms:W3CDTF">2021-11-29T12:43:00Z</dcterms:created>
  <dcterms:modified xsi:type="dcterms:W3CDTF">2024-03-22T10:45:00Z</dcterms:modified>
</cp:coreProperties>
</file>