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0C3BFD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  <w:r w:rsidRPr="000C3BFD">
        <w:rPr>
          <w:rFonts w:eastAsia="Calibri" w:cstheme="minorHAnsi"/>
          <w:b/>
          <w:kern w:val="2"/>
          <w:lang w:eastAsia="zh-CN"/>
        </w:rPr>
        <w:t>COZL/DZP/</w:t>
      </w:r>
      <w:r w:rsidR="00CB43E6" w:rsidRPr="000C3BFD">
        <w:rPr>
          <w:rFonts w:eastAsia="Calibri" w:cstheme="minorHAnsi"/>
          <w:b/>
          <w:kern w:val="2"/>
          <w:lang w:eastAsia="zh-CN"/>
        </w:rPr>
        <w:t>AK</w:t>
      </w:r>
      <w:r w:rsidRPr="000C3BFD">
        <w:rPr>
          <w:rFonts w:eastAsia="Calibri" w:cstheme="minorHAnsi"/>
          <w:b/>
          <w:kern w:val="2"/>
          <w:lang w:eastAsia="zh-CN"/>
        </w:rPr>
        <w:t>/34</w:t>
      </w:r>
      <w:r w:rsidR="004D6D33" w:rsidRPr="000C3BFD">
        <w:rPr>
          <w:rFonts w:eastAsia="Calibri" w:cstheme="minorHAnsi"/>
          <w:b/>
          <w:kern w:val="2"/>
          <w:lang w:eastAsia="zh-CN"/>
        </w:rPr>
        <w:t>11</w:t>
      </w:r>
      <w:r w:rsidR="00CB43E6" w:rsidRPr="000C3BFD">
        <w:rPr>
          <w:rFonts w:eastAsia="Calibri" w:cstheme="minorHAnsi"/>
          <w:b/>
          <w:kern w:val="2"/>
          <w:lang w:eastAsia="zh-CN"/>
        </w:rPr>
        <w:t>/PN-</w:t>
      </w:r>
      <w:r w:rsidR="0091330D">
        <w:rPr>
          <w:rFonts w:eastAsia="Calibri" w:cstheme="minorHAnsi"/>
          <w:b/>
          <w:kern w:val="2"/>
          <w:lang w:eastAsia="zh-CN"/>
        </w:rPr>
        <w:t>6</w:t>
      </w:r>
      <w:r w:rsidR="008C0679">
        <w:rPr>
          <w:rFonts w:eastAsia="Calibri" w:cstheme="minorHAnsi"/>
          <w:b/>
          <w:kern w:val="2"/>
          <w:lang w:eastAsia="zh-CN"/>
        </w:rPr>
        <w:t>4</w:t>
      </w:r>
      <w:r w:rsidRPr="000C3BFD">
        <w:rPr>
          <w:rFonts w:eastAsia="Calibri" w:cstheme="minorHAnsi"/>
          <w:b/>
          <w:kern w:val="2"/>
          <w:lang w:eastAsia="zh-CN"/>
        </w:rPr>
        <w:t>/21</w:t>
      </w:r>
      <w:r w:rsidRPr="000C3BFD">
        <w:rPr>
          <w:rFonts w:eastAsia="Calibri" w:cstheme="minorHAnsi"/>
          <w:b/>
          <w:kern w:val="2"/>
          <w:lang w:eastAsia="zh-CN"/>
        </w:rPr>
        <w:tab/>
      </w:r>
      <w:r w:rsidRPr="000C3BFD">
        <w:rPr>
          <w:rFonts w:eastAsia="Calibri" w:cstheme="minorHAnsi"/>
          <w:b/>
          <w:kern w:val="2"/>
          <w:lang w:eastAsia="zh-CN"/>
        </w:rPr>
        <w:tab/>
      </w:r>
      <w:r w:rsidRPr="000C3BFD">
        <w:rPr>
          <w:rFonts w:eastAsia="Calibri" w:cstheme="minorHAnsi"/>
          <w:b/>
          <w:kern w:val="2"/>
          <w:lang w:eastAsia="zh-CN"/>
        </w:rPr>
        <w:tab/>
      </w:r>
      <w:r w:rsidRPr="000C3BFD">
        <w:rPr>
          <w:rFonts w:eastAsia="Calibri" w:cstheme="minorHAnsi"/>
          <w:b/>
          <w:kern w:val="2"/>
          <w:lang w:eastAsia="zh-CN"/>
        </w:rPr>
        <w:tab/>
      </w:r>
    </w:p>
    <w:p w:rsidR="00EF4A33" w:rsidRPr="000C3BFD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</w:p>
    <w:p w:rsidR="00EF4A33" w:rsidRPr="000C3BFD" w:rsidRDefault="00EF4A33" w:rsidP="00EF4A33">
      <w:pPr>
        <w:widowControl w:val="0"/>
        <w:suppressAutoHyphens/>
        <w:spacing w:after="0" w:line="240" w:lineRule="auto"/>
        <w:jc w:val="right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b/>
          <w:kern w:val="2"/>
          <w:lang w:eastAsia="zh-CN"/>
        </w:rPr>
        <w:t xml:space="preserve">       Załącznik nr 1 do SWZ</w:t>
      </w:r>
    </w:p>
    <w:p w:rsidR="00EF4A33" w:rsidRPr="000C3BFD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.................................. dnia .......................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Default="00EF4A33" w:rsidP="00F173C2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F173C2" w:rsidRPr="000C3BFD" w:rsidRDefault="00F173C2" w:rsidP="00F173C2">
      <w:pPr>
        <w:suppressAutoHyphens/>
        <w:spacing w:after="0" w:line="240" w:lineRule="auto"/>
        <w:rPr>
          <w:rFonts w:eastAsia="Times New Roman" w:cstheme="minorHAnsi"/>
          <w:b/>
          <w:bCs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  <w:r w:rsidRPr="000C3BFD">
        <w:rPr>
          <w:rFonts w:eastAsia="Times New Roman" w:cstheme="minorHAnsi"/>
          <w:b/>
          <w:bCs/>
          <w:kern w:val="2"/>
          <w:lang w:eastAsia="zh-CN"/>
        </w:rPr>
        <w:t>FORMULARZ OFERTOWY</w:t>
      </w:r>
    </w:p>
    <w:p w:rsidR="00EF4A33" w:rsidRPr="000C3BFD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0C3BFD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0C3BFD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REGON …………………..………..</w:t>
      </w:r>
      <w:r w:rsidRPr="000C3BFD">
        <w:rPr>
          <w:rFonts w:asciiTheme="minorHAnsi" w:hAnsiTheme="minorHAnsi" w:cstheme="minorHAnsi"/>
          <w:sz w:val="22"/>
          <w:szCs w:val="22"/>
        </w:rPr>
        <w:tab/>
      </w:r>
      <w:r w:rsidRPr="000C3BFD">
        <w:rPr>
          <w:rFonts w:asciiTheme="minorHAnsi" w:hAnsiTheme="minorHAnsi" w:cstheme="minorHAnsi"/>
          <w:sz w:val="22"/>
          <w:szCs w:val="22"/>
        </w:rPr>
        <w:tab/>
        <w:t xml:space="preserve">                    NIP …….....……............………</w:t>
      </w:r>
    </w:p>
    <w:p w:rsidR="00082E51" w:rsidRPr="000C3BFD" w:rsidRDefault="00082E51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KRS</w:t>
      </w:r>
      <w:r w:rsidR="001F15C4" w:rsidRPr="000C3BFD">
        <w:rPr>
          <w:rFonts w:asciiTheme="minorHAnsi" w:hAnsiTheme="minorHAnsi" w:cstheme="minorHAnsi"/>
          <w:sz w:val="22"/>
          <w:szCs w:val="22"/>
        </w:rPr>
        <w:t>/CEIDG</w:t>
      </w:r>
      <w:r w:rsidRPr="000C3BFD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082E51" w:rsidRPr="000C3BFD" w:rsidRDefault="00082E51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Osoba upoważniona do kontaktu z Zamawiającym w sprawie przedmiotu zamówienia:</w:t>
      </w: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……………………………………………………………….....…………………..........……</w:t>
      </w:r>
      <w:r w:rsidR="000C3BFD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0C3BFD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:rsidR="00EF4A33" w:rsidRPr="000C3BFD" w:rsidRDefault="00EF4A33" w:rsidP="00EF4A33">
      <w:pPr>
        <w:pStyle w:val="Tekstpodstawowy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C3BFD">
        <w:rPr>
          <w:rFonts w:asciiTheme="minorHAnsi" w:hAnsiTheme="minorHAnsi" w:cstheme="minorHAnsi"/>
          <w:i/>
          <w:sz w:val="22"/>
          <w:szCs w:val="22"/>
        </w:rPr>
        <w:t>/imię i nazwisko, numer telefonu, e-mail/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0C3BFD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przetargu nieograniczonego na.:</w:t>
      </w:r>
    </w:p>
    <w:p w:rsidR="00082E51" w:rsidRPr="000C3BFD" w:rsidRDefault="00082E51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6978B6" w:rsidRPr="000C3BFD" w:rsidRDefault="006978B6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8C0679" w:rsidRDefault="008C0679" w:rsidP="00CB43E6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kern w:val="2"/>
          <w:lang w:eastAsia="zh-CN"/>
        </w:rPr>
      </w:pPr>
      <w:r w:rsidRPr="008C0679">
        <w:rPr>
          <w:rFonts w:eastAsia="Times New Roman" w:cstheme="minorHAnsi"/>
          <w:b/>
          <w:kern w:val="2"/>
          <w:lang w:eastAsia="zh-CN"/>
        </w:rPr>
        <w:t>Dostawa odczynników i akcesoriów zużywalnych i niezużywalnych do badań molekularnych na potrzeby Centrum Genetyki Klinicznej COZL.</w:t>
      </w:r>
    </w:p>
    <w:p w:rsidR="00192697" w:rsidRPr="000C3BFD" w:rsidRDefault="00096DE9" w:rsidP="00CB43E6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bCs/>
          <w:u w:val="single"/>
          <w:lang w:eastAsia="zh-CN"/>
        </w:rPr>
      </w:pPr>
      <w:r w:rsidRPr="000C3BFD">
        <w:rPr>
          <w:rFonts w:eastAsia="Times New Roman" w:cstheme="minorHAnsi"/>
          <w:b/>
          <w:lang w:eastAsia="zh-CN"/>
        </w:rPr>
        <w:t>COZL/</w:t>
      </w:r>
      <w:r w:rsidR="00192697" w:rsidRPr="000C3BFD">
        <w:rPr>
          <w:rFonts w:eastAsia="Times New Roman" w:cstheme="minorHAnsi"/>
          <w:b/>
          <w:lang w:eastAsia="zh-CN"/>
        </w:rPr>
        <w:t>DZP/AK/3411/PN-</w:t>
      </w:r>
      <w:r w:rsidR="0091330D">
        <w:rPr>
          <w:rFonts w:eastAsia="Times New Roman" w:cstheme="minorHAnsi"/>
          <w:b/>
          <w:lang w:eastAsia="zh-CN"/>
        </w:rPr>
        <w:t>6</w:t>
      </w:r>
      <w:r w:rsidR="008C0679">
        <w:rPr>
          <w:rFonts w:eastAsia="Times New Roman" w:cstheme="minorHAnsi"/>
          <w:b/>
          <w:lang w:eastAsia="zh-CN"/>
        </w:rPr>
        <w:t>4</w:t>
      </w:r>
      <w:r w:rsidR="00192697" w:rsidRPr="000C3BFD">
        <w:rPr>
          <w:rFonts w:eastAsia="Times New Roman" w:cstheme="minorHAnsi"/>
          <w:b/>
          <w:lang w:eastAsia="zh-CN"/>
        </w:rPr>
        <w:t>/21</w:t>
      </w:r>
    </w:p>
    <w:p w:rsidR="00EF4A33" w:rsidRPr="000C3BFD" w:rsidRDefault="00CB43E6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lang w:eastAsia="zh-CN"/>
        </w:rPr>
      </w:pPr>
      <w:r w:rsidRPr="000C3BFD">
        <w:rPr>
          <w:rFonts w:eastAsia="Times New Roman" w:cstheme="minorHAnsi"/>
          <w:b/>
          <w:lang w:eastAsia="zh-CN"/>
        </w:rPr>
        <w:t xml:space="preserve"> </w:t>
      </w:r>
      <w:r w:rsidR="00EF4A33" w:rsidRPr="000C3BFD">
        <w:rPr>
          <w:rFonts w:eastAsia="Times New Roman" w:cstheme="minorHAnsi"/>
          <w:b/>
          <w:lang w:eastAsia="zh-CN"/>
        </w:rPr>
        <w:t>(</w:t>
      </w:r>
      <w:r w:rsidR="00EF4A33" w:rsidRPr="000C3BFD">
        <w:rPr>
          <w:rFonts w:eastAsia="Times New Roman" w:cstheme="minorHAnsi"/>
          <w:i/>
          <w:lang w:eastAsia="zh-CN"/>
        </w:rPr>
        <w:t>tytuł postępowania przetargowego</w:t>
      </w:r>
      <w:r w:rsidR="001F15C4" w:rsidRPr="000C3BFD">
        <w:rPr>
          <w:rFonts w:eastAsia="Times New Roman" w:cstheme="minorHAnsi"/>
          <w:i/>
          <w:lang w:eastAsia="zh-CN"/>
        </w:rPr>
        <w:t xml:space="preserve"> oraz sygnatura</w:t>
      </w:r>
      <w:r w:rsidR="00EF4A33" w:rsidRPr="000C3BFD">
        <w:rPr>
          <w:rFonts w:eastAsia="Times New Roman" w:cstheme="minorHAnsi"/>
          <w:b/>
          <w:lang w:eastAsia="zh-CN"/>
        </w:rPr>
        <w:t>)</w:t>
      </w:r>
    </w:p>
    <w:p w:rsidR="00EF4A33" w:rsidRPr="000C3BFD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Składam/y niniejszą ofertę na wykonanie zamówienia i:</w:t>
      </w:r>
    </w:p>
    <w:p w:rsidR="00EF4A33" w:rsidRPr="000C3BFD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0C3BFD" w:rsidRDefault="001A6F07" w:rsidP="004C5E91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lang w:eastAsia="pl-PL"/>
        </w:rPr>
        <w:t>Oświadczam/y</w:t>
      </w:r>
      <w:r w:rsidR="00EF4A33" w:rsidRPr="000C3BFD">
        <w:rPr>
          <w:rFonts w:eastAsia="Calibri" w:cstheme="minorHAns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0C3BFD" w:rsidRDefault="00EF4A33" w:rsidP="00EF4A33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:rsidR="00EF4A33" w:rsidRPr="000C3BFD" w:rsidRDefault="001A6F07" w:rsidP="000C3BFD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lang w:eastAsia="pl-PL"/>
        </w:rPr>
        <w:t>Oferuję/oferujemy</w:t>
      </w:r>
      <w:r w:rsidR="00EF4A33" w:rsidRPr="000C3BFD">
        <w:rPr>
          <w:rFonts w:eastAsia="Calibri" w:cstheme="minorHAnsi"/>
          <w:lang w:eastAsia="pl-PL"/>
        </w:rPr>
        <w:t xml:space="preserve"> wykonanie przedmiotu zamówienia na warunkach przedstawionych w niniejszej ofercie za cenę:</w:t>
      </w:r>
    </w:p>
    <w:p w:rsidR="00096DE9" w:rsidRDefault="00096DE9" w:rsidP="00EF4A3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p w:rsidR="00F06BB4" w:rsidRDefault="00F06BB4" w:rsidP="00EF4A3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p w:rsidR="0091330D" w:rsidRDefault="008C0679" w:rsidP="008C0679">
      <w:pPr>
        <w:suppressAutoHyphens/>
        <w:spacing w:after="0" w:line="240" w:lineRule="auto"/>
        <w:ind w:firstLine="426"/>
        <w:rPr>
          <w:rFonts w:eastAsia="Times New Roman" w:cstheme="minorHAnsi"/>
          <w:b/>
          <w:kern w:val="2"/>
          <w:lang w:eastAsia="zh-CN"/>
        </w:rPr>
      </w:pPr>
      <w:r>
        <w:rPr>
          <w:rFonts w:eastAsia="Times New Roman" w:cstheme="minorHAnsi"/>
          <w:b/>
          <w:kern w:val="2"/>
          <w:lang w:eastAsia="zh-CN"/>
        </w:rPr>
        <w:lastRenderedPageBreak/>
        <w:t xml:space="preserve">Część 1 - </w:t>
      </w:r>
      <w:r w:rsidR="007C2240" w:rsidRPr="007C2240">
        <w:rPr>
          <w:rFonts w:eastAsia="Times New Roman" w:cstheme="minorHAnsi"/>
          <w:b/>
          <w:kern w:val="2"/>
          <w:lang w:eastAsia="zh-CN"/>
        </w:rPr>
        <w:t>Końcówki do pipet, probówki, pipeta automatyczna, rotory do wirówek</w:t>
      </w:r>
    </w:p>
    <w:p w:rsidR="008C0679" w:rsidRPr="000C3BFD" w:rsidRDefault="008C0679" w:rsidP="00EF4A3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0C3BFD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0C3BFD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EF4A33" w:rsidRPr="000C3BFD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EF4A33" w:rsidRPr="000C3BFD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0C3BFD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EF4A33" w:rsidRPr="000C3BFD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096DE9" w:rsidRPr="000C3BFD" w:rsidRDefault="00096DE9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6B2526" w:rsidRPr="000C3BFD" w:rsidRDefault="006B2526" w:rsidP="000C3BFD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Termin realizacji d</w:t>
      </w:r>
      <w:r w:rsidR="000C3BFD">
        <w:rPr>
          <w:rFonts w:eastAsia="Times New Roman" w:cstheme="minorHAnsi"/>
          <w:kern w:val="2"/>
          <w:lang w:eastAsia="zh-CN"/>
        </w:rPr>
        <w:t xml:space="preserve">ostaw cząstkowych : </w:t>
      </w:r>
      <w:r w:rsidR="000C3BFD" w:rsidRPr="000C3BFD">
        <w:rPr>
          <w:rFonts w:eastAsia="Times New Roman" w:cstheme="minorHAnsi"/>
          <w:kern w:val="2"/>
          <w:lang w:eastAsia="zh-CN"/>
        </w:rPr>
        <w:t xml:space="preserve">maksymalnie </w:t>
      </w:r>
      <w:r w:rsidR="004A583A">
        <w:rPr>
          <w:rFonts w:eastAsia="Times New Roman" w:cstheme="minorHAnsi"/>
          <w:kern w:val="2"/>
          <w:lang w:eastAsia="zh-CN"/>
        </w:rPr>
        <w:t>4</w:t>
      </w:r>
      <w:r w:rsidR="0084096F">
        <w:rPr>
          <w:rFonts w:eastAsia="Times New Roman" w:cstheme="minorHAnsi"/>
          <w:kern w:val="2"/>
          <w:lang w:eastAsia="zh-CN"/>
        </w:rPr>
        <w:t xml:space="preserve"> </w:t>
      </w:r>
      <w:r w:rsidR="00F173C2">
        <w:rPr>
          <w:rFonts w:eastAsia="Times New Roman" w:cstheme="minorHAnsi"/>
          <w:kern w:val="2"/>
          <w:lang w:eastAsia="zh-CN"/>
        </w:rPr>
        <w:t>tygodnie</w:t>
      </w:r>
      <w:r w:rsidR="000C3BFD" w:rsidRPr="000C3BFD">
        <w:rPr>
          <w:rFonts w:eastAsia="Times New Roman" w:cstheme="minorHAnsi"/>
          <w:kern w:val="2"/>
          <w:lang w:eastAsia="zh-CN"/>
        </w:rPr>
        <w:t xml:space="preserve"> od złożenia zamówienia przez Zamawiającego.</w:t>
      </w:r>
    </w:p>
    <w:p w:rsidR="00EF4A33" w:rsidRDefault="0091330D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Z</w:t>
      </w:r>
      <w:r w:rsidR="00EF4A33" w:rsidRPr="000C3BFD">
        <w:rPr>
          <w:rFonts w:eastAsia="Times New Roman" w:cstheme="minorHAnsi"/>
          <w:kern w:val="2"/>
          <w:lang w:eastAsia="zh-CN"/>
        </w:rPr>
        <w:t xml:space="preserve">godnie z załączonym do niniejszej oferty kosztorysem ofertowym sporządzonym według wzoru stanowiącego załącznik nr </w:t>
      </w:r>
      <w:r w:rsidR="000C3BFD">
        <w:rPr>
          <w:rFonts w:eastAsia="Times New Roman" w:cstheme="minorHAnsi"/>
          <w:kern w:val="2"/>
          <w:lang w:eastAsia="zh-CN"/>
        </w:rPr>
        <w:t>2</w:t>
      </w:r>
      <w:r w:rsidR="008C0679">
        <w:rPr>
          <w:rFonts w:eastAsia="Times New Roman" w:cstheme="minorHAnsi"/>
          <w:kern w:val="2"/>
          <w:lang w:eastAsia="zh-CN"/>
        </w:rPr>
        <w:t>.1</w:t>
      </w:r>
      <w:r w:rsidR="00EF4A33" w:rsidRPr="000C3BFD">
        <w:rPr>
          <w:rFonts w:eastAsia="Times New Roman" w:cstheme="minorHAnsi"/>
          <w:kern w:val="2"/>
          <w:lang w:eastAsia="zh-CN"/>
        </w:rPr>
        <w:t xml:space="preserve"> do SWZ.</w:t>
      </w:r>
    </w:p>
    <w:p w:rsidR="001C1183" w:rsidRDefault="001C1183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1C1183" w:rsidRDefault="001C1183" w:rsidP="001C1183">
      <w:pPr>
        <w:suppressAutoHyphens/>
        <w:spacing w:after="0" w:line="240" w:lineRule="auto"/>
        <w:ind w:firstLine="426"/>
        <w:rPr>
          <w:rFonts w:eastAsia="Times New Roman" w:cstheme="minorHAnsi"/>
          <w:b/>
          <w:kern w:val="2"/>
          <w:lang w:eastAsia="zh-CN"/>
        </w:rPr>
      </w:pPr>
      <w:r>
        <w:rPr>
          <w:rFonts w:eastAsia="Times New Roman" w:cstheme="minorHAnsi"/>
          <w:b/>
          <w:kern w:val="2"/>
          <w:lang w:eastAsia="zh-CN"/>
        </w:rPr>
        <w:t xml:space="preserve">Część 2 - </w:t>
      </w:r>
      <w:r w:rsidR="007C2240" w:rsidRPr="007C2240">
        <w:rPr>
          <w:rFonts w:eastAsia="Times New Roman" w:cstheme="minorHAnsi"/>
          <w:b/>
          <w:kern w:val="2"/>
          <w:lang w:eastAsia="zh-CN"/>
        </w:rPr>
        <w:t>Zestawy do qPCR</w:t>
      </w:r>
    </w:p>
    <w:p w:rsidR="001C1183" w:rsidRPr="000C3BFD" w:rsidRDefault="001C1183" w:rsidP="001C118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C1183" w:rsidRPr="000C3BFD" w:rsidTr="001D7D4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C1183" w:rsidRPr="000C3BFD" w:rsidRDefault="001C1183" w:rsidP="001C118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Termin realizacji d</w:t>
      </w:r>
      <w:r>
        <w:rPr>
          <w:rFonts w:eastAsia="Times New Roman" w:cstheme="minorHAnsi"/>
          <w:kern w:val="2"/>
          <w:lang w:eastAsia="zh-CN"/>
        </w:rPr>
        <w:t xml:space="preserve">ostaw cząstkowych : </w:t>
      </w:r>
      <w:r w:rsidRPr="000C3BFD">
        <w:rPr>
          <w:rFonts w:eastAsia="Times New Roman" w:cstheme="minorHAnsi"/>
          <w:kern w:val="2"/>
          <w:lang w:eastAsia="zh-CN"/>
        </w:rPr>
        <w:t xml:space="preserve">maksymalnie </w:t>
      </w:r>
      <w:r w:rsidR="004A583A">
        <w:rPr>
          <w:rFonts w:eastAsia="Times New Roman" w:cstheme="minorHAnsi"/>
          <w:kern w:val="2"/>
          <w:lang w:eastAsia="zh-CN"/>
        </w:rPr>
        <w:t>4</w:t>
      </w:r>
      <w:r w:rsidR="00F173C2">
        <w:rPr>
          <w:rFonts w:eastAsia="Times New Roman" w:cstheme="minorHAnsi"/>
          <w:kern w:val="2"/>
          <w:lang w:eastAsia="zh-CN"/>
        </w:rPr>
        <w:t xml:space="preserve"> tygodnie</w:t>
      </w:r>
      <w:r w:rsidRPr="000C3BFD">
        <w:rPr>
          <w:rFonts w:eastAsia="Times New Roman" w:cstheme="minorHAnsi"/>
          <w:kern w:val="2"/>
          <w:lang w:eastAsia="zh-CN"/>
        </w:rPr>
        <w:t xml:space="preserve"> od złożenia zamówienia przez Zamawiającego.</w:t>
      </w:r>
    </w:p>
    <w:p w:rsidR="001C1183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Z</w:t>
      </w:r>
      <w:r w:rsidRPr="000C3BFD">
        <w:rPr>
          <w:rFonts w:eastAsia="Times New Roman" w:cstheme="minorHAnsi"/>
          <w:kern w:val="2"/>
          <w:lang w:eastAsia="zh-CN"/>
        </w:rPr>
        <w:t xml:space="preserve">godnie z załączonym do niniejszej oferty kosztorysem ofertowym sporządzonym według wzoru stanowiącego załącznik nr </w:t>
      </w:r>
      <w:r>
        <w:rPr>
          <w:rFonts w:eastAsia="Times New Roman" w:cstheme="minorHAnsi"/>
          <w:kern w:val="2"/>
          <w:lang w:eastAsia="zh-CN"/>
        </w:rPr>
        <w:t>2.2</w:t>
      </w:r>
      <w:r w:rsidRPr="000C3BFD">
        <w:rPr>
          <w:rFonts w:eastAsia="Times New Roman" w:cstheme="minorHAnsi"/>
          <w:kern w:val="2"/>
          <w:lang w:eastAsia="zh-CN"/>
        </w:rPr>
        <w:t xml:space="preserve"> do SWZ.</w:t>
      </w:r>
    </w:p>
    <w:p w:rsidR="001C1183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1C1183" w:rsidRDefault="001C1183" w:rsidP="001C1183">
      <w:pPr>
        <w:suppressAutoHyphens/>
        <w:spacing w:after="0" w:line="240" w:lineRule="auto"/>
        <w:ind w:firstLine="426"/>
        <w:rPr>
          <w:rFonts w:eastAsia="Times New Roman" w:cstheme="minorHAnsi"/>
          <w:b/>
          <w:kern w:val="2"/>
          <w:lang w:eastAsia="zh-CN"/>
        </w:rPr>
      </w:pPr>
      <w:r>
        <w:rPr>
          <w:rFonts w:eastAsia="Times New Roman" w:cstheme="minorHAnsi"/>
          <w:b/>
          <w:kern w:val="2"/>
          <w:lang w:eastAsia="zh-CN"/>
        </w:rPr>
        <w:t xml:space="preserve">Część 3 - </w:t>
      </w:r>
      <w:r w:rsidR="007C2240" w:rsidRPr="007C2240">
        <w:rPr>
          <w:rFonts w:eastAsia="Times New Roman" w:cstheme="minorHAnsi"/>
          <w:b/>
          <w:kern w:val="2"/>
          <w:lang w:eastAsia="zh-CN"/>
        </w:rPr>
        <w:t>Zestawy do qPCR, zestawy i akcesoria do izolacji DNA</w:t>
      </w:r>
    </w:p>
    <w:p w:rsidR="001C1183" w:rsidRPr="000C3BFD" w:rsidRDefault="001C1183" w:rsidP="001C118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C1183" w:rsidRPr="000C3BFD" w:rsidTr="001D7D4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C1183" w:rsidRPr="000C3BFD" w:rsidRDefault="001C1183" w:rsidP="001C118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Termin realizacji d</w:t>
      </w:r>
      <w:r>
        <w:rPr>
          <w:rFonts w:eastAsia="Times New Roman" w:cstheme="minorHAnsi"/>
          <w:kern w:val="2"/>
          <w:lang w:eastAsia="zh-CN"/>
        </w:rPr>
        <w:t xml:space="preserve">ostaw cząstkowych : </w:t>
      </w:r>
      <w:r w:rsidRPr="000C3BFD">
        <w:rPr>
          <w:rFonts w:eastAsia="Times New Roman" w:cstheme="minorHAnsi"/>
          <w:kern w:val="2"/>
          <w:lang w:eastAsia="zh-CN"/>
        </w:rPr>
        <w:t xml:space="preserve">maksymalnie </w:t>
      </w:r>
      <w:r w:rsidR="004A583A">
        <w:rPr>
          <w:rFonts w:eastAsia="Times New Roman" w:cstheme="minorHAnsi"/>
          <w:kern w:val="2"/>
          <w:lang w:eastAsia="zh-CN"/>
        </w:rPr>
        <w:t>4</w:t>
      </w:r>
      <w:r w:rsidR="00F173C2">
        <w:rPr>
          <w:rFonts w:eastAsia="Times New Roman" w:cstheme="minorHAnsi"/>
          <w:kern w:val="2"/>
          <w:lang w:eastAsia="zh-CN"/>
        </w:rPr>
        <w:t xml:space="preserve"> tygodnie</w:t>
      </w:r>
      <w:r w:rsidRPr="000C3BFD">
        <w:rPr>
          <w:rFonts w:eastAsia="Times New Roman" w:cstheme="minorHAnsi"/>
          <w:kern w:val="2"/>
          <w:lang w:eastAsia="zh-CN"/>
        </w:rPr>
        <w:t xml:space="preserve"> od złożenia zamówienia przez Zamawiającego.</w:t>
      </w: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Z</w:t>
      </w:r>
      <w:r w:rsidRPr="000C3BFD">
        <w:rPr>
          <w:rFonts w:eastAsia="Times New Roman" w:cstheme="minorHAnsi"/>
          <w:kern w:val="2"/>
          <w:lang w:eastAsia="zh-CN"/>
        </w:rPr>
        <w:t xml:space="preserve">godnie z załączonym do niniejszej oferty kosztorysem ofertowym sporządzonym według wzoru stanowiącego załącznik nr </w:t>
      </w:r>
      <w:r>
        <w:rPr>
          <w:rFonts w:eastAsia="Times New Roman" w:cstheme="minorHAnsi"/>
          <w:kern w:val="2"/>
          <w:lang w:eastAsia="zh-CN"/>
        </w:rPr>
        <w:t>2.3</w:t>
      </w:r>
      <w:r w:rsidRPr="000C3BFD">
        <w:rPr>
          <w:rFonts w:eastAsia="Times New Roman" w:cstheme="minorHAnsi"/>
          <w:kern w:val="2"/>
          <w:lang w:eastAsia="zh-CN"/>
        </w:rPr>
        <w:t xml:space="preserve"> do SWZ.</w:t>
      </w: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1C1183" w:rsidRDefault="001C1183" w:rsidP="001C1183">
      <w:pPr>
        <w:suppressAutoHyphens/>
        <w:spacing w:after="0" w:line="240" w:lineRule="auto"/>
        <w:ind w:firstLine="426"/>
        <w:rPr>
          <w:rFonts w:eastAsia="Times New Roman" w:cstheme="minorHAnsi"/>
          <w:b/>
          <w:kern w:val="2"/>
          <w:lang w:eastAsia="zh-CN"/>
        </w:rPr>
      </w:pPr>
      <w:r>
        <w:rPr>
          <w:rFonts w:eastAsia="Times New Roman" w:cstheme="minorHAnsi"/>
          <w:b/>
          <w:kern w:val="2"/>
          <w:lang w:eastAsia="zh-CN"/>
        </w:rPr>
        <w:t xml:space="preserve">Część 4 - </w:t>
      </w:r>
      <w:r w:rsidR="007C2240" w:rsidRPr="007C2240">
        <w:rPr>
          <w:rFonts w:eastAsia="Times New Roman" w:cstheme="minorHAnsi"/>
          <w:b/>
          <w:kern w:val="2"/>
          <w:lang w:eastAsia="zh-CN"/>
        </w:rPr>
        <w:t>Probówki, płytki i folie do PCR, synteza oligonukleotydów</w:t>
      </w:r>
    </w:p>
    <w:p w:rsidR="001C1183" w:rsidRPr="000C3BFD" w:rsidRDefault="001C1183" w:rsidP="001C118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C1183" w:rsidRPr="000C3BFD" w:rsidTr="001D7D4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C1183" w:rsidRPr="000C3BFD" w:rsidRDefault="001C1183" w:rsidP="001C118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Termin realizacji d</w:t>
      </w:r>
      <w:r>
        <w:rPr>
          <w:rFonts w:eastAsia="Times New Roman" w:cstheme="minorHAnsi"/>
          <w:kern w:val="2"/>
          <w:lang w:eastAsia="zh-CN"/>
        </w:rPr>
        <w:t xml:space="preserve">ostaw cząstkowych : </w:t>
      </w:r>
      <w:r w:rsidRPr="000C3BFD">
        <w:rPr>
          <w:rFonts w:eastAsia="Times New Roman" w:cstheme="minorHAnsi"/>
          <w:kern w:val="2"/>
          <w:lang w:eastAsia="zh-CN"/>
        </w:rPr>
        <w:t xml:space="preserve">maksymalnie </w:t>
      </w:r>
      <w:r w:rsidR="004A583A">
        <w:rPr>
          <w:rFonts w:eastAsia="Times New Roman" w:cstheme="minorHAnsi"/>
          <w:kern w:val="2"/>
          <w:lang w:eastAsia="zh-CN"/>
        </w:rPr>
        <w:t>4</w:t>
      </w:r>
      <w:r w:rsidR="00F173C2">
        <w:rPr>
          <w:rFonts w:eastAsia="Times New Roman" w:cstheme="minorHAnsi"/>
          <w:kern w:val="2"/>
          <w:lang w:eastAsia="zh-CN"/>
        </w:rPr>
        <w:t xml:space="preserve"> tygodnie</w:t>
      </w:r>
      <w:r w:rsidRPr="000C3BFD">
        <w:rPr>
          <w:rFonts w:eastAsia="Times New Roman" w:cstheme="minorHAnsi"/>
          <w:kern w:val="2"/>
          <w:lang w:eastAsia="zh-CN"/>
        </w:rPr>
        <w:t xml:space="preserve"> od złożenia zamówienia przez Zamawiającego.</w:t>
      </w:r>
    </w:p>
    <w:p w:rsidR="001C1183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Z</w:t>
      </w:r>
      <w:r w:rsidRPr="000C3BFD">
        <w:rPr>
          <w:rFonts w:eastAsia="Times New Roman" w:cstheme="minorHAnsi"/>
          <w:kern w:val="2"/>
          <w:lang w:eastAsia="zh-CN"/>
        </w:rPr>
        <w:t xml:space="preserve">godnie z załączonym do niniejszej oferty kosztorysem ofertowym sporządzonym według wzoru stanowiącego załącznik nr </w:t>
      </w:r>
      <w:r>
        <w:rPr>
          <w:rFonts w:eastAsia="Times New Roman" w:cstheme="minorHAnsi"/>
          <w:kern w:val="2"/>
          <w:lang w:eastAsia="zh-CN"/>
        </w:rPr>
        <w:t>2.4</w:t>
      </w:r>
      <w:r w:rsidRPr="000C3BFD">
        <w:rPr>
          <w:rFonts w:eastAsia="Times New Roman" w:cstheme="minorHAnsi"/>
          <w:kern w:val="2"/>
          <w:lang w:eastAsia="zh-CN"/>
        </w:rPr>
        <w:t xml:space="preserve"> do SWZ.</w:t>
      </w:r>
    </w:p>
    <w:p w:rsidR="001C1183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1C1183" w:rsidRDefault="001C1183" w:rsidP="001C1183">
      <w:pPr>
        <w:suppressAutoHyphens/>
        <w:spacing w:after="0" w:line="240" w:lineRule="auto"/>
        <w:ind w:firstLine="426"/>
        <w:rPr>
          <w:rFonts w:eastAsia="Times New Roman" w:cstheme="minorHAnsi"/>
          <w:b/>
          <w:kern w:val="2"/>
          <w:lang w:eastAsia="zh-CN"/>
        </w:rPr>
      </w:pPr>
      <w:r>
        <w:rPr>
          <w:rFonts w:eastAsia="Times New Roman" w:cstheme="minorHAnsi"/>
          <w:b/>
          <w:kern w:val="2"/>
          <w:lang w:eastAsia="zh-CN"/>
        </w:rPr>
        <w:t xml:space="preserve">Część 5 - </w:t>
      </w:r>
      <w:r w:rsidR="007C2240" w:rsidRPr="007C2240">
        <w:rPr>
          <w:rFonts w:eastAsia="Times New Roman" w:cstheme="minorHAnsi"/>
          <w:b/>
          <w:kern w:val="2"/>
          <w:lang w:eastAsia="zh-CN"/>
        </w:rPr>
        <w:t>Odczynniki i akcesoria do FISH</w:t>
      </w:r>
    </w:p>
    <w:p w:rsidR="001C1183" w:rsidRPr="000C3BFD" w:rsidRDefault="001C1183" w:rsidP="001C118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C1183" w:rsidRPr="000C3BFD" w:rsidTr="001D7D4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C1183" w:rsidRPr="000C3BFD" w:rsidRDefault="001C1183" w:rsidP="001C118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lastRenderedPageBreak/>
        <w:t>Termin realizacji d</w:t>
      </w:r>
      <w:r>
        <w:rPr>
          <w:rFonts w:eastAsia="Times New Roman" w:cstheme="minorHAnsi"/>
          <w:kern w:val="2"/>
          <w:lang w:eastAsia="zh-CN"/>
        </w:rPr>
        <w:t xml:space="preserve">ostaw cząstkowych : </w:t>
      </w:r>
      <w:r w:rsidRPr="000C3BFD">
        <w:rPr>
          <w:rFonts w:eastAsia="Times New Roman" w:cstheme="minorHAnsi"/>
          <w:kern w:val="2"/>
          <w:lang w:eastAsia="zh-CN"/>
        </w:rPr>
        <w:t xml:space="preserve">maksymalnie </w:t>
      </w:r>
      <w:r w:rsidR="004A583A">
        <w:rPr>
          <w:rFonts w:eastAsia="Times New Roman" w:cstheme="minorHAnsi"/>
          <w:kern w:val="2"/>
          <w:lang w:eastAsia="zh-CN"/>
        </w:rPr>
        <w:t>4</w:t>
      </w:r>
      <w:r w:rsidR="00F173C2">
        <w:rPr>
          <w:rFonts w:eastAsia="Times New Roman" w:cstheme="minorHAnsi"/>
          <w:kern w:val="2"/>
          <w:lang w:eastAsia="zh-CN"/>
        </w:rPr>
        <w:t xml:space="preserve"> tygodnie</w:t>
      </w:r>
      <w:r w:rsidRPr="000C3BFD">
        <w:rPr>
          <w:rFonts w:eastAsia="Times New Roman" w:cstheme="minorHAnsi"/>
          <w:kern w:val="2"/>
          <w:lang w:eastAsia="zh-CN"/>
        </w:rPr>
        <w:t xml:space="preserve"> od złożenia zamówienia przez Zamawiającego.</w:t>
      </w: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Z</w:t>
      </w:r>
      <w:r w:rsidRPr="000C3BFD">
        <w:rPr>
          <w:rFonts w:eastAsia="Times New Roman" w:cstheme="minorHAnsi"/>
          <w:kern w:val="2"/>
          <w:lang w:eastAsia="zh-CN"/>
        </w:rPr>
        <w:t xml:space="preserve">godnie z załączonym do niniejszej oferty kosztorysem ofertowym sporządzonym według wzoru stanowiącego załącznik nr </w:t>
      </w:r>
      <w:r>
        <w:rPr>
          <w:rFonts w:eastAsia="Times New Roman" w:cstheme="minorHAnsi"/>
          <w:kern w:val="2"/>
          <w:lang w:eastAsia="zh-CN"/>
        </w:rPr>
        <w:t>2.5</w:t>
      </w:r>
      <w:r w:rsidRPr="000C3BFD">
        <w:rPr>
          <w:rFonts w:eastAsia="Times New Roman" w:cstheme="minorHAnsi"/>
          <w:kern w:val="2"/>
          <w:lang w:eastAsia="zh-CN"/>
        </w:rPr>
        <w:t xml:space="preserve"> do SWZ.</w:t>
      </w: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1C1183" w:rsidRDefault="001C1183" w:rsidP="001C1183">
      <w:pPr>
        <w:suppressAutoHyphens/>
        <w:spacing w:after="0" w:line="240" w:lineRule="auto"/>
        <w:ind w:firstLine="426"/>
        <w:rPr>
          <w:rFonts w:eastAsia="Times New Roman" w:cstheme="minorHAnsi"/>
          <w:b/>
          <w:kern w:val="2"/>
          <w:lang w:eastAsia="zh-CN"/>
        </w:rPr>
      </w:pPr>
      <w:r>
        <w:rPr>
          <w:rFonts w:eastAsia="Times New Roman" w:cstheme="minorHAnsi"/>
          <w:b/>
          <w:kern w:val="2"/>
          <w:lang w:eastAsia="zh-CN"/>
        </w:rPr>
        <w:t xml:space="preserve">Część 6 - </w:t>
      </w:r>
      <w:r w:rsidR="007C2240" w:rsidRPr="007C2240">
        <w:rPr>
          <w:rFonts w:eastAsia="Times New Roman" w:cstheme="minorHAnsi"/>
          <w:b/>
          <w:kern w:val="2"/>
          <w:lang w:eastAsia="zh-CN"/>
        </w:rPr>
        <w:t>Odczynniki i akcesoria do NGS</w:t>
      </w:r>
    </w:p>
    <w:p w:rsidR="001C1183" w:rsidRPr="000C3BFD" w:rsidRDefault="001C1183" w:rsidP="001C118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C1183" w:rsidRPr="000C3BFD" w:rsidTr="001D7D4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C1183" w:rsidRPr="000C3BFD" w:rsidRDefault="001C1183" w:rsidP="001C118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Termin realizacji d</w:t>
      </w:r>
      <w:r>
        <w:rPr>
          <w:rFonts w:eastAsia="Times New Roman" w:cstheme="minorHAnsi"/>
          <w:kern w:val="2"/>
          <w:lang w:eastAsia="zh-CN"/>
        </w:rPr>
        <w:t xml:space="preserve">ostaw cząstkowych : </w:t>
      </w:r>
      <w:r w:rsidRPr="000C3BFD">
        <w:rPr>
          <w:rFonts w:eastAsia="Times New Roman" w:cstheme="minorHAnsi"/>
          <w:kern w:val="2"/>
          <w:lang w:eastAsia="zh-CN"/>
        </w:rPr>
        <w:t xml:space="preserve">maksymalnie </w:t>
      </w:r>
      <w:r w:rsidR="004A583A">
        <w:rPr>
          <w:rFonts w:eastAsia="Times New Roman" w:cstheme="minorHAnsi"/>
          <w:kern w:val="2"/>
          <w:lang w:eastAsia="zh-CN"/>
        </w:rPr>
        <w:t>4</w:t>
      </w:r>
      <w:r w:rsidR="00F173C2">
        <w:rPr>
          <w:rFonts w:eastAsia="Times New Roman" w:cstheme="minorHAnsi"/>
          <w:kern w:val="2"/>
          <w:lang w:eastAsia="zh-CN"/>
        </w:rPr>
        <w:t xml:space="preserve"> tygodnie</w:t>
      </w:r>
      <w:r w:rsidRPr="000C3BFD">
        <w:rPr>
          <w:rFonts w:eastAsia="Times New Roman" w:cstheme="minorHAnsi"/>
          <w:kern w:val="2"/>
          <w:lang w:eastAsia="zh-CN"/>
        </w:rPr>
        <w:t xml:space="preserve"> od złożenia zamówienia przez Zamawiającego.</w:t>
      </w:r>
    </w:p>
    <w:p w:rsidR="001C1183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Z</w:t>
      </w:r>
      <w:r w:rsidRPr="000C3BFD">
        <w:rPr>
          <w:rFonts w:eastAsia="Times New Roman" w:cstheme="minorHAnsi"/>
          <w:kern w:val="2"/>
          <w:lang w:eastAsia="zh-CN"/>
        </w:rPr>
        <w:t xml:space="preserve">godnie z załączonym do niniejszej oferty kosztorysem ofertowym sporządzonym według wzoru stanowiącego załącznik nr </w:t>
      </w:r>
      <w:r>
        <w:rPr>
          <w:rFonts w:eastAsia="Times New Roman" w:cstheme="minorHAnsi"/>
          <w:kern w:val="2"/>
          <w:lang w:eastAsia="zh-CN"/>
        </w:rPr>
        <w:t>2.6</w:t>
      </w:r>
      <w:r w:rsidRPr="000C3BFD">
        <w:rPr>
          <w:rFonts w:eastAsia="Times New Roman" w:cstheme="minorHAnsi"/>
          <w:kern w:val="2"/>
          <w:lang w:eastAsia="zh-CN"/>
        </w:rPr>
        <w:t xml:space="preserve"> do SWZ.</w:t>
      </w:r>
    </w:p>
    <w:p w:rsidR="001C1183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1C1183" w:rsidRDefault="001C1183" w:rsidP="001C1183">
      <w:pPr>
        <w:suppressAutoHyphens/>
        <w:spacing w:after="0" w:line="240" w:lineRule="auto"/>
        <w:ind w:firstLine="426"/>
        <w:rPr>
          <w:rFonts w:eastAsia="Times New Roman" w:cstheme="minorHAnsi"/>
          <w:b/>
          <w:kern w:val="2"/>
          <w:lang w:eastAsia="zh-CN"/>
        </w:rPr>
      </w:pPr>
      <w:r>
        <w:rPr>
          <w:rFonts w:eastAsia="Times New Roman" w:cstheme="minorHAnsi"/>
          <w:b/>
          <w:kern w:val="2"/>
          <w:lang w:eastAsia="zh-CN"/>
        </w:rPr>
        <w:t xml:space="preserve">Część 7 - </w:t>
      </w:r>
      <w:r w:rsidR="007C2240" w:rsidRPr="007C2240">
        <w:rPr>
          <w:rFonts w:eastAsia="Times New Roman" w:cstheme="minorHAnsi"/>
          <w:b/>
          <w:kern w:val="2"/>
          <w:lang w:eastAsia="zh-CN"/>
        </w:rPr>
        <w:t>Zestawy do automatycznej izolacji DNA</w:t>
      </w:r>
      <w:r w:rsidR="008C2301">
        <w:rPr>
          <w:rFonts w:eastAsia="Times New Roman" w:cstheme="minorHAnsi"/>
          <w:b/>
          <w:kern w:val="2"/>
          <w:lang w:eastAsia="zh-CN"/>
        </w:rPr>
        <w:t xml:space="preserve"> i RNA</w:t>
      </w:r>
      <w:bookmarkStart w:id="0" w:name="_GoBack"/>
      <w:bookmarkEnd w:id="0"/>
    </w:p>
    <w:p w:rsidR="001C1183" w:rsidRPr="000C3BFD" w:rsidRDefault="001C1183" w:rsidP="001C118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C1183" w:rsidRPr="000C3BFD" w:rsidTr="001D7D4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C1183" w:rsidRPr="000C3BFD" w:rsidRDefault="001C1183" w:rsidP="001C118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Termin realizacji d</w:t>
      </w:r>
      <w:r>
        <w:rPr>
          <w:rFonts w:eastAsia="Times New Roman" w:cstheme="minorHAnsi"/>
          <w:kern w:val="2"/>
          <w:lang w:eastAsia="zh-CN"/>
        </w:rPr>
        <w:t xml:space="preserve">ostaw cząstkowych : </w:t>
      </w:r>
      <w:r w:rsidRPr="000C3BFD">
        <w:rPr>
          <w:rFonts w:eastAsia="Times New Roman" w:cstheme="minorHAnsi"/>
          <w:kern w:val="2"/>
          <w:lang w:eastAsia="zh-CN"/>
        </w:rPr>
        <w:t xml:space="preserve">maksymalnie </w:t>
      </w:r>
      <w:r w:rsidR="004A583A">
        <w:rPr>
          <w:rFonts w:eastAsia="Times New Roman" w:cstheme="minorHAnsi"/>
          <w:kern w:val="2"/>
          <w:lang w:eastAsia="zh-CN"/>
        </w:rPr>
        <w:t>4</w:t>
      </w:r>
      <w:r w:rsidR="00F173C2">
        <w:rPr>
          <w:rFonts w:eastAsia="Times New Roman" w:cstheme="minorHAnsi"/>
          <w:kern w:val="2"/>
          <w:lang w:eastAsia="zh-CN"/>
        </w:rPr>
        <w:t xml:space="preserve"> tygodnie</w:t>
      </w:r>
      <w:r w:rsidRPr="000C3BFD">
        <w:rPr>
          <w:rFonts w:eastAsia="Times New Roman" w:cstheme="minorHAnsi"/>
          <w:kern w:val="2"/>
          <w:lang w:eastAsia="zh-CN"/>
        </w:rPr>
        <w:t xml:space="preserve"> od złożenia zamówienia przez Zamawiającego.</w:t>
      </w: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Z</w:t>
      </w:r>
      <w:r w:rsidRPr="000C3BFD">
        <w:rPr>
          <w:rFonts w:eastAsia="Times New Roman" w:cstheme="minorHAnsi"/>
          <w:kern w:val="2"/>
          <w:lang w:eastAsia="zh-CN"/>
        </w:rPr>
        <w:t xml:space="preserve">godnie z załączonym do niniejszej oferty kosztorysem ofertowym sporządzonym według wzoru stanowiącego załącznik nr </w:t>
      </w:r>
      <w:r>
        <w:rPr>
          <w:rFonts w:eastAsia="Times New Roman" w:cstheme="minorHAnsi"/>
          <w:kern w:val="2"/>
          <w:lang w:eastAsia="zh-CN"/>
        </w:rPr>
        <w:t>2.7</w:t>
      </w:r>
      <w:r w:rsidRPr="000C3BFD">
        <w:rPr>
          <w:rFonts w:eastAsia="Times New Roman" w:cstheme="minorHAnsi"/>
          <w:kern w:val="2"/>
          <w:lang w:eastAsia="zh-CN"/>
        </w:rPr>
        <w:t xml:space="preserve"> do SWZ.</w:t>
      </w:r>
    </w:p>
    <w:p w:rsidR="001C1183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1C1183" w:rsidRDefault="001C1183" w:rsidP="001C1183">
      <w:pPr>
        <w:suppressAutoHyphens/>
        <w:spacing w:after="0" w:line="240" w:lineRule="auto"/>
        <w:ind w:firstLine="426"/>
        <w:rPr>
          <w:rFonts w:eastAsia="Times New Roman" w:cstheme="minorHAnsi"/>
          <w:b/>
          <w:kern w:val="2"/>
          <w:lang w:eastAsia="zh-CN"/>
        </w:rPr>
      </w:pPr>
      <w:r>
        <w:rPr>
          <w:rFonts w:eastAsia="Times New Roman" w:cstheme="minorHAnsi"/>
          <w:b/>
          <w:kern w:val="2"/>
          <w:lang w:eastAsia="zh-CN"/>
        </w:rPr>
        <w:t xml:space="preserve">Część 8 - </w:t>
      </w:r>
      <w:r w:rsidR="007C2240" w:rsidRPr="007C2240">
        <w:rPr>
          <w:rFonts w:eastAsia="Times New Roman" w:cstheme="minorHAnsi"/>
          <w:b/>
          <w:kern w:val="2"/>
          <w:lang w:eastAsia="zh-CN"/>
        </w:rPr>
        <w:t>Materiały kontrolne i odczynniki do NGS, probówki do PCR, akcesoria do FISH</w:t>
      </w:r>
    </w:p>
    <w:p w:rsidR="001C1183" w:rsidRPr="000C3BFD" w:rsidRDefault="001C1183" w:rsidP="001C118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C1183" w:rsidRPr="000C3BFD" w:rsidTr="001D7D4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C1183" w:rsidRPr="000C3BFD" w:rsidRDefault="001C1183" w:rsidP="001C118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Termin realizacji d</w:t>
      </w:r>
      <w:r>
        <w:rPr>
          <w:rFonts w:eastAsia="Times New Roman" w:cstheme="minorHAnsi"/>
          <w:kern w:val="2"/>
          <w:lang w:eastAsia="zh-CN"/>
        </w:rPr>
        <w:t xml:space="preserve">ostaw cząstkowych : </w:t>
      </w:r>
      <w:r w:rsidRPr="000C3BFD">
        <w:rPr>
          <w:rFonts w:eastAsia="Times New Roman" w:cstheme="minorHAnsi"/>
          <w:kern w:val="2"/>
          <w:lang w:eastAsia="zh-CN"/>
        </w:rPr>
        <w:t xml:space="preserve">maksymalnie </w:t>
      </w:r>
      <w:r w:rsidR="004A583A">
        <w:rPr>
          <w:rFonts w:eastAsia="Times New Roman" w:cstheme="minorHAnsi"/>
          <w:kern w:val="2"/>
          <w:lang w:eastAsia="zh-CN"/>
        </w:rPr>
        <w:t>4</w:t>
      </w:r>
      <w:r w:rsidR="00F173C2">
        <w:rPr>
          <w:rFonts w:eastAsia="Times New Roman" w:cstheme="minorHAnsi"/>
          <w:kern w:val="2"/>
          <w:lang w:eastAsia="zh-CN"/>
        </w:rPr>
        <w:t xml:space="preserve"> tygodnie</w:t>
      </w:r>
      <w:r w:rsidRPr="000C3BFD">
        <w:rPr>
          <w:rFonts w:eastAsia="Times New Roman" w:cstheme="minorHAnsi"/>
          <w:kern w:val="2"/>
          <w:lang w:eastAsia="zh-CN"/>
        </w:rPr>
        <w:t xml:space="preserve"> od złożenia zamówienia przez Zamawiającego.</w:t>
      </w: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Z</w:t>
      </w:r>
      <w:r w:rsidRPr="000C3BFD">
        <w:rPr>
          <w:rFonts w:eastAsia="Times New Roman" w:cstheme="minorHAnsi"/>
          <w:kern w:val="2"/>
          <w:lang w:eastAsia="zh-CN"/>
        </w:rPr>
        <w:t xml:space="preserve">godnie z załączonym do niniejszej oferty kosztorysem ofertowym sporządzonym według wzoru stanowiącego załącznik nr </w:t>
      </w:r>
      <w:r>
        <w:rPr>
          <w:rFonts w:eastAsia="Times New Roman" w:cstheme="minorHAnsi"/>
          <w:kern w:val="2"/>
          <w:lang w:eastAsia="zh-CN"/>
        </w:rPr>
        <w:t>2.8</w:t>
      </w:r>
      <w:r w:rsidRPr="000C3BFD">
        <w:rPr>
          <w:rFonts w:eastAsia="Times New Roman" w:cstheme="minorHAnsi"/>
          <w:kern w:val="2"/>
          <w:lang w:eastAsia="zh-CN"/>
        </w:rPr>
        <w:t xml:space="preserve"> do SWZ.</w:t>
      </w: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1C1183" w:rsidRDefault="001C1183" w:rsidP="001C1183">
      <w:pPr>
        <w:suppressAutoHyphens/>
        <w:spacing w:after="0" w:line="240" w:lineRule="auto"/>
        <w:ind w:firstLine="426"/>
        <w:rPr>
          <w:rFonts w:eastAsia="Times New Roman" w:cstheme="minorHAnsi"/>
          <w:b/>
          <w:kern w:val="2"/>
          <w:lang w:eastAsia="zh-CN"/>
        </w:rPr>
      </w:pPr>
      <w:r>
        <w:rPr>
          <w:rFonts w:eastAsia="Times New Roman" w:cstheme="minorHAnsi"/>
          <w:b/>
          <w:kern w:val="2"/>
          <w:lang w:eastAsia="zh-CN"/>
        </w:rPr>
        <w:t xml:space="preserve">Część 9 - </w:t>
      </w:r>
      <w:r w:rsidR="007C2240" w:rsidRPr="007C2240">
        <w:rPr>
          <w:rFonts w:eastAsia="Times New Roman" w:cstheme="minorHAnsi"/>
          <w:b/>
          <w:kern w:val="2"/>
          <w:lang w:eastAsia="zh-CN"/>
        </w:rPr>
        <w:t>Odczynniki chemiczne, mikrowirówki, worteksy</w:t>
      </w:r>
    </w:p>
    <w:p w:rsidR="001C1183" w:rsidRPr="000C3BFD" w:rsidRDefault="001C1183" w:rsidP="001C118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C1183" w:rsidRPr="000C3BFD" w:rsidTr="001D7D4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C1183" w:rsidRPr="000C3BFD" w:rsidRDefault="001C1183" w:rsidP="001C118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Termin realizacji d</w:t>
      </w:r>
      <w:r>
        <w:rPr>
          <w:rFonts w:eastAsia="Times New Roman" w:cstheme="minorHAnsi"/>
          <w:kern w:val="2"/>
          <w:lang w:eastAsia="zh-CN"/>
        </w:rPr>
        <w:t xml:space="preserve">ostaw cząstkowych : </w:t>
      </w:r>
      <w:r w:rsidRPr="000C3BFD">
        <w:rPr>
          <w:rFonts w:eastAsia="Times New Roman" w:cstheme="minorHAnsi"/>
          <w:kern w:val="2"/>
          <w:lang w:eastAsia="zh-CN"/>
        </w:rPr>
        <w:t xml:space="preserve">maksymalnie </w:t>
      </w:r>
      <w:r w:rsidR="004A583A">
        <w:rPr>
          <w:rFonts w:eastAsia="Times New Roman" w:cstheme="minorHAnsi"/>
          <w:kern w:val="2"/>
          <w:lang w:eastAsia="zh-CN"/>
        </w:rPr>
        <w:t>4</w:t>
      </w:r>
      <w:r w:rsidR="00F173C2">
        <w:rPr>
          <w:rFonts w:eastAsia="Times New Roman" w:cstheme="minorHAnsi"/>
          <w:kern w:val="2"/>
          <w:lang w:eastAsia="zh-CN"/>
        </w:rPr>
        <w:t xml:space="preserve"> tygodnie</w:t>
      </w:r>
      <w:r w:rsidRPr="000C3BFD">
        <w:rPr>
          <w:rFonts w:eastAsia="Times New Roman" w:cstheme="minorHAnsi"/>
          <w:kern w:val="2"/>
          <w:lang w:eastAsia="zh-CN"/>
        </w:rPr>
        <w:t xml:space="preserve"> od złożenia zamówienia przez Zamawiającego.</w:t>
      </w:r>
    </w:p>
    <w:p w:rsidR="001C1183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Z</w:t>
      </w:r>
      <w:r w:rsidRPr="000C3BFD">
        <w:rPr>
          <w:rFonts w:eastAsia="Times New Roman" w:cstheme="minorHAnsi"/>
          <w:kern w:val="2"/>
          <w:lang w:eastAsia="zh-CN"/>
        </w:rPr>
        <w:t xml:space="preserve">godnie z załączonym do niniejszej oferty kosztorysem ofertowym sporządzonym według wzoru stanowiącego załącznik nr </w:t>
      </w:r>
      <w:r>
        <w:rPr>
          <w:rFonts w:eastAsia="Times New Roman" w:cstheme="minorHAnsi"/>
          <w:kern w:val="2"/>
          <w:lang w:eastAsia="zh-CN"/>
        </w:rPr>
        <w:t>2.9</w:t>
      </w:r>
      <w:r w:rsidRPr="000C3BFD">
        <w:rPr>
          <w:rFonts w:eastAsia="Times New Roman" w:cstheme="minorHAnsi"/>
          <w:kern w:val="2"/>
          <w:lang w:eastAsia="zh-CN"/>
        </w:rPr>
        <w:t xml:space="preserve"> do SWZ.</w:t>
      </w:r>
    </w:p>
    <w:p w:rsidR="001C1183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1C1183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1C1183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1C1183" w:rsidRDefault="001C1183" w:rsidP="001C1183">
      <w:pPr>
        <w:suppressAutoHyphens/>
        <w:spacing w:after="0" w:line="240" w:lineRule="auto"/>
        <w:ind w:firstLine="426"/>
        <w:rPr>
          <w:rFonts w:eastAsia="Times New Roman" w:cstheme="minorHAnsi"/>
          <w:b/>
          <w:kern w:val="2"/>
          <w:lang w:eastAsia="zh-CN"/>
        </w:rPr>
      </w:pPr>
      <w:r>
        <w:rPr>
          <w:rFonts w:eastAsia="Times New Roman" w:cstheme="minorHAnsi"/>
          <w:b/>
          <w:kern w:val="2"/>
          <w:lang w:eastAsia="zh-CN"/>
        </w:rPr>
        <w:lastRenderedPageBreak/>
        <w:t xml:space="preserve">Część 10 - </w:t>
      </w:r>
      <w:r w:rsidR="007C2240" w:rsidRPr="007C2240">
        <w:rPr>
          <w:rFonts w:eastAsia="Times New Roman" w:cstheme="minorHAnsi"/>
          <w:b/>
          <w:kern w:val="2"/>
          <w:lang w:eastAsia="zh-CN"/>
        </w:rPr>
        <w:t>Zestawy i folie do ddPCR</w:t>
      </w:r>
    </w:p>
    <w:p w:rsidR="001C1183" w:rsidRPr="000C3BFD" w:rsidRDefault="001C1183" w:rsidP="001C118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C1183" w:rsidRPr="000C3BFD" w:rsidTr="001D7D4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C1183" w:rsidRPr="000C3BFD" w:rsidRDefault="001C1183" w:rsidP="001C118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Termin realizacji d</w:t>
      </w:r>
      <w:r>
        <w:rPr>
          <w:rFonts w:eastAsia="Times New Roman" w:cstheme="minorHAnsi"/>
          <w:kern w:val="2"/>
          <w:lang w:eastAsia="zh-CN"/>
        </w:rPr>
        <w:t xml:space="preserve">ostaw cząstkowych : </w:t>
      </w:r>
      <w:r w:rsidRPr="000C3BFD">
        <w:rPr>
          <w:rFonts w:eastAsia="Times New Roman" w:cstheme="minorHAnsi"/>
          <w:kern w:val="2"/>
          <w:lang w:eastAsia="zh-CN"/>
        </w:rPr>
        <w:t xml:space="preserve">maksymalnie </w:t>
      </w:r>
      <w:r w:rsidR="004A583A">
        <w:rPr>
          <w:rFonts w:eastAsia="Times New Roman" w:cstheme="minorHAnsi"/>
          <w:kern w:val="2"/>
          <w:lang w:eastAsia="zh-CN"/>
        </w:rPr>
        <w:t>4</w:t>
      </w:r>
      <w:r w:rsidR="00F173C2">
        <w:rPr>
          <w:rFonts w:eastAsia="Times New Roman" w:cstheme="minorHAnsi"/>
          <w:kern w:val="2"/>
          <w:lang w:eastAsia="zh-CN"/>
        </w:rPr>
        <w:t xml:space="preserve"> tygodnie</w:t>
      </w:r>
      <w:r w:rsidRPr="000C3BFD">
        <w:rPr>
          <w:rFonts w:eastAsia="Times New Roman" w:cstheme="minorHAnsi"/>
          <w:kern w:val="2"/>
          <w:lang w:eastAsia="zh-CN"/>
        </w:rPr>
        <w:t xml:space="preserve"> od złożenia zamówienia przez Zamawiającego.</w:t>
      </w: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Z</w:t>
      </w:r>
      <w:r w:rsidRPr="000C3BFD">
        <w:rPr>
          <w:rFonts w:eastAsia="Times New Roman" w:cstheme="minorHAnsi"/>
          <w:kern w:val="2"/>
          <w:lang w:eastAsia="zh-CN"/>
        </w:rPr>
        <w:t xml:space="preserve">godnie z załączonym do niniejszej oferty kosztorysem ofertowym sporządzonym według wzoru stanowiącego załącznik nr </w:t>
      </w:r>
      <w:r>
        <w:rPr>
          <w:rFonts w:eastAsia="Times New Roman" w:cstheme="minorHAnsi"/>
          <w:kern w:val="2"/>
          <w:lang w:eastAsia="zh-CN"/>
        </w:rPr>
        <w:t>2.10</w:t>
      </w:r>
      <w:r w:rsidRPr="000C3BFD">
        <w:rPr>
          <w:rFonts w:eastAsia="Times New Roman" w:cstheme="minorHAnsi"/>
          <w:kern w:val="2"/>
          <w:lang w:eastAsia="zh-CN"/>
        </w:rPr>
        <w:t xml:space="preserve"> do SWZ.</w:t>
      </w: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1C1183" w:rsidRDefault="001C1183" w:rsidP="001C1183">
      <w:pPr>
        <w:suppressAutoHyphens/>
        <w:spacing w:after="0" w:line="240" w:lineRule="auto"/>
        <w:ind w:firstLine="426"/>
        <w:rPr>
          <w:rFonts w:eastAsia="Times New Roman" w:cstheme="minorHAnsi"/>
          <w:b/>
          <w:kern w:val="2"/>
          <w:lang w:eastAsia="zh-CN"/>
        </w:rPr>
      </w:pPr>
      <w:r>
        <w:rPr>
          <w:rFonts w:eastAsia="Times New Roman" w:cstheme="minorHAnsi"/>
          <w:b/>
          <w:kern w:val="2"/>
          <w:lang w:eastAsia="zh-CN"/>
        </w:rPr>
        <w:t xml:space="preserve">Część 11 - </w:t>
      </w:r>
      <w:r w:rsidR="007C2240" w:rsidRPr="007C2240">
        <w:rPr>
          <w:rFonts w:eastAsia="Times New Roman" w:cstheme="minorHAnsi"/>
          <w:b/>
          <w:kern w:val="2"/>
          <w:lang w:eastAsia="zh-CN"/>
        </w:rPr>
        <w:t>Zestawy do oczyszczania DNA, odczynniki laboratoryjne</w:t>
      </w:r>
    </w:p>
    <w:p w:rsidR="001C1183" w:rsidRPr="000C3BFD" w:rsidRDefault="001C1183" w:rsidP="001C118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C1183" w:rsidRPr="000C3BFD" w:rsidTr="001D7D4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C1183" w:rsidRPr="000C3BFD" w:rsidRDefault="001C1183" w:rsidP="001C118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Termin realizacji d</w:t>
      </w:r>
      <w:r>
        <w:rPr>
          <w:rFonts w:eastAsia="Times New Roman" w:cstheme="minorHAnsi"/>
          <w:kern w:val="2"/>
          <w:lang w:eastAsia="zh-CN"/>
        </w:rPr>
        <w:t xml:space="preserve">ostaw cząstkowych : </w:t>
      </w:r>
      <w:r w:rsidRPr="000C3BFD">
        <w:rPr>
          <w:rFonts w:eastAsia="Times New Roman" w:cstheme="minorHAnsi"/>
          <w:kern w:val="2"/>
          <w:lang w:eastAsia="zh-CN"/>
        </w:rPr>
        <w:t xml:space="preserve">maksymalnie </w:t>
      </w:r>
      <w:r w:rsidR="004A583A">
        <w:rPr>
          <w:rFonts w:eastAsia="Times New Roman" w:cstheme="minorHAnsi"/>
          <w:kern w:val="2"/>
          <w:lang w:eastAsia="zh-CN"/>
        </w:rPr>
        <w:t>4</w:t>
      </w:r>
      <w:r w:rsidR="00F173C2">
        <w:rPr>
          <w:rFonts w:eastAsia="Times New Roman" w:cstheme="minorHAnsi"/>
          <w:kern w:val="2"/>
          <w:lang w:eastAsia="zh-CN"/>
        </w:rPr>
        <w:t xml:space="preserve"> tygodnie</w:t>
      </w:r>
      <w:r w:rsidRPr="000C3BFD">
        <w:rPr>
          <w:rFonts w:eastAsia="Times New Roman" w:cstheme="minorHAnsi"/>
          <w:kern w:val="2"/>
          <w:lang w:eastAsia="zh-CN"/>
        </w:rPr>
        <w:t xml:space="preserve"> od złożenia zamówienia przez Zamawiającego.</w:t>
      </w: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Z</w:t>
      </w:r>
      <w:r w:rsidRPr="000C3BFD">
        <w:rPr>
          <w:rFonts w:eastAsia="Times New Roman" w:cstheme="minorHAnsi"/>
          <w:kern w:val="2"/>
          <w:lang w:eastAsia="zh-CN"/>
        </w:rPr>
        <w:t xml:space="preserve">godnie z załączonym do niniejszej oferty kosztorysem ofertowym sporządzonym według wzoru stanowiącego załącznik nr </w:t>
      </w:r>
      <w:r>
        <w:rPr>
          <w:rFonts w:eastAsia="Times New Roman" w:cstheme="minorHAnsi"/>
          <w:kern w:val="2"/>
          <w:lang w:eastAsia="zh-CN"/>
        </w:rPr>
        <w:t>2.11</w:t>
      </w:r>
      <w:r w:rsidRPr="000C3BFD">
        <w:rPr>
          <w:rFonts w:eastAsia="Times New Roman" w:cstheme="minorHAnsi"/>
          <w:kern w:val="2"/>
          <w:lang w:eastAsia="zh-CN"/>
        </w:rPr>
        <w:t xml:space="preserve"> do SWZ.</w:t>
      </w:r>
    </w:p>
    <w:p w:rsidR="001C1183" w:rsidRDefault="001C1183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1C1183" w:rsidRDefault="001C1183" w:rsidP="001C1183">
      <w:pPr>
        <w:suppressAutoHyphens/>
        <w:spacing w:after="0" w:line="240" w:lineRule="auto"/>
        <w:ind w:firstLine="426"/>
        <w:rPr>
          <w:rFonts w:eastAsia="Times New Roman" w:cstheme="minorHAnsi"/>
          <w:b/>
          <w:kern w:val="2"/>
          <w:lang w:eastAsia="zh-CN"/>
        </w:rPr>
      </w:pPr>
      <w:r>
        <w:rPr>
          <w:rFonts w:eastAsia="Times New Roman" w:cstheme="minorHAnsi"/>
          <w:b/>
          <w:kern w:val="2"/>
          <w:lang w:eastAsia="zh-CN"/>
        </w:rPr>
        <w:t xml:space="preserve">Część 12 - </w:t>
      </w:r>
      <w:r w:rsidR="007C2240" w:rsidRPr="007C2240">
        <w:rPr>
          <w:rFonts w:eastAsia="Times New Roman" w:cstheme="minorHAnsi"/>
          <w:b/>
          <w:kern w:val="2"/>
          <w:lang w:eastAsia="zh-CN"/>
        </w:rPr>
        <w:t>Mikrofiltry do oczyszczania DNA</w:t>
      </w:r>
    </w:p>
    <w:p w:rsidR="001C1183" w:rsidRPr="000C3BFD" w:rsidRDefault="001C1183" w:rsidP="001C118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C1183" w:rsidRPr="000C3BFD" w:rsidTr="001D7D4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C1183" w:rsidRPr="000C3BFD" w:rsidRDefault="001C1183" w:rsidP="001C118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Termin realizacji d</w:t>
      </w:r>
      <w:r>
        <w:rPr>
          <w:rFonts w:eastAsia="Times New Roman" w:cstheme="minorHAnsi"/>
          <w:kern w:val="2"/>
          <w:lang w:eastAsia="zh-CN"/>
        </w:rPr>
        <w:t xml:space="preserve">ostaw cząstkowych : </w:t>
      </w:r>
      <w:r w:rsidRPr="000C3BFD">
        <w:rPr>
          <w:rFonts w:eastAsia="Times New Roman" w:cstheme="minorHAnsi"/>
          <w:kern w:val="2"/>
          <w:lang w:eastAsia="zh-CN"/>
        </w:rPr>
        <w:t xml:space="preserve">maksymalnie </w:t>
      </w:r>
      <w:r w:rsidR="004A583A">
        <w:rPr>
          <w:rFonts w:eastAsia="Times New Roman" w:cstheme="minorHAnsi"/>
          <w:kern w:val="2"/>
          <w:lang w:eastAsia="zh-CN"/>
        </w:rPr>
        <w:t>4</w:t>
      </w:r>
      <w:r w:rsidR="00F173C2">
        <w:rPr>
          <w:rFonts w:eastAsia="Times New Roman" w:cstheme="minorHAnsi"/>
          <w:kern w:val="2"/>
          <w:lang w:eastAsia="zh-CN"/>
        </w:rPr>
        <w:t xml:space="preserve"> tygodnie</w:t>
      </w:r>
      <w:r w:rsidRPr="000C3BFD">
        <w:rPr>
          <w:rFonts w:eastAsia="Times New Roman" w:cstheme="minorHAnsi"/>
          <w:kern w:val="2"/>
          <w:lang w:eastAsia="zh-CN"/>
        </w:rPr>
        <w:t xml:space="preserve"> od złożenia zamówienia przez Zamawiającego.</w:t>
      </w: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Z</w:t>
      </w:r>
      <w:r w:rsidRPr="000C3BFD">
        <w:rPr>
          <w:rFonts w:eastAsia="Times New Roman" w:cstheme="minorHAnsi"/>
          <w:kern w:val="2"/>
          <w:lang w:eastAsia="zh-CN"/>
        </w:rPr>
        <w:t xml:space="preserve">godnie z załączonym do niniejszej oferty kosztorysem ofertowym sporządzonym według wzoru stanowiącego załącznik nr </w:t>
      </w:r>
      <w:r>
        <w:rPr>
          <w:rFonts w:eastAsia="Times New Roman" w:cstheme="minorHAnsi"/>
          <w:kern w:val="2"/>
          <w:lang w:eastAsia="zh-CN"/>
        </w:rPr>
        <w:t>2.12</w:t>
      </w:r>
      <w:r w:rsidRPr="000C3BFD">
        <w:rPr>
          <w:rFonts w:eastAsia="Times New Roman" w:cstheme="minorHAnsi"/>
          <w:kern w:val="2"/>
          <w:lang w:eastAsia="zh-CN"/>
        </w:rPr>
        <w:t xml:space="preserve"> do SWZ.</w:t>
      </w:r>
    </w:p>
    <w:p w:rsidR="001C1183" w:rsidRDefault="001C1183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1C1183" w:rsidRDefault="001C1183" w:rsidP="001C1183">
      <w:pPr>
        <w:suppressAutoHyphens/>
        <w:spacing w:after="0" w:line="240" w:lineRule="auto"/>
        <w:ind w:firstLine="426"/>
        <w:rPr>
          <w:rFonts w:eastAsia="Times New Roman" w:cstheme="minorHAnsi"/>
          <w:b/>
          <w:kern w:val="2"/>
          <w:lang w:eastAsia="zh-CN"/>
        </w:rPr>
      </w:pPr>
      <w:r>
        <w:rPr>
          <w:rFonts w:eastAsia="Times New Roman" w:cstheme="minorHAnsi"/>
          <w:b/>
          <w:kern w:val="2"/>
          <w:lang w:eastAsia="zh-CN"/>
        </w:rPr>
        <w:t xml:space="preserve">Część 13 - </w:t>
      </w:r>
      <w:r w:rsidR="007C2240" w:rsidRPr="007C2240">
        <w:rPr>
          <w:rFonts w:eastAsia="Times New Roman" w:cstheme="minorHAnsi"/>
          <w:b/>
          <w:kern w:val="2"/>
          <w:lang w:eastAsia="zh-CN"/>
        </w:rPr>
        <w:t>Probówki do pobierania krwi na wolnokrążące DNA</w:t>
      </w:r>
    </w:p>
    <w:p w:rsidR="001C1183" w:rsidRPr="000C3BFD" w:rsidRDefault="001C1183" w:rsidP="001C118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C1183" w:rsidRPr="000C3BFD" w:rsidTr="001D7D4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C1183" w:rsidRPr="000C3BFD" w:rsidRDefault="001C1183" w:rsidP="001C118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Termin realizacji d</w:t>
      </w:r>
      <w:r>
        <w:rPr>
          <w:rFonts w:eastAsia="Times New Roman" w:cstheme="minorHAnsi"/>
          <w:kern w:val="2"/>
          <w:lang w:eastAsia="zh-CN"/>
        </w:rPr>
        <w:t xml:space="preserve">ostaw cząstkowych : </w:t>
      </w:r>
      <w:r w:rsidRPr="000C3BFD">
        <w:rPr>
          <w:rFonts w:eastAsia="Times New Roman" w:cstheme="minorHAnsi"/>
          <w:kern w:val="2"/>
          <w:lang w:eastAsia="zh-CN"/>
        </w:rPr>
        <w:t xml:space="preserve">maksymalnie </w:t>
      </w:r>
      <w:r w:rsidR="004A583A">
        <w:rPr>
          <w:rFonts w:eastAsia="Times New Roman" w:cstheme="minorHAnsi"/>
          <w:kern w:val="2"/>
          <w:lang w:eastAsia="zh-CN"/>
        </w:rPr>
        <w:t>4</w:t>
      </w:r>
      <w:r w:rsidR="00F173C2">
        <w:rPr>
          <w:rFonts w:eastAsia="Times New Roman" w:cstheme="minorHAnsi"/>
          <w:kern w:val="2"/>
          <w:lang w:eastAsia="zh-CN"/>
        </w:rPr>
        <w:t xml:space="preserve"> tygodnie</w:t>
      </w:r>
      <w:r w:rsidRPr="000C3BFD">
        <w:rPr>
          <w:rFonts w:eastAsia="Times New Roman" w:cstheme="minorHAnsi"/>
          <w:kern w:val="2"/>
          <w:lang w:eastAsia="zh-CN"/>
        </w:rPr>
        <w:t xml:space="preserve"> od złożenia zamówienia przez Zamawiającego.</w:t>
      </w: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Z</w:t>
      </w:r>
      <w:r w:rsidRPr="000C3BFD">
        <w:rPr>
          <w:rFonts w:eastAsia="Times New Roman" w:cstheme="minorHAnsi"/>
          <w:kern w:val="2"/>
          <w:lang w:eastAsia="zh-CN"/>
        </w:rPr>
        <w:t xml:space="preserve">godnie z załączonym do niniejszej oferty kosztorysem ofertowym sporządzonym według wzoru stanowiącego załącznik nr </w:t>
      </w:r>
      <w:r>
        <w:rPr>
          <w:rFonts w:eastAsia="Times New Roman" w:cstheme="minorHAnsi"/>
          <w:kern w:val="2"/>
          <w:lang w:eastAsia="zh-CN"/>
        </w:rPr>
        <w:t>2.13</w:t>
      </w:r>
      <w:r w:rsidRPr="000C3BFD">
        <w:rPr>
          <w:rFonts w:eastAsia="Times New Roman" w:cstheme="minorHAnsi"/>
          <w:kern w:val="2"/>
          <w:lang w:eastAsia="zh-CN"/>
        </w:rPr>
        <w:t xml:space="preserve"> do SWZ.</w:t>
      </w:r>
    </w:p>
    <w:p w:rsidR="001C1183" w:rsidRDefault="001C1183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1C1183" w:rsidRDefault="001C1183" w:rsidP="001C1183">
      <w:pPr>
        <w:suppressAutoHyphens/>
        <w:spacing w:after="0" w:line="240" w:lineRule="auto"/>
        <w:ind w:firstLine="426"/>
        <w:rPr>
          <w:rFonts w:eastAsia="Times New Roman" w:cstheme="minorHAnsi"/>
          <w:b/>
          <w:kern w:val="2"/>
          <w:lang w:eastAsia="zh-CN"/>
        </w:rPr>
      </w:pPr>
      <w:r>
        <w:rPr>
          <w:rFonts w:eastAsia="Times New Roman" w:cstheme="minorHAnsi"/>
          <w:b/>
          <w:kern w:val="2"/>
          <w:lang w:eastAsia="zh-CN"/>
        </w:rPr>
        <w:t xml:space="preserve">Część 14 - </w:t>
      </w:r>
      <w:r w:rsidR="007C2240" w:rsidRPr="007C2240">
        <w:rPr>
          <w:rFonts w:eastAsia="Times New Roman" w:cstheme="minorHAnsi"/>
          <w:b/>
          <w:kern w:val="2"/>
          <w:lang w:eastAsia="zh-CN"/>
        </w:rPr>
        <w:t>Laboratoryjna pompa próżniowa</w:t>
      </w:r>
    </w:p>
    <w:p w:rsidR="001C1183" w:rsidRPr="000C3BFD" w:rsidRDefault="001C1183" w:rsidP="001C118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C1183" w:rsidRPr="000C3BFD" w:rsidTr="001D7D4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C1183" w:rsidRPr="000C3BFD" w:rsidRDefault="001C1183" w:rsidP="001C118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lastRenderedPageBreak/>
        <w:t>Termin realizacji d</w:t>
      </w:r>
      <w:r>
        <w:rPr>
          <w:rFonts w:eastAsia="Times New Roman" w:cstheme="minorHAnsi"/>
          <w:kern w:val="2"/>
          <w:lang w:eastAsia="zh-CN"/>
        </w:rPr>
        <w:t xml:space="preserve">ostaw cząstkowych : </w:t>
      </w:r>
      <w:r w:rsidRPr="000C3BFD">
        <w:rPr>
          <w:rFonts w:eastAsia="Times New Roman" w:cstheme="minorHAnsi"/>
          <w:kern w:val="2"/>
          <w:lang w:eastAsia="zh-CN"/>
        </w:rPr>
        <w:t xml:space="preserve">maksymalnie </w:t>
      </w:r>
      <w:r w:rsidR="004A583A">
        <w:rPr>
          <w:rFonts w:eastAsia="Times New Roman" w:cstheme="minorHAnsi"/>
          <w:kern w:val="2"/>
          <w:lang w:eastAsia="zh-CN"/>
        </w:rPr>
        <w:t>4</w:t>
      </w:r>
      <w:r w:rsidR="00F173C2">
        <w:rPr>
          <w:rFonts w:eastAsia="Times New Roman" w:cstheme="minorHAnsi"/>
          <w:kern w:val="2"/>
          <w:lang w:eastAsia="zh-CN"/>
        </w:rPr>
        <w:t xml:space="preserve"> tygodnie</w:t>
      </w:r>
      <w:r w:rsidRPr="000C3BFD">
        <w:rPr>
          <w:rFonts w:eastAsia="Times New Roman" w:cstheme="minorHAnsi"/>
          <w:kern w:val="2"/>
          <w:lang w:eastAsia="zh-CN"/>
        </w:rPr>
        <w:t xml:space="preserve"> od złożenia zamówienia przez Zamawiającego.</w:t>
      </w: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Z</w:t>
      </w:r>
      <w:r w:rsidRPr="000C3BFD">
        <w:rPr>
          <w:rFonts w:eastAsia="Times New Roman" w:cstheme="minorHAnsi"/>
          <w:kern w:val="2"/>
          <w:lang w:eastAsia="zh-CN"/>
        </w:rPr>
        <w:t xml:space="preserve">godnie z załączonym do niniejszej oferty kosztorysem ofertowym sporządzonym według wzoru stanowiącego załącznik nr </w:t>
      </w:r>
      <w:r>
        <w:rPr>
          <w:rFonts w:eastAsia="Times New Roman" w:cstheme="minorHAnsi"/>
          <w:kern w:val="2"/>
          <w:lang w:eastAsia="zh-CN"/>
        </w:rPr>
        <w:t>2.14</w:t>
      </w:r>
      <w:r w:rsidRPr="000C3BFD">
        <w:rPr>
          <w:rFonts w:eastAsia="Times New Roman" w:cstheme="minorHAnsi"/>
          <w:kern w:val="2"/>
          <w:lang w:eastAsia="zh-CN"/>
        </w:rPr>
        <w:t xml:space="preserve"> do SWZ.</w:t>
      </w:r>
    </w:p>
    <w:p w:rsidR="001C1183" w:rsidRPr="000C3BFD" w:rsidRDefault="001C118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Oświadczam/y, że w wyżej</w:t>
      </w:r>
      <w:r w:rsidR="00082E51" w:rsidRPr="000C3BFD">
        <w:rPr>
          <w:rFonts w:eastAsia="Times New Roman" w:cstheme="minorHAnsi"/>
          <w:kern w:val="2"/>
          <w:lang w:eastAsia="zh-CN"/>
        </w:rPr>
        <w:t xml:space="preserve"> podanej cenie uwzględniłem/uwzględniliśmy</w:t>
      </w:r>
      <w:r w:rsidRPr="000C3BFD">
        <w:rPr>
          <w:rFonts w:eastAsia="Times New Roman" w:cstheme="minorHAnsi"/>
          <w:kern w:val="2"/>
          <w:lang w:eastAsia="zh-CN"/>
        </w:rPr>
        <w:t xml:space="preserve"> wszelk</w:t>
      </w:r>
      <w:r w:rsidR="001A6F07" w:rsidRPr="000C3BFD">
        <w:rPr>
          <w:rFonts w:eastAsia="Times New Roman" w:cstheme="minorHAnsi"/>
          <w:kern w:val="2"/>
          <w:lang w:eastAsia="zh-CN"/>
        </w:rPr>
        <w:t xml:space="preserve">ie koszty niezbędne do pełnej i </w:t>
      </w:r>
      <w:r w:rsidRPr="000C3BFD">
        <w:rPr>
          <w:rFonts w:eastAsia="Times New Roman" w:cstheme="minorHAns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0C3BFD">
        <w:rPr>
          <w:rFonts w:eastAsia="Times New Roman" w:cstheme="minorHAnsi"/>
          <w:color w:val="000000"/>
          <w:kern w:val="2"/>
          <w:lang w:eastAsia="zh-CN"/>
        </w:rPr>
        <w:t xml:space="preserve"> </w:t>
      </w:r>
      <w:r w:rsidRPr="000C3BFD">
        <w:rPr>
          <w:rFonts w:eastAsia="Times New Roman" w:cstheme="minorHAnsi"/>
          <w:kern w:val="2"/>
          <w:lang w:eastAsia="zh-CN"/>
        </w:rPr>
        <w:t>i wzorze umowy.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 xml:space="preserve">Oświadczam/y, że uważamy się za związanych niniejszą ofertą przez okres </w:t>
      </w:r>
      <w:r w:rsidR="004C0BC6" w:rsidRPr="000C3BFD">
        <w:rPr>
          <w:rFonts w:eastAsia="Times New Roman" w:cstheme="minorHAnsi"/>
          <w:kern w:val="2"/>
          <w:lang w:eastAsia="zh-CN"/>
        </w:rPr>
        <w:t>90</w:t>
      </w:r>
      <w:r w:rsidRPr="000C3BFD">
        <w:rPr>
          <w:rFonts w:eastAsia="Times New Roman" w:cstheme="minorHAnsi"/>
          <w:kern w:val="2"/>
          <w:lang w:eastAsia="zh-CN"/>
        </w:rPr>
        <w:t xml:space="preserve"> dni od upływu terminu otwarcia ofert. </w:t>
      </w:r>
    </w:p>
    <w:p w:rsidR="00EF4A33" w:rsidRPr="000C3BFD" w:rsidRDefault="00EF4A33" w:rsidP="00EF4A33">
      <w:pPr>
        <w:suppressAutoHyphens/>
        <w:spacing w:after="0" w:line="240" w:lineRule="auto"/>
        <w:contextualSpacing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 xml:space="preserve">Oświadczam/y, że w razie wybrania naszej oferty jako </w:t>
      </w:r>
      <w:r w:rsidR="00082E51" w:rsidRPr="000C3BFD">
        <w:rPr>
          <w:rFonts w:eastAsia="Times New Roman" w:cstheme="minorHAnsi"/>
          <w:kern w:val="2"/>
          <w:lang w:eastAsia="zh-CN"/>
        </w:rPr>
        <w:t>najkorzystniejszej zobowiązuję/zobowiązujemy</w:t>
      </w:r>
      <w:r w:rsidRPr="000C3BFD">
        <w:rPr>
          <w:rFonts w:eastAsia="Times New Roman" w:cstheme="minorHAnsi"/>
          <w:kern w:val="2"/>
          <w:lang w:eastAsia="zh-CN"/>
        </w:rPr>
        <w:t xml:space="preserve"> się do podpisania umowy na warunkach określonych we Wzorze Umowy.</w:t>
      </w:r>
    </w:p>
    <w:p w:rsidR="00EF4A33" w:rsidRPr="000C3BFD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color w:val="000000"/>
          <w:kern w:val="2"/>
          <w:lang w:eastAsia="zh-CN"/>
        </w:rPr>
        <w:t>Oświadczam, że wypełniłem</w:t>
      </w:r>
      <w:r w:rsidR="00082E51" w:rsidRPr="000C3BFD">
        <w:rPr>
          <w:rFonts w:eastAsia="Times New Roman" w:cstheme="minorHAnsi"/>
          <w:color w:val="000000"/>
          <w:kern w:val="2"/>
          <w:lang w:eastAsia="zh-CN"/>
        </w:rPr>
        <w:t>/wypełniliśmy</w:t>
      </w:r>
      <w:r w:rsidRPr="000C3BFD">
        <w:rPr>
          <w:rFonts w:eastAsia="Times New Roman" w:cstheme="minorHAnsi"/>
          <w:color w:val="000000"/>
          <w:kern w:val="2"/>
          <w:lang w:eastAsia="zh-CN"/>
        </w:rPr>
        <w:t xml:space="preserve"> obowiązki informacyjne przewidziane w art. 13 lub art. 14 RODO</w:t>
      </w:r>
      <w:r w:rsidRPr="000C3BFD">
        <w:rPr>
          <w:rFonts w:eastAsia="Times New Roman" w:cstheme="minorHAnsi"/>
          <w:color w:val="000000"/>
          <w:kern w:val="2"/>
          <w:vertAlign w:val="superscript"/>
          <w:lang w:eastAsia="zh-CN"/>
        </w:rPr>
        <w:footnoteReference w:id="1"/>
      </w:r>
      <w:r w:rsidRPr="000C3BFD">
        <w:rPr>
          <w:rFonts w:eastAsia="Times New Roman" w:cstheme="minorHAnsi"/>
          <w:color w:val="000000"/>
          <w:kern w:val="2"/>
          <w:vertAlign w:val="superscript"/>
          <w:lang w:eastAsia="zh-CN"/>
        </w:rPr>
        <w:t xml:space="preserve"> </w:t>
      </w:r>
      <w:r w:rsidRPr="000C3BFD">
        <w:rPr>
          <w:rFonts w:eastAsia="Times New Roman" w:cstheme="minorHAnsi"/>
          <w:color w:val="000000"/>
          <w:kern w:val="2"/>
          <w:lang w:eastAsia="zh-CN"/>
        </w:rPr>
        <w:t xml:space="preserve">wobec osób fizycznych, </w:t>
      </w:r>
      <w:r w:rsidRPr="000C3BFD">
        <w:rPr>
          <w:rFonts w:eastAsia="Times New Roman" w:cstheme="minorHAnsi"/>
          <w:kern w:val="2"/>
          <w:lang w:eastAsia="zh-CN"/>
        </w:rPr>
        <w:t>od których dane osobowe bezpośrednio lub pośrednio pozyskałem</w:t>
      </w:r>
      <w:r w:rsidRPr="000C3BFD">
        <w:rPr>
          <w:rFonts w:eastAsia="Times New Roman" w:cstheme="minorHAns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0C3BFD">
        <w:rPr>
          <w:rFonts w:eastAsia="Times New Roman" w:cstheme="minorHAnsi"/>
          <w:kern w:val="2"/>
          <w:lang w:eastAsia="zh-CN"/>
        </w:rPr>
        <w:t>.</w:t>
      </w:r>
    </w:p>
    <w:p w:rsidR="00F173C2" w:rsidRDefault="00F173C2" w:rsidP="00F173C2">
      <w:pPr>
        <w:pStyle w:val="Akapitzlist"/>
        <w:rPr>
          <w:rFonts w:eastAsia="Times New Roman" w:cstheme="minorHAnsi"/>
          <w:kern w:val="2"/>
          <w:lang w:eastAsia="zh-CN"/>
        </w:rPr>
      </w:pPr>
    </w:p>
    <w:p w:rsidR="00F173C2" w:rsidRPr="00EF4A33" w:rsidRDefault="00F173C2" w:rsidP="00F173C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F173C2" w:rsidRPr="00EF4A33" w:rsidRDefault="00F173C2" w:rsidP="00F173C2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  <w:r w:rsidR="004A583A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</w:p>
    <w:p w:rsidR="00F173C2" w:rsidRPr="000C3BFD" w:rsidRDefault="00F173C2" w:rsidP="00F173C2">
      <w:pPr>
        <w:tabs>
          <w:tab w:val="left" w:pos="284"/>
        </w:tabs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Oświadczam/y</w:t>
      </w:r>
      <w:r w:rsidR="00EF4A33" w:rsidRPr="000C3BFD">
        <w:rPr>
          <w:rFonts w:eastAsia="Times New Roman" w:cstheme="minorHAnsi"/>
          <w:kern w:val="2"/>
          <w:lang w:eastAsia="zh-CN"/>
        </w:rPr>
        <w:t xml:space="preserve">, że informacje i dokumenty zawarte w Ofercie na stronach od </w:t>
      </w:r>
      <w:r w:rsidR="00EF4A33" w:rsidRPr="000C3BFD">
        <w:rPr>
          <w:rFonts w:eastAsia="Times New Roman" w:cstheme="minorHAns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0C3BFD">
        <w:rPr>
          <w:rFonts w:eastAsia="Times New Roman" w:cstheme="minorHAns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0C3BFD">
        <w:rPr>
          <w:rFonts w:eastAsia="Times New Roman" w:cstheme="minorHAnsi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0C3BFD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0C3BFD">
        <w:rPr>
          <w:rFonts w:eastAsia="Times New Roman" w:cstheme="minorHAnsi"/>
          <w:iCs/>
          <w:kern w:val="2"/>
          <w:u w:val="single"/>
          <w:lang w:eastAsia="zh-CN"/>
        </w:rPr>
        <w:t>ma charakter techniczny, technologiczny, organizacyjny przedsiębiorstwa lub jest to inna informacja mająca wartość gospodarczą,</w:t>
      </w:r>
    </w:p>
    <w:p w:rsidR="00EF4A33" w:rsidRPr="000C3BFD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0C3BFD">
        <w:rPr>
          <w:rFonts w:eastAsia="Times New Roman" w:cstheme="minorHAnsi"/>
          <w:iCs/>
          <w:kern w:val="2"/>
          <w:u w:val="single"/>
          <w:lang w:eastAsia="zh-CN"/>
        </w:rPr>
        <w:t>nie została ujawniona do wiadomości publicznej,</w:t>
      </w:r>
    </w:p>
    <w:p w:rsidR="00EF4A33" w:rsidRPr="000C3BFD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0C3BFD">
        <w:rPr>
          <w:rFonts w:eastAsia="Times New Roman" w:cstheme="minorHAns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Oświadczam/y, że zamierzam/y</w:t>
      </w:r>
      <w:r w:rsidR="00EF4A33" w:rsidRPr="000C3BFD">
        <w:rPr>
          <w:rFonts w:eastAsia="Times New Roman" w:cstheme="minorHAnsi"/>
          <w:kern w:val="2"/>
          <w:lang w:eastAsia="zh-CN"/>
        </w:rPr>
        <w:t xml:space="preserve"> powierzyć realizację następujących części zamówienia podwykonawcom**</w:t>
      </w:r>
    </w:p>
    <w:p w:rsidR="00082E51" w:rsidRPr="000C3BFD" w:rsidRDefault="00082E51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0C3BFD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0C3BFD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lastRenderedPageBreak/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0C3BFD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0C3BFD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0C3BFD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0C3BFD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0C3BFD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0C3BFD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  <w:tr w:rsidR="00EF4A33" w:rsidRPr="000C3BFD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0C3BFD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0C3BFD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0C3BFD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</w:tbl>
    <w:p w:rsidR="001C1183" w:rsidRPr="000C3BFD" w:rsidRDefault="001C1183" w:rsidP="00EF4A33">
      <w:pPr>
        <w:suppressAutoHyphens/>
        <w:spacing w:after="0" w:line="240" w:lineRule="auto"/>
        <w:jc w:val="both"/>
        <w:rPr>
          <w:rFonts w:eastAsia="Times New Roman" w:cstheme="minorHAnsi"/>
          <w:spacing w:val="4"/>
          <w:kern w:val="2"/>
          <w:lang w:eastAsia="zh-CN"/>
        </w:rPr>
      </w:pPr>
    </w:p>
    <w:p w:rsidR="001A6F07" w:rsidRPr="000C3BFD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Zarejestrowane nazwy i adresy wykonawców występujących wspólnie**:</w:t>
      </w:r>
    </w:p>
    <w:p w:rsidR="001A6F07" w:rsidRPr="000C3BFD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1C1183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EF4A33" w:rsidRPr="000C3BFD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Oświadczam/y</w:t>
      </w:r>
      <w:r w:rsidR="00EF4A33" w:rsidRPr="000C3BFD">
        <w:rPr>
          <w:rFonts w:eastAsia="Times New Roman" w:cstheme="minorHAnsi"/>
          <w:kern w:val="2"/>
          <w:lang w:eastAsia="zh-CN"/>
        </w:rPr>
        <w:t>, że wybór oferty prowadzi/nie prowadzi</w:t>
      </w:r>
      <w:r w:rsidR="00EF4A33" w:rsidRPr="000C3BFD">
        <w:rPr>
          <w:rFonts w:eastAsia="Times New Roman" w:cstheme="minorHAnsi"/>
          <w:kern w:val="2"/>
          <w:vertAlign w:val="superscript"/>
          <w:lang w:eastAsia="zh-CN"/>
        </w:rPr>
        <w:footnoteReference w:id="2"/>
      </w:r>
      <w:r w:rsidR="00EF4A33" w:rsidRPr="000C3BFD">
        <w:rPr>
          <w:rFonts w:eastAsia="Times New Roman" w:cstheme="minorHAnsi"/>
          <w:kern w:val="2"/>
          <w:lang w:eastAsia="zh-CN"/>
        </w:rPr>
        <w:t xml:space="preserve"> do powstania u Zamawiającego obowiązku podatkowego:</w:t>
      </w:r>
    </w:p>
    <w:p w:rsidR="001A6F07" w:rsidRPr="000C3BFD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0C3BFD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0C3BFD" w:rsidRDefault="001A6F07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Wartość towaru lub usługi bez kwoty podatku VAT:</w:t>
      </w:r>
    </w:p>
    <w:p w:rsidR="001A6F07" w:rsidRPr="000C3BFD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A6F07" w:rsidRDefault="00B17BC7" w:rsidP="00F173C2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Rodzaj Wykonawcy (właściwe zaznaczyć):</w:t>
      </w:r>
    </w:p>
    <w:p w:rsidR="00F173C2" w:rsidRPr="00F173C2" w:rsidRDefault="00F173C2" w:rsidP="00F173C2">
      <w:pPr>
        <w:suppressAutoHyphens/>
        <w:spacing w:after="0" w:line="300" w:lineRule="auto"/>
        <w:ind w:left="360"/>
        <w:contextualSpacing/>
        <w:jc w:val="both"/>
        <w:rPr>
          <w:rFonts w:eastAsia="Times New Roman" w:cstheme="minorHAnsi"/>
          <w:kern w:val="2"/>
          <w:lang w:eastAsia="zh-CN"/>
        </w:rPr>
      </w:pPr>
    </w:p>
    <w:bookmarkStart w:id="1" w:name="__Fieldmark__0_337061993"/>
    <w:p w:rsidR="00EF4A33" w:rsidRPr="000C3BFD" w:rsidRDefault="00EF4A33" w:rsidP="00EF4A33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BFD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893DDB">
        <w:rPr>
          <w:rFonts w:eastAsia="Times New Roman" w:cstheme="minorHAnsi"/>
          <w:kern w:val="2"/>
          <w:lang w:eastAsia="zh-CN"/>
        </w:rPr>
      </w:r>
      <w:r w:rsidR="00893DDB">
        <w:rPr>
          <w:rFonts w:eastAsia="Times New Roman" w:cstheme="minorHAnsi"/>
          <w:kern w:val="2"/>
          <w:lang w:eastAsia="zh-CN"/>
        </w:rPr>
        <w:fldChar w:fldCharType="separate"/>
      </w:r>
      <w:r w:rsidRPr="000C3BFD">
        <w:rPr>
          <w:rFonts w:eastAsia="Times New Roman" w:cstheme="minorHAnsi"/>
          <w:kern w:val="2"/>
          <w:lang w:eastAsia="zh-CN"/>
        </w:rPr>
        <w:fldChar w:fldCharType="end"/>
      </w:r>
      <w:bookmarkEnd w:id="1"/>
      <w:r w:rsidR="00B17BC7" w:rsidRPr="000C3BFD">
        <w:rPr>
          <w:rFonts w:eastAsia="Times New Roman" w:cstheme="minorHAnsi"/>
          <w:kern w:val="2"/>
          <w:lang w:eastAsia="zh-CN"/>
        </w:rPr>
        <w:t xml:space="preserve"> Mikroprzedsiębiorca;</w:t>
      </w:r>
    </w:p>
    <w:bookmarkStart w:id="2" w:name="__Fieldmark__1_337061993"/>
    <w:p w:rsidR="00EF4A33" w:rsidRPr="000C3BFD" w:rsidRDefault="00EF4A33" w:rsidP="00EF4A33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BFD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893DDB">
        <w:rPr>
          <w:rFonts w:eastAsia="Times New Roman" w:cstheme="minorHAnsi"/>
          <w:kern w:val="2"/>
          <w:lang w:eastAsia="zh-CN"/>
        </w:rPr>
      </w:r>
      <w:r w:rsidR="00893DDB">
        <w:rPr>
          <w:rFonts w:eastAsia="Times New Roman" w:cstheme="minorHAnsi"/>
          <w:kern w:val="2"/>
          <w:lang w:eastAsia="zh-CN"/>
        </w:rPr>
        <w:fldChar w:fldCharType="separate"/>
      </w:r>
      <w:r w:rsidRPr="000C3BFD">
        <w:rPr>
          <w:rFonts w:eastAsia="Times New Roman" w:cstheme="minorHAnsi"/>
          <w:kern w:val="2"/>
          <w:lang w:eastAsia="zh-CN"/>
        </w:rPr>
        <w:fldChar w:fldCharType="end"/>
      </w:r>
      <w:bookmarkEnd w:id="2"/>
      <w:r w:rsidR="00B17BC7" w:rsidRPr="000C3BFD">
        <w:rPr>
          <w:rFonts w:eastAsia="Times New Roman" w:cstheme="minorHAnsi"/>
          <w:kern w:val="2"/>
          <w:lang w:eastAsia="zh-CN"/>
        </w:rPr>
        <w:t xml:space="preserve"> Mały przedsiębiorc</w:t>
      </w:r>
      <w:r w:rsidR="00A20504" w:rsidRPr="000C3BFD">
        <w:rPr>
          <w:rFonts w:eastAsia="Times New Roman" w:cstheme="minorHAnsi"/>
          <w:kern w:val="2"/>
          <w:lang w:eastAsia="zh-CN"/>
        </w:rPr>
        <w:t>a</w:t>
      </w:r>
      <w:r w:rsidR="00B17BC7" w:rsidRPr="000C3BFD">
        <w:rPr>
          <w:rFonts w:eastAsia="Times New Roman" w:cstheme="minorHAnsi"/>
          <w:kern w:val="2"/>
          <w:lang w:eastAsia="zh-CN"/>
        </w:rPr>
        <w:t>;</w:t>
      </w:r>
    </w:p>
    <w:p w:rsidR="00B17BC7" w:rsidRPr="000C3BFD" w:rsidRDefault="00B17BC7" w:rsidP="00B17BC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BFD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893DDB">
        <w:rPr>
          <w:rFonts w:eastAsia="Times New Roman" w:cstheme="minorHAnsi"/>
          <w:kern w:val="2"/>
          <w:lang w:eastAsia="zh-CN"/>
        </w:rPr>
      </w:r>
      <w:r w:rsidR="00893DDB">
        <w:rPr>
          <w:rFonts w:eastAsia="Times New Roman" w:cstheme="minorHAnsi"/>
          <w:kern w:val="2"/>
          <w:lang w:eastAsia="zh-CN"/>
        </w:rPr>
        <w:fldChar w:fldCharType="separate"/>
      </w:r>
      <w:r w:rsidRPr="000C3BFD">
        <w:rPr>
          <w:rFonts w:eastAsia="Times New Roman" w:cstheme="minorHAnsi"/>
          <w:kern w:val="2"/>
          <w:lang w:eastAsia="zh-CN"/>
        </w:rPr>
        <w:fldChar w:fldCharType="end"/>
      </w:r>
      <w:r w:rsidRPr="000C3BFD">
        <w:rPr>
          <w:rFonts w:eastAsia="Times New Roman" w:cstheme="minorHAnsi"/>
          <w:kern w:val="2"/>
          <w:lang w:eastAsia="zh-CN"/>
        </w:rPr>
        <w:t xml:space="preserve"> Średni przedsiębiorc</w:t>
      </w:r>
      <w:r w:rsidR="00A20504" w:rsidRPr="000C3BFD">
        <w:rPr>
          <w:rFonts w:eastAsia="Times New Roman" w:cstheme="minorHAnsi"/>
          <w:kern w:val="2"/>
          <w:lang w:eastAsia="zh-CN"/>
        </w:rPr>
        <w:t>a</w:t>
      </w:r>
      <w:r w:rsidRPr="000C3BFD">
        <w:rPr>
          <w:rFonts w:eastAsia="Times New Roman" w:cstheme="minorHAnsi"/>
          <w:kern w:val="2"/>
          <w:lang w:eastAsia="zh-CN"/>
        </w:rPr>
        <w:t>;</w:t>
      </w:r>
    </w:p>
    <w:p w:rsidR="00B17BC7" w:rsidRPr="000C3BFD" w:rsidRDefault="00B17BC7" w:rsidP="00B17BC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BFD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893DDB">
        <w:rPr>
          <w:rFonts w:eastAsia="Times New Roman" w:cstheme="minorHAnsi"/>
          <w:kern w:val="2"/>
          <w:lang w:eastAsia="zh-CN"/>
        </w:rPr>
      </w:r>
      <w:r w:rsidR="00893DDB">
        <w:rPr>
          <w:rFonts w:eastAsia="Times New Roman" w:cstheme="minorHAnsi"/>
          <w:kern w:val="2"/>
          <w:lang w:eastAsia="zh-CN"/>
        </w:rPr>
        <w:fldChar w:fldCharType="separate"/>
      </w:r>
      <w:r w:rsidRPr="000C3BFD">
        <w:rPr>
          <w:rFonts w:eastAsia="Times New Roman" w:cstheme="minorHAnsi"/>
          <w:kern w:val="2"/>
          <w:lang w:eastAsia="zh-CN"/>
        </w:rPr>
        <w:fldChar w:fldCharType="end"/>
      </w:r>
      <w:r w:rsidRPr="000C3BFD">
        <w:rPr>
          <w:rFonts w:eastAsia="Times New Roman" w:cstheme="minorHAnsi"/>
          <w:kern w:val="2"/>
          <w:lang w:eastAsia="zh-CN"/>
        </w:rPr>
        <w:t xml:space="preserve"> Jedn</w:t>
      </w:r>
      <w:r w:rsidR="00A20504" w:rsidRPr="000C3BFD">
        <w:rPr>
          <w:rFonts w:eastAsia="Times New Roman" w:cstheme="minorHAnsi"/>
          <w:kern w:val="2"/>
          <w:lang w:eastAsia="zh-CN"/>
        </w:rPr>
        <w:t>oosobowa działalność gospodarcza;</w:t>
      </w:r>
    </w:p>
    <w:p w:rsidR="00B17BC7" w:rsidRPr="000C3BFD" w:rsidRDefault="00B17BC7" w:rsidP="00B17BC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BFD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893DDB">
        <w:rPr>
          <w:rFonts w:eastAsia="Times New Roman" w:cstheme="minorHAnsi"/>
          <w:kern w:val="2"/>
          <w:lang w:eastAsia="zh-CN"/>
        </w:rPr>
      </w:r>
      <w:r w:rsidR="00893DDB">
        <w:rPr>
          <w:rFonts w:eastAsia="Times New Roman" w:cstheme="minorHAnsi"/>
          <w:kern w:val="2"/>
          <w:lang w:eastAsia="zh-CN"/>
        </w:rPr>
        <w:fldChar w:fldCharType="separate"/>
      </w:r>
      <w:r w:rsidRPr="000C3BFD">
        <w:rPr>
          <w:rFonts w:eastAsia="Times New Roman" w:cstheme="minorHAnsi"/>
          <w:kern w:val="2"/>
          <w:lang w:eastAsia="zh-CN"/>
        </w:rPr>
        <w:fldChar w:fldCharType="end"/>
      </w:r>
      <w:r w:rsidRPr="000C3BFD">
        <w:rPr>
          <w:rFonts w:eastAsia="Times New Roman" w:cstheme="minorHAnsi"/>
          <w:kern w:val="2"/>
          <w:lang w:eastAsia="zh-CN"/>
        </w:rPr>
        <w:t xml:space="preserve"> Osob</w:t>
      </w:r>
      <w:r w:rsidR="00A20504" w:rsidRPr="000C3BFD">
        <w:rPr>
          <w:rFonts w:eastAsia="Times New Roman" w:cstheme="minorHAnsi"/>
          <w:kern w:val="2"/>
          <w:lang w:eastAsia="zh-CN"/>
        </w:rPr>
        <w:t>a</w:t>
      </w:r>
      <w:r w:rsidRPr="000C3BFD">
        <w:rPr>
          <w:rFonts w:eastAsia="Times New Roman" w:cstheme="minorHAnsi"/>
          <w:kern w:val="2"/>
          <w:lang w:eastAsia="zh-CN"/>
        </w:rPr>
        <w:t xml:space="preserve"> fizyczn</w:t>
      </w:r>
      <w:r w:rsidR="00A20504" w:rsidRPr="000C3BFD">
        <w:rPr>
          <w:rFonts w:eastAsia="Times New Roman" w:cstheme="minorHAnsi"/>
          <w:kern w:val="2"/>
          <w:lang w:eastAsia="zh-CN"/>
        </w:rPr>
        <w:t>a</w:t>
      </w:r>
      <w:r w:rsidRPr="000C3BFD">
        <w:rPr>
          <w:rFonts w:eastAsia="Times New Roman" w:cstheme="minorHAnsi"/>
          <w:kern w:val="2"/>
          <w:lang w:eastAsia="zh-CN"/>
        </w:rPr>
        <w:t xml:space="preserve"> </w:t>
      </w:r>
      <w:r w:rsidR="00A20504" w:rsidRPr="000C3BFD">
        <w:rPr>
          <w:rFonts w:eastAsia="Times New Roman" w:cstheme="minorHAnsi"/>
          <w:kern w:val="2"/>
          <w:lang w:eastAsia="zh-CN"/>
        </w:rPr>
        <w:t>nieprowadząca</w:t>
      </w:r>
      <w:r w:rsidRPr="000C3BFD">
        <w:rPr>
          <w:rFonts w:eastAsia="Times New Roman" w:cstheme="minorHAnsi"/>
          <w:kern w:val="2"/>
          <w:lang w:eastAsia="zh-CN"/>
        </w:rPr>
        <w:t xml:space="preserve"> działalności gospodarczej</w:t>
      </w:r>
      <w:r w:rsidR="00A20504" w:rsidRPr="000C3BFD">
        <w:rPr>
          <w:rFonts w:eastAsia="Times New Roman" w:cstheme="minorHAnsi"/>
          <w:kern w:val="2"/>
          <w:lang w:eastAsia="zh-CN"/>
        </w:rPr>
        <w:t>;</w:t>
      </w:r>
    </w:p>
    <w:p w:rsidR="00EF4A33" w:rsidRDefault="00B17BC7" w:rsidP="00EF4A33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BFD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893DDB">
        <w:rPr>
          <w:rFonts w:eastAsia="Times New Roman" w:cstheme="minorHAnsi"/>
          <w:kern w:val="2"/>
          <w:lang w:eastAsia="zh-CN"/>
        </w:rPr>
      </w:r>
      <w:r w:rsidR="00893DDB">
        <w:rPr>
          <w:rFonts w:eastAsia="Times New Roman" w:cstheme="minorHAnsi"/>
          <w:kern w:val="2"/>
          <w:lang w:eastAsia="zh-CN"/>
        </w:rPr>
        <w:fldChar w:fldCharType="separate"/>
      </w:r>
      <w:r w:rsidRPr="000C3BFD">
        <w:rPr>
          <w:rFonts w:eastAsia="Times New Roman" w:cstheme="minorHAnsi"/>
          <w:kern w:val="2"/>
          <w:lang w:eastAsia="zh-CN"/>
        </w:rPr>
        <w:fldChar w:fldCharType="end"/>
      </w:r>
      <w:r w:rsidRPr="000C3BFD">
        <w:rPr>
          <w:rFonts w:eastAsia="Times New Roman" w:cstheme="minorHAnsi"/>
          <w:kern w:val="2"/>
          <w:lang w:eastAsia="zh-CN"/>
        </w:rPr>
        <w:t xml:space="preserve"> Inny rodzaj ……………………</w:t>
      </w:r>
      <w:r w:rsidR="00A20504" w:rsidRPr="000C3BFD">
        <w:rPr>
          <w:rFonts w:eastAsia="Times New Roman" w:cstheme="minorHAnsi"/>
          <w:kern w:val="2"/>
          <w:lang w:eastAsia="zh-CN"/>
        </w:rPr>
        <w:t>………………………….</w:t>
      </w:r>
      <w:r w:rsidRPr="000C3BFD">
        <w:rPr>
          <w:rFonts w:eastAsia="Times New Roman" w:cstheme="minorHAnsi"/>
          <w:kern w:val="2"/>
          <w:lang w:eastAsia="zh-CN"/>
        </w:rPr>
        <w:t xml:space="preserve"> (proszę wskazać jaki)</w:t>
      </w:r>
      <w:r w:rsidR="00A20504" w:rsidRPr="000C3BFD">
        <w:rPr>
          <w:rFonts w:eastAsia="Times New Roman" w:cstheme="minorHAnsi"/>
          <w:kern w:val="2"/>
          <w:lang w:eastAsia="zh-CN"/>
        </w:rPr>
        <w:t>.</w:t>
      </w:r>
    </w:p>
    <w:p w:rsidR="00F173C2" w:rsidRPr="000C3BFD" w:rsidRDefault="00F173C2" w:rsidP="00EF4A33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</w:p>
    <w:p w:rsidR="001A6F07" w:rsidRPr="000C3BFD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kern w:val="2"/>
          <w:lang w:eastAsia="zh-CN"/>
        </w:rPr>
        <w:t>Zgodnie z artykułem 2 załącznika nr I do rozporządzenia Komisji (UE) nr 651/2014 z dnia 17 czerwca 2014 r.:</w:t>
      </w:r>
    </w:p>
    <w:p w:rsidR="00EF4A33" w:rsidRPr="000C3BFD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kern w:val="2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0C3BFD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kern w:val="2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0C3BFD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kern w:val="2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91330D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 xml:space="preserve"> </w:t>
      </w:r>
      <w:r w:rsidR="00EF4A33" w:rsidRPr="000C3BFD">
        <w:rPr>
          <w:rFonts w:eastAsia="Times New Roman" w:cstheme="minorHAnsi"/>
          <w:kern w:val="2"/>
          <w:lang w:eastAsia="zh-CN"/>
        </w:rPr>
        <w:t>Załącznikami do niniejszego formularza, stanowiącymi integralną część oferty, są:</w:t>
      </w:r>
    </w:p>
    <w:p w:rsidR="00EF4A33" w:rsidRPr="000C3BFD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1) Kosztorys O</w:t>
      </w:r>
      <w:r w:rsidR="00EF4A33" w:rsidRPr="000C3BFD">
        <w:rPr>
          <w:rFonts w:eastAsia="Times New Roman" w:cstheme="minorHAnsi"/>
          <w:kern w:val="2"/>
          <w:lang w:eastAsia="zh-CN"/>
        </w:rPr>
        <w:t>fertowy (odpowiednio dla danej części, podpisany przez przedstawiciela Wykonawcy);</w:t>
      </w:r>
    </w:p>
    <w:p w:rsidR="00EF4A33" w:rsidRPr="000C3BFD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kern w:val="2"/>
          <w:lang w:eastAsia="zh-CN"/>
        </w:rPr>
      </w:pPr>
      <w:r w:rsidRPr="000C3BFD">
        <w:rPr>
          <w:rFonts w:eastAsia="Times New Roman" w:cstheme="minorHAnsi"/>
          <w:color w:val="000000"/>
          <w:kern w:val="2"/>
          <w:lang w:eastAsia="zh-CN"/>
        </w:rPr>
        <w:t>2) Pełnomocnictwo</w:t>
      </w: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F173C2" w:rsidRDefault="00F173C2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F173C2" w:rsidRPr="000C3BFD" w:rsidRDefault="00F173C2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…..............................................................................................</w:t>
      </w:r>
    </w:p>
    <w:p w:rsidR="00EF4A33" w:rsidRPr="000C3BFD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i/>
          <w:iCs/>
          <w:kern w:val="2"/>
          <w:lang w:eastAsia="zh-CN"/>
        </w:rPr>
        <w:t>(data i czytelny podpis uprawnionego przedstawiciela(i) Wykonawcy)</w:t>
      </w:r>
    </w:p>
    <w:p w:rsidR="00EF4A33" w:rsidRDefault="00EF4A33" w:rsidP="00EF4A33">
      <w:pPr>
        <w:suppressAutoHyphens/>
        <w:spacing w:after="0" w:line="240" w:lineRule="auto"/>
        <w:rPr>
          <w:rFonts w:eastAsia="Times New Roman" w:cstheme="minorHAnsi"/>
          <w:i/>
          <w:iCs/>
          <w:kern w:val="2"/>
          <w:lang w:eastAsia="zh-CN"/>
        </w:rPr>
      </w:pPr>
    </w:p>
    <w:p w:rsidR="000C3BFD" w:rsidRDefault="000C3BFD" w:rsidP="00EF4A33">
      <w:pPr>
        <w:suppressAutoHyphens/>
        <w:spacing w:after="0" w:line="240" w:lineRule="auto"/>
        <w:rPr>
          <w:rFonts w:eastAsia="Times New Roman" w:cstheme="minorHAnsi"/>
          <w:i/>
          <w:iCs/>
          <w:kern w:val="2"/>
          <w:lang w:eastAsia="zh-CN"/>
        </w:rPr>
      </w:pPr>
    </w:p>
    <w:p w:rsidR="000C3BFD" w:rsidRPr="000C3BFD" w:rsidRDefault="000C3BFD" w:rsidP="00EF4A33">
      <w:pPr>
        <w:suppressAutoHyphens/>
        <w:spacing w:after="0" w:line="240" w:lineRule="auto"/>
        <w:rPr>
          <w:rFonts w:eastAsia="Times New Roman" w:cstheme="minorHAnsi"/>
          <w:i/>
          <w:iCs/>
          <w:kern w:val="2"/>
          <w:lang w:eastAsia="zh-CN"/>
        </w:rPr>
      </w:pPr>
    </w:p>
    <w:p w:rsidR="00EF4A33" w:rsidRPr="000C3BFD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i/>
          <w:iCs/>
          <w:spacing w:val="4"/>
          <w:kern w:val="2"/>
          <w:lang w:eastAsia="zh-CN"/>
        </w:rPr>
        <w:t xml:space="preserve">* </w:t>
      </w:r>
      <w:r w:rsidRPr="000C3BFD">
        <w:rPr>
          <w:rFonts w:eastAsia="Times New Roman" w:cstheme="minorHAnsi"/>
          <w:i/>
          <w:iCs/>
          <w:kern w:val="2"/>
          <w:lang w:eastAsia="zh-CN"/>
        </w:rPr>
        <w:t>niepotrzebne skreślić</w:t>
      </w:r>
    </w:p>
    <w:p w:rsidR="00B87716" w:rsidRPr="000C3BFD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i/>
          <w:iCs/>
          <w:spacing w:val="4"/>
          <w:kern w:val="2"/>
          <w:lang w:eastAsia="zh-CN"/>
        </w:rPr>
        <w:t>** jeżeli dotyczy</w:t>
      </w:r>
    </w:p>
    <w:sectPr w:rsidR="00B87716" w:rsidRPr="000C3B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DDB" w:rsidRDefault="00893DDB" w:rsidP="00EF4A33">
      <w:pPr>
        <w:spacing w:after="0" w:line="240" w:lineRule="auto"/>
      </w:pPr>
      <w:r>
        <w:separator/>
      </w:r>
    </w:p>
  </w:endnote>
  <w:endnote w:type="continuationSeparator" w:id="0">
    <w:p w:rsidR="00893DDB" w:rsidRDefault="00893DDB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301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DDB" w:rsidRDefault="00893DDB" w:rsidP="00EF4A33">
      <w:pPr>
        <w:spacing w:after="0" w:line="240" w:lineRule="auto"/>
      </w:pPr>
      <w:r>
        <w:separator/>
      </w:r>
    </w:p>
  </w:footnote>
  <w:footnote w:type="continuationSeparator" w:id="0">
    <w:p w:rsidR="00893DDB" w:rsidRDefault="00893DDB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CC3B75">
        <w:t>1</w:t>
      </w:r>
      <w:r w:rsidR="00F173C2">
        <w:t>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23367"/>
    <w:rsid w:val="0004674F"/>
    <w:rsid w:val="00054BFE"/>
    <w:rsid w:val="00082E51"/>
    <w:rsid w:val="00096DE9"/>
    <w:rsid w:val="000B404C"/>
    <w:rsid w:val="000C3BFD"/>
    <w:rsid w:val="00192697"/>
    <w:rsid w:val="001A6F07"/>
    <w:rsid w:val="001C1183"/>
    <w:rsid w:val="001F15C4"/>
    <w:rsid w:val="002504D0"/>
    <w:rsid w:val="0025663F"/>
    <w:rsid w:val="00265B4D"/>
    <w:rsid w:val="002C38C7"/>
    <w:rsid w:val="004A583A"/>
    <w:rsid w:val="004C0BC6"/>
    <w:rsid w:val="004C5E91"/>
    <w:rsid w:val="004D6D33"/>
    <w:rsid w:val="005512DD"/>
    <w:rsid w:val="006978B6"/>
    <w:rsid w:val="006A11CC"/>
    <w:rsid w:val="006B2526"/>
    <w:rsid w:val="00702194"/>
    <w:rsid w:val="007249F0"/>
    <w:rsid w:val="00733B67"/>
    <w:rsid w:val="00793FEB"/>
    <w:rsid w:val="00795E5D"/>
    <w:rsid w:val="007C2240"/>
    <w:rsid w:val="00802D85"/>
    <w:rsid w:val="00810ECE"/>
    <w:rsid w:val="00817AD7"/>
    <w:rsid w:val="0084096F"/>
    <w:rsid w:val="00893DDB"/>
    <w:rsid w:val="008A739F"/>
    <w:rsid w:val="008C0679"/>
    <w:rsid w:val="008C2301"/>
    <w:rsid w:val="0091330D"/>
    <w:rsid w:val="00962C0B"/>
    <w:rsid w:val="0098438A"/>
    <w:rsid w:val="009F0FA4"/>
    <w:rsid w:val="00A20504"/>
    <w:rsid w:val="00B17BC7"/>
    <w:rsid w:val="00B2310E"/>
    <w:rsid w:val="00B261FC"/>
    <w:rsid w:val="00B96E9A"/>
    <w:rsid w:val="00CB43E6"/>
    <w:rsid w:val="00CC3B75"/>
    <w:rsid w:val="00DA03A5"/>
    <w:rsid w:val="00E2695B"/>
    <w:rsid w:val="00E95BB8"/>
    <w:rsid w:val="00EF4A33"/>
    <w:rsid w:val="00F06BB4"/>
    <w:rsid w:val="00F1472C"/>
    <w:rsid w:val="00F173C2"/>
    <w:rsid w:val="00F31759"/>
    <w:rsid w:val="00F47F64"/>
    <w:rsid w:val="00F6689D"/>
    <w:rsid w:val="00FA02CC"/>
    <w:rsid w:val="00FC2D1E"/>
    <w:rsid w:val="00FD544A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E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1627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36</cp:revision>
  <cp:lastPrinted>2021-05-20T10:27:00Z</cp:lastPrinted>
  <dcterms:created xsi:type="dcterms:W3CDTF">2021-01-30T18:42:00Z</dcterms:created>
  <dcterms:modified xsi:type="dcterms:W3CDTF">2021-06-23T08:23:00Z</dcterms:modified>
</cp:coreProperties>
</file>