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D11CDEC" w14:textId="493FD15B" w:rsidR="00C76A76" w:rsidRPr="00B945F7" w:rsidRDefault="00C76A76" w:rsidP="00B945F7">
      <w:pPr>
        <w:jc w:val="right"/>
        <w:rPr>
          <w:rFonts w:ascii="Arial Narrow" w:hAnsi="Arial Narrow" w:cs="Verdana"/>
          <w:b/>
          <w:color w:val="000000" w:themeColor="text1"/>
          <w:sz w:val="20"/>
          <w:szCs w:val="20"/>
        </w:rPr>
      </w:pPr>
      <w:r w:rsidRPr="00B945F7">
        <w:rPr>
          <w:rFonts w:ascii="Arial Narrow" w:hAnsi="Arial Narrow" w:cs="Verdana"/>
          <w:b/>
          <w:color w:val="000000" w:themeColor="text1"/>
          <w:sz w:val="20"/>
          <w:szCs w:val="20"/>
        </w:rPr>
        <w:t xml:space="preserve">Załącznik </w:t>
      </w:r>
      <w:r w:rsidR="00B945F7" w:rsidRPr="00B945F7">
        <w:rPr>
          <w:rFonts w:ascii="Arial Narrow" w:hAnsi="Arial Narrow" w:cs="Verdana"/>
          <w:b/>
          <w:color w:val="000000" w:themeColor="text1"/>
          <w:sz w:val="20"/>
          <w:szCs w:val="20"/>
        </w:rPr>
        <w:t xml:space="preserve">nr </w:t>
      </w:r>
      <w:r w:rsidR="009439D2">
        <w:rPr>
          <w:rFonts w:ascii="Arial Narrow" w:hAnsi="Arial Narrow" w:cs="Verdana"/>
          <w:b/>
          <w:color w:val="000000" w:themeColor="text1"/>
          <w:sz w:val="20"/>
          <w:szCs w:val="20"/>
        </w:rPr>
        <w:t>2</w:t>
      </w:r>
      <w:r w:rsidR="00B945F7" w:rsidRPr="00B945F7">
        <w:rPr>
          <w:rFonts w:ascii="Arial Narrow" w:hAnsi="Arial Narrow" w:cs="Verdana"/>
          <w:b/>
          <w:color w:val="000000" w:themeColor="text1"/>
          <w:sz w:val="20"/>
          <w:szCs w:val="20"/>
        </w:rPr>
        <w:t xml:space="preserve"> </w:t>
      </w:r>
      <w:r w:rsidRPr="00B945F7">
        <w:rPr>
          <w:rFonts w:ascii="Arial Narrow" w:hAnsi="Arial Narrow" w:cs="Verdana"/>
          <w:b/>
          <w:color w:val="000000" w:themeColor="text1"/>
          <w:sz w:val="20"/>
          <w:szCs w:val="20"/>
        </w:rPr>
        <w:t xml:space="preserve">do </w:t>
      </w:r>
      <w:r w:rsidR="00B945F7" w:rsidRPr="00B945F7">
        <w:rPr>
          <w:rFonts w:ascii="Arial Narrow" w:hAnsi="Arial Narrow" w:cs="Verdana"/>
          <w:b/>
          <w:color w:val="000000" w:themeColor="text1"/>
          <w:sz w:val="20"/>
          <w:szCs w:val="20"/>
        </w:rPr>
        <w:t>umowy</w:t>
      </w:r>
    </w:p>
    <w:p w14:paraId="5F15D19D" w14:textId="77777777" w:rsidR="001D5D12" w:rsidRPr="00CD010C" w:rsidRDefault="001D5D12" w:rsidP="00C76A76">
      <w:pPr>
        <w:jc w:val="right"/>
        <w:rPr>
          <w:rFonts w:ascii="Arial Narrow" w:hAnsi="Arial Narrow" w:cs="Verdana"/>
          <w:bCs/>
          <w:color w:val="000000" w:themeColor="text1"/>
          <w:sz w:val="20"/>
          <w:szCs w:val="20"/>
        </w:rPr>
      </w:pPr>
    </w:p>
    <w:p w14:paraId="5D248AB0" w14:textId="604F8474" w:rsidR="00BB61C0" w:rsidRDefault="00AC13F1" w:rsidP="00BB61C0">
      <w:pPr>
        <w:jc w:val="center"/>
        <w:rPr>
          <w:rFonts w:ascii="Arial Narrow" w:hAnsi="Arial Narrow" w:cs="Verdana"/>
          <w:b/>
          <w:color w:val="000000" w:themeColor="text1"/>
          <w:sz w:val="20"/>
          <w:szCs w:val="20"/>
        </w:rPr>
      </w:pPr>
      <w:r>
        <w:rPr>
          <w:rFonts w:ascii="Arial Narrow" w:hAnsi="Arial Narrow" w:cs="Verdana"/>
          <w:b/>
          <w:color w:val="000000" w:themeColor="text1"/>
          <w:sz w:val="20"/>
          <w:szCs w:val="20"/>
        </w:rPr>
        <w:t xml:space="preserve">Oferta </w:t>
      </w:r>
      <w:r w:rsidR="009439D2">
        <w:rPr>
          <w:rFonts w:ascii="Arial Narrow" w:hAnsi="Arial Narrow" w:cs="Verdana"/>
          <w:b/>
          <w:color w:val="000000" w:themeColor="text1"/>
          <w:sz w:val="20"/>
          <w:szCs w:val="20"/>
        </w:rPr>
        <w:t>–</w:t>
      </w:r>
      <w:r>
        <w:rPr>
          <w:rFonts w:ascii="Arial Narrow" w:hAnsi="Arial Narrow" w:cs="Verdana"/>
          <w:b/>
          <w:color w:val="000000" w:themeColor="text1"/>
          <w:sz w:val="20"/>
          <w:szCs w:val="20"/>
        </w:rPr>
        <w:t xml:space="preserve"> formularz</w:t>
      </w:r>
      <w:r w:rsidR="009439D2">
        <w:rPr>
          <w:rFonts w:ascii="Arial Narrow" w:hAnsi="Arial Narrow" w:cs="Verdana"/>
          <w:b/>
          <w:color w:val="000000" w:themeColor="text1"/>
          <w:sz w:val="20"/>
          <w:szCs w:val="20"/>
        </w:rPr>
        <w:t xml:space="preserve"> ofertowy</w:t>
      </w:r>
    </w:p>
    <w:p w14:paraId="289F82DD" w14:textId="77777777" w:rsidR="000934D8" w:rsidRDefault="000934D8" w:rsidP="00BB61C0">
      <w:pPr>
        <w:jc w:val="center"/>
        <w:rPr>
          <w:rFonts w:ascii="Arial Narrow" w:hAnsi="Arial Narrow" w:cs="Verdana"/>
          <w:b/>
          <w:color w:val="000000" w:themeColor="text1"/>
          <w:sz w:val="20"/>
          <w:szCs w:val="20"/>
        </w:rPr>
      </w:pPr>
    </w:p>
    <w:p w14:paraId="15322114" w14:textId="7E7627AF" w:rsidR="00C76A76" w:rsidRDefault="00845581" w:rsidP="00BB61C0">
      <w:pPr>
        <w:jc w:val="center"/>
        <w:rPr>
          <w:rFonts w:ascii="Arial Narrow" w:hAnsi="Arial Narrow" w:cs="Verdana"/>
          <w:b/>
          <w:color w:val="000000" w:themeColor="text1"/>
          <w:sz w:val="20"/>
          <w:szCs w:val="20"/>
        </w:rPr>
      </w:pPr>
      <w:r w:rsidRPr="00845581">
        <w:rPr>
          <w:rFonts w:ascii="Arial Narrow" w:hAnsi="Arial Narrow" w:cs="Verdana"/>
          <w:b/>
          <w:color w:val="000000" w:themeColor="text1"/>
          <w:sz w:val="20"/>
          <w:szCs w:val="20"/>
        </w:rPr>
        <w:t>Świadczenie usług pralniczych na potrzeby szpitala tymczasowego dla pacjentów zakażonych koronawirusem SARS-CoV-2</w:t>
      </w:r>
    </w:p>
    <w:p w14:paraId="1A944720" w14:textId="77777777" w:rsidR="00BB61C0" w:rsidRDefault="00BB61C0" w:rsidP="00BB61C0">
      <w:pPr>
        <w:jc w:val="center"/>
        <w:rPr>
          <w:rFonts w:ascii="Arial Narrow" w:hAnsi="Arial Narrow" w:cs="Verdana"/>
          <w:bCs/>
          <w:color w:val="000000" w:themeColor="text1"/>
          <w:sz w:val="22"/>
          <w:szCs w:val="22"/>
        </w:rPr>
      </w:pPr>
    </w:p>
    <w:p w14:paraId="3F2BAFE4" w14:textId="77777777" w:rsidR="00C76A76" w:rsidRPr="00CD010C" w:rsidRDefault="00C76A76" w:rsidP="00C76A76">
      <w:pPr>
        <w:rPr>
          <w:rFonts w:ascii="Arial Narrow" w:hAnsi="Arial Narrow" w:cs="Verdana"/>
          <w:bCs/>
          <w:color w:val="000000" w:themeColor="text1"/>
          <w:sz w:val="22"/>
          <w:szCs w:val="22"/>
          <w:u w:val="single"/>
        </w:rPr>
      </w:pPr>
      <w:r w:rsidRPr="00CD010C">
        <w:rPr>
          <w:rFonts w:ascii="Arial Narrow" w:hAnsi="Arial Narrow" w:cs="Verdana"/>
          <w:bCs/>
          <w:color w:val="000000" w:themeColor="text1"/>
          <w:sz w:val="22"/>
          <w:szCs w:val="22"/>
          <w:u w:val="single"/>
        </w:rPr>
        <w:t>Dane dotyczące Wykonawcy:</w:t>
      </w:r>
    </w:p>
    <w:tbl>
      <w:tblPr>
        <w:tblW w:w="9922" w:type="dxa"/>
        <w:tblInd w:w="-431" w:type="dxa"/>
        <w:tblLook w:val="01E0" w:firstRow="1" w:lastRow="1" w:firstColumn="1" w:lastColumn="1" w:noHBand="0" w:noVBand="0"/>
      </w:tblPr>
      <w:tblGrid>
        <w:gridCol w:w="1560"/>
        <w:gridCol w:w="8362"/>
      </w:tblGrid>
      <w:tr w:rsidR="00C76A76" w14:paraId="7B86BAB7" w14:textId="77777777" w:rsidTr="00BC0FC0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0A079D71" w14:textId="77777777" w:rsidR="00C76A76" w:rsidRPr="00CD010C" w:rsidRDefault="00C76A76" w:rsidP="00BC0FC0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D010C">
              <w:rPr>
                <w:rFonts w:ascii="Arial Narrow" w:hAnsi="Arial Narrow" w:cs="Arial"/>
                <w:bCs/>
                <w:sz w:val="22"/>
                <w:szCs w:val="22"/>
              </w:rPr>
              <w:t>Nazwa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FA2D5" w14:textId="77777777" w:rsidR="00C76A76" w:rsidRDefault="00C76A76" w:rsidP="00BC0FC0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C76A76" w14:paraId="01C3F20F" w14:textId="77777777" w:rsidTr="00BC0FC0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7AB5E98D" w14:textId="77777777" w:rsidR="00C76A76" w:rsidRPr="00CD010C" w:rsidRDefault="00C76A76" w:rsidP="00BC0FC0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D010C">
              <w:rPr>
                <w:rFonts w:ascii="Arial Narrow" w:hAnsi="Arial Narrow" w:cs="Arial"/>
                <w:bCs/>
                <w:sz w:val="22"/>
                <w:szCs w:val="22"/>
              </w:rPr>
              <w:t>Adres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DB5CB" w14:textId="77777777" w:rsidR="00C76A76" w:rsidRDefault="00C76A76" w:rsidP="00BC0FC0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C76A76" w14:paraId="721ACBF9" w14:textId="77777777" w:rsidTr="00BC0FC0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5529DD99" w14:textId="77777777" w:rsidR="00C76A76" w:rsidRPr="00CD010C" w:rsidRDefault="00C76A76" w:rsidP="00BC0FC0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D010C">
              <w:rPr>
                <w:rFonts w:ascii="Arial Narrow" w:hAnsi="Arial Narrow" w:cs="Arial"/>
                <w:bCs/>
                <w:sz w:val="22"/>
                <w:szCs w:val="22"/>
              </w:rPr>
              <w:t>Nr telefonu/faxu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7209C" w14:textId="77777777" w:rsidR="00C76A76" w:rsidRDefault="00C76A76" w:rsidP="00BC0FC0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C76A76" w14:paraId="498E10D2" w14:textId="77777777" w:rsidTr="00BC0FC0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090FFE5B" w14:textId="77777777" w:rsidR="00C76A76" w:rsidRPr="00CD010C" w:rsidRDefault="00C76A76" w:rsidP="00BC0FC0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D010C">
              <w:rPr>
                <w:rFonts w:ascii="Arial Narrow" w:hAnsi="Arial Narrow" w:cs="Arial"/>
                <w:bCs/>
                <w:sz w:val="22"/>
                <w:szCs w:val="22"/>
              </w:rPr>
              <w:t>www, e-mail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D95F1" w14:textId="77777777" w:rsidR="00C76A76" w:rsidRDefault="00C76A76" w:rsidP="00BC0FC0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C76A76" w14:paraId="46523113" w14:textId="77777777" w:rsidTr="00BC0FC0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6A28330F" w14:textId="77777777" w:rsidR="00C76A76" w:rsidRPr="00CD010C" w:rsidRDefault="00C76A76" w:rsidP="00BC0FC0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D010C">
              <w:rPr>
                <w:rFonts w:ascii="Arial Narrow" w:hAnsi="Arial Narrow" w:cs="Arial"/>
                <w:bCs/>
                <w:sz w:val="22"/>
                <w:szCs w:val="22"/>
              </w:rPr>
              <w:t>NIP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BC06F" w14:textId="77777777" w:rsidR="00C76A76" w:rsidRDefault="00C76A76" w:rsidP="00BC0FC0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C76A76" w14:paraId="54EFD060" w14:textId="77777777" w:rsidTr="00BC0FC0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5A317C12" w14:textId="77777777" w:rsidR="00C76A76" w:rsidRPr="00CD010C" w:rsidRDefault="00C76A76" w:rsidP="00BC0FC0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D010C">
              <w:rPr>
                <w:rFonts w:ascii="Arial Narrow" w:hAnsi="Arial Narrow" w:cs="Arial"/>
                <w:bCs/>
                <w:sz w:val="22"/>
                <w:szCs w:val="22"/>
              </w:rPr>
              <w:t>Numer KRS</w:t>
            </w:r>
          </w:p>
          <w:p w14:paraId="37719408" w14:textId="77777777" w:rsidR="00C76A76" w:rsidRPr="00CD010C" w:rsidRDefault="00C76A76" w:rsidP="00BC0FC0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D010C">
              <w:rPr>
                <w:rFonts w:ascii="Arial Narrow" w:hAnsi="Arial Narrow" w:cs="Arial"/>
                <w:bCs/>
                <w:sz w:val="22"/>
                <w:szCs w:val="22"/>
              </w:rPr>
              <w:t>(jak dotyczy)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8DA6A" w14:textId="77777777" w:rsidR="00C76A76" w:rsidRDefault="00C76A76" w:rsidP="00BC0FC0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</w:tbl>
    <w:p w14:paraId="0F19D1BD" w14:textId="0C4FEBBE" w:rsidR="00C76A76" w:rsidRDefault="00C76A76" w:rsidP="00C76A76">
      <w:pPr>
        <w:ind w:left="426"/>
        <w:rPr>
          <w:rFonts w:ascii="Cambria" w:hAnsi="Cambria" w:cs="Verdana"/>
          <w:bCs/>
          <w:sz w:val="22"/>
          <w:szCs w:val="22"/>
        </w:rPr>
      </w:pPr>
    </w:p>
    <w:p w14:paraId="71139743" w14:textId="179ECADF" w:rsidR="002F49A1" w:rsidRDefault="002F49A1" w:rsidP="00C76A76">
      <w:pPr>
        <w:ind w:left="426"/>
        <w:rPr>
          <w:rFonts w:ascii="Cambria" w:hAnsi="Cambria" w:cs="Verdana"/>
          <w:bCs/>
          <w:sz w:val="22"/>
          <w:szCs w:val="22"/>
        </w:rPr>
      </w:pPr>
    </w:p>
    <w:p w14:paraId="09261FFF" w14:textId="7EBED2FB" w:rsidR="006F0745" w:rsidRPr="00CD010C" w:rsidRDefault="006F0745" w:rsidP="006F0745">
      <w:pPr>
        <w:rPr>
          <w:rFonts w:ascii="Arial Narrow" w:hAnsi="Arial Narrow" w:cs="Verdana"/>
          <w:bCs/>
          <w:color w:val="000000" w:themeColor="text1"/>
          <w:sz w:val="22"/>
          <w:szCs w:val="22"/>
          <w:u w:val="single"/>
        </w:rPr>
      </w:pPr>
      <w:r w:rsidRPr="00CD010C">
        <w:rPr>
          <w:rFonts w:ascii="Arial Narrow" w:hAnsi="Arial Narrow" w:cs="Verdana"/>
          <w:bCs/>
          <w:color w:val="000000" w:themeColor="text1"/>
          <w:sz w:val="22"/>
          <w:szCs w:val="22"/>
          <w:u w:val="single"/>
        </w:rPr>
        <w:t xml:space="preserve">Zobowiązania Wykonawcy: </w:t>
      </w:r>
    </w:p>
    <w:p w14:paraId="16A623F9" w14:textId="77777777" w:rsidR="006F0745" w:rsidRDefault="006F0745" w:rsidP="006F0745">
      <w:pPr>
        <w:rPr>
          <w:rFonts w:ascii="Arial Narrow" w:hAnsi="Arial Narrow" w:cs="Verdana"/>
          <w:bCs/>
          <w:color w:val="000000" w:themeColor="text1"/>
          <w:sz w:val="22"/>
          <w:szCs w:val="22"/>
        </w:rPr>
      </w:pPr>
      <w:r w:rsidRPr="00CD010C">
        <w:rPr>
          <w:rFonts w:ascii="Arial Narrow" w:hAnsi="Arial Narrow" w:cs="Verdana"/>
          <w:bCs/>
          <w:color w:val="000000" w:themeColor="text1"/>
          <w:sz w:val="22"/>
          <w:szCs w:val="22"/>
        </w:rPr>
        <w:t xml:space="preserve">Zobowiązuję się wykonać przedmiot zamówienia na warunkach określonych w </w:t>
      </w:r>
      <w:r>
        <w:rPr>
          <w:rFonts w:ascii="Arial Narrow" w:hAnsi="Arial Narrow" w:cs="Verdana"/>
          <w:bCs/>
          <w:color w:val="000000" w:themeColor="text1"/>
          <w:sz w:val="22"/>
          <w:szCs w:val="22"/>
        </w:rPr>
        <w:t>ogłoszeniu</w:t>
      </w:r>
      <w:r w:rsidRPr="00CD010C">
        <w:rPr>
          <w:rFonts w:ascii="Arial Narrow" w:hAnsi="Arial Narrow" w:cs="Verdana"/>
          <w:bCs/>
          <w:color w:val="000000" w:themeColor="text1"/>
          <w:sz w:val="22"/>
          <w:szCs w:val="22"/>
        </w:rPr>
        <w:t xml:space="preserve"> wraz z załącznikami za kwotę:</w:t>
      </w:r>
    </w:p>
    <w:p w14:paraId="4D348268" w14:textId="3889A744" w:rsidR="00D20B1C" w:rsidRDefault="00D20B1C" w:rsidP="00797A72">
      <w:pPr>
        <w:ind w:left="426"/>
        <w:rPr>
          <w:rFonts w:ascii="Cambria" w:hAnsi="Cambria" w:cs="Verdana"/>
          <w:b/>
          <w:bCs/>
          <w:sz w:val="18"/>
          <w:szCs w:val="18"/>
        </w:rPr>
      </w:pPr>
    </w:p>
    <w:tbl>
      <w:tblPr>
        <w:tblStyle w:val="Tabela-Siatka"/>
        <w:tblW w:w="9669" w:type="dxa"/>
        <w:tblInd w:w="-176" w:type="dxa"/>
        <w:tblLook w:val="04A0" w:firstRow="1" w:lastRow="0" w:firstColumn="1" w:lastColumn="0" w:noHBand="0" w:noVBand="1"/>
      </w:tblPr>
      <w:tblGrid>
        <w:gridCol w:w="449"/>
        <w:gridCol w:w="1270"/>
        <w:gridCol w:w="720"/>
        <w:gridCol w:w="1417"/>
        <w:gridCol w:w="1418"/>
        <w:gridCol w:w="2127"/>
        <w:gridCol w:w="2268"/>
      </w:tblGrid>
      <w:tr w:rsidR="00AA54FB" w:rsidRPr="00797A72" w14:paraId="74292C4C" w14:textId="7A1EB12E" w:rsidTr="00F418F6">
        <w:trPr>
          <w:trHeight w:val="567"/>
        </w:trPr>
        <w:tc>
          <w:tcPr>
            <w:tcW w:w="449" w:type="dxa"/>
          </w:tcPr>
          <w:p w14:paraId="04AD57A9" w14:textId="56AD4280" w:rsidR="00AA54FB" w:rsidRDefault="00AA54FB" w:rsidP="00A5660C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270" w:type="dxa"/>
            <w:vAlign w:val="center"/>
          </w:tcPr>
          <w:p w14:paraId="0133C036" w14:textId="3BB75E67" w:rsidR="00AA54FB" w:rsidRPr="00797A72" w:rsidRDefault="00AA54FB" w:rsidP="00A5660C">
            <w:pPr>
              <w:jc w:val="center"/>
              <w:rPr>
                <w:rFonts w:ascii="Arial Narrow" w:hAnsi="Arial Narrow" w:cs="Calibri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  <w:t>Ilość łóżek zajętych przez pacjentów (szt.)</w:t>
            </w:r>
          </w:p>
        </w:tc>
        <w:tc>
          <w:tcPr>
            <w:tcW w:w="720" w:type="dxa"/>
            <w:vAlign w:val="center"/>
          </w:tcPr>
          <w:p w14:paraId="3961870C" w14:textId="3D21D4F2" w:rsidR="00AA54FB" w:rsidRPr="00797A72" w:rsidRDefault="00AA54FB" w:rsidP="00A5660C">
            <w:pPr>
              <w:jc w:val="center"/>
              <w:rPr>
                <w:rFonts w:ascii="Arial Narrow" w:hAnsi="Arial Narrow" w:cs="Calibri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417" w:type="dxa"/>
            <w:vAlign w:val="center"/>
          </w:tcPr>
          <w:p w14:paraId="6D86B05F" w14:textId="7B94C96D" w:rsidR="00AA54FB" w:rsidRPr="00797A72" w:rsidRDefault="00505BA8" w:rsidP="00A5660C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  <w:t>Cena jednostkowa netto (w zł)</w:t>
            </w:r>
          </w:p>
        </w:tc>
        <w:tc>
          <w:tcPr>
            <w:tcW w:w="1418" w:type="dxa"/>
            <w:vAlign w:val="center"/>
          </w:tcPr>
          <w:p w14:paraId="63293015" w14:textId="15E94E33" w:rsidR="00AA54FB" w:rsidRPr="00797A72" w:rsidRDefault="00505BA8" w:rsidP="00A5660C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  <w:t xml:space="preserve">Cena jednostkowa </w:t>
            </w:r>
            <w:r w:rsidR="00F418F6"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  <w:t>bru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  <w:t>tto (w zł)</w:t>
            </w:r>
          </w:p>
        </w:tc>
        <w:tc>
          <w:tcPr>
            <w:tcW w:w="2127" w:type="dxa"/>
            <w:vAlign w:val="center"/>
          </w:tcPr>
          <w:p w14:paraId="691560A3" w14:textId="79FD476A" w:rsidR="00AA54FB" w:rsidRPr="00797A72" w:rsidRDefault="00F418F6" w:rsidP="00A5660C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  <w:t>Wartość</w:t>
            </w:r>
            <w:r w:rsidR="00505BA8"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  <w:t xml:space="preserve"> netto (w zł)</w:t>
            </w:r>
          </w:p>
        </w:tc>
        <w:tc>
          <w:tcPr>
            <w:tcW w:w="2268" w:type="dxa"/>
            <w:vAlign w:val="center"/>
          </w:tcPr>
          <w:p w14:paraId="06801ECF" w14:textId="372BB3C1" w:rsidR="00AA54FB" w:rsidRDefault="00F418F6" w:rsidP="00F418F6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  <w:t>Wartość brutto</w:t>
            </w:r>
            <w:r w:rsidR="00505BA8"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  <w:t xml:space="preserve"> (w zł)</w:t>
            </w:r>
          </w:p>
        </w:tc>
      </w:tr>
      <w:tr w:rsidR="00AA54FB" w:rsidRPr="00797A72" w14:paraId="0A5E5510" w14:textId="7C2AB0A8" w:rsidTr="00505BA8">
        <w:trPr>
          <w:trHeight w:val="42"/>
        </w:trPr>
        <w:tc>
          <w:tcPr>
            <w:tcW w:w="449" w:type="dxa"/>
          </w:tcPr>
          <w:p w14:paraId="28BE5623" w14:textId="12206CA6" w:rsidR="00AA54FB" w:rsidRDefault="00AA54FB" w:rsidP="00A5660C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0" w:type="dxa"/>
            <w:vAlign w:val="center"/>
          </w:tcPr>
          <w:p w14:paraId="1115D0A5" w14:textId="4A0226C5" w:rsidR="00AA54FB" w:rsidRDefault="00AA54FB" w:rsidP="00A5660C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20" w:type="dxa"/>
            <w:vAlign w:val="center"/>
          </w:tcPr>
          <w:p w14:paraId="0CF2092F" w14:textId="4E5EB72B" w:rsidR="00AA54FB" w:rsidRDefault="00AA54FB" w:rsidP="00A5660C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14:paraId="3C570F3D" w14:textId="4D736643" w:rsidR="00AA54FB" w:rsidRDefault="00AA54FB" w:rsidP="00A5660C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vAlign w:val="center"/>
          </w:tcPr>
          <w:p w14:paraId="72F075B8" w14:textId="74CC58E1" w:rsidR="00AA54FB" w:rsidRDefault="00AA54FB" w:rsidP="00A5660C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7" w:type="dxa"/>
            <w:vAlign w:val="center"/>
          </w:tcPr>
          <w:p w14:paraId="0DE0F687" w14:textId="22581256" w:rsidR="00AA54FB" w:rsidRDefault="00AA54FB" w:rsidP="00A5660C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8" w:type="dxa"/>
          </w:tcPr>
          <w:p w14:paraId="0CC8057C" w14:textId="53E0CA96" w:rsidR="00AA54FB" w:rsidRDefault="00AA54FB" w:rsidP="00A5660C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505BA8" w:rsidRPr="00797A72" w14:paraId="04A7CCCC" w14:textId="7087219D" w:rsidTr="00505BA8">
        <w:trPr>
          <w:trHeight w:val="567"/>
        </w:trPr>
        <w:tc>
          <w:tcPr>
            <w:tcW w:w="449" w:type="dxa"/>
            <w:vAlign w:val="center"/>
          </w:tcPr>
          <w:p w14:paraId="4B06B059" w14:textId="390EB0B3" w:rsidR="00505BA8" w:rsidRDefault="00505BA8" w:rsidP="00505BA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5DD12" w14:textId="64F3CC4A" w:rsidR="00505BA8" w:rsidRPr="00797A72" w:rsidRDefault="00505BA8" w:rsidP="00505BA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 w:rsidRPr="00DA253A"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Poszewka</w:t>
            </w:r>
          </w:p>
        </w:tc>
        <w:tc>
          <w:tcPr>
            <w:tcW w:w="720" w:type="dxa"/>
            <w:vAlign w:val="center"/>
          </w:tcPr>
          <w:p w14:paraId="0D5EB71C" w14:textId="07FFD196" w:rsidR="00505BA8" w:rsidRPr="00797A72" w:rsidRDefault="00F418F6" w:rsidP="00505BA8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6</w:t>
            </w:r>
            <w:r w:rsidR="006353FF"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5</w:t>
            </w:r>
            <w:r w:rsidR="006353FF"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417" w:type="dxa"/>
            <w:vAlign w:val="center"/>
          </w:tcPr>
          <w:p w14:paraId="05A3702A" w14:textId="6ABE2CEC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606D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418" w:type="dxa"/>
            <w:vAlign w:val="center"/>
          </w:tcPr>
          <w:p w14:paraId="6A12A2B5" w14:textId="17AAC5F5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606D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127" w:type="dxa"/>
            <w:vAlign w:val="center"/>
          </w:tcPr>
          <w:p w14:paraId="509F26FE" w14:textId="4541A196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D632AF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268" w:type="dxa"/>
            <w:vAlign w:val="center"/>
          </w:tcPr>
          <w:p w14:paraId="0B216D63" w14:textId="7774BD74" w:rsidR="00505BA8" w:rsidRPr="00D632AF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D632AF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505BA8" w:rsidRPr="00797A72" w14:paraId="264BE60D" w14:textId="1C6E316E" w:rsidTr="00505BA8">
        <w:trPr>
          <w:trHeight w:val="567"/>
        </w:trPr>
        <w:tc>
          <w:tcPr>
            <w:tcW w:w="449" w:type="dxa"/>
            <w:vAlign w:val="center"/>
          </w:tcPr>
          <w:p w14:paraId="7DEA1509" w14:textId="039D8305" w:rsidR="00505BA8" w:rsidRDefault="00505BA8" w:rsidP="00505BA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7F422" w14:textId="31147E38" w:rsidR="00505BA8" w:rsidRPr="00797A72" w:rsidRDefault="00505BA8" w:rsidP="00505BA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 w:rsidRPr="00DA253A"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Poszwa</w:t>
            </w:r>
          </w:p>
        </w:tc>
        <w:tc>
          <w:tcPr>
            <w:tcW w:w="720" w:type="dxa"/>
            <w:vAlign w:val="center"/>
          </w:tcPr>
          <w:p w14:paraId="57DD7B37" w14:textId="17DA3C90" w:rsidR="00505BA8" w:rsidRPr="00797A72" w:rsidRDefault="00F418F6" w:rsidP="00505BA8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6.500</w:t>
            </w:r>
          </w:p>
        </w:tc>
        <w:tc>
          <w:tcPr>
            <w:tcW w:w="1417" w:type="dxa"/>
            <w:vAlign w:val="center"/>
          </w:tcPr>
          <w:p w14:paraId="66CCD607" w14:textId="1CCE4808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606D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418" w:type="dxa"/>
            <w:vAlign w:val="center"/>
          </w:tcPr>
          <w:p w14:paraId="5B3BBDB5" w14:textId="0D790F0A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606D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127" w:type="dxa"/>
            <w:vAlign w:val="center"/>
          </w:tcPr>
          <w:p w14:paraId="281AC6DD" w14:textId="01E0DCB9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D632AF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268" w:type="dxa"/>
            <w:vAlign w:val="center"/>
          </w:tcPr>
          <w:p w14:paraId="4A6B00DB" w14:textId="54950905" w:rsidR="00505BA8" w:rsidRPr="00D632AF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D632AF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505BA8" w:rsidRPr="00797A72" w14:paraId="6954E5D3" w14:textId="060CBEBC" w:rsidTr="00505BA8">
        <w:trPr>
          <w:trHeight w:val="567"/>
        </w:trPr>
        <w:tc>
          <w:tcPr>
            <w:tcW w:w="449" w:type="dxa"/>
            <w:vAlign w:val="center"/>
          </w:tcPr>
          <w:p w14:paraId="66A0AAB0" w14:textId="4CB80EF0" w:rsidR="00505BA8" w:rsidRDefault="00505BA8" w:rsidP="00505BA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56A07" w14:textId="42229305" w:rsidR="00505BA8" w:rsidRPr="00797A72" w:rsidRDefault="00505BA8" w:rsidP="00505BA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 w:rsidRPr="00DA253A"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Prześcieradło</w:t>
            </w:r>
          </w:p>
        </w:tc>
        <w:tc>
          <w:tcPr>
            <w:tcW w:w="720" w:type="dxa"/>
            <w:vAlign w:val="center"/>
          </w:tcPr>
          <w:p w14:paraId="3B413774" w14:textId="58994349" w:rsidR="00505BA8" w:rsidRPr="00797A72" w:rsidRDefault="00F418F6" w:rsidP="00505BA8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6.500</w:t>
            </w:r>
          </w:p>
        </w:tc>
        <w:tc>
          <w:tcPr>
            <w:tcW w:w="1417" w:type="dxa"/>
            <w:vAlign w:val="center"/>
          </w:tcPr>
          <w:p w14:paraId="4FF93DB9" w14:textId="30AE1CC5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606D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418" w:type="dxa"/>
            <w:vAlign w:val="center"/>
          </w:tcPr>
          <w:p w14:paraId="27C1C138" w14:textId="7842AD99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606D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127" w:type="dxa"/>
            <w:vAlign w:val="center"/>
          </w:tcPr>
          <w:p w14:paraId="56B498C0" w14:textId="2A8067E5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D632AF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268" w:type="dxa"/>
            <w:vAlign w:val="center"/>
          </w:tcPr>
          <w:p w14:paraId="31FDD85D" w14:textId="7487E4A6" w:rsidR="00505BA8" w:rsidRPr="00D632AF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D632AF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505BA8" w:rsidRPr="00797A72" w14:paraId="2880C3E4" w14:textId="726225C0" w:rsidTr="00505BA8">
        <w:trPr>
          <w:trHeight w:val="567"/>
        </w:trPr>
        <w:tc>
          <w:tcPr>
            <w:tcW w:w="449" w:type="dxa"/>
            <w:vAlign w:val="center"/>
          </w:tcPr>
          <w:p w14:paraId="57A977DD" w14:textId="4C21E8E6" w:rsidR="00505BA8" w:rsidRDefault="00505BA8" w:rsidP="00505BA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F026" w14:textId="1159E2A9" w:rsidR="00505BA8" w:rsidRPr="00797A72" w:rsidRDefault="00505BA8" w:rsidP="00505BA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 w:rsidRPr="00DA253A"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Piżama bluza</w:t>
            </w:r>
          </w:p>
        </w:tc>
        <w:tc>
          <w:tcPr>
            <w:tcW w:w="720" w:type="dxa"/>
            <w:vAlign w:val="center"/>
          </w:tcPr>
          <w:p w14:paraId="1318C9F5" w14:textId="121CB5A3" w:rsidR="00505BA8" w:rsidRPr="00797A72" w:rsidRDefault="00F418F6" w:rsidP="00505BA8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3.500</w:t>
            </w:r>
          </w:p>
        </w:tc>
        <w:tc>
          <w:tcPr>
            <w:tcW w:w="1417" w:type="dxa"/>
            <w:vAlign w:val="center"/>
          </w:tcPr>
          <w:p w14:paraId="390881EA" w14:textId="22927E72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606D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418" w:type="dxa"/>
            <w:vAlign w:val="center"/>
          </w:tcPr>
          <w:p w14:paraId="166CB38B" w14:textId="310AC4EA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606D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127" w:type="dxa"/>
            <w:vAlign w:val="center"/>
          </w:tcPr>
          <w:p w14:paraId="5C2592E2" w14:textId="1B1E88FF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D632AF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268" w:type="dxa"/>
            <w:vAlign w:val="center"/>
          </w:tcPr>
          <w:p w14:paraId="3A4F18E8" w14:textId="1C5B9A5C" w:rsidR="00505BA8" w:rsidRPr="00D632AF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D632AF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505BA8" w:rsidRPr="00797A72" w14:paraId="7DF2F411" w14:textId="077B5453" w:rsidTr="00505BA8">
        <w:trPr>
          <w:trHeight w:val="567"/>
        </w:trPr>
        <w:tc>
          <w:tcPr>
            <w:tcW w:w="449" w:type="dxa"/>
            <w:vAlign w:val="center"/>
          </w:tcPr>
          <w:p w14:paraId="06E5CB28" w14:textId="4BF0A5FB" w:rsidR="00505BA8" w:rsidRDefault="00505BA8" w:rsidP="00505BA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872A8" w14:textId="35746683" w:rsidR="00505BA8" w:rsidRPr="00797A72" w:rsidRDefault="00505BA8" w:rsidP="00505BA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 w:rsidRPr="00DA253A"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Piżama spodnie</w:t>
            </w:r>
          </w:p>
        </w:tc>
        <w:tc>
          <w:tcPr>
            <w:tcW w:w="720" w:type="dxa"/>
            <w:vAlign w:val="center"/>
          </w:tcPr>
          <w:p w14:paraId="7A735AEA" w14:textId="7107A407" w:rsidR="00505BA8" w:rsidRPr="00797A72" w:rsidRDefault="00F418F6" w:rsidP="00505BA8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3.500</w:t>
            </w:r>
          </w:p>
        </w:tc>
        <w:tc>
          <w:tcPr>
            <w:tcW w:w="1417" w:type="dxa"/>
            <w:vAlign w:val="center"/>
          </w:tcPr>
          <w:p w14:paraId="3673B294" w14:textId="69099CD3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606D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418" w:type="dxa"/>
            <w:vAlign w:val="center"/>
          </w:tcPr>
          <w:p w14:paraId="0F969D14" w14:textId="05310214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606D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127" w:type="dxa"/>
            <w:vAlign w:val="center"/>
          </w:tcPr>
          <w:p w14:paraId="568D1888" w14:textId="7D7A7015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D632AF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268" w:type="dxa"/>
            <w:vAlign w:val="center"/>
          </w:tcPr>
          <w:p w14:paraId="215EB80A" w14:textId="013D7E30" w:rsidR="00505BA8" w:rsidRPr="00D632AF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D632AF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505BA8" w:rsidRPr="00797A72" w14:paraId="1744D1B4" w14:textId="49C720D6" w:rsidTr="00505BA8">
        <w:trPr>
          <w:trHeight w:val="567"/>
        </w:trPr>
        <w:tc>
          <w:tcPr>
            <w:tcW w:w="449" w:type="dxa"/>
            <w:vAlign w:val="center"/>
          </w:tcPr>
          <w:p w14:paraId="3BBAA07B" w14:textId="6A1C73A2" w:rsidR="00505BA8" w:rsidRDefault="00505BA8" w:rsidP="00505BA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D36AE" w14:textId="4ABE488C" w:rsidR="00505BA8" w:rsidRPr="00797A72" w:rsidRDefault="00505BA8" w:rsidP="00505BA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 w:rsidRPr="00DA253A"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Ręcznik</w:t>
            </w:r>
          </w:p>
        </w:tc>
        <w:tc>
          <w:tcPr>
            <w:tcW w:w="720" w:type="dxa"/>
            <w:vAlign w:val="center"/>
          </w:tcPr>
          <w:p w14:paraId="765779E3" w14:textId="349A25CA" w:rsidR="00505BA8" w:rsidRPr="00797A72" w:rsidRDefault="00F418F6" w:rsidP="00505BA8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6.500</w:t>
            </w:r>
          </w:p>
        </w:tc>
        <w:tc>
          <w:tcPr>
            <w:tcW w:w="1417" w:type="dxa"/>
            <w:vAlign w:val="center"/>
          </w:tcPr>
          <w:p w14:paraId="14EC0103" w14:textId="30D23A72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606D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418" w:type="dxa"/>
            <w:vAlign w:val="center"/>
          </w:tcPr>
          <w:p w14:paraId="3CEF9A32" w14:textId="44296E2A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606D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127" w:type="dxa"/>
            <w:vAlign w:val="center"/>
          </w:tcPr>
          <w:p w14:paraId="4EFB3C4A" w14:textId="5D2AC07A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D632AF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268" w:type="dxa"/>
            <w:vAlign w:val="center"/>
          </w:tcPr>
          <w:p w14:paraId="77439D56" w14:textId="2F1EA4D8" w:rsidR="00505BA8" w:rsidRPr="00D632AF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D632AF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505BA8" w:rsidRPr="00797A72" w14:paraId="77CA3533" w14:textId="77F7E626" w:rsidTr="00505BA8">
        <w:trPr>
          <w:trHeight w:val="567"/>
        </w:trPr>
        <w:tc>
          <w:tcPr>
            <w:tcW w:w="449" w:type="dxa"/>
            <w:vAlign w:val="center"/>
          </w:tcPr>
          <w:p w14:paraId="24F2EF97" w14:textId="608D0BCE" w:rsidR="00505BA8" w:rsidRDefault="00505BA8" w:rsidP="00505BA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E42A" w14:textId="5C394A90" w:rsidR="00505BA8" w:rsidRPr="00797A72" w:rsidRDefault="00505BA8" w:rsidP="00505BA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 w:rsidRPr="00DA253A"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Dres bluza</w:t>
            </w:r>
          </w:p>
        </w:tc>
        <w:tc>
          <w:tcPr>
            <w:tcW w:w="720" w:type="dxa"/>
            <w:vAlign w:val="center"/>
          </w:tcPr>
          <w:p w14:paraId="6AD6F81F" w14:textId="1A1DACE7" w:rsidR="00505BA8" w:rsidRPr="00797A72" w:rsidRDefault="00F418F6" w:rsidP="00505BA8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3.000</w:t>
            </w:r>
          </w:p>
        </w:tc>
        <w:tc>
          <w:tcPr>
            <w:tcW w:w="1417" w:type="dxa"/>
            <w:vAlign w:val="center"/>
          </w:tcPr>
          <w:p w14:paraId="53F9A76F" w14:textId="0C19018E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606D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418" w:type="dxa"/>
            <w:vAlign w:val="center"/>
          </w:tcPr>
          <w:p w14:paraId="2B993600" w14:textId="0474243E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606D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127" w:type="dxa"/>
            <w:vAlign w:val="center"/>
          </w:tcPr>
          <w:p w14:paraId="2FB96E53" w14:textId="4C26E30F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D632AF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268" w:type="dxa"/>
            <w:vAlign w:val="center"/>
          </w:tcPr>
          <w:p w14:paraId="7C452E05" w14:textId="45A6CF28" w:rsidR="00505BA8" w:rsidRPr="00D632AF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D632AF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505BA8" w:rsidRPr="00797A72" w14:paraId="6407C2C6" w14:textId="05037D84" w:rsidTr="00505BA8">
        <w:trPr>
          <w:trHeight w:val="567"/>
        </w:trPr>
        <w:tc>
          <w:tcPr>
            <w:tcW w:w="449" w:type="dxa"/>
            <w:vAlign w:val="center"/>
          </w:tcPr>
          <w:p w14:paraId="6704891B" w14:textId="1E0AC4A4" w:rsidR="00505BA8" w:rsidRDefault="00505BA8" w:rsidP="00505BA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1D8E" w14:textId="003D6603" w:rsidR="00505BA8" w:rsidRPr="00797A72" w:rsidRDefault="00505BA8" w:rsidP="00505BA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 w:rsidRPr="00DA253A"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Dres spodnie</w:t>
            </w:r>
          </w:p>
        </w:tc>
        <w:tc>
          <w:tcPr>
            <w:tcW w:w="720" w:type="dxa"/>
            <w:vAlign w:val="center"/>
          </w:tcPr>
          <w:p w14:paraId="75CA9EBC" w14:textId="0FC17ED3" w:rsidR="00505BA8" w:rsidRPr="00797A72" w:rsidRDefault="00F418F6" w:rsidP="00505BA8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3.000</w:t>
            </w:r>
          </w:p>
        </w:tc>
        <w:tc>
          <w:tcPr>
            <w:tcW w:w="1417" w:type="dxa"/>
            <w:vAlign w:val="center"/>
          </w:tcPr>
          <w:p w14:paraId="79387D71" w14:textId="365D6BC5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606D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418" w:type="dxa"/>
            <w:vAlign w:val="center"/>
          </w:tcPr>
          <w:p w14:paraId="07314EAB" w14:textId="769F0FF9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606D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127" w:type="dxa"/>
            <w:vAlign w:val="center"/>
          </w:tcPr>
          <w:p w14:paraId="09A397EB" w14:textId="0AE18F05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D632AF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268" w:type="dxa"/>
            <w:vAlign w:val="center"/>
          </w:tcPr>
          <w:p w14:paraId="71F2E2A1" w14:textId="2B660AF6" w:rsidR="00505BA8" w:rsidRPr="00D632AF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D632AF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505BA8" w:rsidRPr="00797A72" w14:paraId="31FA71F2" w14:textId="0DED24BD" w:rsidTr="00505BA8">
        <w:trPr>
          <w:trHeight w:val="567"/>
        </w:trPr>
        <w:tc>
          <w:tcPr>
            <w:tcW w:w="449" w:type="dxa"/>
            <w:vAlign w:val="center"/>
          </w:tcPr>
          <w:p w14:paraId="6AA9F289" w14:textId="1E268326" w:rsidR="00505BA8" w:rsidRDefault="00505BA8" w:rsidP="00505BA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FBC52" w14:textId="2776D8CF" w:rsidR="00505BA8" w:rsidRPr="00797A72" w:rsidRDefault="00505BA8" w:rsidP="00505BA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 w:rsidRPr="00DA253A"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 xml:space="preserve">Fartuch </w:t>
            </w:r>
            <w:r w:rsidR="00F418F6"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operacyjny</w:t>
            </w:r>
          </w:p>
        </w:tc>
        <w:tc>
          <w:tcPr>
            <w:tcW w:w="720" w:type="dxa"/>
            <w:vAlign w:val="center"/>
          </w:tcPr>
          <w:p w14:paraId="39E86480" w14:textId="0078E0F4" w:rsidR="00505BA8" w:rsidRPr="00797A72" w:rsidRDefault="00F418F6" w:rsidP="00505BA8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3.000</w:t>
            </w:r>
          </w:p>
        </w:tc>
        <w:tc>
          <w:tcPr>
            <w:tcW w:w="1417" w:type="dxa"/>
            <w:vAlign w:val="center"/>
          </w:tcPr>
          <w:p w14:paraId="23646868" w14:textId="38FC2D79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606D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418" w:type="dxa"/>
            <w:vAlign w:val="center"/>
          </w:tcPr>
          <w:p w14:paraId="5E061274" w14:textId="4F34BF2A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606D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127" w:type="dxa"/>
            <w:vAlign w:val="center"/>
          </w:tcPr>
          <w:p w14:paraId="29FEE095" w14:textId="0A385AC2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D632AF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268" w:type="dxa"/>
            <w:vAlign w:val="center"/>
          </w:tcPr>
          <w:p w14:paraId="5DA73003" w14:textId="04BF3DDD" w:rsidR="00505BA8" w:rsidRPr="00D632AF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D632AF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505BA8" w:rsidRPr="00797A72" w14:paraId="52DEEBA8" w14:textId="71E9DC9F" w:rsidTr="00505BA8">
        <w:trPr>
          <w:trHeight w:val="567"/>
        </w:trPr>
        <w:tc>
          <w:tcPr>
            <w:tcW w:w="449" w:type="dxa"/>
            <w:vAlign w:val="center"/>
          </w:tcPr>
          <w:p w14:paraId="3366C771" w14:textId="060B2D10" w:rsidR="00505BA8" w:rsidRDefault="00505BA8" w:rsidP="00505BA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69594" w14:textId="03077A40" w:rsidR="00505BA8" w:rsidRPr="00797A72" w:rsidRDefault="00F418F6" w:rsidP="00505BA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Fartuch z przodu zapinany</w:t>
            </w:r>
          </w:p>
        </w:tc>
        <w:tc>
          <w:tcPr>
            <w:tcW w:w="720" w:type="dxa"/>
            <w:vAlign w:val="center"/>
          </w:tcPr>
          <w:p w14:paraId="68453C62" w14:textId="2EFC7E53" w:rsidR="00505BA8" w:rsidRPr="00797A72" w:rsidRDefault="00F418F6" w:rsidP="00505BA8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3.000</w:t>
            </w:r>
          </w:p>
        </w:tc>
        <w:tc>
          <w:tcPr>
            <w:tcW w:w="1417" w:type="dxa"/>
            <w:vAlign w:val="center"/>
          </w:tcPr>
          <w:p w14:paraId="432A71D7" w14:textId="3D694AAE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606D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418" w:type="dxa"/>
            <w:vAlign w:val="center"/>
          </w:tcPr>
          <w:p w14:paraId="4E5E10B5" w14:textId="359683E7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606D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127" w:type="dxa"/>
            <w:vAlign w:val="center"/>
          </w:tcPr>
          <w:p w14:paraId="09B3D429" w14:textId="2EFE70D6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D632AF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268" w:type="dxa"/>
            <w:vAlign w:val="center"/>
          </w:tcPr>
          <w:p w14:paraId="33C1B16E" w14:textId="37B4E721" w:rsidR="00505BA8" w:rsidRPr="00D632AF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D632AF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505BA8" w:rsidRPr="00797A72" w14:paraId="2C4ED016" w14:textId="28C09191" w:rsidTr="00505BA8">
        <w:trPr>
          <w:trHeight w:val="567"/>
        </w:trPr>
        <w:tc>
          <w:tcPr>
            <w:tcW w:w="449" w:type="dxa"/>
            <w:vAlign w:val="center"/>
          </w:tcPr>
          <w:p w14:paraId="175C1759" w14:textId="3DDC42FB" w:rsidR="00505BA8" w:rsidRDefault="00505BA8" w:rsidP="00505BA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3D75" w14:textId="34E3E51B" w:rsidR="00505BA8" w:rsidRPr="00797A72" w:rsidRDefault="00F418F6" w:rsidP="00505BA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Serweta operacyjna</w:t>
            </w:r>
          </w:p>
        </w:tc>
        <w:tc>
          <w:tcPr>
            <w:tcW w:w="720" w:type="dxa"/>
            <w:vAlign w:val="center"/>
          </w:tcPr>
          <w:p w14:paraId="76BF966E" w14:textId="17E7D9CB" w:rsidR="00505BA8" w:rsidRPr="00797A72" w:rsidRDefault="00F418F6" w:rsidP="00505BA8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3.000</w:t>
            </w:r>
          </w:p>
        </w:tc>
        <w:tc>
          <w:tcPr>
            <w:tcW w:w="1417" w:type="dxa"/>
            <w:vAlign w:val="center"/>
          </w:tcPr>
          <w:p w14:paraId="2EFAED80" w14:textId="0B62D93E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606D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418" w:type="dxa"/>
            <w:vAlign w:val="center"/>
          </w:tcPr>
          <w:p w14:paraId="6B7624EF" w14:textId="6A4EFFFE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606D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127" w:type="dxa"/>
            <w:vAlign w:val="center"/>
          </w:tcPr>
          <w:p w14:paraId="2E73D212" w14:textId="723B8998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D632AF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268" w:type="dxa"/>
            <w:vAlign w:val="center"/>
          </w:tcPr>
          <w:p w14:paraId="7E9D41E3" w14:textId="3213BE65" w:rsidR="00505BA8" w:rsidRPr="00D632AF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D632AF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505BA8" w:rsidRPr="00797A72" w14:paraId="00E2D3DD" w14:textId="71F595FA" w:rsidTr="00505BA8">
        <w:trPr>
          <w:trHeight w:val="567"/>
        </w:trPr>
        <w:tc>
          <w:tcPr>
            <w:tcW w:w="449" w:type="dxa"/>
            <w:vAlign w:val="center"/>
          </w:tcPr>
          <w:p w14:paraId="4D9F321D" w14:textId="649A5D2A" w:rsidR="00505BA8" w:rsidRDefault="00505BA8" w:rsidP="00505BA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1A2EE" w14:textId="37CCF28B" w:rsidR="00505BA8" w:rsidRPr="00797A72" w:rsidRDefault="00505BA8" w:rsidP="00505BA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 w:rsidRPr="00DA253A"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Materac</w:t>
            </w:r>
          </w:p>
        </w:tc>
        <w:tc>
          <w:tcPr>
            <w:tcW w:w="720" w:type="dxa"/>
            <w:vAlign w:val="center"/>
          </w:tcPr>
          <w:p w14:paraId="7144480B" w14:textId="520BEABF" w:rsidR="00505BA8" w:rsidRPr="00797A72" w:rsidRDefault="00F418F6" w:rsidP="00505BA8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3.500</w:t>
            </w:r>
          </w:p>
        </w:tc>
        <w:tc>
          <w:tcPr>
            <w:tcW w:w="1417" w:type="dxa"/>
            <w:vAlign w:val="center"/>
          </w:tcPr>
          <w:p w14:paraId="638CC80D" w14:textId="6A34E5CE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606D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418" w:type="dxa"/>
            <w:vAlign w:val="center"/>
          </w:tcPr>
          <w:p w14:paraId="2AE396E1" w14:textId="73BFB39F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606D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127" w:type="dxa"/>
            <w:vAlign w:val="center"/>
          </w:tcPr>
          <w:p w14:paraId="78200EC0" w14:textId="711A93D6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D632AF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268" w:type="dxa"/>
            <w:vAlign w:val="center"/>
          </w:tcPr>
          <w:p w14:paraId="7587830A" w14:textId="3A7C07A0" w:rsidR="00505BA8" w:rsidRPr="00D632AF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D632AF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505BA8" w:rsidRPr="00797A72" w14:paraId="611D0E05" w14:textId="6ABB1423" w:rsidTr="00505BA8">
        <w:trPr>
          <w:trHeight w:val="567"/>
        </w:trPr>
        <w:tc>
          <w:tcPr>
            <w:tcW w:w="449" w:type="dxa"/>
            <w:vAlign w:val="center"/>
          </w:tcPr>
          <w:p w14:paraId="45B4604A" w14:textId="206D3A99" w:rsidR="00505BA8" w:rsidRDefault="00505BA8" w:rsidP="00505BA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E5F9" w14:textId="20D822C6" w:rsidR="00505BA8" w:rsidRPr="00797A72" w:rsidRDefault="00505BA8" w:rsidP="00505BA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 w:rsidRPr="00DA253A"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Koc</w:t>
            </w:r>
          </w:p>
        </w:tc>
        <w:tc>
          <w:tcPr>
            <w:tcW w:w="720" w:type="dxa"/>
            <w:vAlign w:val="center"/>
          </w:tcPr>
          <w:p w14:paraId="046B5648" w14:textId="5C8B8072" w:rsidR="00505BA8" w:rsidRPr="00797A72" w:rsidRDefault="00F418F6" w:rsidP="00505BA8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6.500</w:t>
            </w:r>
          </w:p>
        </w:tc>
        <w:tc>
          <w:tcPr>
            <w:tcW w:w="1417" w:type="dxa"/>
            <w:vAlign w:val="center"/>
          </w:tcPr>
          <w:p w14:paraId="24D9ACF3" w14:textId="0A60F837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606D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418" w:type="dxa"/>
            <w:vAlign w:val="center"/>
          </w:tcPr>
          <w:p w14:paraId="4DCCA0DF" w14:textId="1C5AE0BC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606D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127" w:type="dxa"/>
            <w:vAlign w:val="center"/>
          </w:tcPr>
          <w:p w14:paraId="3E446680" w14:textId="23A67041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D632AF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268" w:type="dxa"/>
            <w:vAlign w:val="center"/>
          </w:tcPr>
          <w:p w14:paraId="26006626" w14:textId="036F37E9" w:rsidR="00505BA8" w:rsidRPr="00D632AF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D632AF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505BA8" w:rsidRPr="00797A72" w14:paraId="01B2D991" w14:textId="785B74B3" w:rsidTr="00505BA8">
        <w:trPr>
          <w:trHeight w:val="567"/>
        </w:trPr>
        <w:tc>
          <w:tcPr>
            <w:tcW w:w="449" w:type="dxa"/>
            <w:vAlign w:val="center"/>
          </w:tcPr>
          <w:p w14:paraId="04ACA9E2" w14:textId="2599DD27" w:rsidR="00505BA8" w:rsidRDefault="00505BA8" w:rsidP="00505BA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D089" w14:textId="7D397302" w:rsidR="00505BA8" w:rsidRPr="00797A72" w:rsidRDefault="00505BA8" w:rsidP="00505BA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 w:rsidRPr="00DA253A"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Poduszka</w:t>
            </w:r>
          </w:p>
        </w:tc>
        <w:tc>
          <w:tcPr>
            <w:tcW w:w="720" w:type="dxa"/>
            <w:vAlign w:val="center"/>
          </w:tcPr>
          <w:p w14:paraId="68ACF68D" w14:textId="2644A75A" w:rsidR="00505BA8" w:rsidRPr="00797A72" w:rsidRDefault="00F418F6" w:rsidP="00505BA8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6.500</w:t>
            </w:r>
          </w:p>
        </w:tc>
        <w:tc>
          <w:tcPr>
            <w:tcW w:w="1417" w:type="dxa"/>
            <w:vAlign w:val="center"/>
          </w:tcPr>
          <w:p w14:paraId="4E7B76CF" w14:textId="451F0A6E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606D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418" w:type="dxa"/>
            <w:vAlign w:val="center"/>
          </w:tcPr>
          <w:p w14:paraId="7189B924" w14:textId="656C5D71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606D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127" w:type="dxa"/>
            <w:vAlign w:val="center"/>
          </w:tcPr>
          <w:p w14:paraId="4B908107" w14:textId="432D3CAA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D632AF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268" w:type="dxa"/>
            <w:vAlign w:val="center"/>
          </w:tcPr>
          <w:p w14:paraId="6799005E" w14:textId="5CC09E70" w:rsidR="00505BA8" w:rsidRPr="00D632AF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D632AF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F418F6" w:rsidRPr="00797A72" w14:paraId="1C900742" w14:textId="77777777" w:rsidTr="00505BA8">
        <w:trPr>
          <w:trHeight w:val="567"/>
        </w:trPr>
        <w:tc>
          <w:tcPr>
            <w:tcW w:w="449" w:type="dxa"/>
            <w:vAlign w:val="center"/>
          </w:tcPr>
          <w:p w14:paraId="04C8DC4D" w14:textId="49D94869" w:rsidR="00F418F6" w:rsidRDefault="00F418F6" w:rsidP="00F418F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3A62" w14:textId="4FB1A906" w:rsidR="00F418F6" w:rsidRPr="00DA253A" w:rsidRDefault="00F418F6" w:rsidP="00F418F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Worek na ubrania</w:t>
            </w:r>
          </w:p>
        </w:tc>
        <w:tc>
          <w:tcPr>
            <w:tcW w:w="720" w:type="dxa"/>
            <w:vAlign w:val="center"/>
          </w:tcPr>
          <w:p w14:paraId="3EA49539" w14:textId="157A0220" w:rsidR="00F418F6" w:rsidRDefault="00F418F6" w:rsidP="00F418F6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3.000</w:t>
            </w:r>
          </w:p>
        </w:tc>
        <w:tc>
          <w:tcPr>
            <w:tcW w:w="1417" w:type="dxa"/>
            <w:vAlign w:val="center"/>
          </w:tcPr>
          <w:p w14:paraId="4AFD7A75" w14:textId="0A147067" w:rsidR="00F418F6" w:rsidRPr="007606DC" w:rsidRDefault="00F418F6" w:rsidP="00F418F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606D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418" w:type="dxa"/>
            <w:vAlign w:val="center"/>
          </w:tcPr>
          <w:p w14:paraId="794FB0AB" w14:textId="4D28DCEF" w:rsidR="00F418F6" w:rsidRPr="007606DC" w:rsidRDefault="00F418F6" w:rsidP="00F418F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606D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127" w:type="dxa"/>
            <w:vAlign w:val="center"/>
          </w:tcPr>
          <w:p w14:paraId="01398BFB" w14:textId="33B09B89" w:rsidR="00F418F6" w:rsidRPr="00D632AF" w:rsidRDefault="00F418F6" w:rsidP="00F418F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D632AF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268" w:type="dxa"/>
            <w:vAlign w:val="center"/>
          </w:tcPr>
          <w:p w14:paraId="17BBD967" w14:textId="194BA107" w:rsidR="00F418F6" w:rsidRPr="00D632AF" w:rsidRDefault="00F418F6" w:rsidP="00F418F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D632AF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F418F6" w:rsidRPr="00797A72" w14:paraId="5A8385F3" w14:textId="73B01466" w:rsidTr="00505BA8">
        <w:trPr>
          <w:trHeight w:val="567"/>
        </w:trPr>
        <w:tc>
          <w:tcPr>
            <w:tcW w:w="449" w:type="dxa"/>
            <w:vAlign w:val="center"/>
          </w:tcPr>
          <w:p w14:paraId="227E7FB2" w14:textId="4EC7F17D" w:rsidR="00F418F6" w:rsidRDefault="00F418F6" w:rsidP="00F418F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FF39" w14:textId="7226F995" w:rsidR="00F418F6" w:rsidRPr="00797A72" w:rsidRDefault="00F418F6" w:rsidP="00F418F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 w:rsidRPr="00DA253A"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Znakowanie RFID</w:t>
            </w:r>
          </w:p>
        </w:tc>
        <w:tc>
          <w:tcPr>
            <w:tcW w:w="720" w:type="dxa"/>
            <w:vAlign w:val="center"/>
          </w:tcPr>
          <w:p w14:paraId="148302FA" w14:textId="7A92E469" w:rsidR="00F418F6" w:rsidRPr="00797A72" w:rsidRDefault="00F418F6" w:rsidP="00F418F6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8.700</w:t>
            </w:r>
          </w:p>
        </w:tc>
        <w:tc>
          <w:tcPr>
            <w:tcW w:w="1417" w:type="dxa"/>
            <w:vAlign w:val="center"/>
          </w:tcPr>
          <w:p w14:paraId="0115FF6D" w14:textId="52DFFD7E" w:rsidR="00F418F6" w:rsidRPr="00797A72" w:rsidRDefault="00F418F6" w:rsidP="00F418F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606D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418" w:type="dxa"/>
            <w:vAlign w:val="center"/>
          </w:tcPr>
          <w:p w14:paraId="43F49A77" w14:textId="0949AD64" w:rsidR="00F418F6" w:rsidRPr="00797A72" w:rsidRDefault="00F418F6" w:rsidP="00F418F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606D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127" w:type="dxa"/>
            <w:vAlign w:val="center"/>
          </w:tcPr>
          <w:p w14:paraId="19D6A4F8" w14:textId="397D1170" w:rsidR="00F418F6" w:rsidRPr="00797A72" w:rsidRDefault="00F418F6" w:rsidP="00F418F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D632AF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268" w:type="dxa"/>
            <w:vAlign w:val="center"/>
          </w:tcPr>
          <w:p w14:paraId="450B8FBB" w14:textId="648B22C0" w:rsidR="00F418F6" w:rsidRPr="00D632AF" w:rsidRDefault="00F418F6" w:rsidP="00F418F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D632AF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F418F6" w:rsidRPr="00797A72" w14:paraId="70643232" w14:textId="6795CA61" w:rsidTr="00505BA8">
        <w:trPr>
          <w:trHeight w:val="567"/>
        </w:trPr>
        <w:tc>
          <w:tcPr>
            <w:tcW w:w="7401" w:type="dxa"/>
            <w:gridSpan w:val="6"/>
            <w:vAlign w:val="center"/>
          </w:tcPr>
          <w:p w14:paraId="1AACC091" w14:textId="776D7344" w:rsidR="00F418F6" w:rsidRPr="00797A72" w:rsidRDefault="00F418F6" w:rsidP="00F418F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bookmarkStart w:id="0" w:name="_Hlk56701089"/>
            <w:r w:rsidRPr="007A711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SUMA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7881D615" w14:textId="46B82382" w:rsidR="00F418F6" w:rsidRPr="00F1679D" w:rsidRDefault="00F418F6" w:rsidP="00F418F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bookmarkEnd w:id="0"/>
    </w:tbl>
    <w:p w14:paraId="421C3005" w14:textId="229BB833" w:rsidR="00667B84" w:rsidRDefault="00667B84" w:rsidP="00C76A76">
      <w:pPr>
        <w:rPr>
          <w:rFonts w:ascii="Arial Narrow" w:hAnsi="Arial Narrow" w:cs="Verdana"/>
          <w:bCs/>
          <w:color w:val="000000" w:themeColor="text1"/>
          <w:sz w:val="22"/>
          <w:szCs w:val="22"/>
          <w:u w:val="single"/>
        </w:rPr>
      </w:pPr>
    </w:p>
    <w:p w14:paraId="4AF64223" w14:textId="77777777" w:rsidR="00F418F6" w:rsidRDefault="00F418F6" w:rsidP="00C76A76">
      <w:pPr>
        <w:rPr>
          <w:rFonts w:ascii="Arial Narrow" w:hAnsi="Arial Narrow" w:cs="Verdana"/>
          <w:bCs/>
          <w:color w:val="000000" w:themeColor="text1"/>
          <w:sz w:val="22"/>
          <w:szCs w:val="22"/>
          <w:u w:val="single"/>
        </w:rPr>
      </w:pPr>
    </w:p>
    <w:p w14:paraId="67221B00" w14:textId="3F307C45" w:rsidR="00C76A76" w:rsidRPr="00CD010C" w:rsidRDefault="00C76A76" w:rsidP="00C76A76">
      <w:pPr>
        <w:rPr>
          <w:rFonts w:ascii="Arial Narrow" w:hAnsi="Arial Narrow" w:cs="Verdana"/>
          <w:bCs/>
          <w:color w:val="000000" w:themeColor="text1"/>
          <w:sz w:val="22"/>
          <w:szCs w:val="22"/>
          <w:u w:val="single"/>
        </w:rPr>
      </w:pPr>
      <w:r w:rsidRPr="00CD010C">
        <w:rPr>
          <w:rFonts w:ascii="Arial Narrow" w:hAnsi="Arial Narrow" w:cs="Verdana"/>
          <w:bCs/>
          <w:color w:val="000000" w:themeColor="text1"/>
          <w:sz w:val="22"/>
          <w:szCs w:val="22"/>
          <w:u w:val="single"/>
        </w:rPr>
        <w:t>Oświadczam, że:</w:t>
      </w:r>
    </w:p>
    <w:p w14:paraId="06E01434" w14:textId="45E4B739" w:rsidR="00F418F6" w:rsidRDefault="00F418F6" w:rsidP="00C76A76">
      <w:pPr>
        <w:pStyle w:val="Akapitzlist"/>
        <w:numPr>
          <w:ilvl w:val="0"/>
          <w:numId w:val="16"/>
        </w:numPr>
        <w:rPr>
          <w:rFonts w:ascii="Arial Narrow" w:hAnsi="Arial Narrow" w:cs="Verdana"/>
          <w:bCs/>
          <w:color w:val="000000" w:themeColor="text1"/>
          <w:sz w:val="22"/>
          <w:szCs w:val="22"/>
        </w:rPr>
      </w:pPr>
      <w:r>
        <w:rPr>
          <w:rFonts w:ascii="Arial Narrow" w:hAnsi="Arial Narrow" w:cs="Verdana"/>
          <w:bCs/>
          <w:color w:val="000000" w:themeColor="text1"/>
          <w:sz w:val="22"/>
          <w:szCs w:val="22"/>
        </w:rPr>
        <w:t xml:space="preserve">Wyrażam zgodę na </w:t>
      </w:r>
      <w:bookmarkStart w:id="1" w:name="_GoBack"/>
      <w:bookmarkEnd w:id="1"/>
      <w:r>
        <w:rPr>
          <w:rFonts w:ascii="Arial Narrow" w:hAnsi="Arial Narrow" w:cs="Verdana"/>
          <w:bCs/>
          <w:color w:val="000000" w:themeColor="text1"/>
          <w:sz w:val="22"/>
          <w:szCs w:val="22"/>
        </w:rPr>
        <w:t>płatność zamawiającego będzie wynikała z ilości asortymentu faktycznie przekazanych do wykonania usługi</w:t>
      </w:r>
    </w:p>
    <w:p w14:paraId="2272C9E2" w14:textId="645408BD" w:rsidR="00C76A76" w:rsidRDefault="00C76A76" w:rsidP="00C76A76">
      <w:pPr>
        <w:pStyle w:val="Akapitzlist"/>
        <w:numPr>
          <w:ilvl w:val="0"/>
          <w:numId w:val="16"/>
        </w:numPr>
        <w:rPr>
          <w:rFonts w:ascii="Arial Narrow" w:hAnsi="Arial Narrow" w:cs="Verdana"/>
          <w:bCs/>
          <w:color w:val="000000" w:themeColor="text1"/>
          <w:sz w:val="22"/>
          <w:szCs w:val="22"/>
        </w:rPr>
      </w:pPr>
      <w:r w:rsidRPr="00C76A76">
        <w:rPr>
          <w:rFonts w:ascii="Arial Narrow" w:hAnsi="Arial Narrow" w:cs="Verdana"/>
          <w:bCs/>
          <w:color w:val="000000" w:themeColor="text1"/>
          <w:sz w:val="22"/>
          <w:szCs w:val="22"/>
        </w:rPr>
        <w:t>uzyskaliśmy informacje niezbędne do przygotowania oferty i właściwego wykonania zamówienia oraz zapoznaliśmy się z warunkami ogłoszenia oraz treścią umowny stanowiącą załącznik do ogłoszenia  i nie wnosimy do nich zastrzeżeń;</w:t>
      </w:r>
    </w:p>
    <w:p w14:paraId="250D4B72" w14:textId="368D71F4" w:rsidR="00AC13F1" w:rsidRPr="00C76A76" w:rsidRDefault="00AC13F1" w:rsidP="00C76A76">
      <w:pPr>
        <w:pStyle w:val="Akapitzlist"/>
        <w:numPr>
          <w:ilvl w:val="0"/>
          <w:numId w:val="16"/>
        </w:numPr>
        <w:rPr>
          <w:rFonts w:ascii="Arial Narrow" w:hAnsi="Arial Narrow" w:cs="Verdana"/>
          <w:bCs/>
          <w:color w:val="000000" w:themeColor="text1"/>
          <w:sz w:val="22"/>
          <w:szCs w:val="22"/>
        </w:rPr>
      </w:pPr>
      <w:r>
        <w:rPr>
          <w:rFonts w:ascii="Arial Narrow" w:hAnsi="Arial Narrow" w:cs="Verdana"/>
          <w:bCs/>
          <w:color w:val="000000" w:themeColor="text1"/>
          <w:sz w:val="22"/>
          <w:szCs w:val="22"/>
        </w:rPr>
        <w:t>posiadam niezbędną wiedzę oraz wszystkie dopuszczenia wymagane przepisami prawa w celu prawidłowej realizacji przedmiotu zamówienia;</w:t>
      </w:r>
    </w:p>
    <w:p w14:paraId="28B7B8BF" w14:textId="545F3E7A" w:rsidR="00C76A76" w:rsidRDefault="00C76A76" w:rsidP="00C76A76">
      <w:pPr>
        <w:pStyle w:val="Akapitzlist"/>
        <w:numPr>
          <w:ilvl w:val="0"/>
          <w:numId w:val="16"/>
        </w:numPr>
        <w:rPr>
          <w:rFonts w:ascii="Arial Narrow" w:hAnsi="Arial Narrow" w:cs="Verdana"/>
          <w:bCs/>
          <w:color w:val="000000" w:themeColor="text1"/>
          <w:sz w:val="22"/>
          <w:szCs w:val="22"/>
        </w:rPr>
      </w:pPr>
      <w:r w:rsidRPr="00C76A76">
        <w:rPr>
          <w:rFonts w:ascii="Arial Narrow" w:hAnsi="Arial Narrow" w:cs="Verdana"/>
          <w:bCs/>
          <w:color w:val="000000" w:themeColor="text1"/>
          <w:sz w:val="22"/>
          <w:szCs w:val="22"/>
        </w:rPr>
        <w:t xml:space="preserve">w cenie oferty zostały uwzględnione wszystkie koszty wykonania zamówienia i realizacji przyszłego świadczenia umownego. W ofercie nie została zastosowana cena dumpingowa i oferta nie stanowi czynu nieuczciwej konkurencji, zgodnie z art. 5-17 ustawy o zwalczaniu nieuczciwej konkurencji (Dz.U. </w:t>
      </w:r>
      <w:r w:rsidR="00797A72">
        <w:rPr>
          <w:rFonts w:ascii="Arial Narrow" w:hAnsi="Arial Narrow" w:cs="Verdana"/>
          <w:bCs/>
          <w:color w:val="000000" w:themeColor="text1"/>
          <w:sz w:val="22"/>
          <w:szCs w:val="22"/>
        </w:rPr>
        <w:br/>
      </w:r>
      <w:r w:rsidRPr="00C76A76">
        <w:rPr>
          <w:rFonts w:ascii="Arial Narrow" w:hAnsi="Arial Narrow" w:cs="Verdana"/>
          <w:bCs/>
          <w:color w:val="000000" w:themeColor="text1"/>
          <w:sz w:val="22"/>
          <w:szCs w:val="22"/>
        </w:rPr>
        <w:t>z 1996 r. nr 47, poz.211 z późn. zmianami)</w:t>
      </w:r>
      <w:r w:rsidR="00AC13F1">
        <w:rPr>
          <w:rFonts w:ascii="Arial Narrow" w:hAnsi="Arial Narrow" w:cs="Verdana"/>
          <w:bCs/>
          <w:color w:val="000000" w:themeColor="text1"/>
          <w:sz w:val="22"/>
          <w:szCs w:val="22"/>
        </w:rPr>
        <w:t>.</w:t>
      </w:r>
    </w:p>
    <w:p w14:paraId="3B79DB41" w14:textId="4E6AF832" w:rsidR="00AC13F1" w:rsidRDefault="00AC13F1">
      <w:pPr>
        <w:rPr>
          <w:rFonts w:ascii="Arial Narrow" w:hAnsi="Arial Narrow" w:cs="Verdana"/>
          <w:b/>
          <w:color w:val="000000" w:themeColor="text1"/>
          <w:sz w:val="20"/>
        </w:rPr>
      </w:pPr>
    </w:p>
    <w:p w14:paraId="78C081D5" w14:textId="0C41C942" w:rsidR="00667B84" w:rsidRDefault="00667B84">
      <w:pPr>
        <w:rPr>
          <w:rFonts w:ascii="Arial Narrow" w:hAnsi="Arial Narrow" w:cs="Verdana"/>
          <w:b/>
          <w:color w:val="000000" w:themeColor="text1"/>
          <w:sz w:val="20"/>
        </w:rPr>
      </w:pPr>
    </w:p>
    <w:p w14:paraId="52D2ACA3" w14:textId="77777777" w:rsidR="00667B84" w:rsidRDefault="00667B84">
      <w:pPr>
        <w:rPr>
          <w:rFonts w:ascii="Arial Narrow" w:hAnsi="Arial Narrow" w:cs="Verdana"/>
          <w:b/>
          <w:color w:val="000000" w:themeColor="text1"/>
          <w:sz w:val="20"/>
        </w:rPr>
      </w:pPr>
    </w:p>
    <w:p w14:paraId="7B51A8F3" w14:textId="77777777" w:rsidR="00797A72" w:rsidRDefault="00797A72">
      <w:pPr>
        <w:rPr>
          <w:rFonts w:ascii="Arial Narrow" w:hAnsi="Arial Narrow" w:cs="Verdana"/>
          <w:b/>
          <w:color w:val="000000" w:themeColor="text1"/>
          <w:sz w:val="20"/>
        </w:rPr>
      </w:pPr>
    </w:p>
    <w:p w14:paraId="06CB69CB" w14:textId="77777777" w:rsidR="00797A72" w:rsidRDefault="00797A72">
      <w:pPr>
        <w:rPr>
          <w:rFonts w:ascii="Arial Narrow" w:hAnsi="Arial Narrow" w:cs="Verdana"/>
          <w:b/>
          <w:color w:val="000000" w:themeColor="text1"/>
          <w:sz w:val="20"/>
        </w:rPr>
      </w:pPr>
    </w:p>
    <w:p w14:paraId="44A6505C" w14:textId="77777777" w:rsidR="008E38E8" w:rsidRPr="00A52443" w:rsidRDefault="008E38E8">
      <w:pPr>
        <w:rPr>
          <w:rFonts w:ascii="Arial Narrow" w:hAnsi="Arial Narrow" w:cs="Verdana"/>
          <w:b/>
          <w:color w:val="000000" w:themeColor="text1"/>
          <w:sz w:val="20"/>
        </w:rPr>
      </w:pPr>
      <w:r w:rsidRPr="00A52443">
        <w:rPr>
          <w:rFonts w:ascii="Arial Narrow" w:hAnsi="Arial Narrow" w:cs="Verdana"/>
          <w:b/>
          <w:color w:val="000000" w:themeColor="text1"/>
          <w:sz w:val="20"/>
        </w:rPr>
        <w:t>……………………… dnia ………………………….</w:t>
      </w:r>
      <w:r w:rsidRPr="00A52443">
        <w:rPr>
          <w:rFonts w:ascii="Arial Narrow" w:hAnsi="Arial Narrow" w:cs="Verdana"/>
          <w:b/>
          <w:color w:val="000000" w:themeColor="text1"/>
          <w:sz w:val="20"/>
        </w:rPr>
        <w:tab/>
      </w:r>
      <w:r w:rsidRPr="00A52443">
        <w:rPr>
          <w:rFonts w:ascii="Arial Narrow" w:hAnsi="Arial Narrow" w:cs="Verdana"/>
          <w:b/>
          <w:color w:val="000000" w:themeColor="text1"/>
          <w:sz w:val="20"/>
        </w:rPr>
        <w:tab/>
      </w:r>
      <w:r w:rsidRPr="00A52443">
        <w:rPr>
          <w:rFonts w:ascii="Arial Narrow" w:hAnsi="Arial Narrow" w:cs="Verdana"/>
          <w:b/>
          <w:color w:val="000000" w:themeColor="text1"/>
          <w:sz w:val="20"/>
        </w:rPr>
        <w:tab/>
        <w:t>…………………….………………………………</w:t>
      </w:r>
    </w:p>
    <w:p w14:paraId="3B65BB6E" w14:textId="77777777" w:rsidR="008E38E8" w:rsidRPr="00A52443" w:rsidRDefault="008E38E8" w:rsidP="008E38E8">
      <w:pPr>
        <w:jc w:val="right"/>
        <w:rPr>
          <w:rFonts w:ascii="Arial Narrow" w:hAnsi="Arial Narrow" w:cs="Verdana"/>
          <w:bCs/>
          <w:color w:val="000000" w:themeColor="text1"/>
          <w:sz w:val="16"/>
          <w:szCs w:val="16"/>
        </w:rPr>
      </w:pPr>
      <w:r w:rsidRPr="00A52443">
        <w:rPr>
          <w:rFonts w:ascii="Arial Narrow" w:hAnsi="Arial Narrow" w:cs="Verdana"/>
          <w:bCs/>
          <w:color w:val="000000" w:themeColor="text1"/>
          <w:sz w:val="16"/>
          <w:szCs w:val="16"/>
        </w:rPr>
        <w:t>Podpis osoby uprawnionej do reprezentowania Wykonawcy</w:t>
      </w:r>
    </w:p>
    <w:sectPr w:rsidR="008E38E8" w:rsidRPr="00A52443" w:rsidSect="00797A72">
      <w:footerReference w:type="default" r:id="rId8"/>
      <w:pgSz w:w="11906" w:h="16838"/>
      <w:pgMar w:top="567" w:right="1418" w:bottom="993" w:left="1418" w:header="426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AC42E" w14:textId="77777777" w:rsidR="0023610F" w:rsidRDefault="0023610F">
      <w:r>
        <w:separator/>
      </w:r>
    </w:p>
  </w:endnote>
  <w:endnote w:type="continuationSeparator" w:id="0">
    <w:p w14:paraId="45C6EC78" w14:textId="77777777" w:rsidR="0023610F" w:rsidRDefault="0023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DB435" w14:textId="54971FBB" w:rsidR="002D3B76" w:rsidRDefault="00C259D4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004D4B9" wp14:editId="6E913B2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34645" cy="12509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645" cy="125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4617015" w14:textId="77777777" w:rsidR="002D3B76" w:rsidRDefault="008A642A">
                          <w:pPr>
                            <w:pStyle w:val="Stopka"/>
                            <w:jc w:val="center"/>
                          </w:pPr>
                          <w:r>
                            <w:rPr>
                              <w:rStyle w:val="Numerstrony"/>
                              <w:rFonts w:cs="Arial"/>
                              <w:sz w:val="16"/>
                            </w:rPr>
                            <w:fldChar w:fldCharType="begin"/>
                          </w:r>
                          <w:r w:rsidR="002D3B76">
                            <w:rPr>
                              <w:rStyle w:val="Numerstrony"/>
                              <w:rFonts w:cs="Aria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Arial"/>
                              <w:sz w:val="16"/>
                            </w:rPr>
                            <w:fldChar w:fldCharType="separate"/>
                          </w:r>
                          <w:r w:rsidR="007B4FAE">
                            <w:rPr>
                              <w:rStyle w:val="Numerstrony"/>
                              <w:rFonts w:cs="Arial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cs="Aria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04D4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26.35pt;height:9.8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" stroked="f">
              <v:textbox inset="0,0,0,0">
                <w:txbxContent>
                  <w:p w14:paraId="74617015" w14:textId="77777777" w:rsidR="002D3B76" w:rsidRDefault="008A642A">
                    <w:pPr>
                      <w:pStyle w:val="Stopka"/>
                      <w:jc w:val="center"/>
                    </w:pPr>
                    <w:r>
                      <w:rPr>
                        <w:rStyle w:val="Numerstrony"/>
                        <w:rFonts w:cs="Arial"/>
                        <w:sz w:val="16"/>
                      </w:rPr>
                      <w:fldChar w:fldCharType="begin"/>
                    </w:r>
                    <w:r w:rsidR="002D3B76">
                      <w:rPr>
                        <w:rStyle w:val="Numerstrony"/>
                        <w:rFonts w:cs="Arial"/>
                        <w:sz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Arial"/>
                        <w:sz w:val="16"/>
                      </w:rPr>
                      <w:fldChar w:fldCharType="separate"/>
                    </w:r>
                    <w:r w:rsidR="007B4FAE">
                      <w:rPr>
                        <w:rStyle w:val="Numerstrony"/>
                        <w:rFonts w:cs="Arial"/>
                        <w:noProof/>
                        <w:sz w:val="16"/>
                      </w:rPr>
                      <w:t>1</w:t>
                    </w:r>
                    <w:r>
                      <w:rPr>
                        <w:rStyle w:val="Numerstrony"/>
                        <w:rFonts w:cs="Arial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76D05" w14:textId="77777777" w:rsidR="0023610F" w:rsidRDefault="0023610F">
      <w:r>
        <w:separator/>
      </w:r>
    </w:p>
  </w:footnote>
  <w:footnote w:type="continuationSeparator" w:id="0">
    <w:p w14:paraId="7AE1E01C" w14:textId="77777777" w:rsidR="0023610F" w:rsidRDefault="00236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3"/>
        </w:tabs>
        <w:ind w:left="218" w:firstLine="70"/>
      </w:pPr>
    </w:lvl>
  </w:abstractNum>
  <w:abstractNum w:abstractNumId="2" w15:restartNumberingAfterBreak="0">
    <w:nsid w:val="00000003"/>
    <w:multiLevelType w:val="singleLevel"/>
    <w:tmpl w:val="DE9A35D8"/>
    <w:name w:val="WW8Num4"/>
    <w:lvl w:ilvl="0">
      <w:start w:val="1"/>
      <w:numFmt w:val="decimal"/>
      <w:lvlText w:val="%1."/>
      <w:lvlJc w:val="left"/>
      <w:pPr>
        <w:tabs>
          <w:tab w:val="num" w:pos="343"/>
        </w:tabs>
        <w:ind w:left="218" w:firstLine="70"/>
      </w:pPr>
      <w:rPr>
        <w:b w:val="0"/>
        <w:i w:val="0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43"/>
        </w:tabs>
        <w:ind w:left="218" w:firstLine="70"/>
      </w:pPr>
    </w:lvl>
  </w:abstractNum>
  <w:abstractNum w:abstractNumId="4" w15:restartNumberingAfterBreak="0">
    <w:nsid w:val="13FE1CDE"/>
    <w:multiLevelType w:val="hybridMultilevel"/>
    <w:tmpl w:val="2B12D132"/>
    <w:lvl w:ilvl="0" w:tplc="2996ACA2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6ABB68">
      <w:start w:val="1"/>
      <w:numFmt w:val="bullet"/>
      <w:lvlText w:val="o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1217F4">
      <w:start w:val="1"/>
      <w:numFmt w:val="bullet"/>
      <w:lvlText w:val="▪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261CEA">
      <w:start w:val="1"/>
      <w:numFmt w:val="bullet"/>
      <w:lvlText w:val="•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F21DC0">
      <w:start w:val="1"/>
      <w:numFmt w:val="bullet"/>
      <w:lvlText w:val="o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0CA1E4">
      <w:start w:val="1"/>
      <w:numFmt w:val="bullet"/>
      <w:lvlText w:val="▪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A62358">
      <w:start w:val="1"/>
      <w:numFmt w:val="bullet"/>
      <w:lvlText w:val="•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56EA82">
      <w:start w:val="1"/>
      <w:numFmt w:val="bullet"/>
      <w:lvlText w:val="o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F49754">
      <w:start w:val="1"/>
      <w:numFmt w:val="bullet"/>
      <w:lvlText w:val="▪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CF039C"/>
    <w:multiLevelType w:val="hybridMultilevel"/>
    <w:tmpl w:val="D6923A0C"/>
    <w:lvl w:ilvl="0" w:tplc="2CF2B7BE">
      <w:start w:val="1"/>
      <w:numFmt w:val="lowerLetter"/>
      <w:lvlText w:val="%1)"/>
      <w:lvlJc w:val="left"/>
      <w:pPr>
        <w:ind w:left="373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AAF30E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545350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2606D8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86554E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E89176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D0BC4E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501E7C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C45370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CF610B"/>
    <w:multiLevelType w:val="hybridMultilevel"/>
    <w:tmpl w:val="A140C4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45852"/>
    <w:multiLevelType w:val="hybridMultilevel"/>
    <w:tmpl w:val="FED6144C"/>
    <w:lvl w:ilvl="0" w:tplc="139E05A8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BE395A">
      <w:start w:val="1"/>
      <w:numFmt w:val="lowerLetter"/>
      <w:lvlText w:val="%2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D2A306">
      <w:start w:val="1"/>
      <w:numFmt w:val="lowerRoman"/>
      <w:lvlText w:val="%3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BC025E">
      <w:start w:val="1"/>
      <w:numFmt w:val="decimal"/>
      <w:lvlText w:val="%4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5A8502">
      <w:start w:val="1"/>
      <w:numFmt w:val="lowerLetter"/>
      <w:lvlText w:val="%5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A2B686">
      <w:start w:val="1"/>
      <w:numFmt w:val="lowerRoman"/>
      <w:lvlText w:val="%6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0ABA18">
      <w:start w:val="1"/>
      <w:numFmt w:val="decimal"/>
      <w:lvlText w:val="%7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0E98D4">
      <w:start w:val="1"/>
      <w:numFmt w:val="lowerLetter"/>
      <w:lvlText w:val="%8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7E3A88">
      <w:start w:val="1"/>
      <w:numFmt w:val="lowerRoman"/>
      <w:lvlText w:val="%9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64010B"/>
    <w:multiLevelType w:val="hybridMultilevel"/>
    <w:tmpl w:val="A140C4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C78A9"/>
    <w:multiLevelType w:val="hybridMultilevel"/>
    <w:tmpl w:val="645A4468"/>
    <w:name w:val="WW8Num42"/>
    <w:lvl w:ilvl="0" w:tplc="3BBAC130">
      <w:start w:val="1"/>
      <w:numFmt w:val="decimal"/>
      <w:lvlText w:val="%1."/>
      <w:lvlJc w:val="left"/>
      <w:pPr>
        <w:tabs>
          <w:tab w:val="num" w:pos="343"/>
        </w:tabs>
        <w:ind w:left="218" w:firstLine="7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B3DDD"/>
    <w:multiLevelType w:val="hybridMultilevel"/>
    <w:tmpl w:val="A140C4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A13D6"/>
    <w:multiLevelType w:val="hybridMultilevel"/>
    <w:tmpl w:val="3AA4F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67815"/>
    <w:multiLevelType w:val="singleLevel"/>
    <w:tmpl w:val="DE9A35D8"/>
    <w:lvl w:ilvl="0">
      <w:start w:val="1"/>
      <w:numFmt w:val="decimal"/>
      <w:lvlText w:val="%1."/>
      <w:lvlJc w:val="left"/>
      <w:pPr>
        <w:tabs>
          <w:tab w:val="num" w:pos="343"/>
        </w:tabs>
        <w:ind w:left="218" w:firstLine="70"/>
      </w:pPr>
      <w:rPr>
        <w:b w:val="0"/>
        <w:i w:val="0"/>
      </w:rPr>
    </w:lvl>
  </w:abstractNum>
  <w:abstractNum w:abstractNumId="13" w15:restartNumberingAfterBreak="0">
    <w:nsid w:val="7D1268C3"/>
    <w:multiLevelType w:val="hybridMultilevel"/>
    <w:tmpl w:val="9AC296D8"/>
    <w:lvl w:ilvl="0" w:tplc="57D0307C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E470F8">
      <w:start w:val="1"/>
      <w:numFmt w:val="bullet"/>
      <w:lvlText w:val="o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EA2B84">
      <w:start w:val="1"/>
      <w:numFmt w:val="bullet"/>
      <w:lvlText w:val="▪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FCF3F2">
      <w:start w:val="1"/>
      <w:numFmt w:val="bullet"/>
      <w:lvlText w:val="•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9E0E02">
      <w:start w:val="1"/>
      <w:numFmt w:val="bullet"/>
      <w:lvlText w:val="o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B4FF84">
      <w:start w:val="1"/>
      <w:numFmt w:val="bullet"/>
      <w:lvlText w:val="▪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1CD0A8">
      <w:start w:val="1"/>
      <w:numFmt w:val="bullet"/>
      <w:lvlText w:val="•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088354">
      <w:start w:val="1"/>
      <w:numFmt w:val="bullet"/>
      <w:lvlText w:val="o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96BCA2">
      <w:start w:val="1"/>
      <w:numFmt w:val="bullet"/>
      <w:lvlText w:val="▪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E7E776E"/>
    <w:multiLevelType w:val="hybridMultilevel"/>
    <w:tmpl w:val="A140C4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D26DF"/>
    <w:multiLevelType w:val="hybridMultilevel"/>
    <w:tmpl w:val="BFF0F66E"/>
    <w:lvl w:ilvl="0" w:tplc="81B45AA2">
      <w:start w:val="4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F22A2A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109F30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C6379E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70213E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1AF44A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96D25E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D84A96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0E83C2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15"/>
  </w:num>
  <w:num w:numId="9">
    <w:abstractNumId w:val="10"/>
  </w:num>
  <w:num w:numId="10">
    <w:abstractNumId w:val="14"/>
  </w:num>
  <w:num w:numId="11">
    <w:abstractNumId w:val="6"/>
  </w:num>
  <w:num w:numId="12">
    <w:abstractNumId w:val="5"/>
  </w:num>
  <w:num w:numId="13">
    <w:abstractNumId w:val="13"/>
  </w:num>
  <w:num w:numId="14">
    <w:abstractNumId w:val="4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7A8"/>
    <w:rsid w:val="00024B9C"/>
    <w:rsid w:val="000369E1"/>
    <w:rsid w:val="00052494"/>
    <w:rsid w:val="00062002"/>
    <w:rsid w:val="000641AB"/>
    <w:rsid w:val="000934D8"/>
    <w:rsid w:val="000E5F0D"/>
    <w:rsid w:val="0011217C"/>
    <w:rsid w:val="00140B24"/>
    <w:rsid w:val="00147B20"/>
    <w:rsid w:val="001B3269"/>
    <w:rsid w:val="001C2C4B"/>
    <w:rsid w:val="001D5D12"/>
    <w:rsid w:val="0020776E"/>
    <w:rsid w:val="0022060D"/>
    <w:rsid w:val="00225221"/>
    <w:rsid w:val="0023610F"/>
    <w:rsid w:val="00241C32"/>
    <w:rsid w:val="00266167"/>
    <w:rsid w:val="00286F23"/>
    <w:rsid w:val="002916CB"/>
    <w:rsid w:val="002C2684"/>
    <w:rsid w:val="002C7237"/>
    <w:rsid w:val="002D3B76"/>
    <w:rsid w:val="002D65FC"/>
    <w:rsid w:val="002F3131"/>
    <w:rsid w:val="002F49A1"/>
    <w:rsid w:val="003025AB"/>
    <w:rsid w:val="003229D5"/>
    <w:rsid w:val="00327EB0"/>
    <w:rsid w:val="0033282A"/>
    <w:rsid w:val="0034646A"/>
    <w:rsid w:val="00381811"/>
    <w:rsid w:val="003A6572"/>
    <w:rsid w:val="003B2FBE"/>
    <w:rsid w:val="0041094A"/>
    <w:rsid w:val="004401EA"/>
    <w:rsid w:val="004541DC"/>
    <w:rsid w:val="00483E6D"/>
    <w:rsid w:val="00492128"/>
    <w:rsid w:val="004F4D60"/>
    <w:rsid w:val="00505BA8"/>
    <w:rsid w:val="00510366"/>
    <w:rsid w:val="005357A8"/>
    <w:rsid w:val="00547E85"/>
    <w:rsid w:val="005623D7"/>
    <w:rsid w:val="005862E9"/>
    <w:rsid w:val="005A075F"/>
    <w:rsid w:val="005B534B"/>
    <w:rsid w:val="005C5191"/>
    <w:rsid w:val="0062474C"/>
    <w:rsid w:val="00630DD2"/>
    <w:rsid w:val="006353FF"/>
    <w:rsid w:val="00641582"/>
    <w:rsid w:val="0064218C"/>
    <w:rsid w:val="00647C03"/>
    <w:rsid w:val="00652A33"/>
    <w:rsid w:val="00657DF1"/>
    <w:rsid w:val="00667B84"/>
    <w:rsid w:val="006724B7"/>
    <w:rsid w:val="006749DD"/>
    <w:rsid w:val="006B118A"/>
    <w:rsid w:val="006B1204"/>
    <w:rsid w:val="006D6AAF"/>
    <w:rsid w:val="006D76C1"/>
    <w:rsid w:val="006F0745"/>
    <w:rsid w:val="00726865"/>
    <w:rsid w:val="0074062D"/>
    <w:rsid w:val="0076256C"/>
    <w:rsid w:val="00797A72"/>
    <w:rsid w:val="007A711E"/>
    <w:rsid w:val="007B4FAE"/>
    <w:rsid w:val="007E4E77"/>
    <w:rsid w:val="007F7312"/>
    <w:rsid w:val="008208DA"/>
    <w:rsid w:val="00821BAF"/>
    <w:rsid w:val="008250DA"/>
    <w:rsid w:val="00845581"/>
    <w:rsid w:val="0084616A"/>
    <w:rsid w:val="0085282B"/>
    <w:rsid w:val="00867A59"/>
    <w:rsid w:val="00896D58"/>
    <w:rsid w:val="008A642A"/>
    <w:rsid w:val="008D77EB"/>
    <w:rsid w:val="008E0EAA"/>
    <w:rsid w:val="008E38E8"/>
    <w:rsid w:val="009144CE"/>
    <w:rsid w:val="009439D2"/>
    <w:rsid w:val="009703A7"/>
    <w:rsid w:val="00992617"/>
    <w:rsid w:val="00994EFC"/>
    <w:rsid w:val="009B3397"/>
    <w:rsid w:val="009C3366"/>
    <w:rsid w:val="009F773B"/>
    <w:rsid w:val="00A52443"/>
    <w:rsid w:val="00A5660C"/>
    <w:rsid w:val="00A71011"/>
    <w:rsid w:val="00A87545"/>
    <w:rsid w:val="00A95BF5"/>
    <w:rsid w:val="00AA54FB"/>
    <w:rsid w:val="00AC13F1"/>
    <w:rsid w:val="00B1445F"/>
    <w:rsid w:val="00B66954"/>
    <w:rsid w:val="00B75D98"/>
    <w:rsid w:val="00B945F7"/>
    <w:rsid w:val="00B9520B"/>
    <w:rsid w:val="00BB61C0"/>
    <w:rsid w:val="00BC17D2"/>
    <w:rsid w:val="00BD1414"/>
    <w:rsid w:val="00BE48FC"/>
    <w:rsid w:val="00BE51B2"/>
    <w:rsid w:val="00BE5CC3"/>
    <w:rsid w:val="00BF459B"/>
    <w:rsid w:val="00C259D4"/>
    <w:rsid w:val="00C62FA6"/>
    <w:rsid w:val="00C76A76"/>
    <w:rsid w:val="00C8078F"/>
    <w:rsid w:val="00C80A6C"/>
    <w:rsid w:val="00CE03AF"/>
    <w:rsid w:val="00CE1526"/>
    <w:rsid w:val="00CE2784"/>
    <w:rsid w:val="00CE64BC"/>
    <w:rsid w:val="00CF1916"/>
    <w:rsid w:val="00D16C45"/>
    <w:rsid w:val="00D20B1C"/>
    <w:rsid w:val="00D21E86"/>
    <w:rsid w:val="00D81F26"/>
    <w:rsid w:val="00D90031"/>
    <w:rsid w:val="00D94160"/>
    <w:rsid w:val="00DA7485"/>
    <w:rsid w:val="00DD7526"/>
    <w:rsid w:val="00DE3C85"/>
    <w:rsid w:val="00DE6748"/>
    <w:rsid w:val="00E010BF"/>
    <w:rsid w:val="00E33B07"/>
    <w:rsid w:val="00E4219D"/>
    <w:rsid w:val="00E72704"/>
    <w:rsid w:val="00E90077"/>
    <w:rsid w:val="00EB4CA7"/>
    <w:rsid w:val="00EF20F0"/>
    <w:rsid w:val="00F418F6"/>
    <w:rsid w:val="00F6631D"/>
    <w:rsid w:val="00F86E27"/>
    <w:rsid w:val="00FB2350"/>
    <w:rsid w:val="00FB3D68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1DCF66"/>
  <w15:docId w15:val="{A03883D2-60E8-4DC0-B4FA-0F32A602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4CE"/>
    <w:pPr>
      <w:suppressAutoHyphens/>
    </w:pPr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rsid w:val="0033282A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33282A"/>
    <w:pPr>
      <w:keepNext/>
      <w:tabs>
        <w:tab w:val="num" w:pos="1080"/>
      </w:tabs>
      <w:ind w:right="381"/>
      <w:outlineLvl w:val="1"/>
    </w:pPr>
    <w:rPr>
      <w:rFonts w:ascii="Verdana" w:hAnsi="Verdana" w:cs="Verdana"/>
      <w:b/>
      <w:sz w:val="20"/>
    </w:rPr>
  </w:style>
  <w:style w:type="paragraph" w:styleId="Nagwek3">
    <w:name w:val="heading 3"/>
    <w:basedOn w:val="Normalny"/>
    <w:next w:val="Normalny"/>
    <w:qFormat/>
    <w:rsid w:val="0033282A"/>
    <w:pPr>
      <w:keepNext/>
      <w:tabs>
        <w:tab w:val="num" w:pos="1800"/>
      </w:tabs>
      <w:ind w:right="381"/>
      <w:outlineLvl w:val="2"/>
    </w:pPr>
    <w:rPr>
      <w:rFonts w:ascii="Verdana" w:hAnsi="Verdana" w:cs="Verdana"/>
      <w:b/>
      <w:color w:val="000000"/>
      <w:spacing w:val="-6"/>
      <w:sz w:val="20"/>
    </w:rPr>
  </w:style>
  <w:style w:type="paragraph" w:styleId="Nagwek4">
    <w:name w:val="heading 4"/>
    <w:basedOn w:val="Normalny"/>
    <w:next w:val="Normalny"/>
    <w:qFormat/>
    <w:rsid w:val="0033282A"/>
    <w:pPr>
      <w:keepNext/>
      <w:tabs>
        <w:tab w:val="num" w:pos="2520"/>
      </w:tabs>
      <w:spacing w:before="240" w:after="60"/>
      <w:ind w:left="21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33282A"/>
    <w:pPr>
      <w:tabs>
        <w:tab w:val="num" w:pos="3240"/>
      </w:tabs>
      <w:spacing w:before="240" w:after="60"/>
      <w:ind w:left="288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33282A"/>
    <w:pPr>
      <w:tabs>
        <w:tab w:val="num" w:pos="3960"/>
      </w:tabs>
      <w:spacing w:before="240" w:after="60"/>
      <w:ind w:left="360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33282A"/>
    <w:pPr>
      <w:tabs>
        <w:tab w:val="num" w:pos="4680"/>
      </w:tabs>
      <w:spacing w:before="240" w:after="60"/>
      <w:ind w:left="4320"/>
      <w:outlineLvl w:val="6"/>
    </w:pPr>
  </w:style>
  <w:style w:type="paragraph" w:styleId="Nagwek8">
    <w:name w:val="heading 8"/>
    <w:basedOn w:val="Normalny"/>
    <w:next w:val="Normalny"/>
    <w:qFormat/>
    <w:rsid w:val="0033282A"/>
    <w:pPr>
      <w:tabs>
        <w:tab w:val="num" w:pos="5400"/>
      </w:tabs>
      <w:spacing w:before="240" w:after="60"/>
      <w:ind w:left="504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33282A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3282A"/>
  </w:style>
  <w:style w:type="character" w:customStyle="1" w:styleId="WW8Num1z1">
    <w:name w:val="WW8Num1z1"/>
    <w:rsid w:val="0033282A"/>
  </w:style>
  <w:style w:type="character" w:customStyle="1" w:styleId="WW8Num1z2">
    <w:name w:val="WW8Num1z2"/>
    <w:rsid w:val="0033282A"/>
  </w:style>
  <w:style w:type="character" w:customStyle="1" w:styleId="WW8Num1z3">
    <w:name w:val="WW8Num1z3"/>
    <w:rsid w:val="0033282A"/>
  </w:style>
  <w:style w:type="character" w:customStyle="1" w:styleId="WW8Num1z4">
    <w:name w:val="WW8Num1z4"/>
    <w:rsid w:val="0033282A"/>
  </w:style>
  <w:style w:type="character" w:customStyle="1" w:styleId="WW8Num1z5">
    <w:name w:val="WW8Num1z5"/>
    <w:rsid w:val="0033282A"/>
  </w:style>
  <w:style w:type="character" w:customStyle="1" w:styleId="WW8Num1z6">
    <w:name w:val="WW8Num1z6"/>
    <w:rsid w:val="0033282A"/>
  </w:style>
  <w:style w:type="character" w:customStyle="1" w:styleId="WW8Num1z7">
    <w:name w:val="WW8Num1z7"/>
    <w:rsid w:val="0033282A"/>
  </w:style>
  <w:style w:type="character" w:customStyle="1" w:styleId="WW8Num1z8">
    <w:name w:val="WW8Num1z8"/>
    <w:rsid w:val="0033282A"/>
  </w:style>
  <w:style w:type="character" w:customStyle="1" w:styleId="WW8Num2z0">
    <w:name w:val="WW8Num2z0"/>
    <w:rsid w:val="0033282A"/>
  </w:style>
  <w:style w:type="character" w:customStyle="1" w:styleId="WW8Num3z0">
    <w:name w:val="WW8Num3z0"/>
    <w:rsid w:val="0033282A"/>
    <w:rPr>
      <w:rFonts w:ascii="Wingdings" w:hAnsi="Wingdings" w:cs="Wingdings"/>
    </w:rPr>
  </w:style>
  <w:style w:type="character" w:customStyle="1" w:styleId="WW8Num4z0">
    <w:name w:val="WW8Num4z0"/>
    <w:rsid w:val="0033282A"/>
  </w:style>
  <w:style w:type="character" w:customStyle="1" w:styleId="WW8Num5z0">
    <w:name w:val="WW8Num5z0"/>
    <w:rsid w:val="0033282A"/>
  </w:style>
  <w:style w:type="character" w:customStyle="1" w:styleId="WW8Num6z0">
    <w:name w:val="WW8Num6z0"/>
    <w:rsid w:val="0033282A"/>
  </w:style>
  <w:style w:type="character" w:customStyle="1" w:styleId="WW8Num7z0">
    <w:name w:val="WW8Num7z0"/>
    <w:rsid w:val="0033282A"/>
  </w:style>
  <w:style w:type="character" w:customStyle="1" w:styleId="WW8Num7z1">
    <w:name w:val="WW8Num7z1"/>
    <w:rsid w:val="0033282A"/>
  </w:style>
  <w:style w:type="character" w:customStyle="1" w:styleId="WW8Num7z2">
    <w:name w:val="WW8Num7z2"/>
    <w:rsid w:val="0033282A"/>
  </w:style>
  <w:style w:type="character" w:customStyle="1" w:styleId="WW8Num7z3">
    <w:name w:val="WW8Num7z3"/>
    <w:rsid w:val="0033282A"/>
  </w:style>
  <w:style w:type="character" w:customStyle="1" w:styleId="WW8Num7z4">
    <w:name w:val="WW8Num7z4"/>
    <w:rsid w:val="0033282A"/>
  </w:style>
  <w:style w:type="character" w:customStyle="1" w:styleId="WW8Num7z5">
    <w:name w:val="WW8Num7z5"/>
    <w:rsid w:val="0033282A"/>
  </w:style>
  <w:style w:type="character" w:customStyle="1" w:styleId="WW8Num7z6">
    <w:name w:val="WW8Num7z6"/>
    <w:rsid w:val="0033282A"/>
  </w:style>
  <w:style w:type="character" w:customStyle="1" w:styleId="WW8Num7z7">
    <w:name w:val="WW8Num7z7"/>
    <w:rsid w:val="0033282A"/>
  </w:style>
  <w:style w:type="character" w:customStyle="1" w:styleId="WW8Num7z8">
    <w:name w:val="WW8Num7z8"/>
    <w:rsid w:val="0033282A"/>
  </w:style>
  <w:style w:type="character" w:customStyle="1" w:styleId="Absatz-Standardschriftart">
    <w:name w:val="Absatz-Standardschriftart"/>
    <w:rsid w:val="0033282A"/>
  </w:style>
  <w:style w:type="character" w:customStyle="1" w:styleId="WW-Absatz-Standardschriftart">
    <w:name w:val="WW-Absatz-Standardschriftart"/>
    <w:rsid w:val="0033282A"/>
  </w:style>
  <w:style w:type="character" w:customStyle="1" w:styleId="WW-Absatz-Standardschriftart1">
    <w:name w:val="WW-Absatz-Standardschriftart1"/>
    <w:rsid w:val="0033282A"/>
  </w:style>
  <w:style w:type="character" w:customStyle="1" w:styleId="WW8Num10z0">
    <w:name w:val="WW8Num10z0"/>
    <w:rsid w:val="0033282A"/>
    <w:rPr>
      <w:b w:val="0"/>
    </w:rPr>
  </w:style>
  <w:style w:type="character" w:customStyle="1" w:styleId="WW8Num11z1">
    <w:name w:val="WW8Num11z1"/>
    <w:rsid w:val="0033282A"/>
    <w:rPr>
      <w:rFonts w:ascii="Times New Roman" w:hAnsi="Times New Roman" w:cs="Times New Roman"/>
      <w:sz w:val="24"/>
    </w:rPr>
  </w:style>
  <w:style w:type="character" w:customStyle="1" w:styleId="WW8Num12z0">
    <w:name w:val="WW8Num12z0"/>
    <w:rsid w:val="0033282A"/>
    <w:rPr>
      <w:rFonts w:ascii="Symbol" w:hAnsi="Symbol" w:cs="Symbol"/>
    </w:rPr>
  </w:style>
  <w:style w:type="character" w:customStyle="1" w:styleId="WW8Num12z1">
    <w:name w:val="WW8Num12z1"/>
    <w:rsid w:val="0033282A"/>
    <w:rPr>
      <w:rFonts w:ascii="Courier New" w:hAnsi="Courier New" w:cs="Courier New"/>
    </w:rPr>
  </w:style>
  <w:style w:type="character" w:customStyle="1" w:styleId="WW8Num12z2">
    <w:name w:val="WW8Num12z2"/>
    <w:rsid w:val="0033282A"/>
    <w:rPr>
      <w:rFonts w:ascii="Wingdings" w:hAnsi="Wingdings" w:cs="Wingdings"/>
    </w:rPr>
  </w:style>
  <w:style w:type="character" w:customStyle="1" w:styleId="WW8Num13z1">
    <w:name w:val="WW8Num13z1"/>
    <w:rsid w:val="0033282A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33282A"/>
    <w:rPr>
      <w:rFonts w:ascii="Symbol" w:hAnsi="Symbol" w:cs="Symbol"/>
    </w:rPr>
  </w:style>
  <w:style w:type="character" w:customStyle="1" w:styleId="WW8Num18z0">
    <w:name w:val="WW8Num18z0"/>
    <w:rsid w:val="0033282A"/>
    <w:rPr>
      <w:rFonts w:ascii="Symbol" w:hAnsi="Symbol" w:cs="Symbol"/>
    </w:rPr>
  </w:style>
  <w:style w:type="character" w:customStyle="1" w:styleId="WW8Num19z0">
    <w:name w:val="WW8Num19z0"/>
    <w:rsid w:val="0033282A"/>
    <w:rPr>
      <w:rFonts w:ascii="Verdana" w:hAnsi="Verdana" w:cs="Verdana"/>
      <w:sz w:val="20"/>
    </w:rPr>
  </w:style>
  <w:style w:type="character" w:customStyle="1" w:styleId="WW8Num21z0">
    <w:name w:val="WW8Num21z0"/>
    <w:rsid w:val="0033282A"/>
    <w:rPr>
      <w:rFonts w:ascii="Symbol" w:hAnsi="Symbol" w:cs="Symbol"/>
    </w:rPr>
  </w:style>
  <w:style w:type="character" w:customStyle="1" w:styleId="WW8Num21z1">
    <w:name w:val="WW8Num21z1"/>
    <w:rsid w:val="0033282A"/>
    <w:rPr>
      <w:rFonts w:ascii="Courier New" w:hAnsi="Courier New" w:cs="Courier New"/>
    </w:rPr>
  </w:style>
  <w:style w:type="character" w:customStyle="1" w:styleId="WW8Num21z2">
    <w:name w:val="WW8Num21z2"/>
    <w:rsid w:val="0033282A"/>
    <w:rPr>
      <w:rFonts w:ascii="Wingdings" w:hAnsi="Wingdings" w:cs="Wingdings"/>
    </w:rPr>
  </w:style>
  <w:style w:type="character" w:customStyle="1" w:styleId="WW8Num24z0">
    <w:name w:val="WW8Num24z0"/>
    <w:rsid w:val="0033282A"/>
    <w:rPr>
      <w:b w:val="0"/>
      <w:i w:val="0"/>
    </w:rPr>
  </w:style>
  <w:style w:type="character" w:customStyle="1" w:styleId="WW8Num25z1">
    <w:name w:val="WW8Num25z1"/>
    <w:rsid w:val="0033282A"/>
    <w:rPr>
      <w:rFonts w:ascii="Symbol" w:hAnsi="Symbol" w:cs="Symbol"/>
    </w:rPr>
  </w:style>
  <w:style w:type="character" w:customStyle="1" w:styleId="WW8Num26z0">
    <w:name w:val="WW8Num26z0"/>
    <w:rsid w:val="0033282A"/>
    <w:rPr>
      <w:rFonts w:ascii="Symbol" w:hAnsi="Symbol" w:cs="Symbol"/>
    </w:rPr>
  </w:style>
  <w:style w:type="character" w:customStyle="1" w:styleId="WW8Num26z1">
    <w:name w:val="WW8Num26z1"/>
    <w:rsid w:val="0033282A"/>
    <w:rPr>
      <w:rFonts w:ascii="Courier New" w:hAnsi="Courier New" w:cs="Courier New"/>
    </w:rPr>
  </w:style>
  <w:style w:type="character" w:customStyle="1" w:styleId="WW8Num26z2">
    <w:name w:val="WW8Num26z2"/>
    <w:rsid w:val="0033282A"/>
    <w:rPr>
      <w:rFonts w:ascii="Wingdings" w:hAnsi="Wingdings" w:cs="Wingdings"/>
    </w:rPr>
  </w:style>
  <w:style w:type="character" w:customStyle="1" w:styleId="WW8Num28z1">
    <w:name w:val="WW8Num28z1"/>
    <w:rsid w:val="0033282A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33282A"/>
    <w:rPr>
      <w:rFonts w:ascii="Verdana" w:hAnsi="Verdana" w:cs="Verdana"/>
      <w:sz w:val="20"/>
    </w:rPr>
  </w:style>
  <w:style w:type="character" w:customStyle="1" w:styleId="WW8Num33z0">
    <w:name w:val="WW8Num33z0"/>
    <w:rsid w:val="0033282A"/>
    <w:rPr>
      <w:rFonts w:ascii="Symbol" w:hAnsi="Symbol" w:cs="Symbol"/>
    </w:rPr>
  </w:style>
  <w:style w:type="character" w:customStyle="1" w:styleId="WW8Num33z1">
    <w:name w:val="WW8Num33z1"/>
    <w:rsid w:val="0033282A"/>
    <w:rPr>
      <w:rFonts w:ascii="Courier New" w:hAnsi="Courier New" w:cs="Courier New"/>
    </w:rPr>
  </w:style>
  <w:style w:type="character" w:customStyle="1" w:styleId="WW8Num33z2">
    <w:name w:val="WW8Num33z2"/>
    <w:rsid w:val="0033282A"/>
    <w:rPr>
      <w:rFonts w:ascii="Wingdings" w:hAnsi="Wingdings" w:cs="Wingdings"/>
    </w:rPr>
  </w:style>
  <w:style w:type="character" w:customStyle="1" w:styleId="WW8Num35z1">
    <w:name w:val="WW8Num35z1"/>
    <w:rsid w:val="0033282A"/>
    <w:rPr>
      <w:rFonts w:ascii="Symbol" w:hAnsi="Symbol" w:cs="Symbol"/>
    </w:rPr>
  </w:style>
  <w:style w:type="character" w:customStyle="1" w:styleId="WW8Num37z0">
    <w:name w:val="WW8Num37z0"/>
    <w:rsid w:val="0033282A"/>
    <w:rPr>
      <w:rFonts w:ascii="Verdana" w:hAnsi="Verdana" w:cs="Arial"/>
      <w:sz w:val="20"/>
      <w:szCs w:val="20"/>
    </w:rPr>
  </w:style>
  <w:style w:type="character" w:customStyle="1" w:styleId="WW8Num40z0">
    <w:name w:val="WW8Num40z0"/>
    <w:rsid w:val="0033282A"/>
    <w:rPr>
      <w:rFonts w:ascii="Verdana" w:hAnsi="Verdana" w:cs="Verdana"/>
      <w:sz w:val="20"/>
    </w:rPr>
  </w:style>
  <w:style w:type="character" w:customStyle="1" w:styleId="Domylnaczcionkaakapitu1">
    <w:name w:val="Domyślna czcionka akapitu1"/>
    <w:rsid w:val="0033282A"/>
  </w:style>
  <w:style w:type="character" w:styleId="UyteHipercze">
    <w:name w:val="FollowedHyperlink"/>
    <w:rsid w:val="0033282A"/>
    <w:rPr>
      <w:color w:val="800080"/>
      <w:u w:val="single"/>
    </w:rPr>
  </w:style>
  <w:style w:type="character" w:styleId="Hipercze">
    <w:name w:val="Hyperlink"/>
    <w:rsid w:val="0033282A"/>
    <w:rPr>
      <w:color w:val="0000FF"/>
      <w:u w:val="single"/>
    </w:rPr>
  </w:style>
  <w:style w:type="character" w:styleId="Numerstrony">
    <w:name w:val="page number"/>
    <w:basedOn w:val="Domylnaczcionkaakapitu1"/>
    <w:rsid w:val="0033282A"/>
  </w:style>
  <w:style w:type="paragraph" w:customStyle="1" w:styleId="Nagwek10">
    <w:name w:val="Nagłówek1"/>
    <w:basedOn w:val="Normalny"/>
    <w:next w:val="Tekstpodstawowy"/>
    <w:rsid w:val="0033282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33282A"/>
    <w:pPr>
      <w:spacing w:after="120"/>
    </w:pPr>
  </w:style>
  <w:style w:type="paragraph" w:styleId="Lista">
    <w:name w:val="List"/>
    <w:basedOn w:val="Tekstpodstawowy"/>
    <w:rsid w:val="0033282A"/>
    <w:rPr>
      <w:rFonts w:cs="Tahoma"/>
    </w:rPr>
  </w:style>
  <w:style w:type="paragraph" w:styleId="Legenda">
    <w:name w:val="caption"/>
    <w:basedOn w:val="Normalny"/>
    <w:qFormat/>
    <w:rsid w:val="0033282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3282A"/>
    <w:pPr>
      <w:suppressLineNumbers/>
    </w:pPr>
    <w:rPr>
      <w:rFonts w:cs="Tahoma"/>
    </w:rPr>
  </w:style>
  <w:style w:type="paragraph" w:styleId="Spistreci1">
    <w:name w:val="toc 1"/>
    <w:basedOn w:val="Normalny"/>
    <w:next w:val="Normalny"/>
    <w:rsid w:val="0033282A"/>
    <w:pPr>
      <w:tabs>
        <w:tab w:val="left" w:pos="1440"/>
        <w:tab w:val="right" w:leader="dot" w:pos="10142"/>
      </w:tabs>
      <w:ind w:left="360" w:hanging="360"/>
    </w:pPr>
    <w:rPr>
      <w:rFonts w:ascii="Arial" w:hAnsi="Arial" w:cs="Arial"/>
      <w:bCs/>
      <w:caps/>
      <w:sz w:val="20"/>
    </w:rPr>
  </w:style>
  <w:style w:type="paragraph" w:styleId="Spistreci2">
    <w:name w:val="toc 2"/>
    <w:basedOn w:val="Normalny"/>
    <w:next w:val="Normalny"/>
    <w:rsid w:val="0033282A"/>
    <w:pPr>
      <w:ind w:left="240"/>
    </w:pPr>
    <w:rPr>
      <w:smallCaps/>
    </w:rPr>
  </w:style>
  <w:style w:type="paragraph" w:styleId="Spistreci3">
    <w:name w:val="toc 3"/>
    <w:basedOn w:val="Normalny"/>
    <w:next w:val="Normalny"/>
    <w:rsid w:val="0033282A"/>
    <w:pPr>
      <w:ind w:left="480"/>
    </w:pPr>
    <w:rPr>
      <w:i/>
      <w:iCs/>
    </w:rPr>
  </w:style>
  <w:style w:type="paragraph" w:styleId="Spistreci4">
    <w:name w:val="toc 4"/>
    <w:basedOn w:val="Normalny"/>
    <w:next w:val="Normalny"/>
    <w:rsid w:val="0033282A"/>
    <w:pPr>
      <w:ind w:left="720"/>
    </w:pPr>
    <w:rPr>
      <w:szCs w:val="21"/>
    </w:rPr>
  </w:style>
  <w:style w:type="paragraph" w:styleId="Spistreci5">
    <w:name w:val="toc 5"/>
    <w:basedOn w:val="Normalny"/>
    <w:next w:val="Normalny"/>
    <w:rsid w:val="0033282A"/>
    <w:pPr>
      <w:ind w:left="960"/>
    </w:pPr>
    <w:rPr>
      <w:szCs w:val="21"/>
    </w:rPr>
  </w:style>
  <w:style w:type="paragraph" w:styleId="Spistreci6">
    <w:name w:val="toc 6"/>
    <w:basedOn w:val="Normalny"/>
    <w:next w:val="Normalny"/>
    <w:rsid w:val="0033282A"/>
    <w:pPr>
      <w:ind w:left="1200"/>
    </w:pPr>
    <w:rPr>
      <w:szCs w:val="21"/>
    </w:rPr>
  </w:style>
  <w:style w:type="paragraph" w:styleId="Spistreci7">
    <w:name w:val="toc 7"/>
    <w:basedOn w:val="Normalny"/>
    <w:next w:val="Normalny"/>
    <w:rsid w:val="0033282A"/>
    <w:pPr>
      <w:ind w:left="1440"/>
    </w:pPr>
    <w:rPr>
      <w:szCs w:val="21"/>
    </w:rPr>
  </w:style>
  <w:style w:type="paragraph" w:styleId="Spistreci8">
    <w:name w:val="toc 8"/>
    <w:basedOn w:val="Normalny"/>
    <w:next w:val="Normalny"/>
    <w:rsid w:val="0033282A"/>
    <w:pPr>
      <w:ind w:left="1680"/>
    </w:pPr>
    <w:rPr>
      <w:szCs w:val="21"/>
    </w:rPr>
  </w:style>
  <w:style w:type="paragraph" w:styleId="Spistreci9">
    <w:name w:val="toc 9"/>
    <w:basedOn w:val="Normalny"/>
    <w:next w:val="Normalny"/>
    <w:rsid w:val="0033282A"/>
    <w:pPr>
      <w:ind w:left="1920"/>
    </w:pPr>
    <w:rPr>
      <w:szCs w:val="21"/>
    </w:rPr>
  </w:style>
  <w:style w:type="paragraph" w:customStyle="1" w:styleId="Tekstpodstawowy31">
    <w:name w:val="Tekst podstawowy 31"/>
    <w:basedOn w:val="Normalny"/>
    <w:rsid w:val="0033282A"/>
    <w:rPr>
      <w:rFonts w:ascii="Verdana" w:hAnsi="Verdana" w:cs="Verdana"/>
      <w:sz w:val="20"/>
    </w:rPr>
  </w:style>
  <w:style w:type="paragraph" w:styleId="Stopka">
    <w:name w:val="footer"/>
    <w:basedOn w:val="Normalny"/>
    <w:rsid w:val="0033282A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lny"/>
    <w:rsid w:val="0033282A"/>
    <w:pPr>
      <w:widowControl w:val="0"/>
    </w:pPr>
    <w:rPr>
      <w:szCs w:val="20"/>
    </w:rPr>
  </w:style>
  <w:style w:type="paragraph" w:styleId="Nagwek">
    <w:name w:val="header"/>
    <w:basedOn w:val="Normalny"/>
    <w:rsid w:val="0033282A"/>
    <w:pPr>
      <w:tabs>
        <w:tab w:val="center" w:pos="4536"/>
        <w:tab w:val="right" w:pos="9072"/>
      </w:tabs>
    </w:pPr>
    <w:rPr>
      <w:rFonts w:ascii="Tahoma" w:hAnsi="Tahoma" w:cs="Tahoma"/>
      <w:sz w:val="22"/>
    </w:rPr>
  </w:style>
  <w:style w:type="paragraph" w:styleId="Tekstpodstawowywcity">
    <w:name w:val="Body Text Indent"/>
    <w:basedOn w:val="Normalny"/>
    <w:rsid w:val="0033282A"/>
    <w:pPr>
      <w:ind w:left="360"/>
    </w:pPr>
    <w:rPr>
      <w:b/>
      <w:szCs w:val="20"/>
    </w:rPr>
  </w:style>
  <w:style w:type="paragraph" w:customStyle="1" w:styleId="Tekstpodstawowy21">
    <w:name w:val="Tekst podstawowy 21"/>
    <w:basedOn w:val="Normalny"/>
    <w:rsid w:val="0033282A"/>
    <w:pPr>
      <w:ind w:right="381"/>
    </w:pPr>
    <w:rPr>
      <w:rFonts w:ascii="Verdana" w:hAnsi="Verdana" w:cs="Verdana"/>
      <w:sz w:val="20"/>
    </w:rPr>
  </w:style>
  <w:style w:type="paragraph" w:customStyle="1" w:styleId="Tekstpodstawowywcity31">
    <w:name w:val="Tekst podstawowy wcięty 31"/>
    <w:basedOn w:val="Normalny"/>
    <w:rsid w:val="0033282A"/>
    <w:pPr>
      <w:ind w:left="708"/>
    </w:pPr>
    <w:rPr>
      <w:szCs w:val="20"/>
    </w:rPr>
  </w:style>
  <w:style w:type="paragraph" w:customStyle="1" w:styleId="Akapit">
    <w:name w:val="Akapit"/>
    <w:basedOn w:val="Normalny"/>
    <w:rsid w:val="0033282A"/>
    <w:pPr>
      <w:ind w:left="1134"/>
    </w:pPr>
    <w:rPr>
      <w:sz w:val="22"/>
      <w:szCs w:val="20"/>
    </w:rPr>
  </w:style>
  <w:style w:type="paragraph" w:customStyle="1" w:styleId="Tekstpodstawowywcity21">
    <w:name w:val="Tekst podstawowy wcięty 21"/>
    <w:basedOn w:val="Normalny"/>
    <w:rsid w:val="0033282A"/>
    <w:pPr>
      <w:tabs>
        <w:tab w:val="left" w:pos="2700"/>
      </w:tabs>
      <w:ind w:left="360" w:hanging="360"/>
      <w:jc w:val="both"/>
    </w:pPr>
    <w:rPr>
      <w:rFonts w:ascii="Verdana" w:hAnsi="Verdana" w:cs="Verdana"/>
      <w:sz w:val="20"/>
    </w:rPr>
  </w:style>
  <w:style w:type="paragraph" w:customStyle="1" w:styleId="ProPublico11">
    <w:name w:val="ProPublico1.1"/>
    <w:basedOn w:val="Normalny"/>
    <w:rsid w:val="0033282A"/>
    <w:pPr>
      <w:spacing w:line="360" w:lineRule="auto"/>
      <w:jc w:val="both"/>
    </w:pPr>
    <w:rPr>
      <w:szCs w:val="20"/>
    </w:rPr>
  </w:style>
  <w:style w:type="paragraph" w:styleId="Tekstdymka">
    <w:name w:val="Balloon Text"/>
    <w:basedOn w:val="Normalny"/>
    <w:rsid w:val="0033282A"/>
    <w:rPr>
      <w:rFonts w:ascii="Tahoma" w:hAnsi="Tahoma" w:cs="Tahoma"/>
      <w:sz w:val="16"/>
      <w:szCs w:val="16"/>
    </w:rPr>
  </w:style>
  <w:style w:type="paragraph" w:styleId="Adreszwrotnynakopercie">
    <w:name w:val="envelope return"/>
    <w:basedOn w:val="Normalny"/>
    <w:rsid w:val="0033282A"/>
    <w:pPr>
      <w:widowControl w:val="0"/>
    </w:pPr>
    <w:rPr>
      <w:szCs w:val="20"/>
    </w:rPr>
  </w:style>
  <w:style w:type="paragraph" w:customStyle="1" w:styleId="Zawartotabeli">
    <w:name w:val="Zawartość tabeli"/>
    <w:basedOn w:val="Normalny"/>
    <w:rsid w:val="0033282A"/>
    <w:pPr>
      <w:suppressLineNumbers/>
    </w:pPr>
  </w:style>
  <w:style w:type="paragraph" w:customStyle="1" w:styleId="Nagwektabeli">
    <w:name w:val="Nagłówek tabeli"/>
    <w:basedOn w:val="Zawartotabeli"/>
    <w:rsid w:val="0033282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328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7A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357A8"/>
  </w:style>
  <w:style w:type="character" w:styleId="Odwoanieprzypisukocowego">
    <w:name w:val="endnote reference"/>
    <w:uiPriority w:val="99"/>
    <w:semiHidden/>
    <w:unhideWhenUsed/>
    <w:rsid w:val="005357A8"/>
    <w:rPr>
      <w:vertAlign w:val="superscript"/>
    </w:rPr>
  </w:style>
  <w:style w:type="character" w:customStyle="1" w:styleId="st">
    <w:name w:val="st"/>
    <w:basedOn w:val="Domylnaczcionkaakapitu"/>
    <w:rsid w:val="007F7312"/>
  </w:style>
  <w:style w:type="paragraph" w:styleId="Akapitzlist">
    <w:name w:val="List Paragraph"/>
    <w:basedOn w:val="Normalny"/>
    <w:uiPriority w:val="34"/>
    <w:qFormat/>
    <w:rsid w:val="00FB2350"/>
    <w:pPr>
      <w:ind w:left="720"/>
      <w:contextualSpacing/>
    </w:pPr>
  </w:style>
  <w:style w:type="table" w:styleId="Tabela-Siatka">
    <w:name w:val="Table Grid"/>
    <w:basedOn w:val="Standardowy"/>
    <w:uiPriority w:val="99"/>
    <w:rsid w:val="005B534B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18B15-6EAD-40DB-9CE4-E03314AB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Szpital Katowice</cp:lastModifiedBy>
  <cp:revision>5</cp:revision>
  <cp:lastPrinted>2019-12-10T08:42:00Z</cp:lastPrinted>
  <dcterms:created xsi:type="dcterms:W3CDTF">2020-11-20T14:53:00Z</dcterms:created>
  <dcterms:modified xsi:type="dcterms:W3CDTF">2020-11-20T15:24:00Z</dcterms:modified>
</cp:coreProperties>
</file>