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2FC7312" w14:textId="77777777" w:rsidR="00024DE4" w:rsidRDefault="00024DE4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29D720BA" w14:textId="77777777" w:rsidR="00024DE4" w:rsidRPr="008A3B8B" w:rsidRDefault="00024DE4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>Numer referencyjny postępowania:</w:t>
      </w:r>
    </w:p>
    <w:p w14:paraId="3D0F5956" w14:textId="0F3A54F7" w:rsidR="00024DE4" w:rsidRPr="008A3B8B" w:rsidRDefault="00024DE4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  <w:b/>
          <w:sz w:val="22"/>
          <w:szCs w:val="22"/>
        </w:rPr>
        <w:t xml:space="preserve">WSZ-EP </w:t>
      </w:r>
      <w:r w:rsidR="008A3B8B" w:rsidRPr="008A3B8B">
        <w:rPr>
          <w:rFonts w:asciiTheme="minorHAnsi" w:hAnsiTheme="minorHAnsi" w:cstheme="minorHAnsi"/>
          <w:b/>
          <w:sz w:val="22"/>
          <w:szCs w:val="22"/>
        </w:rPr>
        <w:t>–</w:t>
      </w:r>
      <w:r w:rsidR="00DF6B73" w:rsidRPr="008A3B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B8B" w:rsidRPr="008A3B8B">
        <w:rPr>
          <w:rFonts w:asciiTheme="minorHAnsi" w:hAnsiTheme="minorHAnsi" w:cstheme="minorHAnsi"/>
          <w:b/>
          <w:sz w:val="22"/>
          <w:szCs w:val="22"/>
        </w:rPr>
        <w:t>19/2024</w:t>
      </w:r>
      <w:r w:rsidRPr="008A3B8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0E319F4" w14:textId="0F8581C3" w:rsidR="00024DE4" w:rsidRPr="008A3B8B" w:rsidRDefault="00024DE4" w:rsidP="009B42F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A3B8B" w:rsidRPr="008A3B8B">
        <w:rPr>
          <w:rFonts w:asciiTheme="minorHAnsi" w:hAnsiTheme="minorHAnsi" w:cstheme="minorHAnsi"/>
          <w:b/>
          <w:sz w:val="22"/>
          <w:szCs w:val="22"/>
        </w:rPr>
        <w:t>4</w:t>
      </w:r>
      <w:r w:rsidRPr="008A3B8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36753B8" w14:textId="77777777" w:rsidR="00024DE4" w:rsidRPr="008A3B8B" w:rsidRDefault="00024DE4" w:rsidP="0055709E">
      <w:pPr>
        <w:rPr>
          <w:rFonts w:asciiTheme="minorHAnsi" w:hAnsiTheme="minorHAnsi" w:cstheme="minorHAnsi"/>
          <w:b/>
          <w:sz w:val="21"/>
          <w:szCs w:val="21"/>
        </w:rPr>
      </w:pPr>
    </w:p>
    <w:p w14:paraId="4E58E373" w14:textId="2394A268" w:rsidR="00024DE4" w:rsidRPr="008A3B8B" w:rsidRDefault="00024DE4" w:rsidP="008A3B8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A3B8B">
        <w:rPr>
          <w:rFonts w:asciiTheme="minorHAnsi" w:hAnsiTheme="minorHAnsi" w:cstheme="minorHAnsi"/>
          <w:sz w:val="22"/>
          <w:szCs w:val="22"/>
          <w:u w:val="single"/>
        </w:rPr>
        <w:t>Oświadczenia wykonawcy/wykonawcy wspólnie ubiegającego się o udzielenie zamówienia</w:t>
      </w:r>
    </w:p>
    <w:p w14:paraId="431A9A54" w14:textId="77777777" w:rsidR="00024DE4" w:rsidRPr="008A3B8B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A3B8B">
        <w:rPr>
          <w:rFonts w:asciiTheme="minorHAnsi" w:hAnsiTheme="minorHAnsi" w:cstheme="minorHAnsi"/>
          <w:sz w:val="22"/>
          <w:szCs w:val="22"/>
          <w:u w:val="single"/>
        </w:rPr>
        <w:t xml:space="preserve">UWZGLĘDNIAJĄCE PRZESŁANKI WYKLUCZENIA Z ART. 7 UST. 1 USTAWY </w:t>
      </w:r>
      <w:r w:rsidRPr="008A3B8B">
        <w:rPr>
          <w:rFonts w:asciiTheme="minorHAnsi" w:hAnsiTheme="minorHAnsi" w:cstheme="minorHAnsi"/>
          <w:caps/>
          <w:sz w:val="22"/>
          <w:szCs w:val="22"/>
          <w:u w:val="single"/>
        </w:rPr>
        <w:t>o</w:t>
      </w:r>
    </w:p>
    <w:p w14:paraId="73B54CEB" w14:textId="1827274E" w:rsidR="00024DE4" w:rsidRPr="008A3B8B" w:rsidRDefault="00024DE4" w:rsidP="008A3B8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A3B8B">
        <w:rPr>
          <w:rFonts w:asciiTheme="minorHAnsi" w:hAnsiTheme="minorHAnsi" w:cstheme="minorHAnsi"/>
          <w:caps/>
          <w:sz w:val="22"/>
          <w:szCs w:val="22"/>
          <w:u w:val="single"/>
        </w:rPr>
        <w:t>szczególnych rozwiązaniach w zakresie przeciwdziałania wspieraniu agresji</w:t>
      </w:r>
      <w:r w:rsidRPr="008A3B8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A3B8B">
        <w:rPr>
          <w:rFonts w:asciiTheme="minorHAnsi" w:hAnsiTheme="minorHAnsi" w:cstheme="minorHAnsi"/>
          <w:caps/>
          <w:sz w:val="22"/>
          <w:szCs w:val="22"/>
          <w:u w:val="single"/>
        </w:rPr>
        <w:t>na Ukrainę oraz służących ochronie bezpieczeństwa narodowego</w:t>
      </w:r>
    </w:p>
    <w:p w14:paraId="0D54BFCC" w14:textId="77777777" w:rsidR="00024DE4" w:rsidRPr="008A3B8B" w:rsidRDefault="00024DE4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składane na podstawie art. 125 ust. 1 ustawy </w:t>
      </w:r>
      <w:proofErr w:type="spellStart"/>
      <w:r w:rsidRPr="008A3B8B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074EA24C" w14:textId="77777777" w:rsidR="00024DE4" w:rsidRPr="008A3B8B" w:rsidRDefault="00024DE4" w:rsidP="00BB6A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4DF06" w14:textId="311BA5AB" w:rsidR="00024DE4" w:rsidRPr="008A3B8B" w:rsidRDefault="00024DE4" w:rsidP="008A3B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</w:rPr>
        <w:t>Na potrzeby postępowania o udzielenie zamówienia publicznego pn</w:t>
      </w:r>
      <w:r w:rsidRPr="008A3B8B">
        <w:rPr>
          <w:rFonts w:asciiTheme="minorHAnsi" w:hAnsiTheme="minorHAnsi" w:cstheme="minorHAnsi"/>
          <w:b/>
          <w:bCs/>
        </w:rPr>
        <w:t>.</w:t>
      </w:r>
      <w:r w:rsidRPr="008A3B8B">
        <w:rPr>
          <w:rFonts w:asciiTheme="minorHAnsi" w:hAnsiTheme="minorHAnsi" w:cstheme="minorHAnsi"/>
          <w:b/>
        </w:rPr>
        <w:t xml:space="preserve"> </w:t>
      </w:r>
      <w:r w:rsidR="008A3B8B" w:rsidRPr="008A3B8B">
        <w:rPr>
          <w:rFonts w:asciiTheme="minorHAnsi" w:hAnsiTheme="minorHAnsi" w:cstheme="minorHAnsi"/>
          <w:b/>
          <w:sz w:val="22"/>
          <w:szCs w:val="22"/>
        </w:rPr>
        <w:t xml:space="preserve">„Remont wind nr 2,3 i 8 Wojewódzkiego Szpitala Zespolonego im. dr. Romana </w:t>
      </w:r>
      <w:proofErr w:type="spellStart"/>
      <w:r w:rsidR="008A3B8B" w:rsidRPr="008A3B8B">
        <w:rPr>
          <w:rFonts w:asciiTheme="minorHAnsi" w:hAnsiTheme="minorHAnsi" w:cstheme="minorHAnsi"/>
          <w:b/>
          <w:sz w:val="22"/>
          <w:szCs w:val="22"/>
        </w:rPr>
        <w:t>Ostrzyckiego</w:t>
      </w:r>
      <w:proofErr w:type="spellEnd"/>
      <w:r w:rsidR="008A3B8B" w:rsidRPr="008A3B8B">
        <w:rPr>
          <w:rFonts w:asciiTheme="minorHAnsi" w:hAnsiTheme="minorHAnsi" w:cstheme="minorHAnsi"/>
          <w:b/>
          <w:sz w:val="22"/>
          <w:szCs w:val="22"/>
        </w:rPr>
        <w:t xml:space="preserve"> w Koninie w budynkach przy ulicy kard. Stefana Wyszyńskiego 1”</w:t>
      </w:r>
      <w:r w:rsidR="008A3B8B" w:rsidRPr="008A3B8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A3B8B">
        <w:rPr>
          <w:rFonts w:asciiTheme="minorHAnsi" w:hAnsiTheme="minorHAnsi" w:cstheme="minorHAnsi"/>
          <w:sz w:val="22"/>
          <w:szCs w:val="22"/>
        </w:rPr>
        <w:t>prowadzonego przez</w:t>
      </w:r>
      <w:r w:rsidR="008A3B8B" w:rsidRPr="008A3B8B">
        <w:rPr>
          <w:rFonts w:asciiTheme="minorHAnsi" w:hAnsiTheme="minorHAnsi" w:cstheme="minorHAnsi"/>
          <w:sz w:val="22"/>
          <w:szCs w:val="22"/>
        </w:rPr>
        <w:t xml:space="preserve"> </w:t>
      </w:r>
      <w:r w:rsidRPr="008A3B8B">
        <w:rPr>
          <w:rFonts w:asciiTheme="minorHAnsi" w:hAnsiTheme="minorHAnsi" w:cstheme="minorHAnsi"/>
          <w:sz w:val="22"/>
          <w:szCs w:val="22"/>
        </w:rPr>
        <w:t xml:space="preserve">Wojewódzki Szpital Zespolony </w:t>
      </w:r>
      <w:r w:rsidR="008A3B8B">
        <w:rPr>
          <w:rFonts w:asciiTheme="minorHAnsi" w:hAnsiTheme="minorHAnsi" w:cstheme="minorHAnsi"/>
          <w:sz w:val="22"/>
          <w:szCs w:val="22"/>
        </w:rPr>
        <w:br/>
      </w:r>
      <w:r w:rsidRPr="008A3B8B">
        <w:rPr>
          <w:rFonts w:asciiTheme="minorHAnsi" w:hAnsiTheme="minorHAnsi" w:cstheme="minorHAnsi"/>
          <w:sz w:val="22"/>
          <w:szCs w:val="22"/>
        </w:rPr>
        <w:t xml:space="preserve">im. dr. Romana </w:t>
      </w:r>
      <w:proofErr w:type="spellStart"/>
      <w:r w:rsidRPr="008A3B8B">
        <w:rPr>
          <w:rFonts w:asciiTheme="minorHAnsi" w:hAnsiTheme="minorHAnsi" w:cstheme="minorHAnsi"/>
          <w:sz w:val="22"/>
          <w:szCs w:val="22"/>
        </w:rPr>
        <w:t>Ostrzyckiego</w:t>
      </w:r>
      <w:proofErr w:type="spellEnd"/>
      <w:r w:rsidRPr="008A3B8B">
        <w:rPr>
          <w:rFonts w:asciiTheme="minorHAnsi" w:hAnsiTheme="minorHAnsi" w:cstheme="minorHAnsi"/>
          <w:sz w:val="22"/>
          <w:szCs w:val="22"/>
        </w:rPr>
        <w:t xml:space="preserve"> w Koninie </w:t>
      </w:r>
      <w:r w:rsidRPr="008A3B8B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8A3B8B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BDCE9D5" w14:textId="77777777" w:rsidR="00024DE4" w:rsidRPr="008A3B8B" w:rsidRDefault="00024DE4" w:rsidP="00E276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036592" w14:textId="77777777" w:rsidR="00024DE4" w:rsidRPr="008A3B8B" w:rsidRDefault="00024DE4" w:rsidP="00AC19A8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8A3B8B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7E5C8008" w14:textId="77777777" w:rsidR="00024DE4" w:rsidRPr="008A3B8B" w:rsidRDefault="00024DE4" w:rsidP="00AC19A8">
      <w:pPr>
        <w:pStyle w:val="Akapitzlist2"/>
        <w:spacing w:line="360" w:lineRule="auto"/>
        <w:jc w:val="both"/>
        <w:rPr>
          <w:rFonts w:asciiTheme="minorHAnsi" w:hAnsiTheme="minorHAnsi" w:cstheme="minorHAnsi"/>
        </w:rPr>
      </w:pPr>
    </w:p>
    <w:p w14:paraId="3DA8A59F" w14:textId="77777777" w:rsidR="00024DE4" w:rsidRPr="008A3B8B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8A3B8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A3B8B">
        <w:rPr>
          <w:rFonts w:asciiTheme="minorHAnsi" w:hAnsiTheme="minorHAnsi" w:cstheme="minorHAnsi"/>
          <w:sz w:val="22"/>
          <w:szCs w:val="22"/>
        </w:rPr>
        <w:t>.</w:t>
      </w:r>
    </w:p>
    <w:p w14:paraId="09E6A233" w14:textId="77777777" w:rsidR="00024DE4" w:rsidRPr="008A3B8B" w:rsidRDefault="00024DE4" w:rsidP="00DD70A9">
      <w:pPr>
        <w:pStyle w:val="Akapitzlist2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 4    ustawy </w:t>
      </w:r>
      <w:proofErr w:type="spellStart"/>
      <w:r w:rsidRPr="008A3B8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A3B8B">
        <w:rPr>
          <w:rFonts w:asciiTheme="minorHAnsi" w:hAnsiTheme="minorHAnsi" w:cstheme="minorHAnsi"/>
          <w:sz w:val="22"/>
          <w:szCs w:val="22"/>
        </w:rPr>
        <w:t>.</w:t>
      </w:r>
    </w:p>
    <w:p w14:paraId="6FE94568" w14:textId="1F13181F" w:rsidR="00024DE4" w:rsidRPr="008A3B8B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A3B8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A3B8B">
        <w:rPr>
          <w:rFonts w:asciiTheme="minorHAnsi" w:hAnsiTheme="minorHAnsi" w:cstheme="minorHAnsi"/>
          <w:sz w:val="20"/>
          <w:szCs w:val="20"/>
        </w:rPr>
        <w:t xml:space="preserve"> </w:t>
      </w:r>
      <w:r w:rsidRPr="008A3B8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3B8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8A3B8B">
        <w:rPr>
          <w:rFonts w:asciiTheme="minorHAnsi" w:hAnsiTheme="minorHAnsi" w:cstheme="minorHAnsi"/>
          <w:i/>
          <w:sz w:val="16"/>
          <w:szCs w:val="16"/>
        </w:rPr>
        <w:t>).</w:t>
      </w:r>
      <w:r w:rsidRPr="008A3B8B">
        <w:rPr>
          <w:rFonts w:asciiTheme="minorHAnsi" w:hAnsiTheme="minorHAnsi" w:cstheme="minorHAnsi"/>
          <w:sz w:val="20"/>
          <w:szCs w:val="20"/>
        </w:rPr>
        <w:t xml:space="preserve"> </w:t>
      </w:r>
      <w:r w:rsidRPr="008A3B8B">
        <w:rPr>
          <w:rFonts w:asciiTheme="minorHAnsi" w:hAnsiTheme="minorHAnsi" w:cstheme="minorHAnsi"/>
          <w:sz w:val="22"/>
          <w:szCs w:val="22"/>
        </w:rPr>
        <w:t xml:space="preserve">Jednocześnie oświadczam, że w związku </w:t>
      </w:r>
      <w:r w:rsidRPr="008A3B8B">
        <w:rPr>
          <w:rFonts w:asciiTheme="minorHAnsi" w:hAnsiTheme="minorHAnsi" w:cstheme="minorHAnsi"/>
          <w:sz w:val="22"/>
          <w:szCs w:val="22"/>
        </w:rPr>
        <w:br/>
        <w:t xml:space="preserve">z ww. okolicznością, na podstawie art. 110 ust. 2 ustawy </w:t>
      </w:r>
      <w:proofErr w:type="spellStart"/>
      <w:r w:rsidRPr="008A3B8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A3B8B">
        <w:rPr>
          <w:rFonts w:asciiTheme="minorHAnsi" w:hAnsiTheme="minorHAnsi" w:cstheme="minorHAnsi"/>
          <w:sz w:val="22"/>
          <w:szCs w:val="22"/>
        </w:rPr>
        <w:t xml:space="preserve"> podjąłem następujące środki naprawcze i zapobiegawcze:</w:t>
      </w:r>
      <w:r w:rsidRPr="008A3B8B">
        <w:rPr>
          <w:rFonts w:asciiTheme="minorHAnsi" w:hAnsiTheme="minorHAnsi" w:cstheme="minorHAnsi"/>
          <w:sz w:val="21"/>
          <w:szCs w:val="21"/>
        </w:rPr>
        <w:t xml:space="preserve"> ………………</w:t>
      </w:r>
      <w:r w:rsidR="008A3B8B">
        <w:rPr>
          <w:rFonts w:asciiTheme="minorHAnsi" w:hAnsiTheme="minorHAnsi" w:cstheme="minorHAnsi"/>
          <w:sz w:val="21"/>
          <w:szCs w:val="21"/>
        </w:rPr>
        <w:t>...............................................</w:t>
      </w:r>
      <w:r w:rsidRPr="008A3B8B">
        <w:rPr>
          <w:rFonts w:asciiTheme="minorHAnsi" w:hAnsiTheme="minorHAnsi" w:cstheme="minorHAnsi"/>
          <w:sz w:val="21"/>
          <w:szCs w:val="21"/>
        </w:rPr>
        <w:t>………………………………………………..</w:t>
      </w:r>
    </w:p>
    <w:p w14:paraId="6318A08A" w14:textId="0576FE7C" w:rsidR="00024DE4" w:rsidRPr="008A3B8B" w:rsidRDefault="00024DE4" w:rsidP="00E01422">
      <w:pPr>
        <w:pStyle w:val="Akapitzlist2"/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8A3B8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………………………………………………………………………………………………………...……………………………………………………………………………………………………</w:t>
      </w:r>
      <w:r w:rsidR="008A3B8B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</w:t>
      </w:r>
      <w:r w:rsidRPr="008A3B8B">
        <w:rPr>
          <w:rFonts w:asciiTheme="minorHAnsi" w:hAnsiTheme="minorHAnsi" w:cstheme="minorHAnsi"/>
          <w:sz w:val="21"/>
          <w:szCs w:val="21"/>
        </w:rPr>
        <w:t>…...</w:t>
      </w:r>
    </w:p>
    <w:p w14:paraId="42D3AE6A" w14:textId="4635551B" w:rsidR="00024DE4" w:rsidRPr="008A3B8B" w:rsidRDefault="00024DE4" w:rsidP="00E01422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8A3B8B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8A3B8B">
        <w:rPr>
          <w:rFonts w:asciiTheme="minorHAnsi" w:hAnsiTheme="minorHAnsi" w:cstheme="minorHAnsi"/>
          <w:sz w:val="22"/>
          <w:szCs w:val="22"/>
        </w:rPr>
        <w:t>z dnia 13 kwietnia 2022 r.</w:t>
      </w:r>
      <w:r w:rsidRPr="008A3B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A3B8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A3B8B">
        <w:rPr>
          <w:rFonts w:asciiTheme="minorHAnsi" w:hAnsiTheme="minorHAnsi" w:cstheme="minorHAnsi"/>
          <w:iCs/>
          <w:color w:val="222222"/>
          <w:sz w:val="22"/>
          <w:szCs w:val="22"/>
        </w:rPr>
        <w:t>(</w:t>
      </w:r>
      <w:r w:rsidR="008A3B8B" w:rsidRPr="008A3B8B">
        <w:rPr>
          <w:rFonts w:ascii="Calibri" w:hAnsi="Calibri" w:cs="Calibri"/>
          <w:iCs/>
          <w:color w:val="222222"/>
          <w:sz w:val="22"/>
          <w:szCs w:val="22"/>
        </w:rPr>
        <w:t xml:space="preserve">Dz. U. z 2023  r. poz. 1497 z </w:t>
      </w:r>
      <w:proofErr w:type="spellStart"/>
      <w:r w:rsidR="008A3B8B" w:rsidRPr="008A3B8B">
        <w:rPr>
          <w:rFonts w:ascii="Calibri" w:hAnsi="Calibri" w:cs="Calibri"/>
          <w:iCs/>
          <w:color w:val="222222"/>
          <w:sz w:val="22"/>
          <w:szCs w:val="22"/>
        </w:rPr>
        <w:t>późn</w:t>
      </w:r>
      <w:proofErr w:type="spellEnd"/>
      <w:r w:rsidR="008A3B8B" w:rsidRPr="008A3B8B">
        <w:rPr>
          <w:rFonts w:ascii="Calibri" w:hAnsi="Calibri" w:cs="Calibri"/>
          <w:iCs/>
          <w:color w:val="222222"/>
          <w:sz w:val="22"/>
          <w:szCs w:val="22"/>
        </w:rPr>
        <w:t xml:space="preserve">. </w:t>
      </w:r>
      <w:proofErr w:type="spellStart"/>
      <w:r w:rsidR="008A3B8B" w:rsidRPr="008A3B8B">
        <w:rPr>
          <w:rFonts w:ascii="Calibri" w:hAnsi="Calibri" w:cs="Calibri"/>
          <w:iCs/>
          <w:color w:val="222222"/>
          <w:sz w:val="22"/>
          <w:szCs w:val="22"/>
        </w:rPr>
        <w:t>zm</w:t>
      </w:r>
      <w:proofErr w:type="spellEnd"/>
      <w:r w:rsidRPr="008A3B8B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8A3B8B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8A3B8B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8A3B8B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4DD70202" w14:textId="77777777" w:rsidR="00024DE4" w:rsidRPr="008A3B8B" w:rsidRDefault="00024DE4" w:rsidP="00AC19A8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A3B8B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3967FCE7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Hlk99016333"/>
      <w:r w:rsidRPr="008A3B8B">
        <w:rPr>
          <w:rFonts w:asciiTheme="minorHAnsi" w:hAnsiTheme="minorHAnsi" w:cstheme="minorHAnsi"/>
          <w:color w:val="FF0000"/>
          <w:sz w:val="16"/>
          <w:szCs w:val="16"/>
        </w:rPr>
        <w:t xml:space="preserve">[UWAGA: </w:t>
      </w:r>
      <w:r w:rsidRPr="008A3B8B">
        <w:rPr>
          <w:rFonts w:asciiTheme="minorHAnsi" w:hAnsiTheme="minorHAnsi" w:cstheme="minorHAnsi"/>
          <w:i/>
          <w:color w:val="FF0000"/>
          <w:sz w:val="16"/>
          <w:szCs w:val="16"/>
        </w:rPr>
        <w:t>stosuje tylko wykonawca/ wykonawca wspólnie ubiegający się o zamówienie</w:t>
      </w:r>
      <w:r w:rsidRPr="008A3B8B">
        <w:rPr>
          <w:rFonts w:asciiTheme="minorHAnsi" w:hAnsiTheme="minorHAnsi" w:cstheme="minorHAnsi"/>
          <w:color w:val="FF0000"/>
          <w:sz w:val="16"/>
          <w:szCs w:val="16"/>
        </w:rPr>
        <w:t>]</w:t>
      </w:r>
    </w:p>
    <w:p w14:paraId="655DF9B7" w14:textId="4459CE89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Pr="008A3B8B">
        <w:rPr>
          <w:rFonts w:asciiTheme="minorHAnsi" w:hAnsiTheme="minorHAnsi" w:cstheme="minorHAnsi"/>
          <w:sz w:val="21"/>
          <w:szCs w:val="21"/>
        </w:rPr>
        <w:t xml:space="preserve">  SWZ </w:t>
      </w:r>
      <w:r w:rsidR="00DF6B73" w:rsidRPr="008A3B8B">
        <w:rPr>
          <w:rFonts w:asciiTheme="minorHAnsi" w:hAnsiTheme="minorHAnsi" w:cstheme="minorHAnsi"/>
          <w:sz w:val="21"/>
          <w:szCs w:val="21"/>
        </w:rPr>
        <w:br/>
        <w:t xml:space="preserve">nr WSZ-EP- </w:t>
      </w:r>
      <w:r w:rsidR="008A3B8B">
        <w:rPr>
          <w:rFonts w:asciiTheme="minorHAnsi" w:hAnsiTheme="minorHAnsi" w:cstheme="minorHAnsi"/>
          <w:sz w:val="21"/>
          <w:szCs w:val="21"/>
        </w:rPr>
        <w:t>19/2024</w:t>
      </w:r>
      <w:r w:rsidRPr="008A3B8B">
        <w:rPr>
          <w:rFonts w:asciiTheme="minorHAnsi" w:hAnsiTheme="minorHAnsi" w:cstheme="minorHAnsi"/>
          <w:sz w:val="21"/>
          <w:szCs w:val="21"/>
        </w:rPr>
        <w:t xml:space="preserve"> w roz</w:t>
      </w:r>
      <w:r w:rsidR="008A3B8B">
        <w:rPr>
          <w:rFonts w:asciiTheme="minorHAnsi" w:hAnsiTheme="minorHAnsi" w:cstheme="minorHAnsi"/>
          <w:sz w:val="21"/>
          <w:szCs w:val="21"/>
        </w:rPr>
        <w:t>dz</w:t>
      </w:r>
      <w:r w:rsidRPr="008A3B8B">
        <w:rPr>
          <w:rFonts w:asciiTheme="minorHAnsi" w:hAnsiTheme="minorHAnsi" w:cstheme="minorHAnsi"/>
          <w:sz w:val="21"/>
          <w:szCs w:val="21"/>
        </w:rPr>
        <w:t xml:space="preserve">. XVII </w:t>
      </w:r>
      <w:r w:rsidRPr="008A3B8B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8A3B8B">
        <w:rPr>
          <w:rFonts w:asciiTheme="minorHAnsi" w:hAnsiTheme="minorHAnsi" w:cstheme="minorHAnsi"/>
          <w:sz w:val="16"/>
          <w:szCs w:val="16"/>
        </w:rPr>
        <w:t>.</w:t>
      </w:r>
      <w:bookmarkEnd w:id="0"/>
    </w:p>
    <w:p w14:paraId="6141CC7A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44E4CD9" w14:textId="77777777" w:rsidR="00024DE4" w:rsidRPr="008A3B8B" w:rsidRDefault="00024DE4" w:rsidP="008A3B8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A3B8B">
        <w:rPr>
          <w:rFonts w:asciiTheme="minorHAnsi" w:hAnsiTheme="minorHAnsi" w:cstheme="minorHAnsi"/>
          <w:color w:val="FF0000"/>
          <w:sz w:val="16"/>
          <w:szCs w:val="16"/>
        </w:rPr>
        <w:t xml:space="preserve">[UWAGA: </w:t>
      </w:r>
      <w:r w:rsidRPr="008A3B8B">
        <w:rPr>
          <w:rFonts w:asciiTheme="minorHAnsi" w:hAnsiTheme="minorHAnsi" w:cstheme="minorHAnsi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8A3B8B">
        <w:rPr>
          <w:rFonts w:asciiTheme="minorHAnsi" w:hAnsiTheme="minorHAnsi" w:cstheme="minorHAnsi"/>
          <w:color w:val="FF0000"/>
          <w:sz w:val="16"/>
          <w:szCs w:val="16"/>
        </w:rPr>
        <w:t>]</w:t>
      </w:r>
    </w:p>
    <w:p w14:paraId="3AE6E338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Pr="008A3B8B">
        <w:rPr>
          <w:rFonts w:asciiTheme="minorHAnsi" w:hAnsiTheme="minorHAnsi" w:cstheme="minorHAnsi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8A3B8B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8A3B8B">
        <w:rPr>
          <w:rFonts w:asciiTheme="minorHAnsi" w:hAnsiTheme="minorHAnsi" w:cstheme="minorHAnsi"/>
          <w:sz w:val="21"/>
          <w:szCs w:val="21"/>
        </w:rPr>
        <w:t xml:space="preserve"> </w:t>
      </w:r>
      <w:r w:rsidRPr="008A3B8B">
        <w:rPr>
          <w:rFonts w:asciiTheme="minorHAnsi" w:hAnsiTheme="minorHAnsi" w:cstheme="minorHAnsi"/>
          <w:sz w:val="22"/>
          <w:szCs w:val="22"/>
        </w:rPr>
        <w:t xml:space="preserve">w  następującym zakresie: </w:t>
      </w:r>
    </w:p>
    <w:p w14:paraId="46A7B2A3" w14:textId="1F88F80E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1"/>
          <w:szCs w:val="21"/>
        </w:rPr>
        <w:t xml:space="preserve"> …………..……………………………………………</w:t>
      </w:r>
      <w:r w:rsidR="008A3B8B">
        <w:rPr>
          <w:rFonts w:asciiTheme="minorHAnsi" w:hAnsiTheme="minorHAnsi" w:cstheme="minorHAnsi"/>
          <w:sz w:val="21"/>
          <w:szCs w:val="21"/>
        </w:rPr>
        <w:t>.......................................................</w:t>
      </w:r>
      <w:r w:rsidRPr="008A3B8B">
        <w:rPr>
          <w:rFonts w:asciiTheme="minorHAnsi" w:hAnsiTheme="minorHAnsi" w:cstheme="minorHAnsi"/>
          <w:sz w:val="21"/>
          <w:szCs w:val="21"/>
        </w:rPr>
        <w:t>……..…………………………………………..</w:t>
      </w:r>
      <w:r w:rsidRPr="008A3B8B">
        <w:rPr>
          <w:rFonts w:asciiTheme="minorHAnsi" w:hAnsiTheme="minorHAnsi" w:cstheme="minorHAnsi"/>
          <w:sz w:val="16"/>
          <w:szCs w:val="16"/>
        </w:rPr>
        <w:t>.</w:t>
      </w:r>
    </w:p>
    <w:p w14:paraId="2A7CE225" w14:textId="77777777" w:rsidR="00024DE4" w:rsidRPr="008A3B8B" w:rsidRDefault="00024DE4" w:rsidP="00AC19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3FC717F" w14:textId="77777777" w:rsidR="00024DE4" w:rsidRPr="008A3B8B" w:rsidRDefault="00024DE4" w:rsidP="00AC19A8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69AD69F" w14:textId="77777777" w:rsidR="00024DE4" w:rsidRPr="008A3B8B" w:rsidRDefault="00024DE4" w:rsidP="00AC19A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A3B8B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0D288887" w14:textId="77777777" w:rsidR="00024DE4" w:rsidRPr="008A3B8B" w:rsidRDefault="00024DE4" w:rsidP="00AC19A8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670A52B2" w14:textId="04C5CE22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8A3B8B">
        <w:rPr>
          <w:rFonts w:asciiTheme="minorHAnsi" w:hAnsiTheme="minorHAnsi" w:cstheme="minorHAnsi"/>
          <w:sz w:val="22"/>
          <w:szCs w:val="22"/>
        </w:rPr>
        <w:br/>
      </w:r>
      <w:r w:rsidRPr="008A3B8B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</w:p>
    <w:p w14:paraId="12136496" w14:textId="512C569D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1"/>
          <w:szCs w:val="21"/>
        </w:rPr>
        <w:t>1) .........................................................</w:t>
      </w:r>
      <w:r w:rsidR="008A3B8B">
        <w:rPr>
          <w:rFonts w:asciiTheme="minorHAnsi" w:hAnsiTheme="minorHAnsi" w:cstheme="minorHAnsi"/>
          <w:sz w:val="21"/>
          <w:szCs w:val="21"/>
        </w:rPr>
        <w:t>.............</w:t>
      </w:r>
      <w:r w:rsidRPr="008A3B8B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</w:t>
      </w:r>
    </w:p>
    <w:p w14:paraId="0D0693E1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63D9DB" w14:textId="71E29B4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</w:t>
      </w:r>
      <w:r w:rsidR="008A3B8B">
        <w:rPr>
          <w:rFonts w:asciiTheme="minorHAnsi" w:hAnsiTheme="minorHAnsi" w:cstheme="minorHAnsi"/>
          <w:sz w:val="21"/>
          <w:szCs w:val="21"/>
        </w:rPr>
        <w:t>............</w:t>
      </w:r>
      <w:r w:rsidRPr="008A3B8B">
        <w:rPr>
          <w:rFonts w:asciiTheme="minorHAnsi" w:hAnsiTheme="minorHAnsi" w:cstheme="minorHAnsi"/>
          <w:sz w:val="21"/>
          <w:szCs w:val="21"/>
        </w:rPr>
        <w:t>..............</w:t>
      </w:r>
    </w:p>
    <w:p w14:paraId="21A98C77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A3B8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7E65E9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C18435C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9DCDE3E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4946A9E1" w14:textId="77777777" w:rsidR="00024DE4" w:rsidRPr="00AC19A8" w:rsidRDefault="00024DE4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i/>
          <w:sz w:val="21"/>
          <w:szCs w:val="21"/>
        </w:rPr>
        <w:tab/>
      </w:r>
      <w:r w:rsidRPr="008A3B8B">
        <w:rPr>
          <w:rFonts w:asciiTheme="minorHAnsi" w:hAnsiTheme="minorHAnsi" w:cstheme="minorHAnsi"/>
          <w:i/>
          <w:sz w:val="16"/>
          <w:szCs w:val="16"/>
        </w:rPr>
        <w:t>Data; kwalifikowany pod</w:t>
      </w:r>
      <w:r w:rsidRPr="00AC19A8">
        <w:rPr>
          <w:rFonts w:cs="Times New Roman"/>
          <w:i/>
          <w:sz w:val="16"/>
          <w:szCs w:val="16"/>
        </w:rPr>
        <w:t xml:space="preserve">pis elektroniczny lub podpis zaufany lub podpis osobisty </w:t>
      </w:r>
    </w:p>
    <w:sectPr w:rsidR="00024DE4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6640E" w14:textId="77777777" w:rsidR="00024DE4" w:rsidRDefault="00024DE4" w:rsidP="00047F36">
      <w:r>
        <w:separator/>
      </w:r>
    </w:p>
  </w:endnote>
  <w:endnote w:type="continuationSeparator" w:id="0">
    <w:p w14:paraId="57DECB22" w14:textId="77777777" w:rsidR="00024DE4" w:rsidRDefault="00024DE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36228" w14:textId="77777777" w:rsidR="00024DE4" w:rsidRPr="001754B1" w:rsidRDefault="00024DE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2F2542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2F2542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6C954" w14:textId="77777777" w:rsidR="00024DE4" w:rsidRDefault="00024DE4" w:rsidP="00047F36">
      <w:r>
        <w:separator/>
      </w:r>
    </w:p>
  </w:footnote>
  <w:footnote w:type="continuationSeparator" w:id="0">
    <w:p w14:paraId="1E71721D" w14:textId="77777777" w:rsidR="00024DE4" w:rsidRDefault="00024DE4" w:rsidP="00047F36">
      <w:r>
        <w:continuationSeparator/>
      </w:r>
    </w:p>
  </w:footnote>
  <w:footnote w:id="1">
    <w:p w14:paraId="75F1BFFD" w14:textId="77777777"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65F32AA" w14:textId="77777777"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277C67" w14:textId="3ECE963E"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8A3B8B">
        <w:rPr>
          <w:rFonts w:ascii="Arial" w:hAnsi="Arial" w:cs="Arial"/>
          <w:color w:val="222222"/>
          <w:sz w:val="16"/>
          <w:szCs w:val="16"/>
          <w:lang w:eastAsia="pl-PL"/>
        </w:rPr>
        <w:t>z późn.zm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DC2A54" w14:textId="004E74AC" w:rsidR="00024DE4" w:rsidRDefault="00024DE4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</w:t>
      </w:r>
      <w:r w:rsidR="008A3B8B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8A3B8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</w:t>
      </w:r>
      <w:r w:rsidR="008A3B8B" w:rsidRPr="008A3B8B">
        <w:rPr>
          <w:rFonts w:ascii="Arial" w:hAnsi="Arial" w:cs="Arial"/>
          <w:color w:val="222222"/>
          <w:sz w:val="16"/>
          <w:szCs w:val="16"/>
          <w:lang w:eastAsia="pl-PL"/>
        </w:rPr>
        <w:t>Dz.U. z 2023 r. poz.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6C541" w14:textId="77777777" w:rsidR="008A3B8B" w:rsidRDefault="008A3B8B" w:rsidP="008A3B8B">
    <w:pPr>
      <w:pStyle w:val="Nagwek"/>
      <w:rPr>
        <w:rFonts w:cs="Times New Roman"/>
        <w:b/>
        <w:i/>
        <w:iCs/>
        <w:sz w:val="16"/>
        <w:szCs w:val="16"/>
      </w:rPr>
    </w:pPr>
  </w:p>
  <w:p w14:paraId="19F5EBC2" w14:textId="0B503C09" w:rsidR="008A3B8B" w:rsidRDefault="008A3B8B" w:rsidP="008A3B8B">
    <w:pPr>
      <w:pStyle w:val="Nagwek"/>
      <w:jc w:val="center"/>
      <w:rPr>
        <w:rFonts w:cs="Times New Roman"/>
        <w:b/>
        <w:i/>
        <w:iCs/>
        <w:sz w:val="16"/>
        <w:szCs w:val="16"/>
      </w:rPr>
    </w:pPr>
    <w:r>
      <w:rPr>
        <w:rFonts w:cs="Times New Roman"/>
        <w:b/>
        <w:i/>
        <w:iCs/>
        <w:noProof/>
        <w:sz w:val="16"/>
        <w:szCs w:val="16"/>
      </w:rPr>
    </w:r>
    <w:r>
      <w:rPr>
        <w:rFonts w:cs="Times New Roman"/>
        <w:b/>
        <w:i/>
        <w:iCs/>
        <w:sz w:val="16"/>
        <w:szCs w:val="16"/>
      </w:rPr>
      <w:pict w14:anchorId="318A1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46.4pt;height:55.7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14:paraId="365BD093" w14:textId="255AD855" w:rsidR="00024DE4" w:rsidRPr="008A3B8B" w:rsidRDefault="00024DE4" w:rsidP="008A3B8B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DE0549">
      <w:rPr>
        <w:rFonts w:cs="Times New Roman"/>
        <w:b/>
        <w:i/>
        <w:iCs/>
        <w:sz w:val="16"/>
        <w:szCs w:val="16"/>
      </w:rPr>
      <w:t>Oświadczenia wykonawcy/ wykonawcy wspólnie ubiegającego się o udzielenie zamówienia</w:t>
    </w:r>
  </w:p>
  <w:p w14:paraId="3A8A6885" w14:textId="61D86270" w:rsidR="008A3B8B" w:rsidRPr="00CD1943" w:rsidRDefault="008A3B8B" w:rsidP="008A3B8B">
    <w:pPr>
      <w:widowControl w:val="0"/>
      <w:suppressLineNumbers/>
      <w:tabs>
        <w:tab w:val="left" w:pos="3270"/>
        <w:tab w:val="center" w:pos="4818"/>
        <w:tab w:val="right" w:pos="9637"/>
      </w:tabs>
      <w:rPr>
        <w:rFonts w:cs="Times New Roman"/>
        <w:color w:val="000000"/>
        <w:sz w:val="16"/>
        <w:szCs w:val="16"/>
      </w:rPr>
    </w:pPr>
    <w:r>
      <w:rPr>
        <w:rFonts w:cs="Times New Roman"/>
        <w:noProof/>
        <w:color w:val="000000"/>
        <w:sz w:val="16"/>
        <w:szCs w:val="16"/>
      </w:rPr>
    </w:r>
    <w:r>
      <w:rPr>
        <w:rFonts w:cs="Times New Roman"/>
        <w:color w:val="000000"/>
        <w:sz w:val="16"/>
        <w:szCs w:val="16"/>
      </w:rPr>
      <w:pict w14:anchorId="111C4056">
        <v:shape id="_x0000_s2050" type="#_x0000_t75" style="width:460.85pt;height:.9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 w16cid:durableId="1651203315">
    <w:abstractNumId w:val="0"/>
  </w:num>
  <w:num w:numId="2" w16cid:durableId="1142431697">
    <w:abstractNumId w:val="4"/>
  </w:num>
  <w:num w:numId="3" w16cid:durableId="1403483221">
    <w:abstractNumId w:val="6"/>
  </w:num>
  <w:num w:numId="4" w16cid:durableId="1172840324">
    <w:abstractNumId w:val="8"/>
  </w:num>
  <w:num w:numId="5" w16cid:durableId="2088140292">
    <w:abstractNumId w:val="9"/>
  </w:num>
  <w:num w:numId="6" w16cid:durableId="677274176">
    <w:abstractNumId w:val="10"/>
  </w:num>
  <w:num w:numId="7" w16cid:durableId="2009601524">
    <w:abstractNumId w:val="11"/>
  </w:num>
  <w:num w:numId="8" w16cid:durableId="804352578">
    <w:abstractNumId w:val="19"/>
  </w:num>
  <w:num w:numId="9" w16cid:durableId="958561345">
    <w:abstractNumId w:val="21"/>
  </w:num>
  <w:num w:numId="10" w16cid:durableId="615333833">
    <w:abstractNumId w:val="24"/>
  </w:num>
  <w:num w:numId="11" w16cid:durableId="189686543">
    <w:abstractNumId w:val="31"/>
  </w:num>
  <w:num w:numId="12" w16cid:durableId="2089615671">
    <w:abstractNumId w:val="39"/>
  </w:num>
  <w:num w:numId="13" w16cid:durableId="507520432">
    <w:abstractNumId w:val="70"/>
  </w:num>
  <w:num w:numId="14" w16cid:durableId="1256934955">
    <w:abstractNumId w:val="45"/>
  </w:num>
  <w:num w:numId="15" w16cid:durableId="2066827919">
    <w:abstractNumId w:val="46"/>
  </w:num>
  <w:num w:numId="16" w16cid:durableId="826171255">
    <w:abstractNumId w:val="49"/>
  </w:num>
  <w:num w:numId="17" w16cid:durableId="806363357">
    <w:abstractNumId w:val="41"/>
  </w:num>
  <w:num w:numId="18" w16cid:durableId="1201211225">
    <w:abstractNumId w:val="63"/>
  </w:num>
  <w:num w:numId="19" w16cid:durableId="562912214">
    <w:abstractNumId w:val="61"/>
  </w:num>
  <w:num w:numId="20" w16cid:durableId="1579318209">
    <w:abstractNumId w:val="48"/>
  </w:num>
  <w:num w:numId="21" w16cid:durableId="373620836">
    <w:abstractNumId w:val="55"/>
  </w:num>
  <w:num w:numId="22" w16cid:durableId="883059517">
    <w:abstractNumId w:val="36"/>
  </w:num>
  <w:num w:numId="23" w16cid:durableId="1217354741">
    <w:abstractNumId w:val="79"/>
  </w:num>
  <w:num w:numId="24" w16cid:durableId="1209224297">
    <w:abstractNumId w:val="56"/>
  </w:num>
  <w:num w:numId="25" w16cid:durableId="470288258">
    <w:abstractNumId w:val="57"/>
  </w:num>
  <w:num w:numId="26" w16cid:durableId="821310454">
    <w:abstractNumId w:val="44"/>
  </w:num>
  <w:num w:numId="27" w16cid:durableId="209925976">
    <w:abstractNumId w:val="84"/>
  </w:num>
  <w:num w:numId="28" w16cid:durableId="72433304">
    <w:abstractNumId w:val="72"/>
  </w:num>
  <w:num w:numId="29" w16cid:durableId="980842643">
    <w:abstractNumId w:val="51"/>
  </w:num>
  <w:num w:numId="30" w16cid:durableId="1126856130">
    <w:abstractNumId w:val="37"/>
  </w:num>
  <w:num w:numId="31" w16cid:durableId="69431549">
    <w:abstractNumId w:val="81"/>
  </w:num>
  <w:num w:numId="32" w16cid:durableId="1302690549">
    <w:abstractNumId w:val="82"/>
  </w:num>
  <w:num w:numId="33" w16cid:durableId="14887868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2747983">
    <w:abstractNumId w:val="42"/>
  </w:num>
  <w:num w:numId="35" w16cid:durableId="1335492630">
    <w:abstractNumId w:val="58"/>
  </w:num>
  <w:num w:numId="36" w16cid:durableId="960963708">
    <w:abstractNumId w:val="60"/>
  </w:num>
  <w:num w:numId="37" w16cid:durableId="1709258301">
    <w:abstractNumId w:val="40"/>
  </w:num>
  <w:num w:numId="38" w16cid:durableId="340546397">
    <w:abstractNumId w:val="54"/>
  </w:num>
  <w:num w:numId="39" w16cid:durableId="416633928">
    <w:abstractNumId w:val="38"/>
  </w:num>
  <w:num w:numId="40" w16cid:durableId="2031104563">
    <w:abstractNumId w:val="71"/>
  </w:num>
  <w:num w:numId="41" w16cid:durableId="15869151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76282873">
    <w:abstractNumId w:val="69"/>
  </w:num>
  <w:num w:numId="43" w16cid:durableId="65609690">
    <w:abstractNumId w:val="47"/>
    <w:lvlOverride w:ilvl="0">
      <w:startOverride w:val="1"/>
    </w:lvlOverride>
  </w:num>
  <w:num w:numId="44" w16cid:durableId="730929655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7738336">
    <w:abstractNumId w:val="42"/>
  </w:num>
  <w:num w:numId="46" w16cid:durableId="1244340632">
    <w:abstractNumId w:val="83"/>
  </w:num>
  <w:num w:numId="47" w16cid:durableId="831070588">
    <w:abstractNumId w:val="62"/>
  </w:num>
  <w:num w:numId="48" w16cid:durableId="741484385">
    <w:abstractNumId w:val="59"/>
  </w:num>
  <w:num w:numId="49" w16cid:durableId="1784033924">
    <w:abstractNumId w:val="65"/>
  </w:num>
  <w:num w:numId="50" w16cid:durableId="499275614">
    <w:abstractNumId w:val="75"/>
  </w:num>
  <w:num w:numId="51" w16cid:durableId="266546888">
    <w:abstractNumId w:val="64"/>
  </w:num>
  <w:num w:numId="52" w16cid:durableId="331639944">
    <w:abstractNumId w:val="74"/>
  </w:num>
  <w:num w:numId="53" w16cid:durableId="1536699706">
    <w:abstractNumId w:val="33"/>
  </w:num>
  <w:num w:numId="54" w16cid:durableId="1296789515">
    <w:abstractNumId w:val="43"/>
  </w:num>
  <w:num w:numId="55" w16cid:durableId="1630820263">
    <w:abstractNumId w:val="50"/>
  </w:num>
  <w:num w:numId="56" w16cid:durableId="150486939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6F1F"/>
    <w:rsid w:val="00015B9F"/>
    <w:rsid w:val="00023595"/>
    <w:rsid w:val="00024DE4"/>
    <w:rsid w:val="00034AF3"/>
    <w:rsid w:val="00037CF1"/>
    <w:rsid w:val="00047F36"/>
    <w:rsid w:val="00053D18"/>
    <w:rsid w:val="00063980"/>
    <w:rsid w:val="0006686E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0257"/>
    <w:rsid w:val="00133855"/>
    <w:rsid w:val="001345B6"/>
    <w:rsid w:val="001413B8"/>
    <w:rsid w:val="00143C2E"/>
    <w:rsid w:val="00146296"/>
    <w:rsid w:val="001465CB"/>
    <w:rsid w:val="00156CAD"/>
    <w:rsid w:val="00166225"/>
    <w:rsid w:val="001754B1"/>
    <w:rsid w:val="00180932"/>
    <w:rsid w:val="00186E00"/>
    <w:rsid w:val="00193982"/>
    <w:rsid w:val="00194916"/>
    <w:rsid w:val="001962EC"/>
    <w:rsid w:val="001B41CA"/>
    <w:rsid w:val="001C1D28"/>
    <w:rsid w:val="001C65A8"/>
    <w:rsid w:val="001C7E7B"/>
    <w:rsid w:val="001D0E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4559"/>
    <w:rsid w:val="002A5E6F"/>
    <w:rsid w:val="002B30D4"/>
    <w:rsid w:val="002B5AE2"/>
    <w:rsid w:val="002C6300"/>
    <w:rsid w:val="002C6BC1"/>
    <w:rsid w:val="002C76FA"/>
    <w:rsid w:val="002D5790"/>
    <w:rsid w:val="002D7860"/>
    <w:rsid w:val="002F2474"/>
    <w:rsid w:val="002F2542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4108"/>
    <w:rsid w:val="00347189"/>
    <w:rsid w:val="00347506"/>
    <w:rsid w:val="00361FC8"/>
    <w:rsid w:val="00372E4E"/>
    <w:rsid w:val="00384560"/>
    <w:rsid w:val="00385358"/>
    <w:rsid w:val="00385C74"/>
    <w:rsid w:val="00387243"/>
    <w:rsid w:val="00396E51"/>
    <w:rsid w:val="003A359E"/>
    <w:rsid w:val="003A40EF"/>
    <w:rsid w:val="003A7918"/>
    <w:rsid w:val="003B0F55"/>
    <w:rsid w:val="003B5AD3"/>
    <w:rsid w:val="003C2756"/>
    <w:rsid w:val="003D14FB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24C0C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78E2"/>
    <w:rsid w:val="004D24AE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5709E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D44B9"/>
    <w:rsid w:val="005F157B"/>
    <w:rsid w:val="005F213B"/>
    <w:rsid w:val="005F2D9E"/>
    <w:rsid w:val="005F3ECA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C372E"/>
    <w:rsid w:val="006D6C22"/>
    <w:rsid w:val="006E4D7B"/>
    <w:rsid w:val="006E7100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6507C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B677A"/>
    <w:rsid w:val="007B687E"/>
    <w:rsid w:val="007D2E0A"/>
    <w:rsid w:val="007D771F"/>
    <w:rsid w:val="007E5B60"/>
    <w:rsid w:val="00803645"/>
    <w:rsid w:val="0080439D"/>
    <w:rsid w:val="00806E77"/>
    <w:rsid w:val="00817BE8"/>
    <w:rsid w:val="00817D0E"/>
    <w:rsid w:val="0082098E"/>
    <w:rsid w:val="00834A62"/>
    <w:rsid w:val="00841F57"/>
    <w:rsid w:val="00852C78"/>
    <w:rsid w:val="00853ADA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87EAE"/>
    <w:rsid w:val="00891330"/>
    <w:rsid w:val="00893FCD"/>
    <w:rsid w:val="008A1D80"/>
    <w:rsid w:val="008A26BF"/>
    <w:rsid w:val="008A3B8B"/>
    <w:rsid w:val="008B3261"/>
    <w:rsid w:val="008B435F"/>
    <w:rsid w:val="008B7312"/>
    <w:rsid w:val="008C39DF"/>
    <w:rsid w:val="008C64EC"/>
    <w:rsid w:val="008D1F5D"/>
    <w:rsid w:val="008E176A"/>
    <w:rsid w:val="00912990"/>
    <w:rsid w:val="00930C5A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3475"/>
    <w:rsid w:val="00A036D1"/>
    <w:rsid w:val="00A079EF"/>
    <w:rsid w:val="00A22DCF"/>
    <w:rsid w:val="00A32C44"/>
    <w:rsid w:val="00A3755F"/>
    <w:rsid w:val="00A41EB7"/>
    <w:rsid w:val="00A43A82"/>
    <w:rsid w:val="00A46FEE"/>
    <w:rsid w:val="00A64E31"/>
    <w:rsid w:val="00A66D92"/>
    <w:rsid w:val="00A7348A"/>
    <w:rsid w:val="00A7384D"/>
    <w:rsid w:val="00A80907"/>
    <w:rsid w:val="00A824B4"/>
    <w:rsid w:val="00A82964"/>
    <w:rsid w:val="00A86168"/>
    <w:rsid w:val="00A86AD4"/>
    <w:rsid w:val="00A978E7"/>
    <w:rsid w:val="00AA0C5D"/>
    <w:rsid w:val="00AA1B22"/>
    <w:rsid w:val="00AC19A8"/>
    <w:rsid w:val="00AC1DD4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1713D"/>
    <w:rsid w:val="00B4165F"/>
    <w:rsid w:val="00B42217"/>
    <w:rsid w:val="00B42F1E"/>
    <w:rsid w:val="00B45416"/>
    <w:rsid w:val="00B45C2E"/>
    <w:rsid w:val="00B55264"/>
    <w:rsid w:val="00B60131"/>
    <w:rsid w:val="00B656CD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154D6"/>
    <w:rsid w:val="00C248C2"/>
    <w:rsid w:val="00C27437"/>
    <w:rsid w:val="00C278B6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54792"/>
    <w:rsid w:val="00C60DB4"/>
    <w:rsid w:val="00C66AA4"/>
    <w:rsid w:val="00C81D18"/>
    <w:rsid w:val="00C94266"/>
    <w:rsid w:val="00C95CEA"/>
    <w:rsid w:val="00CA3B0A"/>
    <w:rsid w:val="00CA591C"/>
    <w:rsid w:val="00CB0D8A"/>
    <w:rsid w:val="00CC69DC"/>
    <w:rsid w:val="00CD1943"/>
    <w:rsid w:val="00CD464A"/>
    <w:rsid w:val="00CD6B55"/>
    <w:rsid w:val="00CE0E9B"/>
    <w:rsid w:val="00CE2C2E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378EC"/>
    <w:rsid w:val="00D40D50"/>
    <w:rsid w:val="00D434C8"/>
    <w:rsid w:val="00D43A1A"/>
    <w:rsid w:val="00D5179F"/>
    <w:rsid w:val="00D528FA"/>
    <w:rsid w:val="00D53020"/>
    <w:rsid w:val="00D635D3"/>
    <w:rsid w:val="00D63FC8"/>
    <w:rsid w:val="00D66007"/>
    <w:rsid w:val="00D80AFB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D4667"/>
    <w:rsid w:val="00DD70A9"/>
    <w:rsid w:val="00DE0549"/>
    <w:rsid w:val="00DE1CF0"/>
    <w:rsid w:val="00DF55DB"/>
    <w:rsid w:val="00DF6B73"/>
    <w:rsid w:val="00E0007C"/>
    <w:rsid w:val="00E01422"/>
    <w:rsid w:val="00E022FB"/>
    <w:rsid w:val="00E040EC"/>
    <w:rsid w:val="00E07600"/>
    <w:rsid w:val="00E11350"/>
    <w:rsid w:val="00E12ABC"/>
    <w:rsid w:val="00E14DAD"/>
    <w:rsid w:val="00E219F2"/>
    <w:rsid w:val="00E246D5"/>
    <w:rsid w:val="00E24FEA"/>
    <w:rsid w:val="00E27609"/>
    <w:rsid w:val="00E3542D"/>
    <w:rsid w:val="00E37EA8"/>
    <w:rsid w:val="00E46B6B"/>
    <w:rsid w:val="00E53F1A"/>
    <w:rsid w:val="00E60013"/>
    <w:rsid w:val="00E61177"/>
    <w:rsid w:val="00E7187E"/>
    <w:rsid w:val="00E761A9"/>
    <w:rsid w:val="00E938FC"/>
    <w:rsid w:val="00EB0B23"/>
    <w:rsid w:val="00EB5260"/>
    <w:rsid w:val="00EC192B"/>
    <w:rsid w:val="00ED220C"/>
    <w:rsid w:val="00EE06C7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3F66"/>
    <w:rsid w:val="00F15086"/>
    <w:rsid w:val="00F1587B"/>
    <w:rsid w:val="00F2052F"/>
    <w:rsid w:val="00F41582"/>
    <w:rsid w:val="00F5299F"/>
    <w:rsid w:val="00F52BEE"/>
    <w:rsid w:val="00F85BB7"/>
    <w:rsid w:val="00F96297"/>
    <w:rsid w:val="00FA498F"/>
    <w:rsid w:val="00FA50B2"/>
    <w:rsid w:val="00FA5A0C"/>
    <w:rsid w:val="00FC06F2"/>
    <w:rsid w:val="00FC163D"/>
    <w:rsid w:val="00FC339F"/>
    <w:rsid w:val="00FE308B"/>
    <w:rsid w:val="00FF0C76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EACF1B4"/>
  <w15:docId w15:val="{1D2A842A-27F9-4E06-B727-620C1887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677A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7B677A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67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677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677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677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677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677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677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D44B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5D44B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5D44B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5D44B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5D44B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5D44B9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5D44B9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5D44B9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5D44B9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7B677A"/>
  </w:style>
  <w:style w:type="character" w:customStyle="1" w:styleId="WW8Num2z0">
    <w:name w:val="WW8Num2z0"/>
    <w:uiPriority w:val="99"/>
    <w:rsid w:val="007B677A"/>
  </w:style>
  <w:style w:type="character" w:customStyle="1" w:styleId="WW8Num3z0">
    <w:name w:val="WW8Num3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7B677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7B677A"/>
    <w:rPr>
      <w:rFonts w:ascii="Verdana" w:hAnsi="Verdana"/>
      <w:sz w:val="20"/>
    </w:rPr>
  </w:style>
  <w:style w:type="character" w:customStyle="1" w:styleId="WW8Num6z0">
    <w:name w:val="WW8Num6z0"/>
    <w:uiPriority w:val="99"/>
    <w:rsid w:val="007B677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7B677A"/>
    <w:rPr>
      <w:b/>
    </w:rPr>
  </w:style>
  <w:style w:type="character" w:customStyle="1" w:styleId="WW8Num9z0">
    <w:name w:val="WW8Num9z0"/>
    <w:uiPriority w:val="99"/>
    <w:rsid w:val="007B677A"/>
    <w:rPr>
      <w:rFonts w:ascii="Verdana" w:hAnsi="Verdana"/>
      <w:sz w:val="20"/>
    </w:rPr>
  </w:style>
  <w:style w:type="character" w:customStyle="1" w:styleId="WW8Num9z2">
    <w:name w:val="WW8Num9z2"/>
    <w:uiPriority w:val="99"/>
    <w:rsid w:val="007B677A"/>
  </w:style>
  <w:style w:type="character" w:customStyle="1" w:styleId="WW8Num10z0">
    <w:name w:val="WW8Num10z0"/>
    <w:uiPriority w:val="99"/>
    <w:rsid w:val="007B677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7B677A"/>
  </w:style>
  <w:style w:type="character" w:customStyle="1" w:styleId="WW8Num12z0">
    <w:name w:val="WW8Num12z0"/>
    <w:uiPriority w:val="99"/>
    <w:rsid w:val="007B677A"/>
    <w:rPr>
      <w:rFonts w:ascii="Verdana" w:hAnsi="Verdana"/>
      <w:sz w:val="20"/>
    </w:rPr>
  </w:style>
  <w:style w:type="character" w:customStyle="1" w:styleId="WW8Num13z0">
    <w:name w:val="WW8Num13z0"/>
    <w:uiPriority w:val="99"/>
    <w:rsid w:val="007B677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7B677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7B677A"/>
    <w:rPr>
      <w:rFonts w:ascii="OpenSymbol" w:hAnsi="OpenSymbol"/>
    </w:rPr>
  </w:style>
  <w:style w:type="character" w:customStyle="1" w:styleId="WW8Num15z0">
    <w:name w:val="WW8Num15z0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7B677A"/>
    <w:rPr>
      <w:rFonts w:ascii="OpenSymbol" w:hAnsi="OpenSymbol"/>
    </w:rPr>
  </w:style>
  <w:style w:type="character" w:customStyle="1" w:styleId="WW8Num16z0">
    <w:name w:val="WW8Num16z0"/>
    <w:uiPriority w:val="99"/>
    <w:rsid w:val="007B677A"/>
    <w:rPr>
      <w:rFonts w:ascii="Symbol" w:hAnsi="Symbol"/>
      <w:sz w:val="20"/>
    </w:rPr>
  </w:style>
  <w:style w:type="character" w:customStyle="1" w:styleId="WW8Num16z1">
    <w:name w:val="WW8Num16z1"/>
    <w:uiPriority w:val="99"/>
    <w:rsid w:val="007B677A"/>
    <w:rPr>
      <w:rFonts w:ascii="OpenSymbol" w:hAnsi="OpenSymbol"/>
    </w:rPr>
  </w:style>
  <w:style w:type="character" w:customStyle="1" w:styleId="WW8Num17z0">
    <w:name w:val="WW8Num17z0"/>
    <w:uiPriority w:val="99"/>
    <w:rsid w:val="007B677A"/>
    <w:rPr>
      <w:rFonts w:ascii="Verdana" w:hAnsi="Verdana"/>
      <w:sz w:val="20"/>
    </w:rPr>
  </w:style>
  <w:style w:type="character" w:customStyle="1" w:styleId="WW8Num18z0">
    <w:name w:val="WW8Num18z0"/>
    <w:uiPriority w:val="99"/>
    <w:rsid w:val="007B677A"/>
  </w:style>
  <w:style w:type="character" w:customStyle="1" w:styleId="WW8Num19z0">
    <w:name w:val="WW8Num19z0"/>
    <w:uiPriority w:val="99"/>
    <w:rsid w:val="007B677A"/>
    <w:rPr>
      <w:rFonts w:ascii="Verdana" w:hAnsi="Verdana"/>
    </w:rPr>
  </w:style>
  <w:style w:type="character" w:customStyle="1" w:styleId="WW8Num20z0">
    <w:name w:val="WW8Num20z0"/>
    <w:uiPriority w:val="99"/>
    <w:rsid w:val="007B677A"/>
    <w:rPr>
      <w:rFonts w:ascii="Verdana" w:hAnsi="Verdana"/>
      <w:sz w:val="20"/>
    </w:rPr>
  </w:style>
  <w:style w:type="character" w:customStyle="1" w:styleId="WW8Num21z0">
    <w:name w:val="WW8Num21z0"/>
    <w:uiPriority w:val="99"/>
    <w:rsid w:val="007B677A"/>
    <w:rPr>
      <w:rFonts w:ascii="Verdana" w:hAnsi="Verdana"/>
      <w:sz w:val="20"/>
    </w:rPr>
  </w:style>
  <w:style w:type="character" w:customStyle="1" w:styleId="WW8Num22z0">
    <w:name w:val="WW8Num22z0"/>
    <w:uiPriority w:val="99"/>
    <w:rsid w:val="007B677A"/>
    <w:rPr>
      <w:rFonts w:eastAsia="Times New Roman"/>
    </w:rPr>
  </w:style>
  <w:style w:type="character" w:customStyle="1" w:styleId="WW8Num23z0">
    <w:name w:val="WW8Num23z0"/>
    <w:uiPriority w:val="99"/>
    <w:rsid w:val="007B677A"/>
  </w:style>
  <w:style w:type="character" w:customStyle="1" w:styleId="WW8Num24z0">
    <w:name w:val="WW8Num24z0"/>
    <w:uiPriority w:val="99"/>
    <w:rsid w:val="007B677A"/>
    <w:rPr>
      <w:rFonts w:ascii="Verdana" w:hAnsi="Verdana"/>
      <w:sz w:val="20"/>
    </w:rPr>
  </w:style>
  <w:style w:type="character" w:customStyle="1" w:styleId="WW8Num24z1">
    <w:name w:val="WW8Num24z1"/>
    <w:uiPriority w:val="99"/>
    <w:rsid w:val="007B677A"/>
  </w:style>
  <w:style w:type="character" w:customStyle="1" w:styleId="WW8Num24z2">
    <w:name w:val="WW8Num24z2"/>
    <w:uiPriority w:val="99"/>
    <w:rsid w:val="007B677A"/>
  </w:style>
  <w:style w:type="character" w:customStyle="1" w:styleId="WW8Num24z3">
    <w:name w:val="WW8Num24z3"/>
    <w:uiPriority w:val="99"/>
    <w:rsid w:val="007B677A"/>
  </w:style>
  <w:style w:type="character" w:customStyle="1" w:styleId="WW8Num24z4">
    <w:name w:val="WW8Num24z4"/>
    <w:uiPriority w:val="99"/>
    <w:rsid w:val="007B677A"/>
  </w:style>
  <w:style w:type="character" w:customStyle="1" w:styleId="WW8Num24z5">
    <w:name w:val="WW8Num24z5"/>
    <w:uiPriority w:val="99"/>
    <w:rsid w:val="007B677A"/>
  </w:style>
  <w:style w:type="character" w:customStyle="1" w:styleId="WW8Num24z6">
    <w:name w:val="WW8Num24z6"/>
    <w:uiPriority w:val="99"/>
    <w:rsid w:val="007B677A"/>
  </w:style>
  <w:style w:type="character" w:customStyle="1" w:styleId="WW8Num24z7">
    <w:name w:val="WW8Num24z7"/>
    <w:uiPriority w:val="99"/>
    <w:rsid w:val="007B677A"/>
  </w:style>
  <w:style w:type="character" w:customStyle="1" w:styleId="WW8Num24z8">
    <w:name w:val="WW8Num24z8"/>
    <w:uiPriority w:val="99"/>
    <w:rsid w:val="007B677A"/>
  </w:style>
  <w:style w:type="character" w:customStyle="1" w:styleId="WW8Num25z0">
    <w:name w:val="WW8Num25z0"/>
    <w:uiPriority w:val="99"/>
    <w:rsid w:val="007B677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7B677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7B677A"/>
    <w:rPr>
      <w:rFonts w:ascii="Verdana" w:hAnsi="Verdana"/>
      <w:sz w:val="20"/>
    </w:rPr>
  </w:style>
  <w:style w:type="character" w:customStyle="1" w:styleId="WW8Num28z0">
    <w:name w:val="WW8Num28z0"/>
    <w:uiPriority w:val="99"/>
    <w:rsid w:val="007B677A"/>
    <w:rPr>
      <w:rFonts w:ascii="Verdana" w:hAnsi="Verdana"/>
      <w:sz w:val="20"/>
    </w:rPr>
  </w:style>
  <w:style w:type="character" w:customStyle="1" w:styleId="WW8Num28z1">
    <w:name w:val="WW8Num28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7B677A"/>
    <w:rPr>
      <w:rFonts w:ascii="Verdana" w:hAnsi="Verdana"/>
      <w:sz w:val="20"/>
    </w:rPr>
  </w:style>
  <w:style w:type="character" w:customStyle="1" w:styleId="WW8Num30z0">
    <w:name w:val="WW8Num30z0"/>
    <w:uiPriority w:val="99"/>
    <w:rsid w:val="007B677A"/>
    <w:rPr>
      <w:rFonts w:ascii="Verdana" w:hAnsi="Verdana"/>
      <w:sz w:val="20"/>
    </w:rPr>
  </w:style>
  <w:style w:type="character" w:customStyle="1" w:styleId="WW8Num31z0">
    <w:name w:val="WW8Num31z0"/>
    <w:uiPriority w:val="99"/>
    <w:rsid w:val="007B677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7B677A"/>
    <w:rPr>
      <w:rFonts w:ascii="Verdana" w:hAnsi="Verdana"/>
      <w:sz w:val="20"/>
    </w:rPr>
  </w:style>
  <w:style w:type="character" w:customStyle="1" w:styleId="WW8Num33z0">
    <w:name w:val="WW8Num33z0"/>
    <w:uiPriority w:val="99"/>
    <w:rsid w:val="007B677A"/>
    <w:rPr>
      <w:rFonts w:ascii="Verdana" w:hAnsi="Verdana"/>
      <w:sz w:val="20"/>
    </w:rPr>
  </w:style>
  <w:style w:type="character" w:customStyle="1" w:styleId="WW8Num34z0">
    <w:name w:val="WW8Num34z0"/>
    <w:uiPriority w:val="99"/>
    <w:rsid w:val="007B677A"/>
  </w:style>
  <w:style w:type="character" w:customStyle="1" w:styleId="WW8Num35z0">
    <w:name w:val="WW8Num3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7B677A"/>
  </w:style>
  <w:style w:type="character" w:customStyle="1" w:styleId="WW8Num37z0">
    <w:name w:val="WW8Num37z0"/>
    <w:uiPriority w:val="99"/>
    <w:rsid w:val="007B677A"/>
    <w:rPr>
      <w:rFonts w:ascii="Verdana" w:hAnsi="Verdana"/>
      <w:sz w:val="20"/>
    </w:rPr>
  </w:style>
  <w:style w:type="character" w:customStyle="1" w:styleId="WW8Num38z0">
    <w:name w:val="WW8Num38z0"/>
    <w:uiPriority w:val="99"/>
    <w:rsid w:val="007B677A"/>
    <w:rPr>
      <w:rFonts w:ascii="Verdana" w:hAnsi="Verdana"/>
      <w:sz w:val="20"/>
    </w:rPr>
  </w:style>
  <w:style w:type="character" w:customStyle="1" w:styleId="WW8Num39z0">
    <w:name w:val="WW8Num39z0"/>
    <w:uiPriority w:val="99"/>
    <w:rsid w:val="007B677A"/>
    <w:rPr>
      <w:rFonts w:ascii="Verdana" w:hAnsi="Verdana"/>
      <w:sz w:val="20"/>
    </w:rPr>
  </w:style>
  <w:style w:type="character" w:customStyle="1" w:styleId="WW8Num40z0">
    <w:name w:val="WW8Num40z0"/>
    <w:uiPriority w:val="99"/>
    <w:rsid w:val="007B677A"/>
    <w:rPr>
      <w:rFonts w:ascii="Verdana" w:hAnsi="Verdana"/>
      <w:sz w:val="20"/>
    </w:rPr>
  </w:style>
  <w:style w:type="character" w:customStyle="1" w:styleId="WW8Num41z0">
    <w:name w:val="WW8Num41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7B677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7B677A"/>
  </w:style>
  <w:style w:type="character" w:customStyle="1" w:styleId="WW8Num43z1">
    <w:name w:val="WW8Num43z1"/>
    <w:uiPriority w:val="99"/>
    <w:rsid w:val="007B677A"/>
  </w:style>
  <w:style w:type="character" w:customStyle="1" w:styleId="WW8Num43z2">
    <w:name w:val="WW8Num43z2"/>
    <w:uiPriority w:val="99"/>
    <w:rsid w:val="007B677A"/>
  </w:style>
  <w:style w:type="character" w:customStyle="1" w:styleId="WW8Num43z3">
    <w:name w:val="WW8Num43z3"/>
    <w:uiPriority w:val="99"/>
    <w:rsid w:val="007B677A"/>
  </w:style>
  <w:style w:type="character" w:customStyle="1" w:styleId="WW8Num43z4">
    <w:name w:val="WW8Num43z4"/>
    <w:uiPriority w:val="99"/>
    <w:rsid w:val="007B677A"/>
  </w:style>
  <w:style w:type="character" w:customStyle="1" w:styleId="WW8Num43z5">
    <w:name w:val="WW8Num43z5"/>
    <w:uiPriority w:val="99"/>
    <w:rsid w:val="007B677A"/>
  </w:style>
  <w:style w:type="character" w:customStyle="1" w:styleId="WW8Num43z6">
    <w:name w:val="WW8Num43z6"/>
    <w:uiPriority w:val="99"/>
    <w:rsid w:val="007B677A"/>
  </w:style>
  <w:style w:type="character" w:customStyle="1" w:styleId="WW8Num43z7">
    <w:name w:val="WW8Num43z7"/>
    <w:uiPriority w:val="99"/>
    <w:rsid w:val="007B677A"/>
  </w:style>
  <w:style w:type="character" w:customStyle="1" w:styleId="WW8Num43z8">
    <w:name w:val="WW8Num43z8"/>
    <w:uiPriority w:val="99"/>
    <w:rsid w:val="007B677A"/>
  </w:style>
  <w:style w:type="character" w:customStyle="1" w:styleId="WW8Num15z3">
    <w:name w:val="WW8Num15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7B677A"/>
    <w:rPr>
      <w:rFonts w:ascii="Symbol" w:hAnsi="Symbol"/>
    </w:rPr>
  </w:style>
  <w:style w:type="character" w:customStyle="1" w:styleId="WW8Num44z1">
    <w:name w:val="WW8Num44z1"/>
    <w:uiPriority w:val="99"/>
    <w:rsid w:val="007B677A"/>
    <w:rPr>
      <w:rFonts w:ascii="OpenSymbol" w:hAnsi="OpenSymbol"/>
    </w:rPr>
  </w:style>
  <w:style w:type="character" w:customStyle="1" w:styleId="WW8Num45z0">
    <w:name w:val="WW8Num45z0"/>
    <w:uiPriority w:val="99"/>
    <w:rsid w:val="007B677A"/>
    <w:rPr>
      <w:rFonts w:ascii="Symbol" w:hAnsi="Symbol"/>
    </w:rPr>
  </w:style>
  <w:style w:type="character" w:customStyle="1" w:styleId="WW8Num45z1">
    <w:name w:val="WW8Num45z1"/>
    <w:uiPriority w:val="99"/>
    <w:rsid w:val="007B677A"/>
    <w:rPr>
      <w:rFonts w:ascii="OpenSymbol" w:hAnsi="OpenSymbol"/>
    </w:rPr>
  </w:style>
  <w:style w:type="character" w:customStyle="1" w:styleId="WW8Num6z1">
    <w:name w:val="WW8Num6z1"/>
    <w:uiPriority w:val="99"/>
    <w:rsid w:val="007B677A"/>
    <w:rPr>
      <w:rFonts w:ascii="Verdana" w:hAnsi="Verdana"/>
      <w:sz w:val="20"/>
    </w:rPr>
  </w:style>
  <w:style w:type="character" w:customStyle="1" w:styleId="WW8Num10z2">
    <w:name w:val="WW8Num10z2"/>
    <w:uiPriority w:val="99"/>
    <w:rsid w:val="007B677A"/>
  </w:style>
  <w:style w:type="character" w:customStyle="1" w:styleId="WW8Num16z3">
    <w:name w:val="WW8Num1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7B677A"/>
    <w:rPr>
      <w:rFonts w:ascii="OpenSymbol" w:hAnsi="OpenSymbol"/>
    </w:rPr>
  </w:style>
  <w:style w:type="character" w:customStyle="1" w:styleId="WW8Num25z1">
    <w:name w:val="WW8Num25z1"/>
    <w:uiPriority w:val="99"/>
    <w:rsid w:val="007B677A"/>
  </w:style>
  <w:style w:type="character" w:customStyle="1" w:styleId="WW8Num25z2">
    <w:name w:val="WW8Num25z2"/>
    <w:uiPriority w:val="99"/>
    <w:rsid w:val="007B677A"/>
  </w:style>
  <w:style w:type="character" w:customStyle="1" w:styleId="WW8Num25z3">
    <w:name w:val="WW8Num25z3"/>
    <w:uiPriority w:val="99"/>
    <w:rsid w:val="007B677A"/>
  </w:style>
  <w:style w:type="character" w:customStyle="1" w:styleId="WW8Num25z4">
    <w:name w:val="WW8Num25z4"/>
    <w:uiPriority w:val="99"/>
    <w:rsid w:val="007B677A"/>
  </w:style>
  <w:style w:type="character" w:customStyle="1" w:styleId="WW8Num25z5">
    <w:name w:val="WW8Num25z5"/>
    <w:uiPriority w:val="99"/>
    <w:rsid w:val="007B677A"/>
  </w:style>
  <w:style w:type="character" w:customStyle="1" w:styleId="WW8Num25z6">
    <w:name w:val="WW8Num25z6"/>
    <w:uiPriority w:val="99"/>
    <w:rsid w:val="007B677A"/>
  </w:style>
  <w:style w:type="character" w:customStyle="1" w:styleId="WW8Num25z7">
    <w:name w:val="WW8Num25z7"/>
    <w:uiPriority w:val="99"/>
    <w:rsid w:val="007B677A"/>
  </w:style>
  <w:style w:type="character" w:customStyle="1" w:styleId="WW8Num25z8">
    <w:name w:val="WW8Num25z8"/>
    <w:uiPriority w:val="99"/>
    <w:rsid w:val="007B677A"/>
  </w:style>
  <w:style w:type="character" w:customStyle="1" w:styleId="WW8Num29z1">
    <w:name w:val="WW8Num29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7B677A"/>
    <w:rPr>
      <w:rFonts w:ascii="Symbol" w:hAnsi="Symbol"/>
    </w:rPr>
  </w:style>
  <w:style w:type="character" w:customStyle="1" w:styleId="WW8Num46z1">
    <w:name w:val="WW8Num46z1"/>
    <w:uiPriority w:val="99"/>
    <w:rsid w:val="007B677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7B677A"/>
  </w:style>
  <w:style w:type="character" w:customStyle="1" w:styleId="WW8Num2z1">
    <w:name w:val="WW8Num2z1"/>
    <w:uiPriority w:val="99"/>
    <w:rsid w:val="007B677A"/>
    <w:rPr>
      <w:rFonts w:ascii="Courier New" w:hAnsi="Courier New"/>
    </w:rPr>
  </w:style>
  <w:style w:type="character" w:customStyle="1" w:styleId="WW8Num2z2">
    <w:name w:val="WW8Num2z2"/>
    <w:uiPriority w:val="99"/>
    <w:rsid w:val="007B677A"/>
  </w:style>
  <w:style w:type="character" w:customStyle="1" w:styleId="WW8Num7z1">
    <w:name w:val="WW8Num7z1"/>
    <w:uiPriority w:val="99"/>
    <w:rsid w:val="007B677A"/>
    <w:rPr>
      <w:rFonts w:ascii="Verdana" w:hAnsi="Verdana"/>
      <w:sz w:val="20"/>
    </w:rPr>
  </w:style>
  <w:style w:type="character" w:customStyle="1" w:styleId="WW8Num12z1">
    <w:name w:val="WW8Num12z1"/>
    <w:uiPriority w:val="99"/>
    <w:rsid w:val="007B677A"/>
    <w:rPr>
      <w:rFonts w:ascii="Verdana" w:hAnsi="Verdana"/>
      <w:sz w:val="20"/>
    </w:rPr>
  </w:style>
  <w:style w:type="character" w:customStyle="1" w:styleId="WW8Num13z1">
    <w:name w:val="WW8Num13z1"/>
    <w:uiPriority w:val="99"/>
    <w:rsid w:val="007B677A"/>
  </w:style>
  <w:style w:type="character" w:customStyle="1" w:styleId="WW8Num15z2">
    <w:name w:val="WW8Num15z2"/>
    <w:uiPriority w:val="99"/>
    <w:rsid w:val="007B677A"/>
  </w:style>
  <w:style w:type="character" w:customStyle="1" w:styleId="WW8Num16z2">
    <w:name w:val="WW8Num16z2"/>
    <w:uiPriority w:val="99"/>
    <w:rsid w:val="007B677A"/>
  </w:style>
  <w:style w:type="character" w:customStyle="1" w:styleId="WW8Num23z1">
    <w:name w:val="WW8Num23z1"/>
    <w:uiPriority w:val="99"/>
    <w:rsid w:val="007B677A"/>
  </w:style>
  <w:style w:type="character" w:customStyle="1" w:styleId="WW8Num23z2">
    <w:name w:val="WW8Num23z2"/>
    <w:uiPriority w:val="99"/>
    <w:rsid w:val="007B677A"/>
  </w:style>
  <w:style w:type="character" w:customStyle="1" w:styleId="WW8Num23z3">
    <w:name w:val="WW8Num23z3"/>
    <w:uiPriority w:val="99"/>
    <w:rsid w:val="007B677A"/>
  </w:style>
  <w:style w:type="character" w:customStyle="1" w:styleId="WW8Num23z4">
    <w:name w:val="WW8Num23z4"/>
    <w:uiPriority w:val="99"/>
    <w:rsid w:val="007B677A"/>
  </w:style>
  <w:style w:type="character" w:customStyle="1" w:styleId="WW8Num23z5">
    <w:name w:val="WW8Num23z5"/>
    <w:uiPriority w:val="99"/>
    <w:rsid w:val="007B677A"/>
  </w:style>
  <w:style w:type="character" w:customStyle="1" w:styleId="WW8Num23z6">
    <w:name w:val="WW8Num23z6"/>
    <w:uiPriority w:val="99"/>
    <w:rsid w:val="007B677A"/>
  </w:style>
  <w:style w:type="character" w:customStyle="1" w:styleId="WW8Num23z7">
    <w:name w:val="WW8Num23z7"/>
    <w:uiPriority w:val="99"/>
    <w:rsid w:val="007B677A"/>
  </w:style>
  <w:style w:type="character" w:customStyle="1" w:styleId="WW8Num23z8">
    <w:name w:val="WW8Num23z8"/>
    <w:uiPriority w:val="99"/>
    <w:rsid w:val="007B677A"/>
  </w:style>
  <w:style w:type="character" w:customStyle="1" w:styleId="WW8Num26z1">
    <w:name w:val="WW8Num26z1"/>
    <w:uiPriority w:val="99"/>
    <w:rsid w:val="007B677A"/>
  </w:style>
  <w:style w:type="character" w:customStyle="1" w:styleId="WW8Num26z2">
    <w:name w:val="WW8Num26z2"/>
    <w:uiPriority w:val="99"/>
    <w:rsid w:val="007B677A"/>
  </w:style>
  <w:style w:type="character" w:customStyle="1" w:styleId="WW8Num26z3">
    <w:name w:val="WW8Num26z3"/>
    <w:uiPriority w:val="99"/>
    <w:rsid w:val="007B677A"/>
  </w:style>
  <w:style w:type="character" w:customStyle="1" w:styleId="WW8Num26z4">
    <w:name w:val="WW8Num26z4"/>
    <w:uiPriority w:val="99"/>
    <w:rsid w:val="007B677A"/>
  </w:style>
  <w:style w:type="character" w:customStyle="1" w:styleId="WW8Num26z5">
    <w:name w:val="WW8Num26z5"/>
    <w:uiPriority w:val="99"/>
    <w:rsid w:val="007B677A"/>
  </w:style>
  <w:style w:type="character" w:customStyle="1" w:styleId="WW8Num26z6">
    <w:name w:val="WW8Num26z6"/>
    <w:uiPriority w:val="99"/>
    <w:rsid w:val="007B677A"/>
  </w:style>
  <w:style w:type="character" w:customStyle="1" w:styleId="WW8Num26z7">
    <w:name w:val="WW8Num26z7"/>
    <w:uiPriority w:val="99"/>
    <w:rsid w:val="007B677A"/>
  </w:style>
  <w:style w:type="character" w:customStyle="1" w:styleId="WW8Num26z8">
    <w:name w:val="WW8Num26z8"/>
    <w:uiPriority w:val="99"/>
    <w:rsid w:val="007B677A"/>
  </w:style>
  <w:style w:type="character" w:customStyle="1" w:styleId="WW8Num28z2">
    <w:name w:val="WW8Num28z2"/>
    <w:uiPriority w:val="99"/>
    <w:rsid w:val="007B677A"/>
  </w:style>
  <w:style w:type="character" w:customStyle="1" w:styleId="WW8Num28z3">
    <w:name w:val="WW8Num28z3"/>
    <w:uiPriority w:val="99"/>
    <w:rsid w:val="007B677A"/>
  </w:style>
  <w:style w:type="character" w:customStyle="1" w:styleId="WW8Num28z4">
    <w:name w:val="WW8Num28z4"/>
    <w:uiPriority w:val="99"/>
    <w:rsid w:val="007B677A"/>
  </w:style>
  <w:style w:type="character" w:customStyle="1" w:styleId="WW8Num28z5">
    <w:name w:val="WW8Num28z5"/>
    <w:uiPriority w:val="99"/>
    <w:rsid w:val="007B677A"/>
  </w:style>
  <w:style w:type="character" w:customStyle="1" w:styleId="WW8Num28z6">
    <w:name w:val="WW8Num28z6"/>
    <w:uiPriority w:val="99"/>
    <w:rsid w:val="007B677A"/>
  </w:style>
  <w:style w:type="character" w:customStyle="1" w:styleId="WW8Num28z7">
    <w:name w:val="WW8Num28z7"/>
    <w:uiPriority w:val="99"/>
    <w:rsid w:val="007B677A"/>
  </w:style>
  <w:style w:type="character" w:customStyle="1" w:styleId="WW8Num28z8">
    <w:name w:val="WW8Num28z8"/>
    <w:uiPriority w:val="99"/>
    <w:rsid w:val="007B677A"/>
  </w:style>
  <w:style w:type="character" w:customStyle="1" w:styleId="WW8Num29z2">
    <w:name w:val="WW8Num29z2"/>
    <w:uiPriority w:val="99"/>
    <w:rsid w:val="007B677A"/>
  </w:style>
  <w:style w:type="character" w:customStyle="1" w:styleId="WW8Num29z3">
    <w:name w:val="WW8Num29z3"/>
    <w:uiPriority w:val="99"/>
    <w:rsid w:val="007B677A"/>
  </w:style>
  <w:style w:type="character" w:customStyle="1" w:styleId="WW8Num29z4">
    <w:name w:val="WW8Num29z4"/>
    <w:uiPriority w:val="99"/>
    <w:rsid w:val="007B677A"/>
  </w:style>
  <w:style w:type="character" w:customStyle="1" w:styleId="WW8Num29z5">
    <w:name w:val="WW8Num29z5"/>
    <w:uiPriority w:val="99"/>
    <w:rsid w:val="007B677A"/>
  </w:style>
  <w:style w:type="character" w:customStyle="1" w:styleId="WW8Num29z6">
    <w:name w:val="WW8Num29z6"/>
    <w:uiPriority w:val="99"/>
    <w:rsid w:val="007B677A"/>
  </w:style>
  <w:style w:type="character" w:customStyle="1" w:styleId="WW8Num29z7">
    <w:name w:val="WW8Num29z7"/>
    <w:uiPriority w:val="99"/>
    <w:rsid w:val="007B677A"/>
  </w:style>
  <w:style w:type="character" w:customStyle="1" w:styleId="WW8Num29z8">
    <w:name w:val="WW8Num29z8"/>
    <w:uiPriority w:val="99"/>
    <w:rsid w:val="007B677A"/>
  </w:style>
  <w:style w:type="character" w:customStyle="1" w:styleId="WW8Num30z1">
    <w:name w:val="WW8Num30z1"/>
    <w:uiPriority w:val="99"/>
    <w:rsid w:val="007B677A"/>
  </w:style>
  <w:style w:type="character" w:customStyle="1" w:styleId="WW8Num30z2">
    <w:name w:val="WW8Num30z2"/>
    <w:uiPriority w:val="99"/>
    <w:rsid w:val="007B677A"/>
  </w:style>
  <w:style w:type="character" w:customStyle="1" w:styleId="WW8Num30z3">
    <w:name w:val="WW8Num30z3"/>
    <w:uiPriority w:val="99"/>
    <w:rsid w:val="007B677A"/>
  </w:style>
  <w:style w:type="character" w:customStyle="1" w:styleId="WW8Num30z4">
    <w:name w:val="WW8Num30z4"/>
    <w:uiPriority w:val="99"/>
    <w:rsid w:val="007B677A"/>
  </w:style>
  <w:style w:type="character" w:customStyle="1" w:styleId="WW8Num30z5">
    <w:name w:val="WW8Num30z5"/>
    <w:uiPriority w:val="99"/>
    <w:rsid w:val="007B677A"/>
  </w:style>
  <w:style w:type="character" w:customStyle="1" w:styleId="WW8Num30z6">
    <w:name w:val="WW8Num30z6"/>
    <w:uiPriority w:val="99"/>
    <w:rsid w:val="007B677A"/>
  </w:style>
  <w:style w:type="character" w:customStyle="1" w:styleId="WW8Num30z7">
    <w:name w:val="WW8Num30z7"/>
    <w:uiPriority w:val="99"/>
    <w:rsid w:val="007B677A"/>
  </w:style>
  <w:style w:type="character" w:customStyle="1" w:styleId="WW8Num30z8">
    <w:name w:val="WW8Num30z8"/>
    <w:uiPriority w:val="99"/>
    <w:rsid w:val="007B677A"/>
  </w:style>
  <w:style w:type="character" w:customStyle="1" w:styleId="WW8Num31z1">
    <w:name w:val="WW8Num31z1"/>
    <w:uiPriority w:val="99"/>
    <w:rsid w:val="007B677A"/>
  </w:style>
  <w:style w:type="character" w:customStyle="1" w:styleId="WW8Num31z2">
    <w:name w:val="WW8Num31z2"/>
    <w:uiPriority w:val="99"/>
    <w:rsid w:val="007B677A"/>
  </w:style>
  <w:style w:type="character" w:customStyle="1" w:styleId="WW8Num31z3">
    <w:name w:val="WW8Num31z3"/>
    <w:uiPriority w:val="99"/>
    <w:rsid w:val="007B677A"/>
  </w:style>
  <w:style w:type="character" w:customStyle="1" w:styleId="WW8Num31z4">
    <w:name w:val="WW8Num31z4"/>
    <w:uiPriority w:val="99"/>
    <w:rsid w:val="007B677A"/>
  </w:style>
  <w:style w:type="character" w:customStyle="1" w:styleId="WW8Num31z5">
    <w:name w:val="WW8Num31z5"/>
    <w:uiPriority w:val="99"/>
    <w:rsid w:val="007B677A"/>
  </w:style>
  <w:style w:type="character" w:customStyle="1" w:styleId="WW8Num31z6">
    <w:name w:val="WW8Num31z6"/>
    <w:uiPriority w:val="99"/>
    <w:rsid w:val="007B677A"/>
  </w:style>
  <w:style w:type="character" w:customStyle="1" w:styleId="WW8Num31z7">
    <w:name w:val="WW8Num31z7"/>
    <w:uiPriority w:val="99"/>
    <w:rsid w:val="007B677A"/>
  </w:style>
  <w:style w:type="character" w:customStyle="1" w:styleId="WW8Num31z8">
    <w:name w:val="WW8Num31z8"/>
    <w:uiPriority w:val="99"/>
    <w:rsid w:val="007B677A"/>
  </w:style>
  <w:style w:type="character" w:customStyle="1" w:styleId="WW8Num32z1">
    <w:name w:val="WW8Num32z1"/>
    <w:uiPriority w:val="99"/>
    <w:rsid w:val="007B677A"/>
  </w:style>
  <w:style w:type="character" w:customStyle="1" w:styleId="WW8Num32z2">
    <w:name w:val="WW8Num32z2"/>
    <w:uiPriority w:val="99"/>
    <w:rsid w:val="007B677A"/>
  </w:style>
  <w:style w:type="character" w:customStyle="1" w:styleId="WW8Num32z3">
    <w:name w:val="WW8Num32z3"/>
    <w:uiPriority w:val="99"/>
    <w:rsid w:val="007B677A"/>
  </w:style>
  <w:style w:type="character" w:customStyle="1" w:styleId="WW8Num32z4">
    <w:name w:val="WW8Num32z4"/>
    <w:uiPriority w:val="99"/>
    <w:rsid w:val="007B677A"/>
  </w:style>
  <w:style w:type="character" w:customStyle="1" w:styleId="WW8Num32z5">
    <w:name w:val="WW8Num32z5"/>
    <w:uiPriority w:val="99"/>
    <w:rsid w:val="007B677A"/>
  </w:style>
  <w:style w:type="character" w:customStyle="1" w:styleId="WW8Num32z6">
    <w:name w:val="WW8Num32z6"/>
    <w:uiPriority w:val="99"/>
    <w:rsid w:val="007B677A"/>
  </w:style>
  <w:style w:type="character" w:customStyle="1" w:styleId="WW8Num32z7">
    <w:name w:val="WW8Num32z7"/>
    <w:uiPriority w:val="99"/>
    <w:rsid w:val="007B677A"/>
  </w:style>
  <w:style w:type="character" w:customStyle="1" w:styleId="WW8Num32z8">
    <w:name w:val="WW8Num32z8"/>
    <w:uiPriority w:val="99"/>
    <w:rsid w:val="007B677A"/>
  </w:style>
  <w:style w:type="character" w:customStyle="1" w:styleId="WW8Num33z1">
    <w:name w:val="WW8Num33z1"/>
    <w:uiPriority w:val="99"/>
    <w:rsid w:val="007B677A"/>
  </w:style>
  <w:style w:type="character" w:customStyle="1" w:styleId="WW8Num33z2">
    <w:name w:val="WW8Num33z2"/>
    <w:uiPriority w:val="99"/>
    <w:rsid w:val="007B677A"/>
  </w:style>
  <w:style w:type="character" w:customStyle="1" w:styleId="WW8Num33z3">
    <w:name w:val="WW8Num33z3"/>
    <w:uiPriority w:val="99"/>
    <w:rsid w:val="007B677A"/>
  </w:style>
  <w:style w:type="character" w:customStyle="1" w:styleId="WW8Num33z4">
    <w:name w:val="WW8Num33z4"/>
    <w:uiPriority w:val="99"/>
    <w:rsid w:val="007B677A"/>
  </w:style>
  <w:style w:type="character" w:customStyle="1" w:styleId="WW8Num33z5">
    <w:name w:val="WW8Num33z5"/>
    <w:uiPriority w:val="99"/>
    <w:rsid w:val="007B677A"/>
  </w:style>
  <w:style w:type="character" w:customStyle="1" w:styleId="WW8Num33z6">
    <w:name w:val="WW8Num33z6"/>
    <w:uiPriority w:val="99"/>
    <w:rsid w:val="007B677A"/>
  </w:style>
  <w:style w:type="character" w:customStyle="1" w:styleId="WW8Num33z7">
    <w:name w:val="WW8Num33z7"/>
    <w:uiPriority w:val="99"/>
    <w:rsid w:val="007B677A"/>
  </w:style>
  <w:style w:type="character" w:customStyle="1" w:styleId="WW8Num33z8">
    <w:name w:val="WW8Num33z8"/>
    <w:uiPriority w:val="99"/>
    <w:rsid w:val="007B677A"/>
  </w:style>
  <w:style w:type="character" w:customStyle="1" w:styleId="WW8Num34z2">
    <w:name w:val="WW8Num34z2"/>
    <w:uiPriority w:val="99"/>
    <w:rsid w:val="007B677A"/>
  </w:style>
  <w:style w:type="character" w:customStyle="1" w:styleId="WW8Num34z3">
    <w:name w:val="WW8Num34z3"/>
    <w:uiPriority w:val="99"/>
    <w:rsid w:val="007B677A"/>
  </w:style>
  <w:style w:type="character" w:customStyle="1" w:styleId="WW8Num34z4">
    <w:name w:val="WW8Num34z4"/>
    <w:uiPriority w:val="99"/>
    <w:rsid w:val="007B677A"/>
  </w:style>
  <w:style w:type="character" w:customStyle="1" w:styleId="WW8Num34z5">
    <w:name w:val="WW8Num34z5"/>
    <w:uiPriority w:val="99"/>
    <w:rsid w:val="007B677A"/>
  </w:style>
  <w:style w:type="character" w:customStyle="1" w:styleId="WW8Num34z6">
    <w:name w:val="WW8Num34z6"/>
    <w:uiPriority w:val="99"/>
    <w:rsid w:val="007B677A"/>
  </w:style>
  <w:style w:type="character" w:customStyle="1" w:styleId="WW8Num34z7">
    <w:name w:val="WW8Num34z7"/>
    <w:uiPriority w:val="99"/>
    <w:rsid w:val="007B677A"/>
  </w:style>
  <w:style w:type="character" w:customStyle="1" w:styleId="WW8Num34z8">
    <w:name w:val="WW8Num34z8"/>
    <w:uiPriority w:val="99"/>
    <w:rsid w:val="007B677A"/>
  </w:style>
  <w:style w:type="character" w:customStyle="1" w:styleId="WW8Num35z1">
    <w:name w:val="WW8Num35z1"/>
    <w:uiPriority w:val="99"/>
    <w:rsid w:val="007B677A"/>
    <w:rPr>
      <w:rFonts w:ascii="OpenSymbol" w:hAnsi="OpenSymbol"/>
    </w:rPr>
  </w:style>
  <w:style w:type="character" w:customStyle="1" w:styleId="WW8Num36z1">
    <w:name w:val="WW8Num36z1"/>
    <w:uiPriority w:val="99"/>
    <w:rsid w:val="007B677A"/>
    <w:rPr>
      <w:rFonts w:ascii="OpenSymbol" w:hAnsi="OpenSymbol"/>
    </w:rPr>
  </w:style>
  <w:style w:type="character" w:customStyle="1" w:styleId="WW8Num36z3">
    <w:name w:val="WW8Num3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7B677A"/>
    <w:rPr>
      <w:rFonts w:ascii="OpenSymbol" w:hAnsi="OpenSymbol"/>
    </w:rPr>
  </w:style>
  <w:style w:type="character" w:customStyle="1" w:styleId="WW8Num38z1">
    <w:name w:val="WW8Num38z1"/>
    <w:uiPriority w:val="99"/>
    <w:rsid w:val="007B677A"/>
    <w:rPr>
      <w:rFonts w:ascii="OpenSymbol" w:hAnsi="OpenSymbol"/>
    </w:rPr>
  </w:style>
  <w:style w:type="character" w:customStyle="1" w:styleId="WW8Num39z1">
    <w:name w:val="WW8Num39z1"/>
    <w:uiPriority w:val="99"/>
    <w:rsid w:val="007B677A"/>
    <w:rPr>
      <w:rFonts w:ascii="OpenSymbol" w:hAnsi="OpenSymbol"/>
    </w:rPr>
  </w:style>
  <w:style w:type="character" w:customStyle="1" w:styleId="WW8Num40z1">
    <w:name w:val="WW8Num40z1"/>
    <w:uiPriority w:val="99"/>
    <w:rsid w:val="007B677A"/>
    <w:rPr>
      <w:rFonts w:ascii="OpenSymbol" w:hAnsi="OpenSymbol"/>
    </w:rPr>
  </w:style>
  <w:style w:type="character" w:customStyle="1" w:styleId="WW8Num41z1">
    <w:name w:val="WW8Num41z1"/>
    <w:uiPriority w:val="99"/>
    <w:rsid w:val="007B677A"/>
    <w:rPr>
      <w:rFonts w:ascii="Verdana" w:hAnsi="Verdana"/>
      <w:sz w:val="20"/>
    </w:rPr>
  </w:style>
  <w:style w:type="character" w:customStyle="1" w:styleId="WW8Num41z2">
    <w:name w:val="WW8Num41z2"/>
    <w:uiPriority w:val="99"/>
    <w:rsid w:val="007B677A"/>
  </w:style>
  <w:style w:type="character" w:customStyle="1" w:styleId="WW8Num41z3">
    <w:name w:val="WW8Num41z3"/>
    <w:uiPriority w:val="99"/>
    <w:rsid w:val="007B677A"/>
  </w:style>
  <w:style w:type="character" w:customStyle="1" w:styleId="WW8Num41z4">
    <w:name w:val="WW8Num41z4"/>
    <w:uiPriority w:val="99"/>
    <w:rsid w:val="007B677A"/>
  </w:style>
  <w:style w:type="character" w:customStyle="1" w:styleId="WW8Num41z5">
    <w:name w:val="WW8Num41z5"/>
    <w:uiPriority w:val="99"/>
    <w:rsid w:val="007B677A"/>
  </w:style>
  <w:style w:type="character" w:customStyle="1" w:styleId="WW8Num41z6">
    <w:name w:val="WW8Num41z6"/>
    <w:uiPriority w:val="99"/>
    <w:rsid w:val="007B677A"/>
  </w:style>
  <w:style w:type="character" w:customStyle="1" w:styleId="WW8Num41z7">
    <w:name w:val="WW8Num41z7"/>
    <w:uiPriority w:val="99"/>
    <w:rsid w:val="007B677A"/>
  </w:style>
  <w:style w:type="character" w:customStyle="1" w:styleId="WW8Num41z8">
    <w:name w:val="WW8Num41z8"/>
    <w:uiPriority w:val="99"/>
    <w:rsid w:val="007B677A"/>
  </w:style>
  <w:style w:type="character" w:customStyle="1" w:styleId="WW8Num44z2">
    <w:name w:val="WW8Num44z2"/>
    <w:uiPriority w:val="99"/>
    <w:rsid w:val="007B677A"/>
  </w:style>
  <w:style w:type="character" w:customStyle="1" w:styleId="WW8Num44z3">
    <w:name w:val="WW8Num44z3"/>
    <w:uiPriority w:val="99"/>
    <w:rsid w:val="007B677A"/>
  </w:style>
  <w:style w:type="character" w:customStyle="1" w:styleId="WW8Num44z4">
    <w:name w:val="WW8Num44z4"/>
    <w:uiPriority w:val="99"/>
    <w:rsid w:val="007B677A"/>
  </w:style>
  <w:style w:type="character" w:customStyle="1" w:styleId="WW8Num44z5">
    <w:name w:val="WW8Num44z5"/>
    <w:uiPriority w:val="99"/>
    <w:rsid w:val="007B677A"/>
  </w:style>
  <w:style w:type="character" w:customStyle="1" w:styleId="WW8Num44z6">
    <w:name w:val="WW8Num44z6"/>
    <w:uiPriority w:val="99"/>
    <w:rsid w:val="007B677A"/>
  </w:style>
  <w:style w:type="character" w:customStyle="1" w:styleId="WW8Num44z7">
    <w:name w:val="WW8Num44z7"/>
    <w:uiPriority w:val="99"/>
    <w:rsid w:val="007B677A"/>
  </w:style>
  <w:style w:type="character" w:customStyle="1" w:styleId="WW8Num44z8">
    <w:name w:val="WW8Num44z8"/>
    <w:uiPriority w:val="99"/>
    <w:rsid w:val="007B677A"/>
  </w:style>
  <w:style w:type="character" w:customStyle="1" w:styleId="WW8Num45z2">
    <w:name w:val="WW8Num45z2"/>
    <w:uiPriority w:val="99"/>
    <w:rsid w:val="007B677A"/>
  </w:style>
  <w:style w:type="character" w:customStyle="1" w:styleId="WW8Num45z3">
    <w:name w:val="WW8Num45z3"/>
    <w:uiPriority w:val="99"/>
    <w:rsid w:val="007B677A"/>
  </w:style>
  <w:style w:type="character" w:customStyle="1" w:styleId="WW8Num45z4">
    <w:name w:val="WW8Num45z4"/>
    <w:uiPriority w:val="99"/>
    <w:rsid w:val="007B677A"/>
  </w:style>
  <w:style w:type="character" w:customStyle="1" w:styleId="WW8Num45z5">
    <w:name w:val="WW8Num45z5"/>
    <w:uiPriority w:val="99"/>
    <w:rsid w:val="007B677A"/>
  </w:style>
  <w:style w:type="character" w:customStyle="1" w:styleId="WW8Num45z6">
    <w:name w:val="WW8Num45z6"/>
    <w:uiPriority w:val="99"/>
    <w:rsid w:val="007B677A"/>
  </w:style>
  <w:style w:type="character" w:customStyle="1" w:styleId="WW8Num45z7">
    <w:name w:val="WW8Num45z7"/>
    <w:uiPriority w:val="99"/>
    <w:rsid w:val="007B677A"/>
  </w:style>
  <w:style w:type="character" w:customStyle="1" w:styleId="WW8Num45z8">
    <w:name w:val="WW8Num45z8"/>
    <w:uiPriority w:val="99"/>
    <w:rsid w:val="007B677A"/>
  </w:style>
  <w:style w:type="character" w:customStyle="1" w:styleId="WW8Num46z2">
    <w:name w:val="WW8Num46z2"/>
    <w:uiPriority w:val="99"/>
    <w:rsid w:val="007B677A"/>
  </w:style>
  <w:style w:type="character" w:customStyle="1" w:styleId="WW8Num46z3">
    <w:name w:val="WW8Num46z3"/>
    <w:uiPriority w:val="99"/>
    <w:rsid w:val="007B677A"/>
  </w:style>
  <w:style w:type="character" w:customStyle="1" w:styleId="WW8Num46z4">
    <w:name w:val="WW8Num46z4"/>
    <w:uiPriority w:val="99"/>
    <w:rsid w:val="007B677A"/>
  </w:style>
  <w:style w:type="character" w:customStyle="1" w:styleId="WW8Num46z5">
    <w:name w:val="WW8Num46z5"/>
    <w:uiPriority w:val="99"/>
    <w:rsid w:val="007B677A"/>
  </w:style>
  <w:style w:type="character" w:customStyle="1" w:styleId="WW8Num46z6">
    <w:name w:val="WW8Num46z6"/>
    <w:uiPriority w:val="99"/>
    <w:rsid w:val="007B677A"/>
  </w:style>
  <w:style w:type="character" w:customStyle="1" w:styleId="WW8Num46z7">
    <w:name w:val="WW8Num46z7"/>
    <w:uiPriority w:val="99"/>
    <w:rsid w:val="007B677A"/>
  </w:style>
  <w:style w:type="character" w:customStyle="1" w:styleId="WW8Num46z8">
    <w:name w:val="WW8Num46z8"/>
    <w:uiPriority w:val="99"/>
    <w:rsid w:val="007B677A"/>
  </w:style>
  <w:style w:type="character" w:customStyle="1" w:styleId="WW8Num47z0">
    <w:name w:val="WW8Num47z0"/>
    <w:uiPriority w:val="99"/>
    <w:rsid w:val="007B677A"/>
    <w:rPr>
      <w:rFonts w:ascii="Verdana" w:hAnsi="Verdana"/>
      <w:sz w:val="20"/>
    </w:rPr>
  </w:style>
  <w:style w:type="character" w:customStyle="1" w:styleId="WW8Num48z0">
    <w:name w:val="WW8Num48z0"/>
    <w:uiPriority w:val="99"/>
    <w:rsid w:val="007B677A"/>
    <w:rPr>
      <w:rFonts w:ascii="Verdana" w:hAnsi="Verdana"/>
      <w:sz w:val="20"/>
    </w:rPr>
  </w:style>
  <w:style w:type="character" w:customStyle="1" w:styleId="WW8Num48z1">
    <w:name w:val="WW8Num48z1"/>
    <w:uiPriority w:val="99"/>
    <w:rsid w:val="007B677A"/>
  </w:style>
  <w:style w:type="character" w:customStyle="1" w:styleId="WW8Num48z2">
    <w:name w:val="WW8Num48z2"/>
    <w:uiPriority w:val="99"/>
    <w:rsid w:val="007B677A"/>
  </w:style>
  <w:style w:type="character" w:customStyle="1" w:styleId="WW8Num48z3">
    <w:name w:val="WW8Num48z3"/>
    <w:uiPriority w:val="99"/>
    <w:rsid w:val="007B677A"/>
  </w:style>
  <w:style w:type="character" w:customStyle="1" w:styleId="WW8Num48z4">
    <w:name w:val="WW8Num48z4"/>
    <w:uiPriority w:val="99"/>
    <w:rsid w:val="007B677A"/>
  </w:style>
  <w:style w:type="character" w:customStyle="1" w:styleId="WW8Num48z5">
    <w:name w:val="WW8Num48z5"/>
    <w:uiPriority w:val="99"/>
    <w:rsid w:val="007B677A"/>
  </w:style>
  <w:style w:type="character" w:customStyle="1" w:styleId="WW8Num48z6">
    <w:name w:val="WW8Num48z6"/>
    <w:uiPriority w:val="99"/>
    <w:rsid w:val="007B677A"/>
  </w:style>
  <w:style w:type="character" w:customStyle="1" w:styleId="WW8Num48z7">
    <w:name w:val="WW8Num48z7"/>
    <w:uiPriority w:val="99"/>
    <w:rsid w:val="007B677A"/>
  </w:style>
  <w:style w:type="character" w:customStyle="1" w:styleId="WW8Num48z8">
    <w:name w:val="WW8Num48z8"/>
    <w:uiPriority w:val="99"/>
    <w:rsid w:val="007B677A"/>
  </w:style>
  <w:style w:type="character" w:customStyle="1" w:styleId="WW8Num49z0">
    <w:name w:val="WW8Num49z0"/>
    <w:uiPriority w:val="99"/>
    <w:rsid w:val="007B677A"/>
    <w:rPr>
      <w:rFonts w:eastAsia="Times New Roman"/>
    </w:rPr>
  </w:style>
  <w:style w:type="character" w:customStyle="1" w:styleId="WW8Num49z1">
    <w:name w:val="WW8Num49z1"/>
    <w:uiPriority w:val="99"/>
    <w:rsid w:val="007B677A"/>
  </w:style>
  <w:style w:type="character" w:customStyle="1" w:styleId="WW8Num49z2">
    <w:name w:val="WW8Num49z2"/>
    <w:uiPriority w:val="99"/>
    <w:rsid w:val="007B677A"/>
  </w:style>
  <w:style w:type="character" w:customStyle="1" w:styleId="WW8Num49z3">
    <w:name w:val="WW8Num49z3"/>
    <w:uiPriority w:val="99"/>
    <w:rsid w:val="007B677A"/>
  </w:style>
  <w:style w:type="character" w:customStyle="1" w:styleId="WW8Num49z4">
    <w:name w:val="WW8Num49z4"/>
    <w:uiPriority w:val="99"/>
    <w:rsid w:val="007B677A"/>
  </w:style>
  <w:style w:type="character" w:customStyle="1" w:styleId="WW8Num49z5">
    <w:name w:val="WW8Num49z5"/>
    <w:uiPriority w:val="99"/>
    <w:rsid w:val="007B677A"/>
  </w:style>
  <w:style w:type="character" w:customStyle="1" w:styleId="WW8Num49z6">
    <w:name w:val="WW8Num49z6"/>
    <w:uiPriority w:val="99"/>
    <w:rsid w:val="007B677A"/>
  </w:style>
  <w:style w:type="character" w:customStyle="1" w:styleId="WW8Num49z7">
    <w:name w:val="WW8Num49z7"/>
    <w:uiPriority w:val="99"/>
    <w:rsid w:val="007B677A"/>
  </w:style>
  <w:style w:type="character" w:customStyle="1" w:styleId="WW8Num49z8">
    <w:name w:val="WW8Num49z8"/>
    <w:uiPriority w:val="99"/>
    <w:rsid w:val="007B677A"/>
  </w:style>
  <w:style w:type="character" w:customStyle="1" w:styleId="WW8Num50z0">
    <w:name w:val="WW8Num50z0"/>
    <w:uiPriority w:val="99"/>
    <w:rsid w:val="007B677A"/>
  </w:style>
  <w:style w:type="character" w:customStyle="1" w:styleId="WW8Num50z1">
    <w:name w:val="WW8Num50z1"/>
    <w:uiPriority w:val="99"/>
    <w:rsid w:val="007B677A"/>
  </w:style>
  <w:style w:type="character" w:customStyle="1" w:styleId="WW8Num50z2">
    <w:name w:val="WW8Num50z2"/>
    <w:uiPriority w:val="99"/>
    <w:rsid w:val="007B677A"/>
  </w:style>
  <w:style w:type="character" w:customStyle="1" w:styleId="WW8Num50z3">
    <w:name w:val="WW8Num50z3"/>
    <w:uiPriority w:val="99"/>
    <w:rsid w:val="007B677A"/>
  </w:style>
  <w:style w:type="character" w:customStyle="1" w:styleId="WW8Num50z4">
    <w:name w:val="WW8Num50z4"/>
    <w:uiPriority w:val="99"/>
    <w:rsid w:val="007B677A"/>
  </w:style>
  <w:style w:type="character" w:customStyle="1" w:styleId="WW8Num50z5">
    <w:name w:val="WW8Num50z5"/>
    <w:uiPriority w:val="99"/>
    <w:rsid w:val="007B677A"/>
  </w:style>
  <w:style w:type="character" w:customStyle="1" w:styleId="WW8Num50z6">
    <w:name w:val="WW8Num50z6"/>
    <w:uiPriority w:val="99"/>
    <w:rsid w:val="007B677A"/>
  </w:style>
  <w:style w:type="character" w:customStyle="1" w:styleId="WW8Num50z7">
    <w:name w:val="WW8Num50z7"/>
    <w:uiPriority w:val="99"/>
    <w:rsid w:val="007B677A"/>
  </w:style>
  <w:style w:type="character" w:customStyle="1" w:styleId="WW8Num50z8">
    <w:name w:val="WW8Num50z8"/>
    <w:uiPriority w:val="99"/>
    <w:rsid w:val="007B677A"/>
  </w:style>
  <w:style w:type="character" w:customStyle="1" w:styleId="WW8Num51z0">
    <w:name w:val="WW8Num51z0"/>
    <w:uiPriority w:val="99"/>
    <w:rsid w:val="007B677A"/>
    <w:rPr>
      <w:rFonts w:ascii="Verdana" w:hAnsi="Verdana"/>
      <w:sz w:val="20"/>
    </w:rPr>
  </w:style>
  <w:style w:type="character" w:customStyle="1" w:styleId="WW8Num51z1">
    <w:name w:val="WW8Num51z1"/>
    <w:uiPriority w:val="99"/>
    <w:rsid w:val="007B677A"/>
  </w:style>
  <w:style w:type="character" w:customStyle="1" w:styleId="WW8Num51z2">
    <w:name w:val="WW8Num51z2"/>
    <w:uiPriority w:val="99"/>
    <w:rsid w:val="007B677A"/>
  </w:style>
  <w:style w:type="character" w:customStyle="1" w:styleId="WW8Num51z3">
    <w:name w:val="WW8Num51z3"/>
    <w:uiPriority w:val="99"/>
    <w:rsid w:val="007B677A"/>
  </w:style>
  <w:style w:type="character" w:customStyle="1" w:styleId="WW8Num51z4">
    <w:name w:val="WW8Num51z4"/>
    <w:uiPriority w:val="99"/>
    <w:rsid w:val="007B677A"/>
  </w:style>
  <w:style w:type="character" w:customStyle="1" w:styleId="WW8Num51z5">
    <w:name w:val="WW8Num51z5"/>
    <w:uiPriority w:val="99"/>
    <w:rsid w:val="007B677A"/>
  </w:style>
  <w:style w:type="character" w:customStyle="1" w:styleId="WW8Num51z6">
    <w:name w:val="WW8Num51z6"/>
    <w:uiPriority w:val="99"/>
    <w:rsid w:val="007B677A"/>
  </w:style>
  <w:style w:type="character" w:customStyle="1" w:styleId="WW8Num51z7">
    <w:name w:val="WW8Num51z7"/>
    <w:uiPriority w:val="99"/>
    <w:rsid w:val="007B677A"/>
  </w:style>
  <w:style w:type="character" w:customStyle="1" w:styleId="WW8Num51z8">
    <w:name w:val="WW8Num51z8"/>
    <w:uiPriority w:val="99"/>
    <w:rsid w:val="007B677A"/>
  </w:style>
  <w:style w:type="character" w:customStyle="1" w:styleId="WW8Num52z0">
    <w:name w:val="WW8Num52z0"/>
    <w:uiPriority w:val="99"/>
    <w:rsid w:val="007B677A"/>
    <w:rPr>
      <w:rFonts w:ascii="Verdana" w:hAnsi="Verdana"/>
      <w:sz w:val="20"/>
    </w:rPr>
  </w:style>
  <w:style w:type="character" w:customStyle="1" w:styleId="WW8Num52z1">
    <w:name w:val="WW8Num52z1"/>
    <w:uiPriority w:val="99"/>
    <w:rsid w:val="007B677A"/>
  </w:style>
  <w:style w:type="character" w:customStyle="1" w:styleId="WW8Num52z2">
    <w:name w:val="WW8Num52z2"/>
    <w:uiPriority w:val="99"/>
    <w:rsid w:val="007B677A"/>
  </w:style>
  <w:style w:type="character" w:customStyle="1" w:styleId="WW8Num52z3">
    <w:name w:val="WW8Num52z3"/>
    <w:uiPriority w:val="99"/>
    <w:rsid w:val="007B677A"/>
  </w:style>
  <w:style w:type="character" w:customStyle="1" w:styleId="WW8Num52z4">
    <w:name w:val="WW8Num52z4"/>
    <w:uiPriority w:val="99"/>
    <w:rsid w:val="007B677A"/>
  </w:style>
  <w:style w:type="character" w:customStyle="1" w:styleId="WW8Num52z5">
    <w:name w:val="WW8Num52z5"/>
    <w:uiPriority w:val="99"/>
    <w:rsid w:val="007B677A"/>
  </w:style>
  <w:style w:type="character" w:customStyle="1" w:styleId="WW8Num52z6">
    <w:name w:val="WW8Num52z6"/>
    <w:uiPriority w:val="99"/>
    <w:rsid w:val="007B677A"/>
  </w:style>
  <w:style w:type="character" w:customStyle="1" w:styleId="WW8Num52z7">
    <w:name w:val="WW8Num52z7"/>
    <w:uiPriority w:val="99"/>
    <w:rsid w:val="007B677A"/>
  </w:style>
  <w:style w:type="character" w:customStyle="1" w:styleId="WW8Num52z8">
    <w:name w:val="WW8Num52z8"/>
    <w:uiPriority w:val="99"/>
    <w:rsid w:val="007B677A"/>
  </w:style>
  <w:style w:type="character" w:customStyle="1" w:styleId="WW8Num53z0">
    <w:name w:val="WW8Num53z0"/>
    <w:uiPriority w:val="99"/>
    <w:rsid w:val="007B677A"/>
    <w:rPr>
      <w:rFonts w:ascii="Verdana" w:hAnsi="Verdana"/>
      <w:sz w:val="20"/>
    </w:rPr>
  </w:style>
  <w:style w:type="character" w:customStyle="1" w:styleId="WW8Num54z0">
    <w:name w:val="WW8Num54z0"/>
    <w:uiPriority w:val="99"/>
    <w:rsid w:val="007B677A"/>
    <w:rPr>
      <w:rFonts w:ascii="Verdana" w:hAnsi="Verdana"/>
      <w:sz w:val="20"/>
    </w:rPr>
  </w:style>
  <w:style w:type="character" w:customStyle="1" w:styleId="WW8Num54z1">
    <w:name w:val="WW8Num54z1"/>
    <w:uiPriority w:val="99"/>
    <w:rsid w:val="007B677A"/>
  </w:style>
  <w:style w:type="character" w:customStyle="1" w:styleId="WW8Num54z2">
    <w:name w:val="WW8Num54z2"/>
    <w:uiPriority w:val="99"/>
    <w:rsid w:val="007B677A"/>
  </w:style>
  <w:style w:type="character" w:customStyle="1" w:styleId="WW8Num54z3">
    <w:name w:val="WW8Num54z3"/>
    <w:uiPriority w:val="99"/>
    <w:rsid w:val="007B677A"/>
  </w:style>
  <w:style w:type="character" w:customStyle="1" w:styleId="WW8Num54z4">
    <w:name w:val="WW8Num54z4"/>
    <w:uiPriority w:val="99"/>
    <w:rsid w:val="007B677A"/>
  </w:style>
  <w:style w:type="character" w:customStyle="1" w:styleId="WW8Num54z5">
    <w:name w:val="WW8Num54z5"/>
    <w:uiPriority w:val="99"/>
    <w:rsid w:val="007B677A"/>
  </w:style>
  <w:style w:type="character" w:customStyle="1" w:styleId="WW8Num54z6">
    <w:name w:val="WW8Num54z6"/>
    <w:uiPriority w:val="99"/>
    <w:rsid w:val="007B677A"/>
  </w:style>
  <w:style w:type="character" w:customStyle="1" w:styleId="WW8Num54z7">
    <w:name w:val="WW8Num54z7"/>
    <w:uiPriority w:val="99"/>
    <w:rsid w:val="007B677A"/>
  </w:style>
  <w:style w:type="character" w:customStyle="1" w:styleId="WW8Num54z8">
    <w:name w:val="WW8Num54z8"/>
    <w:uiPriority w:val="99"/>
    <w:rsid w:val="007B677A"/>
  </w:style>
  <w:style w:type="character" w:customStyle="1" w:styleId="WW8Num55z0">
    <w:name w:val="WW8Num55z0"/>
    <w:uiPriority w:val="99"/>
    <w:rsid w:val="007B677A"/>
    <w:rPr>
      <w:rFonts w:ascii="Verdana" w:hAnsi="Verdana"/>
      <w:sz w:val="20"/>
    </w:rPr>
  </w:style>
  <w:style w:type="character" w:customStyle="1" w:styleId="WW8Num56z0">
    <w:name w:val="WW8Num56z0"/>
    <w:uiPriority w:val="99"/>
    <w:rsid w:val="007B677A"/>
    <w:rPr>
      <w:rFonts w:ascii="Verdana" w:hAnsi="Verdana"/>
      <w:sz w:val="20"/>
    </w:rPr>
  </w:style>
  <w:style w:type="character" w:customStyle="1" w:styleId="WW8Num56z1">
    <w:name w:val="WW8Num56z1"/>
    <w:uiPriority w:val="99"/>
    <w:rsid w:val="007B677A"/>
  </w:style>
  <w:style w:type="character" w:customStyle="1" w:styleId="WW8Num56z2">
    <w:name w:val="WW8Num56z2"/>
    <w:uiPriority w:val="99"/>
    <w:rsid w:val="007B677A"/>
  </w:style>
  <w:style w:type="character" w:customStyle="1" w:styleId="WW8Num56z3">
    <w:name w:val="WW8Num56z3"/>
    <w:uiPriority w:val="99"/>
    <w:rsid w:val="007B677A"/>
  </w:style>
  <w:style w:type="character" w:customStyle="1" w:styleId="WW8Num56z4">
    <w:name w:val="WW8Num56z4"/>
    <w:uiPriority w:val="99"/>
    <w:rsid w:val="007B677A"/>
  </w:style>
  <w:style w:type="character" w:customStyle="1" w:styleId="WW8Num56z5">
    <w:name w:val="WW8Num56z5"/>
    <w:uiPriority w:val="99"/>
    <w:rsid w:val="007B677A"/>
  </w:style>
  <w:style w:type="character" w:customStyle="1" w:styleId="WW8Num56z6">
    <w:name w:val="WW8Num56z6"/>
    <w:uiPriority w:val="99"/>
    <w:rsid w:val="007B677A"/>
  </w:style>
  <w:style w:type="character" w:customStyle="1" w:styleId="WW8Num56z7">
    <w:name w:val="WW8Num56z7"/>
    <w:uiPriority w:val="99"/>
    <w:rsid w:val="007B677A"/>
  </w:style>
  <w:style w:type="character" w:customStyle="1" w:styleId="WW8Num56z8">
    <w:name w:val="WW8Num56z8"/>
    <w:uiPriority w:val="99"/>
    <w:rsid w:val="007B677A"/>
  </w:style>
  <w:style w:type="character" w:customStyle="1" w:styleId="WW8Num57z0">
    <w:name w:val="WW8Num57z0"/>
    <w:uiPriority w:val="99"/>
    <w:rsid w:val="007B677A"/>
    <w:rPr>
      <w:rFonts w:ascii="Verdana" w:hAnsi="Verdana"/>
      <w:sz w:val="20"/>
    </w:rPr>
  </w:style>
  <w:style w:type="character" w:customStyle="1" w:styleId="WW8Num57z1">
    <w:name w:val="WW8Num57z1"/>
    <w:uiPriority w:val="99"/>
    <w:rsid w:val="007B677A"/>
  </w:style>
  <w:style w:type="character" w:customStyle="1" w:styleId="WW8Num57z2">
    <w:name w:val="WW8Num57z2"/>
    <w:uiPriority w:val="99"/>
    <w:rsid w:val="007B677A"/>
  </w:style>
  <w:style w:type="character" w:customStyle="1" w:styleId="WW8Num57z3">
    <w:name w:val="WW8Num57z3"/>
    <w:uiPriority w:val="99"/>
    <w:rsid w:val="007B677A"/>
  </w:style>
  <w:style w:type="character" w:customStyle="1" w:styleId="WW8Num57z4">
    <w:name w:val="WW8Num57z4"/>
    <w:uiPriority w:val="99"/>
    <w:rsid w:val="007B677A"/>
  </w:style>
  <w:style w:type="character" w:customStyle="1" w:styleId="WW8Num57z5">
    <w:name w:val="WW8Num57z5"/>
    <w:uiPriority w:val="99"/>
    <w:rsid w:val="007B677A"/>
  </w:style>
  <w:style w:type="character" w:customStyle="1" w:styleId="WW8Num57z6">
    <w:name w:val="WW8Num57z6"/>
    <w:uiPriority w:val="99"/>
    <w:rsid w:val="007B677A"/>
  </w:style>
  <w:style w:type="character" w:customStyle="1" w:styleId="WW8Num57z7">
    <w:name w:val="WW8Num57z7"/>
    <w:uiPriority w:val="99"/>
    <w:rsid w:val="007B677A"/>
  </w:style>
  <w:style w:type="character" w:customStyle="1" w:styleId="WW8Num57z8">
    <w:name w:val="WW8Num57z8"/>
    <w:uiPriority w:val="99"/>
    <w:rsid w:val="007B677A"/>
  </w:style>
  <w:style w:type="character" w:customStyle="1" w:styleId="WW8Num58z0">
    <w:name w:val="WW8Num58z0"/>
    <w:uiPriority w:val="99"/>
    <w:rsid w:val="007B677A"/>
    <w:rPr>
      <w:rFonts w:ascii="Verdana" w:hAnsi="Verdana"/>
      <w:sz w:val="20"/>
    </w:rPr>
  </w:style>
  <w:style w:type="character" w:customStyle="1" w:styleId="WW8Num58z1">
    <w:name w:val="WW8Num58z1"/>
    <w:uiPriority w:val="99"/>
    <w:rsid w:val="007B677A"/>
  </w:style>
  <w:style w:type="character" w:customStyle="1" w:styleId="WW8Num58z2">
    <w:name w:val="WW8Num58z2"/>
    <w:uiPriority w:val="99"/>
    <w:rsid w:val="007B677A"/>
  </w:style>
  <w:style w:type="character" w:customStyle="1" w:styleId="WW8Num58z3">
    <w:name w:val="WW8Num58z3"/>
    <w:uiPriority w:val="99"/>
    <w:rsid w:val="007B677A"/>
  </w:style>
  <w:style w:type="character" w:customStyle="1" w:styleId="WW8Num58z4">
    <w:name w:val="WW8Num58z4"/>
    <w:uiPriority w:val="99"/>
    <w:rsid w:val="007B677A"/>
  </w:style>
  <w:style w:type="character" w:customStyle="1" w:styleId="WW8Num58z5">
    <w:name w:val="WW8Num58z5"/>
    <w:uiPriority w:val="99"/>
    <w:rsid w:val="007B677A"/>
  </w:style>
  <w:style w:type="character" w:customStyle="1" w:styleId="WW8Num58z6">
    <w:name w:val="WW8Num58z6"/>
    <w:uiPriority w:val="99"/>
    <w:rsid w:val="007B677A"/>
  </w:style>
  <w:style w:type="character" w:customStyle="1" w:styleId="WW8Num58z7">
    <w:name w:val="WW8Num58z7"/>
    <w:uiPriority w:val="99"/>
    <w:rsid w:val="007B677A"/>
  </w:style>
  <w:style w:type="character" w:customStyle="1" w:styleId="WW8Num58z8">
    <w:name w:val="WW8Num58z8"/>
    <w:uiPriority w:val="99"/>
    <w:rsid w:val="007B677A"/>
  </w:style>
  <w:style w:type="character" w:customStyle="1" w:styleId="WW8Num59z0">
    <w:name w:val="WW8Num59z0"/>
    <w:uiPriority w:val="99"/>
    <w:rsid w:val="007B677A"/>
    <w:rPr>
      <w:rFonts w:ascii="Verdana" w:hAnsi="Verdana"/>
      <w:sz w:val="20"/>
    </w:rPr>
  </w:style>
  <w:style w:type="character" w:customStyle="1" w:styleId="WW8Num59z1">
    <w:name w:val="WW8Num59z1"/>
    <w:uiPriority w:val="99"/>
    <w:rsid w:val="007B677A"/>
  </w:style>
  <w:style w:type="character" w:customStyle="1" w:styleId="WW8Num59z2">
    <w:name w:val="WW8Num59z2"/>
    <w:uiPriority w:val="99"/>
    <w:rsid w:val="007B677A"/>
  </w:style>
  <w:style w:type="character" w:customStyle="1" w:styleId="WW8Num59z3">
    <w:name w:val="WW8Num59z3"/>
    <w:uiPriority w:val="99"/>
    <w:rsid w:val="007B677A"/>
  </w:style>
  <w:style w:type="character" w:customStyle="1" w:styleId="WW8Num59z4">
    <w:name w:val="WW8Num59z4"/>
    <w:uiPriority w:val="99"/>
    <w:rsid w:val="007B677A"/>
  </w:style>
  <w:style w:type="character" w:customStyle="1" w:styleId="WW8Num59z5">
    <w:name w:val="WW8Num59z5"/>
    <w:uiPriority w:val="99"/>
    <w:rsid w:val="007B677A"/>
  </w:style>
  <w:style w:type="character" w:customStyle="1" w:styleId="WW8Num59z6">
    <w:name w:val="WW8Num59z6"/>
    <w:uiPriority w:val="99"/>
    <w:rsid w:val="007B677A"/>
  </w:style>
  <w:style w:type="character" w:customStyle="1" w:styleId="WW8Num59z7">
    <w:name w:val="WW8Num59z7"/>
    <w:uiPriority w:val="99"/>
    <w:rsid w:val="007B677A"/>
  </w:style>
  <w:style w:type="character" w:customStyle="1" w:styleId="WW8Num59z8">
    <w:name w:val="WW8Num59z8"/>
    <w:uiPriority w:val="99"/>
    <w:rsid w:val="007B677A"/>
  </w:style>
  <w:style w:type="character" w:customStyle="1" w:styleId="WW8Num60z0">
    <w:name w:val="WW8Num60z0"/>
    <w:uiPriority w:val="99"/>
    <w:rsid w:val="007B677A"/>
    <w:rPr>
      <w:rFonts w:ascii="Verdana" w:hAnsi="Verdana"/>
      <w:sz w:val="20"/>
    </w:rPr>
  </w:style>
  <w:style w:type="character" w:customStyle="1" w:styleId="WW8Num60z1">
    <w:name w:val="WW8Num60z1"/>
    <w:uiPriority w:val="99"/>
    <w:rsid w:val="007B677A"/>
  </w:style>
  <w:style w:type="character" w:customStyle="1" w:styleId="WW8Num60z2">
    <w:name w:val="WW8Num60z2"/>
    <w:uiPriority w:val="99"/>
    <w:rsid w:val="007B677A"/>
  </w:style>
  <w:style w:type="character" w:customStyle="1" w:styleId="WW8Num60z3">
    <w:name w:val="WW8Num60z3"/>
    <w:uiPriority w:val="99"/>
    <w:rsid w:val="007B677A"/>
  </w:style>
  <w:style w:type="character" w:customStyle="1" w:styleId="WW8Num60z4">
    <w:name w:val="WW8Num60z4"/>
    <w:uiPriority w:val="99"/>
    <w:rsid w:val="007B677A"/>
  </w:style>
  <w:style w:type="character" w:customStyle="1" w:styleId="WW8Num60z5">
    <w:name w:val="WW8Num60z5"/>
    <w:uiPriority w:val="99"/>
    <w:rsid w:val="007B677A"/>
  </w:style>
  <w:style w:type="character" w:customStyle="1" w:styleId="WW8Num60z6">
    <w:name w:val="WW8Num60z6"/>
    <w:uiPriority w:val="99"/>
    <w:rsid w:val="007B677A"/>
  </w:style>
  <w:style w:type="character" w:customStyle="1" w:styleId="WW8Num60z7">
    <w:name w:val="WW8Num60z7"/>
    <w:uiPriority w:val="99"/>
    <w:rsid w:val="007B677A"/>
  </w:style>
  <w:style w:type="character" w:customStyle="1" w:styleId="WW8Num60z8">
    <w:name w:val="WW8Num60z8"/>
    <w:uiPriority w:val="99"/>
    <w:rsid w:val="007B677A"/>
  </w:style>
  <w:style w:type="character" w:customStyle="1" w:styleId="WW8Num61z0">
    <w:name w:val="WW8Num61z0"/>
    <w:uiPriority w:val="99"/>
    <w:rsid w:val="007B677A"/>
    <w:rPr>
      <w:rFonts w:ascii="Symbol" w:hAnsi="Symbol"/>
    </w:rPr>
  </w:style>
  <w:style w:type="character" w:customStyle="1" w:styleId="WW8Num61z1">
    <w:name w:val="WW8Num61z1"/>
    <w:uiPriority w:val="99"/>
    <w:rsid w:val="007B677A"/>
    <w:rPr>
      <w:rFonts w:ascii="Courier New" w:hAnsi="Courier New"/>
    </w:rPr>
  </w:style>
  <w:style w:type="character" w:customStyle="1" w:styleId="WW8Num61z2">
    <w:name w:val="WW8Num61z2"/>
    <w:uiPriority w:val="99"/>
    <w:rsid w:val="007B677A"/>
    <w:rPr>
      <w:rFonts w:ascii="Wingdings" w:hAnsi="Wingdings"/>
    </w:rPr>
  </w:style>
  <w:style w:type="character" w:customStyle="1" w:styleId="WW8Num62z0">
    <w:name w:val="WW8Num62z0"/>
    <w:uiPriority w:val="99"/>
    <w:rsid w:val="007B677A"/>
  </w:style>
  <w:style w:type="character" w:customStyle="1" w:styleId="WW8Num62z1">
    <w:name w:val="WW8Num62z1"/>
    <w:uiPriority w:val="99"/>
    <w:rsid w:val="007B677A"/>
  </w:style>
  <w:style w:type="character" w:customStyle="1" w:styleId="WW8Num62z2">
    <w:name w:val="WW8Num62z2"/>
    <w:uiPriority w:val="99"/>
    <w:rsid w:val="007B677A"/>
  </w:style>
  <w:style w:type="character" w:customStyle="1" w:styleId="WW8Num62z3">
    <w:name w:val="WW8Num62z3"/>
    <w:uiPriority w:val="99"/>
    <w:rsid w:val="007B677A"/>
  </w:style>
  <w:style w:type="character" w:customStyle="1" w:styleId="WW8Num62z4">
    <w:name w:val="WW8Num62z4"/>
    <w:uiPriority w:val="99"/>
    <w:rsid w:val="007B677A"/>
  </w:style>
  <w:style w:type="character" w:customStyle="1" w:styleId="WW8Num62z5">
    <w:name w:val="WW8Num62z5"/>
    <w:uiPriority w:val="99"/>
    <w:rsid w:val="007B677A"/>
  </w:style>
  <w:style w:type="character" w:customStyle="1" w:styleId="WW8Num62z6">
    <w:name w:val="WW8Num62z6"/>
    <w:uiPriority w:val="99"/>
    <w:rsid w:val="007B677A"/>
  </w:style>
  <w:style w:type="character" w:customStyle="1" w:styleId="WW8Num62z7">
    <w:name w:val="WW8Num62z7"/>
    <w:uiPriority w:val="99"/>
    <w:rsid w:val="007B677A"/>
  </w:style>
  <w:style w:type="character" w:customStyle="1" w:styleId="WW8Num62z8">
    <w:name w:val="WW8Num62z8"/>
    <w:uiPriority w:val="99"/>
    <w:rsid w:val="007B677A"/>
  </w:style>
  <w:style w:type="character" w:customStyle="1" w:styleId="WW8Num63z0">
    <w:name w:val="WW8Num63z0"/>
    <w:uiPriority w:val="99"/>
    <w:rsid w:val="007B677A"/>
    <w:rPr>
      <w:b/>
    </w:rPr>
  </w:style>
  <w:style w:type="character" w:customStyle="1" w:styleId="WW8Num63z1">
    <w:name w:val="WW8Num63z1"/>
    <w:uiPriority w:val="99"/>
    <w:rsid w:val="007B677A"/>
  </w:style>
  <w:style w:type="character" w:customStyle="1" w:styleId="WW8Num63z2">
    <w:name w:val="WW8Num63z2"/>
    <w:uiPriority w:val="99"/>
    <w:rsid w:val="007B677A"/>
  </w:style>
  <w:style w:type="character" w:customStyle="1" w:styleId="WW8Num63z3">
    <w:name w:val="WW8Num63z3"/>
    <w:uiPriority w:val="99"/>
    <w:rsid w:val="007B677A"/>
  </w:style>
  <w:style w:type="character" w:customStyle="1" w:styleId="WW8Num63z4">
    <w:name w:val="WW8Num63z4"/>
    <w:uiPriority w:val="99"/>
    <w:rsid w:val="007B677A"/>
  </w:style>
  <w:style w:type="character" w:customStyle="1" w:styleId="WW8Num63z5">
    <w:name w:val="WW8Num63z5"/>
    <w:uiPriority w:val="99"/>
    <w:rsid w:val="007B677A"/>
  </w:style>
  <w:style w:type="character" w:customStyle="1" w:styleId="WW8Num63z6">
    <w:name w:val="WW8Num63z6"/>
    <w:uiPriority w:val="99"/>
    <w:rsid w:val="007B677A"/>
  </w:style>
  <w:style w:type="character" w:customStyle="1" w:styleId="WW8Num63z7">
    <w:name w:val="WW8Num63z7"/>
    <w:uiPriority w:val="99"/>
    <w:rsid w:val="007B677A"/>
  </w:style>
  <w:style w:type="character" w:customStyle="1" w:styleId="WW8Num63z8">
    <w:name w:val="WW8Num63z8"/>
    <w:uiPriority w:val="99"/>
    <w:rsid w:val="007B677A"/>
  </w:style>
  <w:style w:type="character" w:customStyle="1" w:styleId="WW8Num64z0">
    <w:name w:val="WW8Num64z0"/>
    <w:uiPriority w:val="99"/>
    <w:rsid w:val="007B677A"/>
  </w:style>
  <w:style w:type="character" w:customStyle="1" w:styleId="WW8Num64z1">
    <w:name w:val="WW8Num64z1"/>
    <w:uiPriority w:val="99"/>
    <w:rsid w:val="007B677A"/>
  </w:style>
  <w:style w:type="character" w:customStyle="1" w:styleId="WW8Num64z2">
    <w:name w:val="WW8Num64z2"/>
    <w:uiPriority w:val="99"/>
    <w:rsid w:val="007B677A"/>
  </w:style>
  <w:style w:type="character" w:customStyle="1" w:styleId="WW8Num64z3">
    <w:name w:val="WW8Num64z3"/>
    <w:uiPriority w:val="99"/>
    <w:rsid w:val="007B677A"/>
  </w:style>
  <w:style w:type="character" w:customStyle="1" w:styleId="WW8Num64z4">
    <w:name w:val="WW8Num64z4"/>
    <w:uiPriority w:val="99"/>
    <w:rsid w:val="007B677A"/>
  </w:style>
  <w:style w:type="character" w:customStyle="1" w:styleId="WW8Num64z5">
    <w:name w:val="WW8Num64z5"/>
    <w:uiPriority w:val="99"/>
    <w:rsid w:val="007B677A"/>
  </w:style>
  <w:style w:type="character" w:customStyle="1" w:styleId="WW8Num64z6">
    <w:name w:val="WW8Num64z6"/>
    <w:uiPriority w:val="99"/>
    <w:rsid w:val="007B677A"/>
  </w:style>
  <w:style w:type="character" w:customStyle="1" w:styleId="WW8Num64z7">
    <w:name w:val="WW8Num64z7"/>
    <w:uiPriority w:val="99"/>
    <w:rsid w:val="007B677A"/>
  </w:style>
  <w:style w:type="character" w:customStyle="1" w:styleId="WW8Num64z8">
    <w:name w:val="WW8Num64z8"/>
    <w:uiPriority w:val="99"/>
    <w:rsid w:val="007B677A"/>
  </w:style>
  <w:style w:type="character" w:customStyle="1" w:styleId="WW8Num65z0">
    <w:name w:val="WW8Num6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7B677A"/>
  </w:style>
  <w:style w:type="character" w:customStyle="1" w:styleId="WW8Num66z1">
    <w:name w:val="WW8Num66z1"/>
    <w:uiPriority w:val="99"/>
    <w:rsid w:val="007B677A"/>
  </w:style>
  <w:style w:type="character" w:customStyle="1" w:styleId="WW8Num66z2">
    <w:name w:val="WW8Num66z2"/>
    <w:uiPriority w:val="99"/>
    <w:rsid w:val="007B677A"/>
  </w:style>
  <w:style w:type="character" w:customStyle="1" w:styleId="WW8Num66z3">
    <w:name w:val="WW8Num66z3"/>
    <w:uiPriority w:val="99"/>
    <w:rsid w:val="007B677A"/>
  </w:style>
  <w:style w:type="character" w:customStyle="1" w:styleId="WW8Num66z4">
    <w:name w:val="WW8Num66z4"/>
    <w:uiPriority w:val="99"/>
    <w:rsid w:val="007B677A"/>
  </w:style>
  <w:style w:type="character" w:customStyle="1" w:styleId="WW8Num66z5">
    <w:name w:val="WW8Num66z5"/>
    <w:uiPriority w:val="99"/>
    <w:rsid w:val="007B677A"/>
  </w:style>
  <w:style w:type="character" w:customStyle="1" w:styleId="WW8Num66z6">
    <w:name w:val="WW8Num66z6"/>
    <w:uiPriority w:val="99"/>
    <w:rsid w:val="007B677A"/>
  </w:style>
  <w:style w:type="character" w:customStyle="1" w:styleId="WW8Num66z7">
    <w:name w:val="WW8Num66z7"/>
    <w:uiPriority w:val="99"/>
    <w:rsid w:val="007B677A"/>
  </w:style>
  <w:style w:type="character" w:customStyle="1" w:styleId="WW8Num66z8">
    <w:name w:val="WW8Num66z8"/>
    <w:uiPriority w:val="99"/>
    <w:rsid w:val="007B677A"/>
  </w:style>
  <w:style w:type="character" w:customStyle="1" w:styleId="WW8Num67z0">
    <w:name w:val="WW8Num67z0"/>
    <w:uiPriority w:val="99"/>
    <w:rsid w:val="007B677A"/>
    <w:rPr>
      <w:rFonts w:ascii="Verdana" w:hAnsi="Verdana"/>
      <w:sz w:val="20"/>
    </w:rPr>
  </w:style>
  <w:style w:type="character" w:customStyle="1" w:styleId="WW8Num67z1">
    <w:name w:val="WW8Num67z1"/>
    <w:uiPriority w:val="99"/>
    <w:rsid w:val="007B677A"/>
  </w:style>
  <w:style w:type="character" w:customStyle="1" w:styleId="WW8Num67z2">
    <w:name w:val="WW8Num67z2"/>
    <w:uiPriority w:val="99"/>
    <w:rsid w:val="007B677A"/>
  </w:style>
  <w:style w:type="character" w:customStyle="1" w:styleId="WW8Num67z3">
    <w:name w:val="WW8Num67z3"/>
    <w:uiPriority w:val="99"/>
    <w:rsid w:val="007B677A"/>
  </w:style>
  <w:style w:type="character" w:customStyle="1" w:styleId="WW8Num67z4">
    <w:name w:val="WW8Num67z4"/>
    <w:uiPriority w:val="99"/>
    <w:rsid w:val="007B677A"/>
  </w:style>
  <w:style w:type="character" w:customStyle="1" w:styleId="WW8Num67z5">
    <w:name w:val="WW8Num67z5"/>
    <w:uiPriority w:val="99"/>
    <w:rsid w:val="007B677A"/>
  </w:style>
  <w:style w:type="character" w:customStyle="1" w:styleId="WW8Num67z6">
    <w:name w:val="WW8Num67z6"/>
    <w:uiPriority w:val="99"/>
    <w:rsid w:val="007B677A"/>
  </w:style>
  <w:style w:type="character" w:customStyle="1" w:styleId="WW8Num67z7">
    <w:name w:val="WW8Num67z7"/>
    <w:uiPriority w:val="99"/>
    <w:rsid w:val="007B677A"/>
  </w:style>
  <w:style w:type="character" w:customStyle="1" w:styleId="WW8Num67z8">
    <w:name w:val="WW8Num67z8"/>
    <w:uiPriority w:val="99"/>
    <w:rsid w:val="007B677A"/>
  </w:style>
  <w:style w:type="character" w:customStyle="1" w:styleId="WW8Num68z0">
    <w:name w:val="WW8Num68z0"/>
    <w:uiPriority w:val="99"/>
    <w:rsid w:val="007B677A"/>
    <w:rPr>
      <w:rFonts w:ascii="Verdana" w:hAnsi="Verdana"/>
      <w:sz w:val="20"/>
    </w:rPr>
  </w:style>
  <w:style w:type="character" w:customStyle="1" w:styleId="WW8Num68z1">
    <w:name w:val="WW8Num68z1"/>
    <w:uiPriority w:val="99"/>
    <w:rsid w:val="007B677A"/>
  </w:style>
  <w:style w:type="character" w:customStyle="1" w:styleId="WW8Num68z2">
    <w:name w:val="WW8Num68z2"/>
    <w:uiPriority w:val="99"/>
    <w:rsid w:val="007B677A"/>
  </w:style>
  <w:style w:type="character" w:customStyle="1" w:styleId="WW8Num68z3">
    <w:name w:val="WW8Num68z3"/>
    <w:uiPriority w:val="99"/>
    <w:rsid w:val="007B677A"/>
  </w:style>
  <w:style w:type="character" w:customStyle="1" w:styleId="WW8Num68z4">
    <w:name w:val="WW8Num68z4"/>
    <w:uiPriority w:val="99"/>
    <w:rsid w:val="007B677A"/>
  </w:style>
  <w:style w:type="character" w:customStyle="1" w:styleId="WW8Num68z5">
    <w:name w:val="WW8Num68z5"/>
    <w:uiPriority w:val="99"/>
    <w:rsid w:val="007B677A"/>
  </w:style>
  <w:style w:type="character" w:customStyle="1" w:styleId="WW8Num68z6">
    <w:name w:val="WW8Num68z6"/>
    <w:uiPriority w:val="99"/>
    <w:rsid w:val="007B677A"/>
  </w:style>
  <w:style w:type="character" w:customStyle="1" w:styleId="WW8Num68z7">
    <w:name w:val="WW8Num68z7"/>
    <w:uiPriority w:val="99"/>
    <w:rsid w:val="007B677A"/>
  </w:style>
  <w:style w:type="character" w:customStyle="1" w:styleId="WW8Num68z8">
    <w:name w:val="WW8Num68z8"/>
    <w:uiPriority w:val="99"/>
    <w:rsid w:val="007B677A"/>
  </w:style>
  <w:style w:type="character" w:customStyle="1" w:styleId="WW8Num69z0">
    <w:name w:val="WW8Num69z0"/>
    <w:uiPriority w:val="99"/>
    <w:rsid w:val="007B677A"/>
    <w:rPr>
      <w:rFonts w:ascii="Verdana" w:hAnsi="Verdana"/>
      <w:sz w:val="20"/>
    </w:rPr>
  </w:style>
  <w:style w:type="character" w:customStyle="1" w:styleId="WW8Num69z1">
    <w:name w:val="WW8Num69z1"/>
    <w:uiPriority w:val="99"/>
    <w:rsid w:val="007B677A"/>
  </w:style>
  <w:style w:type="character" w:customStyle="1" w:styleId="WW8Num69z2">
    <w:name w:val="WW8Num69z2"/>
    <w:uiPriority w:val="99"/>
    <w:rsid w:val="007B677A"/>
  </w:style>
  <w:style w:type="character" w:customStyle="1" w:styleId="WW8Num69z3">
    <w:name w:val="WW8Num69z3"/>
    <w:uiPriority w:val="99"/>
    <w:rsid w:val="007B677A"/>
  </w:style>
  <w:style w:type="character" w:customStyle="1" w:styleId="WW8Num69z4">
    <w:name w:val="WW8Num69z4"/>
    <w:uiPriority w:val="99"/>
    <w:rsid w:val="007B677A"/>
  </w:style>
  <w:style w:type="character" w:customStyle="1" w:styleId="WW8Num69z5">
    <w:name w:val="WW8Num69z5"/>
    <w:uiPriority w:val="99"/>
    <w:rsid w:val="007B677A"/>
  </w:style>
  <w:style w:type="character" w:customStyle="1" w:styleId="WW8Num69z6">
    <w:name w:val="WW8Num69z6"/>
    <w:uiPriority w:val="99"/>
    <w:rsid w:val="007B677A"/>
  </w:style>
  <w:style w:type="character" w:customStyle="1" w:styleId="WW8Num69z7">
    <w:name w:val="WW8Num69z7"/>
    <w:uiPriority w:val="99"/>
    <w:rsid w:val="007B677A"/>
  </w:style>
  <w:style w:type="character" w:customStyle="1" w:styleId="WW8Num69z8">
    <w:name w:val="WW8Num69z8"/>
    <w:uiPriority w:val="99"/>
    <w:rsid w:val="007B677A"/>
  </w:style>
  <w:style w:type="character" w:customStyle="1" w:styleId="WW8Num70z0">
    <w:name w:val="WW8Num70z0"/>
    <w:uiPriority w:val="99"/>
    <w:rsid w:val="007B677A"/>
    <w:rPr>
      <w:rFonts w:ascii="Verdana" w:hAnsi="Verdana"/>
      <w:sz w:val="20"/>
    </w:rPr>
  </w:style>
  <w:style w:type="character" w:customStyle="1" w:styleId="WW8Num70z1">
    <w:name w:val="WW8Num70z1"/>
    <w:uiPriority w:val="99"/>
    <w:rsid w:val="007B677A"/>
  </w:style>
  <w:style w:type="character" w:customStyle="1" w:styleId="WW8Num70z2">
    <w:name w:val="WW8Num70z2"/>
    <w:uiPriority w:val="99"/>
    <w:rsid w:val="007B677A"/>
  </w:style>
  <w:style w:type="character" w:customStyle="1" w:styleId="WW8Num70z3">
    <w:name w:val="WW8Num70z3"/>
    <w:uiPriority w:val="99"/>
    <w:rsid w:val="007B677A"/>
  </w:style>
  <w:style w:type="character" w:customStyle="1" w:styleId="WW8Num70z4">
    <w:name w:val="WW8Num70z4"/>
    <w:uiPriority w:val="99"/>
    <w:rsid w:val="007B677A"/>
  </w:style>
  <w:style w:type="character" w:customStyle="1" w:styleId="WW8Num70z5">
    <w:name w:val="WW8Num70z5"/>
    <w:uiPriority w:val="99"/>
    <w:rsid w:val="007B677A"/>
  </w:style>
  <w:style w:type="character" w:customStyle="1" w:styleId="WW8Num70z6">
    <w:name w:val="WW8Num70z6"/>
    <w:uiPriority w:val="99"/>
    <w:rsid w:val="007B677A"/>
  </w:style>
  <w:style w:type="character" w:customStyle="1" w:styleId="WW8Num70z7">
    <w:name w:val="WW8Num70z7"/>
    <w:uiPriority w:val="99"/>
    <w:rsid w:val="007B677A"/>
  </w:style>
  <w:style w:type="character" w:customStyle="1" w:styleId="WW8Num70z8">
    <w:name w:val="WW8Num70z8"/>
    <w:uiPriority w:val="99"/>
    <w:rsid w:val="007B677A"/>
  </w:style>
  <w:style w:type="character" w:customStyle="1" w:styleId="WW8Num71z0">
    <w:name w:val="WW8Num71z0"/>
    <w:uiPriority w:val="99"/>
    <w:rsid w:val="007B677A"/>
    <w:rPr>
      <w:rFonts w:ascii="Verdana" w:hAnsi="Verdana"/>
      <w:sz w:val="20"/>
    </w:rPr>
  </w:style>
  <w:style w:type="character" w:customStyle="1" w:styleId="WW8Num71z1">
    <w:name w:val="WW8Num71z1"/>
    <w:uiPriority w:val="99"/>
    <w:rsid w:val="007B677A"/>
  </w:style>
  <w:style w:type="character" w:customStyle="1" w:styleId="WW8Num71z2">
    <w:name w:val="WW8Num71z2"/>
    <w:uiPriority w:val="99"/>
    <w:rsid w:val="007B677A"/>
  </w:style>
  <w:style w:type="character" w:customStyle="1" w:styleId="WW8Num71z3">
    <w:name w:val="WW8Num71z3"/>
    <w:uiPriority w:val="99"/>
    <w:rsid w:val="007B677A"/>
  </w:style>
  <w:style w:type="character" w:customStyle="1" w:styleId="WW8Num71z4">
    <w:name w:val="WW8Num71z4"/>
    <w:uiPriority w:val="99"/>
    <w:rsid w:val="007B677A"/>
  </w:style>
  <w:style w:type="character" w:customStyle="1" w:styleId="WW8Num71z5">
    <w:name w:val="WW8Num71z5"/>
    <w:uiPriority w:val="99"/>
    <w:rsid w:val="007B677A"/>
  </w:style>
  <w:style w:type="character" w:customStyle="1" w:styleId="WW8Num71z6">
    <w:name w:val="WW8Num71z6"/>
    <w:uiPriority w:val="99"/>
    <w:rsid w:val="007B677A"/>
  </w:style>
  <w:style w:type="character" w:customStyle="1" w:styleId="WW8Num71z7">
    <w:name w:val="WW8Num71z7"/>
    <w:uiPriority w:val="99"/>
    <w:rsid w:val="007B677A"/>
  </w:style>
  <w:style w:type="character" w:customStyle="1" w:styleId="WW8Num71z8">
    <w:name w:val="WW8Num71z8"/>
    <w:uiPriority w:val="99"/>
    <w:rsid w:val="007B677A"/>
  </w:style>
  <w:style w:type="character" w:customStyle="1" w:styleId="Domylnaczcionkaakapitu2">
    <w:name w:val="Domyślna czcionka akapitu2"/>
    <w:uiPriority w:val="99"/>
    <w:rsid w:val="007B677A"/>
  </w:style>
  <w:style w:type="character" w:customStyle="1" w:styleId="WW8Num17z2">
    <w:name w:val="WW8Num17z2"/>
    <w:uiPriority w:val="99"/>
    <w:rsid w:val="007B677A"/>
  </w:style>
  <w:style w:type="character" w:customStyle="1" w:styleId="WW8Num27z1">
    <w:name w:val="WW8Num27z1"/>
    <w:uiPriority w:val="99"/>
    <w:rsid w:val="007B677A"/>
  </w:style>
  <w:style w:type="character" w:customStyle="1" w:styleId="WW8Num27z2">
    <w:name w:val="WW8Num27z2"/>
    <w:uiPriority w:val="99"/>
    <w:rsid w:val="007B677A"/>
  </w:style>
  <w:style w:type="character" w:customStyle="1" w:styleId="WW8Num27z3">
    <w:name w:val="WW8Num27z3"/>
    <w:uiPriority w:val="99"/>
    <w:rsid w:val="007B677A"/>
  </w:style>
  <w:style w:type="character" w:customStyle="1" w:styleId="WW8Num27z4">
    <w:name w:val="WW8Num27z4"/>
    <w:uiPriority w:val="99"/>
    <w:rsid w:val="007B677A"/>
  </w:style>
  <w:style w:type="character" w:customStyle="1" w:styleId="WW8Num27z5">
    <w:name w:val="WW8Num27z5"/>
    <w:uiPriority w:val="99"/>
    <w:rsid w:val="007B677A"/>
  </w:style>
  <w:style w:type="character" w:customStyle="1" w:styleId="WW8Num27z6">
    <w:name w:val="WW8Num27z6"/>
    <w:uiPriority w:val="99"/>
    <w:rsid w:val="007B677A"/>
  </w:style>
  <w:style w:type="character" w:customStyle="1" w:styleId="WW8Num27z7">
    <w:name w:val="WW8Num27z7"/>
    <w:uiPriority w:val="99"/>
    <w:rsid w:val="007B677A"/>
  </w:style>
  <w:style w:type="character" w:customStyle="1" w:styleId="WW8Num27z8">
    <w:name w:val="WW8Num27z8"/>
    <w:uiPriority w:val="99"/>
    <w:rsid w:val="007B677A"/>
  </w:style>
  <w:style w:type="character" w:customStyle="1" w:styleId="WW8Num34z1">
    <w:name w:val="WW8Num34z1"/>
    <w:uiPriority w:val="99"/>
    <w:rsid w:val="007B677A"/>
  </w:style>
  <w:style w:type="character" w:customStyle="1" w:styleId="WW8Num35z2">
    <w:name w:val="WW8Num35z2"/>
    <w:uiPriority w:val="99"/>
    <w:rsid w:val="007B677A"/>
  </w:style>
  <w:style w:type="character" w:customStyle="1" w:styleId="WW8Num35z3">
    <w:name w:val="WW8Num35z3"/>
    <w:uiPriority w:val="99"/>
    <w:rsid w:val="007B677A"/>
  </w:style>
  <w:style w:type="character" w:customStyle="1" w:styleId="WW8Num35z4">
    <w:name w:val="WW8Num35z4"/>
    <w:uiPriority w:val="99"/>
    <w:rsid w:val="007B677A"/>
  </w:style>
  <w:style w:type="character" w:customStyle="1" w:styleId="WW8Num35z5">
    <w:name w:val="WW8Num35z5"/>
    <w:uiPriority w:val="99"/>
    <w:rsid w:val="007B677A"/>
  </w:style>
  <w:style w:type="character" w:customStyle="1" w:styleId="WW8Num35z6">
    <w:name w:val="WW8Num35z6"/>
    <w:uiPriority w:val="99"/>
    <w:rsid w:val="007B677A"/>
  </w:style>
  <w:style w:type="character" w:customStyle="1" w:styleId="WW8Num35z7">
    <w:name w:val="WW8Num35z7"/>
    <w:uiPriority w:val="99"/>
    <w:rsid w:val="007B677A"/>
  </w:style>
  <w:style w:type="character" w:customStyle="1" w:styleId="WW8Num35z8">
    <w:name w:val="WW8Num35z8"/>
    <w:uiPriority w:val="99"/>
    <w:rsid w:val="007B677A"/>
  </w:style>
  <w:style w:type="character" w:customStyle="1" w:styleId="WW8Num36z2">
    <w:name w:val="WW8Num36z2"/>
    <w:uiPriority w:val="99"/>
    <w:rsid w:val="007B677A"/>
  </w:style>
  <w:style w:type="character" w:customStyle="1" w:styleId="WW8Num36z4">
    <w:name w:val="WW8Num36z4"/>
    <w:uiPriority w:val="99"/>
    <w:rsid w:val="007B677A"/>
  </w:style>
  <w:style w:type="character" w:customStyle="1" w:styleId="WW8Num36z5">
    <w:name w:val="WW8Num36z5"/>
    <w:uiPriority w:val="99"/>
    <w:rsid w:val="007B677A"/>
  </w:style>
  <w:style w:type="character" w:customStyle="1" w:styleId="WW8Num36z6">
    <w:name w:val="WW8Num36z6"/>
    <w:uiPriority w:val="99"/>
    <w:rsid w:val="007B677A"/>
  </w:style>
  <w:style w:type="character" w:customStyle="1" w:styleId="WW8Num36z7">
    <w:name w:val="WW8Num36z7"/>
    <w:uiPriority w:val="99"/>
    <w:rsid w:val="007B677A"/>
  </w:style>
  <w:style w:type="character" w:customStyle="1" w:styleId="WW8Num36z8">
    <w:name w:val="WW8Num36z8"/>
    <w:uiPriority w:val="99"/>
    <w:rsid w:val="007B677A"/>
  </w:style>
  <w:style w:type="character" w:customStyle="1" w:styleId="WW8Num42z1">
    <w:name w:val="WW8Num42z1"/>
    <w:uiPriority w:val="99"/>
    <w:rsid w:val="007B677A"/>
    <w:rPr>
      <w:rFonts w:ascii="OpenSymbol" w:hAnsi="OpenSymbol"/>
    </w:rPr>
  </w:style>
  <w:style w:type="character" w:customStyle="1" w:styleId="WW8Num47z1">
    <w:name w:val="WW8Num47z1"/>
    <w:uiPriority w:val="99"/>
    <w:rsid w:val="007B677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B677A"/>
  </w:style>
  <w:style w:type="character" w:customStyle="1" w:styleId="WW-Absatz-Standardschriftart">
    <w:name w:val="WW-Absatz-Standardschriftart"/>
    <w:uiPriority w:val="99"/>
    <w:rsid w:val="007B677A"/>
  </w:style>
  <w:style w:type="character" w:customStyle="1" w:styleId="WW-Absatz-Standardschriftart1">
    <w:name w:val="WW-Absatz-Standardschriftart1"/>
    <w:uiPriority w:val="99"/>
    <w:rsid w:val="007B677A"/>
  </w:style>
  <w:style w:type="character" w:customStyle="1" w:styleId="WW-Absatz-Standardschriftart11">
    <w:name w:val="WW-Absatz-Standardschriftart11"/>
    <w:uiPriority w:val="99"/>
    <w:rsid w:val="007B677A"/>
  </w:style>
  <w:style w:type="character" w:customStyle="1" w:styleId="WW-Absatz-Standardschriftart111">
    <w:name w:val="WW-Absatz-Standardschriftart111"/>
    <w:uiPriority w:val="99"/>
    <w:rsid w:val="007B677A"/>
  </w:style>
  <w:style w:type="character" w:customStyle="1" w:styleId="WW-Absatz-Standardschriftart1111">
    <w:name w:val="WW-Absatz-Standardschriftart1111"/>
    <w:uiPriority w:val="99"/>
    <w:rsid w:val="007B677A"/>
  </w:style>
  <w:style w:type="character" w:customStyle="1" w:styleId="WW8Num21z1">
    <w:name w:val="WW8Num21z1"/>
    <w:uiPriority w:val="99"/>
    <w:rsid w:val="007B677A"/>
  </w:style>
  <w:style w:type="character" w:customStyle="1" w:styleId="WW-Absatz-Standardschriftart11111">
    <w:name w:val="WW-Absatz-Standardschriftart11111"/>
    <w:uiPriority w:val="99"/>
    <w:rsid w:val="007B677A"/>
  </w:style>
  <w:style w:type="character" w:customStyle="1" w:styleId="WW-Absatz-Standardschriftart111111">
    <w:name w:val="WW-Absatz-Standardschriftart111111"/>
    <w:uiPriority w:val="99"/>
    <w:rsid w:val="007B677A"/>
  </w:style>
  <w:style w:type="character" w:customStyle="1" w:styleId="WW-Absatz-Standardschriftart1111111">
    <w:name w:val="WW-Absatz-Standardschriftart1111111"/>
    <w:uiPriority w:val="99"/>
    <w:rsid w:val="007B677A"/>
  </w:style>
  <w:style w:type="character" w:customStyle="1" w:styleId="WW8Num3z1">
    <w:name w:val="WW8Num3z1"/>
    <w:uiPriority w:val="99"/>
    <w:rsid w:val="007B677A"/>
    <w:rPr>
      <w:rFonts w:ascii="Courier New" w:hAnsi="Courier New"/>
    </w:rPr>
  </w:style>
  <w:style w:type="character" w:customStyle="1" w:styleId="WW8Num3z2">
    <w:name w:val="WW8Num3z2"/>
    <w:uiPriority w:val="99"/>
    <w:rsid w:val="007B677A"/>
  </w:style>
  <w:style w:type="character" w:customStyle="1" w:styleId="WW8Num8z1">
    <w:name w:val="WW8Num8z1"/>
    <w:uiPriority w:val="99"/>
    <w:rsid w:val="007B677A"/>
    <w:rPr>
      <w:rFonts w:ascii="Verdana" w:hAnsi="Verdana"/>
      <w:sz w:val="20"/>
    </w:rPr>
  </w:style>
  <w:style w:type="character" w:customStyle="1" w:styleId="WW8Num18z1">
    <w:name w:val="WW8Num18z1"/>
    <w:uiPriority w:val="99"/>
    <w:rsid w:val="007B677A"/>
  </w:style>
  <w:style w:type="character" w:customStyle="1" w:styleId="WW8Num22z1">
    <w:name w:val="WW8Num22z1"/>
    <w:uiPriority w:val="99"/>
    <w:rsid w:val="007B677A"/>
  </w:style>
  <w:style w:type="character" w:customStyle="1" w:styleId="WW8Num37z2">
    <w:name w:val="WW8Num37z2"/>
    <w:uiPriority w:val="99"/>
    <w:rsid w:val="007B677A"/>
  </w:style>
  <w:style w:type="character" w:customStyle="1" w:styleId="WW8Num47z2">
    <w:name w:val="WW8Num47z2"/>
    <w:uiPriority w:val="99"/>
    <w:rsid w:val="007B677A"/>
  </w:style>
  <w:style w:type="character" w:customStyle="1" w:styleId="WW8Num18z2">
    <w:name w:val="WW8Num18z2"/>
    <w:uiPriority w:val="99"/>
    <w:rsid w:val="007B677A"/>
  </w:style>
  <w:style w:type="character" w:customStyle="1" w:styleId="WW8Num37z3">
    <w:name w:val="WW8Num37z3"/>
    <w:uiPriority w:val="99"/>
    <w:rsid w:val="007B677A"/>
  </w:style>
  <w:style w:type="character" w:customStyle="1" w:styleId="WW8Num37z4">
    <w:name w:val="WW8Num37z4"/>
    <w:uiPriority w:val="99"/>
    <w:rsid w:val="007B677A"/>
  </w:style>
  <w:style w:type="character" w:customStyle="1" w:styleId="WW8Num37z5">
    <w:name w:val="WW8Num37z5"/>
    <w:uiPriority w:val="99"/>
    <w:rsid w:val="007B677A"/>
  </w:style>
  <w:style w:type="character" w:customStyle="1" w:styleId="WW8Num37z6">
    <w:name w:val="WW8Num37z6"/>
    <w:uiPriority w:val="99"/>
    <w:rsid w:val="007B677A"/>
  </w:style>
  <w:style w:type="character" w:customStyle="1" w:styleId="WW8Num37z7">
    <w:name w:val="WW8Num37z7"/>
    <w:uiPriority w:val="99"/>
    <w:rsid w:val="007B677A"/>
  </w:style>
  <w:style w:type="character" w:customStyle="1" w:styleId="WW8Num37z8">
    <w:name w:val="WW8Num37z8"/>
    <w:uiPriority w:val="99"/>
    <w:rsid w:val="007B677A"/>
  </w:style>
  <w:style w:type="character" w:customStyle="1" w:styleId="WW8Num38z2">
    <w:name w:val="WW8Num38z2"/>
    <w:uiPriority w:val="99"/>
    <w:rsid w:val="007B677A"/>
  </w:style>
  <w:style w:type="character" w:customStyle="1" w:styleId="WW8Num38z3">
    <w:name w:val="WW8Num38z3"/>
    <w:uiPriority w:val="99"/>
    <w:rsid w:val="007B677A"/>
  </w:style>
  <w:style w:type="character" w:customStyle="1" w:styleId="WW8Num38z4">
    <w:name w:val="WW8Num38z4"/>
    <w:uiPriority w:val="99"/>
    <w:rsid w:val="007B677A"/>
  </w:style>
  <w:style w:type="character" w:customStyle="1" w:styleId="WW8Num38z5">
    <w:name w:val="WW8Num38z5"/>
    <w:uiPriority w:val="99"/>
    <w:rsid w:val="007B677A"/>
  </w:style>
  <w:style w:type="character" w:customStyle="1" w:styleId="WW8Num38z6">
    <w:name w:val="WW8Num38z6"/>
    <w:uiPriority w:val="99"/>
    <w:rsid w:val="007B677A"/>
  </w:style>
  <w:style w:type="character" w:customStyle="1" w:styleId="WW8Num38z7">
    <w:name w:val="WW8Num38z7"/>
    <w:uiPriority w:val="99"/>
    <w:rsid w:val="007B677A"/>
  </w:style>
  <w:style w:type="character" w:customStyle="1" w:styleId="WW8Num38z8">
    <w:name w:val="WW8Num38z8"/>
    <w:uiPriority w:val="99"/>
    <w:rsid w:val="007B677A"/>
  </w:style>
  <w:style w:type="character" w:customStyle="1" w:styleId="WW8Num39z2">
    <w:name w:val="WW8Num39z2"/>
    <w:uiPriority w:val="99"/>
    <w:rsid w:val="007B677A"/>
  </w:style>
  <w:style w:type="character" w:customStyle="1" w:styleId="WW8Num39z3">
    <w:name w:val="WW8Num39z3"/>
    <w:uiPriority w:val="99"/>
    <w:rsid w:val="007B677A"/>
  </w:style>
  <w:style w:type="character" w:customStyle="1" w:styleId="WW8Num39z4">
    <w:name w:val="WW8Num39z4"/>
    <w:uiPriority w:val="99"/>
    <w:rsid w:val="007B677A"/>
  </w:style>
  <w:style w:type="character" w:customStyle="1" w:styleId="WW8Num39z5">
    <w:name w:val="WW8Num39z5"/>
    <w:uiPriority w:val="99"/>
    <w:rsid w:val="007B677A"/>
  </w:style>
  <w:style w:type="character" w:customStyle="1" w:styleId="WW8Num39z6">
    <w:name w:val="WW8Num39z6"/>
    <w:uiPriority w:val="99"/>
    <w:rsid w:val="007B677A"/>
  </w:style>
  <w:style w:type="character" w:customStyle="1" w:styleId="WW8Num39z7">
    <w:name w:val="WW8Num39z7"/>
    <w:uiPriority w:val="99"/>
    <w:rsid w:val="007B677A"/>
  </w:style>
  <w:style w:type="character" w:customStyle="1" w:styleId="WW8Num39z8">
    <w:name w:val="WW8Num39z8"/>
    <w:uiPriority w:val="99"/>
    <w:rsid w:val="007B677A"/>
  </w:style>
  <w:style w:type="character" w:customStyle="1" w:styleId="WW8Num47z3">
    <w:name w:val="WW8Num47z3"/>
    <w:uiPriority w:val="99"/>
    <w:rsid w:val="007B677A"/>
  </w:style>
  <w:style w:type="character" w:customStyle="1" w:styleId="WW8Num47z4">
    <w:name w:val="WW8Num47z4"/>
    <w:uiPriority w:val="99"/>
    <w:rsid w:val="007B677A"/>
  </w:style>
  <w:style w:type="character" w:customStyle="1" w:styleId="WW8Num47z5">
    <w:name w:val="WW8Num47z5"/>
    <w:uiPriority w:val="99"/>
    <w:rsid w:val="007B677A"/>
  </w:style>
  <w:style w:type="character" w:customStyle="1" w:styleId="WW8Num47z6">
    <w:name w:val="WW8Num47z6"/>
    <w:uiPriority w:val="99"/>
    <w:rsid w:val="007B677A"/>
  </w:style>
  <w:style w:type="character" w:customStyle="1" w:styleId="WW8Num47z7">
    <w:name w:val="WW8Num47z7"/>
    <w:uiPriority w:val="99"/>
    <w:rsid w:val="007B677A"/>
  </w:style>
  <w:style w:type="character" w:customStyle="1" w:styleId="WW8Num47z8">
    <w:name w:val="WW8Num47z8"/>
    <w:uiPriority w:val="99"/>
    <w:rsid w:val="007B677A"/>
  </w:style>
  <w:style w:type="character" w:customStyle="1" w:styleId="WW8Num4z2">
    <w:name w:val="WW8Num4z2"/>
    <w:uiPriority w:val="99"/>
    <w:rsid w:val="007B677A"/>
  </w:style>
  <w:style w:type="character" w:customStyle="1" w:styleId="WW8Num9z1">
    <w:name w:val="WW8Num9z1"/>
    <w:uiPriority w:val="99"/>
    <w:rsid w:val="007B677A"/>
    <w:rPr>
      <w:rFonts w:ascii="Verdana" w:hAnsi="Verdana"/>
      <w:sz w:val="20"/>
    </w:rPr>
  </w:style>
  <w:style w:type="character" w:customStyle="1" w:styleId="WW8Num19z1">
    <w:name w:val="WW8Num19z1"/>
    <w:uiPriority w:val="99"/>
    <w:rsid w:val="007B677A"/>
  </w:style>
  <w:style w:type="character" w:customStyle="1" w:styleId="WW8Num40z2">
    <w:name w:val="WW8Num40z2"/>
    <w:uiPriority w:val="99"/>
    <w:rsid w:val="007B677A"/>
  </w:style>
  <w:style w:type="character" w:customStyle="1" w:styleId="WW8Num40z3">
    <w:name w:val="WW8Num40z3"/>
    <w:uiPriority w:val="99"/>
    <w:rsid w:val="007B677A"/>
  </w:style>
  <w:style w:type="character" w:customStyle="1" w:styleId="WW8Num40z4">
    <w:name w:val="WW8Num40z4"/>
    <w:uiPriority w:val="99"/>
    <w:rsid w:val="007B677A"/>
  </w:style>
  <w:style w:type="character" w:customStyle="1" w:styleId="WW8Num40z5">
    <w:name w:val="WW8Num40z5"/>
    <w:uiPriority w:val="99"/>
    <w:rsid w:val="007B677A"/>
  </w:style>
  <w:style w:type="character" w:customStyle="1" w:styleId="WW8Num40z6">
    <w:name w:val="WW8Num40z6"/>
    <w:uiPriority w:val="99"/>
    <w:rsid w:val="007B677A"/>
  </w:style>
  <w:style w:type="character" w:customStyle="1" w:styleId="WW8Num40z7">
    <w:name w:val="WW8Num40z7"/>
    <w:uiPriority w:val="99"/>
    <w:rsid w:val="007B677A"/>
  </w:style>
  <w:style w:type="character" w:customStyle="1" w:styleId="WW8Num40z8">
    <w:name w:val="WW8Num40z8"/>
    <w:uiPriority w:val="99"/>
    <w:rsid w:val="007B677A"/>
  </w:style>
  <w:style w:type="character" w:customStyle="1" w:styleId="WW8Num19z2">
    <w:name w:val="WW8Num19z2"/>
    <w:uiPriority w:val="99"/>
    <w:rsid w:val="007B677A"/>
  </w:style>
  <w:style w:type="character" w:customStyle="1" w:styleId="WW8Num42z2">
    <w:name w:val="WW8Num42z2"/>
    <w:uiPriority w:val="99"/>
    <w:rsid w:val="007B677A"/>
  </w:style>
  <w:style w:type="character" w:customStyle="1" w:styleId="WW8Num42z3">
    <w:name w:val="WW8Num42z3"/>
    <w:uiPriority w:val="99"/>
    <w:rsid w:val="007B677A"/>
  </w:style>
  <w:style w:type="character" w:customStyle="1" w:styleId="WW8Num42z4">
    <w:name w:val="WW8Num42z4"/>
    <w:uiPriority w:val="99"/>
    <w:rsid w:val="007B677A"/>
  </w:style>
  <w:style w:type="character" w:customStyle="1" w:styleId="WW8Num42z5">
    <w:name w:val="WW8Num42z5"/>
    <w:uiPriority w:val="99"/>
    <w:rsid w:val="007B677A"/>
  </w:style>
  <w:style w:type="character" w:customStyle="1" w:styleId="WW8Num42z6">
    <w:name w:val="WW8Num42z6"/>
    <w:uiPriority w:val="99"/>
    <w:rsid w:val="007B677A"/>
  </w:style>
  <w:style w:type="character" w:customStyle="1" w:styleId="WW8Num42z7">
    <w:name w:val="WW8Num42z7"/>
    <w:uiPriority w:val="99"/>
    <w:rsid w:val="007B677A"/>
  </w:style>
  <w:style w:type="character" w:customStyle="1" w:styleId="WW8Num42z8">
    <w:name w:val="WW8Num42z8"/>
    <w:uiPriority w:val="99"/>
    <w:rsid w:val="007B677A"/>
  </w:style>
  <w:style w:type="character" w:customStyle="1" w:styleId="WW8Num20z2">
    <w:name w:val="WW8Num20z2"/>
    <w:uiPriority w:val="99"/>
    <w:rsid w:val="007B677A"/>
  </w:style>
  <w:style w:type="character" w:customStyle="1" w:styleId="WW8Num20z1">
    <w:name w:val="WW8Num20z1"/>
    <w:uiPriority w:val="99"/>
    <w:rsid w:val="007B677A"/>
  </w:style>
  <w:style w:type="character" w:customStyle="1" w:styleId="WW8Num53z1">
    <w:name w:val="WW8Num53z1"/>
    <w:uiPriority w:val="99"/>
    <w:rsid w:val="007B677A"/>
  </w:style>
  <w:style w:type="character" w:customStyle="1" w:styleId="WW8Num55z2">
    <w:name w:val="WW8Num55z2"/>
    <w:uiPriority w:val="99"/>
    <w:rsid w:val="007B677A"/>
  </w:style>
  <w:style w:type="character" w:customStyle="1" w:styleId="Domylnaczcionkaakapitu1">
    <w:name w:val="Domyślna czcionka akapitu1"/>
    <w:uiPriority w:val="99"/>
    <w:rsid w:val="007B677A"/>
  </w:style>
  <w:style w:type="character" w:customStyle="1" w:styleId="Nagwek1Znak">
    <w:name w:val="Nagłówek 1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7B677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7B677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7B677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7B677A"/>
    <w:rPr>
      <w:b/>
    </w:rPr>
  </w:style>
  <w:style w:type="character" w:styleId="Numerstrony">
    <w:name w:val="page number"/>
    <w:basedOn w:val="Domylnaczcionkaakapitu"/>
    <w:uiPriority w:val="99"/>
    <w:rsid w:val="007B677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B677A"/>
    <w:rPr>
      <w:rFonts w:cs="Times New Roman"/>
      <w:b/>
    </w:rPr>
  </w:style>
  <w:style w:type="character" w:customStyle="1" w:styleId="Znakiprzypiswdolnych">
    <w:name w:val="Znaki przypisów dolnych"/>
    <w:uiPriority w:val="99"/>
    <w:rsid w:val="007B677A"/>
    <w:rPr>
      <w:vertAlign w:val="superscript"/>
    </w:rPr>
  </w:style>
  <w:style w:type="character" w:styleId="Hipercze">
    <w:name w:val="Hyperlink"/>
    <w:basedOn w:val="Domylnaczcionkaakapitu"/>
    <w:uiPriority w:val="99"/>
    <w:rsid w:val="007B677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7B677A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7B677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7B677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7B677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7B677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7B677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7B677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7B677A"/>
    <w:rPr>
      <w:sz w:val="16"/>
    </w:rPr>
  </w:style>
  <w:style w:type="character" w:customStyle="1" w:styleId="Odwoanieprzypisudolnego1">
    <w:name w:val="Odwołanie przypisu dolnego1"/>
    <w:uiPriority w:val="99"/>
    <w:rsid w:val="007B677A"/>
    <w:rPr>
      <w:vertAlign w:val="superscript"/>
    </w:rPr>
  </w:style>
  <w:style w:type="character" w:customStyle="1" w:styleId="Znakiprzypiswkocowych">
    <w:name w:val="Znaki przypisów końcowych"/>
    <w:uiPriority w:val="99"/>
    <w:rsid w:val="007B677A"/>
    <w:rPr>
      <w:vertAlign w:val="superscript"/>
    </w:rPr>
  </w:style>
  <w:style w:type="character" w:customStyle="1" w:styleId="WW-Znakiprzypiswkocowych">
    <w:name w:val="WW-Znaki przypisów końcowych"/>
    <w:uiPriority w:val="99"/>
    <w:rsid w:val="007B677A"/>
  </w:style>
  <w:style w:type="character" w:customStyle="1" w:styleId="Odwoanieprzypisukocowego1">
    <w:name w:val="Odwołanie przypisu końcowego1"/>
    <w:uiPriority w:val="99"/>
    <w:rsid w:val="007B677A"/>
    <w:rPr>
      <w:vertAlign w:val="superscript"/>
    </w:rPr>
  </w:style>
  <w:style w:type="character" w:customStyle="1" w:styleId="WW8Num55z1">
    <w:name w:val="WW8Num55z1"/>
    <w:uiPriority w:val="99"/>
    <w:rsid w:val="007B677A"/>
    <w:rPr>
      <w:rFonts w:ascii="Courier New" w:hAnsi="Courier New"/>
    </w:rPr>
  </w:style>
  <w:style w:type="character" w:customStyle="1" w:styleId="WW8Num55z3">
    <w:name w:val="WW8Num55z3"/>
    <w:uiPriority w:val="99"/>
    <w:rsid w:val="007B677A"/>
    <w:rPr>
      <w:rFonts w:ascii="Symbol" w:hAnsi="Symbol"/>
    </w:rPr>
  </w:style>
  <w:style w:type="character" w:customStyle="1" w:styleId="WW8Num53z2">
    <w:name w:val="WW8Num53z2"/>
    <w:uiPriority w:val="99"/>
    <w:rsid w:val="007B677A"/>
  </w:style>
  <w:style w:type="character" w:customStyle="1" w:styleId="WW8Num53z3">
    <w:name w:val="WW8Num53z3"/>
    <w:uiPriority w:val="99"/>
    <w:rsid w:val="007B677A"/>
  </w:style>
  <w:style w:type="character" w:customStyle="1" w:styleId="WW8Num53z4">
    <w:name w:val="WW8Num53z4"/>
    <w:uiPriority w:val="99"/>
    <w:rsid w:val="007B677A"/>
  </w:style>
  <w:style w:type="character" w:customStyle="1" w:styleId="WW8Num53z5">
    <w:name w:val="WW8Num53z5"/>
    <w:uiPriority w:val="99"/>
    <w:rsid w:val="007B677A"/>
  </w:style>
  <w:style w:type="character" w:customStyle="1" w:styleId="WW8Num53z6">
    <w:name w:val="WW8Num53z6"/>
    <w:uiPriority w:val="99"/>
    <w:rsid w:val="007B677A"/>
  </w:style>
  <w:style w:type="character" w:customStyle="1" w:styleId="WW8Num53z7">
    <w:name w:val="WW8Num53z7"/>
    <w:uiPriority w:val="99"/>
    <w:rsid w:val="007B677A"/>
  </w:style>
  <w:style w:type="character" w:customStyle="1" w:styleId="WW8Num53z8">
    <w:name w:val="WW8Num53z8"/>
    <w:uiPriority w:val="99"/>
    <w:rsid w:val="007B677A"/>
  </w:style>
  <w:style w:type="character" w:customStyle="1" w:styleId="Znakiwypunktowania">
    <w:name w:val="Znaki wypunktowania"/>
    <w:uiPriority w:val="99"/>
    <w:rsid w:val="007B677A"/>
    <w:rPr>
      <w:rFonts w:ascii="OpenSymbol" w:hAnsi="OpenSymbol"/>
    </w:rPr>
  </w:style>
  <w:style w:type="character" w:customStyle="1" w:styleId="Znakinumeracji">
    <w:name w:val="Znaki numeracji"/>
    <w:uiPriority w:val="99"/>
    <w:rsid w:val="007B677A"/>
  </w:style>
  <w:style w:type="character" w:customStyle="1" w:styleId="WW-Domylnaczcionkaakapitu">
    <w:name w:val="WW-Domyślna czcionka akapitu"/>
    <w:uiPriority w:val="99"/>
    <w:rsid w:val="007B677A"/>
  </w:style>
  <w:style w:type="character" w:customStyle="1" w:styleId="FontStyle14">
    <w:name w:val="Font Style14"/>
    <w:uiPriority w:val="99"/>
    <w:rsid w:val="007B677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7B677A"/>
    <w:rPr>
      <w:sz w:val="16"/>
    </w:rPr>
  </w:style>
  <w:style w:type="character" w:customStyle="1" w:styleId="TekstkomentarzaZnak1">
    <w:name w:val="Tekst komentarza Znak1"/>
    <w:uiPriority w:val="99"/>
    <w:rsid w:val="007B677A"/>
    <w:rPr>
      <w:lang w:eastAsia="zh-CN"/>
    </w:rPr>
  </w:style>
  <w:style w:type="character" w:customStyle="1" w:styleId="Odwoaniedokomentarza3">
    <w:name w:val="Odwołanie do komentarza3"/>
    <w:uiPriority w:val="99"/>
    <w:rsid w:val="007B677A"/>
    <w:rPr>
      <w:sz w:val="16"/>
    </w:rPr>
  </w:style>
  <w:style w:type="character" w:customStyle="1" w:styleId="TekstkomentarzaZnak2">
    <w:name w:val="Tekst komentarza Znak2"/>
    <w:uiPriority w:val="99"/>
    <w:rsid w:val="007B677A"/>
    <w:rPr>
      <w:lang w:eastAsia="zh-CN"/>
    </w:rPr>
  </w:style>
  <w:style w:type="character" w:styleId="Numerwiersza">
    <w:name w:val="line number"/>
    <w:basedOn w:val="Domylnaczcionkaakapitu"/>
    <w:uiPriority w:val="99"/>
    <w:rsid w:val="007B677A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7B677A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7B677A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B677A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7B677A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7B677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7B677A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7B677A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D44B9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7B677A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7B677A"/>
  </w:style>
  <w:style w:type="character" w:customStyle="1" w:styleId="NagwekZnak1">
    <w:name w:val="Nagłówek Znak1"/>
    <w:basedOn w:val="Domylnaczcionkaakapitu"/>
    <w:link w:val="Nagwek"/>
    <w:uiPriority w:val="99"/>
    <w:locked/>
    <w:rsid w:val="00E27609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7B677A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7B677A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7B677A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7B677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B677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7B677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7B677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7B677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7B677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7B677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7B677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7B677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7B677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7B677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7B677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7B677A"/>
    <w:pPr>
      <w:ind w:left="850" w:hanging="425"/>
    </w:pPr>
  </w:style>
  <w:style w:type="paragraph" w:customStyle="1" w:styleId="numerowanie">
    <w:name w:val="numerowanie"/>
    <w:basedOn w:val="Normalny"/>
    <w:uiPriority w:val="99"/>
    <w:rsid w:val="007B677A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7B677A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7B677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7B677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7B677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7B677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7B677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7B677A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7B677A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7B677A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5D44B9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7B677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7B677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7B677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7B677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7B677A"/>
  </w:style>
  <w:style w:type="paragraph" w:styleId="Tekstprzypisudolnego">
    <w:name w:val="footnote text"/>
    <w:basedOn w:val="Normalny"/>
    <w:link w:val="TekstprzypisudolnegoZnak1"/>
    <w:uiPriority w:val="99"/>
    <w:rsid w:val="007B677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7B677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7B677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7B677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7B677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7B677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7B677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7B677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7B677A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7B677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7B677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7B677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7B677A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677A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7B677A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7B677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7B677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7B677A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7B677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5D44B9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7B677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7B677A"/>
  </w:style>
  <w:style w:type="paragraph" w:customStyle="1" w:styleId="AkapitzlistZnak">
    <w:name w:val="Akapit z listą Znak"/>
    <w:basedOn w:val="Normalny"/>
    <w:uiPriority w:val="99"/>
    <w:rsid w:val="007B677A"/>
    <w:pPr>
      <w:ind w:left="720"/>
    </w:pPr>
  </w:style>
  <w:style w:type="paragraph" w:customStyle="1" w:styleId="Zwykytekst3">
    <w:name w:val="Zwykły tekst3"/>
    <w:basedOn w:val="Normalny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7B677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7B677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7B677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7B677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7B677A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7B677A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7B677A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7B677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7B677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7B677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7B677A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7B677A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7B677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7B677A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7B677A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7B677A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2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600</Words>
  <Characters>3604</Characters>
  <Application>Microsoft Office Word</Application>
  <DocSecurity>0</DocSecurity>
  <Lines>30</Lines>
  <Paragraphs>8</Paragraphs>
  <ScaleCrop>false</ScaleCrop>
  <Company>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Sylwia Skrycka</cp:lastModifiedBy>
  <cp:revision>20</cp:revision>
  <cp:lastPrinted>2023-07-19T07:55:00Z</cp:lastPrinted>
  <dcterms:created xsi:type="dcterms:W3CDTF">2023-04-04T12:05:00Z</dcterms:created>
  <dcterms:modified xsi:type="dcterms:W3CDTF">2024-05-02T10:57:00Z</dcterms:modified>
</cp:coreProperties>
</file>