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7988B" w14:textId="0E9D5051" w:rsidR="00031B5F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5A513C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49414F66" w:rsidR="00E06AFE" w:rsidRPr="005A513C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513C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5A513C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5A51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7139A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9D1074" w:rsidRPr="005A513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A0326" w:rsidRPr="005A513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35D2F" w:rsidRPr="005A51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031B5F" w:rsidRPr="005A513C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 w:rsidRPr="005A513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5A513C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2"/>
        </w:rPr>
      </w:pPr>
      <w:r w:rsidRPr="005A513C">
        <w:rPr>
          <w:rFonts w:asciiTheme="minorHAnsi" w:hAnsiTheme="minorHAnsi" w:cstheme="minorHAnsi"/>
          <w:sz w:val="22"/>
        </w:rPr>
        <w:t>FORMULARZ OFERTOWY</w:t>
      </w:r>
    </w:p>
    <w:p w14:paraId="6B5ADD63" w14:textId="77777777" w:rsidR="00E15860" w:rsidRPr="005A513C" w:rsidRDefault="00DB0BB2" w:rsidP="00DE32F1">
      <w:pPr>
        <w:pStyle w:val="Nagwek3"/>
        <w:spacing w:before="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5A513C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73A00413" w:rsidR="00480608" w:rsidRPr="00F964CF" w:rsidRDefault="00DE32F1" w:rsidP="00DE32F1">
      <w:pPr>
        <w:pStyle w:val="Cytatintensywny"/>
        <w:rPr>
          <w:rFonts w:asciiTheme="minorHAnsi" w:hAnsiTheme="minorHAnsi" w:cstheme="minorHAnsi"/>
          <w:b w:val="0"/>
          <w:sz w:val="20"/>
        </w:rPr>
      </w:pPr>
      <w:r w:rsidRPr="00F964CF">
        <w:rPr>
          <w:rFonts w:asciiTheme="minorHAnsi" w:hAnsiTheme="minorHAnsi" w:cstheme="minorHAnsi"/>
          <w:b w:val="0"/>
          <w:sz w:val="20"/>
        </w:rPr>
        <w:t xml:space="preserve">I. </w:t>
      </w:r>
      <w:r w:rsidR="00480608" w:rsidRPr="00F964CF">
        <w:rPr>
          <w:rFonts w:asciiTheme="minorHAnsi" w:hAnsiTheme="minorHAnsi" w:cstheme="minorHAnsi"/>
          <w:b w:val="0"/>
          <w:sz w:val="20"/>
        </w:rPr>
        <w:t>Dane Wykonawcy:</w:t>
      </w:r>
      <w:r w:rsidR="00B31AF0" w:rsidRPr="00F964CF">
        <w:rPr>
          <w:rFonts w:asciiTheme="minorHAnsi" w:hAnsiTheme="minorHAnsi" w:cstheme="minorHAnsi"/>
          <w:b w:val="0"/>
          <w:sz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735"/>
        <w:gridCol w:w="688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6E1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0C4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198B" w14:textId="77777777" w:rsidR="000650D0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582EA" w14:textId="77777777" w:rsidR="005A513C" w:rsidRPr="00B70B3B" w:rsidRDefault="005A513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1A51AE4A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DE32F1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B70B3B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B70B3B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B70B3B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B55A0" w14:textId="77777777" w:rsidR="00C515C7" w:rsidRDefault="00C515C7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</w:p>
    <w:p w14:paraId="4A981E7B" w14:textId="195FD8AE" w:rsidR="00DE32F1" w:rsidRPr="001D24CA" w:rsidRDefault="00DE32F1" w:rsidP="00C515C7">
      <w:pPr>
        <w:pStyle w:val="Cytatintensywny"/>
        <w:spacing w:after="0"/>
        <w:rPr>
          <w:rFonts w:asciiTheme="minorHAnsi" w:hAnsiTheme="minorHAnsi" w:cstheme="minorHAnsi"/>
          <w:sz w:val="20"/>
        </w:rPr>
      </w:pPr>
      <w:r w:rsidRPr="001D24CA">
        <w:rPr>
          <w:rFonts w:asciiTheme="minorHAnsi" w:hAnsiTheme="minorHAnsi" w:cstheme="minorHAnsi"/>
          <w:sz w:val="20"/>
        </w:rPr>
        <w:t>II. Oferta</w:t>
      </w:r>
      <w:r w:rsidR="00F964CF" w:rsidRPr="001D24CA">
        <w:rPr>
          <w:rFonts w:asciiTheme="minorHAnsi" w:hAnsiTheme="minorHAnsi" w:cstheme="minorHAnsi"/>
          <w:sz w:val="20"/>
        </w:rPr>
        <w:t>:</w:t>
      </w:r>
    </w:p>
    <w:p w14:paraId="196220D4" w14:textId="72AC0A22" w:rsidR="00DB0BB2" w:rsidRPr="00F964CF" w:rsidRDefault="00480608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podstawowym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275 </w:t>
      </w:r>
      <w:r w:rsidR="00D43C79" w:rsidRPr="00F964CF">
        <w:rPr>
          <w:rFonts w:asciiTheme="minorHAnsi" w:hAnsiTheme="minorHAnsi" w:cstheme="minorHAnsi"/>
          <w:sz w:val="20"/>
          <w:szCs w:val="20"/>
        </w:rPr>
        <w:t>punkt</w:t>
      </w:r>
      <w:r w:rsidR="006A0326" w:rsidRPr="00F964CF">
        <w:rPr>
          <w:rFonts w:asciiTheme="minorHAnsi" w:hAnsiTheme="minorHAnsi" w:cstheme="minorHAnsi"/>
          <w:sz w:val="20"/>
          <w:szCs w:val="20"/>
        </w:rPr>
        <w:t xml:space="preserve"> 1</w:t>
      </w:r>
      <w:r w:rsidR="00335D2F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F964C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F964CF">
        <w:rPr>
          <w:rFonts w:asciiTheme="minorHAnsi" w:hAnsiTheme="minorHAnsi" w:cstheme="minorHAnsi"/>
          <w:sz w:val="20"/>
          <w:szCs w:val="20"/>
        </w:rPr>
        <w:t>w zakresie</w:t>
      </w:r>
      <w:r w:rsidR="0079634C" w:rsidRPr="00F964CF">
        <w:rPr>
          <w:rFonts w:asciiTheme="minorHAnsi" w:hAnsiTheme="minorHAnsi" w:cstheme="minorHAnsi"/>
          <w:sz w:val="20"/>
          <w:szCs w:val="20"/>
        </w:rPr>
        <w:t>: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091C5" w14:textId="089C31CB" w:rsidR="00E81E1D" w:rsidRPr="00F964CF" w:rsidRDefault="00E81E1D" w:rsidP="00CD79A9">
      <w:pPr>
        <w:autoSpaceDE w:val="0"/>
        <w:snapToGrid w:val="0"/>
        <w:spacing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232A94">
        <w:rPr>
          <w:rFonts w:asciiTheme="minorHAnsi" w:eastAsia="Arial" w:hAnsiTheme="minorHAnsi" w:cstheme="minorHAnsi"/>
          <w:b/>
          <w:sz w:val="20"/>
          <w:szCs w:val="20"/>
        </w:rPr>
        <w:t xml:space="preserve">Zakup i </w:t>
      </w:r>
      <w:r w:rsidR="00BE08BE">
        <w:rPr>
          <w:rFonts w:asciiTheme="minorHAnsi" w:eastAsia="Arial" w:hAnsiTheme="minorHAnsi" w:cstheme="minorHAnsi"/>
          <w:b/>
          <w:sz w:val="20"/>
          <w:szCs w:val="20"/>
        </w:rPr>
        <w:t xml:space="preserve">sukcesywna </w:t>
      </w:r>
      <w:r w:rsidR="00232A94">
        <w:rPr>
          <w:rFonts w:asciiTheme="minorHAnsi" w:eastAsia="Arial" w:hAnsiTheme="minorHAnsi" w:cstheme="minorHAnsi"/>
          <w:b/>
          <w:sz w:val="20"/>
          <w:szCs w:val="20"/>
        </w:rPr>
        <w:t xml:space="preserve">dostawa </w:t>
      </w:r>
      <w:r w:rsidR="00C63CE1">
        <w:rPr>
          <w:rFonts w:asciiTheme="minorHAnsi" w:eastAsia="Arial" w:hAnsiTheme="minorHAnsi" w:cstheme="minorHAnsi"/>
          <w:b/>
          <w:sz w:val="20"/>
          <w:szCs w:val="20"/>
        </w:rPr>
        <w:t>materiałów opatrunkowych niesterylnych i opatrunków specjalistycznych</w:t>
      </w:r>
      <w:r w:rsidR="00610F2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CD79A9" w:rsidRPr="00CD79A9">
        <w:rPr>
          <w:rFonts w:asciiTheme="minorHAnsi" w:eastAsia="Arial" w:hAnsiTheme="minorHAnsi" w:cstheme="minorHAnsi"/>
          <w:b/>
          <w:sz w:val="20"/>
          <w:szCs w:val="20"/>
        </w:rPr>
        <w:t>dla SP ZOZ MSWiA w Kielcach im. św. Jana Pawła II</w:t>
      </w:r>
      <w:r w:rsidR="00CD79A9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F964C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03B03D76" w14:textId="616627D5" w:rsidR="0025745A" w:rsidRDefault="0025745A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254C91" w14:textId="77777777" w:rsidR="00480997" w:rsidRDefault="00480997" w:rsidP="00610F2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27"/>
        <w:gridCol w:w="1180"/>
        <w:gridCol w:w="5637"/>
      </w:tblGrid>
      <w:tr w:rsidR="00EE49C8" w14:paraId="3078233A" w14:textId="77777777" w:rsidTr="00EE49C8">
        <w:trPr>
          <w:trHeight w:hRule="exact" w:val="4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0A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3D0A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5F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6A4BF5A6" w14:textId="77777777" w:rsidTr="00EE49C8">
        <w:trPr>
          <w:trHeight w:hRule="exact" w:val="3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F2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E1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3DC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337E24AE" w14:textId="77777777" w:rsidTr="00EE49C8">
        <w:trPr>
          <w:trHeight w:hRule="exact" w:val="42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7BA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3662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BB4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D22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E49C8" w14:paraId="425FFD0A" w14:textId="77777777" w:rsidTr="00EE49C8">
        <w:trPr>
          <w:trHeight w:hRule="exact" w:val="39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AF3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8C" w14:textId="77777777" w:rsidR="00EE49C8" w:rsidRDefault="00EE49C8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35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086FE208" w14:textId="77777777" w:rsidTr="00EE49C8">
        <w:trPr>
          <w:trHeight w:hRule="exact" w:val="42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774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0A4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506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E49C8" w14:paraId="7C75EF8A" w14:textId="77777777" w:rsidTr="00EE49C8">
        <w:trPr>
          <w:trHeight w:hRule="exact" w:val="3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122" w14:textId="77777777" w:rsidR="00EE49C8" w:rsidRDefault="00EE49C8" w:rsidP="00EE49C8">
            <w:pPr>
              <w:numPr>
                <w:ilvl w:val="0"/>
                <w:numId w:val="13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FFB" w14:textId="77777777" w:rsidR="00EE49C8" w:rsidRDefault="00EE49C8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6BA" w14:textId="77777777" w:rsidR="00EE49C8" w:rsidRDefault="00EE49C8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bookmarkEnd w:id="0"/>
      </w:tr>
    </w:tbl>
    <w:p w14:paraId="52D009A2" w14:textId="77777777" w:rsidR="00EE49C8" w:rsidRDefault="00EE49C8" w:rsidP="00F964C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EAD5A1" w14:textId="77777777" w:rsidR="00EE49C8" w:rsidRDefault="00EE49C8">
      <w:pPr>
        <w:suppressAutoHyphens w:val="0"/>
        <w:rPr>
          <w:rFonts w:asciiTheme="minorHAnsi" w:hAnsiTheme="minorHAnsi" w:cstheme="minorHAnsi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D736F4" w14:textId="00D4C088" w:rsidR="00B70615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III. </w:t>
      </w:r>
      <w:r w:rsidR="005B01D9" w:rsidRPr="00F964CF">
        <w:rPr>
          <w:rFonts w:asciiTheme="minorHAnsi" w:hAnsiTheme="minorHAnsi" w:cstheme="minorHAnsi"/>
          <w:sz w:val="20"/>
          <w:szCs w:val="20"/>
        </w:rPr>
        <w:t>Potwierdzenie spełnienia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="005B01D9" w:rsidRPr="00F964CF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405DF6AC" w:rsidR="00B70615" w:rsidRPr="00F964CF" w:rsidRDefault="0098708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78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F964C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F964CF">
        <w:rPr>
          <w:rFonts w:asciiTheme="minorHAnsi" w:hAnsiTheme="minorHAnsi" w:cstheme="minorHAnsi"/>
          <w:sz w:val="20"/>
          <w:szCs w:val="20"/>
        </w:rPr>
        <w:t>WZ</w:t>
      </w:r>
      <w:r w:rsidR="00036DBB" w:rsidRPr="00F964CF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F964C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F964CF">
        <w:rPr>
          <w:rFonts w:asciiTheme="minorHAnsi" w:hAnsiTheme="minorHAnsi" w:cstheme="minorHAnsi"/>
          <w:sz w:val="20"/>
          <w:szCs w:val="20"/>
        </w:rPr>
        <w:t>faktury</w:t>
      </w:r>
      <w:r w:rsidR="004726C0" w:rsidRPr="00F964CF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2636D43D" w:rsidR="00480608" w:rsidRPr="00F964CF" w:rsidRDefault="0098708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F964C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="00480608" w:rsidRPr="00F964CF">
        <w:rPr>
          <w:rFonts w:asciiTheme="minorHAnsi" w:hAnsiTheme="minorHAnsi" w:cstheme="minorHAnsi"/>
          <w:sz w:val="20"/>
          <w:szCs w:val="20"/>
        </w:rPr>
        <w:t>WZ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D473D0E" w:rsidR="00480608" w:rsidRPr="00F964CF" w:rsidRDefault="0098708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812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80608" w:rsidRPr="00F964C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F964CF">
        <w:rPr>
          <w:rFonts w:asciiTheme="minorHAnsi" w:hAnsiTheme="minorHAnsi" w:cstheme="minorHAnsi"/>
          <w:sz w:val="20"/>
          <w:szCs w:val="20"/>
        </w:rPr>
        <w:t>ystkie wyjaśnienia i zmiany w S</w:t>
      </w:r>
      <w:r w:rsidR="00480608" w:rsidRPr="00F964C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F964CF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5605DDEF" w:rsidR="00815C99" w:rsidRPr="00232A94" w:rsidRDefault="0098708E" w:rsidP="00F964C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889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FF" w:rsidRPr="00F964C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F964C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F964CF">
        <w:rPr>
          <w:rFonts w:asciiTheme="minorHAnsi" w:hAnsiTheme="minorHAnsi" w:cstheme="minorHAnsi"/>
          <w:sz w:val="20"/>
          <w:szCs w:val="20"/>
        </w:rPr>
        <w:t>P</w:t>
      </w:r>
      <w:r w:rsidR="00B70615" w:rsidRPr="00F964C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F964C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F964C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F964C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F964C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5A457195" w14:textId="324EC0B4" w:rsidR="00232A94" w:rsidRPr="00232A94" w:rsidRDefault="0098708E" w:rsidP="0098708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512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A94" w:rsidRPr="00232A9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2A94" w:rsidRPr="00232A94">
        <w:rPr>
          <w:rFonts w:asciiTheme="minorHAnsi" w:hAnsiTheme="minorHAnsi" w:cstheme="minorHAnsi"/>
          <w:sz w:val="20"/>
          <w:szCs w:val="20"/>
        </w:rPr>
        <w:t xml:space="preserve"> </w:t>
      </w:r>
      <w:r w:rsidR="00232A94">
        <w:rPr>
          <w:rFonts w:asciiTheme="minorHAnsi" w:hAnsiTheme="minorHAnsi" w:cstheme="minorHAnsi"/>
          <w:sz w:val="20"/>
          <w:szCs w:val="20"/>
        </w:rPr>
        <w:t>Oświadczam, że zaoferowany asortyment posiada wymagane przez Polskie prawo na podstawie których może być wprowadzony do obrotu i używania w placówkach ochrony zdrowia na terenie RP, (posiadają aktualne świadectwa rejestracji)</w:t>
      </w:r>
      <w:r w:rsidR="00776524">
        <w:rPr>
          <w:rFonts w:asciiTheme="minorHAnsi" w:hAnsiTheme="minorHAnsi" w:cstheme="minorHAnsi"/>
          <w:sz w:val="20"/>
          <w:szCs w:val="20"/>
        </w:rPr>
        <w:t xml:space="preserve">, zgodnie z przepisami ustawy z dnia 6 września 2001r. – Prawo Farmaceutyczne (Dz.U. nr 126, </w:t>
      </w:r>
      <w:proofErr w:type="spellStart"/>
      <w:r w:rsidR="00776524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="00776524">
        <w:rPr>
          <w:rFonts w:asciiTheme="minorHAnsi" w:hAnsiTheme="minorHAnsi" w:cstheme="minorHAnsi"/>
          <w:sz w:val="20"/>
          <w:szCs w:val="20"/>
        </w:rPr>
        <w:t xml:space="preserve"> 1381 z </w:t>
      </w:r>
      <w:proofErr w:type="spellStart"/>
      <w:r w:rsidR="0077652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76524">
        <w:rPr>
          <w:rFonts w:asciiTheme="minorHAnsi" w:hAnsiTheme="minorHAnsi" w:cstheme="minorHAnsi"/>
          <w:sz w:val="20"/>
          <w:szCs w:val="20"/>
        </w:rPr>
        <w:t>. zm.) oraz zobowiązujemy się do ich udostępnienia na każde żądanie Zamawiającego.</w:t>
      </w:r>
    </w:p>
    <w:p w14:paraId="317449A4" w14:textId="3DC1E310" w:rsidR="001D0CEF" w:rsidRDefault="001D0CEF" w:rsidP="0098708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42F2">
        <w:rPr>
          <w:rFonts w:ascii="MS Gothic" w:eastAsia="MS Gothic" w:hAnsi="MS Gothic" w:cs="MS Gothic" w:hint="eastAsia"/>
          <w:sz w:val="20"/>
          <w:szCs w:val="20"/>
        </w:rPr>
        <w:t>☐</w:t>
      </w:r>
      <w:r w:rsidRPr="009042F2">
        <w:rPr>
          <w:rFonts w:asciiTheme="minorHAnsi" w:hAnsiTheme="minorHAnsi" w:cstheme="minorHAnsi"/>
          <w:sz w:val="20"/>
          <w:szCs w:val="20"/>
        </w:rPr>
        <w:t xml:space="preserve">Oświadczam, że zaoferowane wyroby medyczne posiadają aktualne dokumenty, że produkty kwalifikowane jako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w sprawie wyrobów medycznych albo rozporządzeniem. oraz z innymi obowiązującymi przepisami prawnymi w tym zakresie – dot. poz. objętych 8% stawką VAT.        </w:t>
      </w:r>
    </w:p>
    <w:p w14:paraId="79D61EDE" w14:textId="68DA7605" w:rsidR="00C63CE1" w:rsidRDefault="0098708E" w:rsidP="0098708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28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C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3CE1" w:rsidRPr="0098708E">
        <w:rPr>
          <w:rFonts w:asciiTheme="minorHAnsi" w:hAnsiTheme="minorHAnsi" w:cstheme="minorHAnsi"/>
          <w:sz w:val="20"/>
          <w:szCs w:val="20"/>
        </w:rPr>
        <w:t>Oświadczam, że posiadam niezbędne dokumenty dopuszczające oferowane produkty</w:t>
      </w:r>
      <w:r w:rsidR="00C63CE1">
        <w:rPr>
          <w:rFonts w:asciiTheme="minorHAnsi" w:hAnsiTheme="minorHAnsi" w:cstheme="minorHAnsi"/>
          <w:sz w:val="20"/>
          <w:szCs w:val="20"/>
        </w:rPr>
        <w:t xml:space="preserve"> będące przedmiotem zamówienia do obrotu i używania na terenie RP zgodnie z ustawą o wyrobach medycznych. Jednocześnie zobowiązuje się złożyć na każde żądanie zamawiającego aktualnych kopii dokumentów świadczących o wymaganym dopuszczeniu do obrotu i stosowania w Polsce.</w:t>
      </w:r>
    </w:p>
    <w:p w14:paraId="72C8363F" w14:textId="46B1255C" w:rsidR="00A7139A" w:rsidRPr="00A7139A" w:rsidRDefault="0098708E" w:rsidP="0098708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837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C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3CE1">
        <w:rPr>
          <w:rFonts w:asciiTheme="minorHAnsi" w:hAnsiTheme="minorHAnsi" w:cstheme="minorHAnsi"/>
          <w:sz w:val="20"/>
          <w:szCs w:val="20"/>
        </w:rPr>
        <w:t xml:space="preserve">oświadczam, że posiadam certyfikaty jednostek notyfikowanych i dopuszczenie właściwej </w:t>
      </w:r>
      <w:r w:rsidR="00A7139A">
        <w:rPr>
          <w:rFonts w:asciiTheme="minorHAnsi" w:hAnsiTheme="minorHAnsi" w:cstheme="minorHAnsi"/>
          <w:sz w:val="20"/>
          <w:szCs w:val="20"/>
        </w:rPr>
        <w:t>urzędowej</w:t>
      </w:r>
      <w:r w:rsidR="00C63CE1">
        <w:rPr>
          <w:rFonts w:asciiTheme="minorHAnsi" w:hAnsiTheme="minorHAnsi" w:cstheme="minorHAnsi"/>
          <w:sz w:val="20"/>
          <w:szCs w:val="20"/>
        </w:rPr>
        <w:t xml:space="preserve"> instytucji kontroli jakości, łącznie z deklaracją</w:t>
      </w:r>
      <w:r w:rsidR="00A7139A">
        <w:rPr>
          <w:rFonts w:asciiTheme="minorHAnsi" w:hAnsiTheme="minorHAnsi" w:cstheme="minorHAnsi"/>
          <w:sz w:val="20"/>
          <w:szCs w:val="20"/>
        </w:rPr>
        <w:t xml:space="preserve"> zgodności CE dokumentującymi aktualne zgłoszenie rejestracji oferowanego produktu do Rejestru Produktów Leczniczych, Wyrobów medycznych i Produktów Biobó</w:t>
      </w:r>
      <w:bookmarkStart w:id="1" w:name="_GoBack"/>
      <w:bookmarkEnd w:id="1"/>
      <w:r w:rsidR="00A7139A">
        <w:rPr>
          <w:rFonts w:asciiTheme="minorHAnsi" w:hAnsiTheme="minorHAnsi" w:cstheme="minorHAnsi"/>
          <w:sz w:val="20"/>
          <w:szCs w:val="20"/>
        </w:rPr>
        <w:t>jczych oraz potwierdzenie, że oferowany asortyment posiada dokumenty dopuszczające do obrotu i używania zgodnie z ustawą o wyrobach medycznych. Zobowiązuje się przedstawić dokumenty na każde żądanie zamawiającego.</w:t>
      </w:r>
    </w:p>
    <w:p w14:paraId="1EE0BB12" w14:textId="0F142F97" w:rsidR="00480997" w:rsidRPr="00106F98" w:rsidRDefault="00480997" w:rsidP="00106F98">
      <w:p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80997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Pr="00480997">
        <w:rPr>
          <w:rFonts w:asciiTheme="minorHAnsi" w:hAnsiTheme="minorHAnsi" w:cstheme="minorHAnsi"/>
          <w:color w:val="C00000"/>
          <w:sz w:val="18"/>
          <w:szCs w:val="18"/>
        </w:rPr>
        <w:t>Należy zaznaczyć krzyżykiem odpowiednie pole</w:t>
      </w:r>
    </w:p>
    <w:p w14:paraId="0511DA5C" w14:textId="6B5E0C35" w:rsidR="00517303" w:rsidRPr="00F964CF" w:rsidRDefault="00DE32F1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IV. </w:t>
      </w:r>
      <w:r w:rsidR="002A5282" w:rsidRPr="00F964CF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F964CF">
        <w:rPr>
          <w:rFonts w:asciiTheme="minorHAnsi" w:hAnsiTheme="minorHAnsi" w:cstheme="minorHAnsi"/>
          <w:sz w:val="20"/>
          <w:szCs w:val="20"/>
        </w:rPr>
        <w:t>/</w:t>
      </w:r>
      <w:r w:rsidR="002A5282" w:rsidRPr="00F964CF">
        <w:rPr>
          <w:rFonts w:asciiTheme="minorHAnsi" w:hAnsiTheme="minorHAnsi" w:cstheme="minorHAnsi"/>
          <w:sz w:val="20"/>
          <w:szCs w:val="20"/>
        </w:rPr>
        <w:t>y, że</w:t>
      </w:r>
      <w:r w:rsidR="00815C99" w:rsidRPr="00F964CF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F964CF" w:rsidRDefault="007B0BE9" w:rsidP="00F964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F964C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F964C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8D11510" w14:textId="77777777" w:rsidR="002A5282" w:rsidRPr="00F964CF" w:rsidRDefault="002A5282" w:rsidP="00F964C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F964C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F964C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F964C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F964C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F964C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4821E572" w14:textId="77777777" w:rsidR="007B0BE9" w:rsidRPr="00F964CF" w:rsidRDefault="002C532E" w:rsidP="00F964C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77777777" w:rsidR="000B7705" w:rsidRPr="00F964CF" w:rsidRDefault="005814E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F964C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F964CF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F964CF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F964CF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F964C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F964C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F964C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F964C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F964CF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F964CF">
        <w:rPr>
          <w:rFonts w:asciiTheme="minorHAnsi" w:hAnsiTheme="minorHAnsi" w:cstheme="minorHAnsi"/>
          <w:sz w:val="20"/>
          <w:szCs w:val="20"/>
        </w:rPr>
        <w:t>…</w:t>
      </w:r>
      <w:r w:rsidR="00BF7786" w:rsidRPr="00F964CF">
        <w:rPr>
          <w:rFonts w:asciiTheme="minorHAnsi" w:hAnsiTheme="minorHAnsi" w:cstheme="minorHAnsi"/>
          <w:sz w:val="20"/>
          <w:szCs w:val="20"/>
        </w:rPr>
        <w:t>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………</w:t>
      </w:r>
      <w:r w:rsidR="00F4165C" w:rsidRPr="00F964CF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F964CF">
        <w:rPr>
          <w:rFonts w:asciiTheme="minorHAnsi" w:hAnsiTheme="minorHAnsi" w:cstheme="minorHAnsi"/>
          <w:sz w:val="20"/>
          <w:szCs w:val="20"/>
        </w:rPr>
        <w:t>……</w:t>
      </w:r>
      <w:r w:rsidR="007D23A9"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F765F30" w14:textId="77777777" w:rsidR="008E6254" w:rsidRPr="00F964CF" w:rsidRDefault="008E6254" w:rsidP="00F964CF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F964CF" w:rsidRDefault="006739A8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F964C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F964C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F964C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F964CF" w:rsidRDefault="008E6254" w:rsidP="00F964CF">
      <w:pPr>
        <w:pStyle w:val="Lista2"/>
        <w:suppressAutoHyphens w:val="0"/>
        <w:spacing w:line="276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F964C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F964CF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F964CF" w:rsidRDefault="00E44160" w:rsidP="00F964CF">
      <w:pPr>
        <w:pStyle w:val="Lista2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F964C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F964C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444D05B0" w14:textId="77777777" w:rsidR="00990053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lastRenderedPageBreak/>
        <w:t xml:space="preserve">wartość towaru lub usługi objętego obowiązkiem podatkowym zamawiającego, bez kwoty podatku </w:t>
      </w:r>
      <w:r w:rsidRPr="00F964CF">
        <w:rPr>
          <w:rFonts w:asciiTheme="minorHAnsi" w:hAnsiTheme="minorHAnsi" w:cstheme="minorHAnsi"/>
          <w:i/>
          <w:sz w:val="20"/>
          <w:szCs w:val="20"/>
        </w:rPr>
        <w:t>(podać)</w:t>
      </w:r>
      <w:r w:rsidRPr="00F964CF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F964CF">
        <w:rPr>
          <w:rFonts w:asciiTheme="minorHAnsi" w:hAnsiTheme="minorHAnsi" w:cstheme="minorHAnsi"/>
          <w:sz w:val="20"/>
          <w:szCs w:val="20"/>
        </w:rPr>
        <w:t>….</w:t>
      </w: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9E017E3" w14:textId="77777777" w:rsidR="00BF2CAD" w:rsidRPr="00F964CF" w:rsidRDefault="00BF2CAD" w:rsidP="00F964CF">
      <w:pPr>
        <w:pStyle w:val="Lista2"/>
        <w:numPr>
          <w:ilvl w:val="1"/>
          <w:numId w:val="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F964C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F964C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F964CF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05014F56" w14:textId="77777777" w:rsidR="00726DD4" w:rsidRPr="00F964CF" w:rsidRDefault="00726DD4" w:rsidP="00F964CF">
      <w:pPr>
        <w:numPr>
          <w:ilvl w:val="0"/>
          <w:numId w:val="3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F964C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F964CF" w:rsidRDefault="00472D7A" w:rsidP="00F964C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F964CF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F964CF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F964CF" w:rsidRDefault="00B70B3B" w:rsidP="00F964CF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F964CF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F964CF" w:rsidRDefault="00B70B3B" w:rsidP="00F964CF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</w:r>
            <w:r w:rsidR="009870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964C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4C0820B5" w14:textId="77777777" w:rsidR="00472D7A" w:rsidRPr="00F964CF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B98A31" w14:textId="3AE9EE41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        </w:t>
      </w:r>
      <w:r w:rsidR="002C532E" w:rsidRPr="0025745A">
        <w:rPr>
          <w:rFonts w:asciiTheme="minorHAnsi" w:hAnsiTheme="minorHAnsi" w:cstheme="minorHAnsi"/>
          <w:b/>
          <w:color w:val="C00000"/>
          <w:sz w:val="18"/>
          <w:szCs w:val="18"/>
          <w:vertAlign w:val="superscript"/>
        </w:rPr>
        <w:t>*</w:t>
      </w:r>
      <w:r w:rsidR="00F5006A" w:rsidRPr="0025745A">
        <w:rPr>
          <w:rFonts w:asciiTheme="minorHAnsi" w:hAnsiTheme="minorHAnsi" w:cstheme="minorHAnsi"/>
          <w:color w:val="C00000"/>
          <w:sz w:val="18"/>
          <w:szCs w:val="18"/>
        </w:rPr>
        <w:t>Należy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 zaznaczyć </w:t>
      </w:r>
      <w:r w:rsidR="00415B54" w:rsidRPr="0025745A">
        <w:rPr>
          <w:rFonts w:asciiTheme="minorHAnsi" w:hAnsiTheme="minorHAnsi" w:cstheme="minorHAnsi"/>
          <w:color w:val="C00000"/>
          <w:sz w:val="18"/>
          <w:szCs w:val="18"/>
        </w:rPr>
        <w:t xml:space="preserve">krzyżykiem </w:t>
      </w:r>
      <w:r w:rsidRPr="0025745A">
        <w:rPr>
          <w:rFonts w:asciiTheme="minorHAnsi" w:hAnsiTheme="minorHAnsi" w:cstheme="minorHAnsi"/>
          <w:color w:val="C00000"/>
          <w:sz w:val="18"/>
          <w:szCs w:val="18"/>
        </w:rPr>
        <w:t>odpowiednie pole</w:t>
      </w:r>
    </w:p>
    <w:p w14:paraId="74F78730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>Por. zalecenie Komisji z dnia 6 maja 2003 r. dotyczące definicji mikroprzedsiębiorstw oraz małych i średnich przedsiębiorstw</w:t>
      </w:r>
      <w:r w:rsidRPr="0025745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</w:t>
      </w:r>
      <w:r w:rsidRPr="0025745A">
        <w:rPr>
          <w:rFonts w:asciiTheme="minorHAnsi" w:eastAsia="Calibri" w:hAnsiTheme="minorHAnsi" w:cstheme="minorHAnsi"/>
          <w:sz w:val="18"/>
          <w:szCs w:val="18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Mikroprzedsiębiorstwo: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25745A" w:rsidRDefault="00472D7A" w:rsidP="00F964CF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Małe przedsiębiorstwo: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25745A" w:rsidRDefault="00472D7A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val="x-none" w:eastAsia="en-GB"/>
        </w:rPr>
        <w:t>Ś</w:t>
      </w:r>
      <w:r w:rsidRPr="0025745A">
        <w:rPr>
          <w:rFonts w:asciiTheme="minorHAnsi" w:eastAsia="Calibri" w:hAnsiTheme="minorHAnsi" w:cstheme="minorHAnsi"/>
          <w:i/>
          <w:sz w:val="18"/>
          <w:szCs w:val="18"/>
          <w:u w:val="single"/>
          <w:lang w:eastAsia="en-GB"/>
        </w:rPr>
        <w:t>rednie przedsiębiorstwa</w:t>
      </w:r>
      <w:r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25745A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nie przekracza 43 milionów EUR.</w:t>
      </w:r>
    </w:p>
    <w:p w14:paraId="093C1B8E" w14:textId="77777777" w:rsidR="006F6393" w:rsidRPr="00F964CF" w:rsidRDefault="006F6393" w:rsidP="00F964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0EBDDE6B" w:rsidR="00483360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F964C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F964CF">
        <w:rPr>
          <w:rFonts w:asciiTheme="minorHAnsi" w:hAnsiTheme="minorHAnsi" w:cstheme="minorHAnsi"/>
          <w:sz w:val="20"/>
          <w:szCs w:val="20"/>
        </w:rPr>
        <w:t xml:space="preserve"> należy wpisać do umowy j</w:t>
      </w:r>
      <w:r w:rsidR="00C515C7">
        <w:rPr>
          <w:rFonts w:asciiTheme="minorHAnsi" w:hAnsiTheme="minorHAnsi" w:cstheme="minorHAnsi"/>
          <w:sz w:val="20"/>
          <w:szCs w:val="20"/>
        </w:rPr>
        <w:t>ako osobę reprezentującą firmę i z którą zostanie podpisana umowa: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7"/>
        <w:gridCol w:w="5148"/>
      </w:tblGrid>
      <w:tr w:rsidR="00483360" w:rsidRPr="00F964CF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F964CF" w:rsidRDefault="00483360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F964CF" w:rsidRDefault="00C017CC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F964CF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F964CF" w:rsidRDefault="00483360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64CF" w:rsidRPr="00F964CF" w14:paraId="0A8946F2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B73EBA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9248EDA" w14:textId="77777777" w:rsidR="00F964CF" w:rsidRPr="00F964CF" w:rsidRDefault="00F964CF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F964CF" w:rsidRDefault="007572D4" w:rsidP="00F964CF">
      <w:pPr>
        <w:widowControl w:val="0"/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49F85511" w:rsidR="00726DD4" w:rsidRPr="00F964CF" w:rsidRDefault="00483360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 xml:space="preserve">Imię i nazwisko osoby </w:t>
      </w:r>
      <w:r w:rsidR="00C515C7">
        <w:rPr>
          <w:rFonts w:asciiTheme="minorHAnsi" w:hAnsiTheme="minorHAnsi" w:cstheme="minorHAnsi"/>
          <w:sz w:val="20"/>
          <w:szCs w:val="20"/>
        </w:rPr>
        <w:t xml:space="preserve">do kontaktu w sprawie zamówienia, </w:t>
      </w:r>
      <w:r w:rsidRPr="00F964CF">
        <w:rPr>
          <w:rFonts w:asciiTheme="minorHAnsi" w:hAnsiTheme="minorHAnsi" w:cstheme="minorHAnsi"/>
          <w:sz w:val="20"/>
          <w:szCs w:val="20"/>
        </w:rPr>
        <w:t>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2798"/>
        <w:gridCol w:w="6824"/>
      </w:tblGrid>
      <w:tr w:rsidR="00715337" w:rsidRPr="00F964CF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F964CF" w:rsidRDefault="00715337" w:rsidP="00F964C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F964CF" w:rsidRDefault="00715337" w:rsidP="00F964CF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5B4BABA0" w14:textId="77777777" w:rsidTr="00C515C7">
        <w:trPr>
          <w:trHeight w:val="397"/>
        </w:trPr>
        <w:tc>
          <w:tcPr>
            <w:tcW w:w="258" w:type="pct"/>
            <w:tcBorders>
              <w:bottom w:val="dotted" w:sz="4" w:space="0" w:color="auto"/>
            </w:tcBorders>
            <w:vAlign w:val="center"/>
          </w:tcPr>
          <w:p w14:paraId="4DAD3D5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9A2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tcBorders>
              <w:bottom w:val="dotted" w:sz="4" w:space="0" w:color="auto"/>
            </w:tcBorders>
            <w:vAlign w:val="center"/>
          </w:tcPr>
          <w:p w14:paraId="4680EE88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F964CF" w14:paraId="3C2EF275" w14:textId="77777777" w:rsidTr="00C515C7">
        <w:trPr>
          <w:trHeight w:val="397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103F943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E348B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F964CF" w:rsidRDefault="00DE2F0D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4C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14:paraId="5BB14EF5" w14:textId="77777777" w:rsidR="00715337" w:rsidRPr="00F964CF" w:rsidRDefault="0071533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F9256B" w14:textId="77777777" w:rsidTr="00C515C7">
        <w:trPr>
          <w:trHeight w:val="397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224B846" w14:textId="281D5044" w:rsidR="00C515C7" w:rsidRPr="00F964CF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DFCFE" w14:textId="0273AB14" w:rsidR="00C515C7" w:rsidRPr="00C515C7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przesyłane zamówienia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vAlign w:val="center"/>
          </w:tcPr>
          <w:p w14:paraId="749F7284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5C7" w:rsidRPr="00F964CF" w14:paraId="23A28CC4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5DCD2D4F" w14:textId="45EE72CF" w:rsidR="00C515C7" w:rsidRDefault="00C515C7" w:rsidP="00F964C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5016E1" w14:textId="7D125AF5" w:rsidR="00C515C7" w:rsidRPr="00F964CF" w:rsidRDefault="00C515C7" w:rsidP="00C515C7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e-mail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przesyłane reklamacje</w:t>
            </w:r>
          </w:p>
        </w:tc>
        <w:tc>
          <w:tcPr>
            <w:tcW w:w="3363" w:type="pct"/>
            <w:vAlign w:val="center"/>
          </w:tcPr>
          <w:p w14:paraId="528A6DC9" w14:textId="77777777" w:rsidR="00C515C7" w:rsidRPr="00F964CF" w:rsidRDefault="00C515C7" w:rsidP="00F964C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E44F1B" w14:textId="77777777" w:rsidR="00C515C7" w:rsidRDefault="00C515C7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DF6185" w14:textId="77777777" w:rsidR="004C5E82" w:rsidRPr="00F964CF" w:rsidRDefault="004C5E82" w:rsidP="00F964CF">
      <w:pPr>
        <w:pStyle w:val="Cytatintensywn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0AAD0D4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2BE21350" w14:textId="77777777" w:rsidR="004C5E82" w:rsidRPr="00F964CF" w:rsidRDefault="004C5E82" w:rsidP="00F964CF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3CCFC869" w14:textId="7DAFF577" w:rsidR="005B01D9" w:rsidRPr="00776524" w:rsidRDefault="00184E7F" w:rsidP="00776524">
      <w:pPr>
        <w:numPr>
          <w:ilvl w:val="0"/>
          <w:numId w:val="8"/>
        </w:numPr>
        <w:suppressAutoHyphens w:val="0"/>
        <w:spacing w:before="240" w:line="276" w:lineRule="auto"/>
        <w:rPr>
          <w:rFonts w:asciiTheme="minorHAnsi" w:hAnsiTheme="minorHAnsi" w:cstheme="minorHAnsi"/>
          <w:sz w:val="20"/>
          <w:szCs w:val="20"/>
        </w:rPr>
      </w:pPr>
      <w:r w:rsidRPr="00F964C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776524" w:rsidSect="00F964CF">
      <w:headerReference w:type="default" r:id="rId9"/>
      <w:footerReference w:type="default" r:id="rId10"/>
      <w:pgSz w:w="11906" w:h="16838" w:code="9"/>
      <w:pgMar w:top="1134" w:right="907" w:bottom="964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6A62667E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 w:rsidR="00232A94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  <w:r w:rsidR="0042286A">
              <w:rPr>
                <w:rFonts w:asciiTheme="minorHAnsi" w:hAnsiTheme="minorHAnsi" w:cstheme="minorHAnsi"/>
                <w:sz w:val="18"/>
                <w:szCs w:val="18"/>
              </w:rPr>
              <w:t>/TP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870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870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67295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B8E8320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F4001"/>
    <w:multiLevelType w:val="hybridMultilevel"/>
    <w:tmpl w:val="ECB0C3AC"/>
    <w:lvl w:ilvl="0" w:tplc="4204FB98">
      <w:start w:val="1"/>
      <w:numFmt w:val="decimal"/>
      <w:pStyle w:val="Listapunktowana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54F86"/>
    <w:multiLevelType w:val="multilevel"/>
    <w:tmpl w:val="77D6C62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6A21EED"/>
    <w:multiLevelType w:val="hybridMultilevel"/>
    <w:tmpl w:val="B964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AA2B36"/>
    <w:multiLevelType w:val="multilevel"/>
    <w:tmpl w:val="6364805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06F98"/>
    <w:rsid w:val="00155900"/>
    <w:rsid w:val="0016643C"/>
    <w:rsid w:val="00181E82"/>
    <w:rsid w:val="00184E7F"/>
    <w:rsid w:val="001A6001"/>
    <w:rsid w:val="001B5C41"/>
    <w:rsid w:val="001D0CEF"/>
    <w:rsid w:val="001D24CA"/>
    <w:rsid w:val="001E2463"/>
    <w:rsid w:val="001F26FF"/>
    <w:rsid w:val="00210D00"/>
    <w:rsid w:val="0021712F"/>
    <w:rsid w:val="00232A94"/>
    <w:rsid w:val="002479D1"/>
    <w:rsid w:val="00252958"/>
    <w:rsid w:val="00253C8A"/>
    <w:rsid w:val="00256DC6"/>
    <w:rsid w:val="0025745A"/>
    <w:rsid w:val="00257EB4"/>
    <w:rsid w:val="00265E5E"/>
    <w:rsid w:val="00271E82"/>
    <w:rsid w:val="0027490A"/>
    <w:rsid w:val="00276156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5F49"/>
    <w:rsid w:val="00371D66"/>
    <w:rsid w:val="003A04FB"/>
    <w:rsid w:val="003E268C"/>
    <w:rsid w:val="00400820"/>
    <w:rsid w:val="00406D6C"/>
    <w:rsid w:val="00410C00"/>
    <w:rsid w:val="00412F4A"/>
    <w:rsid w:val="00415B54"/>
    <w:rsid w:val="0042286A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0997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68E"/>
    <w:rsid w:val="005119FE"/>
    <w:rsid w:val="00517303"/>
    <w:rsid w:val="005608E3"/>
    <w:rsid w:val="005759A2"/>
    <w:rsid w:val="005814E8"/>
    <w:rsid w:val="005877FD"/>
    <w:rsid w:val="00593857"/>
    <w:rsid w:val="005A513C"/>
    <w:rsid w:val="005B01D9"/>
    <w:rsid w:val="005D7C9A"/>
    <w:rsid w:val="005E4742"/>
    <w:rsid w:val="005E6501"/>
    <w:rsid w:val="005E6BDE"/>
    <w:rsid w:val="00610F24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2FB2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62D1D"/>
    <w:rsid w:val="00776524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45A4"/>
    <w:rsid w:val="007D6496"/>
    <w:rsid w:val="007E586C"/>
    <w:rsid w:val="00815C99"/>
    <w:rsid w:val="008254CB"/>
    <w:rsid w:val="00841F5F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9042F2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8708E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7139A"/>
    <w:rsid w:val="00A85C28"/>
    <w:rsid w:val="00AA3254"/>
    <w:rsid w:val="00AC60CA"/>
    <w:rsid w:val="00AC60E1"/>
    <w:rsid w:val="00AD139B"/>
    <w:rsid w:val="00B1777E"/>
    <w:rsid w:val="00B31AF0"/>
    <w:rsid w:val="00B62AE5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E08BE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15C7"/>
    <w:rsid w:val="00C57E90"/>
    <w:rsid w:val="00C63AF6"/>
    <w:rsid w:val="00C63CE1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D79A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E32F1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E49C8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964CF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04119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E81E1D"/>
    <w:pPr>
      <w:numPr>
        <w:numId w:val="9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32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32F1"/>
    <w:rPr>
      <w:b/>
      <w:bCs/>
      <w:i/>
      <w:i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5ECB-C1B4-49BA-9E8E-893BAEF2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14</cp:revision>
  <cp:lastPrinted>2024-01-23T10:30:00Z</cp:lastPrinted>
  <dcterms:created xsi:type="dcterms:W3CDTF">2024-06-10T10:27:00Z</dcterms:created>
  <dcterms:modified xsi:type="dcterms:W3CDTF">2024-06-14T08:21:00Z</dcterms:modified>
</cp:coreProperties>
</file>