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F4F8" w14:textId="77777777" w:rsidR="00157343" w:rsidRPr="00094958" w:rsidRDefault="00157343" w:rsidP="00886E1C">
      <w:pPr>
        <w:spacing w:after="120" w:line="276" w:lineRule="auto"/>
        <w:rPr>
          <w:rFonts w:ascii="Calibri" w:eastAsia="Century Gothic" w:hAnsi="Calibri" w:cs="Calibri"/>
          <w:b/>
          <w:sz w:val="22"/>
          <w:szCs w:val="22"/>
          <w:lang w:eastAsia="en-US"/>
        </w:rPr>
      </w:pPr>
    </w:p>
    <w:p w14:paraId="70A64CC0" w14:textId="4BD37E96" w:rsidR="009C5688" w:rsidRPr="00094958" w:rsidRDefault="00E12C69" w:rsidP="00066A40">
      <w:pPr>
        <w:spacing w:after="120" w:line="276" w:lineRule="auto"/>
        <w:jc w:val="right"/>
        <w:rPr>
          <w:rFonts w:ascii="Calibri" w:eastAsia="Century Gothic" w:hAnsi="Calibri" w:cs="Calibri"/>
          <w:b/>
          <w:sz w:val="22"/>
          <w:szCs w:val="22"/>
          <w:lang w:eastAsia="en-US"/>
        </w:rPr>
      </w:pPr>
      <w:r w:rsidRPr="00094958">
        <w:rPr>
          <w:rFonts w:ascii="Calibri" w:eastAsia="Century Gothic" w:hAnsi="Calibri" w:cs="Calibri"/>
          <w:b/>
          <w:sz w:val="22"/>
          <w:szCs w:val="22"/>
          <w:lang w:eastAsia="en-US"/>
        </w:rPr>
        <w:t xml:space="preserve">Załącznik nr </w:t>
      </w:r>
      <w:r w:rsidR="00196982" w:rsidRPr="00094958">
        <w:rPr>
          <w:rFonts w:ascii="Calibri" w:eastAsia="Century Gothic" w:hAnsi="Calibri" w:cs="Calibri"/>
          <w:b/>
          <w:sz w:val="22"/>
          <w:szCs w:val="22"/>
          <w:lang w:eastAsia="en-US"/>
        </w:rPr>
        <w:t>3</w:t>
      </w:r>
      <w:r w:rsidRPr="00094958">
        <w:rPr>
          <w:rFonts w:ascii="Calibri" w:eastAsia="Century Gothic" w:hAnsi="Calibri" w:cs="Calibri"/>
          <w:b/>
          <w:sz w:val="22"/>
          <w:szCs w:val="22"/>
          <w:lang w:eastAsia="en-US"/>
        </w:rPr>
        <w:t xml:space="preserve"> do SWZ</w:t>
      </w:r>
    </w:p>
    <w:p w14:paraId="723A6D44" w14:textId="77777777" w:rsidR="00A02B5F" w:rsidRPr="00094958" w:rsidRDefault="00A02B5F" w:rsidP="00A02B5F">
      <w:pPr>
        <w:suppressAutoHyphens w:val="0"/>
        <w:autoSpaceDE w:val="0"/>
        <w:autoSpaceDN w:val="0"/>
        <w:adjustRightInd w:val="0"/>
        <w:rPr>
          <w:rFonts w:asciiTheme="minorHAnsi" w:hAnsiTheme="minorHAnsi" w:cstheme="minorHAnsi"/>
          <w:b/>
          <w:bCs/>
          <w:sz w:val="22"/>
          <w:szCs w:val="22"/>
          <w:lang w:eastAsia="pl-PL"/>
        </w:rPr>
        <w:sectPr w:rsidR="00A02B5F" w:rsidRPr="00094958" w:rsidSect="009C5688">
          <w:footerReference w:type="even" r:id="rId9"/>
          <w:footerReference w:type="default" r:id="rId10"/>
          <w:pgSz w:w="11905" w:h="16837"/>
          <w:pgMar w:top="1304" w:right="1134" w:bottom="1304" w:left="1134" w:header="709" w:footer="709" w:gutter="0"/>
          <w:cols w:space="708"/>
          <w:docGrid w:linePitch="360"/>
        </w:sectPr>
      </w:pPr>
    </w:p>
    <w:p w14:paraId="454C9FC2" w14:textId="77777777" w:rsidR="00886E1C" w:rsidRDefault="00886E1C" w:rsidP="00334AD1">
      <w:pPr>
        <w:spacing w:line="276" w:lineRule="auto"/>
        <w:ind w:left="4254" w:firstLine="708"/>
        <w:rPr>
          <w:rFonts w:ascii="Calibri" w:hAnsi="Calibri" w:cs="Calibri"/>
          <w:b/>
          <w:sz w:val="22"/>
          <w:szCs w:val="22"/>
        </w:rPr>
      </w:pPr>
    </w:p>
    <w:p w14:paraId="6D90B36A" w14:textId="1639DFD5" w:rsidR="00437C7E" w:rsidRPr="00094958" w:rsidRDefault="00437C7E" w:rsidP="00334AD1">
      <w:pPr>
        <w:spacing w:line="276" w:lineRule="auto"/>
        <w:ind w:left="4254" w:firstLine="708"/>
        <w:rPr>
          <w:rFonts w:ascii="Calibri" w:hAnsi="Calibri" w:cs="Calibri"/>
          <w:b/>
          <w:sz w:val="22"/>
          <w:szCs w:val="22"/>
        </w:rPr>
      </w:pPr>
      <w:r w:rsidRPr="00094958">
        <w:rPr>
          <w:rFonts w:ascii="Calibri" w:hAnsi="Calibri" w:cs="Calibri"/>
          <w:b/>
          <w:sz w:val="22"/>
          <w:szCs w:val="22"/>
        </w:rPr>
        <w:t>Zamawiający:</w:t>
      </w:r>
    </w:p>
    <w:p w14:paraId="633FCC09" w14:textId="67A42C20" w:rsidR="00437C7E" w:rsidRPr="00094958" w:rsidRDefault="00437C7E" w:rsidP="00334AD1">
      <w:pPr>
        <w:spacing w:line="276" w:lineRule="auto"/>
        <w:ind w:left="4962"/>
        <w:rPr>
          <w:rFonts w:ascii="Calibri" w:hAnsi="Calibri" w:cs="Calibri"/>
          <w:b/>
          <w:sz w:val="22"/>
          <w:szCs w:val="22"/>
        </w:rPr>
      </w:pPr>
      <w:r w:rsidRPr="00094958">
        <w:rPr>
          <w:rFonts w:ascii="Calibri" w:hAnsi="Calibri" w:cs="Calibri"/>
          <w:b/>
          <w:sz w:val="22"/>
          <w:szCs w:val="22"/>
        </w:rPr>
        <w:t>Urząd Ochrony Konkurencji i Konsumentów</w:t>
      </w:r>
    </w:p>
    <w:p w14:paraId="21837014" w14:textId="77777777" w:rsidR="00437C7E" w:rsidRPr="00094958" w:rsidRDefault="00437C7E" w:rsidP="00334AD1">
      <w:pPr>
        <w:spacing w:line="276" w:lineRule="auto"/>
        <w:ind w:left="4962"/>
        <w:rPr>
          <w:rFonts w:ascii="Calibri" w:hAnsi="Calibri" w:cs="Calibri"/>
          <w:sz w:val="22"/>
          <w:szCs w:val="22"/>
        </w:rPr>
      </w:pPr>
      <w:r w:rsidRPr="00094958">
        <w:rPr>
          <w:rFonts w:ascii="Calibri" w:hAnsi="Calibri" w:cs="Calibri"/>
          <w:sz w:val="22"/>
          <w:szCs w:val="22"/>
        </w:rPr>
        <w:t>pl. Powstańców Warszawy 1</w:t>
      </w:r>
    </w:p>
    <w:p w14:paraId="4A6F7DF1" w14:textId="77777777" w:rsidR="00437C7E" w:rsidRPr="00094958" w:rsidRDefault="00437C7E" w:rsidP="00334AD1">
      <w:pPr>
        <w:spacing w:line="276" w:lineRule="auto"/>
        <w:ind w:left="4962"/>
        <w:rPr>
          <w:rFonts w:ascii="Calibri" w:hAnsi="Calibri" w:cs="Calibri"/>
          <w:sz w:val="22"/>
          <w:szCs w:val="22"/>
        </w:rPr>
      </w:pPr>
      <w:r w:rsidRPr="00094958">
        <w:rPr>
          <w:rFonts w:ascii="Calibri" w:hAnsi="Calibri" w:cs="Calibri"/>
          <w:sz w:val="22"/>
          <w:szCs w:val="22"/>
        </w:rPr>
        <w:t xml:space="preserve">00-950 Warszawa </w:t>
      </w:r>
    </w:p>
    <w:p w14:paraId="323F55C0" w14:textId="77777777" w:rsidR="00437C7E" w:rsidRPr="00094958" w:rsidRDefault="00437C7E" w:rsidP="00C26497">
      <w:pPr>
        <w:spacing w:line="276" w:lineRule="auto"/>
        <w:rPr>
          <w:rFonts w:ascii="Calibri" w:hAnsi="Calibri" w:cs="Calibri"/>
          <w:b/>
          <w:sz w:val="22"/>
          <w:szCs w:val="22"/>
        </w:rPr>
      </w:pPr>
      <w:r w:rsidRPr="00094958">
        <w:rPr>
          <w:rFonts w:ascii="Calibri" w:hAnsi="Calibri" w:cs="Calibri"/>
          <w:b/>
          <w:sz w:val="22"/>
          <w:szCs w:val="22"/>
        </w:rPr>
        <w:t>Wykonawca:</w:t>
      </w:r>
    </w:p>
    <w:p w14:paraId="42C9805D" w14:textId="203DB8D8" w:rsidR="00437C7E" w:rsidRPr="00094958" w:rsidRDefault="00437C7E" w:rsidP="00C26497">
      <w:pPr>
        <w:spacing w:line="276" w:lineRule="auto"/>
        <w:ind w:right="5954"/>
        <w:rPr>
          <w:rFonts w:ascii="Calibri" w:hAnsi="Calibri" w:cs="Calibri"/>
          <w:sz w:val="22"/>
          <w:szCs w:val="22"/>
        </w:rPr>
      </w:pPr>
      <w:r w:rsidRPr="00094958">
        <w:rPr>
          <w:rFonts w:ascii="Calibri" w:hAnsi="Calibri" w:cs="Calibri"/>
          <w:sz w:val="22"/>
          <w:szCs w:val="22"/>
        </w:rPr>
        <w:t>………………………………………………………………</w:t>
      </w:r>
    </w:p>
    <w:p w14:paraId="474E52EA" w14:textId="77777777" w:rsidR="00437C7E" w:rsidRPr="00094958" w:rsidRDefault="00437C7E" w:rsidP="00C26497">
      <w:pPr>
        <w:spacing w:line="276" w:lineRule="auto"/>
        <w:ind w:right="5953"/>
        <w:rPr>
          <w:rFonts w:ascii="Calibri" w:hAnsi="Calibri" w:cs="Calibri"/>
          <w:i/>
          <w:sz w:val="22"/>
          <w:szCs w:val="22"/>
        </w:rPr>
      </w:pPr>
      <w:r w:rsidRPr="00094958">
        <w:rPr>
          <w:rFonts w:ascii="Calibri" w:hAnsi="Calibri" w:cs="Calibri"/>
          <w:i/>
          <w:sz w:val="22"/>
          <w:szCs w:val="22"/>
        </w:rPr>
        <w:t>(pełna nazwa/firma, adres, w zależności od podmiotu: NIP/PESEL, KRS/CEiDG)</w:t>
      </w:r>
    </w:p>
    <w:p w14:paraId="22CFC0C3" w14:textId="77777777" w:rsidR="00437C7E" w:rsidRPr="00094958" w:rsidRDefault="00437C7E" w:rsidP="00C26497">
      <w:pPr>
        <w:spacing w:line="276" w:lineRule="auto"/>
        <w:rPr>
          <w:rFonts w:ascii="Calibri" w:hAnsi="Calibri" w:cs="Calibri"/>
          <w:sz w:val="22"/>
          <w:szCs w:val="22"/>
          <w:u w:val="single"/>
        </w:rPr>
      </w:pPr>
      <w:r w:rsidRPr="00094958">
        <w:rPr>
          <w:rFonts w:ascii="Calibri" w:hAnsi="Calibri" w:cs="Calibri"/>
          <w:sz w:val="22"/>
          <w:szCs w:val="22"/>
          <w:u w:val="single"/>
        </w:rPr>
        <w:t>reprezentowany przez:</w:t>
      </w:r>
    </w:p>
    <w:p w14:paraId="1722C5F2" w14:textId="500DBC8B" w:rsidR="00437C7E" w:rsidRPr="00094958" w:rsidRDefault="00437C7E" w:rsidP="00C26497">
      <w:pPr>
        <w:spacing w:line="276" w:lineRule="auto"/>
        <w:ind w:right="5954"/>
        <w:rPr>
          <w:rFonts w:ascii="Calibri" w:hAnsi="Calibri" w:cs="Calibri"/>
          <w:sz w:val="22"/>
          <w:szCs w:val="22"/>
        </w:rPr>
      </w:pPr>
      <w:r w:rsidRPr="00094958">
        <w:rPr>
          <w:rFonts w:ascii="Calibri" w:hAnsi="Calibri" w:cs="Calibri"/>
          <w:sz w:val="22"/>
          <w:szCs w:val="22"/>
        </w:rPr>
        <w:t>………………………………………………………………</w:t>
      </w:r>
    </w:p>
    <w:p w14:paraId="2C1084DF" w14:textId="77777777" w:rsidR="00437C7E" w:rsidRPr="00094958" w:rsidRDefault="00437C7E" w:rsidP="00C26497">
      <w:pPr>
        <w:spacing w:line="276" w:lineRule="auto"/>
        <w:ind w:right="5953"/>
        <w:rPr>
          <w:rFonts w:ascii="Calibri" w:hAnsi="Calibri" w:cs="Calibri"/>
          <w:i/>
          <w:sz w:val="22"/>
          <w:szCs w:val="22"/>
        </w:rPr>
      </w:pPr>
      <w:r w:rsidRPr="00094958">
        <w:rPr>
          <w:rFonts w:ascii="Calibri" w:hAnsi="Calibri" w:cs="Calibri"/>
          <w:i/>
          <w:sz w:val="22"/>
          <w:szCs w:val="22"/>
        </w:rPr>
        <w:t>(imię, nazwisko, stanowisko/podstawa  do reprezentacji)</w:t>
      </w:r>
    </w:p>
    <w:p w14:paraId="10C61C15" w14:textId="77777777" w:rsidR="00984290" w:rsidRPr="00094958" w:rsidRDefault="00984290" w:rsidP="005A444F">
      <w:pPr>
        <w:spacing w:after="120" w:line="276" w:lineRule="auto"/>
        <w:jc w:val="center"/>
        <w:rPr>
          <w:rFonts w:ascii="Calibri" w:hAnsi="Calibri" w:cs="Calibri"/>
          <w:b/>
          <w:sz w:val="22"/>
          <w:szCs w:val="22"/>
          <w:u w:val="single"/>
        </w:rPr>
      </w:pPr>
      <w:r w:rsidRPr="00094958">
        <w:rPr>
          <w:rFonts w:ascii="Calibri" w:hAnsi="Calibri" w:cs="Calibri"/>
          <w:b/>
          <w:sz w:val="22"/>
          <w:szCs w:val="22"/>
          <w:u w:val="single"/>
        </w:rPr>
        <w:t xml:space="preserve">Oświadczenie Wykonawcy </w:t>
      </w:r>
    </w:p>
    <w:p w14:paraId="1B300688" w14:textId="77777777" w:rsidR="00984290" w:rsidRPr="00094958" w:rsidRDefault="00984290" w:rsidP="005A444F">
      <w:pPr>
        <w:spacing w:after="120" w:line="276" w:lineRule="auto"/>
        <w:jc w:val="center"/>
        <w:rPr>
          <w:rFonts w:ascii="Calibri" w:hAnsi="Calibri" w:cs="Calibri"/>
          <w:b/>
          <w:sz w:val="22"/>
          <w:szCs w:val="22"/>
          <w:u w:val="single"/>
        </w:rPr>
      </w:pPr>
      <w:r w:rsidRPr="00094958">
        <w:rPr>
          <w:rFonts w:ascii="Calibri" w:hAnsi="Calibri" w:cs="Calibri"/>
          <w:b/>
          <w:sz w:val="22"/>
          <w:szCs w:val="22"/>
          <w:u w:val="single"/>
        </w:rPr>
        <w:t>(składane na wezwanie Zamawiającego)</w:t>
      </w:r>
    </w:p>
    <w:p w14:paraId="1C774C07" w14:textId="77777777" w:rsidR="00984290" w:rsidRPr="00094958" w:rsidRDefault="00984290" w:rsidP="005A444F">
      <w:pPr>
        <w:spacing w:after="120" w:line="276" w:lineRule="auto"/>
        <w:jc w:val="center"/>
        <w:rPr>
          <w:rFonts w:ascii="Calibri" w:hAnsi="Calibri" w:cs="Calibri"/>
          <w:sz w:val="22"/>
          <w:szCs w:val="22"/>
        </w:rPr>
      </w:pPr>
      <w:r w:rsidRPr="00094958">
        <w:rPr>
          <w:rFonts w:ascii="Calibri" w:eastAsia="Times New Roman" w:hAnsi="Calibri" w:cs="Calibri"/>
          <w:sz w:val="22"/>
          <w:szCs w:val="22"/>
          <w:lang w:eastAsia="pl-PL"/>
        </w:rPr>
        <w:t xml:space="preserve">o przynależności lub braku przynależności do tej samej grupy kapitałowej </w:t>
      </w:r>
      <w:r w:rsidRPr="00094958">
        <w:rPr>
          <w:rFonts w:ascii="Calibri" w:hAnsi="Calibri" w:cs="Calibri"/>
          <w:sz w:val="22"/>
          <w:szCs w:val="22"/>
        </w:rPr>
        <w:t xml:space="preserve">w rozumieniu ustawy z dnia </w:t>
      </w:r>
      <w:r w:rsidRPr="00094958">
        <w:rPr>
          <w:rFonts w:ascii="Calibri" w:hAnsi="Calibri" w:cs="Calibri"/>
          <w:sz w:val="22"/>
          <w:szCs w:val="22"/>
        </w:rPr>
        <w:br/>
        <w:t xml:space="preserve">16 lutego 2007 r. o ochronie konkurencji i konsumentów (Dz. U. z </w:t>
      </w:r>
      <w:r w:rsidR="00823E14" w:rsidRPr="00094958">
        <w:rPr>
          <w:rFonts w:ascii="Calibri" w:hAnsi="Calibri" w:cs="Calibri"/>
          <w:sz w:val="22"/>
          <w:szCs w:val="22"/>
        </w:rPr>
        <w:t xml:space="preserve">2021 </w:t>
      </w:r>
      <w:r w:rsidRPr="00094958">
        <w:rPr>
          <w:rFonts w:ascii="Calibri" w:hAnsi="Calibri" w:cs="Calibri"/>
          <w:sz w:val="22"/>
          <w:szCs w:val="22"/>
        </w:rPr>
        <w:t xml:space="preserve">r. poz. </w:t>
      </w:r>
      <w:r w:rsidR="00823E14" w:rsidRPr="00094958">
        <w:rPr>
          <w:rFonts w:ascii="Calibri" w:hAnsi="Calibri" w:cs="Calibri"/>
          <w:sz w:val="22"/>
          <w:szCs w:val="22"/>
        </w:rPr>
        <w:t>275</w:t>
      </w:r>
      <w:r w:rsidRPr="00094958">
        <w:rPr>
          <w:rFonts w:ascii="Calibri" w:hAnsi="Calibri" w:cs="Calibri"/>
          <w:sz w:val="22"/>
          <w:szCs w:val="22"/>
        </w:rPr>
        <w:t>), z innym Wykonawcą, który złożył odrębną ofertę</w:t>
      </w:r>
    </w:p>
    <w:p w14:paraId="27AC59FF" w14:textId="31153F5E" w:rsidR="00984290" w:rsidRPr="00094958" w:rsidRDefault="00984290" w:rsidP="00BC1C51">
      <w:pPr>
        <w:suppressAutoHyphens w:val="0"/>
        <w:spacing w:after="120" w:line="276" w:lineRule="auto"/>
        <w:jc w:val="both"/>
        <w:rPr>
          <w:rFonts w:ascii="Calibri" w:hAnsi="Calibri" w:cs="Calibri"/>
          <w:b/>
          <w:bCs/>
          <w:sz w:val="22"/>
          <w:szCs w:val="22"/>
        </w:rPr>
      </w:pPr>
      <w:r w:rsidRPr="00094958">
        <w:rPr>
          <w:rFonts w:ascii="Calibri" w:hAnsi="Calibri" w:cs="Calibri"/>
          <w:sz w:val="22"/>
          <w:szCs w:val="22"/>
        </w:rPr>
        <w:t xml:space="preserve">Na potrzeby postępowania o udzielenie zamówienia publicznego, prowadzonego w trybie art. </w:t>
      </w:r>
      <w:r w:rsidR="00823E14" w:rsidRPr="00094958">
        <w:rPr>
          <w:rFonts w:ascii="Calibri" w:hAnsi="Calibri" w:cs="Calibri"/>
          <w:sz w:val="22"/>
          <w:szCs w:val="22"/>
        </w:rPr>
        <w:t xml:space="preserve"> 132</w:t>
      </w:r>
      <w:r w:rsidRPr="00094958">
        <w:rPr>
          <w:rFonts w:ascii="Calibri" w:hAnsi="Calibri" w:cs="Calibri"/>
          <w:sz w:val="22"/>
          <w:szCs w:val="22"/>
        </w:rPr>
        <w:t xml:space="preserve"> ustawy Prawo zamówień publicznych pn. </w:t>
      </w:r>
      <w:r w:rsidR="00BC1C51" w:rsidRPr="00094958">
        <w:rPr>
          <w:rFonts w:ascii="Calibri" w:hAnsi="Calibri" w:cs="Calibri"/>
          <w:b/>
          <w:bCs/>
          <w:sz w:val="22"/>
          <w:szCs w:val="22"/>
        </w:rPr>
        <w:t xml:space="preserve">Wykonywanie usług badania próbek gazu skroplonego (LPG)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2021, poz. 133 ze zm.).                          </w:t>
      </w:r>
      <w:r w:rsidRPr="00094958">
        <w:rPr>
          <w:rFonts w:ascii="Calibri" w:hAnsi="Calibri" w:cs="Calibri"/>
          <w:sz w:val="22"/>
          <w:szCs w:val="22"/>
        </w:rPr>
        <w:t>(nr. post. B</w:t>
      </w:r>
      <w:r w:rsidR="00334AD1" w:rsidRPr="00094958">
        <w:rPr>
          <w:rFonts w:ascii="Calibri" w:hAnsi="Calibri" w:cs="Calibri"/>
          <w:sz w:val="22"/>
          <w:szCs w:val="22"/>
        </w:rPr>
        <w:t>F</w:t>
      </w:r>
      <w:r w:rsidRPr="00094958">
        <w:rPr>
          <w:rFonts w:ascii="Calibri" w:hAnsi="Calibri" w:cs="Calibri"/>
          <w:sz w:val="22"/>
          <w:szCs w:val="22"/>
        </w:rPr>
        <w:t>-2.262</w:t>
      </w:r>
      <w:r w:rsidR="00EC2BDB">
        <w:rPr>
          <w:rFonts w:ascii="Calibri" w:hAnsi="Calibri" w:cs="Calibri"/>
          <w:sz w:val="22"/>
          <w:szCs w:val="22"/>
        </w:rPr>
        <w:t>.9.</w:t>
      </w:r>
      <w:r w:rsidRPr="00094958">
        <w:rPr>
          <w:rFonts w:ascii="Calibri" w:hAnsi="Calibri" w:cs="Calibri"/>
          <w:sz w:val="22"/>
          <w:szCs w:val="22"/>
        </w:rPr>
        <w:t>202</w:t>
      </w:r>
      <w:r w:rsidR="00334AD1" w:rsidRPr="00094958">
        <w:rPr>
          <w:rFonts w:ascii="Calibri" w:hAnsi="Calibri" w:cs="Calibri"/>
          <w:sz w:val="22"/>
          <w:szCs w:val="22"/>
        </w:rPr>
        <w:t>2</w:t>
      </w:r>
      <w:r w:rsidRPr="00094958">
        <w:rPr>
          <w:rFonts w:ascii="Calibri" w:hAnsi="Calibri" w:cs="Calibri"/>
          <w:sz w:val="22"/>
          <w:szCs w:val="22"/>
        </w:rPr>
        <w:t>), prowadzonego przez Urząd Ochrony Konkurencji i Konsumentów</w:t>
      </w:r>
      <w:r w:rsidRPr="00094958">
        <w:rPr>
          <w:rFonts w:ascii="Calibri" w:hAnsi="Calibri" w:cs="Calibri"/>
          <w:i/>
          <w:sz w:val="22"/>
          <w:szCs w:val="22"/>
        </w:rPr>
        <w:t xml:space="preserve">, </w:t>
      </w:r>
      <w:r w:rsidRPr="00094958">
        <w:rPr>
          <w:rFonts w:ascii="Calibri" w:hAnsi="Calibri" w:cs="Calibri"/>
          <w:sz w:val="22"/>
          <w:szCs w:val="22"/>
        </w:rPr>
        <w:t>oświadczam, co następuje:</w:t>
      </w:r>
    </w:p>
    <w:p w14:paraId="1A0560FC" w14:textId="77777777" w:rsidR="00984290" w:rsidRPr="00094958" w:rsidRDefault="00984290" w:rsidP="005A444F">
      <w:pPr>
        <w:spacing w:after="120" w:line="276" w:lineRule="auto"/>
        <w:ind w:left="284" w:hanging="284"/>
        <w:jc w:val="both"/>
        <w:rPr>
          <w:rFonts w:ascii="Calibri" w:eastAsia="Times New Roman" w:hAnsi="Calibri" w:cs="Calibri"/>
          <w:sz w:val="22"/>
          <w:szCs w:val="22"/>
          <w:lang w:eastAsia="pl-PL"/>
        </w:rPr>
      </w:pPr>
      <w:r w:rsidRPr="00094958">
        <w:rPr>
          <w:rFonts w:ascii="Calibri" w:eastAsia="Times New Roman" w:hAnsi="Calibri" w:cs="Calibri"/>
          <w:sz w:val="22"/>
          <w:szCs w:val="22"/>
          <w:lang w:eastAsia="pl-PL"/>
        </w:rPr>
        <w:t xml:space="preserve">□ </w:t>
      </w:r>
      <w:r w:rsidRPr="00094958">
        <w:rPr>
          <w:rFonts w:ascii="Calibri" w:eastAsia="Times New Roman" w:hAnsi="Calibri" w:cs="Calibri"/>
          <w:b/>
          <w:sz w:val="22"/>
          <w:szCs w:val="22"/>
          <w:u w:val="single"/>
          <w:lang w:eastAsia="pl-PL"/>
        </w:rPr>
        <w:t>nie należę</w:t>
      </w:r>
      <w:r w:rsidRPr="00094958">
        <w:rPr>
          <w:rFonts w:ascii="Calibri" w:eastAsia="Times New Roman" w:hAnsi="Calibri" w:cs="Calibri"/>
          <w:sz w:val="22"/>
          <w:szCs w:val="22"/>
          <w:lang w:eastAsia="pl-PL"/>
        </w:rPr>
        <w:t xml:space="preserve"> do tej samej grupy kapitałowej w rozumieniu ustawy z dnia 16 lutego 2007 r. o ochronie konkurencji i konsumentów </w:t>
      </w:r>
      <w:r w:rsidRPr="00094958">
        <w:rPr>
          <w:rFonts w:ascii="Calibri" w:hAnsi="Calibri" w:cs="Calibri"/>
          <w:sz w:val="22"/>
          <w:szCs w:val="22"/>
        </w:rPr>
        <w:t xml:space="preserve">(Dz. U. z </w:t>
      </w:r>
      <w:r w:rsidR="00823E14" w:rsidRPr="00094958">
        <w:rPr>
          <w:rFonts w:ascii="Calibri" w:hAnsi="Calibri" w:cs="Calibri"/>
          <w:sz w:val="22"/>
          <w:szCs w:val="22"/>
        </w:rPr>
        <w:t xml:space="preserve">2021 </w:t>
      </w:r>
      <w:r w:rsidRPr="00094958">
        <w:rPr>
          <w:rFonts w:ascii="Calibri" w:hAnsi="Calibri" w:cs="Calibri"/>
          <w:sz w:val="22"/>
          <w:szCs w:val="22"/>
        </w:rPr>
        <w:t xml:space="preserve">r. poz. </w:t>
      </w:r>
      <w:r w:rsidR="00823E14" w:rsidRPr="00094958">
        <w:rPr>
          <w:rFonts w:ascii="Calibri" w:hAnsi="Calibri" w:cs="Calibri"/>
          <w:sz w:val="22"/>
          <w:szCs w:val="22"/>
        </w:rPr>
        <w:t xml:space="preserve"> 275</w:t>
      </w:r>
      <w:r w:rsidRPr="00094958">
        <w:rPr>
          <w:rFonts w:ascii="Calibri" w:hAnsi="Calibri" w:cs="Calibri"/>
          <w:sz w:val="22"/>
          <w:szCs w:val="22"/>
        </w:rPr>
        <w:t>)</w:t>
      </w:r>
      <w:r w:rsidRPr="00094958">
        <w:rPr>
          <w:rFonts w:ascii="Calibri" w:eastAsia="Times New Roman" w:hAnsi="Calibri" w:cs="Calibri"/>
          <w:sz w:val="22"/>
          <w:szCs w:val="22"/>
          <w:lang w:eastAsia="pl-PL"/>
        </w:rPr>
        <w:t>, z innym Wykonawcą, który złożył odrębną ofertę w niniejszym postępowaniu*),</w:t>
      </w:r>
    </w:p>
    <w:p w14:paraId="5B6652C0" w14:textId="77777777" w:rsidR="00984290" w:rsidRPr="00094958" w:rsidRDefault="00984290" w:rsidP="005A444F">
      <w:pPr>
        <w:spacing w:after="120" w:line="276" w:lineRule="auto"/>
        <w:ind w:left="284" w:hanging="284"/>
        <w:jc w:val="both"/>
        <w:rPr>
          <w:rFonts w:ascii="Calibri" w:eastAsia="Times New Roman" w:hAnsi="Calibri" w:cs="Calibri"/>
          <w:sz w:val="22"/>
          <w:szCs w:val="22"/>
          <w:lang w:eastAsia="pl-PL"/>
        </w:rPr>
      </w:pPr>
      <w:r w:rsidRPr="00094958">
        <w:rPr>
          <w:rFonts w:ascii="Calibri" w:eastAsia="Times New Roman" w:hAnsi="Calibri" w:cs="Calibri"/>
          <w:sz w:val="22"/>
          <w:szCs w:val="22"/>
          <w:lang w:eastAsia="pl-PL"/>
        </w:rPr>
        <w:t xml:space="preserve">□   </w:t>
      </w:r>
      <w:r w:rsidRPr="00094958">
        <w:rPr>
          <w:rFonts w:ascii="Calibri" w:eastAsia="Times New Roman" w:hAnsi="Calibri" w:cs="Calibri"/>
          <w:b/>
          <w:sz w:val="22"/>
          <w:szCs w:val="22"/>
          <w:u w:val="single"/>
          <w:lang w:eastAsia="pl-PL"/>
        </w:rPr>
        <w:t>należę</w:t>
      </w:r>
      <w:r w:rsidRPr="00094958">
        <w:rPr>
          <w:rFonts w:ascii="Calibri" w:eastAsia="Times New Roman" w:hAnsi="Calibri" w:cs="Calibri"/>
          <w:sz w:val="22"/>
          <w:szCs w:val="22"/>
          <w:lang w:eastAsia="pl-PL"/>
        </w:rPr>
        <w:t xml:space="preserve"> do tej samej grupy kapitałowej w rozumieniu ustawy z dnia 16 lutego 2007 r. o ochronie konkurencji i konsumentów </w:t>
      </w:r>
      <w:r w:rsidRPr="00094958">
        <w:rPr>
          <w:rFonts w:ascii="Calibri" w:hAnsi="Calibri" w:cs="Calibri"/>
          <w:sz w:val="22"/>
          <w:szCs w:val="22"/>
        </w:rPr>
        <w:t xml:space="preserve">(Dz. U. z </w:t>
      </w:r>
      <w:r w:rsidR="00823E14" w:rsidRPr="00094958">
        <w:rPr>
          <w:rFonts w:ascii="Calibri" w:hAnsi="Calibri" w:cs="Calibri"/>
          <w:sz w:val="22"/>
          <w:szCs w:val="22"/>
        </w:rPr>
        <w:t xml:space="preserve">2021 </w:t>
      </w:r>
      <w:r w:rsidRPr="00094958">
        <w:rPr>
          <w:rFonts w:ascii="Calibri" w:hAnsi="Calibri" w:cs="Calibri"/>
          <w:sz w:val="22"/>
          <w:szCs w:val="22"/>
        </w:rPr>
        <w:t xml:space="preserve">r. poz. </w:t>
      </w:r>
      <w:r w:rsidR="00823E14" w:rsidRPr="00094958">
        <w:rPr>
          <w:rFonts w:ascii="Calibri" w:hAnsi="Calibri" w:cs="Calibri"/>
          <w:sz w:val="22"/>
          <w:szCs w:val="22"/>
        </w:rPr>
        <w:t xml:space="preserve"> 275</w:t>
      </w:r>
      <w:r w:rsidRPr="00094958">
        <w:rPr>
          <w:rFonts w:ascii="Calibri" w:hAnsi="Calibri" w:cs="Calibri"/>
          <w:sz w:val="22"/>
          <w:szCs w:val="22"/>
        </w:rPr>
        <w:t>)</w:t>
      </w:r>
      <w:r w:rsidRPr="00094958">
        <w:rPr>
          <w:rFonts w:ascii="Calibri" w:eastAsia="Times New Roman" w:hAnsi="Calibri" w:cs="Calibri"/>
          <w:sz w:val="22"/>
          <w:szCs w:val="22"/>
          <w:lang w:eastAsia="pl-PL"/>
        </w:rPr>
        <w:t>, do której należą następujący Wykonawcy, którzy złożyli odrębną ofertę w tym postępowaniu*):</w:t>
      </w:r>
    </w:p>
    <w:p w14:paraId="591DC329" w14:textId="77777777" w:rsidR="00984290" w:rsidRPr="00094958" w:rsidRDefault="00984290" w:rsidP="00C26497">
      <w:pPr>
        <w:spacing w:line="276" w:lineRule="auto"/>
        <w:jc w:val="both"/>
        <w:rPr>
          <w:rFonts w:ascii="Calibri" w:eastAsia="Times New Roman" w:hAnsi="Calibri" w:cs="Calibri"/>
          <w:b/>
          <w:sz w:val="22"/>
          <w:szCs w:val="22"/>
          <w:lang w:eastAsia="pl-PL"/>
        </w:rPr>
      </w:pPr>
      <w:r w:rsidRPr="00094958">
        <w:rPr>
          <w:rFonts w:ascii="Calibri" w:eastAsia="Times New Roman" w:hAnsi="Calibri" w:cs="Calibri"/>
          <w:b/>
          <w:sz w:val="22"/>
          <w:szCs w:val="22"/>
          <w:lang w:eastAsia="pl-PL"/>
        </w:rPr>
        <w:t xml:space="preserve">W związku z powyższym do oświadczenia załączam </w:t>
      </w:r>
      <w:r w:rsidRPr="00094958">
        <w:rPr>
          <w:rFonts w:ascii="Calibri" w:hAnsi="Calibri" w:cs="Calibri"/>
          <w:b/>
          <w:sz w:val="22"/>
          <w:szCs w:val="22"/>
        </w:rPr>
        <w:t>dokumenty lub informacje potwierdzające przygotowanie oferty, oferty częściowej w postępowaniu niezależnie od innego Wykonawcy, należącego do tej samej grupy kapitałowej.</w:t>
      </w:r>
      <w:r w:rsidRPr="00094958">
        <w:rPr>
          <w:rFonts w:ascii="Calibri" w:eastAsia="Times New Roman" w:hAnsi="Calibri" w:cs="Calibri"/>
          <w:b/>
          <w:sz w:val="22"/>
          <w:szCs w:val="22"/>
          <w:lang w:eastAsia="pl-PL"/>
        </w:rPr>
        <w:tab/>
      </w:r>
      <w:r w:rsidRPr="00094958">
        <w:rPr>
          <w:rFonts w:ascii="Calibri" w:eastAsia="Times New Roman" w:hAnsi="Calibri" w:cs="Calibri"/>
          <w:b/>
          <w:sz w:val="22"/>
          <w:szCs w:val="22"/>
          <w:lang w:eastAsia="pl-PL"/>
        </w:rPr>
        <w:tab/>
      </w:r>
    </w:p>
    <w:p w14:paraId="65D4D090" w14:textId="77777777" w:rsidR="00984290" w:rsidRPr="00094958" w:rsidRDefault="00984290" w:rsidP="005A444F">
      <w:pPr>
        <w:spacing w:after="120" w:line="276" w:lineRule="auto"/>
        <w:rPr>
          <w:rFonts w:ascii="Calibri" w:hAnsi="Calibri" w:cs="Calibri"/>
          <w:i/>
          <w:sz w:val="22"/>
          <w:szCs w:val="22"/>
        </w:rPr>
      </w:pPr>
      <w:r w:rsidRPr="00094958">
        <w:rPr>
          <w:rFonts w:ascii="Calibri" w:hAnsi="Calibri" w:cs="Calibri"/>
          <w:i/>
          <w:sz w:val="22"/>
          <w:szCs w:val="22"/>
        </w:rPr>
        <w:t xml:space="preserve">*) przekreślić nieodpowiednie </w:t>
      </w:r>
    </w:p>
    <w:p w14:paraId="305207E5" w14:textId="562FDA18" w:rsidR="00437C7E" w:rsidRPr="00094958" w:rsidRDefault="00984290" w:rsidP="00C26497">
      <w:pPr>
        <w:spacing w:line="276" w:lineRule="auto"/>
        <w:jc w:val="both"/>
        <w:rPr>
          <w:rFonts w:ascii="Calibri" w:hAnsi="Calibri" w:cs="Calibri"/>
          <w:sz w:val="22"/>
          <w:szCs w:val="22"/>
        </w:rPr>
      </w:pPr>
      <w:r w:rsidRPr="00094958">
        <w:rPr>
          <w:rFonts w:ascii="Calibri" w:hAnsi="Calibri" w:cs="Calibri"/>
          <w:sz w:val="22"/>
          <w:szCs w:val="22"/>
        </w:rPr>
        <w:t>Oświadczam, że wszystkie informacje podane w powyższ</w:t>
      </w:r>
      <w:r w:rsidR="00192ABF" w:rsidRPr="00094958">
        <w:rPr>
          <w:rFonts w:ascii="Calibri" w:hAnsi="Calibri" w:cs="Calibri"/>
          <w:sz w:val="22"/>
          <w:szCs w:val="22"/>
        </w:rPr>
        <w:t xml:space="preserve">ych oświadczeniach są aktualne </w:t>
      </w:r>
      <w:r w:rsidRPr="00094958">
        <w:rPr>
          <w:rFonts w:ascii="Calibri" w:hAnsi="Calibri" w:cs="Calibri"/>
          <w:sz w:val="22"/>
          <w:szCs w:val="22"/>
        </w:rPr>
        <w:t>i zgodne z prawdą oraz zostały przedstawione z pełną świadomością konsekwencji wprowadzenia Zamawiającego w błąd przy przedstawianiu informacji.</w:t>
      </w:r>
    </w:p>
    <w:p w14:paraId="56059F07" w14:textId="77777777" w:rsidR="00437C7E" w:rsidRPr="00094958" w:rsidRDefault="00437C7E" w:rsidP="005A444F">
      <w:pPr>
        <w:pStyle w:val="a3zacznik"/>
        <w:spacing w:line="276" w:lineRule="auto"/>
        <w:ind w:left="0"/>
        <w:rPr>
          <w:rFonts w:ascii="Calibri" w:hAnsi="Calibri" w:cs="Calibri"/>
          <w:b w:val="0"/>
          <w:i/>
          <w:sz w:val="22"/>
          <w:szCs w:val="22"/>
        </w:rPr>
      </w:pPr>
      <w:r w:rsidRPr="00094958">
        <w:rPr>
          <w:rFonts w:ascii="Calibri" w:hAnsi="Calibri" w:cs="Calibri"/>
          <w:b w:val="0"/>
          <w:i/>
          <w:sz w:val="22"/>
          <w:szCs w:val="22"/>
        </w:rPr>
        <w:t xml:space="preserve">Dokument musi być opatrzony przez osobę lub osoby uprawnione do reprezentowania firmy kwalifikowanym podpisem elektronicznym. </w:t>
      </w:r>
    </w:p>
    <w:p w14:paraId="30B2AA48" w14:textId="77777777" w:rsidR="004A3A95" w:rsidRPr="00094958" w:rsidRDefault="004A3A95" w:rsidP="005A444F">
      <w:pPr>
        <w:suppressAutoHyphens w:val="0"/>
        <w:spacing w:after="120" w:line="276" w:lineRule="auto"/>
        <w:rPr>
          <w:rFonts w:ascii="Calibri" w:eastAsia="Times New Roman" w:hAnsi="Calibri" w:cs="Calibri"/>
          <w:b/>
          <w:bCs/>
          <w:sz w:val="22"/>
          <w:szCs w:val="22"/>
        </w:rPr>
        <w:sectPr w:rsidR="004A3A95" w:rsidRPr="00094958" w:rsidSect="00872A00">
          <w:footerReference w:type="default" r:id="rId11"/>
          <w:type w:val="continuous"/>
          <w:pgSz w:w="11905" w:h="16837" w:code="9"/>
          <w:pgMar w:top="1304" w:right="1134" w:bottom="1304" w:left="1134" w:header="0" w:footer="0" w:gutter="0"/>
          <w:cols w:space="708"/>
          <w:docGrid w:linePitch="360"/>
        </w:sectPr>
      </w:pPr>
      <w:bookmarkStart w:id="0" w:name="_Toc370455283"/>
    </w:p>
    <w:bookmarkEnd w:id="0"/>
    <w:p w14:paraId="4D16C09C" w14:textId="3A070C18" w:rsidR="00B6188D" w:rsidRPr="00094958" w:rsidRDefault="00B6188D" w:rsidP="00334AD1">
      <w:pPr>
        <w:suppressAutoHyphens w:val="0"/>
        <w:autoSpaceDE w:val="0"/>
        <w:autoSpaceDN w:val="0"/>
        <w:adjustRightInd w:val="0"/>
        <w:spacing w:after="120" w:line="276" w:lineRule="auto"/>
        <w:ind w:left="8508"/>
        <w:jc w:val="center"/>
        <w:rPr>
          <w:rFonts w:ascii="Calibri" w:hAnsi="Calibri" w:cs="Calibri"/>
          <w:b/>
          <w:bCs/>
          <w:sz w:val="22"/>
          <w:szCs w:val="22"/>
        </w:rPr>
        <w:sectPr w:rsidR="00B6188D" w:rsidRPr="00094958" w:rsidSect="00872A00">
          <w:type w:val="continuous"/>
          <w:pgSz w:w="11905" w:h="16837" w:code="9"/>
          <w:pgMar w:top="1304" w:right="709" w:bottom="1304" w:left="1134" w:header="0" w:footer="0" w:gutter="0"/>
          <w:cols w:space="708"/>
          <w:docGrid w:linePitch="360"/>
        </w:sectPr>
      </w:pPr>
    </w:p>
    <w:p w14:paraId="7CE7F869" w14:textId="65C8718C" w:rsidR="00403F9C" w:rsidRPr="00094958" w:rsidRDefault="009B2CF1" w:rsidP="00751BAE">
      <w:pPr>
        <w:spacing w:after="120" w:line="276" w:lineRule="auto"/>
        <w:jc w:val="right"/>
        <w:outlineLvl w:val="2"/>
        <w:rPr>
          <w:rFonts w:ascii="Calibri" w:eastAsia="Times New Roman" w:hAnsi="Calibri" w:cs="Calibri"/>
          <w:b/>
          <w:bCs/>
          <w:sz w:val="22"/>
          <w:szCs w:val="22"/>
          <w:lang w:val="sv-SE" w:eastAsia="pl-PL"/>
        </w:rPr>
      </w:pPr>
      <w:bookmarkStart w:id="1" w:name="_Hlk96700429"/>
      <w:r w:rsidRPr="00094958">
        <w:rPr>
          <w:rFonts w:ascii="Calibri" w:eastAsia="Times New Roman" w:hAnsi="Calibri" w:cs="Calibri"/>
          <w:b/>
          <w:bCs/>
          <w:sz w:val="22"/>
          <w:szCs w:val="22"/>
          <w:lang w:eastAsia="pl-PL"/>
        </w:rPr>
        <w:lastRenderedPageBreak/>
        <w:t>Załącznik n</w:t>
      </w:r>
      <w:r w:rsidR="00403F9C" w:rsidRPr="00094958">
        <w:rPr>
          <w:rFonts w:ascii="Calibri" w:eastAsia="Times New Roman" w:hAnsi="Calibri" w:cs="Calibri"/>
          <w:b/>
          <w:bCs/>
          <w:sz w:val="22"/>
          <w:szCs w:val="22"/>
          <w:lang w:eastAsia="pl-PL"/>
        </w:rPr>
        <w:t xml:space="preserve">r </w:t>
      </w:r>
      <w:r w:rsidR="00196982" w:rsidRPr="00094958">
        <w:rPr>
          <w:rFonts w:ascii="Calibri" w:eastAsia="Times New Roman" w:hAnsi="Calibri" w:cs="Calibri"/>
          <w:b/>
          <w:bCs/>
          <w:sz w:val="22"/>
          <w:szCs w:val="22"/>
          <w:lang w:eastAsia="pl-PL"/>
        </w:rPr>
        <w:t>4</w:t>
      </w:r>
      <w:r w:rsidR="00213B60" w:rsidRPr="00094958">
        <w:rPr>
          <w:rFonts w:ascii="Calibri" w:eastAsia="Times New Roman" w:hAnsi="Calibri" w:cs="Calibri"/>
          <w:b/>
          <w:bCs/>
          <w:sz w:val="22"/>
          <w:szCs w:val="22"/>
          <w:lang w:eastAsia="pl-PL"/>
        </w:rPr>
        <w:t xml:space="preserve"> </w:t>
      </w:r>
      <w:r w:rsidR="00403F9C" w:rsidRPr="00094958">
        <w:rPr>
          <w:rFonts w:ascii="Calibri" w:eastAsia="Times New Roman" w:hAnsi="Calibri" w:cs="Calibri"/>
          <w:b/>
          <w:bCs/>
          <w:sz w:val="22"/>
          <w:szCs w:val="22"/>
        </w:rPr>
        <w:t>do SWZ</w:t>
      </w:r>
    </w:p>
    <w:p w14:paraId="6A31C8E1" w14:textId="77777777" w:rsidR="00403F9C" w:rsidRPr="00094958"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w:t>
      </w:r>
      <w:r w:rsidR="000D6476" w:rsidRPr="00094958">
        <w:rPr>
          <w:rFonts w:ascii="Calibri" w:hAnsi="Calibri" w:cs="Calibri"/>
          <w:sz w:val="22"/>
          <w:szCs w:val="22"/>
          <w:lang w:eastAsia="pl-PL"/>
        </w:rPr>
        <w:t>………</w:t>
      </w:r>
      <w:r w:rsidR="002B65C8" w:rsidRPr="00094958">
        <w:rPr>
          <w:rFonts w:ascii="Calibri" w:hAnsi="Calibri" w:cs="Calibri"/>
          <w:sz w:val="22"/>
          <w:szCs w:val="22"/>
          <w:lang w:eastAsia="pl-PL"/>
        </w:rPr>
        <w:t>……………</w:t>
      </w:r>
    </w:p>
    <w:p w14:paraId="12F45FF2" w14:textId="77777777" w:rsidR="00403F9C" w:rsidRPr="00094958"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 xml:space="preserve">(nazwa i adres Wykonawcy) </w:t>
      </w:r>
    </w:p>
    <w:p w14:paraId="44117239" w14:textId="77777777" w:rsidR="00403F9C" w:rsidRPr="00094958"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Tel. ....................................................</w:t>
      </w:r>
    </w:p>
    <w:p w14:paraId="6C57CE18" w14:textId="77777777" w:rsidR="00403F9C" w:rsidRPr="00094958"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REGON .............................................</w:t>
      </w:r>
      <w:r w:rsidR="002B65C8" w:rsidRPr="00094958">
        <w:rPr>
          <w:rFonts w:ascii="Calibri" w:hAnsi="Calibri" w:cs="Calibri"/>
          <w:sz w:val="22"/>
          <w:szCs w:val="22"/>
          <w:lang w:eastAsia="pl-PL"/>
        </w:rPr>
        <w:t>.</w:t>
      </w:r>
    </w:p>
    <w:p w14:paraId="7F8A634E" w14:textId="77777777" w:rsidR="00403F9C" w:rsidRPr="00094958"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NIP ....................................................</w:t>
      </w:r>
    </w:p>
    <w:p w14:paraId="7B109973" w14:textId="77777777" w:rsidR="00403F9C" w:rsidRPr="00094958" w:rsidRDefault="00403F9C" w:rsidP="00A3689D">
      <w:pPr>
        <w:spacing w:line="276" w:lineRule="auto"/>
        <w:ind w:left="5664"/>
        <w:rPr>
          <w:rFonts w:ascii="Calibri" w:hAnsi="Calibri" w:cs="Calibri"/>
          <w:b/>
          <w:bCs/>
          <w:sz w:val="22"/>
          <w:szCs w:val="22"/>
        </w:rPr>
      </w:pPr>
      <w:r w:rsidRPr="00094958">
        <w:rPr>
          <w:rFonts w:ascii="Calibri" w:hAnsi="Calibri" w:cs="Calibri"/>
          <w:b/>
          <w:bCs/>
          <w:sz w:val="22"/>
          <w:szCs w:val="22"/>
        </w:rPr>
        <w:t>Urząd Ochrony Konkurencji</w:t>
      </w:r>
    </w:p>
    <w:p w14:paraId="46DBC331" w14:textId="77777777" w:rsidR="00403F9C" w:rsidRPr="00094958" w:rsidRDefault="00403F9C" w:rsidP="00A3689D">
      <w:pPr>
        <w:spacing w:line="276" w:lineRule="auto"/>
        <w:ind w:left="5664"/>
        <w:rPr>
          <w:rFonts w:ascii="Calibri" w:hAnsi="Calibri" w:cs="Calibri"/>
          <w:b/>
          <w:bCs/>
          <w:sz w:val="22"/>
          <w:szCs w:val="22"/>
        </w:rPr>
      </w:pPr>
      <w:r w:rsidRPr="00094958">
        <w:rPr>
          <w:rFonts w:ascii="Calibri" w:hAnsi="Calibri" w:cs="Calibri"/>
          <w:b/>
          <w:bCs/>
          <w:sz w:val="22"/>
          <w:szCs w:val="22"/>
        </w:rPr>
        <w:t>i Konsumentów</w:t>
      </w:r>
    </w:p>
    <w:p w14:paraId="77DC16B9" w14:textId="77777777" w:rsidR="00403F9C" w:rsidRPr="00094958" w:rsidRDefault="00403F9C" w:rsidP="00A3689D">
      <w:pPr>
        <w:spacing w:line="276" w:lineRule="auto"/>
        <w:ind w:left="5664"/>
        <w:rPr>
          <w:rFonts w:ascii="Calibri" w:hAnsi="Calibri" w:cs="Calibri"/>
          <w:b/>
          <w:bCs/>
          <w:sz w:val="22"/>
          <w:szCs w:val="22"/>
        </w:rPr>
      </w:pPr>
      <w:r w:rsidRPr="00094958">
        <w:rPr>
          <w:rFonts w:ascii="Calibri" w:hAnsi="Calibri" w:cs="Calibri"/>
          <w:b/>
          <w:bCs/>
          <w:sz w:val="22"/>
          <w:szCs w:val="22"/>
        </w:rPr>
        <w:t>pl. Powstańców Warszawy 1</w:t>
      </w:r>
    </w:p>
    <w:p w14:paraId="5160B4F0" w14:textId="77777777" w:rsidR="00403F9C" w:rsidRPr="00094958" w:rsidRDefault="00403F9C" w:rsidP="00A3689D">
      <w:pPr>
        <w:spacing w:line="276" w:lineRule="auto"/>
        <w:ind w:left="5664"/>
        <w:rPr>
          <w:rFonts w:ascii="Calibri" w:hAnsi="Calibri" w:cs="Calibri"/>
          <w:b/>
          <w:bCs/>
          <w:sz w:val="22"/>
          <w:szCs w:val="22"/>
        </w:rPr>
      </w:pPr>
      <w:r w:rsidRPr="00094958">
        <w:rPr>
          <w:rFonts w:ascii="Calibri" w:hAnsi="Calibri" w:cs="Calibri"/>
          <w:b/>
          <w:bCs/>
          <w:sz w:val="22"/>
          <w:szCs w:val="22"/>
        </w:rPr>
        <w:t>00 – 950 Warszawa</w:t>
      </w:r>
    </w:p>
    <w:p w14:paraId="060A2D3D" w14:textId="77777777" w:rsidR="00403F9C" w:rsidRPr="00094958" w:rsidRDefault="00403F9C" w:rsidP="005A444F">
      <w:pPr>
        <w:suppressAutoHyphens w:val="0"/>
        <w:autoSpaceDE w:val="0"/>
        <w:autoSpaceDN w:val="0"/>
        <w:adjustRightInd w:val="0"/>
        <w:spacing w:after="120" w:line="276" w:lineRule="auto"/>
        <w:ind w:left="5664"/>
        <w:rPr>
          <w:rFonts w:ascii="Calibri" w:hAnsi="Calibri" w:cs="Calibri"/>
          <w:sz w:val="22"/>
          <w:szCs w:val="22"/>
          <w:lang w:eastAsia="pl-PL"/>
        </w:rPr>
      </w:pPr>
    </w:p>
    <w:p w14:paraId="4F762CAA" w14:textId="77777777" w:rsidR="00403F9C" w:rsidRPr="00094958" w:rsidRDefault="00403F9C" w:rsidP="005A444F">
      <w:pPr>
        <w:suppressAutoHyphens w:val="0"/>
        <w:autoSpaceDE w:val="0"/>
        <w:autoSpaceDN w:val="0"/>
        <w:adjustRightInd w:val="0"/>
        <w:spacing w:after="120" w:line="276" w:lineRule="auto"/>
        <w:jc w:val="center"/>
        <w:rPr>
          <w:rFonts w:ascii="Calibri" w:hAnsi="Calibri" w:cs="Calibri"/>
          <w:b/>
          <w:bCs/>
          <w:sz w:val="22"/>
          <w:szCs w:val="22"/>
          <w:lang w:eastAsia="pl-PL"/>
        </w:rPr>
      </w:pPr>
      <w:r w:rsidRPr="00094958">
        <w:rPr>
          <w:rFonts w:ascii="Calibri" w:hAnsi="Calibri" w:cs="Calibri"/>
          <w:b/>
          <w:bCs/>
          <w:sz w:val="22"/>
          <w:szCs w:val="22"/>
          <w:lang w:eastAsia="pl-PL"/>
        </w:rPr>
        <w:t>FORMULARZ OFERTOWY</w:t>
      </w:r>
    </w:p>
    <w:p w14:paraId="039C55BF" w14:textId="56D7CF76" w:rsidR="00403F9C" w:rsidRPr="00094958" w:rsidRDefault="00403F9C" w:rsidP="005A444F">
      <w:pPr>
        <w:suppressAutoHyphens w:val="0"/>
        <w:autoSpaceDE w:val="0"/>
        <w:autoSpaceDN w:val="0"/>
        <w:adjustRightInd w:val="0"/>
        <w:spacing w:after="120" w:line="276" w:lineRule="auto"/>
        <w:jc w:val="center"/>
        <w:rPr>
          <w:rFonts w:ascii="Calibri" w:hAnsi="Calibri" w:cs="Calibri"/>
          <w:b/>
          <w:bCs/>
          <w:sz w:val="22"/>
          <w:szCs w:val="22"/>
          <w:lang w:eastAsia="pl-PL"/>
        </w:rPr>
      </w:pPr>
      <w:r w:rsidRPr="00094958">
        <w:rPr>
          <w:rFonts w:ascii="Calibri" w:hAnsi="Calibri" w:cs="Calibri"/>
          <w:b/>
          <w:bCs/>
          <w:sz w:val="22"/>
          <w:szCs w:val="22"/>
          <w:lang w:eastAsia="pl-PL"/>
        </w:rPr>
        <w:t xml:space="preserve">(nr post. </w:t>
      </w:r>
      <w:r w:rsidRPr="00094958">
        <w:rPr>
          <w:rFonts w:ascii="Calibri" w:hAnsi="Calibri" w:cs="Calibri"/>
          <w:b/>
          <w:sz w:val="22"/>
          <w:szCs w:val="22"/>
        </w:rPr>
        <w:t>B</w:t>
      </w:r>
      <w:r w:rsidR="008D50CA" w:rsidRPr="00094958">
        <w:rPr>
          <w:rFonts w:ascii="Calibri" w:hAnsi="Calibri" w:cs="Calibri"/>
          <w:b/>
          <w:sz w:val="22"/>
          <w:szCs w:val="22"/>
        </w:rPr>
        <w:t>F</w:t>
      </w:r>
      <w:r w:rsidRPr="00094958">
        <w:rPr>
          <w:rFonts w:ascii="Calibri" w:hAnsi="Calibri" w:cs="Calibri"/>
          <w:b/>
          <w:sz w:val="22"/>
          <w:szCs w:val="22"/>
        </w:rPr>
        <w:t>-2.262</w:t>
      </w:r>
      <w:r w:rsidR="00EC2BDB">
        <w:rPr>
          <w:rFonts w:ascii="Calibri" w:hAnsi="Calibri" w:cs="Calibri"/>
          <w:b/>
          <w:sz w:val="22"/>
          <w:szCs w:val="22"/>
        </w:rPr>
        <w:t>.9.</w:t>
      </w:r>
      <w:r w:rsidRPr="00094958">
        <w:rPr>
          <w:rFonts w:ascii="Calibri" w:hAnsi="Calibri" w:cs="Calibri"/>
          <w:b/>
          <w:sz w:val="22"/>
          <w:szCs w:val="22"/>
        </w:rPr>
        <w:t>202</w:t>
      </w:r>
      <w:r w:rsidR="008D50CA" w:rsidRPr="00094958">
        <w:rPr>
          <w:rFonts w:ascii="Calibri" w:hAnsi="Calibri" w:cs="Calibri"/>
          <w:b/>
          <w:sz w:val="22"/>
          <w:szCs w:val="22"/>
        </w:rPr>
        <w:t>2</w:t>
      </w:r>
      <w:r w:rsidRPr="00094958">
        <w:rPr>
          <w:rFonts w:ascii="Calibri" w:hAnsi="Calibri" w:cs="Calibri"/>
          <w:b/>
          <w:bCs/>
          <w:sz w:val="22"/>
          <w:szCs w:val="22"/>
          <w:lang w:eastAsia="pl-PL"/>
        </w:rPr>
        <w:t>)</w:t>
      </w:r>
    </w:p>
    <w:p w14:paraId="0BC9E11B" w14:textId="5ACD7850" w:rsidR="004A554A" w:rsidRPr="00094958" w:rsidRDefault="00F51816" w:rsidP="004A554A">
      <w:pPr>
        <w:suppressAutoHyphens w:val="0"/>
        <w:autoSpaceDE w:val="0"/>
        <w:autoSpaceDN w:val="0"/>
        <w:adjustRightInd w:val="0"/>
        <w:spacing w:after="120" w:line="276" w:lineRule="auto"/>
        <w:jc w:val="center"/>
        <w:rPr>
          <w:rFonts w:ascii="Calibri" w:hAnsi="Calibri" w:cs="Calibri"/>
          <w:b/>
          <w:bCs/>
          <w:sz w:val="22"/>
          <w:szCs w:val="22"/>
          <w:lang w:eastAsia="pl-PL"/>
        </w:rPr>
      </w:pPr>
      <w:r w:rsidRPr="00094958">
        <w:rPr>
          <w:rFonts w:ascii="Calibri" w:hAnsi="Calibri" w:cs="Calibri"/>
          <w:b/>
          <w:bCs/>
          <w:sz w:val="22"/>
          <w:szCs w:val="22"/>
          <w:lang w:eastAsia="pl-PL"/>
        </w:rPr>
        <w:t xml:space="preserve">Część I </w:t>
      </w:r>
      <w:r w:rsidR="004A554A" w:rsidRPr="00094958">
        <w:rPr>
          <w:rFonts w:ascii="Calibri" w:hAnsi="Calibri" w:cs="Calibri"/>
          <w:b/>
          <w:bCs/>
          <w:sz w:val="22"/>
          <w:szCs w:val="22"/>
          <w:lang w:eastAsia="pl-PL"/>
        </w:rPr>
        <w:t xml:space="preserve">- </w:t>
      </w:r>
      <w:r w:rsidRPr="00094958">
        <w:rPr>
          <w:rFonts w:ascii="Calibri" w:hAnsi="Calibri" w:cs="Calibri"/>
          <w:b/>
          <w:bCs/>
          <w:sz w:val="22"/>
          <w:szCs w:val="22"/>
          <w:lang w:eastAsia="pl-PL"/>
        </w:rPr>
        <w:t>Rejon Północ</w:t>
      </w:r>
    </w:p>
    <w:p w14:paraId="4507EC0A" w14:textId="1D5CDFA3" w:rsidR="00403F9C" w:rsidRPr="00094958" w:rsidRDefault="00403F9C" w:rsidP="007134FF">
      <w:pPr>
        <w:spacing w:after="120" w:line="276" w:lineRule="auto"/>
        <w:jc w:val="both"/>
        <w:rPr>
          <w:rFonts w:ascii="Calibri" w:hAnsi="Calibri" w:cs="Calibri"/>
          <w:b/>
          <w:bCs/>
          <w:sz w:val="22"/>
          <w:szCs w:val="22"/>
        </w:rPr>
      </w:pPr>
      <w:r w:rsidRPr="00094958">
        <w:rPr>
          <w:rFonts w:ascii="Calibri" w:hAnsi="Calibri" w:cs="Calibri"/>
          <w:bCs/>
          <w:sz w:val="22"/>
          <w:szCs w:val="22"/>
          <w:lang w:eastAsia="pl-PL"/>
        </w:rPr>
        <w:t xml:space="preserve">W odpowiedzi na ogłoszenie o zamówieniu </w:t>
      </w:r>
      <w:r w:rsidRPr="00094958">
        <w:rPr>
          <w:rFonts w:ascii="Calibri" w:hAnsi="Calibri" w:cs="Calibri"/>
          <w:bCs/>
          <w:sz w:val="22"/>
          <w:szCs w:val="22"/>
        </w:rPr>
        <w:t xml:space="preserve">publicznym prowadzonym w trybie przetargu nieograniczonego na </w:t>
      </w:r>
      <w:r w:rsidR="007134FF" w:rsidRPr="00094958">
        <w:rPr>
          <w:rFonts w:ascii="Calibri" w:hAnsi="Calibri" w:cs="Calibri"/>
          <w:b/>
          <w:bCs/>
          <w:sz w:val="22"/>
          <w:szCs w:val="22"/>
        </w:rPr>
        <w:t xml:space="preserve">Wykonywanie usług badania próbek gazu skroplonego (LPG)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2021, poz. 133 ze zm.) </w:t>
      </w:r>
      <w:r w:rsidRPr="00094958">
        <w:rPr>
          <w:rFonts w:ascii="Calibri" w:hAnsi="Calibri" w:cs="Calibri"/>
          <w:bCs/>
          <w:sz w:val="22"/>
          <w:szCs w:val="22"/>
        </w:rPr>
        <w:t>o</w:t>
      </w:r>
      <w:r w:rsidRPr="00094958">
        <w:rPr>
          <w:rFonts w:ascii="Calibri" w:hAnsi="Calibri" w:cs="Calibri"/>
          <w:sz w:val="22"/>
          <w:szCs w:val="22"/>
        </w:rPr>
        <w:t>ferujemy wykonanie przedmiotu</w:t>
      </w:r>
      <w:r w:rsidR="007134FF" w:rsidRPr="00094958">
        <w:rPr>
          <w:rFonts w:ascii="Calibri" w:hAnsi="Calibri" w:cs="Calibri"/>
          <w:sz w:val="22"/>
          <w:szCs w:val="22"/>
        </w:rPr>
        <w:t xml:space="preserve"> </w:t>
      </w:r>
      <w:r w:rsidRPr="00094958">
        <w:rPr>
          <w:rFonts w:ascii="Calibri" w:hAnsi="Calibri" w:cs="Calibri"/>
          <w:sz w:val="22"/>
          <w:szCs w:val="22"/>
        </w:rPr>
        <w:t xml:space="preserve">zamówienia w zakresie określonym w Specyfikacji Warunków Zamówienia, zgodnie </w:t>
      </w:r>
      <w:r w:rsidR="00E9572C" w:rsidRPr="00094958">
        <w:rPr>
          <w:rFonts w:ascii="Calibri" w:hAnsi="Calibri" w:cs="Calibri"/>
          <w:sz w:val="22"/>
          <w:szCs w:val="22"/>
        </w:rPr>
        <w:t xml:space="preserve">z opisem przedmiotu zamówienia </w:t>
      </w:r>
      <w:r w:rsidRPr="00094958">
        <w:rPr>
          <w:rFonts w:ascii="Calibri" w:hAnsi="Calibri" w:cs="Calibri"/>
          <w:sz w:val="22"/>
          <w:szCs w:val="22"/>
        </w:rPr>
        <w:t>na następujących warunkach zamówienia:</w:t>
      </w:r>
    </w:p>
    <w:p w14:paraId="21D6D62E" w14:textId="77777777" w:rsidR="0087001B" w:rsidRPr="00094958" w:rsidRDefault="0087001B" w:rsidP="0087001B">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094958">
        <w:rPr>
          <w:rFonts w:asciiTheme="minorHAnsi" w:eastAsia="Times New Roman" w:hAnsiTheme="minorHAnsi" w:cstheme="minorHAnsi"/>
          <w:b/>
          <w:bCs/>
          <w:sz w:val="22"/>
          <w:szCs w:val="22"/>
          <w:lang w:eastAsia="pl-PL"/>
        </w:rPr>
        <w:t xml:space="preserve">Cena ofertowa </w:t>
      </w:r>
      <w:r w:rsidRPr="00094958">
        <w:rPr>
          <w:rFonts w:asciiTheme="minorHAnsi" w:eastAsia="Times New Roman" w:hAnsiTheme="minorHAnsi" w:cstheme="minorHAnsi"/>
          <w:bCs/>
          <w:sz w:val="22"/>
          <w:szCs w:val="22"/>
          <w:lang w:eastAsia="pl-PL"/>
        </w:rPr>
        <w:t>(obliczona zgodnie z wytycznymi pkt 1 Części III SWZ)</w:t>
      </w:r>
      <w:r w:rsidRPr="00094958">
        <w:rPr>
          <w:rFonts w:asciiTheme="minorHAnsi" w:eastAsia="Times New Roman" w:hAnsiTheme="minorHAnsi" w:cstheme="minorHAnsi"/>
          <w:b/>
          <w:bCs/>
          <w:sz w:val="22"/>
          <w:szCs w:val="22"/>
          <w:lang w:eastAsia="pl-PL"/>
        </w:rPr>
        <w:t xml:space="preserve"> </w:t>
      </w:r>
      <w:r w:rsidRPr="00094958">
        <w:rPr>
          <w:rFonts w:asciiTheme="minorHAnsi" w:eastAsia="Times New Roman" w:hAnsiTheme="minorHAnsi" w:cstheme="minorHAnsi"/>
          <w:sz w:val="22"/>
          <w:szCs w:val="22"/>
          <w:lang w:eastAsia="pl-PL"/>
        </w:rPr>
        <w:t>za wykonanie całości przedmiotu zamówienia wynosi:</w:t>
      </w:r>
    </w:p>
    <w:p w14:paraId="31ECBB6C" w14:textId="77777777" w:rsidR="0087001B" w:rsidRPr="00094958" w:rsidRDefault="0087001B" w:rsidP="0087001B">
      <w:pPr>
        <w:spacing w:line="276" w:lineRule="auto"/>
        <w:rPr>
          <w:rFonts w:asciiTheme="minorHAnsi" w:hAnsiTheme="minorHAnsi" w:cstheme="minorHAnsi"/>
          <w:b/>
          <w:sz w:val="22"/>
          <w:szCs w:val="22"/>
        </w:rPr>
      </w:pPr>
      <w:r w:rsidRPr="00094958">
        <w:rPr>
          <w:rFonts w:asciiTheme="minorHAnsi" w:hAnsiTheme="minorHAnsi" w:cstheme="minorHAnsi"/>
          <w:b/>
          <w:sz w:val="22"/>
          <w:szCs w:val="22"/>
        </w:rPr>
        <w:t>Cena Cmax brutto - ...................................... zł</w:t>
      </w:r>
      <w:r w:rsidRPr="00094958">
        <w:rPr>
          <w:rFonts w:asciiTheme="minorHAnsi" w:hAnsiTheme="minorHAnsi" w:cstheme="minorHAnsi"/>
          <w:b/>
          <w:sz w:val="22"/>
          <w:szCs w:val="22"/>
        </w:rPr>
        <w:tab/>
        <w:t xml:space="preserve">      </w:t>
      </w:r>
    </w:p>
    <w:p w14:paraId="61DEDBC0" w14:textId="77777777" w:rsidR="0087001B" w:rsidRPr="00094958" w:rsidRDefault="0087001B" w:rsidP="0087001B">
      <w:pPr>
        <w:spacing w:after="120" w:line="276" w:lineRule="auto"/>
        <w:jc w:val="both"/>
        <w:rPr>
          <w:rFonts w:asciiTheme="minorHAnsi" w:hAnsiTheme="minorHAnsi" w:cstheme="minorHAnsi"/>
          <w:b/>
          <w:sz w:val="22"/>
          <w:szCs w:val="22"/>
          <w:lang w:val="x-none"/>
        </w:rPr>
      </w:pPr>
      <w:r w:rsidRPr="00094958">
        <w:rPr>
          <w:rFonts w:asciiTheme="minorHAnsi" w:hAnsiTheme="minorHAnsi" w:cstheme="minorHAnsi"/>
          <w:b/>
          <w:sz w:val="22"/>
          <w:szCs w:val="22"/>
          <w:lang w:val="x-none"/>
        </w:rPr>
        <w:t>(słownie złotych: .........................................................................................................................)</w:t>
      </w:r>
    </w:p>
    <w:p w14:paraId="4681EA48" w14:textId="41DFF6D9" w:rsidR="007134FF" w:rsidRPr="00094958" w:rsidRDefault="007134FF" w:rsidP="007134FF">
      <w:pPr>
        <w:autoSpaceDE w:val="0"/>
        <w:autoSpaceDN w:val="0"/>
        <w:adjustRightInd w:val="0"/>
        <w:spacing w:line="276" w:lineRule="auto"/>
        <w:jc w:val="both"/>
        <w:rPr>
          <w:rFonts w:asciiTheme="minorHAnsi" w:hAnsiTheme="minorHAnsi" w:cstheme="minorHAnsi"/>
          <w:sz w:val="22"/>
          <w:szCs w:val="22"/>
          <w:lang w:eastAsia="pl-PL"/>
        </w:rPr>
      </w:pPr>
      <w:r w:rsidRPr="00094958">
        <w:rPr>
          <w:rFonts w:asciiTheme="minorHAnsi" w:eastAsia="Times New Roman" w:hAnsiTheme="minorHAnsi" w:cstheme="minorHAnsi"/>
          <w:b/>
          <w:sz w:val="22"/>
          <w:szCs w:val="22"/>
        </w:rPr>
        <w:t>Oświadczamy, iż jesteśmy w stanie przyjąć ….. próbek w ciągu jednego dnia do badania próbek</w:t>
      </w:r>
      <w:r w:rsidRPr="00094958">
        <w:rPr>
          <w:rFonts w:asciiTheme="minorHAnsi" w:eastAsia="Times New Roman" w:hAnsiTheme="minorHAnsi" w:cstheme="minorHAnsi"/>
          <w:sz w:val="22"/>
          <w:szCs w:val="22"/>
        </w:rPr>
        <w:t xml:space="preserve"> </w:t>
      </w:r>
      <w:r w:rsidRPr="00094958">
        <w:rPr>
          <w:rFonts w:asciiTheme="minorHAnsi" w:eastAsia="Times New Roman" w:hAnsiTheme="minorHAnsi" w:cstheme="minorHAnsi"/>
          <w:b/>
          <w:sz w:val="22"/>
          <w:szCs w:val="22"/>
        </w:rPr>
        <w:t>gazu skroplonego LPG</w:t>
      </w:r>
      <w:r w:rsidRPr="00094958">
        <w:rPr>
          <w:rFonts w:asciiTheme="minorHAnsi" w:eastAsia="Times New Roman" w:hAnsiTheme="minorHAnsi" w:cstheme="minorHAnsi"/>
          <w:sz w:val="22"/>
          <w:szCs w:val="22"/>
        </w:rPr>
        <w:t xml:space="preserve"> zleconych do zbadania przez Urząd Ochrony Konkurencji i Konsumentów i przebadania ich metodami akredytowanymi w terminie 3 dni roboczych, licząc od dnia następnego po dniu ich przyjęcia do badań, w zakresie parametrów określonych w Załączniku Nr 5 do SWZ oraz </w:t>
      </w:r>
      <w:bookmarkStart w:id="2" w:name="_Hlk92872962"/>
      <w:r w:rsidRPr="00094958">
        <w:rPr>
          <w:rFonts w:asciiTheme="minorHAnsi" w:eastAsia="Times New Roman" w:hAnsiTheme="minorHAnsi" w:cstheme="minorHAnsi"/>
          <w:sz w:val="22"/>
          <w:szCs w:val="22"/>
        </w:rPr>
        <w:t xml:space="preserve">rozporządzeniu </w:t>
      </w:r>
      <w:r w:rsidRPr="00094958">
        <w:rPr>
          <w:rFonts w:asciiTheme="minorHAnsi" w:hAnsiTheme="minorHAnsi" w:cstheme="minorHAnsi"/>
          <w:sz w:val="22"/>
          <w:szCs w:val="22"/>
        </w:rPr>
        <w:t xml:space="preserve">Ministra Klimatu i Środowiska z dnia 28 maja 2021 r. </w:t>
      </w:r>
      <w:r w:rsidRPr="00094958">
        <w:rPr>
          <w:rFonts w:asciiTheme="minorHAnsi" w:hAnsiTheme="minorHAnsi" w:cstheme="minorHAnsi"/>
          <w:i/>
          <w:sz w:val="22"/>
          <w:szCs w:val="22"/>
        </w:rPr>
        <w:t>w sprawie wymagań jakościowych dla gazu skroplonego (LPG)</w:t>
      </w:r>
      <w:r w:rsidRPr="00094958">
        <w:rPr>
          <w:rFonts w:asciiTheme="minorHAnsi" w:hAnsiTheme="minorHAnsi" w:cstheme="minorHAnsi"/>
          <w:sz w:val="22"/>
          <w:szCs w:val="22"/>
        </w:rPr>
        <w:t xml:space="preserve"> (Dz. U. z 2021 poz. 1293) </w:t>
      </w:r>
      <w:r w:rsidRPr="00094958">
        <w:rPr>
          <w:rFonts w:asciiTheme="minorHAnsi" w:hAnsiTheme="minorHAnsi" w:cstheme="minorHAnsi"/>
          <w:sz w:val="22"/>
          <w:szCs w:val="22"/>
          <w:lang w:eastAsia="pl-PL"/>
        </w:rPr>
        <w:t xml:space="preserve">oraz rozporządzeniu Ministra Klimatu i Środowiska z 27 grudnia 2021 r. </w:t>
      </w:r>
      <w:r w:rsidRPr="00094958">
        <w:rPr>
          <w:rFonts w:asciiTheme="minorHAnsi" w:hAnsiTheme="minorHAnsi" w:cstheme="minorHAnsi"/>
          <w:i/>
          <w:sz w:val="22"/>
          <w:szCs w:val="22"/>
          <w:lang w:eastAsia="pl-PL"/>
        </w:rPr>
        <w:t>w sprawie metod badania jakości gazu skroplonego (LPG)</w:t>
      </w:r>
      <w:r w:rsidRPr="00094958">
        <w:rPr>
          <w:rFonts w:asciiTheme="minorHAnsi" w:hAnsiTheme="minorHAnsi" w:cstheme="minorHAnsi"/>
          <w:sz w:val="22"/>
          <w:szCs w:val="22"/>
          <w:lang w:eastAsia="pl-PL"/>
        </w:rPr>
        <w:t xml:space="preserve"> (Dz. U. z 2021 r., poz. 2502).</w:t>
      </w:r>
    </w:p>
    <w:p w14:paraId="4E767390" w14:textId="77777777" w:rsidR="007134FF" w:rsidRPr="00094958" w:rsidRDefault="007134FF" w:rsidP="007134FF">
      <w:pPr>
        <w:autoSpaceDE w:val="0"/>
        <w:autoSpaceDN w:val="0"/>
        <w:adjustRightInd w:val="0"/>
        <w:spacing w:line="276" w:lineRule="auto"/>
        <w:jc w:val="both"/>
        <w:rPr>
          <w:rFonts w:asciiTheme="minorHAnsi" w:eastAsia="Times New Roman" w:hAnsiTheme="minorHAnsi" w:cstheme="minorHAnsi"/>
          <w:sz w:val="22"/>
          <w:szCs w:val="22"/>
        </w:rPr>
      </w:pPr>
    </w:p>
    <w:bookmarkEnd w:id="2"/>
    <w:p w14:paraId="478E79E1" w14:textId="5E4E634D" w:rsidR="0087001B" w:rsidRPr="00094958" w:rsidRDefault="0087001B" w:rsidP="0087001B">
      <w:pPr>
        <w:spacing w:after="120" w:line="276" w:lineRule="auto"/>
        <w:jc w:val="both"/>
        <w:rPr>
          <w:rFonts w:asciiTheme="minorHAnsi" w:hAnsiTheme="minorHAnsi" w:cstheme="minorHAnsi"/>
          <w:bCs/>
          <w:sz w:val="22"/>
          <w:szCs w:val="22"/>
        </w:rPr>
      </w:pPr>
      <w:r w:rsidRPr="00094958">
        <w:rPr>
          <w:rFonts w:asciiTheme="minorHAnsi" w:hAnsiTheme="minorHAnsi" w:cstheme="minorHAnsi"/>
          <w:b/>
          <w:bCs/>
          <w:sz w:val="22"/>
          <w:szCs w:val="22"/>
        </w:rPr>
        <w:t>Oświadczam/y,</w:t>
      </w:r>
      <w:r w:rsidRPr="00094958">
        <w:rPr>
          <w:rFonts w:asciiTheme="minorHAnsi" w:hAnsiTheme="minorHAnsi" w:cstheme="minorHAnsi"/>
          <w:bCs/>
          <w:sz w:val="22"/>
          <w:szCs w:val="22"/>
        </w:rPr>
        <w:t xml:space="preserve"> </w:t>
      </w:r>
      <w:r w:rsidRPr="00094958">
        <w:rPr>
          <w:rFonts w:asciiTheme="minorHAnsi" w:hAnsiTheme="minorHAnsi" w:cstheme="minorHAnsi"/>
          <w:b/>
          <w:bCs/>
          <w:sz w:val="22"/>
          <w:szCs w:val="22"/>
        </w:rPr>
        <w:t>że</w:t>
      </w:r>
      <w:r w:rsidRPr="00094958">
        <w:rPr>
          <w:rFonts w:asciiTheme="minorHAnsi" w:hAnsiTheme="minorHAnsi" w:cstheme="minorHAnsi"/>
          <w:bCs/>
          <w:sz w:val="22"/>
          <w:szCs w:val="22"/>
        </w:rPr>
        <w:t xml:space="preserve"> oferowana cena brutto zawiera wszystkie koszty, jakie ponosi Zamawiający w przypadku wyboru niniejszej oferty. </w:t>
      </w:r>
    </w:p>
    <w:p w14:paraId="232B8670" w14:textId="77777777" w:rsidR="005F1162" w:rsidRPr="00094958" w:rsidRDefault="005F1162" w:rsidP="005F1162">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że podane przez nas ceny jednostkowe nie będą podlegać zmianie w czasie trwania przedmiotowej umowy.</w:t>
      </w:r>
    </w:p>
    <w:p w14:paraId="57D1492F" w14:textId="77777777" w:rsidR="005F1162" w:rsidRPr="00094958" w:rsidRDefault="005F1162" w:rsidP="005F1162">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że zapoznaliśmy się ze Specyfikacją Warunków Zamówienia i nie wnosimy do niej zastrzeżeń oraz uzyskaliśmy niezbędne informacje do przygotowania oferty.</w:t>
      </w:r>
    </w:p>
    <w:p w14:paraId="12F16964" w14:textId="44265973" w:rsidR="005F1162" w:rsidRPr="00094958" w:rsidRDefault="005F1162" w:rsidP="005F1162">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 xml:space="preserve">że projektowane postanowienia umowy – stanowiące </w:t>
      </w:r>
      <w:r w:rsidRPr="00094958">
        <w:rPr>
          <w:rFonts w:asciiTheme="minorHAnsi" w:hAnsiTheme="minorHAnsi" w:cstheme="minorHAnsi"/>
          <w:bCs/>
          <w:sz w:val="22"/>
          <w:szCs w:val="22"/>
          <w:lang w:eastAsia="pl-PL"/>
        </w:rPr>
        <w:t xml:space="preserve">Załącznik Nr </w:t>
      </w:r>
      <w:r w:rsidR="0023247D" w:rsidRPr="00094958">
        <w:rPr>
          <w:rFonts w:asciiTheme="minorHAnsi" w:hAnsiTheme="minorHAnsi" w:cstheme="minorHAnsi"/>
          <w:bCs/>
          <w:sz w:val="22"/>
          <w:szCs w:val="22"/>
          <w:lang w:eastAsia="pl-PL"/>
        </w:rPr>
        <w:t>8</w:t>
      </w:r>
      <w:r w:rsidRPr="00094958">
        <w:rPr>
          <w:rFonts w:asciiTheme="minorHAnsi" w:hAnsiTheme="minorHAnsi" w:cstheme="minorHAnsi"/>
          <w:bCs/>
          <w:sz w:val="22"/>
          <w:szCs w:val="22"/>
          <w:lang w:eastAsia="pl-PL"/>
        </w:rPr>
        <w:t xml:space="preserve"> </w:t>
      </w:r>
      <w:r w:rsidRPr="00094958">
        <w:rPr>
          <w:rFonts w:asciiTheme="minorHAnsi" w:hAnsiTheme="minorHAnsi" w:cstheme="minorHAnsi"/>
          <w:sz w:val="22"/>
          <w:szCs w:val="22"/>
          <w:lang w:eastAsia="pl-PL"/>
        </w:rPr>
        <w:t>do SWZ zostały przez nas zaakceptowane i zobowiązujemy się w przypadku wyboru naszej oferty do zawarcia umowy na podanych warunkach w miejscu i terminie wyznaczonym przez Zamawiającego.</w:t>
      </w:r>
    </w:p>
    <w:p w14:paraId="5264E896" w14:textId="77777777" w:rsidR="005F1162" w:rsidRPr="00094958" w:rsidRDefault="005F1162" w:rsidP="005F1162">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 xml:space="preserve">Zobowiązujemy się </w:t>
      </w:r>
      <w:r w:rsidRPr="00094958">
        <w:rPr>
          <w:rFonts w:asciiTheme="minorHAnsi" w:hAnsiTheme="minorHAnsi" w:cstheme="minorHAnsi"/>
          <w:bCs/>
          <w:sz w:val="22"/>
          <w:szCs w:val="22"/>
          <w:lang w:eastAsia="pl-PL"/>
        </w:rPr>
        <w:t xml:space="preserve">do realizacji zamówienia na warunkach i w terminie określonych w </w:t>
      </w:r>
      <w:r w:rsidRPr="00094958">
        <w:rPr>
          <w:rFonts w:asciiTheme="minorHAnsi" w:hAnsiTheme="minorHAnsi" w:cstheme="minorHAnsi"/>
          <w:sz w:val="22"/>
          <w:szCs w:val="22"/>
          <w:lang w:eastAsia="pl-PL"/>
        </w:rPr>
        <w:t>Specyfikacji Warunków Zamówienia.</w:t>
      </w:r>
    </w:p>
    <w:p w14:paraId="043B925F" w14:textId="418C590F" w:rsidR="005F1162" w:rsidRPr="00094958" w:rsidRDefault="005F1162" w:rsidP="005F1162">
      <w:pPr>
        <w:suppressAutoHyphens w:val="0"/>
        <w:spacing w:before="120" w:line="276" w:lineRule="auto"/>
        <w:jc w:val="both"/>
        <w:rPr>
          <w:rFonts w:asciiTheme="minorHAnsi" w:eastAsia="Times New Roman" w:hAnsiTheme="minorHAnsi" w:cstheme="minorHAnsi"/>
          <w:sz w:val="22"/>
          <w:szCs w:val="22"/>
          <w:lang w:eastAsia="pl-PL"/>
        </w:rPr>
      </w:pPr>
      <w:r w:rsidRPr="00094958">
        <w:rPr>
          <w:rFonts w:asciiTheme="minorHAnsi" w:eastAsia="Times New Roman" w:hAnsiTheme="minorHAnsi" w:cstheme="minorHAnsi"/>
          <w:b/>
          <w:sz w:val="22"/>
          <w:szCs w:val="22"/>
          <w:lang w:eastAsia="pl-PL"/>
        </w:rPr>
        <w:lastRenderedPageBreak/>
        <w:t>Oświadczamy,</w:t>
      </w:r>
      <w:r w:rsidRPr="00094958">
        <w:rPr>
          <w:rFonts w:asciiTheme="minorHAnsi" w:eastAsia="Times New Roman" w:hAnsiTheme="minorHAnsi" w:cstheme="minorHAnsi"/>
          <w:sz w:val="22"/>
          <w:szCs w:val="22"/>
          <w:lang w:eastAsia="pl-PL"/>
        </w:rPr>
        <w:t xml:space="preserve"> iż Laboratorium Wykonawcy do którego będą dostarczane próbki gazu skroplonego LPG jest zlokalizowane w województwie ………………………………………. adres:  ………………………………………… </w:t>
      </w:r>
    </w:p>
    <w:p w14:paraId="40416F6A" w14:textId="77777777" w:rsidR="00205770" w:rsidRPr="00094958" w:rsidRDefault="00205770" w:rsidP="005F1162">
      <w:pPr>
        <w:suppressAutoHyphens w:val="0"/>
        <w:spacing w:before="120" w:line="276" w:lineRule="auto"/>
        <w:jc w:val="both"/>
        <w:rPr>
          <w:rFonts w:asciiTheme="minorHAnsi" w:eastAsia="Times New Roman" w:hAnsiTheme="minorHAnsi" w:cstheme="minorHAnsi"/>
          <w:sz w:val="22"/>
          <w:szCs w:val="22"/>
          <w:lang w:eastAsia="pl-PL"/>
        </w:rPr>
      </w:pPr>
    </w:p>
    <w:p w14:paraId="21E8F5EA" w14:textId="26B5ED6A" w:rsidR="004A1174" w:rsidRPr="00094958" w:rsidRDefault="00403F9C" w:rsidP="005A444F">
      <w:pPr>
        <w:spacing w:after="120" w:line="276" w:lineRule="auto"/>
        <w:jc w:val="both"/>
        <w:rPr>
          <w:rFonts w:ascii="Calibri" w:hAnsi="Calibri" w:cs="Calibri"/>
          <w:bCs/>
          <w:sz w:val="22"/>
          <w:szCs w:val="22"/>
        </w:rPr>
      </w:pPr>
      <w:r w:rsidRPr="00094958">
        <w:rPr>
          <w:rFonts w:ascii="Calibri" w:hAnsi="Calibri" w:cs="Calibri"/>
          <w:b/>
          <w:bCs/>
          <w:sz w:val="22"/>
          <w:szCs w:val="22"/>
        </w:rPr>
        <w:t>Oświadczam</w:t>
      </w:r>
      <w:r w:rsidR="004A1174" w:rsidRPr="00094958">
        <w:rPr>
          <w:rFonts w:ascii="Calibri" w:hAnsi="Calibri" w:cs="Calibri"/>
          <w:b/>
          <w:bCs/>
          <w:sz w:val="22"/>
          <w:szCs w:val="22"/>
        </w:rPr>
        <w:t>/</w:t>
      </w:r>
      <w:r w:rsidRPr="00094958">
        <w:rPr>
          <w:rFonts w:ascii="Calibri" w:hAnsi="Calibri" w:cs="Calibri"/>
          <w:b/>
          <w:bCs/>
          <w:sz w:val="22"/>
          <w:szCs w:val="22"/>
        </w:rPr>
        <w:t xml:space="preserve">y, </w:t>
      </w:r>
      <w:r w:rsidRPr="00094958">
        <w:rPr>
          <w:rFonts w:ascii="Calibri" w:hAnsi="Calibri" w:cs="Calibri"/>
          <w:bCs/>
          <w:sz w:val="22"/>
          <w:szCs w:val="22"/>
        </w:rPr>
        <w:t>ż</w:t>
      </w:r>
      <w:r w:rsidR="008D7641" w:rsidRPr="00094958">
        <w:rPr>
          <w:rFonts w:ascii="Calibri" w:hAnsi="Calibri" w:cs="Calibri"/>
          <w:bCs/>
          <w:sz w:val="22"/>
          <w:szCs w:val="22"/>
        </w:rPr>
        <w:t>e</w:t>
      </w:r>
      <w:r w:rsidRPr="00094958">
        <w:rPr>
          <w:rFonts w:ascii="Calibri" w:hAnsi="Calibri" w:cs="Calibri"/>
          <w:bCs/>
          <w:sz w:val="22"/>
          <w:szCs w:val="22"/>
        </w:rPr>
        <w:t xml:space="preserve"> oferowany </w:t>
      </w:r>
      <w:r w:rsidR="00B11C01" w:rsidRPr="00094958">
        <w:rPr>
          <w:rFonts w:ascii="Calibri" w:hAnsi="Calibri" w:cs="Calibri"/>
          <w:bCs/>
          <w:sz w:val="22"/>
          <w:szCs w:val="22"/>
        </w:rPr>
        <w:t>przedmiot zamówienia</w:t>
      </w:r>
      <w:r w:rsidRPr="00094958">
        <w:rPr>
          <w:rFonts w:ascii="Calibri" w:hAnsi="Calibri" w:cs="Calibri"/>
          <w:bCs/>
          <w:sz w:val="22"/>
          <w:szCs w:val="22"/>
        </w:rPr>
        <w:t xml:space="preserve"> spełnia wszystkie wymagania Zamawiającego określone w </w:t>
      </w:r>
      <w:r w:rsidR="004A1174" w:rsidRPr="00094958">
        <w:rPr>
          <w:rFonts w:ascii="Calibri" w:hAnsi="Calibri" w:cs="Calibri"/>
          <w:bCs/>
          <w:sz w:val="22"/>
          <w:szCs w:val="22"/>
        </w:rPr>
        <w:t>Opisie przedmiotu zamówienia (OPZ)</w:t>
      </w:r>
      <w:r w:rsidR="00FA1827" w:rsidRPr="00094958">
        <w:rPr>
          <w:rFonts w:ascii="Calibri" w:hAnsi="Calibri" w:cs="Calibri"/>
          <w:bCs/>
          <w:sz w:val="22"/>
          <w:szCs w:val="22"/>
        </w:rPr>
        <w:t>,</w:t>
      </w:r>
      <w:r w:rsidR="004A1174" w:rsidRPr="00094958">
        <w:rPr>
          <w:rFonts w:ascii="Calibri" w:hAnsi="Calibri" w:cs="Calibri"/>
          <w:bCs/>
          <w:sz w:val="22"/>
          <w:szCs w:val="22"/>
        </w:rPr>
        <w:t xml:space="preserve"> stanowiącym Załącznik </w:t>
      </w:r>
      <w:r w:rsidR="001D3FB3" w:rsidRPr="00094958">
        <w:rPr>
          <w:rFonts w:ascii="Calibri" w:hAnsi="Calibri" w:cs="Calibri"/>
          <w:bCs/>
          <w:sz w:val="22"/>
          <w:szCs w:val="22"/>
        </w:rPr>
        <w:t>n</w:t>
      </w:r>
      <w:r w:rsidR="004A1174" w:rsidRPr="00094958">
        <w:rPr>
          <w:rFonts w:ascii="Calibri" w:hAnsi="Calibri" w:cs="Calibri"/>
          <w:bCs/>
          <w:sz w:val="22"/>
          <w:szCs w:val="22"/>
        </w:rPr>
        <w:t xml:space="preserve">r 1 do </w:t>
      </w:r>
      <w:r w:rsidR="00FA1827" w:rsidRPr="00094958">
        <w:rPr>
          <w:rFonts w:ascii="Calibri" w:hAnsi="Calibri" w:cs="Calibri"/>
          <w:bCs/>
          <w:sz w:val="22"/>
          <w:szCs w:val="22"/>
        </w:rPr>
        <w:t>Specyfikacji Warunków Zamówienia,</w:t>
      </w:r>
      <w:r w:rsidR="004A1174" w:rsidRPr="00094958">
        <w:rPr>
          <w:rFonts w:ascii="Calibri" w:hAnsi="Calibri" w:cs="Calibri"/>
          <w:bCs/>
          <w:sz w:val="22"/>
          <w:szCs w:val="22"/>
        </w:rPr>
        <w:t xml:space="preserve"> oraz w Projektowanych postanowieniach umowy</w:t>
      </w:r>
      <w:r w:rsidR="00FA1827" w:rsidRPr="00094958">
        <w:rPr>
          <w:rFonts w:ascii="Calibri" w:hAnsi="Calibri" w:cs="Calibri"/>
          <w:bCs/>
          <w:sz w:val="22"/>
          <w:szCs w:val="22"/>
        </w:rPr>
        <w:t>,</w:t>
      </w:r>
      <w:r w:rsidR="004A1174" w:rsidRPr="00094958">
        <w:rPr>
          <w:rFonts w:ascii="Calibri" w:hAnsi="Calibri" w:cs="Calibri"/>
          <w:bCs/>
          <w:sz w:val="22"/>
          <w:szCs w:val="22"/>
        </w:rPr>
        <w:t xml:space="preserve"> stanowiących Załącznik </w:t>
      </w:r>
      <w:r w:rsidR="001D3FB3" w:rsidRPr="00094958">
        <w:rPr>
          <w:rFonts w:ascii="Calibri" w:hAnsi="Calibri" w:cs="Calibri"/>
          <w:bCs/>
          <w:sz w:val="22"/>
          <w:szCs w:val="22"/>
        </w:rPr>
        <w:t>n</w:t>
      </w:r>
      <w:r w:rsidR="004A1174" w:rsidRPr="00094958">
        <w:rPr>
          <w:rFonts w:ascii="Calibri" w:hAnsi="Calibri" w:cs="Calibri"/>
          <w:bCs/>
          <w:sz w:val="22"/>
          <w:szCs w:val="22"/>
        </w:rPr>
        <w:t xml:space="preserve">r </w:t>
      </w:r>
      <w:r w:rsidR="0023247D" w:rsidRPr="00094958">
        <w:rPr>
          <w:rFonts w:ascii="Calibri" w:hAnsi="Calibri" w:cs="Calibri"/>
          <w:bCs/>
          <w:sz w:val="22"/>
          <w:szCs w:val="22"/>
        </w:rPr>
        <w:t>8</w:t>
      </w:r>
      <w:r w:rsidR="004A1174" w:rsidRPr="00094958">
        <w:rPr>
          <w:rFonts w:ascii="Calibri" w:hAnsi="Calibri" w:cs="Calibri"/>
          <w:bCs/>
          <w:sz w:val="22"/>
          <w:szCs w:val="22"/>
        </w:rPr>
        <w:t xml:space="preserve"> do </w:t>
      </w:r>
      <w:r w:rsidR="00FA1827" w:rsidRPr="00094958">
        <w:rPr>
          <w:rFonts w:ascii="Calibri" w:hAnsi="Calibri" w:cs="Calibri"/>
          <w:bCs/>
          <w:sz w:val="22"/>
          <w:szCs w:val="22"/>
        </w:rPr>
        <w:t>Specyfikacji Warunków Zamówienia</w:t>
      </w:r>
      <w:r w:rsidR="004A1174" w:rsidRPr="00094958">
        <w:rPr>
          <w:rFonts w:ascii="Calibri" w:hAnsi="Calibri" w:cs="Calibri"/>
          <w:bCs/>
          <w:sz w:val="22"/>
          <w:szCs w:val="22"/>
        </w:rPr>
        <w:t>.</w:t>
      </w:r>
    </w:p>
    <w:p w14:paraId="5CE1CBDF" w14:textId="472D4821" w:rsidR="008D7641" w:rsidRPr="00094958" w:rsidRDefault="008D7641" w:rsidP="00493323">
      <w:pPr>
        <w:spacing w:line="276" w:lineRule="auto"/>
        <w:jc w:val="both"/>
        <w:rPr>
          <w:rFonts w:ascii="Calibri" w:hAnsi="Calibri" w:cs="Calibri"/>
          <w:b/>
          <w:bCs/>
          <w:sz w:val="22"/>
          <w:szCs w:val="22"/>
        </w:rPr>
      </w:pPr>
      <w:r w:rsidRPr="00094958">
        <w:rPr>
          <w:rFonts w:ascii="Calibri" w:hAnsi="Calibri" w:cs="Calibri"/>
          <w:b/>
          <w:bCs/>
          <w:sz w:val="22"/>
          <w:szCs w:val="22"/>
        </w:rPr>
        <w:t xml:space="preserve">Oświadczam/y, że </w:t>
      </w:r>
      <w:r w:rsidRPr="00094958">
        <w:rPr>
          <w:rFonts w:ascii="Calibri" w:hAnsi="Calibri" w:cs="Calibri"/>
          <w:bCs/>
          <w:sz w:val="22"/>
          <w:szCs w:val="22"/>
        </w:rPr>
        <w:t xml:space="preserve">zobowiązujemy się do realizacji przedmiotu umowy w terminie określonym </w:t>
      </w:r>
      <w:r w:rsidR="000579E2">
        <w:rPr>
          <w:rFonts w:ascii="Calibri" w:hAnsi="Calibri" w:cs="Calibri"/>
          <w:bCs/>
          <w:sz w:val="22"/>
          <w:szCs w:val="22"/>
        </w:rPr>
        <w:br/>
      </w:r>
      <w:r w:rsidRPr="00094958">
        <w:rPr>
          <w:rFonts w:ascii="Calibri" w:hAnsi="Calibri" w:cs="Calibri"/>
          <w:bCs/>
          <w:sz w:val="22"/>
          <w:szCs w:val="22"/>
        </w:rPr>
        <w:t xml:space="preserve">w </w:t>
      </w:r>
      <w:r w:rsidR="00FA1827" w:rsidRPr="00094958">
        <w:rPr>
          <w:rFonts w:ascii="Calibri" w:hAnsi="Calibri" w:cs="Calibri"/>
          <w:bCs/>
          <w:sz w:val="22"/>
          <w:szCs w:val="22"/>
        </w:rPr>
        <w:t>Specyfikacji Warunków Zamówienia</w:t>
      </w:r>
      <w:r w:rsidRPr="00094958">
        <w:rPr>
          <w:rFonts w:ascii="Calibri" w:hAnsi="Calibri" w:cs="Calibri"/>
          <w:sz w:val="22"/>
          <w:szCs w:val="22"/>
        </w:rPr>
        <w:t xml:space="preserve">.  </w:t>
      </w:r>
    </w:p>
    <w:p w14:paraId="43DE843D" w14:textId="77777777" w:rsidR="00493323" w:rsidRPr="00094958" w:rsidRDefault="00493323" w:rsidP="00493323">
      <w:pPr>
        <w:spacing w:line="276" w:lineRule="auto"/>
        <w:jc w:val="both"/>
        <w:rPr>
          <w:rFonts w:ascii="Calibri" w:hAnsi="Calibri" w:cs="Calibri"/>
          <w:b/>
          <w:bCs/>
          <w:sz w:val="22"/>
          <w:szCs w:val="22"/>
        </w:rPr>
      </w:pPr>
    </w:p>
    <w:p w14:paraId="012ED1C7" w14:textId="480DC4FD" w:rsidR="00403F9C" w:rsidRPr="00094958" w:rsidRDefault="00403F9C" w:rsidP="005A444F">
      <w:pPr>
        <w:spacing w:after="120" w:line="276" w:lineRule="auto"/>
        <w:jc w:val="both"/>
        <w:rPr>
          <w:rFonts w:ascii="Calibri" w:hAnsi="Calibri" w:cs="Calibri"/>
          <w:sz w:val="22"/>
          <w:szCs w:val="22"/>
        </w:rPr>
      </w:pPr>
      <w:r w:rsidRPr="00094958">
        <w:rPr>
          <w:rFonts w:ascii="Calibri" w:hAnsi="Calibri" w:cs="Calibri"/>
          <w:sz w:val="22"/>
          <w:szCs w:val="22"/>
        </w:rPr>
        <w:t>W trybie art. 225 ust. 2 ustawy P</w:t>
      </w:r>
      <w:r w:rsidR="00FA1827" w:rsidRPr="00094958">
        <w:rPr>
          <w:rFonts w:ascii="Calibri" w:hAnsi="Calibri" w:cs="Calibri"/>
          <w:sz w:val="22"/>
          <w:szCs w:val="22"/>
        </w:rPr>
        <w:t>rawo zamówień publicznych</w:t>
      </w:r>
      <w:r w:rsidRPr="00094958">
        <w:rPr>
          <w:rFonts w:ascii="Calibri" w:hAnsi="Calibri" w:cs="Calibri"/>
          <w:sz w:val="22"/>
          <w:szCs w:val="22"/>
        </w:rPr>
        <w:t xml:space="preserve"> </w:t>
      </w:r>
      <w:r w:rsidRPr="00094958">
        <w:rPr>
          <w:rFonts w:ascii="Calibri" w:hAnsi="Calibri" w:cs="Calibri"/>
          <w:b/>
          <w:sz w:val="22"/>
          <w:szCs w:val="22"/>
        </w:rPr>
        <w:t>oświadczam</w:t>
      </w:r>
      <w:r w:rsidR="00FA1827" w:rsidRPr="00094958">
        <w:rPr>
          <w:rFonts w:ascii="Calibri" w:hAnsi="Calibri" w:cs="Calibri"/>
          <w:b/>
          <w:sz w:val="22"/>
          <w:szCs w:val="22"/>
        </w:rPr>
        <w:t>/</w:t>
      </w:r>
      <w:r w:rsidRPr="00094958">
        <w:rPr>
          <w:rFonts w:ascii="Calibri" w:hAnsi="Calibri" w:cs="Calibri"/>
          <w:b/>
          <w:sz w:val="22"/>
          <w:szCs w:val="22"/>
        </w:rPr>
        <w:t xml:space="preserve">y, </w:t>
      </w:r>
      <w:r w:rsidR="000579E2">
        <w:rPr>
          <w:rFonts w:ascii="Calibri" w:hAnsi="Calibri" w:cs="Calibri"/>
          <w:b/>
          <w:sz w:val="22"/>
          <w:szCs w:val="22"/>
        </w:rPr>
        <w:t>że</w:t>
      </w:r>
      <w:r w:rsidR="000579E2" w:rsidRPr="00094958">
        <w:rPr>
          <w:rFonts w:ascii="Calibri" w:hAnsi="Calibri" w:cs="Calibri"/>
          <w:b/>
          <w:sz w:val="22"/>
          <w:szCs w:val="22"/>
        </w:rPr>
        <w:t xml:space="preserve"> </w:t>
      </w:r>
      <w:r w:rsidRPr="00094958">
        <w:rPr>
          <w:rFonts w:ascii="Calibri" w:hAnsi="Calibri" w:cs="Calibri"/>
          <w:sz w:val="22"/>
          <w:szCs w:val="22"/>
        </w:rPr>
        <w:t>wybór naszej oferty</w:t>
      </w:r>
      <w:r w:rsidR="00FA1827" w:rsidRPr="00094958">
        <w:rPr>
          <w:rFonts w:ascii="Calibri" w:hAnsi="Calibri" w:cs="Calibri"/>
          <w:sz w:val="22"/>
          <w:szCs w:val="22"/>
        </w:rPr>
        <w:br/>
      </w:r>
      <w:r w:rsidRPr="00094958">
        <w:rPr>
          <w:rFonts w:ascii="Calibri" w:hAnsi="Calibri" w:cs="Calibri"/>
          <w:b/>
          <w:sz w:val="22"/>
          <w:szCs w:val="22"/>
        </w:rPr>
        <w:t xml:space="preserve"> nie będzie/będzie* </w:t>
      </w:r>
      <w:r w:rsidRPr="00094958">
        <w:rPr>
          <w:rFonts w:ascii="Calibri" w:hAnsi="Calibri" w:cs="Calibri"/>
          <w:sz w:val="22"/>
          <w:szCs w:val="22"/>
        </w:rPr>
        <w:t>prowadził do powstania u Zamawiającego obowiązku podatkowego zgodnie z przepisami ustawy o podatku od towarów i usług.</w:t>
      </w:r>
    </w:p>
    <w:p w14:paraId="7C326282" w14:textId="77777777" w:rsidR="00403F9C" w:rsidRPr="00094958" w:rsidRDefault="00403F9C" w:rsidP="005A444F">
      <w:pPr>
        <w:spacing w:after="120" w:line="276" w:lineRule="auto"/>
        <w:jc w:val="both"/>
        <w:rPr>
          <w:rFonts w:ascii="Calibri" w:hAnsi="Calibri" w:cs="Calibri"/>
          <w:b/>
          <w:bCs/>
          <w:sz w:val="22"/>
          <w:szCs w:val="22"/>
        </w:rPr>
      </w:pPr>
      <w:r w:rsidRPr="00094958">
        <w:rPr>
          <w:rFonts w:ascii="Calibri" w:hAnsi="Calibri" w:cs="Calibri"/>
          <w:i/>
          <w:sz w:val="22"/>
          <w:szCs w:val="22"/>
        </w:rPr>
        <w:t xml:space="preserve">W przypadku, gdy wybór oferty Wykonawcy </w:t>
      </w:r>
      <w:r w:rsidRPr="00094958">
        <w:rPr>
          <w:rFonts w:ascii="Calibri" w:hAnsi="Calibri" w:cs="Calibri"/>
          <w:b/>
          <w:i/>
          <w:sz w:val="22"/>
          <w:szCs w:val="22"/>
        </w:rPr>
        <w:t>będzie prowadził</w:t>
      </w:r>
      <w:r w:rsidRPr="00094958">
        <w:rPr>
          <w:rFonts w:ascii="Calibri" w:hAnsi="Calibri" w:cs="Calibri"/>
          <w:i/>
          <w:sz w:val="22"/>
          <w:szCs w:val="22"/>
        </w:rPr>
        <w:t xml:space="preserve"> do powstania u Zamawiającego obowiązku podatkowego Wykonawca zobowiązany jest wskazać nazwę (rodzaj) towaru lub usług, wartość tego towaru lub usług bez kwoty podatku VAT.</w:t>
      </w:r>
    </w:p>
    <w:p w14:paraId="33F9FD4E" w14:textId="77777777" w:rsidR="00403F9C" w:rsidRPr="00094958" w:rsidRDefault="00403F9C" w:rsidP="005A444F">
      <w:pPr>
        <w:spacing w:after="120" w:line="276" w:lineRule="auto"/>
        <w:jc w:val="both"/>
        <w:rPr>
          <w:rFonts w:ascii="Calibri" w:hAnsi="Calibri" w:cs="Calibri"/>
          <w:i/>
          <w:sz w:val="22"/>
          <w:szCs w:val="22"/>
        </w:rPr>
      </w:pPr>
      <w:r w:rsidRPr="00094958">
        <w:rPr>
          <w:rFonts w:ascii="Calibri" w:hAnsi="Calibri" w:cs="Calibri"/>
          <w:i/>
          <w:sz w:val="22"/>
          <w:szCs w:val="22"/>
        </w:rPr>
        <w:t xml:space="preserve">Nazwa towaru lub usług prowadzących do powstania u Zamawiającego obowiązku podatkowego ………………………………………………………………………………………………………………… </w:t>
      </w:r>
    </w:p>
    <w:p w14:paraId="187763E4" w14:textId="77777777" w:rsidR="00403F9C" w:rsidRPr="00094958" w:rsidRDefault="00403F9C" w:rsidP="005A444F">
      <w:pPr>
        <w:spacing w:after="120" w:line="276" w:lineRule="auto"/>
        <w:jc w:val="both"/>
        <w:rPr>
          <w:rFonts w:ascii="Calibri" w:hAnsi="Calibri" w:cs="Calibri"/>
          <w:i/>
          <w:sz w:val="22"/>
          <w:szCs w:val="22"/>
        </w:rPr>
      </w:pPr>
      <w:r w:rsidRPr="00094958">
        <w:rPr>
          <w:rFonts w:ascii="Calibri" w:hAnsi="Calibri" w:cs="Calibri"/>
          <w:i/>
          <w:sz w:val="22"/>
          <w:szCs w:val="22"/>
        </w:rPr>
        <w:t>oraz wartość tych towarów i usług bez podatku od towarów i usług: ……………..……………. zł</w:t>
      </w:r>
    </w:p>
    <w:p w14:paraId="373FF167" w14:textId="75E397BB" w:rsidR="00403F9C" w:rsidRPr="00094958" w:rsidRDefault="00403F9C" w:rsidP="005A444F">
      <w:pPr>
        <w:spacing w:after="120" w:line="276" w:lineRule="auto"/>
        <w:jc w:val="both"/>
        <w:rPr>
          <w:rFonts w:ascii="Calibri" w:hAnsi="Calibri" w:cs="Calibri"/>
          <w:b/>
          <w:i/>
          <w:sz w:val="22"/>
          <w:szCs w:val="22"/>
        </w:rPr>
      </w:pPr>
      <w:r w:rsidRPr="00094958">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sidR="00E950EE" w:rsidRPr="00094958">
        <w:rPr>
          <w:rFonts w:ascii="Calibri" w:hAnsi="Calibri" w:cs="Calibri"/>
          <w:b/>
          <w:i/>
          <w:sz w:val="22"/>
          <w:szCs w:val="22"/>
        </w:rPr>
        <w:t xml:space="preserve"> </w:t>
      </w:r>
      <w:r w:rsidRPr="00094958">
        <w:rPr>
          <w:rFonts w:ascii="Calibri" w:hAnsi="Calibri" w:cs="Calibri"/>
          <w:b/>
          <w:i/>
          <w:sz w:val="22"/>
          <w:szCs w:val="22"/>
        </w:rPr>
        <w:t>ustawy o podatku od towarów i usług to nabywca (Zamawiający) będzie zobowiązany do rozliczenia (odprowadzenia) podatku VAT.</w:t>
      </w:r>
    </w:p>
    <w:p w14:paraId="2B1CD283" w14:textId="1DA86E97" w:rsidR="00403F9C" w:rsidRPr="00094958" w:rsidRDefault="00403F9C" w:rsidP="00493323">
      <w:pPr>
        <w:spacing w:after="120" w:line="276" w:lineRule="auto"/>
        <w:jc w:val="both"/>
        <w:rPr>
          <w:rFonts w:ascii="Calibri" w:hAnsi="Calibri" w:cs="Calibri"/>
          <w:sz w:val="22"/>
          <w:szCs w:val="22"/>
        </w:rPr>
      </w:pPr>
      <w:r w:rsidRPr="00094958">
        <w:rPr>
          <w:rFonts w:ascii="Calibri" w:hAnsi="Calibri" w:cs="Calibri"/>
          <w:b/>
          <w:sz w:val="22"/>
          <w:szCs w:val="22"/>
        </w:rPr>
        <w:t>Oświadczam</w:t>
      </w:r>
      <w:r w:rsidR="00FA1827" w:rsidRPr="00094958">
        <w:rPr>
          <w:rFonts w:ascii="Calibri" w:hAnsi="Calibri" w:cs="Calibri"/>
          <w:b/>
          <w:sz w:val="22"/>
          <w:szCs w:val="22"/>
        </w:rPr>
        <w:t>/</w:t>
      </w:r>
      <w:r w:rsidRPr="00094958">
        <w:rPr>
          <w:rFonts w:ascii="Calibri" w:hAnsi="Calibri" w:cs="Calibri"/>
          <w:b/>
          <w:sz w:val="22"/>
          <w:szCs w:val="22"/>
        </w:rPr>
        <w:t>y</w:t>
      </w:r>
      <w:r w:rsidRPr="00094958">
        <w:rPr>
          <w:rFonts w:ascii="Calibri" w:hAnsi="Calibri" w:cs="Calibr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0579E2">
        <w:rPr>
          <w:rFonts w:ascii="Calibri" w:hAnsi="Calibri" w:cs="Calibri"/>
          <w:sz w:val="22"/>
          <w:szCs w:val="22"/>
        </w:rPr>
        <w:br/>
      </w:r>
      <w:r w:rsidRPr="00094958">
        <w:rPr>
          <w:rFonts w:ascii="Calibri" w:hAnsi="Calibri" w:cs="Calibri"/>
          <w:sz w:val="22"/>
          <w:szCs w:val="22"/>
        </w:rPr>
        <w:t>w niniejszym postępowaniu.</w:t>
      </w:r>
    </w:p>
    <w:p w14:paraId="3AFE0338" w14:textId="77777777" w:rsidR="00E1058A" w:rsidRDefault="00403F9C" w:rsidP="005A444F">
      <w:pPr>
        <w:suppressAutoHyphens w:val="0"/>
        <w:spacing w:after="120" w:line="276" w:lineRule="auto"/>
        <w:jc w:val="both"/>
        <w:rPr>
          <w:rFonts w:ascii="Calibri" w:hAnsi="Calibri" w:cs="Calibri"/>
          <w:sz w:val="22"/>
          <w:szCs w:val="22"/>
        </w:rPr>
      </w:pPr>
      <w:r w:rsidRPr="00094958">
        <w:rPr>
          <w:rFonts w:ascii="Calibri" w:hAnsi="Calibri" w:cs="Calibri"/>
          <w:b/>
          <w:bCs/>
          <w:sz w:val="22"/>
          <w:szCs w:val="22"/>
        </w:rPr>
        <w:t>Oświadczam</w:t>
      </w:r>
      <w:r w:rsidR="00FA1827" w:rsidRPr="00094958">
        <w:rPr>
          <w:rFonts w:ascii="Calibri" w:hAnsi="Calibri" w:cs="Calibri"/>
          <w:b/>
          <w:bCs/>
          <w:sz w:val="22"/>
          <w:szCs w:val="22"/>
        </w:rPr>
        <w:t>/</w:t>
      </w:r>
      <w:r w:rsidRPr="00094958">
        <w:rPr>
          <w:rFonts w:ascii="Calibri" w:hAnsi="Calibri" w:cs="Calibri"/>
          <w:b/>
          <w:bCs/>
          <w:sz w:val="22"/>
          <w:szCs w:val="22"/>
        </w:rPr>
        <w:t xml:space="preserve">y, że uważamy się za związanych niniejszą ofertą na czas wskazany w </w:t>
      </w:r>
      <w:r w:rsidR="00FA1827" w:rsidRPr="00094958">
        <w:rPr>
          <w:rFonts w:ascii="Calibri" w:hAnsi="Calibri" w:cs="Calibri"/>
          <w:b/>
          <w:bCs/>
          <w:sz w:val="22"/>
          <w:szCs w:val="22"/>
        </w:rPr>
        <w:t>Specyfikacji Warunków Zamówienia</w:t>
      </w:r>
      <w:r w:rsidRPr="00094958">
        <w:rPr>
          <w:rFonts w:ascii="Calibri" w:hAnsi="Calibri" w:cs="Calibri"/>
          <w:b/>
          <w:bCs/>
          <w:sz w:val="22"/>
          <w:szCs w:val="22"/>
        </w:rPr>
        <w:t>.</w:t>
      </w:r>
    </w:p>
    <w:p w14:paraId="3AE9B822" w14:textId="420E55CA" w:rsidR="00403F9C" w:rsidRPr="00094958" w:rsidRDefault="00403F9C" w:rsidP="005A444F">
      <w:pPr>
        <w:suppressAutoHyphens w:val="0"/>
        <w:spacing w:after="120" w:line="276" w:lineRule="auto"/>
        <w:jc w:val="both"/>
        <w:rPr>
          <w:rFonts w:ascii="Calibri" w:hAnsi="Calibri" w:cs="Calibri"/>
          <w:sz w:val="22"/>
          <w:szCs w:val="22"/>
          <w:lang w:eastAsia="pl-PL"/>
        </w:rPr>
      </w:pPr>
      <w:r w:rsidRPr="00094958">
        <w:rPr>
          <w:rFonts w:ascii="Calibri" w:hAnsi="Calibri" w:cs="Calibri"/>
          <w:b/>
          <w:bCs/>
          <w:sz w:val="22"/>
          <w:szCs w:val="22"/>
          <w:lang w:eastAsia="pl-PL"/>
        </w:rPr>
        <w:t>Akceptuję/emy</w:t>
      </w:r>
      <w:r w:rsidRPr="00094958">
        <w:rPr>
          <w:rFonts w:ascii="Calibri" w:hAnsi="Calibri" w:cs="Calibri"/>
          <w:sz w:val="22"/>
          <w:szCs w:val="22"/>
          <w:lang w:eastAsia="pl-PL"/>
        </w:rPr>
        <w:t xml:space="preserve"> warunki płatności określone przez Zamawiającego w </w:t>
      </w:r>
      <w:r w:rsidR="00FA1827" w:rsidRPr="00094958">
        <w:rPr>
          <w:rFonts w:ascii="Calibri" w:hAnsi="Calibri" w:cs="Calibri"/>
          <w:sz w:val="22"/>
          <w:szCs w:val="22"/>
          <w:lang w:eastAsia="pl-PL"/>
        </w:rPr>
        <w:t>P</w:t>
      </w:r>
      <w:r w:rsidRPr="00094958">
        <w:rPr>
          <w:rFonts w:ascii="Calibri" w:hAnsi="Calibri" w:cs="Calibri"/>
          <w:sz w:val="22"/>
          <w:szCs w:val="22"/>
          <w:lang w:eastAsia="pl-PL"/>
        </w:rPr>
        <w:t xml:space="preserve">rojektowanych postanowieniach </w:t>
      </w:r>
      <w:r w:rsidR="00FA1827" w:rsidRPr="00094958">
        <w:rPr>
          <w:rFonts w:ascii="Calibri" w:hAnsi="Calibri" w:cs="Calibri"/>
          <w:bCs/>
          <w:sz w:val="22"/>
          <w:szCs w:val="22"/>
          <w:lang w:eastAsia="pl-PL"/>
        </w:rPr>
        <w:t xml:space="preserve">umowy, stanowiących Załącznik </w:t>
      </w:r>
      <w:r w:rsidR="00AC34A1" w:rsidRPr="00094958">
        <w:rPr>
          <w:rFonts w:ascii="Calibri" w:hAnsi="Calibri" w:cs="Calibri"/>
          <w:bCs/>
          <w:sz w:val="22"/>
          <w:szCs w:val="22"/>
          <w:lang w:eastAsia="pl-PL"/>
        </w:rPr>
        <w:t xml:space="preserve">nr </w:t>
      </w:r>
      <w:r w:rsidR="0023247D" w:rsidRPr="00094958">
        <w:rPr>
          <w:rFonts w:ascii="Calibri" w:hAnsi="Calibri" w:cs="Calibri"/>
          <w:bCs/>
          <w:sz w:val="22"/>
          <w:szCs w:val="22"/>
          <w:lang w:eastAsia="pl-PL"/>
        </w:rPr>
        <w:t>8</w:t>
      </w:r>
      <w:r w:rsidR="00FA1827" w:rsidRPr="00094958">
        <w:rPr>
          <w:rFonts w:ascii="Calibri" w:hAnsi="Calibri" w:cs="Calibri"/>
          <w:bCs/>
          <w:sz w:val="22"/>
          <w:szCs w:val="22"/>
          <w:lang w:eastAsia="pl-PL"/>
        </w:rPr>
        <w:t xml:space="preserve"> do Specyfikacji Warunków Zamówienia</w:t>
      </w:r>
      <w:r w:rsidRPr="00094958">
        <w:rPr>
          <w:rFonts w:ascii="Calibri" w:hAnsi="Calibri" w:cs="Calibri"/>
          <w:sz w:val="22"/>
          <w:szCs w:val="22"/>
          <w:lang w:eastAsia="pl-PL"/>
        </w:rPr>
        <w:t>.</w:t>
      </w:r>
    </w:p>
    <w:p w14:paraId="1EC0E58C" w14:textId="77777777" w:rsidR="00DA7C61" w:rsidRPr="00094958" w:rsidRDefault="00DA7C61" w:rsidP="00DA7C61">
      <w:pPr>
        <w:spacing w:before="120" w:line="276" w:lineRule="auto"/>
        <w:jc w:val="both"/>
        <w:rPr>
          <w:rFonts w:asciiTheme="minorHAnsi" w:hAnsiTheme="minorHAnsi" w:cstheme="minorHAnsi"/>
          <w:sz w:val="22"/>
          <w:szCs w:val="22"/>
        </w:rPr>
      </w:pPr>
      <w:r w:rsidRPr="00094958">
        <w:rPr>
          <w:rFonts w:asciiTheme="minorHAnsi" w:hAnsiTheme="minorHAnsi" w:cstheme="minorHAnsi"/>
          <w:b/>
          <w:bCs/>
          <w:sz w:val="22"/>
          <w:szCs w:val="22"/>
        </w:rPr>
        <w:t>Wadium</w:t>
      </w:r>
      <w:r w:rsidRPr="00094958">
        <w:rPr>
          <w:rFonts w:asciiTheme="minorHAnsi" w:hAnsiTheme="minorHAnsi" w:cstheme="minorHAnsi"/>
          <w:sz w:val="22"/>
          <w:szCs w:val="22"/>
        </w:rPr>
        <w:t xml:space="preserve"> wniesione w formie pieniężnej prosimy zwrócić na numer rachunku bankowego …………………………………………… w banku ………………………………</w:t>
      </w:r>
    </w:p>
    <w:p w14:paraId="6932E567" w14:textId="41F14EEE" w:rsidR="00DA7C61" w:rsidRPr="00094958" w:rsidRDefault="00DA7C61" w:rsidP="00DA7C61">
      <w:pPr>
        <w:spacing w:after="120" w:line="276" w:lineRule="auto"/>
        <w:ind w:left="646"/>
        <w:jc w:val="both"/>
        <w:rPr>
          <w:rFonts w:asciiTheme="minorHAnsi" w:hAnsiTheme="minorHAnsi" w:cstheme="minorHAnsi"/>
          <w:i/>
          <w:iCs/>
          <w:sz w:val="22"/>
          <w:szCs w:val="22"/>
          <w:lang w:eastAsia="en-US"/>
        </w:rPr>
      </w:pPr>
      <w:r w:rsidRPr="00094958">
        <w:rPr>
          <w:rFonts w:asciiTheme="minorHAnsi" w:hAnsiTheme="minorHAnsi" w:cstheme="minorHAnsi"/>
          <w:i/>
          <w:iCs/>
          <w:sz w:val="22"/>
          <w:szCs w:val="22"/>
        </w:rPr>
        <w:t>(</w:t>
      </w:r>
      <w:r w:rsidR="004A554A" w:rsidRPr="00094958">
        <w:rPr>
          <w:rFonts w:asciiTheme="minorHAnsi" w:hAnsiTheme="minorHAnsi" w:cstheme="minorHAnsi"/>
          <w:i/>
          <w:iCs/>
          <w:sz w:val="22"/>
          <w:szCs w:val="22"/>
        </w:rPr>
        <w:t>w</w:t>
      </w:r>
      <w:r w:rsidRPr="00094958">
        <w:rPr>
          <w:rFonts w:asciiTheme="minorHAnsi" w:hAnsiTheme="minorHAnsi" w:cstheme="minorHAnsi"/>
          <w:i/>
          <w:iCs/>
          <w:sz w:val="22"/>
          <w:szCs w:val="22"/>
        </w:rPr>
        <w:t>ypełniają Wykonawcy, którzy wnieśli wadium w formie pieniężnej)</w:t>
      </w:r>
    </w:p>
    <w:p w14:paraId="3119E68B" w14:textId="5E379908" w:rsidR="00DA7C61" w:rsidRPr="00094958" w:rsidRDefault="00DA7C61" w:rsidP="00DA7C61">
      <w:pPr>
        <w:spacing w:line="276" w:lineRule="auto"/>
        <w:jc w:val="both"/>
        <w:rPr>
          <w:rFonts w:asciiTheme="minorHAnsi" w:hAnsiTheme="minorHAnsi" w:cstheme="minorHAnsi"/>
          <w:sz w:val="22"/>
          <w:szCs w:val="22"/>
        </w:rPr>
      </w:pPr>
      <w:r w:rsidRPr="00094958">
        <w:rPr>
          <w:rFonts w:asciiTheme="minorHAnsi" w:hAnsiTheme="minorHAnsi" w:cstheme="minorHAnsi"/>
          <w:sz w:val="22"/>
          <w:szCs w:val="22"/>
        </w:rPr>
        <w:t xml:space="preserve">W przypadku wniesienia </w:t>
      </w:r>
      <w:r w:rsidRPr="00094958">
        <w:rPr>
          <w:rFonts w:asciiTheme="minorHAnsi" w:hAnsiTheme="minorHAnsi" w:cstheme="minorHAnsi"/>
          <w:b/>
          <w:bCs/>
          <w:sz w:val="22"/>
          <w:szCs w:val="22"/>
        </w:rPr>
        <w:t>wadium</w:t>
      </w:r>
      <w:r w:rsidRPr="00094958">
        <w:rPr>
          <w:rFonts w:asciiTheme="minorHAnsi" w:hAnsiTheme="minorHAnsi" w:cstheme="minorHAnsi"/>
          <w:sz w:val="22"/>
          <w:szCs w:val="22"/>
        </w:rPr>
        <w:t xml:space="preserve"> w innej formie niż w pieniądzu prosimy złożyć oświadczenie </w:t>
      </w:r>
      <w:r w:rsidRPr="00094958">
        <w:rPr>
          <w:rFonts w:asciiTheme="minorHAnsi" w:hAnsiTheme="minorHAnsi" w:cstheme="minorHAnsi"/>
          <w:sz w:val="22"/>
          <w:szCs w:val="22"/>
        </w:rPr>
        <w:br/>
        <w:t>o zwolnieniu wadium gwarantowi lub poręczycielowi na wskazany adres e-mail: ……………………</w:t>
      </w:r>
      <w:r w:rsidR="00FA1827" w:rsidRPr="00094958">
        <w:rPr>
          <w:rFonts w:asciiTheme="minorHAnsi" w:hAnsiTheme="minorHAnsi" w:cstheme="minorHAnsi"/>
          <w:sz w:val="22"/>
          <w:szCs w:val="22"/>
        </w:rPr>
        <w:t>………</w:t>
      </w:r>
      <w:r w:rsidRPr="00094958">
        <w:rPr>
          <w:rFonts w:asciiTheme="minorHAnsi" w:hAnsiTheme="minorHAnsi" w:cstheme="minorHAnsi"/>
          <w:sz w:val="22"/>
          <w:szCs w:val="22"/>
        </w:rPr>
        <w:t>…………..</w:t>
      </w:r>
    </w:p>
    <w:p w14:paraId="395C62CC" w14:textId="77777777" w:rsidR="00DA7C61" w:rsidRPr="00094958" w:rsidRDefault="00DA7C61" w:rsidP="004A554A">
      <w:pPr>
        <w:tabs>
          <w:tab w:val="left" w:pos="284"/>
        </w:tabs>
        <w:spacing w:before="120" w:line="276" w:lineRule="auto"/>
        <w:jc w:val="both"/>
        <w:rPr>
          <w:rFonts w:asciiTheme="minorHAnsi" w:hAnsiTheme="minorHAnsi" w:cstheme="minorHAnsi"/>
          <w:sz w:val="22"/>
          <w:szCs w:val="22"/>
        </w:rPr>
      </w:pPr>
      <w:r w:rsidRPr="00094958">
        <w:rPr>
          <w:rFonts w:asciiTheme="minorHAnsi" w:hAnsiTheme="minorHAnsi" w:cstheme="minorHAnsi"/>
          <w:b/>
          <w:bCs/>
          <w:sz w:val="22"/>
          <w:szCs w:val="22"/>
        </w:rPr>
        <w:t>Oświadczamy,</w:t>
      </w:r>
      <w:r w:rsidRPr="00094958">
        <w:rPr>
          <w:rFonts w:asciiTheme="minorHAnsi" w:hAnsiTheme="minorHAnsi" w:cstheme="minorHAnsi"/>
          <w:b/>
          <w:sz w:val="22"/>
          <w:szCs w:val="22"/>
        </w:rPr>
        <w:t xml:space="preserve"> że</w:t>
      </w:r>
      <w:r w:rsidRPr="00094958">
        <w:rPr>
          <w:rFonts w:asciiTheme="minorHAnsi" w:hAnsiTheme="minorHAnsi" w:cstheme="minorHAnsi"/>
          <w:sz w:val="22"/>
          <w:szCs w:val="22"/>
        </w:rPr>
        <w:t xml:space="preserve"> naszym pełnomocnikiem dla potrzeb niniejszego zamówienia jest: ………………………………………………………………………………………………</w:t>
      </w:r>
    </w:p>
    <w:p w14:paraId="28470B0C" w14:textId="77777777" w:rsidR="00DA7C61" w:rsidRPr="00094958" w:rsidRDefault="00DA7C61" w:rsidP="001E5957">
      <w:pPr>
        <w:spacing w:after="120" w:line="276" w:lineRule="auto"/>
        <w:ind w:left="357"/>
        <w:jc w:val="both"/>
        <w:rPr>
          <w:rFonts w:asciiTheme="minorHAnsi" w:hAnsiTheme="minorHAnsi" w:cstheme="minorHAnsi"/>
          <w:i/>
          <w:sz w:val="22"/>
          <w:szCs w:val="22"/>
        </w:rPr>
      </w:pPr>
      <w:r w:rsidRPr="00094958">
        <w:rPr>
          <w:rFonts w:asciiTheme="minorHAnsi" w:hAnsiTheme="minorHAnsi" w:cstheme="minorHAnsi"/>
          <w:i/>
          <w:sz w:val="22"/>
          <w:szCs w:val="22"/>
        </w:rPr>
        <w:t>(wypełniają jedynie przedsiębiorcy składający wspólną ofertę)</w:t>
      </w:r>
    </w:p>
    <w:p w14:paraId="3349B6C9" w14:textId="77777777" w:rsidR="00403F9C" w:rsidRPr="00094958" w:rsidRDefault="00403F9C" w:rsidP="005A444F">
      <w:pPr>
        <w:suppressAutoHyphens w:val="0"/>
        <w:spacing w:after="120" w:line="276" w:lineRule="auto"/>
        <w:rPr>
          <w:rFonts w:ascii="Calibri" w:hAnsi="Calibri" w:cs="Calibri"/>
          <w:sz w:val="22"/>
          <w:szCs w:val="22"/>
          <w:lang w:eastAsia="pl-PL"/>
        </w:rPr>
      </w:pPr>
      <w:r w:rsidRPr="00094958">
        <w:rPr>
          <w:rFonts w:ascii="Calibri" w:hAnsi="Calibri" w:cs="Calibri"/>
          <w:b/>
          <w:bCs/>
          <w:sz w:val="22"/>
          <w:szCs w:val="22"/>
          <w:lang w:eastAsia="pl-PL"/>
        </w:rPr>
        <w:t>Zamówienia realizuję/emy</w:t>
      </w:r>
      <w:r w:rsidRPr="00094958">
        <w:rPr>
          <w:rFonts w:ascii="Calibri" w:hAnsi="Calibri" w:cs="Calibri"/>
          <w:sz w:val="22"/>
          <w:szCs w:val="22"/>
          <w:lang w:eastAsia="pl-PL"/>
        </w:rPr>
        <w:t xml:space="preserve"> sami/ przy udziale Podwykonawców* </w:t>
      </w:r>
    </w:p>
    <w:p w14:paraId="535C58AA" w14:textId="77777777" w:rsidR="00403F9C" w:rsidRPr="00094958" w:rsidRDefault="00403F9C" w:rsidP="005A444F">
      <w:pPr>
        <w:suppressAutoHyphens w:val="0"/>
        <w:spacing w:after="120" w:line="276" w:lineRule="auto"/>
        <w:ind w:left="360" w:hanging="360"/>
        <w:jc w:val="both"/>
        <w:rPr>
          <w:rFonts w:ascii="Calibri" w:hAnsi="Calibri" w:cs="Calibri"/>
          <w:sz w:val="22"/>
          <w:szCs w:val="22"/>
          <w:lang w:eastAsia="pl-PL"/>
        </w:rPr>
      </w:pPr>
      <w:r w:rsidRPr="00094958">
        <w:rPr>
          <w:rFonts w:ascii="Calibri" w:hAnsi="Calibri" w:cs="Calibri"/>
          <w:sz w:val="22"/>
          <w:szCs w:val="22"/>
          <w:lang w:eastAsia="pl-PL"/>
        </w:rPr>
        <w:lastRenderedPageBreak/>
        <w:t>Podwykonawcom zostaną powierzone do wykonania następujące zakresy zamówienia:</w:t>
      </w:r>
    </w:p>
    <w:p w14:paraId="18C2520B" w14:textId="77777777" w:rsidR="00403F9C" w:rsidRPr="00094958" w:rsidRDefault="00403F9C" w:rsidP="005A444F">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t>……………………………………………………………………………………………………</w:t>
      </w:r>
      <w:r w:rsidR="000D6476" w:rsidRPr="00094958">
        <w:rPr>
          <w:rFonts w:ascii="Calibri" w:hAnsi="Calibri" w:cs="Calibri"/>
          <w:sz w:val="22"/>
          <w:szCs w:val="22"/>
          <w:lang w:eastAsia="pl-PL"/>
        </w:rPr>
        <w:t>…..</w:t>
      </w:r>
    </w:p>
    <w:p w14:paraId="71D23321" w14:textId="77777777" w:rsidR="00403F9C" w:rsidRPr="00094958" w:rsidRDefault="00403F9C" w:rsidP="005A444F">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t>Nazwa podwykonawców (jeżeli są znane) ………………………………………………………</w:t>
      </w:r>
    </w:p>
    <w:p w14:paraId="32D5CBF2" w14:textId="77777777" w:rsidR="00FA1827" w:rsidRPr="00094958" w:rsidRDefault="00FA1827" w:rsidP="005A444F">
      <w:pPr>
        <w:suppressAutoHyphens w:val="0"/>
        <w:spacing w:after="120" w:line="276" w:lineRule="auto"/>
        <w:jc w:val="both"/>
        <w:rPr>
          <w:rFonts w:ascii="Calibri" w:hAnsi="Calibri" w:cs="Calibri"/>
          <w:b/>
          <w:bCs/>
          <w:sz w:val="22"/>
          <w:szCs w:val="22"/>
          <w:lang w:eastAsia="pl-PL"/>
        </w:rPr>
      </w:pPr>
    </w:p>
    <w:p w14:paraId="28006F9A" w14:textId="77777777" w:rsidR="00403F9C" w:rsidRPr="00094958" w:rsidRDefault="00403F9C" w:rsidP="005A444F">
      <w:pPr>
        <w:suppressAutoHyphens w:val="0"/>
        <w:spacing w:after="120" w:line="276" w:lineRule="auto"/>
        <w:jc w:val="both"/>
        <w:rPr>
          <w:rFonts w:ascii="Calibri" w:hAnsi="Calibri" w:cs="Calibri"/>
          <w:sz w:val="22"/>
          <w:szCs w:val="22"/>
          <w:lang w:eastAsia="pl-PL"/>
        </w:rPr>
      </w:pPr>
      <w:r w:rsidRPr="00094958">
        <w:rPr>
          <w:rFonts w:ascii="Calibri" w:hAnsi="Calibri" w:cs="Calibri"/>
          <w:b/>
          <w:bCs/>
          <w:sz w:val="22"/>
          <w:szCs w:val="22"/>
          <w:lang w:eastAsia="pl-PL"/>
        </w:rPr>
        <w:t>Dane kontaktowe</w:t>
      </w:r>
      <w:r w:rsidRPr="00094958">
        <w:rPr>
          <w:rFonts w:ascii="Calibri" w:hAnsi="Calibri" w:cs="Calibri"/>
          <w:sz w:val="22"/>
          <w:szCs w:val="22"/>
          <w:lang w:eastAsia="pl-PL"/>
        </w:rPr>
        <w:t xml:space="preserve"> w sprawie niniejszego postępowania:</w:t>
      </w:r>
    </w:p>
    <w:p w14:paraId="33C62F1A" w14:textId="77777777" w:rsidR="00403F9C" w:rsidRPr="00094958" w:rsidRDefault="00403F9C" w:rsidP="004A554A">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 xml:space="preserve">      Imię i Nazwisko</w:t>
      </w:r>
    </w:p>
    <w:p w14:paraId="5509CF36" w14:textId="77777777" w:rsidR="00403F9C" w:rsidRPr="00094958" w:rsidRDefault="00403F9C" w:rsidP="004A554A">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745F317E" w14:textId="77777777" w:rsidR="00403F9C" w:rsidRPr="00094958" w:rsidRDefault="00403F9C" w:rsidP="004A554A">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Adres:</w:t>
      </w:r>
    </w:p>
    <w:p w14:paraId="02FA97AD" w14:textId="77777777" w:rsidR="00403F9C" w:rsidRPr="00094958" w:rsidRDefault="00403F9C" w:rsidP="004A554A">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629986B6" w14:textId="77777777" w:rsidR="00403F9C" w:rsidRPr="00094958" w:rsidRDefault="00403F9C" w:rsidP="004A554A">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Telefon:</w:t>
      </w:r>
    </w:p>
    <w:p w14:paraId="36D1DD2B" w14:textId="77777777" w:rsidR="00403F9C" w:rsidRPr="00094958" w:rsidRDefault="00403F9C" w:rsidP="004A554A">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2C1E9E6D" w14:textId="77777777" w:rsidR="00403F9C" w:rsidRPr="00094958" w:rsidRDefault="00403F9C" w:rsidP="004A554A">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Adres e-mail:</w:t>
      </w:r>
    </w:p>
    <w:p w14:paraId="2DB09357" w14:textId="77777777" w:rsidR="00403F9C" w:rsidRPr="00094958" w:rsidRDefault="00403F9C" w:rsidP="004A554A">
      <w:pPr>
        <w:suppressAutoHyphens w:val="0"/>
        <w:spacing w:after="120" w:line="276" w:lineRule="auto"/>
        <w:ind w:left="357" w:hanging="357"/>
        <w:jc w:val="both"/>
        <w:rPr>
          <w:rFonts w:ascii="Calibri" w:hAnsi="Calibri" w:cs="Calibri"/>
          <w:sz w:val="22"/>
          <w:szCs w:val="22"/>
          <w:lang w:eastAsia="pl-PL"/>
        </w:rPr>
      </w:pPr>
      <w:r w:rsidRPr="00094958">
        <w:rPr>
          <w:rFonts w:ascii="Calibri" w:hAnsi="Calibri" w:cs="Calibri"/>
          <w:sz w:val="22"/>
          <w:szCs w:val="22"/>
          <w:lang w:eastAsia="pl-PL"/>
        </w:rPr>
        <w:tab/>
        <w:t>………………………………………………………………………………………………….</w:t>
      </w:r>
    </w:p>
    <w:p w14:paraId="6A113EFA" w14:textId="77777777" w:rsidR="00403F9C" w:rsidRPr="00094958" w:rsidRDefault="00403F9C" w:rsidP="005A444F">
      <w:pPr>
        <w:suppressAutoHyphens w:val="0"/>
        <w:spacing w:after="120" w:line="276" w:lineRule="auto"/>
        <w:jc w:val="both"/>
        <w:rPr>
          <w:rFonts w:ascii="Calibri" w:hAnsi="Calibri" w:cs="Calibri"/>
          <w:b/>
          <w:i/>
          <w:sz w:val="22"/>
          <w:szCs w:val="22"/>
        </w:rPr>
      </w:pPr>
      <w:r w:rsidRPr="00094958">
        <w:rPr>
          <w:rFonts w:ascii="Calibri" w:hAnsi="Calibri" w:cs="Calibri"/>
          <w:b/>
          <w:i/>
          <w:sz w:val="22"/>
          <w:szCs w:val="22"/>
        </w:rPr>
        <w:t>Rodzaj Wykonawcy (zaznaczyć właściwe):</w:t>
      </w:r>
    </w:p>
    <w:p w14:paraId="32A9FCE0" w14:textId="77777777" w:rsidR="00403F9C" w:rsidRPr="00094958" w:rsidRDefault="00403F9C" w:rsidP="005A444F">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mikroprzedsiębiorstwo</w:t>
      </w:r>
    </w:p>
    <w:p w14:paraId="3E56E11C" w14:textId="77777777" w:rsidR="00403F9C" w:rsidRPr="00094958" w:rsidRDefault="00403F9C" w:rsidP="005A444F">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małe przedsiębiorstwo</w:t>
      </w:r>
    </w:p>
    <w:p w14:paraId="2606D0CE" w14:textId="77777777" w:rsidR="00403F9C" w:rsidRPr="00094958" w:rsidRDefault="00403F9C" w:rsidP="005A444F">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średnie przedsiębiorstwo</w:t>
      </w:r>
    </w:p>
    <w:p w14:paraId="6E853C4F" w14:textId="77777777" w:rsidR="00403F9C" w:rsidRPr="00094958" w:rsidRDefault="00403F9C" w:rsidP="005A444F">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jednoosobowa działalność gospodarcza</w:t>
      </w:r>
    </w:p>
    <w:p w14:paraId="08679BDD" w14:textId="77777777" w:rsidR="00403F9C" w:rsidRPr="00094958" w:rsidRDefault="00403F9C" w:rsidP="005A444F">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osoba fizyczna nieprowadząca działalności gospodarczej</w:t>
      </w:r>
    </w:p>
    <w:p w14:paraId="09D315D3" w14:textId="77777777" w:rsidR="00403F9C" w:rsidRPr="00094958" w:rsidRDefault="00403F9C" w:rsidP="005A444F">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inny rodzaj</w:t>
      </w:r>
    </w:p>
    <w:p w14:paraId="01F8FD66" w14:textId="77777777" w:rsidR="00403F9C" w:rsidRPr="00094958" w:rsidRDefault="00403F9C" w:rsidP="005A444F">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(*Mikroprzedsiębiorstwo: przedsiębiorstwo, które zatrudnia mniej niż 10 osób i którego roczny obrót lub roczna suma bilansowa nie przekracza 2 milionów EUR.</w:t>
      </w:r>
    </w:p>
    <w:p w14:paraId="481DD8F1" w14:textId="77777777" w:rsidR="00403F9C" w:rsidRPr="00094958" w:rsidRDefault="00403F9C" w:rsidP="005A444F">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Małe przedsiębiorstwo: przedsiębiorstwo, które zatrudnia mniej niż 50 osób i którego roczny obrót lub roczna suma bilansowa nie przekracza 10 milionów EUR.</w:t>
      </w:r>
    </w:p>
    <w:p w14:paraId="3C1879CF" w14:textId="77777777" w:rsidR="00403F9C" w:rsidRPr="00094958" w:rsidRDefault="00403F9C" w:rsidP="005A444F">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05C608" w14:textId="77777777" w:rsidR="00403F9C" w:rsidRPr="00094958" w:rsidRDefault="00403F9C" w:rsidP="005A444F">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t>Załącznikami do niniejszego Formularza Ofertowego są:</w:t>
      </w:r>
    </w:p>
    <w:p w14:paraId="028ACD7E" w14:textId="77777777" w:rsidR="00403F9C" w:rsidRPr="00094958"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 xml:space="preserve">...................................................................................................................................... </w:t>
      </w:r>
    </w:p>
    <w:p w14:paraId="21FA112C" w14:textId="77777777" w:rsidR="00403F9C" w:rsidRPr="00094958"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p>
    <w:p w14:paraId="117199E2" w14:textId="77777777" w:rsidR="00403F9C" w:rsidRPr="00094958"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r w:rsidR="002B65C8" w:rsidRPr="00094958">
        <w:rPr>
          <w:rFonts w:ascii="Calibri" w:hAnsi="Calibri" w:cs="Calibri"/>
          <w:snapToGrid w:val="0"/>
          <w:sz w:val="22"/>
          <w:szCs w:val="22"/>
        </w:rPr>
        <w:t>………………………………………..</w:t>
      </w:r>
    </w:p>
    <w:p w14:paraId="4E2935DD" w14:textId="77777777" w:rsidR="00403F9C" w:rsidRPr="00094958"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r w:rsidR="002B65C8" w:rsidRPr="00094958">
        <w:rPr>
          <w:rFonts w:ascii="Calibri" w:hAnsi="Calibri" w:cs="Calibri"/>
          <w:snapToGrid w:val="0"/>
          <w:sz w:val="22"/>
          <w:szCs w:val="22"/>
        </w:rPr>
        <w:t>………………………………………..</w:t>
      </w:r>
    </w:p>
    <w:p w14:paraId="1E04330F" w14:textId="77777777" w:rsidR="00403F9C" w:rsidRPr="00094958"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r w:rsidR="002B65C8" w:rsidRPr="00094958">
        <w:rPr>
          <w:rFonts w:ascii="Calibri" w:hAnsi="Calibri" w:cs="Calibri"/>
          <w:snapToGrid w:val="0"/>
          <w:sz w:val="22"/>
          <w:szCs w:val="22"/>
        </w:rPr>
        <w:t>…………………………………………</w:t>
      </w:r>
    </w:p>
    <w:p w14:paraId="22277CC6" w14:textId="77777777" w:rsidR="00403F9C" w:rsidRPr="00094958" w:rsidRDefault="00403F9C" w:rsidP="005A444F">
      <w:pPr>
        <w:spacing w:after="120" w:line="276" w:lineRule="auto"/>
        <w:rPr>
          <w:rFonts w:ascii="Calibri" w:hAnsi="Calibri" w:cs="Calibri"/>
          <w:sz w:val="22"/>
          <w:szCs w:val="22"/>
        </w:rPr>
      </w:pPr>
    </w:p>
    <w:p w14:paraId="414DBD42" w14:textId="1CB8F090" w:rsidR="0038201E" w:rsidRPr="00094958" w:rsidRDefault="00403F9C" w:rsidP="005A444F">
      <w:pPr>
        <w:spacing w:after="120" w:line="276" w:lineRule="auto"/>
        <w:outlineLvl w:val="2"/>
        <w:rPr>
          <w:rFonts w:ascii="Calibri" w:eastAsia="Times New Roman" w:hAnsi="Calibri" w:cs="Calibri"/>
          <w:b/>
          <w:bCs/>
          <w:sz w:val="22"/>
          <w:szCs w:val="22"/>
        </w:rPr>
      </w:pPr>
      <w:r w:rsidRPr="00094958">
        <w:rPr>
          <w:rFonts w:ascii="Calibri" w:hAnsi="Calibri" w:cs="Calibri"/>
          <w:bCs/>
          <w:i/>
          <w:sz w:val="22"/>
          <w:szCs w:val="22"/>
        </w:rPr>
        <w:t xml:space="preserve">Dokument musi być opatrzony przez osobę lub osoby uprawnione do reprezentowania firmy kwalifikowanym podpisem elektronicznym. </w:t>
      </w:r>
    </w:p>
    <w:p w14:paraId="593D79BA" w14:textId="77777777" w:rsidR="008D7641" w:rsidRPr="00094958" w:rsidRDefault="008D7641" w:rsidP="008D7641">
      <w:pPr>
        <w:spacing w:line="276" w:lineRule="auto"/>
        <w:ind w:right="51"/>
        <w:jc w:val="both"/>
        <w:rPr>
          <w:rFonts w:ascii="Calibri" w:hAnsi="Calibri" w:cs="Calibri"/>
          <w:sz w:val="22"/>
          <w:szCs w:val="22"/>
        </w:rPr>
      </w:pPr>
      <w:r w:rsidRPr="00094958">
        <w:rPr>
          <w:rFonts w:ascii="Calibri" w:hAnsi="Calibri" w:cs="Calibri"/>
          <w:sz w:val="22"/>
          <w:szCs w:val="22"/>
        </w:rPr>
        <w:t>* niepotrzebne skreślić</w:t>
      </w:r>
    </w:p>
    <w:p w14:paraId="00CA0932" w14:textId="77777777" w:rsidR="004B0CFA" w:rsidRPr="00094958" w:rsidRDefault="004B0CFA" w:rsidP="005A444F">
      <w:pPr>
        <w:spacing w:after="120" w:line="276" w:lineRule="auto"/>
        <w:ind w:left="6373"/>
        <w:jc w:val="right"/>
        <w:outlineLvl w:val="2"/>
        <w:rPr>
          <w:rFonts w:ascii="Calibri" w:eastAsia="Times New Roman" w:hAnsi="Calibri" w:cs="Calibri"/>
          <w:b/>
          <w:bCs/>
          <w:sz w:val="22"/>
          <w:szCs w:val="22"/>
        </w:rPr>
      </w:pPr>
    </w:p>
    <w:bookmarkEnd w:id="1"/>
    <w:p w14:paraId="5A97439E" w14:textId="77777777" w:rsidR="004A554A" w:rsidRPr="00094958" w:rsidRDefault="004A554A" w:rsidP="004A554A">
      <w:pPr>
        <w:spacing w:after="120" w:line="276" w:lineRule="auto"/>
        <w:jc w:val="right"/>
        <w:outlineLvl w:val="2"/>
        <w:rPr>
          <w:rFonts w:ascii="Calibri" w:eastAsia="Times New Roman" w:hAnsi="Calibri" w:cs="Calibri"/>
          <w:b/>
          <w:bCs/>
          <w:sz w:val="22"/>
          <w:szCs w:val="22"/>
          <w:lang w:eastAsia="pl-PL"/>
        </w:rPr>
      </w:pPr>
    </w:p>
    <w:p w14:paraId="55C404A9" w14:textId="33BF7EC8" w:rsidR="004A554A" w:rsidRPr="00094958" w:rsidRDefault="009B2CF1" w:rsidP="004A554A">
      <w:pPr>
        <w:spacing w:after="120" w:line="276" w:lineRule="auto"/>
        <w:jc w:val="right"/>
        <w:outlineLvl w:val="2"/>
        <w:rPr>
          <w:rFonts w:ascii="Calibri" w:eastAsia="Times New Roman" w:hAnsi="Calibri" w:cs="Calibri"/>
          <w:b/>
          <w:bCs/>
          <w:sz w:val="22"/>
          <w:szCs w:val="22"/>
          <w:lang w:val="sv-SE" w:eastAsia="pl-PL"/>
        </w:rPr>
      </w:pPr>
      <w:r w:rsidRPr="00094958">
        <w:rPr>
          <w:rFonts w:ascii="Calibri" w:eastAsia="Times New Roman" w:hAnsi="Calibri" w:cs="Calibri"/>
          <w:b/>
          <w:bCs/>
          <w:sz w:val="22"/>
          <w:szCs w:val="22"/>
          <w:lang w:eastAsia="pl-PL"/>
        </w:rPr>
        <w:lastRenderedPageBreak/>
        <w:t xml:space="preserve">Załącznik </w:t>
      </w:r>
      <w:r w:rsidR="00493323" w:rsidRPr="00094958">
        <w:rPr>
          <w:rFonts w:ascii="Calibri" w:eastAsia="Times New Roman" w:hAnsi="Calibri" w:cs="Calibri"/>
          <w:b/>
          <w:bCs/>
          <w:sz w:val="22"/>
          <w:szCs w:val="22"/>
          <w:lang w:eastAsia="pl-PL"/>
        </w:rPr>
        <w:t>n</w:t>
      </w:r>
      <w:r w:rsidR="004A554A" w:rsidRPr="00094958">
        <w:rPr>
          <w:rFonts w:ascii="Calibri" w:eastAsia="Times New Roman" w:hAnsi="Calibri" w:cs="Calibri"/>
          <w:b/>
          <w:bCs/>
          <w:sz w:val="22"/>
          <w:szCs w:val="22"/>
          <w:lang w:eastAsia="pl-PL"/>
        </w:rPr>
        <w:t xml:space="preserve">r </w:t>
      </w:r>
      <w:r w:rsidR="00196982" w:rsidRPr="00094958">
        <w:rPr>
          <w:rFonts w:ascii="Calibri" w:eastAsia="Times New Roman" w:hAnsi="Calibri" w:cs="Calibri"/>
          <w:b/>
          <w:bCs/>
          <w:sz w:val="22"/>
          <w:szCs w:val="22"/>
          <w:lang w:eastAsia="pl-PL"/>
        </w:rPr>
        <w:t>4</w:t>
      </w:r>
      <w:r w:rsidR="004A554A" w:rsidRPr="00094958">
        <w:rPr>
          <w:rFonts w:ascii="Calibri" w:eastAsia="Times New Roman" w:hAnsi="Calibri" w:cs="Calibri"/>
          <w:b/>
          <w:bCs/>
          <w:sz w:val="22"/>
          <w:szCs w:val="22"/>
          <w:lang w:eastAsia="pl-PL"/>
        </w:rPr>
        <w:t xml:space="preserve"> </w:t>
      </w:r>
      <w:r w:rsidR="004A554A" w:rsidRPr="00094958">
        <w:rPr>
          <w:rFonts w:ascii="Calibri" w:eastAsia="Times New Roman" w:hAnsi="Calibri" w:cs="Calibri"/>
          <w:b/>
          <w:bCs/>
          <w:sz w:val="22"/>
          <w:szCs w:val="22"/>
        </w:rPr>
        <w:t>do SWZ</w:t>
      </w:r>
    </w:p>
    <w:p w14:paraId="5BF3995D" w14:textId="77777777" w:rsidR="004A554A" w:rsidRPr="00094958" w:rsidRDefault="004A554A" w:rsidP="004A554A">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w:t>
      </w:r>
    </w:p>
    <w:p w14:paraId="2B4F7A0D" w14:textId="77777777" w:rsidR="004A554A" w:rsidRPr="00094958" w:rsidRDefault="004A554A" w:rsidP="004A554A">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 xml:space="preserve">(nazwa i adres Wykonawcy) </w:t>
      </w:r>
    </w:p>
    <w:p w14:paraId="230A0277" w14:textId="77777777" w:rsidR="004A554A" w:rsidRPr="00094958" w:rsidRDefault="004A554A" w:rsidP="004A554A">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Tel. ....................................................</w:t>
      </w:r>
    </w:p>
    <w:p w14:paraId="520D5C7B" w14:textId="77777777" w:rsidR="004A554A" w:rsidRPr="00094958" w:rsidRDefault="004A554A" w:rsidP="004A554A">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REGON ..............................................</w:t>
      </w:r>
    </w:p>
    <w:p w14:paraId="65A1BEF0" w14:textId="77777777" w:rsidR="004A554A" w:rsidRPr="00094958" w:rsidRDefault="004A554A" w:rsidP="004A554A">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NIP ....................................................</w:t>
      </w:r>
    </w:p>
    <w:p w14:paraId="0926D861" w14:textId="77777777" w:rsidR="004A554A" w:rsidRPr="00094958" w:rsidRDefault="004A554A" w:rsidP="004A554A">
      <w:pPr>
        <w:spacing w:line="276" w:lineRule="auto"/>
        <w:ind w:left="5664"/>
        <w:rPr>
          <w:rFonts w:ascii="Calibri" w:hAnsi="Calibri" w:cs="Calibri"/>
          <w:b/>
          <w:bCs/>
          <w:sz w:val="22"/>
          <w:szCs w:val="22"/>
        </w:rPr>
      </w:pPr>
      <w:r w:rsidRPr="00094958">
        <w:rPr>
          <w:rFonts w:ascii="Calibri" w:hAnsi="Calibri" w:cs="Calibri"/>
          <w:b/>
          <w:bCs/>
          <w:sz w:val="22"/>
          <w:szCs w:val="22"/>
        </w:rPr>
        <w:t>Urząd Ochrony Konkurencji</w:t>
      </w:r>
    </w:p>
    <w:p w14:paraId="3247B6E3" w14:textId="77777777" w:rsidR="004A554A" w:rsidRPr="00094958" w:rsidRDefault="004A554A" w:rsidP="004A554A">
      <w:pPr>
        <w:spacing w:line="276" w:lineRule="auto"/>
        <w:ind w:left="5664"/>
        <w:rPr>
          <w:rFonts w:ascii="Calibri" w:hAnsi="Calibri" w:cs="Calibri"/>
          <w:b/>
          <w:bCs/>
          <w:sz w:val="22"/>
          <w:szCs w:val="22"/>
        </w:rPr>
      </w:pPr>
      <w:r w:rsidRPr="00094958">
        <w:rPr>
          <w:rFonts w:ascii="Calibri" w:hAnsi="Calibri" w:cs="Calibri"/>
          <w:b/>
          <w:bCs/>
          <w:sz w:val="22"/>
          <w:szCs w:val="22"/>
        </w:rPr>
        <w:t>i Konsumentów</w:t>
      </w:r>
    </w:p>
    <w:p w14:paraId="043FFE68" w14:textId="77777777" w:rsidR="004A554A" w:rsidRPr="00094958" w:rsidRDefault="004A554A" w:rsidP="004A554A">
      <w:pPr>
        <w:spacing w:line="276" w:lineRule="auto"/>
        <w:ind w:left="5664"/>
        <w:rPr>
          <w:rFonts w:ascii="Calibri" w:hAnsi="Calibri" w:cs="Calibri"/>
          <w:b/>
          <w:bCs/>
          <w:sz w:val="22"/>
          <w:szCs w:val="22"/>
        </w:rPr>
      </w:pPr>
      <w:r w:rsidRPr="00094958">
        <w:rPr>
          <w:rFonts w:ascii="Calibri" w:hAnsi="Calibri" w:cs="Calibri"/>
          <w:b/>
          <w:bCs/>
          <w:sz w:val="22"/>
          <w:szCs w:val="22"/>
        </w:rPr>
        <w:t>pl. Powstańców Warszawy 1</w:t>
      </w:r>
    </w:p>
    <w:p w14:paraId="260F8A63" w14:textId="77777777" w:rsidR="004A554A" w:rsidRPr="00094958" w:rsidRDefault="004A554A" w:rsidP="004A554A">
      <w:pPr>
        <w:spacing w:line="276" w:lineRule="auto"/>
        <w:ind w:left="5664"/>
        <w:rPr>
          <w:rFonts w:ascii="Calibri" w:hAnsi="Calibri" w:cs="Calibri"/>
          <w:b/>
          <w:bCs/>
          <w:sz w:val="22"/>
          <w:szCs w:val="22"/>
        </w:rPr>
      </w:pPr>
      <w:r w:rsidRPr="00094958">
        <w:rPr>
          <w:rFonts w:ascii="Calibri" w:hAnsi="Calibri" w:cs="Calibri"/>
          <w:b/>
          <w:bCs/>
          <w:sz w:val="22"/>
          <w:szCs w:val="22"/>
        </w:rPr>
        <w:t>00 – 950 Warszawa</w:t>
      </w:r>
    </w:p>
    <w:p w14:paraId="3D3CD10E" w14:textId="77777777" w:rsidR="004A554A" w:rsidRPr="00094958" w:rsidRDefault="004A554A" w:rsidP="004A554A">
      <w:pPr>
        <w:suppressAutoHyphens w:val="0"/>
        <w:autoSpaceDE w:val="0"/>
        <w:autoSpaceDN w:val="0"/>
        <w:adjustRightInd w:val="0"/>
        <w:spacing w:after="120" w:line="276" w:lineRule="auto"/>
        <w:ind w:left="5664"/>
        <w:rPr>
          <w:rFonts w:ascii="Calibri" w:hAnsi="Calibri" w:cs="Calibri"/>
          <w:sz w:val="22"/>
          <w:szCs w:val="22"/>
          <w:lang w:eastAsia="pl-PL"/>
        </w:rPr>
      </w:pPr>
    </w:p>
    <w:p w14:paraId="612CDECD" w14:textId="77777777" w:rsidR="004A554A" w:rsidRPr="00094958" w:rsidRDefault="004A554A" w:rsidP="004A554A">
      <w:pPr>
        <w:suppressAutoHyphens w:val="0"/>
        <w:autoSpaceDE w:val="0"/>
        <w:autoSpaceDN w:val="0"/>
        <w:adjustRightInd w:val="0"/>
        <w:spacing w:after="120" w:line="276" w:lineRule="auto"/>
        <w:jc w:val="center"/>
        <w:rPr>
          <w:rFonts w:ascii="Calibri" w:hAnsi="Calibri" w:cs="Calibri"/>
          <w:b/>
          <w:bCs/>
          <w:sz w:val="22"/>
          <w:szCs w:val="22"/>
          <w:lang w:eastAsia="pl-PL"/>
        </w:rPr>
      </w:pPr>
      <w:r w:rsidRPr="00094958">
        <w:rPr>
          <w:rFonts w:ascii="Calibri" w:hAnsi="Calibri" w:cs="Calibri"/>
          <w:b/>
          <w:bCs/>
          <w:sz w:val="22"/>
          <w:szCs w:val="22"/>
          <w:lang w:eastAsia="pl-PL"/>
        </w:rPr>
        <w:t>FORMULARZ OFERTOWY</w:t>
      </w:r>
    </w:p>
    <w:p w14:paraId="116C3AB6" w14:textId="714D9952" w:rsidR="004A554A" w:rsidRPr="00094958" w:rsidRDefault="004A554A" w:rsidP="004A554A">
      <w:pPr>
        <w:suppressAutoHyphens w:val="0"/>
        <w:autoSpaceDE w:val="0"/>
        <w:autoSpaceDN w:val="0"/>
        <w:adjustRightInd w:val="0"/>
        <w:spacing w:after="120" w:line="276" w:lineRule="auto"/>
        <w:jc w:val="center"/>
        <w:rPr>
          <w:rFonts w:ascii="Calibri" w:hAnsi="Calibri" w:cs="Calibri"/>
          <w:b/>
          <w:bCs/>
          <w:sz w:val="22"/>
          <w:szCs w:val="22"/>
          <w:lang w:eastAsia="pl-PL"/>
        </w:rPr>
      </w:pPr>
      <w:r w:rsidRPr="00094958">
        <w:rPr>
          <w:rFonts w:ascii="Calibri" w:hAnsi="Calibri" w:cs="Calibri"/>
          <w:b/>
          <w:bCs/>
          <w:sz w:val="22"/>
          <w:szCs w:val="22"/>
          <w:lang w:eastAsia="pl-PL"/>
        </w:rPr>
        <w:t xml:space="preserve">(nr post. </w:t>
      </w:r>
      <w:r w:rsidRPr="00094958">
        <w:rPr>
          <w:rFonts w:ascii="Calibri" w:hAnsi="Calibri" w:cs="Calibri"/>
          <w:b/>
          <w:sz w:val="22"/>
          <w:szCs w:val="22"/>
        </w:rPr>
        <w:t>BF-2.262</w:t>
      </w:r>
      <w:r w:rsidR="00EC2BDB">
        <w:rPr>
          <w:rFonts w:ascii="Calibri" w:hAnsi="Calibri" w:cs="Calibri"/>
          <w:b/>
          <w:sz w:val="22"/>
          <w:szCs w:val="22"/>
        </w:rPr>
        <w:t>.9.2022</w:t>
      </w:r>
      <w:r w:rsidRPr="00094958">
        <w:rPr>
          <w:rFonts w:ascii="Calibri" w:hAnsi="Calibri" w:cs="Calibri"/>
          <w:b/>
          <w:bCs/>
          <w:sz w:val="22"/>
          <w:szCs w:val="22"/>
          <w:lang w:eastAsia="pl-PL"/>
        </w:rPr>
        <w:t>)</w:t>
      </w:r>
    </w:p>
    <w:p w14:paraId="0015229A" w14:textId="50D878CD" w:rsidR="004A554A" w:rsidRPr="00094958" w:rsidRDefault="004A554A" w:rsidP="004A554A">
      <w:pPr>
        <w:suppressAutoHyphens w:val="0"/>
        <w:autoSpaceDE w:val="0"/>
        <w:autoSpaceDN w:val="0"/>
        <w:adjustRightInd w:val="0"/>
        <w:spacing w:after="120" w:line="276" w:lineRule="auto"/>
        <w:jc w:val="center"/>
        <w:rPr>
          <w:rFonts w:ascii="Calibri" w:hAnsi="Calibri" w:cs="Calibri"/>
          <w:b/>
          <w:bCs/>
          <w:sz w:val="22"/>
          <w:szCs w:val="22"/>
          <w:lang w:eastAsia="pl-PL"/>
        </w:rPr>
      </w:pPr>
      <w:r w:rsidRPr="00094958">
        <w:rPr>
          <w:rFonts w:ascii="Calibri" w:hAnsi="Calibri" w:cs="Calibri"/>
          <w:b/>
          <w:bCs/>
          <w:sz w:val="22"/>
          <w:szCs w:val="22"/>
          <w:lang w:eastAsia="pl-PL"/>
        </w:rPr>
        <w:t>Część II - Rejon Południe</w:t>
      </w:r>
    </w:p>
    <w:p w14:paraId="2805470A" w14:textId="47D3BAE5" w:rsidR="00493323" w:rsidRPr="00094958" w:rsidRDefault="00493323" w:rsidP="00493323">
      <w:pPr>
        <w:spacing w:after="120" w:line="276" w:lineRule="auto"/>
        <w:jc w:val="both"/>
        <w:rPr>
          <w:rFonts w:ascii="Calibri" w:hAnsi="Calibri" w:cs="Calibri"/>
          <w:b/>
          <w:bCs/>
          <w:sz w:val="22"/>
          <w:szCs w:val="22"/>
        </w:rPr>
      </w:pPr>
      <w:r w:rsidRPr="00094958">
        <w:rPr>
          <w:rFonts w:ascii="Calibri" w:hAnsi="Calibri" w:cs="Calibri"/>
          <w:bCs/>
          <w:sz w:val="22"/>
          <w:szCs w:val="22"/>
          <w:lang w:eastAsia="pl-PL"/>
        </w:rPr>
        <w:t xml:space="preserve">W odpowiedzi na ogłoszenie o zamówieniu </w:t>
      </w:r>
      <w:r w:rsidRPr="00094958">
        <w:rPr>
          <w:rFonts w:ascii="Calibri" w:hAnsi="Calibri" w:cs="Calibri"/>
          <w:bCs/>
          <w:sz w:val="22"/>
          <w:szCs w:val="22"/>
        </w:rPr>
        <w:t xml:space="preserve">publicznym prowadzonym w trybie przetargu nieograniczonego na </w:t>
      </w:r>
      <w:r w:rsidRPr="00094958">
        <w:rPr>
          <w:rFonts w:ascii="Calibri" w:hAnsi="Calibri" w:cs="Calibri"/>
          <w:b/>
          <w:bCs/>
          <w:sz w:val="22"/>
          <w:szCs w:val="22"/>
        </w:rPr>
        <w:t>Wykonywanie usług badania próbek gazu skroplonego (LPG) w ramach systemu monitorowania</w:t>
      </w:r>
      <w:r w:rsidR="000579E2">
        <w:rPr>
          <w:rFonts w:ascii="Calibri" w:hAnsi="Calibri" w:cs="Calibri"/>
          <w:b/>
          <w:bCs/>
          <w:sz w:val="22"/>
          <w:szCs w:val="22"/>
        </w:rPr>
        <w:br/>
      </w:r>
      <w:r w:rsidRPr="00094958">
        <w:rPr>
          <w:rFonts w:ascii="Calibri" w:hAnsi="Calibri" w:cs="Calibri"/>
          <w:b/>
          <w:bCs/>
          <w:sz w:val="22"/>
          <w:szCs w:val="22"/>
        </w:rPr>
        <w:t xml:space="preserve">i kontrolowania jakości paliw realizowanego przez Prezesa Urzędu Ochrony Konkurencji i Konsumentów za pomocą Inspekcji Handlowej na podstawie ustawy z dnia 25 sierpnia 2006 r. o systemie monitorowania i kontrolowania jakości paliw (tj. Dz. U. z 2021, poz. 133 ze zm.) </w:t>
      </w:r>
      <w:r w:rsidRPr="00094958">
        <w:rPr>
          <w:rFonts w:ascii="Calibri" w:hAnsi="Calibri" w:cs="Calibri"/>
          <w:bCs/>
          <w:sz w:val="22"/>
          <w:szCs w:val="22"/>
        </w:rPr>
        <w:t>o</w:t>
      </w:r>
      <w:r w:rsidRPr="00094958">
        <w:rPr>
          <w:rFonts w:ascii="Calibri" w:hAnsi="Calibri" w:cs="Calibri"/>
          <w:sz w:val="22"/>
          <w:szCs w:val="22"/>
        </w:rPr>
        <w:t>ferujemy wykonanie przedmiotu zamówienia w zakresie określonym w Specyfikacji Warunków Zamówienia, zgodnie z opisem przedmiotu zamówienia na następujących warunkach zamówienia:</w:t>
      </w:r>
    </w:p>
    <w:p w14:paraId="6D830DB1" w14:textId="77777777" w:rsidR="00493323" w:rsidRPr="00094958" w:rsidRDefault="00493323" w:rsidP="00493323">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094958">
        <w:rPr>
          <w:rFonts w:asciiTheme="minorHAnsi" w:eastAsia="Times New Roman" w:hAnsiTheme="minorHAnsi" w:cstheme="minorHAnsi"/>
          <w:b/>
          <w:bCs/>
          <w:sz w:val="22"/>
          <w:szCs w:val="22"/>
          <w:lang w:eastAsia="pl-PL"/>
        </w:rPr>
        <w:t xml:space="preserve">Cena ofertowa </w:t>
      </w:r>
      <w:r w:rsidRPr="00094958">
        <w:rPr>
          <w:rFonts w:asciiTheme="minorHAnsi" w:eastAsia="Times New Roman" w:hAnsiTheme="minorHAnsi" w:cstheme="minorHAnsi"/>
          <w:bCs/>
          <w:sz w:val="22"/>
          <w:szCs w:val="22"/>
          <w:lang w:eastAsia="pl-PL"/>
        </w:rPr>
        <w:t>(obliczona zgodnie z wytycznymi pkt 1 Części III SWZ)</w:t>
      </w:r>
      <w:r w:rsidRPr="00094958">
        <w:rPr>
          <w:rFonts w:asciiTheme="minorHAnsi" w:eastAsia="Times New Roman" w:hAnsiTheme="minorHAnsi" w:cstheme="minorHAnsi"/>
          <w:b/>
          <w:bCs/>
          <w:sz w:val="22"/>
          <w:szCs w:val="22"/>
          <w:lang w:eastAsia="pl-PL"/>
        </w:rPr>
        <w:t xml:space="preserve"> </w:t>
      </w:r>
      <w:r w:rsidRPr="00094958">
        <w:rPr>
          <w:rFonts w:asciiTheme="minorHAnsi" w:eastAsia="Times New Roman" w:hAnsiTheme="minorHAnsi" w:cstheme="minorHAnsi"/>
          <w:sz w:val="22"/>
          <w:szCs w:val="22"/>
          <w:lang w:eastAsia="pl-PL"/>
        </w:rPr>
        <w:t>za wykonanie całości przedmiotu zamówienia wynosi:</w:t>
      </w:r>
    </w:p>
    <w:p w14:paraId="57B12EF1" w14:textId="77777777" w:rsidR="00493323" w:rsidRPr="00094958" w:rsidRDefault="00493323" w:rsidP="00493323">
      <w:pPr>
        <w:spacing w:line="276" w:lineRule="auto"/>
        <w:rPr>
          <w:rFonts w:asciiTheme="minorHAnsi" w:hAnsiTheme="minorHAnsi" w:cstheme="minorHAnsi"/>
          <w:b/>
          <w:sz w:val="22"/>
          <w:szCs w:val="22"/>
        </w:rPr>
      </w:pPr>
      <w:r w:rsidRPr="00094958">
        <w:rPr>
          <w:rFonts w:asciiTheme="minorHAnsi" w:hAnsiTheme="minorHAnsi" w:cstheme="minorHAnsi"/>
          <w:b/>
          <w:sz w:val="22"/>
          <w:szCs w:val="22"/>
        </w:rPr>
        <w:t>Cena Cmax brutto - ...................................... zł</w:t>
      </w:r>
      <w:r w:rsidRPr="00094958">
        <w:rPr>
          <w:rFonts w:asciiTheme="minorHAnsi" w:hAnsiTheme="minorHAnsi" w:cstheme="minorHAnsi"/>
          <w:b/>
          <w:sz w:val="22"/>
          <w:szCs w:val="22"/>
        </w:rPr>
        <w:tab/>
        <w:t xml:space="preserve">      </w:t>
      </w:r>
    </w:p>
    <w:p w14:paraId="4362C644" w14:textId="77777777" w:rsidR="00493323" w:rsidRPr="00094958" w:rsidRDefault="00493323" w:rsidP="00493323">
      <w:pPr>
        <w:spacing w:after="120" w:line="276" w:lineRule="auto"/>
        <w:jc w:val="both"/>
        <w:rPr>
          <w:rFonts w:asciiTheme="minorHAnsi" w:hAnsiTheme="minorHAnsi" w:cstheme="minorHAnsi"/>
          <w:b/>
          <w:sz w:val="22"/>
          <w:szCs w:val="22"/>
          <w:lang w:val="x-none"/>
        </w:rPr>
      </w:pPr>
      <w:r w:rsidRPr="00094958">
        <w:rPr>
          <w:rFonts w:asciiTheme="minorHAnsi" w:hAnsiTheme="minorHAnsi" w:cstheme="minorHAnsi"/>
          <w:b/>
          <w:sz w:val="22"/>
          <w:szCs w:val="22"/>
          <w:lang w:val="x-none"/>
        </w:rPr>
        <w:t>(słownie złotych: .........................................................................................................................)</w:t>
      </w:r>
    </w:p>
    <w:p w14:paraId="3F5CFC10" w14:textId="68DDF657" w:rsidR="00493323" w:rsidRPr="00094958" w:rsidRDefault="00493323" w:rsidP="00493323">
      <w:pPr>
        <w:autoSpaceDE w:val="0"/>
        <w:autoSpaceDN w:val="0"/>
        <w:adjustRightInd w:val="0"/>
        <w:spacing w:line="276" w:lineRule="auto"/>
        <w:jc w:val="both"/>
        <w:rPr>
          <w:rFonts w:asciiTheme="minorHAnsi" w:hAnsiTheme="minorHAnsi" w:cstheme="minorHAnsi"/>
          <w:sz w:val="22"/>
          <w:szCs w:val="22"/>
          <w:lang w:eastAsia="pl-PL"/>
        </w:rPr>
      </w:pPr>
      <w:r w:rsidRPr="00094958">
        <w:rPr>
          <w:rFonts w:asciiTheme="minorHAnsi" w:eastAsia="Times New Roman" w:hAnsiTheme="minorHAnsi" w:cstheme="minorHAnsi"/>
          <w:b/>
          <w:sz w:val="22"/>
          <w:szCs w:val="22"/>
        </w:rPr>
        <w:t>Oświadczamy, iż jesteśmy w stanie przyjąć ….. próbek w ciągu jednego dnia do badania próbek</w:t>
      </w:r>
      <w:r w:rsidRPr="00094958">
        <w:rPr>
          <w:rFonts w:asciiTheme="minorHAnsi" w:eastAsia="Times New Roman" w:hAnsiTheme="minorHAnsi" w:cstheme="minorHAnsi"/>
          <w:sz w:val="22"/>
          <w:szCs w:val="22"/>
        </w:rPr>
        <w:t xml:space="preserve"> </w:t>
      </w:r>
      <w:r w:rsidRPr="00094958">
        <w:rPr>
          <w:rFonts w:asciiTheme="minorHAnsi" w:eastAsia="Times New Roman" w:hAnsiTheme="minorHAnsi" w:cstheme="minorHAnsi"/>
          <w:b/>
          <w:sz w:val="22"/>
          <w:szCs w:val="22"/>
        </w:rPr>
        <w:t>gazu skroplonego LPG</w:t>
      </w:r>
      <w:r w:rsidRPr="00094958">
        <w:rPr>
          <w:rFonts w:asciiTheme="minorHAnsi" w:eastAsia="Times New Roman" w:hAnsiTheme="minorHAnsi" w:cstheme="minorHAnsi"/>
          <w:sz w:val="22"/>
          <w:szCs w:val="22"/>
        </w:rPr>
        <w:t xml:space="preserve"> zleconych do zbadania przez Urząd Ochrony Konkurencji i Konsumentów i przebadania ich metodami akredytowanymi w terminie 3 dni roboczych, licząc od dnia następnego po dniu ich przyjęcia do badań, w zakresie parametrów określonych w Załączniku Nr 5 do SWZ oraz rozporządzeniu </w:t>
      </w:r>
      <w:r w:rsidRPr="00094958">
        <w:rPr>
          <w:rFonts w:asciiTheme="minorHAnsi" w:hAnsiTheme="minorHAnsi" w:cstheme="minorHAnsi"/>
          <w:sz w:val="22"/>
          <w:szCs w:val="22"/>
        </w:rPr>
        <w:t xml:space="preserve">Ministra Klimatu i Środowiska z dnia 28 maja 2021 r. </w:t>
      </w:r>
      <w:r w:rsidRPr="00094958">
        <w:rPr>
          <w:rFonts w:asciiTheme="minorHAnsi" w:hAnsiTheme="minorHAnsi" w:cstheme="minorHAnsi"/>
          <w:i/>
          <w:sz w:val="22"/>
          <w:szCs w:val="22"/>
        </w:rPr>
        <w:t>w sprawie wymagań jakościowych dla gazu skroplonego (LPG)</w:t>
      </w:r>
      <w:r w:rsidRPr="00094958">
        <w:rPr>
          <w:rFonts w:asciiTheme="minorHAnsi" w:hAnsiTheme="minorHAnsi" w:cstheme="minorHAnsi"/>
          <w:sz w:val="22"/>
          <w:szCs w:val="22"/>
        </w:rPr>
        <w:t xml:space="preserve"> (Dz. U. z 2021 poz. 1293) </w:t>
      </w:r>
      <w:r w:rsidRPr="00094958">
        <w:rPr>
          <w:rFonts w:asciiTheme="minorHAnsi" w:hAnsiTheme="minorHAnsi" w:cstheme="minorHAnsi"/>
          <w:sz w:val="22"/>
          <w:szCs w:val="22"/>
          <w:lang w:eastAsia="pl-PL"/>
        </w:rPr>
        <w:t xml:space="preserve">oraz rozporządzeniu Ministra Klimatu i Środowiska z 27 grudnia 2021 r. </w:t>
      </w:r>
      <w:r w:rsidRPr="00094958">
        <w:rPr>
          <w:rFonts w:asciiTheme="minorHAnsi" w:hAnsiTheme="minorHAnsi" w:cstheme="minorHAnsi"/>
          <w:i/>
          <w:sz w:val="22"/>
          <w:szCs w:val="22"/>
          <w:lang w:eastAsia="pl-PL"/>
        </w:rPr>
        <w:t>w sprawie metod badania jakości gazu skroplonego (LPG)</w:t>
      </w:r>
      <w:r w:rsidRPr="00094958">
        <w:rPr>
          <w:rFonts w:asciiTheme="minorHAnsi" w:hAnsiTheme="minorHAnsi" w:cstheme="minorHAnsi"/>
          <w:sz w:val="22"/>
          <w:szCs w:val="22"/>
          <w:lang w:eastAsia="pl-PL"/>
        </w:rPr>
        <w:t xml:space="preserve"> (Dz. U. z 2021 r., poz. 2502).</w:t>
      </w:r>
    </w:p>
    <w:p w14:paraId="6D3ED816" w14:textId="77777777" w:rsidR="00493323" w:rsidRPr="00094958" w:rsidRDefault="00493323" w:rsidP="00493323">
      <w:pPr>
        <w:autoSpaceDE w:val="0"/>
        <w:autoSpaceDN w:val="0"/>
        <w:adjustRightInd w:val="0"/>
        <w:spacing w:line="276" w:lineRule="auto"/>
        <w:jc w:val="both"/>
        <w:rPr>
          <w:rFonts w:asciiTheme="minorHAnsi" w:eastAsia="Times New Roman" w:hAnsiTheme="minorHAnsi" w:cstheme="minorHAnsi"/>
          <w:sz w:val="22"/>
          <w:szCs w:val="22"/>
        </w:rPr>
      </w:pPr>
    </w:p>
    <w:p w14:paraId="1EF4C1E0" w14:textId="77777777" w:rsidR="00493323" w:rsidRPr="00094958" w:rsidRDefault="00493323" w:rsidP="00493323">
      <w:pPr>
        <w:spacing w:after="120" w:line="276" w:lineRule="auto"/>
        <w:jc w:val="both"/>
        <w:rPr>
          <w:rFonts w:asciiTheme="minorHAnsi" w:hAnsiTheme="minorHAnsi" w:cstheme="minorHAnsi"/>
          <w:bCs/>
          <w:sz w:val="22"/>
          <w:szCs w:val="22"/>
        </w:rPr>
      </w:pPr>
      <w:r w:rsidRPr="00094958">
        <w:rPr>
          <w:rFonts w:asciiTheme="minorHAnsi" w:hAnsiTheme="minorHAnsi" w:cstheme="minorHAnsi"/>
          <w:b/>
          <w:bCs/>
          <w:sz w:val="22"/>
          <w:szCs w:val="22"/>
        </w:rPr>
        <w:t>Oświadczam/y,</w:t>
      </w:r>
      <w:r w:rsidRPr="00094958">
        <w:rPr>
          <w:rFonts w:asciiTheme="minorHAnsi" w:hAnsiTheme="minorHAnsi" w:cstheme="minorHAnsi"/>
          <w:bCs/>
          <w:sz w:val="22"/>
          <w:szCs w:val="22"/>
        </w:rPr>
        <w:t xml:space="preserve"> </w:t>
      </w:r>
      <w:r w:rsidRPr="00094958">
        <w:rPr>
          <w:rFonts w:asciiTheme="minorHAnsi" w:hAnsiTheme="minorHAnsi" w:cstheme="minorHAnsi"/>
          <w:b/>
          <w:bCs/>
          <w:sz w:val="22"/>
          <w:szCs w:val="22"/>
        </w:rPr>
        <w:t>że</w:t>
      </w:r>
      <w:r w:rsidRPr="00094958">
        <w:rPr>
          <w:rFonts w:asciiTheme="minorHAnsi" w:hAnsiTheme="minorHAnsi" w:cstheme="minorHAnsi"/>
          <w:bCs/>
          <w:sz w:val="22"/>
          <w:szCs w:val="22"/>
        </w:rPr>
        <w:t xml:space="preserve"> oferowana cena brutto zawiera wszystkie koszty, jakie ponosi Zamawiający w przypadku wyboru niniejszej oferty. </w:t>
      </w:r>
    </w:p>
    <w:p w14:paraId="2EBE67D9" w14:textId="77777777" w:rsidR="00493323" w:rsidRPr="00094958" w:rsidRDefault="00493323" w:rsidP="00493323">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że podane przez nas ceny jednostkowe nie będą podlegać zmianie w czasie trwania przedmiotowej umowy.</w:t>
      </w:r>
    </w:p>
    <w:p w14:paraId="59A2AF85" w14:textId="77777777" w:rsidR="00493323" w:rsidRPr="00094958" w:rsidRDefault="00493323" w:rsidP="00493323">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że zapoznaliśmy się ze Specyfikacją Warunków Zamówienia i nie wnosimy do niej zastrzeżeń oraz uzyskaliśmy niezbędne informacje do przygotowania oferty.</w:t>
      </w:r>
    </w:p>
    <w:p w14:paraId="51346A4A" w14:textId="32985AAE" w:rsidR="00493323" w:rsidRPr="00094958" w:rsidRDefault="00493323" w:rsidP="00493323">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 xml:space="preserve">że projektowane postanowienia umowy – stanowiące </w:t>
      </w:r>
      <w:r w:rsidRPr="00094958">
        <w:rPr>
          <w:rFonts w:asciiTheme="minorHAnsi" w:hAnsiTheme="minorHAnsi" w:cstheme="minorHAnsi"/>
          <w:bCs/>
          <w:sz w:val="22"/>
          <w:szCs w:val="22"/>
          <w:lang w:eastAsia="pl-PL"/>
        </w:rPr>
        <w:t xml:space="preserve">Załącznik Nr </w:t>
      </w:r>
      <w:r w:rsidR="0023247D" w:rsidRPr="00094958">
        <w:rPr>
          <w:rFonts w:asciiTheme="minorHAnsi" w:hAnsiTheme="minorHAnsi" w:cstheme="minorHAnsi"/>
          <w:bCs/>
          <w:sz w:val="22"/>
          <w:szCs w:val="22"/>
          <w:lang w:eastAsia="pl-PL"/>
        </w:rPr>
        <w:t>8</w:t>
      </w:r>
      <w:r w:rsidRPr="00094958">
        <w:rPr>
          <w:rFonts w:asciiTheme="minorHAnsi" w:hAnsiTheme="minorHAnsi" w:cstheme="minorHAnsi"/>
          <w:bCs/>
          <w:sz w:val="22"/>
          <w:szCs w:val="22"/>
          <w:lang w:eastAsia="pl-PL"/>
        </w:rPr>
        <w:t xml:space="preserve"> </w:t>
      </w:r>
      <w:r w:rsidRPr="00094958">
        <w:rPr>
          <w:rFonts w:asciiTheme="minorHAnsi" w:hAnsiTheme="minorHAnsi" w:cstheme="minorHAnsi"/>
          <w:sz w:val="22"/>
          <w:szCs w:val="22"/>
          <w:lang w:eastAsia="pl-PL"/>
        </w:rPr>
        <w:t>do SWZ zostały przez nas zaakceptowane i zobowiązujemy się w przypadku wyboru naszej oferty do zawarcia umowy na podanych warunkach w miejscu i terminie wyznaczonym przez Zamawiającego.</w:t>
      </w:r>
    </w:p>
    <w:p w14:paraId="62DE8514" w14:textId="77777777" w:rsidR="00493323" w:rsidRPr="00094958" w:rsidRDefault="00493323" w:rsidP="00493323">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 xml:space="preserve">Zobowiązujemy się </w:t>
      </w:r>
      <w:r w:rsidRPr="00094958">
        <w:rPr>
          <w:rFonts w:asciiTheme="minorHAnsi" w:hAnsiTheme="minorHAnsi" w:cstheme="minorHAnsi"/>
          <w:bCs/>
          <w:sz w:val="22"/>
          <w:szCs w:val="22"/>
          <w:lang w:eastAsia="pl-PL"/>
        </w:rPr>
        <w:t xml:space="preserve">do realizacji zamówienia na warunkach i w terminie określonych w </w:t>
      </w:r>
      <w:r w:rsidRPr="00094958">
        <w:rPr>
          <w:rFonts w:asciiTheme="minorHAnsi" w:hAnsiTheme="minorHAnsi" w:cstheme="minorHAnsi"/>
          <w:sz w:val="22"/>
          <w:szCs w:val="22"/>
          <w:lang w:eastAsia="pl-PL"/>
        </w:rPr>
        <w:t>Specyfikacji Warunków Zamówienia.</w:t>
      </w:r>
    </w:p>
    <w:p w14:paraId="6F998C56" w14:textId="19DB9310" w:rsidR="00493323" w:rsidRPr="00094958" w:rsidRDefault="00493323" w:rsidP="0023247D">
      <w:pPr>
        <w:suppressAutoHyphens w:val="0"/>
        <w:spacing w:after="120"/>
        <w:jc w:val="both"/>
        <w:rPr>
          <w:rFonts w:asciiTheme="minorHAnsi" w:eastAsia="Times New Roman" w:hAnsiTheme="minorHAnsi" w:cstheme="minorHAnsi"/>
          <w:sz w:val="22"/>
          <w:szCs w:val="22"/>
          <w:lang w:eastAsia="pl-PL"/>
        </w:rPr>
      </w:pPr>
      <w:r w:rsidRPr="00094958">
        <w:rPr>
          <w:rFonts w:asciiTheme="minorHAnsi" w:eastAsia="Times New Roman" w:hAnsiTheme="minorHAnsi" w:cstheme="minorHAnsi"/>
          <w:b/>
          <w:sz w:val="22"/>
          <w:szCs w:val="22"/>
          <w:lang w:eastAsia="pl-PL"/>
        </w:rPr>
        <w:lastRenderedPageBreak/>
        <w:t>Oświadczamy,</w:t>
      </w:r>
      <w:r w:rsidRPr="00094958">
        <w:rPr>
          <w:rFonts w:asciiTheme="minorHAnsi" w:eastAsia="Times New Roman" w:hAnsiTheme="minorHAnsi" w:cstheme="minorHAnsi"/>
          <w:sz w:val="22"/>
          <w:szCs w:val="22"/>
          <w:lang w:eastAsia="pl-PL"/>
        </w:rPr>
        <w:t xml:space="preserve"> iż Laboratorium Wykonawcy do którego będą dostarczane próbki gazu skroplonego LPG jest zlokalizowane w województwie ………………………………………. adres:  ………………………………………… </w:t>
      </w:r>
    </w:p>
    <w:p w14:paraId="70A9C2E3" w14:textId="2A541D0F" w:rsidR="00493323" w:rsidRPr="00094958" w:rsidRDefault="00493323" w:rsidP="0023247D">
      <w:pPr>
        <w:spacing w:after="120"/>
        <w:jc w:val="both"/>
        <w:rPr>
          <w:rFonts w:ascii="Calibri" w:hAnsi="Calibri" w:cs="Calibri"/>
          <w:bCs/>
          <w:sz w:val="22"/>
          <w:szCs w:val="22"/>
        </w:rPr>
      </w:pPr>
      <w:r w:rsidRPr="00094958">
        <w:rPr>
          <w:rFonts w:ascii="Calibri" w:hAnsi="Calibri" w:cs="Calibri"/>
          <w:b/>
          <w:bCs/>
          <w:sz w:val="22"/>
          <w:szCs w:val="22"/>
        </w:rPr>
        <w:t xml:space="preserve">Oświadczam/y, </w:t>
      </w:r>
      <w:r w:rsidRPr="00094958">
        <w:rPr>
          <w:rFonts w:ascii="Calibri" w:hAnsi="Calibri" w:cs="Calibri"/>
          <w:bCs/>
          <w:sz w:val="22"/>
          <w:szCs w:val="22"/>
        </w:rPr>
        <w:t xml:space="preserve">że oferowany przedmiot zamówienia spełnia wszystkie wymagania Zamawiającego określone w Opisie przedmiotu zamówienia (OPZ), stanowiącym Załącznik nr 1 do Specyfikacji Warunków Zamówienia, oraz w Projektowanych postanowieniach umowy, stanowiących Załącznik nr </w:t>
      </w:r>
      <w:r w:rsidR="0023247D" w:rsidRPr="00094958">
        <w:rPr>
          <w:rFonts w:ascii="Calibri" w:hAnsi="Calibri" w:cs="Calibri"/>
          <w:bCs/>
          <w:sz w:val="22"/>
          <w:szCs w:val="22"/>
        </w:rPr>
        <w:t>8</w:t>
      </w:r>
      <w:r w:rsidRPr="00094958">
        <w:rPr>
          <w:rFonts w:ascii="Calibri" w:hAnsi="Calibri" w:cs="Calibri"/>
          <w:bCs/>
          <w:sz w:val="22"/>
          <w:szCs w:val="22"/>
        </w:rPr>
        <w:t xml:space="preserve"> do Specyfikacji Warunków Zamówienia.</w:t>
      </w:r>
    </w:p>
    <w:p w14:paraId="7E2AEE4B" w14:textId="17F7CEE4" w:rsidR="00493323" w:rsidRPr="00094958" w:rsidRDefault="00493323" w:rsidP="0023247D">
      <w:pPr>
        <w:spacing w:after="120"/>
        <w:jc w:val="both"/>
        <w:rPr>
          <w:rFonts w:ascii="Calibri" w:hAnsi="Calibri" w:cs="Calibri"/>
          <w:b/>
          <w:bCs/>
          <w:sz w:val="22"/>
          <w:szCs w:val="22"/>
        </w:rPr>
      </w:pPr>
      <w:r w:rsidRPr="00094958">
        <w:rPr>
          <w:rFonts w:ascii="Calibri" w:hAnsi="Calibri" w:cs="Calibri"/>
          <w:b/>
          <w:bCs/>
          <w:sz w:val="22"/>
          <w:szCs w:val="22"/>
        </w:rPr>
        <w:t xml:space="preserve">Oświadczam/y, że </w:t>
      </w:r>
      <w:r w:rsidRPr="00094958">
        <w:rPr>
          <w:rFonts w:ascii="Calibri" w:hAnsi="Calibri" w:cs="Calibri"/>
          <w:bCs/>
          <w:sz w:val="22"/>
          <w:szCs w:val="22"/>
        </w:rPr>
        <w:t xml:space="preserve">zobowiązujemy się do realizacji przedmiotu umowy w terminie określonym </w:t>
      </w:r>
      <w:r w:rsidR="000579E2">
        <w:rPr>
          <w:rFonts w:ascii="Calibri" w:hAnsi="Calibri" w:cs="Calibri"/>
          <w:bCs/>
          <w:sz w:val="22"/>
          <w:szCs w:val="22"/>
        </w:rPr>
        <w:br/>
      </w:r>
      <w:r w:rsidRPr="00094958">
        <w:rPr>
          <w:rFonts w:ascii="Calibri" w:hAnsi="Calibri" w:cs="Calibri"/>
          <w:bCs/>
          <w:sz w:val="22"/>
          <w:szCs w:val="22"/>
        </w:rPr>
        <w:t>w Specyfikacji Warunków Zamówienia</w:t>
      </w:r>
      <w:r w:rsidRPr="00094958">
        <w:rPr>
          <w:rFonts w:ascii="Calibri" w:hAnsi="Calibri" w:cs="Calibri"/>
          <w:sz w:val="22"/>
          <w:szCs w:val="22"/>
        </w:rPr>
        <w:t xml:space="preserve">.  </w:t>
      </w:r>
    </w:p>
    <w:p w14:paraId="5004BBEA" w14:textId="26404F75" w:rsidR="00493323" w:rsidRPr="00094958" w:rsidRDefault="00493323" w:rsidP="0023247D">
      <w:pPr>
        <w:spacing w:after="120"/>
        <w:jc w:val="both"/>
        <w:rPr>
          <w:rFonts w:ascii="Calibri" w:hAnsi="Calibri" w:cs="Calibri"/>
          <w:sz w:val="22"/>
          <w:szCs w:val="22"/>
        </w:rPr>
      </w:pPr>
      <w:r w:rsidRPr="00094958">
        <w:rPr>
          <w:rFonts w:ascii="Calibri" w:hAnsi="Calibri" w:cs="Calibri"/>
          <w:sz w:val="22"/>
          <w:szCs w:val="22"/>
        </w:rPr>
        <w:t xml:space="preserve">W trybie art. 225 ust. 2 ustawy Prawo zamówień publicznych </w:t>
      </w:r>
      <w:r w:rsidRPr="00094958">
        <w:rPr>
          <w:rFonts w:ascii="Calibri" w:hAnsi="Calibri" w:cs="Calibri"/>
          <w:b/>
          <w:sz w:val="22"/>
          <w:szCs w:val="22"/>
        </w:rPr>
        <w:t xml:space="preserve">oświadczam/y, </w:t>
      </w:r>
      <w:r w:rsidR="000579E2">
        <w:rPr>
          <w:rFonts w:ascii="Calibri" w:hAnsi="Calibri" w:cs="Calibri"/>
          <w:b/>
          <w:sz w:val="22"/>
          <w:szCs w:val="22"/>
        </w:rPr>
        <w:t>że</w:t>
      </w:r>
      <w:r w:rsidR="000579E2" w:rsidRPr="00094958">
        <w:rPr>
          <w:rFonts w:ascii="Calibri" w:hAnsi="Calibri" w:cs="Calibri"/>
          <w:b/>
          <w:sz w:val="22"/>
          <w:szCs w:val="22"/>
        </w:rPr>
        <w:t xml:space="preserve"> </w:t>
      </w:r>
      <w:r w:rsidRPr="00094958">
        <w:rPr>
          <w:rFonts w:ascii="Calibri" w:hAnsi="Calibri" w:cs="Calibri"/>
          <w:sz w:val="22"/>
          <w:szCs w:val="22"/>
        </w:rPr>
        <w:t>wybór naszej oferty</w:t>
      </w:r>
      <w:r w:rsidRPr="00094958">
        <w:rPr>
          <w:rFonts w:ascii="Calibri" w:hAnsi="Calibri" w:cs="Calibri"/>
          <w:sz w:val="22"/>
          <w:szCs w:val="22"/>
        </w:rPr>
        <w:br/>
      </w:r>
      <w:r w:rsidRPr="00094958">
        <w:rPr>
          <w:rFonts w:ascii="Calibri" w:hAnsi="Calibri" w:cs="Calibri"/>
          <w:b/>
          <w:sz w:val="22"/>
          <w:szCs w:val="22"/>
        </w:rPr>
        <w:t xml:space="preserve"> nie będzie/będzie* </w:t>
      </w:r>
      <w:r w:rsidRPr="00094958">
        <w:rPr>
          <w:rFonts w:ascii="Calibri" w:hAnsi="Calibri" w:cs="Calibri"/>
          <w:sz w:val="22"/>
          <w:szCs w:val="22"/>
        </w:rPr>
        <w:t>prowadził do powstania u Zamawiającego obowiązku podatkowego zgodnie z przepisami ustawy o podatku od towarów i usług.</w:t>
      </w:r>
    </w:p>
    <w:p w14:paraId="60A9E5D5" w14:textId="77777777" w:rsidR="00493323" w:rsidRPr="00094958" w:rsidRDefault="00493323" w:rsidP="00493323">
      <w:pPr>
        <w:spacing w:after="120" w:line="276" w:lineRule="auto"/>
        <w:jc w:val="both"/>
        <w:rPr>
          <w:rFonts w:ascii="Calibri" w:hAnsi="Calibri" w:cs="Calibri"/>
          <w:b/>
          <w:bCs/>
          <w:sz w:val="22"/>
          <w:szCs w:val="22"/>
        </w:rPr>
      </w:pPr>
      <w:r w:rsidRPr="00094958">
        <w:rPr>
          <w:rFonts w:ascii="Calibri" w:hAnsi="Calibri" w:cs="Calibri"/>
          <w:i/>
          <w:sz w:val="22"/>
          <w:szCs w:val="22"/>
        </w:rPr>
        <w:t xml:space="preserve">W przypadku, gdy wybór oferty Wykonawcy </w:t>
      </w:r>
      <w:r w:rsidRPr="00094958">
        <w:rPr>
          <w:rFonts w:ascii="Calibri" w:hAnsi="Calibri" w:cs="Calibri"/>
          <w:b/>
          <w:i/>
          <w:sz w:val="22"/>
          <w:szCs w:val="22"/>
        </w:rPr>
        <w:t>będzie prowadził</w:t>
      </w:r>
      <w:r w:rsidRPr="00094958">
        <w:rPr>
          <w:rFonts w:ascii="Calibri" w:hAnsi="Calibri" w:cs="Calibri"/>
          <w:i/>
          <w:sz w:val="22"/>
          <w:szCs w:val="22"/>
        </w:rPr>
        <w:t xml:space="preserve"> do powstania u Zamawiającego obowiązku podatkowego Wykonawca zobowiązany jest wskazać nazwę (rodzaj) towaru lub usług, wartość tego towaru lub usług bez kwoty podatku VAT.</w:t>
      </w:r>
    </w:p>
    <w:p w14:paraId="70E316CF" w14:textId="77777777" w:rsidR="00493323" w:rsidRPr="00094958" w:rsidRDefault="00493323" w:rsidP="00493323">
      <w:pPr>
        <w:spacing w:after="120" w:line="276" w:lineRule="auto"/>
        <w:jc w:val="both"/>
        <w:rPr>
          <w:rFonts w:ascii="Calibri" w:hAnsi="Calibri" w:cs="Calibri"/>
          <w:i/>
          <w:sz w:val="22"/>
          <w:szCs w:val="22"/>
        </w:rPr>
      </w:pPr>
      <w:r w:rsidRPr="00094958">
        <w:rPr>
          <w:rFonts w:ascii="Calibri" w:hAnsi="Calibri" w:cs="Calibri"/>
          <w:i/>
          <w:sz w:val="22"/>
          <w:szCs w:val="22"/>
        </w:rPr>
        <w:t xml:space="preserve">Nazwa towaru lub usług prowadzących do powstania u Zamawiającego obowiązku podatkowego ………………………………………………………………………………………………………………… </w:t>
      </w:r>
    </w:p>
    <w:p w14:paraId="52EEFBC2" w14:textId="77777777" w:rsidR="00493323" w:rsidRPr="00094958" w:rsidRDefault="00493323" w:rsidP="00493323">
      <w:pPr>
        <w:spacing w:after="120" w:line="276" w:lineRule="auto"/>
        <w:jc w:val="both"/>
        <w:rPr>
          <w:rFonts w:ascii="Calibri" w:hAnsi="Calibri" w:cs="Calibri"/>
          <w:i/>
          <w:sz w:val="22"/>
          <w:szCs w:val="22"/>
        </w:rPr>
      </w:pPr>
      <w:r w:rsidRPr="00094958">
        <w:rPr>
          <w:rFonts w:ascii="Calibri" w:hAnsi="Calibri" w:cs="Calibri"/>
          <w:i/>
          <w:sz w:val="22"/>
          <w:szCs w:val="22"/>
        </w:rPr>
        <w:t>oraz wartość tych towarów i usług bez podatku od towarów i usług: ……………..……………. zł</w:t>
      </w:r>
    </w:p>
    <w:p w14:paraId="353D255B" w14:textId="77777777" w:rsidR="00493323" w:rsidRPr="00094958" w:rsidRDefault="00493323" w:rsidP="00493323">
      <w:pPr>
        <w:spacing w:after="120" w:line="276" w:lineRule="auto"/>
        <w:jc w:val="both"/>
        <w:rPr>
          <w:rFonts w:ascii="Calibri" w:hAnsi="Calibri" w:cs="Calibri"/>
          <w:b/>
          <w:i/>
          <w:sz w:val="22"/>
          <w:szCs w:val="22"/>
        </w:rPr>
      </w:pPr>
      <w:r w:rsidRPr="00094958">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05CEF2C6" w14:textId="77777777" w:rsidR="00493323" w:rsidRPr="00094958" w:rsidRDefault="00493323" w:rsidP="00493323">
      <w:pPr>
        <w:spacing w:after="120" w:line="276" w:lineRule="auto"/>
        <w:jc w:val="both"/>
        <w:rPr>
          <w:rFonts w:ascii="Calibri" w:hAnsi="Calibri" w:cs="Calibri"/>
          <w:sz w:val="22"/>
          <w:szCs w:val="22"/>
        </w:rPr>
      </w:pPr>
      <w:r w:rsidRPr="00094958">
        <w:rPr>
          <w:rFonts w:ascii="Calibri" w:hAnsi="Calibri" w:cs="Calibri"/>
          <w:b/>
          <w:sz w:val="22"/>
          <w:szCs w:val="22"/>
        </w:rPr>
        <w:t>Oświadczam/y</w:t>
      </w:r>
      <w:r w:rsidRPr="00094958">
        <w:rPr>
          <w:rFonts w:ascii="Calibri" w:hAnsi="Calibri" w:cs="Calibr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76B075B" w14:textId="77777777" w:rsidR="00493323" w:rsidRPr="00094958" w:rsidRDefault="00493323" w:rsidP="00493323">
      <w:pPr>
        <w:spacing w:after="120" w:line="276" w:lineRule="auto"/>
        <w:jc w:val="both"/>
        <w:rPr>
          <w:rFonts w:ascii="Calibri" w:hAnsi="Calibri" w:cs="Calibri"/>
          <w:b/>
          <w:bCs/>
          <w:sz w:val="22"/>
          <w:szCs w:val="22"/>
        </w:rPr>
      </w:pPr>
      <w:r w:rsidRPr="00094958">
        <w:rPr>
          <w:rFonts w:ascii="Calibri" w:hAnsi="Calibri" w:cs="Calibri"/>
          <w:b/>
          <w:bCs/>
          <w:sz w:val="22"/>
          <w:szCs w:val="22"/>
        </w:rPr>
        <w:t>Oświadczam/y, że uważamy się za związanych niniejszą ofertą na czas wskazany w Specyfikacji Warunków Zamówienia.</w:t>
      </w:r>
    </w:p>
    <w:p w14:paraId="0E988033" w14:textId="48192A1A" w:rsidR="00493323" w:rsidRPr="00094958" w:rsidRDefault="00493323" w:rsidP="00493323">
      <w:pPr>
        <w:suppressAutoHyphens w:val="0"/>
        <w:spacing w:after="120" w:line="276" w:lineRule="auto"/>
        <w:jc w:val="both"/>
        <w:rPr>
          <w:rFonts w:ascii="Calibri" w:hAnsi="Calibri" w:cs="Calibri"/>
          <w:sz w:val="22"/>
          <w:szCs w:val="22"/>
          <w:lang w:eastAsia="pl-PL"/>
        </w:rPr>
      </w:pPr>
      <w:r w:rsidRPr="00094958">
        <w:rPr>
          <w:rFonts w:ascii="Calibri" w:hAnsi="Calibri" w:cs="Calibri"/>
          <w:b/>
          <w:bCs/>
          <w:sz w:val="22"/>
          <w:szCs w:val="22"/>
          <w:lang w:eastAsia="pl-PL"/>
        </w:rPr>
        <w:t>Akceptuję/emy</w:t>
      </w:r>
      <w:r w:rsidRPr="00094958">
        <w:rPr>
          <w:rFonts w:ascii="Calibri" w:hAnsi="Calibri" w:cs="Calibri"/>
          <w:sz w:val="22"/>
          <w:szCs w:val="22"/>
          <w:lang w:eastAsia="pl-PL"/>
        </w:rPr>
        <w:t xml:space="preserve"> warunki płatności określone przez Zamawiającego w Projektowanych postanowieniach </w:t>
      </w:r>
      <w:r w:rsidRPr="00094958">
        <w:rPr>
          <w:rFonts w:ascii="Calibri" w:hAnsi="Calibri" w:cs="Calibri"/>
          <w:bCs/>
          <w:sz w:val="22"/>
          <w:szCs w:val="22"/>
          <w:lang w:eastAsia="pl-PL"/>
        </w:rPr>
        <w:t xml:space="preserve">umowy, stanowiących Załącznik nr </w:t>
      </w:r>
      <w:r w:rsidR="0023247D" w:rsidRPr="00094958">
        <w:rPr>
          <w:rFonts w:ascii="Calibri" w:hAnsi="Calibri" w:cs="Calibri"/>
          <w:bCs/>
          <w:sz w:val="22"/>
          <w:szCs w:val="22"/>
          <w:lang w:eastAsia="pl-PL"/>
        </w:rPr>
        <w:t>8</w:t>
      </w:r>
      <w:r w:rsidRPr="00094958">
        <w:rPr>
          <w:rFonts w:ascii="Calibri" w:hAnsi="Calibri" w:cs="Calibri"/>
          <w:bCs/>
          <w:sz w:val="22"/>
          <w:szCs w:val="22"/>
          <w:lang w:eastAsia="pl-PL"/>
        </w:rPr>
        <w:t xml:space="preserve"> do Specyfikacji Warunków Zamówienia</w:t>
      </w:r>
      <w:r w:rsidRPr="00094958">
        <w:rPr>
          <w:rFonts w:ascii="Calibri" w:hAnsi="Calibri" w:cs="Calibri"/>
          <w:sz w:val="22"/>
          <w:szCs w:val="22"/>
          <w:lang w:eastAsia="pl-PL"/>
        </w:rPr>
        <w:t>.</w:t>
      </w:r>
    </w:p>
    <w:p w14:paraId="0B7AEBA3" w14:textId="77777777" w:rsidR="00493323" w:rsidRPr="00094958" w:rsidRDefault="00493323" w:rsidP="00493323">
      <w:pPr>
        <w:spacing w:before="120" w:line="276" w:lineRule="auto"/>
        <w:jc w:val="both"/>
        <w:rPr>
          <w:rFonts w:asciiTheme="minorHAnsi" w:hAnsiTheme="minorHAnsi" w:cstheme="minorHAnsi"/>
          <w:sz w:val="22"/>
          <w:szCs w:val="22"/>
        </w:rPr>
      </w:pPr>
      <w:r w:rsidRPr="00094958">
        <w:rPr>
          <w:rFonts w:asciiTheme="minorHAnsi" w:hAnsiTheme="minorHAnsi" w:cstheme="minorHAnsi"/>
          <w:b/>
          <w:bCs/>
          <w:sz w:val="22"/>
          <w:szCs w:val="22"/>
        </w:rPr>
        <w:t>Wadium</w:t>
      </w:r>
      <w:r w:rsidRPr="00094958">
        <w:rPr>
          <w:rFonts w:asciiTheme="minorHAnsi" w:hAnsiTheme="minorHAnsi" w:cstheme="minorHAnsi"/>
          <w:sz w:val="22"/>
          <w:szCs w:val="22"/>
        </w:rPr>
        <w:t xml:space="preserve"> wniesione w formie pieniężnej prosimy zwrócić na numer rachunku bankowego …………………………………………… w banku ………………………………</w:t>
      </w:r>
    </w:p>
    <w:p w14:paraId="05AE8E28" w14:textId="77777777" w:rsidR="00493323" w:rsidRPr="00094958" w:rsidRDefault="00493323" w:rsidP="00493323">
      <w:pPr>
        <w:spacing w:after="120" w:line="276" w:lineRule="auto"/>
        <w:ind w:left="646"/>
        <w:jc w:val="both"/>
        <w:rPr>
          <w:rFonts w:asciiTheme="minorHAnsi" w:hAnsiTheme="minorHAnsi" w:cstheme="minorHAnsi"/>
          <w:i/>
          <w:iCs/>
          <w:sz w:val="22"/>
          <w:szCs w:val="22"/>
          <w:lang w:eastAsia="en-US"/>
        </w:rPr>
      </w:pPr>
      <w:r w:rsidRPr="00094958">
        <w:rPr>
          <w:rFonts w:asciiTheme="minorHAnsi" w:hAnsiTheme="minorHAnsi" w:cstheme="minorHAnsi"/>
          <w:i/>
          <w:iCs/>
          <w:sz w:val="22"/>
          <w:szCs w:val="22"/>
        </w:rPr>
        <w:t>(wypełniają Wykonawcy, którzy wnieśli wadium w formie pieniężnej)</w:t>
      </w:r>
    </w:p>
    <w:p w14:paraId="14904204" w14:textId="77777777" w:rsidR="00493323" w:rsidRPr="00094958" w:rsidRDefault="00493323" w:rsidP="00493323">
      <w:pPr>
        <w:spacing w:line="276" w:lineRule="auto"/>
        <w:jc w:val="both"/>
        <w:rPr>
          <w:rFonts w:asciiTheme="minorHAnsi" w:hAnsiTheme="minorHAnsi" w:cstheme="minorHAnsi"/>
          <w:sz w:val="22"/>
          <w:szCs w:val="22"/>
        </w:rPr>
      </w:pPr>
      <w:r w:rsidRPr="00094958">
        <w:rPr>
          <w:rFonts w:asciiTheme="minorHAnsi" w:hAnsiTheme="minorHAnsi" w:cstheme="minorHAnsi"/>
          <w:sz w:val="22"/>
          <w:szCs w:val="22"/>
        </w:rPr>
        <w:t xml:space="preserve">W przypadku wniesienia </w:t>
      </w:r>
      <w:r w:rsidRPr="00094958">
        <w:rPr>
          <w:rFonts w:asciiTheme="minorHAnsi" w:hAnsiTheme="minorHAnsi" w:cstheme="minorHAnsi"/>
          <w:b/>
          <w:bCs/>
          <w:sz w:val="22"/>
          <w:szCs w:val="22"/>
        </w:rPr>
        <w:t>wadium</w:t>
      </w:r>
      <w:r w:rsidRPr="00094958">
        <w:rPr>
          <w:rFonts w:asciiTheme="minorHAnsi" w:hAnsiTheme="minorHAnsi" w:cstheme="minorHAnsi"/>
          <w:sz w:val="22"/>
          <w:szCs w:val="22"/>
        </w:rPr>
        <w:t xml:space="preserve"> w innej formie niż w pieniądzu prosimy złożyć oświadczenie </w:t>
      </w:r>
      <w:r w:rsidRPr="00094958">
        <w:rPr>
          <w:rFonts w:asciiTheme="minorHAnsi" w:hAnsiTheme="minorHAnsi" w:cstheme="minorHAnsi"/>
          <w:sz w:val="22"/>
          <w:szCs w:val="22"/>
        </w:rPr>
        <w:br/>
        <w:t>o zwolnieniu wadium gwarantowi lub poręczycielowi na wskazany adres e-mail: ………………………………………..</w:t>
      </w:r>
    </w:p>
    <w:p w14:paraId="7D4150BE" w14:textId="77777777" w:rsidR="00493323" w:rsidRPr="00094958" w:rsidRDefault="00493323" w:rsidP="00493323">
      <w:pPr>
        <w:tabs>
          <w:tab w:val="left" w:pos="284"/>
        </w:tabs>
        <w:spacing w:before="120" w:line="276" w:lineRule="auto"/>
        <w:jc w:val="both"/>
        <w:rPr>
          <w:rFonts w:asciiTheme="minorHAnsi" w:hAnsiTheme="minorHAnsi" w:cstheme="minorHAnsi"/>
          <w:sz w:val="22"/>
          <w:szCs w:val="22"/>
        </w:rPr>
      </w:pPr>
      <w:r w:rsidRPr="00094958">
        <w:rPr>
          <w:rFonts w:asciiTheme="minorHAnsi" w:hAnsiTheme="minorHAnsi" w:cstheme="minorHAnsi"/>
          <w:b/>
          <w:bCs/>
          <w:sz w:val="22"/>
          <w:szCs w:val="22"/>
        </w:rPr>
        <w:t>Oświadczamy,</w:t>
      </w:r>
      <w:r w:rsidRPr="00094958">
        <w:rPr>
          <w:rFonts w:asciiTheme="minorHAnsi" w:hAnsiTheme="minorHAnsi" w:cstheme="minorHAnsi"/>
          <w:b/>
          <w:sz w:val="22"/>
          <w:szCs w:val="22"/>
        </w:rPr>
        <w:t xml:space="preserve"> że</w:t>
      </w:r>
      <w:r w:rsidRPr="00094958">
        <w:rPr>
          <w:rFonts w:asciiTheme="minorHAnsi" w:hAnsiTheme="minorHAnsi" w:cstheme="minorHAnsi"/>
          <w:sz w:val="22"/>
          <w:szCs w:val="22"/>
        </w:rPr>
        <w:t xml:space="preserve"> naszym pełnomocnikiem dla potrzeb niniejszego zamówienia jest: ………………………………………………………………………………………………</w:t>
      </w:r>
    </w:p>
    <w:p w14:paraId="4DC37931" w14:textId="77777777" w:rsidR="00493323" w:rsidRPr="00094958" w:rsidRDefault="00493323" w:rsidP="00493323">
      <w:pPr>
        <w:spacing w:after="120" w:line="276" w:lineRule="auto"/>
        <w:ind w:left="357"/>
        <w:jc w:val="both"/>
        <w:rPr>
          <w:rFonts w:asciiTheme="minorHAnsi" w:hAnsiTheme="minorHAnsi" w:cstheme="minorHAnsi"/>
          <w:i/>
          <w:sz w:val="22"/>
          <w:szCs w:val="22"/>
        </w:rPr>
      </w:pPr>
      <w:r w:rsidRPr="00094958">
        <w:rPr>
          <w:rFonts w:asciiTheme="minorHAnsi" w:hAnsiTheme="minorHAnsi" w:cstheme="minorHAnsi"/>
          <w:i/>
          <w:sz w:val="22"/>
          <w:szCs w:val="22"/>
        </w:rPr>
        <w:t>(wypełniają jedynie przedsiębiorcy składający wspólną ofertę)</w:t>
      </w:r>
    </w:p>
    <w:p w14:paraId="5F0D237E" w14:textId="77777777" w:rsidR="00493323" w:rsidRPr="00094958" w:rsidRDefault="00493323" w:rsidP="00493323">
      <w:pPr>
        <w:suppressAutoHyphens w:val="0"/>
        <w:spacing w:after="120" w:line="276" w:lineRule="auto"/>
        <w:rPr>
          <w:rFonts w:ascii="Calibri" w:hAnsi="Calibri" w:cs="Calibri"/>
          <w:sz w:val="22"/>
          <w:szCs w:val="22"/>
          <w:lang w:eastAsia="pl-PL"/>
        </w:rPr>
      </w:pPr>
      <w:r w:rsidRPr="00094958">
        <w:rPr>
          <w:rFonts w:ascii="Calibri" w:hAnsi="Calibri" w:cs="Calibri"/>
          <w:b/>
          <w:bCs/>
          <w:sz w:val="22"/>
          <w:szCs w:val="22"/>
          <w:lang w:eastAsia="pl-PL"/>
        </w:rPr>
        <w:t>Zamówienia realizuję/emy</w:t>
      </w:r>
      <w:r w:rsidRPr="00094958">
        <w:rPr>
          <w:rFonts w:ascii="Calibri" w:hAnsi="Calibri" w:cs="Calibri"/>
          <w:sz w:val="22"/>
          <w:szCs w:val="22"/>
          <w:lang w:eastAsia="pl-PL"/>
        </w:rPr>
        <w:t xml:space="preserve"> sami/ przy udziale Podwykonawców* </w:t>
      </w:r>
    </w:p>
    <w:p w14:paraId="161778AF" w14:textId="77777777" w:rsidR="00493323" w:rsidRPr="00094958" w:rsidRDefault="00493323" w:rsidP="00493323">
      <w:pPr>
        <w:suppressAutoHyphens w:val="0"/>
        <w:spacing w:after="120" w:line="276" w:lineRule="auto"/>
        <w:ind w:left="360" w:hanging="360"/>
        <w:jc w:val="both"/>
        <w:rPr>
          <w:rFonts w:ascii="Calibri" w:hAnsi="Calibri" w:cs="Calibri"/>
          <w:sz w:val="22"/>
          <w:szCs w:val="22"/>
          <w:lang w:eastAsia="pl-PL"/>
        </w:rPr>
      </w:pPr>
      <w:r w:rsidRPr="00094958">
        <w:rPr>
          <w:rFonts w:ascii="Calibri" w:hAnsi="Calibri" w:cs="Calibri"/>
          <w:sz w:val="22"/>
          <w:szCs w:val="22"/>
          <w:lang w:eastAsia="pl-PL"/>
        </w:rPr>
        <w:t>Podwykonawcom zostaną powierzone do wykonania następujące zakresy zamówienia:</w:t>
      </w:r>
    </w:p>
    <w:p w14:paraId="1D7D983C" w14:textId="77777777" w:rsidR="00493323" w:rsidRPr="00094958" w:rsidRDefault="00493323" w:rsidP="00493323">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t>………………………………………………………………………………………………………..</w:t>
      </w:r>
    </w:p>
    <w:p w14:paraId="7645F449" w14:textId="77777777" w:rsidR="00493323" w:rsidRPr="00094958" w:rsidRDefault="00493323" w:rsidP="00493323">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lastRenderedPageBreak/>
        <w:t>Nazwa podwykonawców (jeżeli są znane) ………………………………………………………</w:t>
      </w:r>
    </w:p>
    <w:p w14:paraId="74B98116" w14:textId="77777777" w:rsidR="00493323" w:rsidRPr="00094958" w:rsidRDefault="00493323" w:rsidP="00493323">
      <w:pPr>
        <w:suppressAutoHyphens w:val="0"/>
        <w:spacing w:after="120" w:line="276" w:lineRule="auto"/>
        <w:jc w:val="both"/>
        <w:rPr>
          <w:rFonts w:ascii="Calibri" w:hAnsi="Calibri" w:cs="Calibri"/>
          <w:b/>
          <w:bCs/>
          <w:sz w:val="22"/>
          <w:szCs w:val="22"/>
          <w:lang w:eastAsia="pl-PL"/>
        </w:rPr>
      </w:pPr>
    </w:p>
    <w:p w14:paraId="0B9A30D7" w14:textId="77777777" w:rsidR="00493323" w:rsidRPr="00094958" w:rsidRDefault="00493323" w:rsidP="00493323">
      <w:pPr>
        <w:suppressAutoHyphens w:val="0"/>
        <w:spacing w:after="120" w:line="276" w:lineRule="auto"/>
        <w:jc w:val="both"/>
        <w:rPr>
          <w:rFonts w:ascii="Calibri" w:hAnsi="Calibri" w:cs="Calibri"/>
          <w:sz w:val="22"/>
          <w:szCs w:val="22"/>
          <w:lang w:eastAsia="pl-PL"/>
        </w:rPr>
      </w:pPr>
      <w:r w:rsidRPr="00094958">
        <w:rPr>
          <w:rFonts w:ascii="Calibri" w:hAnsi="Calibri" w:cs="Calibri"/>
          <w:b/>
          <w:bCs/>
          <w:sz w:val="22"/>
          <w:szCs w:val="22"/>
          <w:lang w:eastAsia="pl-PL"/>
        </w:rPr>
        <w:t>Dane kontaktowe</w:t>
      </w:r>
      <w:r w:rsidRPr="00094958">
        <w:rPr>
          <w:rFonts w:ascii="Calibri" w:hAnsi="Calibri" w:cs="Calibri"/>
          <w:sz w:val="22"/>
          <w:szCs w:val="22"/>
          <w:lang w:eastAsia="pl-PL"/>
        </w:rPr>
        <w:t xml:space="preserve"> w sprawie niniejszego postępowania:</w:t>
      </w:r>
    </w:p>
    <w:p w14:paraId="355067B8" w14:textId="77777777" w:rsidR="00493323" w:rsidRPr="00094958" w:rsidRDefault="00493323" w:rsidP="00493323">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 xml:space="preserve">      Imię i Nazwisko</w:t>
      </w:r>
    </w:p>
    <w:p w14:paraId="68A7DFD9" w14:textId="77777777" w:rsidR="00493323" w:rsidRPr="00094958" w:rsidRDefault="00493323" w:rsidP="00493323">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0B437827" w14:textId="77777777" w:rsidR="00493323" w:rsidRPr="00094958" w:rsidRDefault="00493323" w:rsidP="00493323">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Adres:</w:t>
      </w:r>
    </w:p>
    <w:p w14:paraId="36652E5C" w14:textId="77777777" w:rsidR="00493323" w:rsidRPr="00094958" w:rsidRDefault="00493323" w:rsidP="00493323">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62B0501E" w14:textId="77777777" w:rsidR="00493323" w:rsidRPr="00094958" w:rsidRDefault="00493323" w:rsidP="00493323">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Telefon:</w:t>
      </w:r>
    </w:p>
    <w:p w14:paraId="20FE80CB" w14:textId="77777777" w:rsidR="00493323" w:rsidRPr="00094958" w:rsidRDefault="00493323" w:rsidP="00493323">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5E9FA2D1" w14:textId="77777777" w:rsidR="00493323" w:rsidRPr="00094958" w:rsidRDefault="00493323" w:rsidP="00493323">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Adres e-mail:</w:t>
      </w:r>
    </w:p>
    <w:p w14:paraId="2D36192C" w14:textId="77777777" w:rsidR="00493323" w:rsidRPr="00094958" w:rsidRDefault="00493323" w:rsidP="00493323">
      <w:pPr>
        <w:suppressAutoHyphens w:val="0"/>
        <w:spacing w:after="120" w:line="276" w:lineRule="auto"/>
        <w:ind w:left="357" w:hanging="357"/>
        <w:jc w:val="both"/>
        <w:rPr>
          <w:rFonts w:ascii="Calibri" w:hAnsi="Calibri" w:cs="Calibri"/>
          <w:sz w:val="22"/>
          <w:szCs w:val="22"/>
          <w:lang w:eastAsia="pl-PL"/>
        </w:rPr>
      </w:pPr>
      <w:r w:rsidRPr="00094958">
        <w:rPr>
          <w:rFonts w:ascii="Calibri" w:hAnsi="Calibri" w:cs="Calibri"/>
          <w:sz w:val="22"/>
          <w:szCs w:val="22"/>
          <w:lang w:eastAsia="pl-PL"/>
        </w:rPr>
        <w:tab/>
        <w:t>………………………………………………………………………………………………….</w:t>
      </w:r>
    </w:p>
    <w:p w14:paraId="0F708062" w14:textId="77777777" w:rsidR="00493323" w:rsidRPr="00094958" w:rsidRDefault="00493323" w:rsidP="00493323">
      <w:pPr>
        <w:suppressAutoHyphens w:val="0"/>
        <w:spacing w:after="120" w:line="276" w:lineRule="auto"/>
        <w:jc w:val="both"/>
        <w:rPr>
          <w:rFonts w:ascii="Calibri" w:hAnsi="Calibri" w:cs="Calibri"/>
          <w:b/>
          <w:i/>
          <w:sz w:val="22"/>
          <w:szCs w:val="22"/>
        </w:rPr>
      </w:pPr>
      <w:r w:rsidRPr="00094958">
        <w:rPr>
          <w:rFonts w:ascii="Calibri" w:hAnsi="Calibri" w:cs="Calibri"/>
          <w:b/>
          <w:i/>
          <w:sz w:val="22"/>
          <w:szCs w:val="22"/>
        </w:rPr>
        <w:t>Rodzaj Wykonawcy (zaznaczyć właściwe):</w:t>
      </w:r>
    </w:p>
    <w:p w14:paraId="69F9E972" w14:textId="77777777" w:rsidR="00493323" w:rsidRPr="00094958" w:rsidRDefault="00493323" w:rsidP="00493323">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mikroprzedsiębiorstwo</w:t>
      </w:r>
    </w:p>
    <w:p w14:paraId="337D9CF2" w14:textId="77777777" w:rsidR="00493323" w:rsidRPr="00094958" w:rsidRDefault="00493323" w:rsidP="00493323">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małe przedsiębiorstwo</w:t>
      </w:r>
    </w:p>
    <w:p w14:paraId="74FAC448" w14:textId="77777777" w:rsidR="00493323" w:rsidRPr="00094958" w:rsidRDefault="00493323" w:rsidP="00493323">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średnie przedsiębiorstwo</w:t>
      </w:r>
    </w:p>
    <w:p w14:paraId="5348EC3A" w14:textId="77777777" w:rsidR="00493323" w:rsidRPr="00094958" w:rsidRDefault="00493323" w:rsidP="00493323">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jednoosobowa działalność gospodarcza</w:t>
      </w:r>
    </w:p>
    <w:p w14:paraId="2F9B4078" w14:textId="77777777" w:rsidR="00493323" w:rsidRPr="00094958" w:rsidRDefault="00493323" w:rsidP="00493323">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osoba fizyczna nieprowadząca działalności gospodarczej</w:t>
      </w:r>
    </w:p>
    <w:p w14:paraId="7204F570" w14:textId="77777777" w:rsidR="00493323" w:rsidRPr="00094958" w:rsidRDefault="00493323" w:rsidP="00493323">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inny rodzaj</w:t>
      </w:r>
    </w:p>
    <w:p w14:paraId="4348AC38" w14:textId="77777777" w:rsidR="00493323" w:rsidRPr="00094958" w:rsidRDefault="00493323" w:rsidP="00493323">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(*Mikroprzedsiębiorstwo: przedsiębiorstwo, które zatrudnia mniej niż 10 osób i którego roczny obrót lub roczna suma bilansowa nie przekracza 2 milionów EUR.</w:t>
      </w:r>
    </w:p>
    <w:p w14:paraId="5603B4C9" w14:textId="77777777" w:rsidR="00493323" w:rsidRPr="00094958" w:rsidRDefault="00493323" w:rsidP="00493323">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Małe przedsiębiorstwo: przedsiębiorstwo, które zatrudnia mniej niż 50 osób i którego roczny obrót lub roczna suma bilansowa nie przekracza 10 milionów EUR.</w:t>
      </w:r>
    </w:p>
    <w:p w14:paraId="673B780E" w14:textId="77777777" w:rsidR="00493323" w:rsidRPr="00094958" w:rsidRDefault="00493323" w:rsidP="00493323">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F79A6A5" w14:textId="77777777" w:rsidR="00493323" w:rsidRPr="00094958" w:rsidRDefault="00493323" w:rsidP="00493323">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t>Załącznikami do niniejszego Formularza Ofertowego są:</w:t>
      </w:r>
    </w:p>
    <w:p w14:paraId="28FB07EC" w14:textId="77777777" w:rsidR="00493323" w:rsidRPr="00094958" w:rsidRDefault="00493323" w:rsidP="00493323">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 xml:space="preserve">...................................................................................................................................... </w:t>
      </w:r>
    </w:p>
    <w:p w14:paraId="416BA580" w14:textId="77777777" w:rsidR="00493323" w:rsidRPr="00094958" w:rsidRDefault="00493323" w:rsidP="00493323">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p>
    <w:p w14:paraId="59B90540" w14:textId="77777777" w:rsidR="00493323" w:rsidRPr="00094958" w:rsidRDefault="00493323" w:rsidP="00493323">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p>
    <w:p w14:paraId="2A0B5BB7" w14:textId="77777777" w:rsidR="00493323" w:rsidRPr="00094958" w:rsidRDefault="00493323" w:rsidP="00493323">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p>
    <w:p w14:paraId="3CB0E28A" w14:textId="3DB5D3B4" w:rsidR="00493323" w:rsidRPr="00094958" w:rsidRDefault="00493323" w:rsidP="0023247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p>
    <w:p w14:paraId="68EFA365" w14:textId="77777777" w:rsidR="00493323" w:rsidRPr="00094958" w:rsidRDefault="00493323" w:rsidP="00493323">
      <w:pPr>
        <w:spacing w:after="120" w:line="276" w:lineRule="auto"/>
        <w:outlineLvl w:val="2"/>
        <w:rPr>
          <w:rFonts w:ascii="Calibri" w:eastAsia="Times New Roman" w:hAnsi="Calibri" w:cs="Calibri"/>
          <w:b/>
          <w:bCs/>
          <w:sz w:val="22"/>
          <w:szCs w:val="22"/>
        </w:rPr>
      </w:pPr>
      <w:r w:rsidRPr="00094958">
        <w:rPr>
          <w:rFonts w:ascii="Calibri" w:hAnsi="Calibri" w:cs="Calibri"/>
          <w:bCs/>
          <w:i/>
          <w:sz w:val="22"/>
          <w:szCs w:val="22"/>
        </w:rPr>
        <w:t xml:space="preserve">Dokument musi być opatrzony przez osobę lub osoby uprawnione do reprezentowania firmy kwalifikowanym podpisem elektronicznym. </w:t>
      </w:r>
    </w:p>
    <w:p w14:paraId="2B17451F" w14:textId="038765EE" w:rsidR="00D2535D" w:rsidRPr="00094958" w:rsidRDefault="00493323" w:rsidP="00493323">
      <w:pPr>
        <w:spacing w:line="276" w:lineRule="auto"/>
        <w:ind w:right="51"/>
        <w:jc w:val="both"/>
        <w:rPr>
          <w:rFonts w:ascii="Calibri" w:hAnsi="Calibri" w:cs="Calibri"/>
          <w:sz w:val="22"/>
          <w:szCs w:val="22"/>
        </w:rPr>
      </w:pPr>
      <w:r w:rsidRPr="00094958">
        <w:rPr>
          <w:rFonts w:ascii="Calibri" w:hAnsi="Calibri" w:cs="Calibri"/>
          <w:sz w:val="22"/>
          <w:szCs w:val="22"/>
        </w:rPr>
        <w:t>* niepotrzebne skreślić</w:t>
      </w:r>
    </w:p>
    <w:p w14:paraId="05B2FBAF" w14:textId="3E6E1EAC" w:rsidR="00D2535D" w:rsidRPr="00094958" w:rsidRDefault="00D2535D" w:rsidP="00493323">
      <w:pPr>
        <w:spacing w:line="276" w:lineRule="auto"/>
        <w:ind w:right="51"/>
        <w:jc w:val="both"/>
        <w:rPr>
          <w:rFonts w:ascii="Calibri" w:hAnsi="Calibri" w:cs="Calibri"/>
          <w:sz w:val="22"/>
          <w:szCs w:val="22"/>
        </w:rPr>
      </w:pPr>
    </w:p>
    <w:p w14:paraId="219B8BDF" w14:textId="116F9368" w:rsidR="00D2535D" w:rsidRDefault="00D2535D" w:rsidP="00493323">
      <w:pPr>
        <w:spacing w:line="276" w:lineRule="auto"/>
        <w:ind w:right="51"/>
        <w:jc w:val="both"/>
        <w:rPr>
          <w:rFonts w:ascii="Calibri" w:hAnsi="Calibri" w:cs="Calibri"/>
          <w:sz w:val="22"/>
          <w:szCs w:val="22"/>
        </w:rPr>
      </w:pPr>
    </w:p>
    <w:p w14:paraId="0076A549" w14:textId="62AF8898" w:rsidR="00E1058A" w:rsidRDefault="00E1058A" w:rsidP="00493323">
      <w:pPr>
        <w:spacing w:line="276" w:lineRule="auto"/>
        <w:ind w:right="51"/>
        <w:jc w:val="both"/>
        <w:rPr>
          <w:rFonts w:ascii="Calibri" w:hAnsi="Calibri" w:cs="Calibri"/>
          <w:sz w:val="22"/>
          <w:szCs w:val="22"/>
        </w:rPr>
      </w:pPr>
    </w:p>
    <w:p w14:paraId="031811B8" w14:textId="4D6C62AF" w:rsidR="00E1058A" w:rsidRDefault="00E1058A" w:rsidP="00493323">
      <w:pPr>
        <w:spacing w:line="276" w:lineRule="auto"/>
        <w:ind w:right="51"/>
        <w:jc w:val="both"/>
        <w:rPr>
          <w:rFonts w:ascii="Calibri" w:hAnsi="Calibri" w:cs="Calibri"/>
          <w:sz w:val="22"/>
          <w:szCs w:val="22"/>
        </w:rPr>
      </w:pPr>
    </w:p>
    <w:p w14:paraId="5212BF2C" w14:textId="5E47B733" w:rsidR="00E1058A" w:rsidRDefault="00E1058A" w:rsidP="00493323">
      <w:pPr>
        <w:spacing w:line="276" w:lineRule="auto"/>
        <w:ind w:right="51"/>
        <w:jc w:val="both"/>
        <w:rPr>
          <w:rFonts w:ascii="Calibri" w:hAnsi="Calibri" w:cs="Calibri"/>
          <w:sz w:val="22"/>
          <w:szCs w:val="22"/>
        </w:rPr>
      </w:pPr>
    </w:p>
    <w:p w14:paraId="004C012A" w14:textId="7ED54F5E" w:rsidR="00886E1C" w:rsidRDefault="00886E1C" w:rsidP="00493323">
      <w:pPr>
        <w:spacing w:line="276" w:lineRule="auto"/>
        <w:ind w:right="51"/>
        <w:jc w:val="both"/>
        <w:rPr>
          <w:rFonts w:ascii="Calibri" w:hAnsi="Calibri" w:cs="Calibri"/>
          <w:sz w:val="22"/>
          <w:szCs w:val="22"/>
        </w:rPr>
      </w:pPr>
    </w:p>
    <w:p w14:paraId="5852C24F" w14:textId="79F52DFB" w:rsidR="00886E1C" w:rsidRDefault="00886E1C" w:rsidP="00493323">
      <w:pPr>
        <w:spacing w:line="276" w:lineRule="auto"/>
        <w:ind w:right="51"/>
        <w:jc w:val="both"/>
        <w:rPr>
          <w:rFonts w:ascii="Calibri" w:hAnsi="Calibri" w:cs="Calibri"/>
          <w:sz w:val="22"/>
          <w:szCs w:val="22"/>
        </w:rPr>
      </w:pPr>
    </w:p>
    <w:p w14:paraId="4DF1FBDB" w14:textId="77777777" w:rsidR="00886E1C" w:rsidRPr="00094958" w:rsidRDefault="00886E1C" w:rsidP="00493323">
      <w:pPr>
        <w:spacing w:line="276" w:lineRule="auto"/>
        <w:ind w:right="51"/>
        <w:jc w:val="both"/>
        <w:rPr>
          <w:rFonts w:ascii="Calibri" w:hAnsi="Calibri" w:cs="Calibri"/>
          <w:sz w:val="22"/>
          <w:szCs w:val="22"/>
        </w:rPr>
      </w:pPr>
    </w:p>
    <w:p w14:paraId="4263E6F3" w14:textId="0D9FE23B" w:rsidR="00D2535D" w:rsidRPr="00094958" w:rsidRDefault="00D2535D" w:rsidP="00493323">
      <w:pPr>
        <w:spacing w:line="276" w:lineRule="auto"/>
        <w:ind w:right="51"/>
        <w:jc w:val="both"/>
        <w:rPr>
          <w:rFonts w:ascii="Calibri" w:hAnsi="Calibri" w:cs="Calibri"/>
          <w:sz w:val="22"/>
          <w:szCs w:val="22"/>
        </w:rPr>
      </w:pPr>
    </w:p>
    <w:p w14:paraId="7DF59AEB" w14:textId="582312D8" w:rsidR="00D2535D" w:rsidRPr="00094958" w:rsidRDefault="00D2535D" w:rsidP="00D2535D">
      <w:pPr>
        <w:spacing w:after="120" w:line="276" w:lineRule="auto"/>
        <w:jc w:val="right"/>
        <w:outlineLvl w:val="2"/>
        <w:rPr>
          <w:rFonts w:ascii="Calibri" w:eastAsia="Times New Roman" w:hAnsi="Calibri" w:cs="Calibri"/>
          <w:b/>
          <w:bCs/>
          <w:sz w:val="22"/>
          <w:szCs w:val="22"/>
          <w:lang w:val="sv-SE" w:eastAsia="pl-PL"/>
        </w:rPr>
      </w:pPr>
      <w:r w:rsidRPr="00094958">
        <w:rPr>
          <w:rFonts w:ascii="Calibri" w:eastAsia="Times New Roman" w:hAnsi="Calibri" w:cs="Calibri"/>
          <w:b/>
          <w:bCs/>
          <w:sz w:val="22"/>
          <w:szCs w:val="22"/>
          <w:lang w:eastAsia="pl-PL"/>
        </w:rPr>
        <w:t xml:space="preserve">Załącznik nr </w:t>
      </w:r>
      <w:r w:rsidR="00196982" w:rsidRPr="00094958">
        <w:rPr>
          <w:rFonts w:ascii="Calibri" w:eastAsia="Times New Roman" w:hAnsi="Calibri" w:cs="Calibri"/>
          <w:b/>
          <w:bCs/>
          <w:sz w:val="22"/>
          <w:szCs w:val="22"/>
          <w:lang w:eastAsia="pl-PL"/>
        </w:rPr>
        <w:t>4</w:t>
      </w:r>
      <w:r w:rsidRPr="00094958">
        <w:rPr>
          <w:rFonts w:ascii="Calibri" w:eastAsia="Times New Roman" w:hAnsi="Calibri" w:cs="Calibri"/>
          <w:b/>
          <w:bCs/>
          <w:sz w:val="22"/>
          <w:szCs w:val="22"/>
          <w:lang w:eastAsia="pl-PL"/>
        </w:rPr>
        <w:t xml:space="preserve"> </w:t>
      </w:r>
      <w:r w:rsidRPr="00094958">
        <w:rPr>
          <w:rFonts w:ascii="Calibri" w:eastAsia="Times New Roman" w:hAnsi="Calibri" w:cs="Calibri"/>
          <w:b/>
          <w:bCs/>
          <w:sz w:val="22"/>
          <w:szCs w:val="22"/>
        </w:rPr>
        <w:t>do SWZ</w:t>
      </w:r>
    </w:p>
    <w:p w14:paraId="524521C8" w14:textId="77777777" w:rsidR="00D2535D" w:rsidRPr="00094958" w:rsidRDefault="00D2535D" w:rsidP="00D2535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w:t>
      </w:r>
    </w:p>
    <w:p w14:paraId="412DCB99" w14:textId="77777777" w:rsidR="00D2535D" w:rsidRPr="00094958" w:rsidRDefault="00D2535D" w:rsidP="00D2535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 xml:space="preserve">(nazwa i adres Wykonawcy) </w:t>
      </w:r>
    </w:p>
    <w:p w14:paraId="14E89389" w14:textId="77777777" w:rsidR="00D2535D" w:rsidRPr="00094958" w:rsidRDefault="00D2535D" w:rsidP="00D2535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Tel. ....................................................</w:t>
      </w:r>
    </w:p>
    <w:p w14:paraId="3970B846" w14:textId="77777777" w:rsidR="00D2535D" w:rsidRPr="00094958" w:rsidRDefault="00D2535D" w:rsidP="00D2535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REGON ..............................................</w:t>
      </w:r>
    </w:p>
    <w:p w14:paraId="345A368A" w14:textId="77777777" w:rsidR="00D2535D" w:rsidRPr="00094958" w:rsidRDefault="00D2535D" w:rsidP="00D2535D">
      <w:pPr>
        <w:suppressAutoHyphens w:val="0"/>
        <w:autoSpaceDE w:val="0"/>
        <w:autoSpaceDN w:val="0"/>
        <w:adjustRightInd w:val="0"/>
        <w:spacing w:line="276" w:lineRule="auto"/>
        <w:rPr>
          <w:rFonts w:ascii="Calibri" w:hAnsi="Calibri" w:cs="Calibri"/>
          <w:sz w:val="22"/>
          <w:szCs w:val="22"/>
          <w:lang w:eastAsia="pl-PL"/>
        </w:rPr>
      </w:pPr>
      <w:r w:rsidRPr="00094958">
        <w:rPr>
          <w:rFonts w:ascii="Calibri" w:hAnsi="Calibri" w:cs="Calibri"/>
          <w:sz w:val="22"/>
          <w:szCs w:val="22"/>
          <w:lang w:eastAsia="pl-PL"/>
        </w:rPr>
        <w:t>NIP ....................................................</w:t>
      </w:r>
    </w:p>
    <w:p w14:paraId="03EB0F33" w14:textId="77777777" w:rsidR="00D2535D" w:rsidRPr="00094958" w:rsidRDefault="00D2535D" w:rsidP="00D2535D">
      <w:pPr>
        <w:spacing w:line="276" w:lineRule="auto"/>
        <w:ind w:left="5664"/>
        <w:rPr>
          <w:rFonts w:ascii="Calibri" w:hAnsi="Calibri" w:cs="Calibri"/>
          <w:b/>
          <w:bCs/>
          <w:sz w:val="22"/>
          <w:szCs w:val="22"/>
        </w:rPr>
      </w:pPr>
      <w:r w:rsidRPr="00094958">
        <w:rPr>
          <w:rFonts w:ascii="Calibri" w:hAnsi="Calibri" w:cs="Calibri"/>
          <w:b/>
          <w:bCs/>
          <w:sz w:val="22"/>
          <w:szCs w:val="22"/>
        </w:rPr>
        <w:t>Urząd Ochrony Konkurencji</w:t>
      </w:r>
    </w:p>
    <w:p w14:paraId="6BB2BA71" w14:textId="77777777" w:rsidR="00D2535D" w:rsidRPr="00094958" w:rsidRDefault="00D2535D" w:rsidP="00D2535D">
      <w:pPr>
        <w:spacing w:line="276" w:lineRule="auto"/>
        <w:ind w:left="5664"/>
        <w:rPr>
          <w:rFonts w:ascii="Calibri" w:hAnsi="Calibri" w:cs="Calibri"/>
          <w:b/>
          <w:bCs/>
          <w:sz w:val="22"/>
          <w:szCs w:val="22"/>
        </w:rPr>
      </w:pPr>
      <w:r w:rsidRPr="00094958">
        <w:rPr>
          <w:rFonts w:ascii="Calibri" w:hAnsi="Calibri" w:cs="Calibri"/>
          <w:b/>
          <w:bCs/>
          <w:sz w:val="22"/>
          <w:szCs w:val="22"/>
        </w:rPr>
        <w:t>i Konsumentów</w:t>
      </w:r>
    </w:p>
    <w:p w14:paraId="42A7739E" w14:textId="77777777" w:rsidR="00D2535D" w:rsidRPr="00094958" w:rsidRDefault="00D2535D" w:rsidP="00D2535D">
      <w:pPr>
        <w:spacing w:line="276" w:lineRule="auto"/>
        <w:ind w:left="5664"/>
        <w:rPr>
          <w:rFonts w:ascii="Calibri" w:hAnsi="Calibri" w:cs="Calibri"/>
          <w:b/>
          <w:bCs/>
          <w:sz w:val="22"/>
          <w:szCs w:val="22"/>
        </w:rPr>
      </w:pPr>
      <w:r w:rsidRPr="00094958">
        <w:rPr>
          <w:rFonts w:ascii="Calibri" w:hAnsi="Calibri" w:cs="Calibri"/>
          <w:b/>
          <w:bCs/>
          <w:sz w:val="22"/>
          <w:szCs w:val="22"/>
        </w:rPr>
        <w:t>pl. Powstańców Warszawy 1</w:t>
      </w:r>
    </w:p>
    <w:p w14:paraId="2D0B43E6" w14:textId="77777777" w:rsidR="00D2535D" w:rsidRPr="00094958" w:rsidRDefault="00D2535D" w:rsidP="00D2535D">
      <w:pPr>
        <w:spacing w:line="276" w:lineRule="auto"/>
        <w:ind w:left="5664"/>
        <w:rPr>
          <w:rFonts w:ascii="Calibri" w:hAnsi="Calibri" w:cs="Calibri"/>
          <w:b/>
          <w:bCs/>
          <w:sz w:val="22"/>
          <w:szCs w:val="22"/>
        </w:rPr>
      </w:pPr>
      <w:r w:rsidRPr="00094958">
        <w:rPr>
          <w:rFonts w:ascii="Calibri" w:hAnsi="Calibri" w:cs="Calibri"/>
          <w:b/>
          <w:bCs/>
          <w:sz w:val="22"/>
          <w:szCs w:val="22"/>
        </w:rPr>
        <w:t>00 – 950 Warszawa</w:t>
      </w:r>
    </w:p>
    <w:p w14:paraId="24389DAE" w14:textId="77777777" w:rsidR="00D2535D" w:rsidRPr="00094958" w:rsidRDefault="00D2535D" w:rsidP="00D2535D">
      <w:pPr>
        <w:suppressAutoHyphens w:val="0"/>
        <w:autoSpaceDE w:val="0"/>
        <w:autoSpaceDN w:val="0"/>
        <w:adjustRightInd w:val="0"/>
        <w:spacing w:after="120" w:line="276" w:lineRule="auto"/>
        <w:ind w:left="5664"/>
        <w:rPr>
          <w:rFonts w:ascii="Calibri" w:hAnsi="Calibri" w:cs="Calibri"/>
          <w:sz w:val="22"/>
          <w:szCs w:val="22"/>
          <w:lang w:eastAsia="pl-PL"/>
        </w:rPr>
      </w:pPr>
    </w:p>
    <w:p w14:paraId="2B05EEDC" w14:textId="77777777" w:rsidR="00D2535D" w:rsidRPr="00094958" w:rsidRDefault="00D2535D" w:rsidP="00D2535D">
      <w:pPr>
        <w:suppressAutoHyphens w:val="0"/>
        <w:autoSpaceDE w:val="0"/>
        <w:autoSpaceDN w:val="0"/>
        <w:adjustRightInd w:val="0"/>
        <w:spacing w:after="120" w:line="276" w:lineRule="auto"/>
        <w:jc w:val="center"/>
        <w:rPr>
          <w:rFonts w:ascii="Calibri" w:hAnsi="Calibri" w:cs="Calibri"/>
          <w:b/>
          <w:bCs/>
          <w:sz w:val="22"/>
          <w:szCs w:val="22"/>
          <w:lang w:eastAsia="pl-PL"/>
        </w:rPr>
      </w:pPr>
      <w:r w:rsidRPr="00094958">
        <w:rPr>
          <w:rFonts w:ascii="Calibri" w:hAnsi="Calibri" w:cs="Calibri"/>
          <w:b/>
          <w:bCs/>
          <w:sz w:val="22"/>
          <w:szCs w:val="22"/>
          <w:lang w:eastAsia="pl-PL"/>
        </w:rPr>
        <w:t>FORMULARZ OFERTOWY</w:t>
      </w:r>
    </w:p>
    <w:p w14:paraId="1DA92ED0" w14:textId="3373D512" w:rsidR="00D2535D" w:rsidRPr="00094958" w:rsidRDefault="00D2535D" w:rsidP="00D2535D">
      <w:pPr>
        <w:suppressAutoHyphens w:val="0"/>
        <w:autoSpaceDE w:val="0"/>
        <w:autoSpaceDN w:val="0"/>
        <w:adjustRightInd w:val="0"/>
        <w:spacing w:after="120" w:line="276" w:lineRule="auto"/>
        <w:jc w:val="center"/>
        <w:rPr>
          <w:rFonts w:ascii="Calibri" w:hAnsi="Calibri" w:cs="Calibri"/>
          <w:b/>
          <w:bCs/>
          <w:sz w:val="22"/>
          <w:szCs w:val="22"/>
          <w:lang w:eastAsia="pl-PL"/>
        </w:rPr>
      </w:pPr>
      <w:r w:rsidRPr="00094958">
        <w:rPr>
          <w:rFonts w:ascii="Calibri" w:hAnsi="Calibri" w:cs="Calibri"/>
          <w:b/>
          <w:bCs/>
          <w:sz w:val="22"/>
          <w:szCs w:val="22"/>
          <w:lang w:eastAsia="pl-PL"/>
        </w:rPr>
        <w:t xml:space="preserve">(nr post. </w:t>
      </w:r>
      <w:r w:rsidRPr="00094958">
        <w:rPr>
          <w:rFonts w:ascii="Calibri" w:hAnsi="Calibri" w:cs="Calibri"/>
          <w:b/>
          <w:sz w:val="22"/>
          <w:szCs w:val="22"/>
        </w:rPr>
        <w:t>BF-2.262</w:t>
      </w:r>
      <w:r w:rsidR="00EC2BDB">
        <w:rPr>
          <w:rFonts w:ascii="Calibri" w:hAnsi="Calibri" w:cs="Calibri"/>
          <w:b/>
          <w:sz w:val="22"/>
          <w:szCs w:val="22"/>
        </w:rPr>
        <w:t>.9.</w:t>
      </w:r>
      <w:r w:rsidRPr="00094958">
        <w:rPr>
          <w:rFonts w:ascii="Calibri" w:hAnsi="Calibri" w:cs="Calibri"/>
          <w:b/>
          <w:sz w:val="22"/>
          <w:szCs w:val="22"/>
        </w:rPr>
        <w:t>2022</w:t>
      </w:r>
      <w:r w:rsidRPr="00094958">
        <w:rPr>
          <w:rFonts w:ascii="Calibri" w:hAnsi="Calibri" w:cs="Calibri"/>
          <w:b/>
          <w:bCs/>
          <w:sz w:val="22"/>
          <w:szCs w:val="22"/>
          <w:lang w:eastAsia="pl-PL"/>
        </w:rPr>
        <w:t>)</w:t>
      </w:r>
    </w:p>
    <w:p w14:paraId="7E75A093" w14:textId="4250B7D4" w:rsidR="00D2535D" w:rsidRPr="00094958" w:rsidRDefault="00D2535D" w:rsidP="00D2535D">
      <w:pPr>
        <w:suppressAutoHyphens w:val="0"/>
        <w:autoSpaceDE w:val="0"/>
        <w:autoSpaceDN w:val="0"/>
        <w:adjustRightInd w:val="0"/>
        <w:spacing w:after="120" w:line="276" w:lineRule="auto"/>
        <w:jc w:val="center"/>
        <w:rPr>
          <w:rFonts w:ascii="Calibri" w:hAnsi="Calibri" w:cs="Calibri"/>
          <w:b/>
          <w:bCs/>
          <w:sz w:val="22"/>
          <w:szCs w:val="22"/>
          <w:lang w:eastAsia="pl-PL"/>
        </w:rPr>
      </w:pPr>
      <w:r w:rsidRPr="00094958">
        <w:rPr>
          <w:rFonts w:ascii="Calibri" w:hAnsi="Calibri" w:cs="Calibri"/>
          <w:b/>
          <w:bCs/>
          <w:sz w:val="22"/>
          <w:szCs w:val="22"/>
          <w:lang w:eastAsia="pl-PL"/>
        </w:rPr>
        <w:t>Część III - Rejon Centrum</w:t>
      </w:r>
    </w:p>
    <w:p w14:paraId="019E1E65" w14:textId="259161EF" w:rsidR="00D2535D" w:rsidRPr="00094958" w:rsidRDefault="00D2535D" w:rsidP="00D2535D">
      <w:pPr>
        <w:spacing w:after="120" w:line="276" w:lineRule="auto"/>
        <w:jc w:val="both"/>
        <w:rPr>
          <w:rFonts w:ascii="Calibri" w:hAnsi="Calibri" w:cs="Calibri"/>
          <w:b/>
          <w:bCs/>
          <w:sz w:val="22"/>
          <w:szCs w:val="22"/>
        </w:rPr>
      </w:pPr>
      <w:r w:rsidRPr="00094958">
        <w:rPr>
          <w:rFonts w:ascii="Calibri" w:hAnsi="Calibri" w:cs="Calibri"/>
          <w:bCs/>
          <w:sz w:val="22"/>
          <w:szCs w:val="22"/>
          <w:lang w:eastAsia="pl-PL"/>
        </w:rPr>
        <w:t xml:space="preserve">W odpowiedzi na ogłoszenie o zamówieniu </w:t>
      </w:r>
      <w:r w:rsidRPr="00094958">
        <w:rPr>
          <w:rFonts w:ascii="Calibri" w:hAnsi="Calibri" w:cs="Calibri"/>
          <w:bCs/>
          <w:sz w:val="22"/>
          <w:szCs w:val="22"/>
        </w:rPr>
        <w:t xml:space="preserve">publicznym prowadzonym w trybie przetargu nieograniczonego na </w:t>
      </w:r>
      <w:r w:rsidRPr="00094958">
        <w:rPr>
          <w:rFonts w:ascii="Calibri" w:hAnsi="Calibri" w:cs="Calibri"/>
          <w:b/>
          <w:bCs/>
          <w:sz w:val="22"/>
          <w:szCs w:val="22"/>
        </w:rPr>
        <w:t xml:space="preserve">Wykonywanie usług badania próbek gazu skroplonego (LPG)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2021, poz. 133 ze zm.) </w:t>
      </w:r>
      <w:r w:rsidRPr="00094958">
        <w:rPr>
          <w:rFonts w:ascii="Calibri" w:hAnsi="Calibri" w:cs="Calibri"/>
          <w:bCs/>
          <w:sz w:val="22"/>
          <w:szCs w:val="22"/>
        </w:rPr>
        <w:t>o</w:t>
      </w:r>
      <w:r w:rsidRPr="00094958">
        <w:rPr>
          <w:rFonts w:ascii="Calibri" w:hAnsi="Calibri" w:cs="Calibri"/>
          <w:sz w:val="22"/>
          <w:szCs w:val="22"/>
        </w:rPr>
        <w:t>ferujemy wykonanie przedmiotu zamówienia w zakresie określonym w Specyfikacji Warunków Zamówienia, zgodnie z opisem przedmiotu zamówienia na następujących warunkach zamówienia:</w:t>
      </w:r>
    </w:p>
    <w:p w14:paraId="2A00A6E4" w14:textId="77777777" w:rsidR="00D2535D" w:rsidRPr="00094958" w:rsidRDefault="00D2535D" w:rsidP="00D2535D">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094958">
        <w:rPr>
          <w:rFonts w:asciiTheme="minorHAnsi" w:eastAsia="Times New Roman" w:hAnsiTheme="minorHAnsi" w:cstheme="minorHAnsi"/>
          <w:b/>
          <w:bCs/>
          <w:sz w:val="22"/>
          <w:szCs w:val="22"/>
          <w:lang w:eastAsia="pl-PL"/>
        </w:rPr>
        <w:t xml:space="preserve">Cena ofertowa </w:t>
      </w:r>
      <w:r w:rsidRPr="00094958">
        <w:rPr>
          <w:rFonts w:asciiTheme="minorHAnsi" w:eastAsia="Times New Roman" w:hAnsiTheme="minorHAnsi" w:cstheme="minorHAnsi"/>
          <w:bCs/>
          <w:sz w:val="22"/>
          <w:szCs w:val="22"/>
          <w:lang w:eastAsia="pl-PL"/>
        </w:rPr>
        <w:t>(obliczona zgodnie z wytycznymi pkt 1 Części III SWZ)</w:t>
      </w:r>
      <w:r w:rsidRPr="00094958">
        <w:rPr>
          <w:rFonts w:asciiTheme="minorHAnsi" w:eastAsia="Times New Roman" w:hAnsiTheme="minorHAnsi" w:cstheme="minorHAnsi"/>
          <w:b/>
          <w:bCs/>
          <w:sz w:val="22"/>
          <w:szCs w:val="22"/>
          <w:lang w:eastAsia="pl-PL"/>
        </w:rPr>
        <w:t xml:space="preserve"> </w:t>
      </w:r>
      <w:r w:rsidRPr="00094958">
        <w:rPr>
          <w:rFonts w:asciiTheme="minorHAnsi" w:eastAsia="Times New Roman" w:hAnsiTheme="minorHAnsi" w:cstheme="minorHAnsi"/>
          <w:sz w:val="22"/>
          <w:szCs w:val="22"/>
          <w:lang w:eastAsia="pl-PL"/>
        </w:rPr>
        <w:t>za wykonanie całości przedmiotu zamówienia wynosi:</w:t>
      </w:r>
    </w:p>
    <w:p w14:paraId="760F3405" w14:textId="77777777" w:rsidR="00D2535D" w:rsidRPr="00094958" w:rsidRDefault="00D2535D" w:rsidP="00D2535D">
      <w:pPr>
        <w:spacing w:line="276" w:lineRule="auto"/>
        <w:rPr>
          <w:rFonts w:asciiTheme="minorHAnsi" w:hAnsiTheme="minorHAnsi" w:cstheme="minorHAnsi"/>
          <w:b/>
          <w:sz w:val="22"/>
          <w:szCs w:val="22"/>
        </w:rPr>
      </w:pPr>
      <w:r w:rsidRPr="00094958">
        <w:rPr>
          <w:rFonts w:asciiTheme="minorHAnsi" w:hAnsiTheme="minorHAnsi" w:cstheme="minorHAnsi"/>
          <w:b/>
          <w:sz w:val="22"/>
          <w:szCs w:val="22"/>
        </w:rPr>
        <w:t>Cena Cmax brutto - ...................................... zł</w:t>
      </w:r>
      <w:r w:rsidRPr="00094958">
        <w:rPr>
          <w:rFonts w:asciiTheme="minorHAnsi" w:hAnsiTheme="minorHAnsi" w:cstheme="minorHAnsi"/>
          <w:b/>
          <w:sz w:val="22"/>
          <w:szCs w:val="22"/>
        </w:rPr>
        <w:tab/>
        <w:t xml:space="preserve">      </w:t>
      </w:r>
    </w:p>
    <w:p w14:paraId="404B9C30" w14:textId="77777777" w:rsidR="00D2535D" w:rsidRPr="00094958" w:rsidRDefault="00D2535D" w:rsidP="00D2535D">
      <w:pPr>
        <w:spacing w:after="120" w:line="276" w:lineRule="auto"/>
        <w:jc w:val="both"/>
        <w:rPr>
          <w:rFonts w:asciiTheme="minorHAnsi" w:hAnsiTheme="minorHAnsi" w:cstheme="minorHAnsi"/>
          <w:b/>
          <w:sz w:val="22"/>
          <w:szCs w:val="22"/>
          <w:lang w:val="x-none"/>
        </w:rPr>
      </w:pPr>
      <w:r w:rsidRPr="00094958">
        <w:rPr>
          <w:rFonts w:asciiTheme="minorHAnsi" w:hAnsiTheme="minorHAnsi" w:cstheme="minorHAnsi"/>
          <w:b/>
          <w:sz w:val="22"/>
          <w:szCs w:val="22"/>
          <w:lang w:val="x-none"/>
        </w:rPr>
        <w:t>(słownie złotych: .........................................................................................................................)</w:t>
      </w:r>
    </w:p>
    <w:p w14:paraId="2FB3C31E" w14:textId="343CE589" w:rsidR="00D2535D" w:rsidRPr="00094958" w:rsidRDefault="00D2535D" w:rsidP="00D2535D">
      <w:pPr>
        <w:autoSpaceDE w:val="0"/>
        <w:autoSpaceDN w:val="0"/>
        <w:adjustRightInd w:val="0"/>
        <w:spacing w:line="276" w:lineRule="auto"/>
        <w:jc w:val="both"/>
        <w:rPr>
          <w:rFonts w:asciiTheme="minorHAnsi" w:hAnsiTheme="minorHAnsi" w:cstheme="minorHAnsi"/>
          <w:sz w:val="22"/>
          <w:szCs w:val="22"/>
          <w:lang w:eastAsia="pl-PL"/>
        </w:rPr>
      </w:pPr>
      <w:r w:rsidRPr="00094958">
        <w:rPr>
          <w:rFonts w:asciiTheme="minorHAnsi" w:eastAsia="Times New Roman" w:hAnsiTheme="minorHAnsi" w:cstheme="minorHAnsi"/>
          <w:b/>
          <w:sz w:val="22"/>
          <w:szCs w:val="22"/>
        </w:rPr>
        <w:t>Oświadczamy, iż jesteśmy w stanie przyjąć ….. próbek w ciągu jednego dnia do badania próbek</w:t>
      </w:r>
      <w:r w:rsidRPr="00094958">
        <w:rPr>
          <w:rFonts w:asciiTheme="minorHAnsi" w:eastAsia="Times New Roman" w:hAnsiTheme="minorHAnsi" w:cstheme="minorHAnsi"/>
          <w:sz w:val="22"/>
          <w:szCs w:val="22"/>
        </w:rPr>
        <w:t xml:space="preserve"> </w:t>
      </w:r>
      <w:r w:rsidRPr="00094958">
        <w:rPr>
          <w:rFonts w:asciiTheme="minorHAnsi" w:eastAsia="Times New Roman" w:hAnsiTheme="minorHAnsi" w:cstheme="minorHAnsi"/>
          <w:b/>
          <w:sz w:val="22"/>
          <w:szCs w:val="22"/>
        </w:rPr>
        <w:t>gazu skroplonego LPG</w:t>
      </w:r>
      <w:r w:rsidRPr="00094958">
        <w:rPr>
          <w:rFonts w:asciiTheme="minorHAnsi" w:eastAsia="Times New Roman" w:hAnsiTheme="minorHAnsi" w:cstheme="minorHAnsi"/>
          <w:sz w:val="22"/>
          <w:szCs w:val="22"/>
        </w:rPr>
        <w:t xml:space="preserve"> zleconych do zbadania przez Urząd Ochrony Konkurencji i Konsumentów i przebadania ich metodami akredytowanymi w terminie 3 dni roboczych, licząc od dnia następnego po dniu ich przyjęcia do badań, w zakresie parametrów określonych w Załączniku Nr 5 do SWZ oraz rozporządzeniu </w:t>
      </w:r>
      <w:r w:rsidRPr="00094958">
        <w:rPr>
          <w:rFonts w:asciiTheme="minorHAnsi" w:hAnsiTheme="minorHAnsi" w:cstheme="minorHAnsi"/>
          <w:sz w:val="22"/>
          <w:szCs w:val="22"/>
        </w:rPr>
        <w:t xml:space="preserve">Ministra Klimatu i Środowiska z dnia 28 maja 2021 r. </w:t>
      </w:r>
      <w:r w:rsidRPr="00094958">
        <w:rPr>
          <w:rFonts w:asciiTheme="minorHAnsi" w:hAnsiTheme="minorHAnsi" w:cstheme="minorHAnsi"/>
          <w:i/>
          <w:sz w:val="22"/>
          <w:szCs w:val="22"/>
        </w:rPr>
        <w:t>w sprawie wymagań jakościowych dla gazu skroplonego (LPG)</w:t>
      </w:r>
      <w:r w:rsidRPr="00094958">
        <w:rPr>
          <w:rFonts w:asciiTheme="minorHAnsi" w:hAnsiTheme="minorHAnsi" w:cstheme="minorHAnsi"/>
          <w:sz w:val="22"/>
          <w:szCs w:val="22"/>
        </w:rPr>
        <w:t xml:space="preserve"> (Dz. U. z 2021 poz. 1293) </w:t>
      </w:r>
      <w:r w:rsidRPr="00094958">
        <w:rPr>
          <w:rFonts w:asciiTheme="minorHAnsi" w:hAnsiTheme="minorHAnsi" w:cstheme="minorHAnsi"/>
          <w:sz w:val="22"/>
          <w:szCs w:val="22"/>
          <w:lang w:eastAsia="pl-PL"/>
        </w:rPr>
        <w:t xml:space="preserve">oraz rozporządzeniu Ministra Klimatu i Środowiska z 27 grudnia 2021 r. </w:t>
      </w:r>
      <w:r w:rsidRPr="00094958">
        <w:rPr>
          <w:rFonts w:asciiTheme="minorHAnsi" w:hAnsiTheme="minorHAnsi" w:cstheme="minorHAnsi"/>
          <w:i/>
          <w:sz w:val="22"/>
          <w:szCs w:val="22"/>
          <w:lang w:eastAsia="pl-PL"/>
        </w:rPr>
        <w:t>w sprawie metod badania jakości gazu skroplonego (LPG)</w:t>
      </w:r>
      <w:r w:rsidRPr="00094958">
        <w:rPr>
          <w:rFonts w:asciiTheme="minorHAnsi" w:hAnsiTheme="minorHAnsi" w:cstheme="minorHAnsi"/>
          <w:sz w:val="22"/>
          <w:szCs w:val="22"/>
          <w:lang w:eastAsia="pl-PL"/>
        </w:rPr>
        <w:t xml:space="preserve"> (Dz. U. z 2021 r., poz. 2502).</w:t>
      </w:r>
    </w:p>
    <w:p w14:paraId="1E511C09" w14:textId="77777777" w:rsidR="00D2535D" w:rsidRPr="00094958" w:rsidRDefault="00D2535D" w:rsidP="00D2535D">
      <w:pPr>
        <w:autoSpaceDE w:val="0"/>
        <w:autoSpaceDN w:val="0"/>
        <w:adjustRightInd w:val="0"/>
        <w:spacing w:line="276" w:lineRule="auto"/>
        <w:jc w:val="both"/>
        <w:rPr>
          <w:rFonts w:asciiTheme="minorHAnsi" w:eastAsia="Times New Roman" w:hAnsiTheme="minorHAnsi" w:cstheme="minorHAnsi"/>
          <w:sz w:val="22"/>
          <w:szCs w:val="22"/>
        </w:rPr>
      </w:pPr>
    </w:p>
    <w:p w14:paraId="28AD3959" w14:textId="77777777" w:rsidR="00D2535D" w:rsidRPr="00094958" w:rsidRDefault="00D2535D" w:rsidP="00D2535D">
      <w:pPr>
        <w:spacing w:after="120" w:line="276" w:lineRule="auto"/>
        <w:jc w:val="both"/>
        <w:rPr>
          <w:rFonts w:asciiTheme="minorHAnsi" w:hAnsiTheme="minorHAnsi" w:cstheme="minorHAnsi"/>
          <w:bCs/>
          <w:sz w:val="22"/>
          <w:szCs w:val="22"/>
        </w:rPr>
      </w:pPr>
      <w:r w:rsidRPr="00094958">
        <w:rPr>
          <w:rFonts w:asciiTheme="minorHAnsi" w:hAnsiTheme="minorHAnsi" w:cstheme="minorHAnsi"/>
          <w:b/>
          <w:bCs/>
          <w:sz w:val="22"/>
          <w:szCs w:val="22"/>
        </w:rPr>
        <w:t>Oświadczam/y,</w:t>
      </w:r>
      <w:r w:rsidRPr="00094958">
        <w:rPr>
          <w:rFonts w:asciiTheme="minorHAnsi" w:hAnsiTheme="minorHAnsi" w:cstheme="minorHAnsi"/>
          <w:bCs/>
          <w:sz w:val="22"/>
          <w:szCs w:val="22"/>
        </w:rPr>
        <w:t xml:space="preserve"> </w:t>
      </w:r>
      <w:r w:rsidRPr="00094958">
        <w:rPr>
          <w:rFonts w:asciiTheme="minorHAnsi" w:hAnsiTheme="minorHAnsi" w:cstheme="minorHAnsi"/>
          <w:b/>
          <w:bCs/>
          <w:sz w:val="22"/>
          <w:szCs w:val="22"/>
        </w:rPr>
        <w:t>że</w:t>
      </w:r>
      <w:r w:rsidRPr="00094958">
        <w:rPr>
          <w:rFonts w:asciiTheme="minorHAnsi" w:hAnsiTheme="minorHAnsi" w:cstheme="minorHAnsi"/>
          <w:bCs/>
          <w:sz w:val="22"/>
          <w:szCs w:val="22"/>
        </w:rPr>
        <w:t xml:space="preserve"> oferowana cena brutto zawiera wszystkie koszty, jakie ponosi Zamawiający w przypadku wyboru niniejszej oferty. </w:t>
      </w:r>
    </w:p>
    <w:p w14:paraId="187DC807" w14:textId="77777777" w:rsidR="00D2535D" w:rsidRPr="00094958" w:rsidRDefault="00D2535D" w:rsidP="00D2535D">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że podane przez nas ceny jednostkowe nie będą podlegać zmianie w czasie trwania przedmiotowej umowy.</w:t>
      </w:r>
    </w:p>
    <w:p w14:paraId="2C6F6CF7" w14:textId="77777777" w:rsidR="00D2535D" w:rsidRPr="00094958" w:rsidRDefault="00D2535D" w:rsidP="00D2535D">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że zapoznaliśmy się ze Specyfikacją Warunków Zamówienia i nie wnosimy do niej zastrzeżeń oraz uzyskaliśmy niezbędne informacje do przygotowania oferty.</w:t>
      </w:r>
    </w:p>
    <w:p w14:paraId="49B410F4" w14:textId="3CEBFBD4" w:rsidR="00D2535D" w:rsidRPr="00094958" w:rsidRDefault="00D2535D" w:rsidP="00D2535D">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t>Oświadczamy,</w:t>
      </w:r>
      <w:r w:rsidRPr="00094958">
        <w:rPr>
          <w:rFonts w:asciiTheme="minorHAnsi" w:hAnsiTheme="minorHAnsi" w:cstheme="minorHAnsi"/>
          <w:b/>
          <w:sz w:val="22"/>
          <w:szCs w:val="22"/>
          <w:lang w:eastAsia="pl-PL"/>
        </w:rPr>
        <w:t xml:space="preserve"> </w:t>
      </w:r>
      <w:r w:rsidRPr="00094958">
        <w:rPr>
          <w:rFonts w:asciiTheme="minorHAnsi" w:hAnsiTheme="minorHAnsi" w:cstheme="minorHAnsi"/>
          <w:sz w:val="22"/>
          <w:szCs w:val="22"/>
          <w:lang w:eastAsia="pl-PL"/>
        </w:rPr>
        <w:t xml:space="preserve">że projektowane postanowienia umowy – stanowiące </w:t>
      </w:r>
      <w:r w:rsidRPr="00094958">
        <w:rPr>
          <w:rFonts w:asciiTheme="minorHAnsi" w:hAnsiTheme="minorHAnsi" w:cstheme="minorHAnsi"/>
          <w:bCs/>
          <w:sz w:val="22"/>
          <w:szCs w:val="22"/>
          <w:lang w:eastAsia="pl-PL"/>
        </w:rPr>
        <w:t xml:space="preserve">Załącznik Nr </w:t>
      </w:r>
      <w:r w:rsidR="0023247D" w:rsidRPr="00094958">
        <w:rPr>
          <w:rFonts w:asciiTheme="minorHAnsi" w:hAnsiTheme="minorHAnsi" w:cstheme="minorHAnsi"/>
          <w:bCs/>
          <w:sz w:val="22"/>
          <w:szCs w:val="22"/>
          <w:lang w:eastAsia="pl-PL"/>
        </w:rPr>
        <w:t>8</w:t>
      </w:r>
      <w:r w:rsidRPr="00094958">
        <w:rPr>
          <w:rFonts w:asciiTheme="minorHAnsi" w:hAnsiTheme="minorHAnsi" w:cstheme="minorHAnsi"/>
          <w:bCs/>
          <w:sz w:val="22"/>
          <w:szCs w:val="22"/>
          <w:lang w:eastAsia="pl-PL"/>
        </w:rPr>
        <w:t xml:space="preserve"> </w:t>
      </w:r>
      <w:r w:rsidRPr="00094958">
        <w:rPr>
          <w:rFonts w:asciiTheme="minorHAnsi" w:hAnsiTheme="minorHAnsi" w:cstheme="minorHAnsi"/>
          <w:sz w:val="22"/>
          <w:szCs w:val="22"/>
          <w:lang w:eastAsia="pl-PL"/>
        </w:rPr>
        <w:t>do SWZ zostały przez nas zaakceptowane i zobowiązujemy się w przypadku wyboru naszej oferty do zawarcia umowy na podanych warunkach w miejscu i terminie wyznaczonym przez Zamawiającego.</w:t>
      </w:r>
    </w:p>
    <w:p w14:paraId="1BFB3696" w14:textId="77777777" w:rsidR="00D2535D" w:rsidRPr="00094958" w:rsidRDefault="00D2535D" w:rsidP="00D2535D">
      <w:pPr>
        <w:pStyle w:val="Tekstpodstawowy"/>
        <w:spacing w:after="120"/>
        <w:rPr>
          <w:rFonts w:asciiTheme="minorHAnsi" w:hAnsiTheme="minorHAnsi" w:cstheme="minorHAnsi"/>
          <w:sz w:val="22"/>
          <w:szCs w:val="22"/>
          <w:lang w:eastAsia="pl-PL"/>
        </w:rPr>
      </w:pPr>
      <w:r w:rsidRPr="00094958">
        <w:rPr>
          <w:rFonts w:asciiTheme="minorHAnsi" w:hAnsiTheme="minorHAnsi" w:cstheme="minorHAnsi"/>
          <w:b/>
          <w:bCs/>
          <w:sz w:val="22"/>
          <w:szCs w:val="22"/>
          <w:lang w:eastAsia="pl-PL"/>
        </w:rPr>
        <w:lastRenderedPageBreak/>
        <w:t xml:space="preserve">Zobowiązujemy się </w:t>
      </w:r>
      <w:r w:rsidRPr="00094958">
        <w:rPr>
          <w:rFonts w:asciiTheme="minorHAnsi" w:hAnsiTheme="minorHAnsi" w:cstheme="minorHAnsi"/>
          <w:bCs/>
          <w:sz w:val="22"/>
          <w:szCs w:val="22"/>
          <w:lang w:eastAsia="pl-PL"/>
        </w:rPr>
        <w:t xml:space="preserve">do realizacji zamówienia na warunkach i w terminie określonych w </w:t>
      </w:r>
      <w:r w:rsidRPr="00094958">
        <w:rPr>
          <w:rFonts w:asciiTheme="minorHAnsi" w:hAnsiTheme="minorHAnsi" w:cstheme="minorHAnsi"/>
          <w:sz w:val="22"/>
          <w:szCs w:val="22"/>
          <w:lang w:eastAsia="pl-PL"/>
        </w:rPr>
        <w:t>Specyfikacji Warunków Zamówienia.</w:t>
      </w:r>
    </w:p>
    <w:p w14:paraId="6AB9C422" w14:textId="66F171C2" w:rsidR="00D2535D" w:rsidRPr="00094958" w:rsidRDefault="00D2535D" w:rsidP="0023247D">
      <w:pPr>
        <w:suppressAutoHyphens w:val="0"/>
        <w:spacing w:before="120" w:after="120" w:line="276" w:lineRule="auto"/>
        <w:jc w:val="both"/>
        <w:rPr>
          <w:rFonts w:asciiTheme="minorHAnsi" w:eastAsia="Times New Roman" w:hAnsiTheme="minorHAnsi" w:cstheme="minorHAnsi"/>
          <w:sz w:val="22"/>
          <w:szCs w:val="22"/>
          <w:lang w:eastAsia="pl-PL"/>
        </w:rPr>
      </w:pPr>
      <w:r w:rsidRPr="00094958">
        <w:rPr>
          <w:rFonts w:asciiTheme="minorHAnsi" w:eastAsia="Times New Roman" w:hAnsiTheme="minorHAnsi" w:cstheme="minorHAnsi"/>
          <w:b/>
          <w:sz w:val="22"/>
          <w:szCs w:val="22"/>
          <w:lang w:eastAsia="pl-PL"/>
        </w:rPr>
        <w:t>Oświadczamy,</w:t>
      </w:r>
      <w:r w:rsidRPr="00094958">
        <w:rPr>
          <w:rFonts w:asciiTheme="minorHAnsi" w:eastAsia="Times New Roman" w:hAnsiTheme="minorHAnsi" w:cstheme="minorHAnsi"/>
          <w:sz w:val="22"/>
          <w:szCs w:val="22"/>
          <w:lang w:eastAsia="pl-PL"/>
        </w:rPr>
        <w:t xml:space="preserve"> iż Laboratorium Wykonawcy do którego będą dostarczane próbki gazu skroplonego LPG jest zlokalizowane w województwie ………………………………………. adres:  ………………………………………… </w:t>
      </w:r>
    </w:p>
    <w:p w14:paraId="73A62D75" w14:textId="6CBE989B" w:rsidR="00D2535D" w:rsidRPr="00094958" w:rsidRDefault="00D2535D" w:rsidP="0023247D">
      <w:pPr>
        <w:spacing w:after="120"/>
        <w:jc w:val="both"/>
        <w:rPr>
          <w:rFonts w:ascii="Calibri" w:hAnsi="Calibri" w:cs="Calibri"/>
          <w:bCs/>
          <w:sz w:val="22"/>
          <w:szCs w:val="22"/>
        </w:rPr>
      </w:pPr>
      <w:r w:rsidRPr="00094958">
        <w:rPr>
          <w:rFonts w:ascii="Calibri" w:hAnsi="Calibri" w:cs="Calibri"/>
          <w:b/>
          <w:bCs/>
          <w:sz w:val="22"/>
          <w:szCs w:val="22"/>
        </w:rPr>
        <w:t xml:space="preserve">Oświadczam/y, </w:t>
      </w:r>
      <w:r w:rsidRPr="00094958">
        <w:rPr>
          <w:rFonts w:ascii="Calibri" w:hAnsi="Calibri" w:cs="Calibri"/>
          <w:bCs/>
          <w:sz w:val="22"/>
          <w:szCs w:val="22"/>
        </w:rPr>
        <w:t xml:space="preserve">że oferowany przedmiot zamówienia spełnia wszystkie wymagania Zamawiającego określone w Opisie przedmiotu zamówienia (OPZ), stanowiącym Załącznik nr 1 do Specyfikacji Warunków Zamówienia, oraz w Projektowanych postanowieniach umowy, stanowiących Załącznik nr </w:t>
      </w:r>
      <w:r w:rsidR="0023247D" w:rsidRPr="00094958">
        <w:rPr>
          <w:rFonts w:ascii="Calibri" w:hAnsi="Calibri" w:cs="Calibri"/>
          <w:bCs/>
          <w:sz w:val="22"/>
          <w:szCs w:val="22"/>
        </w:rPr>
        <w:t>8</w:t>
      </w:r>
      <w:r w:rsidRPr="00094958">
        <w:rPr>
          <w:rFonts w:ascii="Calibri" w:hAnsi="Calibri" w:cs="Calibri"/>
          <w:bCs/>
          <w:sz w:val="22"/>
          <w:szCs w:val="22"/>
        </w:rPr>
        <w:t xml:space="preserve"> do Specyfikacji Warunków Zamówienia.</w:t>
      </w:r>
    </w:p>
    <w:p w14:paraId="09B7D5D2" w14:textId="0EC63100" w:rsidR="00D2535D" w:rsidRPr="00094958" w:rsidRDefault="00D2535D" w:rsidP="0023247D">
      <w:pPr>
        <w:spacing w:after="120"/>
        <w:jc w:val="both"/>
        <w:rPr>
          <w:rFonts w:ascii="Calibri" w:hAnsi="Calibri" w:cs="Calibri"/>
          <w:b/>
          <w:bCs/>
          <w:sz w:val="22"/>
          <w:szCs w:val="22"/>
        </w:rPr>
      </w:pPr>
      <w:r w:rsidRPr="00094958">
        <w:rPr>
          <w:rFonts w:ascii="Calibri" w:hAnsi="Calibri" w:cs="Calibri"/>
          <w:b/>
          <w:bCs/>
          <w:sz w:val="22"/>
          <w:szCs w:val="22"/>
        </w:rPr>
        <w:t xml:space="preserve">Oświadczam/y, że </w:t>
      </w:r>
      <w:r w:rsidRPr="00094958">
        <w:rPr>
          <w:rFonts w:ascii="Calibri" w:hAnsi="Calibri" w:cs="Calibri"/>
          <w:bCs/>
          <w:sz w:val="22"/>
          <w:szCs w:val="22"/>
        </w:rPr>
        <w:t xml:space="preserve">zobowiązujemy się do realizacji przedmiotu umowy w terminie określonym </w:t>
      </w:r>
      <w:r w:rsidR="0023247D" w:rsidRPr="00094958">
        <w:rPr>
          <w:rFonts w:ascii="Calibri" w:hAnsi="Calibri" w:cs="Calibri"/>
          <w:bCs/>
          <w:sz w:val="22"/>
          <w:szCs w:val="22"/>
        </w:rPr>
        <w:t xml:space="preserve">                                        </w:t>
      </w:r>
      <w:r w:rsidRPr="00094958">
        <w:rPr>
          <w:rFonts w:ascii="Calibri" w:hAnsi="Calibri" w:cs="Calibri"/>
          <w:bCs/>
          <w:sz w:val="22"/>
          <w:szCs w:val="22"/>
        </w:rPr>
        <w:t>w Specyfikacji Warunków Zamówienia</w:t>
      </w:r>
      <w:r w:rsidRPr="00094958">
        <w:rPr>
          <w:rFonts w:ascii="Calibri" w:hAnsi="Calibri" w:cs="Calibri"/>
          <w:sz w:val="22"/>
          <w:szCs w:val="22"/>
        </w:rPr>
        <w:t xml:space="preserve">.  </w:t>
      </w:r>
    </w:p>
    <w:p w14:paraId="6C928618" w14:textId="1F3E777D" w:rsidR="00D2535D" w:rsidRPr="00094958" w:rsidRDefault="00D2535D" w:rsidP="0023247D">
      <w:pPr>
        <w:spacing w:after="120"/>
        <w:jc w:val="both"/>
        <w:rPr>
          <w:rFonts w:ascii="Calibri" w:hAnsi="Calibri" w:cs="Calibri"/>
          <w:sz w:val="22"/>
          <w:szCs w:val="22"/>
        </w:rPr>
      </w:pPr>
      <w:r w:rsidRPr="00094958">
        <w:rPr>
          <w:rFonts w:ascii="Calibri" w:hAnsi="Calibri" w:cs="Calibri"/>
          <w:sz w:val="22"/>
          <w:szCs w:val="22"/>
        </w:rPr>
        <w:t xml:space="preserve">W trybie art. 225 ust. 2 ustawy Prawo zamówień publicznych </w:t>
      </w:r>
      <w:r w:rsidRPr="00094958">
        <w:rPr>
          <w:rFonts w:ascii="Calibri" w:hAnsi="Calibri" w:cs="Calibri"/>
          <w:b/>
          <w:sz w:val="22"/>
          <w:szCs w:val="22"/>
        </w:rPr>
        <w:t xml:space="preserve">oświadczam/y, </w:t>
      </w:r>
      <w:r w:rsidR="000579E2">
        <w:rPr>
          <w:rFonts w:ascii="Calibri" w:hAnsi="Calibri" w:cs="Calibri"/>
          <w:b/>
          <w:sz w:val="22"/>
          <w:szCs w:val="22"/>
        </w:rPr>
        <w:t>że</w:t>
      </w:r>
      <w:r w:rsidR="000579E2" w:rsidRPr="00094958">
        <w:rPr>
          <w:rFonts w:ascii="Calibri" w:hAnsi="Calibri" w:cs="Calibri"/>
          <w:b/>
          <w:sz w:val="22"/>
          <w:szCs w:val="22"/>
        </w:rPr>
        <w:t xml:space="preserve"> </w:t>
      </w:r>
      <w:r w:rsidRPr="00094958">
        <w:rPr>
          <w:rFonts w:ascii="Calibri" w:hAnsi="Calibri" w:cs="Calibri"/>
          <w:sz w:val="22"/>
          <w:szCs w:val="22"/>
        </w:rPr>
        <w:t>wybór naszej oferty</w:t>
      </w:r>
      <w:r w:rsidRPr="00094958">
        <w:rPr>
          <w:rFonts w:ascii="Calibri" w:hAnsi="Calibri" w:cs="Calibri"/>
          <w:sz w:val="22"/>
          <w:szCs w:val="22"/>
        </w:rPr>
        <w:br/>
      </w:r>
      <w:r w:rsidRPr="00094958">
        <w:rPr>
          <w:rFonts w:ascii="Calibri" w:hAnsi="Calibri" w:cs="Calibri"/>
          <w:b/>
          <w:sz w:val="22"/>
          <w:szCs w:val="22"/>
        </w:rPr>
        <w:t xml:space="preserve"> nie będzie/będzie* </w:t>
      </w:r>
      <w:r w:rsidRPr="00094958">
        <w:rPr>
          <w:rFonts w:ascii="Calibri" w:hAnsi="Calibri" w:cs="Calibri"/>
          <w:sz w:val="22"/>
          <w:szCs w:val="22"/>
        </w:rPr>
        <w:t>prowadził do powstania u Zamawiającego obowiązku podatkowego zgodnie z przepisami ustawy o podatku od towarów i usług.</w:t>
      </w:r>
    </w:p>
    <w:p w14:paraId="4C2F3862" w14:textId="77777777" w:rsidR="00D2535D" w:rsidRPr="00094958" w:rsidRDefault="00D2535D" w:rsidP="00D2535D">
      <w:pPr>
        <w:spacing w:after="120" w:line="276" w:lineRule="auto"/>
        <w:jc w:val="both"/>
        <w:rPr>
          <w:rFonts w:ascii="Calibri" w:hAnsi="Calibri" w:cs="Calibri"/>
          <w:b/>
          <w:bCs/>
          <w:sz w:val="22"/>
          <w:szCs w:val="22"/>
        </w:rPr>
      </w:pPr>
      <w:r w:rsidRPr="00094958">
        <w:rPr>
          <w:rFonts w:ascii="Calibri" w:hAnsi="Calibri" w:cs="Calibri"/>
          <w:i/>
          <w:sz w:val="22"/>
          <w:szCs w:val="22"/>
        </w:rPr>
        <w:t xml:space="preserve">W przypadku, gdy wybór oferty Wykonawcy </w:t>
      </w:r>
      <w:r w:rsidRPr="00094958">
        <w:rPr>
          <w:rFonts w:ascii="Calibri" w:hAnsi="Calibri" w:cs="Calibri"/>
          <w:b/>
          <w:i/>
          <w:sz w:val="22"/>
          <w:szCs w:val="22"/>
        </w:rPr>
        <w:t>będzie prowadził</w:t>
      </w:r>
      <w:r w:rsidRPr="00094958">
        <w:rPr>
          <w:rFonts w:ascii="Calibri" w:hAnsi="Calibri" w:cs="Calibri"/>
          <w:i/>
          <w:sz w:val="22"/>
          <w:szCs w:val="22"/>
        </w:rPr>
        <w:t xml:space="preserve"> do powstania u Zamawiającego obowiązku podatkowego Wykonawca zobowiązany jest wskazać nazwę (rodzaj) towaru lub usług, wartość tego towaru lub usług bez kwoty podatku VAT.</w:t>
      </w:r>
    </w:p>
    <w:p w14:paraId="4A92F692" w14:textId="77777777" w:rsidR="00D2535D" w:rsidRPr="00094958" w:rsidRDefault="00D2535D" w:rsidP="00D2535D">
      <w:pPr>
        <w:spacing w:after="120" w:line="276" w:lineRule="auto"/>
        <w:jc w:val="both"/>
        <w:rPr>
          <w:rFonts w:ascii="Calibri" w:hAnsi="Calibri" w:cs="Calibri"/>
          <w:i/>
          <w:sz w:val="22"/>
          <w:szCs w:val="22"/>
        </w:rPr>
      </w:pPr>
      <w:r w:rsidRPr="00094958">
        <w:rPr>
          <w:rFonts w:ascii="Calibri" w:hAnsi="Calibri" w:cs="Calibri"/>
          <w:i/>
          <w:sz w:val="22"/>
          <w:szCs w:val="22"/>
        </w:rPr>
        <w:t xml:space="preserve">Nazwa towaru lub usług prowadzących do powstania u Zamawiającego obowiązku podatkowego ………………………………………………………………………………………………………………… </w:t>
      </w:r>
    </w:p>
    <w:p w14:paraId="030A1942" w14:textId="77777777" w:rsidR="00D2535D" w:rsidRPr="00094958" w:rsidRDefault="00D2535D" w:rsidP="00D2535D">
      <w:pPr>
        <w:spacing w:after="120" w:line="276" w:lineRule="auto"/>
        <w:jc w:val="both"/>
        <w:rPr>
          <w:rFonts w:ascii="Calibri" w:hAnsi="Calibri" w:cs="Calibri"/>
          <w:i/>
          <w:sz w:val="22"/>
          <w:szCs w:val="22"/>
        </w:rPr>
      </w:pPr>
      <w:r w:rsidRPr="00094958">
        <w:rPr>
          <w:rFonts w:ascii="Calibri" w:hAnsi="Calibri" w:cs="Calibri"/>
          <w:i/>
          <w:sz w:val="22"/>
          <w:szCs w:val="22"/>
        </w:rPr>
        <w:t>oraz wartość tych towarów i usług bez podatku od towarów i usług: ……………..……………. zł</w:t>
      </w:r>
    </w:p>
    <w:p w14:paraId="3577A0C4" w14:textId="77777777" w:rsidR="00D2535D" w:rsidRPr="00094958" w:rsidRDefault="00D2535D" w:rsidP="00D2535D">
      <w:pPr>
        <w:spacing w:after="120" w:line="276" w:lineRule="auto"/>
        <w:jc w:val="both"/>
        <w:rPr>
          <w:rFonts w:ascii="Calibri" w:hAnsi="Calibri" w:cs="Calibri"/>
          <w:b/>
          <w:i/>
          <w:sz w:val="22"/>
          <w:szCs w:val="22"/>
        </w:rPr>
      </w:pPr>
      <w:r w:rsidRPr="00094958">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95F43FD" w14:textId="77777777" w:rsidR="00D2535D" w:rsidRPr="00094958" w:rsidRDefault="00D2535D" w:rsidP="00D2535D">
      <w:pPr>
        <w:spacing w:after="120" w:line="276" w:lineRule="auto"/>
        <w:jc w:val="both"/>
        <w:rPr>
          <w:rFonts w:ascii="Calibri" w:hAnsi="Calibri" w:cs="Calibri"/>
          <w:sz w:val="22"/>
          <w:szCs w:val="22"/>
        </w:rPr>
      </w:pPr>
      <w:r w:rsidRPr="00094958">
        <w:rPr>
          <w:rFonts w:ascii="Calibri" w:hAnsi="Calibri" w:cs="Calibri"/>
          <w:b/>
          <w:sz w:val="22"/>
          <w:szCs w:val="22"/>
        </w:rPr>
        <w:t>Oświadczam/y</w:t>
      </w:r>
      <w:r w:rsidRPr="00094958">
        <w:rPr>
          <w:rFonts w:ascii="Calibri" w:hAnsi="Calibri" w:cs="Calibr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4CBD287" w14:textId="77777777" w:rsidR="00D2535D" w:rsidRPr="00094958" w:rsidRDefault="00D2535D" w:rsidP="00D2535D">
      <w:pPr>
        <w:spacing w:after="120" w:line="276" w:lineRule="auto"/>
        <w:jc w:val="both"/>
        <w:rPr>
          <w:rFonts w:ascii="Calibri" w:hAnsi="Calibri" w:cs="Calibri"/>
          <w:b/>
          <w:bCs/>
          <w:sz w:val="22"/>
          <w:szCs w:val="22"/>
        </w:rPr>
      </w:pPr>
      <w:r w:rsidRPr="00094958">
        <w:rPr>
          <w:rFonts w:ascii="Calibri" w:hAnsi="Calibri" w:cs="Calibri"/>
          <w:b/>
          <w:bCs/>
          <w:sz w:val="22"/>
          <w:szCs w:val="22"/>
        </w:rPr>
        <w:t>Oświadczam/y, że uważamy się za związanych niniejszą ofertą na czas wskazany w Specyfikacji Warunków Zamówienia.</w:t>
      </w:r>
    </w:p>
    <w:p w14:paraId="40D73564" w14:textId="03F6EC2F" w:rsidR="00D2535D" w:rsidRPr="00094958" w:rsidRDefault="00D2535D" w:rsidP="00D2535D">
      <w:pPr>
        <w:suppressAutoHyphens w:val="0"/>
        <w:spacing w:after="120" w:line="276" w:lineRule="auto"/>
        <w:jc w:val="both"/>
        <w:rPr>
          <w:rFonts w:ascii="Calibri" w:hAnsi="Calibri" w:cs="Calibri"/>
          <w:sz w:val="22"/>
          <w:szCs w:val="22"/>
          <w:lang w:eastAsia="pl-PL"/>
        </w:rPr>
      </w:pPr>
      <w:r w:rsidRPr="00094958">
        <w:rPr>
          <w:rFonts w:ascii="Calibri" w:hAnsi="Calibri" w:cs="Calibri"/>
          <w:b/>
          <w:bCs/>
          <w:sz w:val="22"/>
          <w:szCs w:val="22"/>
          <w:lang w:eastAsia="pl-PL"/>
        </w:rPr>
        <w:t>Akceptuję/emy</w:t>
      </w:r>
      <w:r w:rsidRPr="00094958">
        <w:rPr>
          <w:rFonts w:ascii="Calibri" w:hAnsi="Calibri" w:cs="Calibri"/>
          <w:sz w:val="22"/>
          <w:szCs w:val="22"/>
          <w:lang w:eastAsia="pl-PL"/>
        </w:rPr>
        <w:t xml:space="preserve"> warunki płatności określone przez Zamawiającego w Projektowanych postanowieniach </w:t>
      </w:r>
      <w:r w:rsidRPr="00094958">
        <w:rPr>
          <w:rFonts w:ascii="Calibri" w:hAnsi="Calibri" w:cs="Calibri"/>
          <w:bCs/>
          <w:sz w:val="22"/>
          <w:szCs w:val="22"/>
          <w:lang w:eastAsia="pl-PL"/>
        </w:rPr>
        <w:t xml:space="preserve">umowy, stanowiących Załącznik nr </w:t>
      </w:r>
      <w:r w:rsidR="0023247D" w:rsidRPr="00094958">
        <w:rPr>
          <w:rFonts w:ascii="Calibri" w:hAnsi="Calibri" w:cs="Calibri"/>
          <w:bCs/>
          <w:sz w:val="22"/>
          <w:szCs w:val="22"/>
          <w:lang w:eastAsia="pl-PL"/>
        </w:rPr>
        <w:t>8</w:t>
      </w:r>
      <w:r w:rsidRPr="00094958">
        <w:rPr>
          <w:rFonts w:ascii="Calibri" w:hAnsi="Calibri" w:cs="Calibri"/>
          <w:bCs/>
          <w:sz w:val="22"/>
          <w:szCs w:val="22"/>
          <w:lang w:eastAsia="pl-PL"/>
        </w:rPr>
        <w:t xml:space="preserve"> do Specyfikacji Warunków Zamówienia</w:t>
      </w:r>
      <w:r w:rsidRPr="00094958">
        <w:rPr>
          <w:rFonts w:ascii="Calibri" w:hAnsi="Calibri" w:cs="Calibri"/>
          <w:sz w:val="22"/>
          <w:szCs w:val="22"/>
          <w:lang w:eastAsia="pl-PL"/>
        </w:rPr>
        <w:t>.</w:t>
      </w:r>
    </w:p>
    <w:p w14:paraId="1B280D81" w14:textId="77777777" w:rsidR="00D2535D" w:rsidRPr="00094958" w:rsidRDefault="00D2535D" w:rsidP="00D2535D">
      <w:pPr>
        <w:spacing w:before="120" w:line="276" w:lineRule="auto"/>
        <w:jc w:val="both"/>
        <w:rPr>
          <w:rFonts w:asciiTheme="minorHAnsi" w:hAnsiTheme="minorHAnsi" w:cstheme="minorHAnsi"/>
          <w:sz w:val="22"/>
          <w:szCs w:val="22"/>
        </w:rPr>
      </w:pPr>
      <w:r w:rsidRPr="00094958">
        <w:rPr>
          <w:rFonts w:asciiTheme="minorHAnsi" w:hAnsiTheme="minorHAnsi" w:cstheme="minorHAnsi"/>
          <w:b/>
          <w:bCs/>
          <w:sz w:val="22"/>
          <w:szCs w:val="22"/>
        </w:rPr>
        <w:t>Wadium</w:t>
      </w:r>
      <w:r w:rsidRPr="00094958">
        <w:rPr>
          <w:rFonts w:asciiTheme="minorHAnsi" w:hAnsiTheme="minorHAnsi" w:cstheme="minorHAnsi"/>
          <w:sz w:val="22"/>
          <w:szCs w:val="22"/>
        </w:rPr>
        <w:t xml:space="preserve"> wniesione w formie pieniężnej prosimy zwrócić na numer rachunku bankowego …………………………………………… w banku ………………………………</w:t>
      </w:r>
    </w:p>
    <w:p w14:paraId="6A9ACEF9" w14:textId="77777777" w:rsidR="00D2535D" w:rsidRPr="00094958" w:rsidRDefault="00D2535D" w:rsidP="00D2535D">
      <w:pPr>
        <w:spacing w:after="120" w:line="276" w:lineRule="auto"/>
        <w:ind w:left="646"/>
        <w:jc w:val="both"/>
        <w:rPr>
          <w:rFonts w:asciiTheme="minorHAnsi" w:hAnsiTheme="minorHAnsi" w:cstheme="minorHAnsi"/>
          <w:i/>
          <w:iCs/>
          <w:sz w:val="22"/>
          <w:szCs w:val="22"/>
          <w:lang w:eastAsia="en-US"/>
        </w:rPr>
      </w:pPr>
      <w:r w:rsidRPr="00094958">
        <w:rPr>
          <w:rFonts w:asciiTheme="minorHAnsi" w:hAnsiTheme="minorHAnsi" w:cstheme="minorHAnsi"/>
          <w:i/>
          <w:iCs/>
          <w:sz w:val="22"/>
          <w:szCs w:val="22"/>
        </w:rPr>
        <w:t>(wypełniają Wykonawcy, którzy wnieśli wadium w formie pieniężnej)</w:t>
      </w:r>
    </w:p>
    <w:p w14:paraId="500320BD" w14:textId="77777777" w:rsidR="00D2535D" w:rsidRPr="00094958" w:rsidRDefault="00D2535D" w:rsidP="00D2535D">
      <w:pPr>
        <w:spacing w:line="276" w:lineRule="auto"/>
        <w:jc w:val="both"/>
        <w:rPr>
          <w:rFonts w:asciiTheme="minorHAnsi" w:hAnsiTheme="minorHAnsi" w:cstheme="minorHAnsi"/>
          <w:sz w:val="22"/>
          <w:szCs w:val="22"/>
        </w:rPr>
      </w:pPr>
      <w:r w:rsidRPr="00094958">
        <w:rPr>
          <w:rFonts w:asciiTheme="minorHAnsi" w:hAnsiTheme="minorHAnsi" w:cstheme="minorHAnsi"/>
          <w:sz w:val="22"/>
          <w:szCs w:val="22"/>
        </w:rPr>
        <w:t xml:space="preserve">W przypadku wniesienia </w:t>
      </w:r>
      <w:r w:rsidRPr="00094958">
        <w:rPr>
          <w:rFonts w:asciiTheme="minorHAnsi" w:hAnsiTheme="minorHAnsi" w:cstheme="minorHAnsi"/>
          <w:b/>
          <w:bCs/>
          <w:sz w:val="22"/>
          <w:szCs w:val="22"/>
        </w:rPr>
        <w:t>wadium</w:t>
      </w:r>
      <w:r w:rsidRPr="00094958">
        <w:rPr>
          <w:rFonts w:asciiTheme="minorHAnsi" w:hAnsiTheme="minorHAnsi" w:cstheme="minorHAnsi"/>
          <w:sz w:val="22"/>
          <w:szCs w:val="22"/>
        </w:rPr>
        <w:t xml:space="preserve"> w innej formie niż w pieniądzu prosimy złożyć oświadczenie </w:t>
      </w:r>
      <w:r w:rsidRPr="00094958">
        <w:rPr>
          <w:rFonts w:asciiTheme="minorHAnsi" w:hAnsiTheme="minorHAnsi" w:cstheme="minorHAnsi"/>
          <w:sz w:val="22"/>
          <w:szCs w:val="22"/>
        </w:rPr>
        <w:br/>
        <w:t>o zwolnieniu wadium gwarantowi lub poręczycielowi na wskazany adres e-mail: ………………………………………..</w:t>
      </w:r>
    </w:p>
    <w:p w14:paraId="230BDD49" w14:textId="77777777" w:rsidR="00D2535D" w:rsidRPr="00094958" w:rsidRDefault="00D2535D" w:rsidP="00D2535D">
      <w:pPr>
        <w:tabs>
          <w:tab w:val="left" w:pos="284"/>
        </w:tabs>
        <w:spacing w:before="120" w:line="276" w:lineRule="auto"/>
        <w:jc w:val="both"/>
        <w:rPr>
          <w:rFonts w:asciiTheme="minorHAnsi" w:hAnsiTheme="minorHAnsi" w:cstheme="minorHAnsi"/>
          <w:sz w:val="22"/>
          <w:szCs w:val="22"/>
        </w:rPr>
      </w:pPr>
      <w:r w:rsidRPr="00094958">
        <w:rPr>
          <w:rFonts w:asciiTheme="minorHAnsi" w:hAnsiTheme="minorHAnsi" w:cstheme="minorHAnsi"/>
          <w:b/>
          <w:bCs/>
          <w:sz w:val="22"/>
          <w:szCs w:val="22"/>
        </w:rPr>
        <w:t>Oświadczamy,</w:t>
      </w:r>
      <w:r w:rsidRPr="00094958">
        <w:rPr>
          <w:rFonts w:asciiTheme="minorHAnsi" w:hAnsiTheme="minorHAnsi" w:cstheme="minorHAnsi"/>
          <w:b/>
          <w:sz w:val="22"/>
          <w:szCs w:val="22"/>
        </w:rPr>
        <w:t xml:space="preserve"> że</w:t>
      </w:r>
      <w:r w:rsidRPr="00094958">
        <w:rPr>
          <w:rFonts w:asciiTheme="minorHAnsi" w:hAnsiTheme="minorHAnsi" w:cstheme="minorHAnsi"/>
          <w:sz w:val="22"/>
          <w:szCs w:val="22"/>
        </w:rPr>
        <w:t xml:space="preserve"> naszym pełnomocnikiem dla potrzeb niniejszego zamówienia jest: ………………………………………………………………………………………………</w:t>
      </w:r>
    </w:p>
    <w:p w14:paraId="1934FF35" w14:textId="77777777" w:rsidR="00D2535D" w:rsidRPr="00094958" w:rsidRDefault="00D2535D" w:rsidP="00D2535D">
      <w:pPr>
        <w:spacing w:after="120" w:line="276" w:lineRule="auto"/>
        <w:ind w:left="357"/>
        <w:jc w:val="both"/>
        <w:rPr>
          <w:rFonts w:asciiTheme="minorHAnsi" w:hAnsiTheme="minorHAnsi" w:cstheme="minorHAnsi"/>
          <w:i/>
          <w:sz w:val="22"/>
          <w:szCs w:val="22"/>
        </w:rPr>
      </w:pPr>
      <w:r w:rsidRPr="00094958">
        <w:rPr>
          <w:rFonts w:asciiTheme="minorHAnsi" w:hAnsiTheme="minorHAnsi" w:cstheme="minorHAnsi"/>
          <w:i/>
          <w:sz w:val="22"/>
          <w:szCs w:val="22"/>
        </w:rPr>
        <w:t>(wypełniają jedynie przedsiębiorcy składający wspólną ofertę)</w:t>
      </w:r>
    </w:p>
    <w:p w14:paraId="212F44E2" w14:textId="77777777" w:rsidR="00D2535D" w:rsidRPr="00094958" w:rsidRDefault="00D2535D" w:rsidP="00D2535D">
      <w:pPr>
        <w:suppressAutoHyphens w:val="0"/>
        <w:spacing w:after="120" w:line="276" w:lineRule="auto"/>
        <w:rPr>
          <w:rFonts w:ascii="Calibri" w:hAnsi="Calibri" w:cs="Calibri"/>
          <w:sz w:val="22"/>
          <w:szCs w:val="22"/>
          <w:lang w:eastAsia="pl-PL"/>
        </w:rPr>
      </w:pPr>
      <w:r w:rsidRPr="00094958">
        <w:rPr>
          <w:rFonts w:ascii="Calibri" w:hAnsi="Calibri" w:cs="Calibri"/>
          <w:b/>
          <w:bCs/>
          <w:sz w:val="22"/>
          <w:szCs w:val="22"/>
          <w:lang w:eastAsia="pl-PL"/>
        </w:rPr>
        <w:t>Zamówienia realizuję/emy</w:t>
      </w:r>
      <w:r w:rsidRPr="00094958">
        <w:rPr>
          <w:rFonts w:ascii="Calibri" w:hAnsi="Calibri" w:cs="Calibri"/>
          <w:sz w:val="22"/>
          <w:szCs w:val="22"/>
          <w:lang w:eastAsia="pl-PL"/>
        </w:rPr>
        <w:t xml:space="preserve"> sami/ przy udziale Podwykonawców* </w:t>
      </w:r>
    </w:p>
    <w:p w14:paraId="2D726785" w14:textId="77777777" w:rsidR="00D2535D" w:rsidRPr="00094958" w:rsidRDefault="00D2535D" w:rsidP="00D2535D">
      <w:pPr>
        <w:suppressAutoHyphens w:val="0"/>
        <w:spacing w:after="120" w:line="276" w:lineRule="auto"/>
        <w:ind w:left="360" w:hanging="360"/>
        <w:jc w:val="both"/>
        <w:rPr>
          <w:rFonts w:ascii="Calibri" w:hAnsi="Calibri" w:cs="Calibri"/>
          <w:sz w:val="22"/>
          <w:szCs w:val="22"/>
          <w:lang w:eastAsia="pl-PL"/>
        </w:rPr>
      </w:pPr>
      <w:r w:rsidRPr="00094958">
        <w:rPr>
          <w:rFonts w:ascii="Calibri" w:hAnsi="Calibri" w:cs="Calibri"/>
          <w:sz w:val="22"/>
          <w:szCs w:val="22"/>
          <w:lang w:eastAsia="pl-PL"/>
        </w:rPr>
        <w:t>Podwykonawcom zostaną powierzone do wykonania następujące zakresy zamówienia:</w:t>
      </w:r>
    </w:p>
    <w:p w14:paraId="18FA35DB" w14:textId="77777777" w:rsidR="00D2535D" w:rsidRPr="00094958" w:rsidRDefault="00D2535D" w:rsidP="00D2535D">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lastRenderedPageBreak/>
        <w:t>………………………………………………………………………………………………………..</w:t>
      </w:r>
    </w:p>
    <w:p w14:paraId="1ECA2359" w14:textId="32CF82F1" w:rsidR="00D2535D" w:rsidRPr="00094958" w:rsidRDefault="00D2535D" w:rsidP="00D2535D">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t>Nazwa podwykonawców (jeżeli są znane) ………………………………………………………</w:t>
      </w:r>
    </w:p>
    <w:p w14:paraId="4BBAC2AE" w14:textId="77777777" w:rsidR="00D2535D" w:rsidRPr="00094958" w:rsidRDefault="00D2535D" w:rsidP="00D2535D">
      <w:pPr>
        <w:suppressAutoHyphens w:val="0"/>
        <w:spacing w:after="120" w:line="276" w:lineRule="auto"/>
        <w:jc w:val="both"/>
        <w:rPr>
          <w:rFonts w:ascii="Calibri" w:hAnsi="Calibri" w:cs="Calibri"/>
          <w:sz w:val="22"/>
          <w:szCs w:val="22"/>
          <w:lang w:eastAsia="pl-PL"/>
        </w:rPr>
      </w:pPr>
      <w:r w:rsidRPr="00094958">
        <w:rPr>
          <w:rFonts w:ascii="Calibri" w:hAnsi="Calibri" w:cs="Calibri"/>
          <w:b/>
          <w:bCs/>
          <w:sz w:val="22"/>
          <w:szCs w:val="22"/>
          <w:lang w:eastAsia="pl-PL"/>
        </w:rPr>
        <w:t>Dane kontaktowe</w:t>
      </w:r>
      <w:r w:rsidRPr="00094958">
        <w:rPr>
          <w:rFonts w:ascii="Calibri" w:hAnsi="Calibri" w:cs="Calibri"/>
          <w:sz w:val="22"/>
          <w:szCs w:val="22"/>
          <w:lang w:eastAsia="pl-PL"/>
        </w:rPr>
        <w:t xml:space="preserve"> w sprawie niniejszego postępowania:</w:t>
      </w:r>
    </w:p>
    <w:p w14:paraId="56CB73A3" w14:textId="77777777" w:rsidR="00D2535D" w:rsidRPr="00094958" w:rsidRDefault="00D2535D" w:rsidP="00D2535D">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 xml:space="preserve">      Imię i Nazwisko</w:t>
      </w:r>
    </w:p>
    <w:p w14:paraId="562019AB" w14:textId="77777777" w:rsidR="00D2535D" w:rsidRPr="00094958" w:rsidRDefault="00D2535D" w:rsidP="00D2535D">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28858CB7" w14:textId="77777777" w:rsidR="00D2535D" w:rsidRPr="00094958" w:rsidRDefault="00D2535D" w:rsidP="00D2535D">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Adres:</w:t>
      </w:r>
    </w:p>
    <w:p w14:paraId="267408EC" w14:textId="77777777" w:rsidR="00D2535D" w:rsidRPr="00094958" w:rsidRDefault="00D2535D" w:rsidP="00D2535D">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4C87014D" w14:textId="77777777" w:rsidR="00D2535D" w:rsidRPr="00094958" w:rsidRDefault="00D2535D" w:rsidP="00D2535D">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Telefon:</w:t>
      </w:r>
    </w:p>
    <w:p w14:paraId="7249D052" w14:textId="77777777" w:rsidR="00D2535D" w:rsidRPr="00094958" w:rsidRDefault="00D2535D" w:rsidP="00D2535D">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w:t>
      </w:r>
    </w:p>
    <w:p w14:paraId="14C9C278" w14:textId="77777777" w:rsidR="00D2535D" w:rsidRPr="00094958" w:rsidRDefault="00D2535D" w:rsidP="00D2535D">
      <w:pPr>
        <w:suppressAutoHyphens w:val="0"/>
        <w:spacing w:line="276" w:lineRule="auto"/>
        <w:ind w:left="357" w:hanging="357"/>
        <w:contextualSpacing/>
        <w:jc w:val="both"/>
        <w:rPr>
          <w:rFonts w:ascii="Calibri" w:hAnsi="Calibri" w:cs="Calibri"/>
          <w:sz w:val="22"/>
          <w:szCs w:val="22"/>
          <w:lang w:eastAsia="pl-PL"/>
        </w:rPr>
      </w:pPr>
      <w:r w:rsidRPr="00094958">
        <w:rPr>
          <w:rFonts w:ascii="Calibri" w:hAnsi="Calibri" w:cs="Calibri"/>
          <w:sz w:val="22"/>
          <w:szCs w:val="22"/>
          <w:lang w:eastAsia="pl-PL"/>
        </w:rPr>
        <w:tab/>
        <w:t>Adres e-mail:</w:t>
      </w:r>
    </w:p>
    <w:p w14:paraId="1B361FA2" w14:textId="77777777" w:rsidR="00D2535D" w:rsidRPr="00094958" w:rsidRDefault="00D2535D" w:rsidP="00D2535D">
      <w:pPr>
        <w:suppressAutoHyphens w:val="0"/>
        <w:spacing w:after="120" w:line="276" w:lineRule="auto"/>
        <w:ind w:left="357" w:hanging="357"/>
        <w:jc w:val="both"/>
        <w:rPr>
          <w:rFonts w:ascii="Calibri" w:hAnsi="Calibri" w:cs="Calibri"/>
          <w:sz w:val="22"/>
          <w:szCs w:val="22"/>
          <w:lang w:eastAsia="pl-PL"/>
        </w:rPr>
      </w:pPr>
      <w:r w:rsidRPr="00094958">
        <w:rPr>
          <w:rFonts w:ascii="Calibri" w:hAnsi="Calibri" w:cs="Calibri"/>
          <w:sz w:val="22"/>
          <w:szCs w:val="22"/>
          <w:lang w:eastAsia="pl-PL"/>
        </w:rPr>
        <w:tab/>
        <w:t>………………………………………………………………………………………………….</w:t>
      </w:r>
    </w:p>
    <w:p w14:paraId="06683983" w14:textId="77777777" w:rsidR="00D2535D" w:rsidRPr="00094958" w:rsidRDefault="00D2535D" w:rsidP="00D2535D">
      <w:pPr>
        <w:suppressAutoHyphens w:val="0"/>
        <w:spacing w:after="120" w:line="276" w:lineRule="auto"/>
        <w:jc w:val="both"/>
        <w:rPr>
          <w:rFonts w:ascii="Calibri" w:hAnsi="Calibri" w:cs="Calibri"/>
          <w:b/>
          <w:i/>
          <w:sz w:val="22"/>
          <w:szCs w:val="22"/>
        </w:rPr>
      </w:pPr>
      <w:r w:rsidRPr="00094958">
        <w:rPr>
          <w:rFonts w:ascii="Calibri" w:hAnsi="Calibri" w:cs="Calibri"/>
          <w:b/>
          <w:i/>
          <w:sz w:val="22"/>
          <w:szCs w:val="22"/>
        </w:rPr>
        <w:t>Rodzaj Wykonawcy (zaznaczyć właściwe):</w:t>
      </w:r>
    </w:p>
    <w:p w14:paraId="6772F7C8" w14:textId="77777777" w:rsidR="00D2535D" w:rsidRPr="00094958" w:rsidRDefault="00D2535D" w:rsidP="00D2535D">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mikroprzedsiębiorstwo</w:t>
      </w:r>
    </w:p>
    <w:p w14:paraId="40989F67" w14:textId="77777777" w:rsidR="00D2535D" w:rsidRPr="00094958" w:rsidRDefault="00D2535D" w:rsidP="00D2535D">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małe przedsiębiorstwo</w:t>
      </w:r>
    </w:p>
    <w:p w14:paraId="3A2813E6" w14:textId="77777777" w:rsidR="00D2535D" w:rsidRPr="00094958" w:rsidRDefault="00D2535D" w:rsidP="00D2535D">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średnie przedsiębiorstwo</w:t>
      </w:r>
    </w:p>
    <w:p w14:paraId="2E904475" w14:textId="77777777" w:rsidR="00D2535D" w:rsidRPr="00094958" w:rsidRDefault="00D2535D" w:rsidP="00D2535D">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jednoosobowa działalność gospodarcza</w:t>
      </w:r>
    </w:p>
    <w:p w14:paraId="6F9F178A" w14:textId="77777777" w:rsidR="00D2535D" w:rsidRPr="00094958" w:rsidRDefault="00D2535D" w:rsidP="00D2535D">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osoba fizyczna nieprowadząca działalności gospodarczej</w:t>
      </w:r>
    </w:p>
    <w:p w14:paraId="4556FD92" w14:textId="77777777" w:rsidR="00D2535D" w:rsidRPr="00094958" w:rsidRDefault="00D2535D" w:rsidP="00D2535D">
      <w:pPr>
        <w:numPr>
          <w:ilvl w:val="0"/>
          <w:numId w:val="37"/>
        </w:num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inny rodzaj</w:t>
      </w:r>
    </w:p>
    <w:p w14:paraId="354AAE5E" w14:textId="77777777" w:rsidR="00D2535D" w:rsidRPr="00094958" w:rsidRDefault="00D2535D" w:rsidP="00D2535D">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(*Mikroprzedsiębiorstwo: przedsiębiorstwo, które zatrudnia mniej niż 10 osób i którego roczny obrót lub roczna suma bilansowa nie przekracza 2 milionów EUR.</w:t>
      </w:r>
    </w:p>
    <w:p w14:paraId="0D102E4F" w14:textId="77777777" w:rsidR="00D2535D" w:rsidRPr="00094958" w:rsidRDefault="00D2535D" w:rsidP="00D2535D">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Małe przedsiębiorstwo: przedsiębiorstwo, które zatrudnia mniej niż 50 osób i którego roczny obrót lub roczna suma bilansowa nie przekracza 10 milionów EUR.</w:t>
      </w:r>
    </w:p>
    <w:p w14:paraId="40CD3E3A" w14:textId="77777777" w:rsidR="00D2535D" w:rsidRPr="00094958" w:rsidRDefault="00D2535D" w:rsidP="00D2535D">
      <w:pPr>
        <w:suppressAutoHyphens w:val="0"/>
        <w:spacing w:after="120" w:line="276" w:lineRule="auto"/>
        <w:jc w:val="both"/>
        <w:rPr>
          <w:rFonts w:ascii="Calibri" w:hAnsi="Calibri" w:cs="Calibri"/>
          <w:i/>
          <w:sz w:val="22"/>
          <w:szCs w:val="22"/>
        </w:rPr>
      </w:pPr>
      <w:r w:rsidRPr="00094958">
        <w:rPr>
          <w:rFonts w:ascii="Calibri" w:hAnsi="Calibri" w:cs="Calibr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CD91362" w14:textId="77777777" w:rsidR="00D2535D" w:rsidRPr="00094958" w:rsidRDefault="00D2535D" w:rsidP="00D2535D">
      <w:pPr>
        <w:suppressAutoHyphens w:val="0"/>
        <w:spacing w:after="120" w:line="276" w:lineRule="auto"/>
        <w:jc w:val="both"/>
        <w:rPr>
          <w:rFonts w:ascii="Calibri" w:hAnsi="Calibri" w:cs="Calibri"/>
          <w:sz w:val="22"/>
          <w:szCs w:val="22"/>
          <w:lang w:eastAsia="pl-PL"/>
        </w:rPr>
      </w:pPr>
      <w:r w:rsidRPr="00094958">
        <w:rPr>
          <w:rFonts w:ascii="Calibri" w:hAnsi="Calibri" w:cs="Calibri"/>
          <w:sz w:val="22"/>
          <w:szCs w:val="22"/>
          <w:lang w:eastAsia="pl-PL"/>
        </w:rPr>
        <w:t>Załącznikami do niniejszego Formularza Ofertowego są:</w:t>
      </w:r>
    </w:p>
    <w:p w14:paraId="4EC9680C" w14:textId="77777777" w:rsidR="00D2535D" w:rsidRPr="00094958" w:rsidRDefault="00D2535D" w:rsidP="00D2535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 xml:space="preserve">...................................................................................................................................... </w:t>
      </w:r>
    </w:p>
    <w:p w14:paraId="1FA97F36" w14:textId="77777777" w:rsidR="00D2535D" w:rsidRPr="00094958" w:rsidRDefault="00D2535D" w:rsidP="00D2535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p>
    <w:p w14:paraId="4481EED8" w14:textId="77777777" w:rsidR="00D2535D" w:rsidRPr="00094958" w:rsidRDefault="00D2535D" w:rsidP="00D2535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p>
    <w:p w14:paraId="47B49F19" w14:textId="77777777" w:rsidR="00D2535D" w:rsidRPr="00094958" w:rsidRDefault="00D2535D" w:rsidP="00D2535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094958">
        <w:rPr>
          <w:rFonts w:ascii="Calibri" w:hAnsi="Calibri" w:cs="Calibri"/>
          <w:snapToGrid w:val="0"/>
          <w:sz w:val="22"/>
          <w:szCs w:val="22"/>
        </w:rPr>
        <w:t>………………………………………………………………………………………………………………………………..</w:t>
      </w:r>
    </w:p>
    <w:p w14:paraId="267BC222" w14:textId="77777777" w:rsidR="00D2535D" w:rsidRPr="00094958" w:rsidRDefault="00D2535D" w:rsidP="00D2535D">
      <w:pPr>
        <w:spacing w:after="120" w:line="276" w:lineRule="auto"/>
        <w:outlineLvl w:val="2"/>
        <w:rPr>
          <w:rFonts w:ascii="Calibri" w:eastAsia="Times New Roman" w:hAnsi="Calibri" w:cs="Calibri"/>
          <w:b/>
          <w:bCs/>
          <w:sz w:val="22"/>
          <w:szCs w:val="22"/>
        </w:rPr>
      </w:pPr>
      <w:r w:rsidRPr="00094958">
        <w:rPr>
          <w:rFonts w:ascii="Calibri" w:hAnsi="Calibri" w:cs="Calibri"/>
          <w:bCs/>
          <w:i/>
          <w:sz w:val="22"/>
          <w:szCs w:val="22"/>
        </w:rPr>
        <w:t xml:space="preserve">Dokument musi być opatrzony przez osobę lub osoby uprawnione do reprezentowania firmy kwalifikowanym podpisem elektronicznym. </w:t>
      </w:r>
    </w:p>
    <w:p w14:paraId="49B69EC4" w14:textId="38183F45" w:rsidR="00D2535D" w:rsidRDefault="00D2535D" w:rsidP="00493323">
      <w:pPr>
        <w:spacing w:line="276" w:lineRule="auto"/>
        <w:ind w:right="51"/>
        <w:jc w:val="both"/>
        <w:rPr>
          <w:rFonts w:ascii="Calibri" w:hAnsi="Calibri" w:cs="Calibri"/>
          <w:sz w:val="22"/>
          <w:szCs w:val="22"/>
        </w:rPr>
      </w:pPr>
    </w:p>
    <w:p w14:paraId="15401076" w14:textId="55C442E7" w:rsidR="00E1058A" w:rsidRDefault="00E1058A" w:rsidP="00493323">
      <w:pPr>
        <w:spacing w:line="276" w:lineRule="auto"/>
        <w:ind w:right="51"/>
        <w:jc w:val="both"/>
        <w:rPr>
          <w:rFonts w:ascii="Calibri" w:hAnsi="Calibri" w:cs="Calibri"/>
          <w:sz w:val="22"/>
          <w:szCs w:val="22"/>
        </w:rPr>
      </w:pPr>
    </w:p>
    <w:p w14:paraId="65476F0F" w14:textId="007C75CF" w:rsidR="00E1058A" w:rsidRDefault="00E1058A" w:rsidP="00493323">
      <w:pPr>
        <w:spacing w:line="276" w:lineRule="auto"/>
        <w:ind w:right="51"/>
        <w:jc w:val="both"/>
        <w:rPr>
          <w:rFonts w:ascii="Calibri" w:hAnsi="Calibri" w:cs="Calibri"/>
          <w:sz w:val="22"/>
          <w:szCs w:val="22"/>
        </w:rPr>
      </w:pPr>
    </w:p>
    <w:p w14:paraId="41C03421" w14:textId="059CBD18" w:rsidR="00E1058A" w:rsidRDefault="00E1058A" w:rsidP="00493323">
      <w:pPr>
        <w:spacing w:line="276" w:lineRule="auto"/>
        <w:ind w:right="51"/>
        <w:jc w:val="both"/>
        <w:rPr>
          <w:rFonts w:ascii="Calibri" w:hAnsi="Calibri" w:cs="Calibri"/>
          <w:sz w:val="22"/>
          <w:szCs w:val="22"/>
        </w:rPr>
      </w:pPr>
    </w:p>
    <w:p w14:paraId="690EFE42" w14:textId="7F3D212F" w:rsidR="00E1058A" w:rsidRDefault="00E1058A" w:rsidP="00493323">
      <w:pPr>
        <w:spacing w:line="276" w:lineRule="auto"/>
        <w:ind w:right="51"/>
        <w:jc w:val="both"/>
        <w:rPr>
          <w:rFonts w:ascii="Calibri" w:hAnsi="Calibri" w:cs="Calibri"/>
          <w:sz w:val="22"/>
          <w:szCs w:val="22"/>
        </w:rPr>
      </w:pPr>
    </w:p>
    <w:p w14:paraId="672F07E6" w14:textId="124EFE44" w:rsidR="00E1058A" w:rsidRDefault="00E1058A" w:rsidP="00493323">
      <w:pPr>
        <w:spacing w:line="276" w:lineRule="auto"/>
        <w:ind w:right="51"/>
        <w:jc w:val="both"/>
        <w:rPr>
          <w:rFonts w:ascii="Calibri" w:hAnsi="Calibri" w:cs="Calibri"/>
          <w:sz w:val="22"/>
          <w:szCs w:val="22"/>
        </w:rPr>
      </w:pPr>
    </w:p>
    <w:p w14:paraId="7B7D25E8" w14:textId="0B241FC2" w:rsidR="00E1058A" w:rsidRDefault="00E1058A" w:rsidP="00493323">
      <w:pPr>
        <w:spacing w:line="276" w:lineRule="auto"/>
        <w:ind w:right="51"/>
        <w:jc w:val="both"/>
        <w:rPr>
          <w:rFonts w:ascii="Calibri" w:hAnsi="Calibri" w:cs="Calibri"/>
          <w:sz w:val="22"/>
          <w:szCs w:val="22"/>
        </w:rPr>
      </w:pPr>
    </w:p>
    <w:p w14:paraId="03E30D4D" w14:textId="388202D0" w:rsidR="00E1058A" w:rsidRDefault="00E1058A" w:rsidP="00493323">
      <w:pPr>
        <w:spacing w:line="276" w:lineRule="auto"/>
        <w:ind w:right="51"/>
        <w:jc w:val="both"/>
        <w:rPr>
          <w:rFonts w:ascii="Calibri" w:hAnsi="Calibri" w:cs="Calibri"/>
          <w:sz w:val="22"/>
          <w:szCs w:val="22"/>
        </w:rPr>
      </w:pPr>
    </w:p>
    <w:p w14:paraId="6EB2B61C" w14:textId="77777777" w:rsidR="00E1058A" w:rsidRPr="00094958" w:rsidRDefault="00E1058A" w:rsidP="00493323">
      <w:pPr>
        <w:spacing w:line="276" w:lineRule="auto"/>
        <w:ind w:right="51"/>
        <w:jc w:val="both"/>
        <w:rPr>
          <w:rFonts w:ascii="Calibri" w:hAnsi="Calibri" w:cs="Calibri"/>
          <w:sz w:val="22"/>
          <w:szCs w:val="22"/>
        </w:rPr>
      </w:pPr>
    </w:p>
    <w:p w14:paraId="6452A359" w14:textId="5DDF3669" w:rsidR="007D31DC" w:rsidRPr="00094958" w:rsidRDefault="007D31DC">
      <w:pPr>
        <w:suppressAutoHyphens w:val="0"/>
        <w:rPr>
          <w:rFonts w:ascii="Calibri" w:eastAsia="Times New Roman" w:hAnsi="Calibri" w:cs="Calibri"/>
          <w:b/>
          <w:bCs/>
          <w:sz w:val="22"/>
          <w:szCs w:val="22"/>
        </w:rPr>
      </w:pPr>
    </w:p>
    <w:p w14:paraId="50DA7409" w14:textId="35C8EC76" w:rsidR="004A3096" w:rsidRPr="00094958" w:rsidRDefault="009B2CF1" w:rsidP="004A3096">
      <w:pPr>
        <w:keepNext/>
        <w:tabs>
          <w:tab w:val="left" w:pos="0"/>
        </w:tabs>
        <w:autoSpaceDE w:val="0"/>
        <w:spacing w:after="80" w:line="276" w:lineRule="auto"/>
        <w:ind w:right="-288"/>
        <w:jc w:val="right"/>
        <w:outlineLvl w:val="0"/>
        <w:rPr>
          <w:rFonts w:asciiTheme="minorHAnsi" w:eastAsia="Times New Roman" w:hAnsiTheme="minorHAnsi" w:cstheme="minorHAnsi"/>
          <w:b/>
          <w:bCs/>
          <w:sz w:val="22"/>
          <w:szCs w:val="22"/>
          <w:lang w:val="x-none"/>
        </w:rPr>
      </w:pPr>
      <w:r w:rsidRPr="00094958">
        <w:rPr>
          <w:rFonts w:asciiTheme="minorHAnsi" w:eastAsia="Times New Roman" w:hAnsiTheme="minorHAnsi" w:cstheme="minorHAnsi"/>
          <w:b/>
          <w:bCs/>
          <w:sz w:val="22"/>
          <w:szCs w:val="22"/>
          <w:lang w:val="x-none"/>
        </w:rPr>
        <w:t>Załącznik n</w:t>
      </w:r>
      <w:r w:rsidR="004A3096" w:rsidRPr="00094958">
        <w:rPr>
          <w:rFonts w:asciiTheme="minorHAnsi" w:eastAsia="Times New Roman" w:hAnsiTheme="minorHAnsi" w:cstheme="minorHAnsi"/>
          <w:b/>
          <w:bCs/>
          <w:sz w:val="22"/>
          <w:szCs w:val="22"/>
          <w:lang w:val="x-none"/>
        </w:rPr>
        <w:t xml:space="preserve">r </w:t>
      </w:r>
      <w:r w:rsidR="00196982" w:rsidRPr="00094958">
        <w:rPr>
          <w:rFonts w:asciiTheme="minorHAnsi" w:eastAsia="Times New Roman" w:hAnsiTheme="minorHAnsi" w:cstheme="minorHAnsi"/>
          <w:b/>
          <w:bCs/>
          <w:sz w:val="22"/>
          <w:szCs w:val="22"/>
        </w:rPr>
        <w:t>5</w:t>
      </w:r>
      <w:r w:rsidR="004A3096" w:rsidRPr="00094958">
        <w:rPr>
          <w:rFonts w:asciiTheme="minorHAnsi" w:eastAsia="Times New Roman" w:hAnsiTheme="minorHAnsi" w:cstheme="minorHAnsi"/>
          <w:b/>
          <w:bCs/>
          <w:sz w:val="22"/>
          <w:szCs w:val="22"/>
        </w:rPr>
        <w:t xml:space="preserve"> </w:t>
      </w:r>
      <w:r w:rsidR="004A3096" w:rsidRPr="00094958">
        <w:rPr>
          <w:rFonts w:asciiTheme="minorHAnsi" w:eastAsia="Times New Roman" w:hAnsiTheme="minorHAnsi" w:cstheme="minorHAnsi"/>
          <w:b/>
          <w:bCs/>
          <w:sz w:val="22"/>
          <w:szCs w:val="22"/>
          <w:lang w:val="x-none"/>
        </w:rPr>
        <w:t>do SWZ</w:t>
      </w:r>
    </w:p>
    <w:p w14:paraId="78CC124F" w14:textId="77777777" w:rsidR="00D2535D" w:rsidRPr="00094958" w:rsidRDefault="00D2535D" w:rsidP="00D2535D">
      <w:pPr>
        <w:suppressAutoHyphens w:val="0"/>
        <w:autoSpaceDE w:val="0"/>
        <w:autoSpaceDN w:val="0"/>
        <w:adjustRightInd w:val="0"/>
        <w:spacing w:line="276" w:lineRule="auto"/>
        <w:jc w:val="both"/>
        <w:rPr>
          <w:rFonts w:asciiTheme="minorHAnsi" w:eastAsia="Times New Roman" w:hAnsiTheme="minorHAnsi" w:cstheme="minorHAnsi"/>
          <w:b/>
          <w:bCs/>
          <w:sz w:val="22"/>
          <w:szCs w:val="22"/>
          <w:lang w:eastAsia="pl-PL"/>
        </w:rPr>
      </w:pPr>
      <w:r w:rsidRPr="00094958">
        <w:rPr>
          <w:rFonts w:asciiTheme="minorHAnsi" w:eastAsia="Times New Roman" w:hAnsiTheme="minorHAnsi" w:cstheme="minorHAnsi"/>
          <w:b/>
          <w:bCs/>
          <w:sz w:val="22"/>
          <w:szCs w:val="22"/>
          <w:lang w:eastAsia="pl-PL"/>
        </w:rPr>
        <w:t>UWAGA! Wykonawcy składający oferty na dwie lub więcej części zamówienia zobowiązani są do złożenia formularzy cenowych osobno dla Części I, Części II oraz Części III.</w:t>
      </w:r>
    </w:p>
    <w:p w14:paraId="47E76938" w14:textId="77777777" w:rsidR="00D2535D" w:rsidRPr="00094958" w:rsidRDefault="00D2535D" w:rsidP="00D2535D">
      <w:pPr>
        <w:suppressAutoHyphens w:val="0"/>
        <w:spacing w:line="276" w:lineRule="auto"/>
        <w:jc w:val="both"/>
        <w:rPr>
          <w:rFonts w:asciiTheme="minorHAnsi" w:hAnsiTheme="minorHAnsi" w:cstheme="minorHAnsi"/>
          <w:sz w:val="22"/>
          <w:szCs w:val="22"/>
        </w:rPr>
      </w:pPr>
    </w:p>
    <w:p w14:paraId="13BC6163" w14:textId="77777777" w:rsidR="00D2535D" w:rsidRPr="00094958" w:rsidRDefault="00D2535D" w:rsidP="00D2535D">
      <w:pPr>
        <w:suppressAutoHyphens w:val="0"/>
        <w:spacing w:line="276" w:lineRule="auto"/>
        <w:rPr>
          <w:rFonts w:asciiTheme="minorHAnsi" w:hAnsiTheme="minorHAnsi" w:cstheme="minorHAnsi"/>
          <w:sz w:val="22"/>
          <w:szCs w:val="22"/>
          <w:lang w:eastAsia="pl-PL"/>
        </w:rPr>
      </w:pPr>
      <w:r w:rsidRPr="00094958">
        <w:rPr>
          <w:rFonts w:asciiTheme="minorHAnsi" w:hAnsiTheme="minorHAnsi" w:cstheme="minorHAnsi"/>
          <w:bCs/>
          <w:sz w:val="22"/>
          <w:szCs w:val="22"/>
          <w:lang w:eastAsia="pl-PL"/>
        </w:rPr>
        <w:t>……………………………………</w:t>
      </w:r>
      <w:r w:rsidRPr="00094958">
        <w:rPr>
          <w:rFonts w:asciiTheme="minorHAnsi" w:hAnsiTheme="minorHAnsi" w:cstheme="minorHAnsi"/>
          <w:bCs/>
          <w:sz w:val="22"/>
          <w:szCs w:val="22"/>
          <w:lang w:eastAsia="pl-PL"/>
        </w:rPr>
        <w:tab/>
      </w:r>
    </w:p>
    <w:p w14:paraId="3CF0D6DA" w14:textId="2FB7DCEC" w:rsidR="00D2535D" w:rsidRPr="00094958" w:rsidRDefault="00D2535D" w:rsidP="00D2535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(nazwa i adres Wykonawcy) </w:t>
      </w:r>
      <w:r w:rsidRPr="00094958">
        <w:rPr>
          <w:rFonts w:asciiTheme="minorHAnsi" w:hAnsiTheme="minorHAnsi" w:cstheme="minorHAnsi"/>
          <w:sz w:val="22"/>
          <w:szCs w:val="22"/>
          <w:lang w:eastAsia="pl-PL"/>
        </w:rPr>
        <w:tab/>
      </w:r>
      <w:r w:rsidRPr="00094958">
        <w:rPr>
          <w:rFonts w:asciiTheme="minorHAnsi" w:hAnsiTheme="minorHAnsi" w:cstheme="minorHAnsi"/>
          <w:sz w:val="22"/>
          <w:szCs w:val="22"/>
          <w:lang w:eastAsia="pl-PL"/>
        </w:rPr>
        <w:tab/>
      </w:r>
      <w:r w:rsidRPr="00094958">
        <w:rPr>
          <w:rFonts w:asciiTheme="minorHAnsi" w:hAnsiTheme="minorHAnsi" w:cstheme="minorHAnsi"/>
          <w:sz w:val="22"/>
          <w:szCs w:val="22"/>
          <w:lang w:eastAsia="pl-PL"/>
        </w:rPr>
        <w:tab/>
      </w:r>
      <w:r w:rsidRPr="00094958">
        <w:rPr>
          <w:rFonts w:asciiTheme="minorHAnsi" w:hAnsiTheme="minorHAnsi" w:cstheme="minorHAnsi"/>
          <w:sz w:val="22"/>
          <w:szCs w:val="22"/>
          <w:lang w:eastAsia="pl-PL"/>
        </w:rPr>
        <w:tab/>
      </w:r>
      <w:r w:rsidRPr="00094958">
        <w:rPr>
          <w:rFonts w:asciiTheme="minorHAnsi" w:hAnsiTheme="minorHAnsi" w:cstheme="minorHAnsi"/>
          <w:sz w:val="22"/>
          <w:szCs w:val="22"/>
          <w:lang w:eastAsia="pl-PL"/>
        </w:rPr>
        <w:tab/>
      </w:r>
      <w:r w:rsidRPr="00094958">
        <w:rPr>
          <w:rFonts w:asciiTheme="minorHAnsi" w:hAnsiTheme="minorHAnsi" w:cstheme="minorHAnsi"/>
          <w:sz w:val="22"/>
          <w:szCs w:val="22"/>
          <w:lang w:eastAsia="pl-PL"/>
        </w:rPr>
        <w:tab/>
      </w:r>
    </w:p>
    <w:p w14:paraId="7E6F3266" w14:textId="77777777" w:rsidR="00D2535D" w:rsidRPr="00094958" w:rsidRDefault="00D2535D" w:rsidP="00D2535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094958">
        <w:rPr>
          <w:rFonts w:asciiTheme="minorHAnsi" w:hAnsiTheme="minorHAnsi" w:cstheme="minorHAnsi"/>
          <w:sz w:val="22"/>
          <w:szCs w:val="22"/>
          <w:lang w:eastAsia="pl-PL"/>
        </w:rPr>
        <w:t>Tel. ....................................................</w:t>
      </w:r>
    </w:p>
    <w:p w14:paraId="0AED5EA8" w14:textId="4B005DCD" w:rsidR="00D2535D" w:rsidRPr="00094958" w:rsidRDefault="00D2535D" w:rsidP="00D2535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094958">
        <w:rPr>
          <w:rFonts w:asciiTheme="minorHAnsi" w:hAnsiTheme="minorHAnsi" w:cstheme="minorHAnsi"/>
          <w:sz w:val="22"/>
          <w:szCs w:val="22"/>
          <w:lang w:eastAsia="pl-PL"/>
        </w:rPr>
        <w:t>Fa</w:t>
      </w:r>
      <w:r w:rsidR="0071524E" w:rsidRPr="00094958">
        <w:rPr>
          <w:rFonts w:asciiTheme="minorHAnsi" w:hAnsiTheme="minorHAnsi" w:cstheme="minorHAnsi"/>
          <w:sz w:val="22"/>
          <w:szCs w:val="22"/>
          <w:lang w:eastAsia="pl-PL"/>
        </w:rPr>
        <w:t>ks</w:t>
      </w:r>
      <w:r w:rsidRPr="00094958">
        <w:rPr>
          <w:rFonts w:asciiTheme="minorHAnsi" w:hAnsiTheme="minorHAnsi" w:cstheme="minorHAnsi"/>
          <w:sz w:val="22"/>
          <w:szCs w:val="22"/>
          <w:lang w:eastAsia="pl-PL"/>
        </w:rPr>
        <w:t>. ....................................................</w:t>
      </w:r>
    </w:p>
    <w:p w14:paraId="4F550036" w14:textId="77777777" w:rsidR="00D2535D" w:rsidRPr="00094958" w:rsidRDefault="00D2535D" w:rsidP="00D2535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REGON ............................................. </w:t>
      </w:r>
    </w:p>
    <w:p w14:paraId="0AF605C4" w14:textId="77777777" w:rsidR="00D2535D" w:rsidRPr="00094958" w:rsidRDefault="00D2535D" w:rsidP="00D2535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094958">
        <w:rPr>
          <w:rFonts w:asciiTheme="minorHAnsi" w:hAnsiTheme="minorHAnsi" w:cstheme="minorHAnsi"/>
          <w:sz w:val="22"/>
          <w:szCs w:val="22"/>
          <w:lang w:eastAsia="pl-PL"/>
        </w:rPr>
        <w:t>NIP ....................................................</w:t>
      </w:r>
    </w:p>
    <w:p w14:paraId="1B47E422" w14:textId="77777777" w:rsidR="00D2535D" w:rsidRPr="00094958" w:rsidRDefault="00D2535D" w:rsidP="00D2535D">
      <w:pPr>
        <w:spacing w:line="276" w:lineRule="auto"/>
        <w:ind w:left="5664"/>
        <w:jc w:val="both"/>
        <w:rPr>
          <w:rFonts w:asciiTheme="minorHAnsi" w:hAnsiTheme="minorHAnsi" w:cstheme="minorHAnsi"/>
          <w:b/>
          <w:sz w:val="22"/>
          <w:szCs w:val="22"/>
        </w:rPr>
      </w:pPr>
      <w:r w:rsidRPr="00094958">
        <w:rPr>
          <w:rFonts w:asciiTheme="minorHAnsi" w:hAnsiTheme="minorHAnsi" w:cstheme="minorHAnsi"/>
          <w:b/>
          <w:sz w:val="22"/>
          <w:szCs w:val="22"/>
        </w:rPr>
        <w:t>Urząd Ochrony Konkurencji</w:t>
      </w:r>
    </w:p>
    <w:p w14:paraId="30079B1C" w14:textId="77777777" w:rsidR="00D2535D" w:rsidRPr="00094958" w:rsidRDefault="00D2535D" w:rsidP="00D2535D">
      <w:pPr>
        <w:spacing w:line="276" w:lineRule="auto"/>
        <w:ind w:left="5664"/>
        <w:jc w:val="both"/>
        <w:rPr>
          <w:rFonts w:asciiTheme="minorHAnsi" w:hAnsiTheme="minorHAnsi" w:cstheme="minorHAnsi"/>
          <w:b/>
          <w:sz w:val="22"/>
          <w:szCs w:val="22"/>
        </w:rPr>
      </w:pPr>
      <w:r w:rsidRPr="00094958">
        <w:rPr>
          <w:rFonts w:asciiTheme="minorHAnsi" w:hAnsiTheme="minorHAnsi" w:cstheme="minorHAnsi"/>
          <w:b/>
          <w:sz w:val="22"/>
          <w:szCs w:val="22"/>
        </w:rPr>
        <w:t>i Konsumentów</w:t>
      </w:r>
    </w:p>
    <w:p w14:paraId="2ED641D6" w14:textId="77777777" w:rsidR="00D2535D" w:rsidRPr="00094958" w:rsidRDefault="00D2535D" w:rsidP="00D2535D">
      <w:pPr>
        <w:spacing w:line="276" w:lineRule="auto"/>
        <w:ind w:left="5664"/>
        <w:jc w:val="both"/>
        <w:rPr>
          <w:rFonts w:asciiTheme="minorHAnsi" w:hAnsiTheme="minorHAnsi" w:cstheme="minorHAnsi"/>
          <w:b/>
          <w:sz w:val="22"/>
          <w:szCs w:val="22"/>
        </w:rPr>
      </w:pPr>
      <w:r w:rsidRPr="00094958">
        <w:rPr>
          <w:rFonts w:asciiTheme="minorHAnsi" w:hAnsiTheme="minorHAnsi" w:cstheme="minorHAnsi"/>
          <w:b/>
          <w:sz w:val="22"/>
          <w:szCs w:val="22"/>
        </w:rPr>
        <w:t>pl. Powstańców Warszawy 1</w:t>
      </w:r>
    </w:p>
    <w:p w14:paraId="6CA87F36" w14:textId="77777777" w:rsidR="00D2535D" w:rsidRPr="00094958" w:rsidRDefault="00D2535D" w:rsidP="00D2535D">
      <w:pPr>
        <w:spacing w:line="276" w:lineRule="auto"/>
        <w:ind w:left="5664"/>
        <w:jc w:val="both"/>
        <w:rPr>
          <w:rFonts w:asciiTheme="minorHAnsi" w:hAnsiTheme="minorHAnsi" w:cstheme="minorHAnsi"/>
          <w:b/>
          <w:sz w:val="22"/>
          <w:szCs w:val="22"/>
        </w:rPr>
      </w:pPr>
      <w:r w:rsidRPr="00094958">
        <w:rPr>
          <w:rFonts w:asciiTheme="minorHAnsi" w:hAnsiTheme="minorHAnsi" w:cstheme="minorHAnsi"/>
          <w:b/>
          <w:sz w:val="22"/>
          <w:szCs w:val="22"/>
        </w:rPr>
        <w:t>00 – 950 Warszawa</w:t>
      </w:r>
    </w:p>
    <w:p w14:paraId="17253DF8" w14:textId="77777777" w:rsidR="00D2535D" w:rsidRPr="00094958" w:rsidRDefault="00D2535D" w:rsidP="00D2535D">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0AC7169C" w14:textId="77777777" w:rsidR="00D2535D" w:rsidRPr="00094958" w:rsidRDefault="00D2535D" w:rsidP="00D2535D">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12BB050A" w14:textId="77777777" w:rsidR="00D2535D" w:rsidRPr="00094958" w:rsidRDefault="00D2535D" w:rsidP="00D2535D">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FORMULARZ CENOWY – uszczegółowienie formularza ofertowego</w:t>
      </w:r>
    </w:p>
    <w:p w14:paraId="2BBD041C" w14:textId="77777777" w:rsidR="00D2535D" w:rsidRPr="00094958" w:rsidRDefault="00D2535D" w:rsidP="00D2535D">
      <w:pPr>
        <w:pStyle w:val="Tekstpodstawowy"/>
        <w:spacing w:before="120" w:after="120"/>
        <w:jc w:val="center"/>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stanowiący integralną część Oferty</w:t>
      </w:r>
    </w:p>
    <w:p w14:paraId="689DFDFD" w14:textId="77777777" w:rsidR="00A02B5F" w:rsidRPr="00094958" w:rsidRDefault="00D2535D" w:rsidP="00B73E44">
      <w:pPr>
        <w:pStyle w:val="Tekstpodstawowy"/>
        <w:spacing w:before="120" w:after="120"/>
        <w:rPr>
          <w:rFonts w:ascii="Calibri" w:hAnsi="Calibri" w:cs="Calibri"/>
          <w:b/>
          <w:bCs/>
          <w:sz w:val="22"/>
          <w:szCs w:val="22"/>
        </w:rPr>
      </w:pPr>
      <w:r w:rsidRPr="00094958">
        <w:rPr>
          <w:rFonts w:asciiTheme="minorHAnsi" w:hAnsiTheme="minorHAnsi" w:cstheme="minorHAnsi"/>
          <w:b/>
          <w:sz w:val="22"/>
          <w:szCs w:val="22"/>
          <w:lang w:eastAsia="pl-PL"/>
        </w:rPr>
        <w:t xml:space="preserve">Nawiązując do ogłoszenia o zamówieniu w postępowaniu prowadzonym w trybie podstawowy pn.: </w:t>
      </w:r>
      <w:r w:rsidR="00B73E44" w:rsidRPr="00094958">
        <w:rPr>
          <w:rFonts w:ascii="Calibri" w:hAnsi="Calibri" w:cs="Calibri"/>
          <w:b/>
          <w:bCs/>
          <w:sz w:val="22"/>
          <w:szCs w:val="22"/>
        </w:rPr>
        <w:t xml:space="preserve">Wykonywanie usług badania próbek gazu skroplonego (LPG)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2021, poz. 133 ze zm.) </w:t>
      </w:r>
    </w:p>
    <w:p w14:paraId="562972DB" w14:textId="44F98BF3" w:rsidR="00D2535D" w:rsidRPr="00094958" w:rsidRDefault="00D2535D" w:rsidP="00A02B5F">
      <w:pPr>
        <w:pStyle w:val="Tekstpodstawowy"/>
        <w:spacing w:before="120" w:after="120"/>
        <w:jc w:val="center"/>
        <w:rPr>
          <w:rFonts w:asciiTheme="minorHAnsi" w:hAnsiTheme="minorHAnsi" w:cstheme="minorHAnsi"/>
          <w:b/>
          <w:bCs/>
          <w:sz w:val="22"/>
          <w:szCs w:val="22"/>
          <w:lang w:eastAsia="pl-PL"/>
        </w:rPr>
      </w:pPr>
      <w:r w:rsidRPr="00094958">
        <w:rPr>
          <w:rFonts w:asciiTheme="minorHAnsi" w:hAnsiTheme="minorHAnsi" w:cstheme="minorHAnsi"/>
          <w:b/>
          <w:bCs/>
          <w:sz w:val="22"/>
          <w:szCs w:val="22"/>
          <w:lang w:eastAsia="pl-PL"/>
        </w:rPr>
        <w:t>(sprawa B</w:t>
      </w:r>
      <w:r w:rsidR="00CA2146" w:rsidRPr="00094958">
        <w:rPr>
          <w:rFonts w:asciiTheme="minorHAnsi" w:hAnsiTheme="minorHAnsi" w:cstheme="minorHAnsi"/>
          <w:b/>
          <w:bCs/>
          <w:sz w:val="22"/>
          <w:szCs w:val="22"/>
          <w:lang w:eastAsia="pl-PL"/>
        </w:rPr>
        <w:t>F</w:t>
      </w:r>
      <w:r w:rsidRPr="00094958">
        <w:rPr>
          <w:rFonts w:asciiTheme="minorHAnsi" w:hAnsiTheme="minorHAnsi" w:cstheme="minorHAnsi"/>
          <w:b/>
          <w:bCs/>
          <w:sz w:val="22"/>
          <w:szCs w:val="22"/>
          <w:lang w:eastAsia="pl-PL"/>
        </w:rPr>
        <w:t>-2.262</w:t>
      </w:r>
      <w:r w:rsidR="00EC2BDB">
        <w:rPr>
          <w:rFonts w:asciiTheme="minorHAnsi" w:hAnsiTheme="minorHAnsi" w:cstheme="minorHAnsi"/>
          <w:b/>
          <w:bCs/>
          <w:sz w:val="22"/>
          <w:szCs w:val="22"/>
          <w:lang w:eastAsia="pl-PL"/>
        </w:rPr>
        <w:t>.9.</w:t>
      </w:r>
      <w:r w:rsidRPr="00094958">
        <w:rPr>
          <w:rFonts w:asciiTheme="minorHAnsi" w:hAnsiTheme="minorHAnsi" w:cstheme="minorHAnsi"/>
          <w:b/>
          <w:bCs/>
          <w:sz w:val="22"/>
          <w:szCs w:val="22"/>
          <w:lang w:eastAsia="pl-PL"/>
        </w:rPr>
        <w:t>202</w:t>
      </w:r>
      <w:r w:rsidR="00CA2146" w:rsidRPr="00094958">
        <w:rPr>
          <w:rFonts w:asciiTheme="minorHAnsi" w:hAnsiTheme="minorHAnsi" w:cstheme="minorHAnsi"/>
          <w:b/>
          <w:bCs/>
          <w:sz w:val="22"/>
          <w:szCs w:val="22"/>
          <w:lang w:eastAsia="pl-PL"/>
        </w:rPr>
        <w:t>2</w:t>
      </w:r>
      <w:r w:rsidRPr="00094958">
        <w:rPr>
          <w:rFonts w:asciiTheme="minorHAnsi" w:hAnsiTheme="minorHAnsi" w:cstheme="minorHAnsi"/>
          <w:b/>
          <w:bCs/>
          <w:sz w:val="22"/>
          <w:szCs w:val="22"/>
          <w:lang w:eastAsia="pl-PL"/>
        </w:rPr>
        <w:t>)</w:t>
      </w:r>
    </w:p>
    <w:p w14:paraId="13CBED8F" w14:textId="0EFC32FB" w:rsidR="00D2535D" w:rsidRPr="00EC2BDB" w:rsidRDefault="00D2535D" w:rsidP="00DA0451">
      <w:pPr>
        <w:pStyle w:val="Tekstpodstawowy"/>
        <w:spacing w:before="120" w:after="120"/>
        <w:jc w:val="center"/>
        <w:rPr>
          <w:rFonts w:asciiTheme="minorHAnsi" w:hAnsiTheme="minorHAnsi" w:cstheme="minorHAnsi"/>
          <w:b/>
          <w:bCs/>
          <w:sz w:val="22"/>
          <w:szCs w:val="22"/>
          <w:lang w:eastAsia="pl-PL"/>
        </w:rPr>
      </w:pPr>
      <w:r w:rsidRPr="00EC2BDB">
        <w:rPr>
          <w:rFonts w:asciiTheme="minorHAnsi" w:hAnsiTheme="minorHAnsi" w:cstheme="minorHAnsi"/>
          <w:b/>
          <w:bCs/>
          <w:sz w:val="22"/>
          <w:szCs w:val="22"/>
          <w:lang w:eastAsia="pl-PL"/>
        </w:rPr>
        <w:t>CZĘŚĆ …. ZAMÓWIENIA</w:t>
      </w:r>
    </w:p>
    <w:p w14:paraId="772B2EFA" w14:textId="57B6C3BF" w:rsidR="00D2535D" w:rsidRPr="00094958" w:rsidRDefault="00D2535D" w:rsidP="00D2535D">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Zestawienie cen dla badań gazu skroplonego (LPG) (zgodnie z rozporządzeniem Ministra Klimatu</w:t>
      </w:r>
      <w:r w:rsidR="00E1058A">
        <w:rPr>
          <w:rFonts w:asciiTheme="minorHAnsi" w:hAnsiTheme="minorHAnsi" w:cstheme="minorHAnsi"/>
          <w:b/>
          <w:sz w:val="22"/>
          <w:szCs w:val="22"/>
          <w:lang w:eastAsia="pl-PL"/>
        </w:rPr>
        <w:t xml:space="preserve">                              </w:t>
      </w:r>
      <w:r w:rsidRPr="00094958">
        <w:rPr>
          <w:rFonts w:asciiTheme="minorHAnsi" w:hAnsiTheme="minorHAnsi" w:cstheme="minorHAnsi"/>
          <w:b/>
          <w:sz w:val="22"/>
          <w:szCs w:val="22"/>
          <w:lang w:eastAsia="pl-PL"/>
        </w:rPr>
        <w:t xml:space="preserve"> i Środowiska z dnia 28 maja 2021 r. </w:t>
      </w:r>
      <w:r w:rsidRPr="00094958">
        <w:rPr>
          <w:rFonts w:asciiTheme="minorHAnsi" w:hAnsiTheme="minorHAnsi" w:cstheme="minorHAnsi"/>
          <w:b/>
          <w:i/>
          <w:sz w:val="22"/>
          <w:szCs w:val="22"/>
          <w:lang w:eastAsia="pl-PL"/>
        </w:rPr>
        <w:t>w sprawie wymagań jakościowych dla gazu skroplonego (LPG)</w:t>
      </w:r>
      <w:r w:rsidRPr="00094958">
        <w:rPr>
          <w:rFonts w:asciiTheme="minorHAnsi" w:hAnsiTheme="minorHAnsi" w:cstheme="minorHAnsi"/>
          <w:b/>
          <w:sz w:val="22"/>
          <w:szCs w:val="22"/>
          <w:lang w:eastAsia="pl-PL"/>
        </w:rPr>
        <w:t xml:space="preserve"> </w:t>
      </w:r>
      <w:r w:rsidR="00DA0451" w:rsidRPr="00094958">
        <w:rPr>
          <w:rFonts w:asciiTheme="minorHAnsi" w:hAnsiTheme="minorHAnsi" w:cstheme="minorHAnsi"/>
          <w:b/>
          <w:sz w:val="22"/>
          <w:szCs w:val="22"/>
          <w:lang w:eastAsia="pl-PL"/>
        </w:rPr>
        <w:t xml:space="preserve">                        </w:t>
      </w:r>
      <w:r w:rsidRPr="00094958">
        <w:rPr>
          <w:rFonts w:asciiTheme="minorHAnsi" w:hAnsiTheme="minorHAnsi" w:cstheme="minorHAnsi"/>
          <w:b/>
          <w:sz w:val="22"/>
          <w:szCs w:val="22"/>
          <w:lang w:eastAsia="pl-PL"/>
        </w:rPr>
        <w:t xml:space="preserve">(Dz. U. z 2021 poz. 1293) oraz rozporządzeniem Ministra Klimatu i Środowiska z 27 grudnia 2021 r. </w:t>
      </w:r>
      <w:r w:rsidR="00DA0451" w:rsidRPr="00094958">
        <w:rPr>
          <w:rFonts w:asciiTheme="minorHAnsi" w:hAnsiTheme="minorHAnsi" w:cstheme="minorHAnsi"/>
          <w:b/>
          <w:sz w:val="22"/>
          <w:szCs w:val="22"/>
          <w:lang w:eastAsia="pl-PL"/>
        </w:rPr>
        <w:t xml:space="preserve">                            </w:t>
      </w:r>
      <w:r w:rsidRPr="00094958">
        <w:rPr>
          <w:rFonts w:asciiTheme="minorHAnsi" w:hAnsiTheme="minorHAnsi" w:cstheme="minorHAnsi"/>
          <w:b/>
          <w:i/>
          <w:sz w:val="22"/>
          <w:szCs w:val="22"/>
          <w:lang w:eastAsia="pl-PL"/>
        </w:rPr>
        <w:t xml:space="preserve">w sprawie metod badania jakości gazu skroplonego (LPG) </w:t>
      </w:r>
      <w:r w:rsidRPr="00094958">
        <w:rPr>
          <w:rFonts w:asciiTheme="minorHAnsi" w:hAnsiTheme="minorHAnsi" w:cstheme="minorHAnsi"/>
          <w:b/>
          <w:sz w:val="22"/>
          <w:szCs w:val="22"/>
          <w:lang w:eastAsia="pl-PL"/>
        </w:rPr>
        <w:t>(Dz. U. z 2021 r., poz. 2502).</w:t>
      </w:r>
    </w:p>
    <w:p w14:paraId="4EB627B4" w14:textId="77777777" w:rsidR="00D2535D" w:rsidRPr="00094958" w:rsidRDefault="00D2535D" w:rsidP="00D2535D">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I. Parametry:</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788"/>
        <w:gridCol w:w="1980"/>
        <w:gridCol w:w="1301"/>
        <w:gridCol w:w="1707"/>
        <w:gridCol w:w="1701"/>
      </w:tblGrid>
      <w:tr w:rsidR="00D2535D" w:rsidRPr="00094958" w14:paraId="2E6DC35C" w14:textId="77777777" w:rsidTr="005C4D26">
        <w:trPr>
          <w:jc w:val="center"/>
        </w:trPr>
        <w:tc>
          <w:tcPr>
            <w:tcW w:w="706" w:type="dxa"/>
            <w:tcBorders>
              <w:top w:val="double" w:sz="6" w:space="0" w:color="auto"/>
              <w:left w:val="double" w:sz="6" w:space="0" w:color="auto"/>
              <w:bottom w:val="double" w:sz="6" w:space="0" w:color="auto"/>
            </w:tcBorders>
            <w:vAlign w:val="center"/>
          </w:tcPr>
          <w:p w14:paraId="3D1DFA09"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Lp.</w:t>
            </w:r>
          </w:p>
        </w:tc>
        <w:tc>
          <w:tcPr>
            <w:tcW w:w="2788" w:type="dxa"/>
            <w:tcBorders>
              <w:top w:val="double" w:sz="6" w:space="0" w:color="auto"/>
              <w:bottom w:val="double" w:sz="6" w:space="0" w:color="auto"/>
            </w:tcBorders>
            <w:vAlign w:val="center"/>
          </w:tcPr>
          <w:p w14:paraId="420DF659"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Badany parametr</w:t>
            </w:r>
          </w:p>
        </w:tc>
        <w:tc>
          <w:tcPr>
            <w:tcW w:w="1980" w:type="dxa"/>
            <w:tcBorders>
              <w:top w:val="double" w:sz="6" w:space="0" w:color="auto"/>
              <w:bottom w:val="double" w:sz="6" w:space="0" w:color="auto"/>
            </w:tcBorders>
            <w:vAlign w:val="center"/>
          </w:tcPr>
          <w:p w14:paraId="2CB08E53"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Akredytowana metoda badania</w:t>
            </w:r>
          </w:p>
        </w:tc>
        <w:tc>
          <w:tcPr>
            <w:tcW w:w="1301" w:type="dxa"/>
            <w:tcBorders>
              <w:top w:val="double" w:sz="6" w:space="0" w:color="auto"/>
              <w:bottom w:val="double" w:sz="6" w:space="0" w:color="auto"/>
            </w:tcBorders>
            <w:vAlign w:val="center"/>
          </w:tcPr>
          <w:p w14:paraId="0C50BF67"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Metoda podzlecana</w:t>
            </w:r>
          </w:p>
        </w:tc>
        <w:tc>
          <w:tcPr>
            <w:tcW w:w="1707" w:type="dxa"/>
            <w:tcBorders>
              <w:top w:val="double" w:sz="6" w:space="0" w:color="auto"/>
              <w:bottom w:val="double" w:sz="6" w:space="0" w:color="auto"/>
              <w:right w:val="double" w:sz="6" w:space="0" w:color="auto"/>
            </w:tcBorders>
            <w:vAlign w:val="center"/>
          </w:tcPr>
          <w:p w14:paraId="10CB7D35"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Jednostkowa cena brutto wykonania jednej usługi badania (zł)</w:t>
            </w:r>
          </w:p>
        </w:tc>
        <w:tc>
          <w:tcPr>
            <w:tcW w:w="1701" w:type="dxa"/>
            <w:tcBorders>
              <w:top w:val="double" w:sz="6" w:space="0" w:color="auto"/>
              <w:bottom w:val="double" w:sz="6" w:space="0" w:color="auto"/>
              <w:right w:val="double" w:sz="6" w:space="0" w:color="auto"/>
            </w:tcBorders>
          </w:tcPr>
          <w:p w14:paraId="698F02DD"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Oznaczenie ceny jednostkowej za dany parametr</w:t>
            </w:r>
          </w:p>
        </w:tc>
      </w:tr>
      <w:tr w:rsidR="00D2535D" w:rsidRPr="00094958" w14:paraId="22FD0659" w14:textId="77777777" w:rsidTr="005C4D26">
        <w:trPr>
          <w:trHeight w:val="334"/>
          <w:jc w:val="center"/>
        </w:trPr>
        <w:tc>
          <w:tcPr>
            <w:tcW w:w="706" w:type="dxa"/>
            <w:tcBorders>
              <w:top w:val="double" w:sz="6" w:space="0" w:color="auto"/>
              <w:left w:val="double" w:sz="6" w:space="0" w:color="auto"/>
            </w:tcBorders>
            <w:vAlign w:val="center"/>
          </w:tcPr>
          <w:p w14:paraId="43EC698D"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w:t>
            </w:r>
          </w:p>
        </w:tc>
        <w:tc>
          <w:tcPr>
            <w:tcW w:w="2788" w:type="dxa"/>
            <w:tcBorders>
              <w:top w:val="double" w:sz="6" w:space="0" w:color="auto"/>
            </w:tcBorders>
            <w:vAlign w:val="center"/>
          </w:tcPr>
          <w:p w14:paraId="5F9A2ADA"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Liczba oktanowa motorowa, MON</w:t>
            </w:r>
          </w:p>
        </w:tc>
        <w:tc>
          <w:tcPr>
            <w:tcW w:w="1980" w:type="dxa"/>
            <w:tcBorders>
              <w:top w:val="double" w:sz="6" w:space="0" w:color="auto"/>
            </w:tcBorders>
            <w:vAlign w:val="center"/>
          </w:tcPr>
          <w:p w14:paraId="386AC4DD"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Załącznik B normy PN-EN 589</w:t>
            </w:r>
          </w:p>
        </w:tc>
        <w:tc>
          <w:tcPr>
            <w:tcW w:w="1301" w:type="dxa"/>
            <w:tcBorders>
              <w:top w:val="double" w:sz="6" w:space="0" w:color="auto"/>
            </w:tcBorders>
            <w:vAlign w:val="center"/>
          </w:tcPr>
          <w:p w14:paraId="730F19B0"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top w:val="double" w:sz="6" w:space="0" w:color="auto"/>
              <w:right w:val="double" w:sz="6" w:space="0" w:color="auto"/>
            </w:tcBorders>
            <w:vAlign w:val="center"/>
          </w:tcPr>
          <w:p w14:paraId="2559791D"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p>
        </w:tc>
        <w:tc>
          <w:tcPr>
            <w:tcW w:w="1701" w:type="dxa"/>
            <w:tcBorders>
              <w:top w:val="double" w:sz="6" w:space="0" w:color="auto"/>
              <w:right w:val="double" w:sz="6" w:space="0" w:color="auto"/>
            </w:tcBorders>
            <w:vAlign w:val="center"/>
          </w:tcPr>
          <w:p w14:paraId="748810E5"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Mo</w:t>
            </w:r>
          </w:p>
        </w:tc>
      </w:tr>
      <w:tr w:rsidR="00D2535D" w:rsidRPr="00094958" w14:paraId="15AC0985" w14:textId="77777777" w:rsidTr="005C4D26">
        <w:trPr>
          <w:jc w:val="center"/>
        </w:trPr>
        <w:tc>
          <w:tcPr>
            <w:tcW w:w="706" w:type="dxa"/>
            <w:tcBorders>
              <w:left w:val="double" w:sz="6" w:space="0" w:color="auto"/>
            </w:tcBorders>
            <w:vAlign w:val="center"/>
          </w:tcPr>
          <w:p w14:paraId="5FE94033"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2.</w:t>
            </w:r>
          </w:p>
        </w:tc>
        <w:tc>
          <w:tcPr>
            <w:tcW w:w="2788" w:type="dxa"/>
            <w:vAlign w:val="center"/>
          </w:tcPr>
          <w:p w14:paraId="1250C364"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 xml:space="preserve">Całkowita zawartość dienów </w:t>
            </w:r>
          </w:p>
        </w:tc>
        <w:tc>
          <w:tcPr>
            <w:tcW w:w="1980" w:type="dxa"/>
            <w:vAlign w:val="center"/>
          </w:tcPr>
          <w:p w14:paraId="3F648528"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DIN 51619*</w:t>
            </w:r>
          </w:p>
          <w:p w14:paraId="0E55215B"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PN- EN 27941*</w:t>
            </w:r>
          </w:p>
        </w:tc>
        <w:tc>
          <w:tcPr>
            <w:tcW w:w="1301" w:type="dxa"/>
            <w:vAlign w:val="center"/>
          </w:tcPr>
          <w:p w14:paraId="72ED6105"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17AFE92A"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p>
        </w:tc>
        <w:tc>
          <w:tcPr>
            <w:tcW w:w="1701" w:type="dxa"/>
            <w:tcBorders>
              <w:right w:val="double" w:sz="6" w:space="0" w:color="auto"/>
            </w:tcBorders>
            <w:vAlign w:val="center"/>
          </w:tcPr>
          <w:p w14:paraId="5290BCE9"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D</w:t>
            </w:r>
          </w:p>
        </w:tc>
      </w:tr>
      <w:tr w:rsidR="00D2535D" w:rsidRPr="00094958" w14:paraId="0F71F9BB" w14:textId="77777777" w:rsidTr="005C4D26">
        <w:trPr>
          <w:jc w:val="center"/>
        </w:trPr>
        <w:tc>
          <w:tcPr>
            <w:tcW w:w="706" w:type="dxa"/>
            <w:tcBorders>
              <w:left w:val="double" w:sz="6" w:space="0" w:color="auto"/>
            </w:tcBorders>
            <w:vAlign w:val="center"/>
          </w:tcPr>
          <w:p w14:paraId="03F5E2C0"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3.</w:t>
            </w:r>
          </w:p>
        </w:tc>
        <w:tc>
          <w:tcPr>
            <w:tcW w:w="2788" w:type="dxa"/>
            <w:vAlign w:val="center"/>
          </w:tcPr>
          <w:p w14:paraId="0B089268"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Zawartość 1,3 butadienu</w:t>
            </w:r>
          </w:p>
        </w:tc>
        <w:tc>
          <w:tcPr>
            <w:tcW w:w="1980" w:type="dxa"/>
            <w:vAlign w:val="center"/>
          </w:tcPr>
          <w:p w14:paraId="62E54B2A"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DIN 51619</w:t>
            </w:r>
          </w:p>
        </w:tc>
        <w:tc>
          <w:tcPr>
            <w:tcW w:w="1301" w:type="dxa"/>
            <w:vAlign w:val="center"/>
          </w:tcPr>
          <w:p w14:paraId="11816A9E"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2CE3F981"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p>
        </w:tc>
        <w:tc>
          <w:tcPr>
            <w:tcW w:w="1701" w:type="dxa"/>
            <w:tcBorders>
              <w:right w:val="double" w:sz="6" w:space="0" w:color="auto"/>
            </w:tcBorders>
            <w:vAlign w:val="center"/>
          </w:tcPr>
          <w:p w14:paraId="40E795FE"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B</w:t>
            </w:r>
          </w:p>
        </w:tc>
      </w:tr>
      <w:tr w:rsidR="00D2535D" w:rsidRPr="00094958" w14:paraId="2A08F891" w14:textId="77777777" w:rsidTr="005C4D26">
        <w:trPr>
          <w:jc w:val="center"/>
        </w:trPr>
        <w:tc>
          <w:tcPr>
            <w:tcW w:w="706" w:type="dxa"/>
            <w:tcBorders>
              <w:left w:val="double" w:sz="6" w:space="0" w:color="auto"/>
            </w:tcBorders>
            <w:vAlign w:val="center"/>
          </w:tcPr>
          <w:p w14:paraId="22864736"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4.</w:t>
            </w:r>
          </w:p>
        </w:tc>
        <w:tc>
          <w:tcPr>
            <w:tcW w:w="2788" w:type="dxa"/>
            <w:vAlign w:val="center"/>
          </w:tcPr>
          <w:p w14:paraId="1466B903"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Zawartość propanu</w:t>
            </w:r>
          </w:p>
        </w:tc>
        <w:tc>
          <w:tcPr>
            <w:tcW w:w="1980" w:type="dxa"/>
            <w:vAlign w:val="center"/>
          </w:tcPr>
          <w:p w14:paraId="43D46C20"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DIN 51619*</w:t>
            </w:r>
          </w:p>
          <w:p w14:paraId="4744DEC4"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lastRenderedPageBreak/>
              <w:t>PN- EN 27941*</w:t>
            </w:r>
          </w:p>
        </w:tc>
        <w:tc>
          <w:tcPr>
            <w:tcW w:w="1301" w:type="dxa"/>
            <w:vAlign w:val="center"/>
          </w:tcPr>
          <w:p w14:paraId="3822E88F"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lastRenderedPageBreak/>
              <w:t>tak/nie**</w:t>
            </w:r>
          </w:p>
        </w:tc>
        <w:tc>
          <w:tcPr>
            <w:tcW w:w="1707" w:type="dxa"/>
            <w:tcBorders>
              <w:right w:val="double" w:sz="6" w:space="0" w:color="auto"/>
            </w:tcBorders>
            <w:vAlign w:val="center"/>
          </w:tcPr>
          <w:p w14:paraId="2E408A3F"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p>
        </w:tc>
        <w:tc>
          <w:tcPr>
            <w:tcW w:w="1701" w:type="dxa"/>
            <w:tcBorders>
              <w:right w:val="double" w:sz="6" w:space="0" w:color="auto"/>
            </w:tcBorders>
            <w:vAlign w:val="center"/>
          </w:tcPr>
          <w:p w14:paraId="7D04539F"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P</w:t>
            </w:r>
          </w:p>
        </w:tc>
      </w:tr>
      <w:tr w:rsidR="00D2535D" w:rsidRPr="00094958" w14:paraId="35BE1F49" w14:textId="77777777" w:rsidTr="005C4D26">
        <w:trPr>
          <w:jc w:val="center"/>
        </w:trPr>
        <w:tc>
          <w:tcPr>
            <w:tcW w:w="706" w:type="dxa"/>
            <w:tcBorders>
              <w:left w:val="double" w:sz="6" w:space="0" w:color="auto"/>
            </w:tcBorders>
            <w:vAlign w:val="center"/>
          </w:tcPr>
          <w:p w14:paraId="3534AB9E"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5.</w:t>
            </w:r>
          </w:p>
        </w:tc>
        <w:tc>
          <w:tcPr>
            <w:tcW w:w="2788" w:type="dxa"/>
            <w:vAlign w:val="center"/>
          </w:tcPr>
          <w:p w14:paraId="40A8972D"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Siarkowodór</w:t>
            </w:r>
          </w:p>
        </w:tc>
        <w:tc>
          <w:tcPr>
            <w:tcW w:w="1980" w:type="dxa"/>
            <w:vAlign w:val="center"/>
          </w:tcPr>
          <w:p w14:paraId="1EBC7DD4"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ISO 8819</w:t>
            </w:r>
          </w:p>
        </w:tc>
        <w:tc>
          <w:tcPr>
            <w:tcW w:w="1301" w:type="dxa"/>
            <w:vAlign w:val="center"/>
          </w:tcPr>
          <w:p w14:paraId="4033F7BF"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24B42A0A"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2EBD7855"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S</w:t>
            </w:r>
          </w:p>
        </w:tc>
      </w:tr>
      <w:tr w:rsidR="00D2535D" w:rsidRPr="00094958" w14:paraId="4E9E0E3B" w14:textId="77777777" w:rsidTr="005C4D26">
        <w:trPr>
          <w:jc w:val="center"/>
        </w:trPr>
        <w:tc>
          <w:tcPr>
            <w:tcW w:w="706" w:type="dxa"/>
            <w:tcBorders>
              <w:left w:val="double" w:sz="6" w:space="0" w:color="auto"/>
              <w:bottom w:val="single" w:sz="4" w:space="0" w:color="auto"/>
            </w:tcBorders>
            <w:vAlign w:val="center"/>
          </w:tcPr>
          <w:p w14:paraId="59C2F528"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6.</w:t>
            </w:r>
          </w:p>
        </w:tc>
        <w:tc>
          <w:tcPr>
            <w:tcW w:w="2788" w:type="dxa"/>
            <w:tcBorders>
              <w:bottom w:val="single" w:sz="4" w:space="0" w:color="auto"/>
            </w:tcBorders>
            <w:vAlign w:val="center"/>
          </w:tcPr>
          <w:p w14:paraId="2743DDDE"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Całkowita zawartość siarki (po wprowadzeniu substancji zapachowej)</w:t>
            </w:r>
          </w:p>
        </w:tc>
        <w:tc>
          <w:tcPr>
            <w:tcW w:w="1980" w:type="dxa"/>
            <w:tcBorders>
              <w:bottom w:val="single" w:sz="4" w:space="0" w:color="auto"/>
            </w:tcBorders>
            <w:vAlign w:val="center"/>
          </w:tcPr>
          <w:p w14:paraId="71A35B6C"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val="de-DE" w:eastAsia="pl-PL"/>
              </w:rPr>
              <w:t>ASTM D 6667</w:t>
            </w:r>
          </w:p>
        </w:tc>
        <w:tc>
          <w:tcPr>
            <w:tcW w:w="1301" w:type="dxa"/>
            <w:tcBorders>
              <w:bottom w:val="single" w:sz="4" w:space="0" w:color="auto"/>
            </w:tcBorders>
            <w:vAlign w:val="center"/>
          </w:tcPr>
          <w:p w14:paraId="22F72CE8"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bottom w:val="single" w:sz="4" w:space="0" w:color="auto"/>
              <w:right w:val="double" w:sz="6" w:space="0" w:color="auto"/>
            </w:tcBorders>
            <w:vAlign w:val="center"/>
          </w:tcPr>
          <w:p w14:paraId="7F827EB1"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p>
        </w:tc>
        <w:tc>
          <w:tcPr>
            <w:tcW w:w="1701" w:type="dxa"/>
            <w:tcBorders>
              <w:bottom w:val="single" w:sz="4" w:space="0" w:color="auto"/>
              <w:right w:val="double" w:sz="6" w:space="0" w:color="auto"/>
            </w:tcBorders>
            <w:vAlign w:val="center"/>
          </w:tcPr>
          <w:p w14:paraId="4C435844"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Si</w:t>
            </w:r>
          </w:p>
        </w:tc>
      </w:tr>
      <w:tr w:rsidR="00D2535D" w:rsidRPr="00094958" w14:paraId="440311B4" w14:textId="77777777" w:rsidTr="005C4D26">
        <w:trPr>
          <w:jc w:val="center"/>
        </w:trPr>
        <w:tc>
          <w:tcPr>
            <w:tcW w:w="706" w:type="dxa"/>
            <w:tcBorders>
              <w:left w:val="double" w:sz="6" w:space="0" w:color="auto"/>
              <w:bottom w:val="single" w:sz="4" w:space="0" w:color="auto"/>
            </w:tcBorders>
            <w:vAlign w:val="center"/>
          </w:tcPr>
          <w:p w14:paraId="2094CBFF"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7.</w:t>
            </w:r>
          </w:p>
        </w:tc>
        <w:tc>
          <w:tcPr>
            <w:tcW w:w="2788" w:type="dxa"/>
            <w:tcBorders>
              <w:bottom w:val="single" w:sz="4" w:space="0" w:color="auto"/>
            </w:tcBorders>
            <w:vAlign w:val="center"/>
          </w:tcPr>
          <w:p w14:paraId="0762B1F5"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Badanie działania korodującego na płytce miedzianej (1 h w temperaturze 40º C)</w:t>
            </w:r>
          </w:p>
        </w:tc>
        <w:tc>
          <w:tcPr>
            <w:tcW w:w="1980" w:type="dxa"/>
            <w:tcBorders>
              <w:bottom w:val="single" w:sz="4" w:space="0" w:color="auto"/>
            </w:tcBorders>
            <w:vAlign w:val="center"/>
          </w:tcPr>
          <w:p w14:paraId="7051BFF2" w14:textId="77777777" w:rsidR="00D2535D" w:rsidRPr="00094958" w:rsidRDefault="00D2535D" w:rsidP="005C4D26">
            <w:pPr>
              <w:pStyle w:val="Tekstpodstawowy"/>
              <w:spacing w:before="120" w:after="120"/>
              <w:rPr>
                <w:rFonts w:asciiTheme="minorHAnsi" w:hAnsiTheme="minorHAnsi" w:cstheme="minorHAnsi"/>
                <w:b/>
                <w:sz w:val="22"/>
                <w:szCs w:val="22"/>
                <w:lang w:val="fr-FR" w:eastAsia="pl-PL"/>
              </w:rPr>
            </w:pPr>
            <w:r w:rsidRPr="00094958">
              <w:rPr>
                <w:rFonts w:asciiTheme="minorHAnsi" w:hAnsiTheme="minorHAnsi" w:cstheme="minorHAnsi"/>
                <w:b/>
                <w:sz w:val="22"/>
                <w:szCs w:val="22"/>
                <w:lang w:val="de-DE" w:eastAsia="pl-PL"/>
              </w:rPr>
              <w:t>PN-EN ISO 6251</w:t>
            </w:r>
          </w:p>
        </w:tc>
        <w:tc>
          <w:tcPr>
            <w:tcW w:w="1301" w:type="dxa"/>
            <w:tcBorders>
              <w:bottom w:val="single" w:sz="4" w:space="0" w:color="auto"/>
            </w:tcBorders>
            <w:vAlign w:val="center"/>
          </w:tcPr>
          <w:p w14:paraId="0B3D8CBF"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bottom w:val="single" w:sz="4" w:space="0" w:color="auto"/>
              <w:right w:val="double" w:sz="6" w:space="0" w:color="auto"/>
            </w:tcBorders>
            <w:vAlign w:val="center"/>
          </w:tcPr>
          <w:p w14:paraId="534D292B" w14:textId="77777777" w:rsidR="00D2535D" w:rsidRPr="00094958" w:rsidRDefault="00D2535D" w:rsidP="005C4D26">
            <w:pPr>
              <w:pStyle w:val="Tekstpodstawowy"/>
              <w:spacing w:before="120" w:after="120"/>
              <w:rPr>
                <w:rFonts w:asciiTheme="minorHAnsi" w:hAnsiTheme="minorHAnsi" w:cstheme="minorHAnsi"/>
                <w:b/>
                <w:sz w:val="22"/>
                <w:szCs w:val="22"/>
                <w:lang w:val="fr-FR" w:eastAsia="pl-PL"/>
              </w:rPr>
            </w:pPr>
          </w:p>
        </w:tc>
        <w:tc>
          <w:tcPr>
            <w:tcW w:w="1701" w:type="dxa"/>
            <w:tcBorders>
              <w:bottom w:val="single" w:sz="4" w:space="0" w:color="auto"/>
              <w:right w:val="double" w:sz="6" w:space="0" w:color="auto"/>
            </w:tcBorders>
            <w:vAlign w:val="center"/>
          </w:tcPr>
          <w:p w14:paraId="52312FC9" w14:textId="77777777" w:rsidR="00D2535D" w:rsidRPr="00094958" w:rsidRDefault="00D2535D" w:rsidP="005C4D26">
            <w:pPr>
              <w:pStyle w:val="Tekstpodstawowy"/>
              <w:spacing w:before="120" w:after="120"/>
              <w:rPr>
                <w:rFonts w:asciiTheme="minorHAnsi" w:hAnsiTheme="minorHAnsi" w:cstheme="minorHAnsi"/>
                <w:b/>
                <w:sz w:val="22"/>
                <w:szCs w:val="22"/>
                <w:lang w:val="fr-FR"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M</w:t>
            </w:r>
          </w:p>
        </w:tc>
      </w:tr>
      <w:tr w:rsidR="00D2535D" w:rsidRPr="00094958" w14:paraId="03120C2F" w14:textId="77777777" w:rsidTr="005C4D26">
        <w:trPr>
          <w:jc w:val="center"/>
        </w:trPr>
        <w:tc>
          <w:tcPr>
            <w:tcW w:w="706" w:type="dxa"/>
            <w:tcBorders>
              <w:top w:val="single" w:sz="4" w:space="0" w:color="auto"/>
              <w:left w:val="double" w:sz="6" w:space="0" w:color="auto"/>
            </w:tcBorders>
            <w:vAlign w:val="center"/>
          </w:tcPr>
          <w:p w14:paraId="44CAFE82"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8.</w:t>
            </w:r>
          </w:p>
        </w:tc>
        <w:tc>
          <w:tcPr>
            <w:tcW w:w="2788" w:type="dxa"/>
            <w:tcBorders>
              <w:top w:val="single" w:sz="4" w:space="0" w:color="auto"/>
            </w:tcBorders>
            <w:vAlign w:val="center"/>
          </w:tcPr>
          <w:p w14:paraId="3A928C15"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Pozostałość po odparowaniu</w:t>
            </w:r>
          </w:p>
        </w:tc>
        <w:tc>
          <w:tcPr>
            <w:tcW w:w="1980" w:type="dxa"/>
            <w:tcBorders>
              <w:top w:val="single" w:sz="4" w:space="0" w:color="auto"/>
            </w:tcBorders>
            <w:vAlign w:val="center"/>
          </w:tcPr>
          <w:p w14:paraId="2314C6B7"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15470*</w:t>
            </w:r>
          </w:p>
          <w:p w14:paraId="6F182016"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15471*</w:t>
            </w:r>
          </w:p>
          <w:p w14:paraId="0B93E262" w14:textId="77777777" w:rsidR="00D2535D" w:rsidRPr="00094958" w:rsidRDefault="00D2535D" w:rsidP="005C4D26">
            <w:pPr>
              <w:pStyle w:val="Tekstpodstawowy"/>
              <w:spacing w:before="120" w:after="120"/>
              <w:rPr>
                <w:rFonts w:asciiTheme="minorHAnsi" w:hAnsiTheme="minorHAnsi" w:cstheme="minorHAnsi"/>
                <w:b/>
                <w:sz w:val="22"/>
                <w:szCs w:val="22"/>
                <w:lang w:val="fr-FR" w:eastAsia="pl-PL"/>
              </w:rPr>
            </w:pPr>
            <w:r w:rsidRPr="00094958">
              <w:rPr>
                <w:rFonts w:asciiTheme="minorHAnsi" w:hAnsiTheme="minorHAnsi" w:cstheme="minorHAnsi"/>
                <w:b/>
                <w:sz w:val="22"/>
                <w:szCs w:val="22"/>
                <w:lang w:val="fr-FR" w:eastAsia="pl-PL"/>
              </w:rPr>
              <w:t>PN-EN 16423*</w:t>
            </w:r>
          </w:p>
        </w:tc>
        <w:tc>
          <w:tcPr>
            <w:tcW w:w="1301" w:type="dxa"/>
            <w:tcBorders>
              <w:top w:val="single" w:sz="4" w:space="0" w:color="auto"/>
            </w:tcBorders>
            <w:vAlign w:val="center"/>
          </w:tcPr>
          <w:p w14:paraId="43607CC7"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top w:val="single" w:sz="4" w:space="0" w:color="auto"/>
              <w:right w:val="double" w:sz="6" w:space="0" w:color="auto"/>
            </w:tcBorders>
            <w:vAlign w:val="center"/>
          </w:tcPr>
          <w:p w14:paraId="679FBA74" w14:textId="77777777" w:rsidR="00D2535D" w:rsidRPr="00094958" w:rsidRDefault="00D2535D" w:rsidP="005C4D26">
            <w:pPr>
              <w:pStyle w:val="Tekstpodstawowy"/>
              <w:spacing w:before="120" w:after="120"/>
              <w:rPr>
                <w:rFonts w:asciiTheme="minorHAnsi" w:hAnsiTheme="minorHAnsi" w:cstheme="minorHAnsi"/>
                <w:b/>
                <w:sz w:val="22"/>
                <w:szCs w:val="22"/>
                <w:lang w:val="fr-FR" w:eastAsia="pl-PL"/>
              </w:rPr>
            </w:pPr>
          </w:p>
        </w:tc>
        <w:tc>
          <w:tcPr>
            <w:tcW w:w="1701" w:type="dxa"/>
            <w:tcBorders>
              <w:top w:val="single" w:sz="4" w:space="0" w:color="auto"/>
              <w:right w:val="double" w:sz="6" w:space="0" w:color="auto"/>
            </w:tcBorders>
            <w:vAlign w:val="center"/>
          </w:tcPr>
          <w:p w14:paraId="75C0DE03" w14:textId="77777777" w:rsidR="00D2535D" w:rsidRPr="00094958" w:rsidRDefault="00D2535D" w:rsidP="005C4D26">
            <w:pPr>
              <w:pStyle w:val="Tekstpodstawowy"/>
              <w:spacing w:before="120" w:after="120"/>
              <w:rPr>
                <w:rFonts w:asciiTheme="minorHAnsi" w:hAnsiTheme="minorHAnsi" w:cstheme="minorHAnsi"/>
                <w:b/>
                <w:sz w:val="22"/>
                <w:szCs w:val="22"/>
                <w:lang w:val="fr-FR"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O</w:t>
            </w:r>
          </w:p>
        </w:tc>
      </w:tr>
      <w:tr w:rsidR="00D2535D" w:rsidRPr="00094958" w14:paraId="2CFAFA1F" w14:textId="77777777" w:rsidTr="005C4D26">
        <w:trPr>
          <w:jc w:val="center"/>
        </w:trPr>
        <w:tc>
          <w:tcPr>
            <w:tcW w:w="706" w:type="dxa"/>
            <w:tcBorders>
              <w:left w:val="double" w:sz="6" w:space="0" w:color="auto"/>
            </w:tcBorders>
            <w:vAlign w:val="center"/>
          </w:tcPr>
          <w:p w14:paraId="666A1A8C"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9.</w:t>
            </w:r>
          </w:p>
        </w:tc>
        <w:tc>
          <w:tcPr>
            <w:tcW w:w="2788" w:type="dxa"/>
            <w:vAlign w:val="center"/>
          </w:tcPr>
          <w:p w14:paraId="0F8964E6"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Prężność par, oszacowana w temperaturze 40º C</w:t>
            </w:r>
          </w:p>
        </w:tc>
        <w:tc>
          <w:tcPr>
            <w:tcW w:w="1980" w:type="dxa"/>
            <w:vAlign w:val="center"/>
          </w:tcPr>
          <w:p w14:paraId="24F09596"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ISO 4256*</w:t>
            </w:r>
          </w:p>
          <w:p w14:paraId="3CA760A7"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ISO 8973 (wraz z załącznikiem C normy PN-EN 589)*</w:t>
            </w:r>
          </w:p>
        </w:tc>
        <w:tc>
          <w:tcPr>
            <w:tcW w:w="1301" w:type="dxa"/>
            <w:vAlign w:val="center"/>
          </w:tcPr>
          <w:p w14:paraId="7C33B33E"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667043C9"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7BE5765E"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Pp</w:t>
            </w:r>
          </w:p>
        </w:tc>
      </w:tr>
      <w:tr w:rsidR="00D2535D" w:rsidRPr="00094958" w14:paraId="26A7E1BE" w14:textId="77777777" w:rsidTr="005C4D26">
        <w:trPr>
          <w:jc w:val="center"/>
        </w:trPr>
        <w:tc>
          <w:tcPr>
            <w:tcW w:w="706" w:type="dxa"/>
            <w:tcBorders>
              <w:left w:val="double" w:sz="6" w:space="0" w:color="auto"/>
            </w:tcBorders>
            <w:vAlign w:val="center"/>
          </w:tcPr>
          <w:p w14:paraId="335A4869"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10.</w:t>
            </w:r>
          </w:p>
        </w:tc>
        <w:tc>
          <w:tcPr>
            <w:tcW w:w="2788" w:type="dxa"/>
            <w:vAlign w:val="center"/>
          </w:tcPr>
          <w:p w14:paraId="2998B31F" w14:textId="77777777" w:rsidR="00D2535D" w:rsidRPr="00094958" w:rsidRDefault="00D2535D" w:rsidP="005C4D26">
            <w:pPr>
              <w:pStyle w:val="Tekstpodstawowy"/>
              <w:spacing w:before="120" w:after="120"/>
              <w:rPr>
                <w:rFonts w:asciiTheme="minorHAnsi" w:hAnsiTheme="minorHAnsi" w:cstheme="minorHAnsi"/>
                <w:b/>
                <w:sz w:val="22"/>
                <w:szCs w:val="22"/>
                <w:vertAlign w:val="superscript"/>
                <w:lang w:eastAsia="pl-PL"/>
              </w:rPr>
            </w:pPr>
            <w:r w:rsidRPr="00094958">
              <w:rPr>
                <w:rFonts w:asciiTheme="minorHAnsi" w:hAnsiTheme="minorHAnsi" w:cstheme="minorHAnsi"/>
                <w:b/>
                <w:sz w:val="22"/>
                <w:szCs w:val="22"/>
                <w:lang w:eastAsia="pl-PL"/>
              </w:rPr>
              <w:t>Temperatura, w której oszacowana względna prężność par jest nie mniejsza niż 150 kPa</w:t>
            </w:r>
          </w:p>
        </w:tc>
        <w:tc>
          <w:tcPr>
            <w:tcW w:w="1980" w:type="dxa"/>
            <w:vAlign w:val="center"/>
          </w:tcPr>
          <w:p w14:paraId="621C70F8"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 xml:space="preserve">PN-EN ISO 8973 (wraz z załącznikiem C normy PN-EN 589)*                        </w:t>
            </w:r>
            <w:r w:rsidRPr="00094958">
              <w:rPr>
                <w:rFonts w:asciiTheme="minorHAnsi" w:hAnsiTheme="minorHAnsi" w:cstheme="minorHAnsi"/>
                <w:b/>
                <w:sz w:val="22"/>
                <w:szCs w:val="22"/>
                <w:lang w:val="de-DE" w:eastAsia="pl-PL"/>
              </w:rPr>
              <w:t xml:space="preserve"> DIN 51619 </w:t>
            </w:r>
            <w:r w:rsidRPr="00094958">
              <w:rPr>
                <w:rFonts w:asciiTheme="minorHAnsi" w:hAnsiTheme="minorHAnsi" w:cstheme="minorHAnsi"/>
                <w:b/>
                <w:sz w:val="22"/>
                <w:szCs w:val="22"/>
                <w:lang w:eastAsia="pl-PL"/>
              </w:rPr>
              <w:t>(wraz z załącznikiem C normy PN-EN 589)*</w:t>
            </w:r>
          </w:p>
        </w:tc>
        <w:tc>
          <w:tcPr>
            <w:tcW w:w="1301" w:type="dxa"/>
            <w:vAlign w:val="center"/>
          </w:tcPr>
          <w:p w14:paraId="7826C995"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tcPr>
          <w:p w14:paraId="03106420"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26DDD101"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T</w:t>
            </w:r>
          </w:p>
        </w:tc>
      </w:tr>
      <w:tr w:rsidR="00D2535D" w:rsidRPr="00094958" w14:paraId="05259112" w14:textId="77777777" w:rsidTr="005C4D26">
        <w:trPr>
          <w:jc w:val="center"/>
        </w:trPr>
        <w:tc>
          <w:tcPr>
            <w:tcW w:w="706" w:type="dxa"/>
            <w:tcBorders>
              <w:left w:val="double" w:sz="6" w:space="0" w:color="auto"/>
            </w:tcBorders>
            <w:vAlign w:val="center"/>
          </w:tcPr>
          <w:p w14:paraId="118C005B"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11.</w:t>
            </w:r>
          </w:p>
        </w:tc>
        <w:tc>
          <w:tcPr>
            <w:tcW w:w="2788" w:type="dxa"/>
            <w:vAlign w:val="center"/>
          </w:tcPr>
          <w:p w14:paraId="42F65DBA"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Zawartość wody</w:t>
            </w:r>
          </w:p>
        </w:tc>
        <w:tc>
          <w:tcPr>
            <w:tcW w:w="1980" w:type="dxa"/>
            <w:vAlign w:val="center"/>
          </w:tcPr>
          <w:p w14:paraId="00768B08"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PN-EN 15469</w:t>
            </w:r>
          </w:p>
        </w:tc>
        <w:tc>
          <w:tcPr>
            <w:tcW w:w="1301" w:type="dxa"/>
            <w:vAlign w:val="center"/>
          </w:tcPr>
          <w:p w14:paraId="5EC058F1"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142107BF"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5232E26F"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W</w:t>
            </w:r>
          </w:p>
        </w:tc>
      </w:tr>
      <w:tr w:rsidR="00D2535D" w:rsidRPr="00094958" w14:paraId="3E3845D2" w14:textId="77777777" w:rsidTr="005C4D26">
        <w:trPr>
          <w:jc w:val="center"/>
        </w:trPr>
        <w:tc>
          <w:tcPr>
            <w:tcW w:w="706" w:type="dxa"/>
            <w:tcBorders>
              <w:left w:val="double" w:sz="6" w:space="0" w:color="auto"/>
              <w:bottom w:val="double" w:sz="6" w:space="0" w:color="auto"/>
            </w:tcBorders>
            <w:vAlign w:val="center"/>
          </w:tcPr>
          <w:p w14:paraId="0D3B23BA"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12.</w:t>
            </w:r>
          </w:p>
        </w:tc>
        <w:tc>
          <w:tcPr>
            <w:tcW w:w="2788" w:type="dxa"/>
            <w:tcBorders>
              <w:bottom w:val="double" w:sz="6" w:space="0" w:color="auto"/>
            </w:tcBorders>
            <w:vAlign w:val="center"/>
          </w:tcPr>
          <w:p w14:paraId="30D65549"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Zapach</w:t>
            </w:r>
          </w:p>
        </w:tc>
        <w:tc>
          <w:tcPr>
            <w:tcW w:w="1980" w:type="dxa"/>
            <w:tcBorders>
              <w:bottom w:val="double" w:sz="6" w:space="0" w:color="auto"/>
            </w:tcBorders>
            <w:vAlign w:val="center"/>
          </w:tcPr>
          <w:p w14:paraId="2992ACA2"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Załącznik A normy PN-EN 589</w:t>
            </w:r>
          </w:p>
        </w:tc>
        <w:tc>
          <w:tcPr>
            <w:tcW w:w="1301" w:type="dxa"/>
            <w:tcBorders>
              <w:bottom w:val="double" w:sz="6" w:space="0" w:color="auto"/>
            </w:tcBorders>
            <w:vAlign w:val="center"/>
          </w:tcPr>
          <w:p w14:paraId="7AF597E4"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tak/nie**</w:t>
            </w:r>
          </w:p>
        </w:tc>
        <w:tc>
          <w:tcPr>
            <w:tcW w:w="1707" w:type="dxa"/>
            <w:tcBorders>
              <w:bottom w:val="double" w:sz="6" w:space="0" w:color="auto"/>
              <w:right w:val="double" w:sz="6" w:space="0" w:color="auto"/>
            </w:tcBorders>
            <w:vAlign w:val="center"/>
          </w:tcPr>
          <w:p w14:paraId="3AD10C40"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p>
        </w:tc>
        <w:tc>
          <w:tcPr>
            <w:tcW w:w="1701" w:type="dxa"/>
            <w:tcBorders>
              <w:bottom w:val="double" w:sz="6" w:space="0" w:color="auto"/>
              <w:right w:val="double" w:sz="6" w:space="0" w:color="auto"/>
            </w:tcBorders>
            <w:vAlign w:val="center"/>
          </w:tcPr>
          <w:p w14:paraId="00CFC800"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Z</w:t>
            </w:r>
          </w:p>
        </w:tc>
      </w:tr>
    </w:tbl>
    <w:p w14:paraId="0FDB6E5F" w14:textId="77777777" w:rsidR="00D2535D" w:rsidRPr="00094958" w:rsidRDefault="00D2535D" w:rsidP="00D2535D">
      <w:pPr>
        <w:pStyle w:val="Tekstpodstawowy"/>
        <w:spacing w:before="120" w:after="120"/>
        <w:rPr>
          <w:rFonts w:asciiTheme="minorHAnsi" w:hAnsiTheme="minorHAnsi" w:cstheme="minorHAnsi"/>
          <w:b/>
          <w:sz w:val="22"/>
          <w:szCs w:val="22"/>
          <w:lang w:eastAsia="pl-PL"/>
        </w:rPr>
      </w:pPr>
    </w:p>
    <w:p w14:paraId="7025F2B9" w14:textId="77777777" w:rsidR="00D2535D" w:rsidRPr="00094958" w:rsidRDefault="00D2535D" w:rsidP="00D2535D">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II. Oznaczenia potrzebne do wyznaczenia parametrów:</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067"/>
        <w:gridCol w:w="1980"/>
        <w:gridCol w:w="2293"/>
        <w:gridCol w:w="1843"/>
      </w:tblGrid>
      <w:tr w:rsidR="00D2535D" w:rsidRPr="00094958" w14:paraId="41E8F86A" w14:textId="77777777" w:rsidTr="005C4D26">
        <w:trPr>
          <w:jc w:val="center"/>
        </w:trPr>
        <w:tc>
          <w:tcPr>
            <w:tcW w:w="859" w:type="dxa"/>
            <w:tcBorders>
              <w:top w:val="double" w:sz="6" w:space="0" w:color="auto"/>
              <w:left w:val="double" w:sz="6" w:space="0" w:color="auto"/>
              <w:bottom w:val="double" w:sz="6" w:space="0" w:color="auto"/>
            </w:tcBorders>
            <w:vAlign w:val="center"/>
          </w:tcPr>
          <w:p w14:paraId="7ADD9698"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Lp.</w:t>
            </w:r>
          </w:p>
        </w:tc>
        <w:tc>
          <w:tcPr>
            <w:tcW w:w="3067" w:type="dxa"/>
            <w:tcBorders>
              <w:top w:val="double" w:sz="6" w:space="0" w:color="auto"/>
              <w:bottom w:val="double" w:sz="6" w:space="0" w:color="auto"/>
            </w:tcBorders>
            <w:vAlign w:val="center"/>
          </w:tcPr>
          <w:p w14:paraId="21E73AEF"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Oznaczenie</w:t>
            </w:r>
          </w:p>
        </w:tc>
        <w:tc>
          <w:tcPr>
            <w:tcW w:w="1980" w:type="dxa"/>
            <w:tcBorders>
              <w:top w:val="double" w:sz="6" w:space="0" w:color="auto"/>
              <w:bottom w:val="double" w:sz="6" w:space="0" w:color="auto"/>
            </w:tcBorders>
            <w:vAlign w:val="center"/>
          </w:tcPr>
          <w:p w14:paraId="3ECCA416"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 xml:space="preserve">Norma </w:t>
            </w:r>
          </w:p>
        </w:tc>
        <w:tc>
          <w:tcPr>
            <w:tcW w:w="2293" w:type="dxa"/>
            <w:tcBorders>
              <w:top w:val="double" w:sz="6" w:space="0" w:color="auto"/>
              <w:bottom w:val="double" w:sz="6" w:space="0" w:color="auto"/>
              <w:right w:val="double" w:sz="6" w:space="0" w:color="auto"/>
            </w:tcBorders>
            <w:vAlign w:val="center"/>
          </w:tcPr>
          <w:p w14:paraId="4BBFC1D9"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Jednostkowa cena brutto wykonania jednej usługi badania (zł)</w:t>
            </w:r>
          </w:p>
        </w:tc>
        <w:tc>
          <w:tcPr>
            <w:tcW w:w="1843" w:type="dxa"/>
            <w:tcBorders>
              <w:top w:val="double" w:sz="6" w:space="0" w:color="auto"/>
              <w:bottom w:val="double" w:sz="6" w:space="0" w:color="auto"/>
              <w:right w:val="double" w:sz="6" w:space="0" w:color="auto"/>
            </w:tcBorders>
          </w:tcPr>
          <w:p w14:paraId="167C8437"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Oznaczenie ceny jednostkowej za dany parametr</w:t>
            </w:r>
          </w:p>
        </w:tc>
      </w:tr>
      <w:tr w:rsidR="00D2535D" w:rsidRPr="00094958" w14:paraId="5994B182" w14:textId="77777777" w:rsidTr="005C4D26">
        <w:trPr>
          <w:trHeight w:val="334"/>
          <w:jc w:val="center"/>
        </w:trPr>
        <w:tc>
          <w:tcPr>
            <w:tcW w:w="859" w:type="dxa"/>
            <w:tcBorders>
              <w:top w:val="double" w:sz="6" w:space="0" w:color="auto"/>
              <w:left w:val="double" w:sz="6" w:space="0" w:color="auto"/>
            </w:tcBorders>
            <w:vAlign w:val="center"/>
          </w:tcPr>
          <w:p w14:paraId="218ECA75"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1.</w:t>
            </w:r>
          </w:p>
        </w:tc>
        <w:tc>
          <w:tcPr>
            <w:tcW w:w="3067" w:type="dxa"/>
            <w:tcBorders>
              <w:top w:val="double" w:sz="6" w:space="0" w:color="auto"/>
            </w:tcBorders>
            <w:vAlign w:val="center"/>
          </w:tcPr>
          <w:p w14:paraId="7DF9BD12"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Współczynniki prężności par dla indywidualnych składników gazu skroplonego (LPG)</w:t>
            </w:r>
          </w:p>
        </w:tc>
        <w:tc>
          <w:tcPr>
            <w:tcW w:w="1980" w:type="dxa"/>
            <w:tcBorders>
              <w:top w:val="double" w:sz="6" w:space="0" w:color="auto"/>
            </w:tcBorders>
            <w:vAlign w:val="center"/>
          </w:tcPr>
          <w:p w14:paraId="70D7622F"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p>
        </w:tc>
        <w:tc>
          <w:tcPr>
            <w:tcW w:w="2293" w:type="dxa"/>
            <w:tcBorders>
              <w:top w:val="double" w:sz="6" w:space="0" w:color="auto"/>
              <w:right w:val="double" w:sz="6" w:space="0" w:color="auto"/>
            </w:tcBorders>
            <w:vAlign w:val="center"/>
          </w:tcPr>
          <w:p w14:paraId="11DE8EA7"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p>
        </w:tc>
        <w:tc>
          <w:tcPr>
            <w:tcW w:w="1843" w:type="dxa"/>
            <w:tcBorders>
              <w:top w:val="double" w:sz="6" w:space="0" w:color="auto"/>
              <w:right w:val="double" w:sz="6" w:space="0" w:color="auto"/>
            </w:tcBorders>
            <w:vAlign w:val="center"/>
          </w:tcPr>
          <w:p w14:paraId="22134D99"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Wpp</w:t>
            </w:r>
          </w:p>
        </w:tc>
      </w:tr>
      <w:tr w:rsidR="00D2535D" w:rsidRPr="00094958" w14:paraId="10F29DF3" w14:textId="77777777" w:rsidTr="005C4D26">
        <w:trPr>
          <w:jc w:val="center"/>
        </w:trPr>
        <w:tc>
          <w:tcPr>
            <w:tcW w:w="859" w:type="dxa"/>
            <w:tcBorders>
              <w:left w:val="double" w:sz="6" w:space="0" w:color="auto"/>
            </w:tcBorders>
            <w:vAlign w:val="center"/>
          </w:tcPr>
          <w:p w14:paraId="386ABAA5"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2.</w:t>
            </w:r>
          </w:p>
        </w:tc>
        <w:tc>
          <w:tcPr>
            <w:tcW w:w="3067" w:type="dxa"/>
            <w:vAlign w:val="center"/>
          </w:tcPr>
          <w:p w14:paraId="71870D6D" w14:textId="77777777" w:rsidR="00D2535D" w:rsidRPr="00094958" w:rsidRDefault="00D2535D" w:rsidP="005C4D26">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Skład próbki LPG</w:t>
            </w:r>
          </w:p>
        </w:tc>
        <w:tc>
          <w:tcPr>
            <w:tcW w:w="1980" w:type="dxa"/>
            <w:vAlign w:val="center"/>
          </w:tcPr>
          <w:p w14:paraId="651B055B"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p>
        </w:tc>
        <w:tc>
          <w:tcPr>
            <w:tcW w:w="2293" w:type="dxa"/>
            <w:tcBorders>
              <w:right w:val="double" w:sz="6" w:space="0" w:color="auto"/>
            </w:tcBorders>
            <w:vAlign w:val="center"/>
          </w:tcPr>
          <w:p w14:paraId="58A97083"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p>
        </w:tc>
        <w:tc>
          <w:tcPr>
            <w:tcW w:w="1843" w:type="dxa"/>
            <w:tcBorders>
              <w:right w:val="double" w:sz="6" w:space="0" w:color="auto"/>
            </w:tcBorders>
            <w:vAlign w:val="center"/>
          </w:tcPr>
          <w:p w14:paraId="774E467A" w14:textId="77777777" w:rsidR="00D2535D" w:rsidRPr="00094958" w:rsidRDefault="00D2535D" w:rsidP="005C4D26">
            <w:pPr>
              <w:pStyle w:val="Tekstpodstawowy"/>
              <w:spacing w:before="120" w:after="120"/>
              <w:rPr>
                <w:rFonts w:asciiTheme="minorHAnsi" w:hAnsiTheme="minorHAnsi" w:cstheme="minorHAnsi"/>
                <w:b/>
                <w:sz w:val="22"/>
                <w:szCs w:val="22"/>
                <w:lang w:val="de-DE" w:eastAsia="pl-PL"/>
              </w:rPr>
            </w:pPr>
            <w:r w:rsidRPr="00094958">
              <w:rPr>
                <w:rFonts w:asciiTheme="minorHAnsi" w:hAnsiTheme="minorHAnsi" w:cstheme="minorHAnsi"/>
                <w:b/>
                <w:sz w:val="22"/>
                <w:szCs w:val="22"/>
                <w:lang w:eastAsia="pl-PL"/>
              </w:rPr>
              <w:t>C</w:t>
            </w:r>
            <w:r w:rsidRPr="00094958">
              <w:rPr>
                <w:rFonts w:asciiTheme="minorHAnsi" w:hAnsiTheme="minorHAnsi" w:cstheme="minorHAnsi"/>
                <w:b/>
                <w:sz w:val="22"/>
                <w:szCs w:val="22"/>
                <w:vertAlign w:val="subscript"/>
                <w:lang w:eastAsia="pl-PL"/>
              </w:rPr>
              <w:t>Skł</w:t>
            </w:r>
          </w:p>
        </w:tc>
      </w:tr>
    </w:tbl>
    <w:p w14:paraId="46A22ED8" w14:textId="77777777" w:rsidR="00D2535D" w:rsidRPr="00094958" w:rsidRDefault="00D2535D" w:rsidP="00D2535D">
      <w:pPr>
        <w:pStyle w:val="Tekstpodstawowy"/>
        <w:spacing w:before="120" w:after="120"/>
        <w:rPr>
          <w:rFonts w:asciiTheme="minorHAnsi" w:hAnsiTheme="minorHAnsi" w:cstheme="minorHAnsi"/>
          <w:b/>
          <w:sz w:val="22"/>
          <w:szCs w:val="22"/>
          <w:lang w:eastAsia="pl-PL"/>
        </w:rPr>
      </w:pPr>
    </w:p>
    <w:p w14:paraId="56EBFDD1" w14:textId="77777777" w:rsidR="00D2535D" w:rsidRPr="00094958" w:rsidRDefault="00D2535D" w:rsidP="00D2535D">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 xml:space="preserve">*) </w:t>
      </w:r>
      <w:r w:rsidRPr="00094958">
        <w:rPr>
          <w:rFonts w:asciiTheme="minorHAnsi" w:hAnsiTheme="minorHAnsi" w:cstheme="minorHAnsi"/>
          <w:b/>
          <w:sz w:val="22"/>
          <w:szCs w:val="22"/>
          <w:lang w:eastAsia="pl-PL"/>
        </w:rPr>
        <w:tab/>
        <w:t>niepotrzebne skreślić (Wykonawca może wykazać się jedną akredytowaną metodą ze wskazanych)</w:t>
      </w:r>
    </w:p>
    <w:p w14:paraId="3675239A" w14:textId="77777777" w:rsidR="00D2535D" w:rsidRPr="00094958" w:rsidRDefault="00D2535D" w:rsidP="00D2535D">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 xml:space="preserve">**) </w:t>
      </w:r>
      <w:r w:rsidRPr="00094958">
        <w:rPr>
          <w:rFonts w:asciiTheme="minorHAnsi" w:hAnsiTheme="minorHAnsi" w:cstheme="minorHAnsi"/>
          <w:b/>
          <w:sz w:val="22"/>
          <w:szCs w:val="22"/>
          <w:lang w:eastAsia="pl-PL"/>
        </w:rPr>
        <w:tab/>
        <w:t xml:space="preserve">niepotrzebne skreślić, </w:t>
      </w:r>
    </w:p>
    <w:p w14:paraId="46E39B45" w14:textId="77777777" w:rsidR="00D2535D" w:rsidRPr="00094958" w:rsidRDefault="00D2535D" w:rsidP="00D2535D">
      <w:pPr>
        <w:pStyle w:val="Tekstpodstawowy"/>
        <w:spacing w:before="120" w:after="120"/>
        <w:rPr>
          <w:rFonts w:asciiTheme="minorHAnsi" w:hAnsiTheme="minorHAnsi" w:cstheme="minorHAnsi"/>
          <w:b/>
          <w:sz w:val="22"/>
          <w:szCs w:val="22"/>
          <w:lang w:eastAsia="pl-PL"/>
        </w:rPr>
      </w:pPr>
    </w:p>
    <w:p w14:paraId="24C8751E" w14:textId="77777777" w:rsidR="00D2535D" w:rsidRPr="00094958" w:rsidRDefault="00D2535D" w:rsidP="00D2535D">
      <w:pPr>
        <w:pStyle w:val="Tekstpodstawowy"/>
        <w:spacing w:before="120" w:after="120"/>
        <w:rPr>
          <w:rFonts w:asciiTheme="minorHAnsi" w:hAnsiTheme="minorHAnsi" w:cstheme="minorHAnsi"/>
          <w:b/>
          <w:sz w:val="22"/>
          <w:szCs w:val="22"/>
          <w:u w:val="single"/>
          <w:lang w:eastAsia="pl-PL"/>
        </w:rPr>
      </w:pPr>
      <w:r w:rsidRPr="00094958">
        <w:rPr>
          <w:rFonts w:asciiTheme="minorHAnsi" w:hAnsiTheme="minorHAnsi" w:cstheme="minorHAnsi"/>
          <w:b/>
          <w:sz w:val="22"/>
          <w:szCs w:val="22"/>
          <w:u w:val="single"/>
          <w:lang w:eastAsia="pl-PL"/>
        </w:rPr>
        <w:t>Instrukcja wypełnienia formularza cenowego:</w:t>
      </w:r>
    </w:p>
    <w:p w14:paraId="3941CB94" w14:textId="77777777" w:rsidR="00D2535D" w:rsidRPr="00094958" w:rsidRDefault="00D2535D" w:rsidP="00066A40">
      <w:pPr>
        <w:pStyle w:val="Tekstpodstawowy"/>
        <w:numPr>
          <w:ilvl w:val="0"/>
          <w:numId w:val="84"/>
        </w:numPr>
        <w:tabs>
          <w:tab w:val="clear" w:pos="720"/>
          <w:tab w:val="num" w:pos="284"/>
        </w:tabs>
        <w:spacing w:before="120" w:after="120"/>
        <w:ind w:hanging="7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Za badanie następujących parametrów: </w:t>
      </w:r>
    </w:p>
    <w:p w14:paraId="2C2BB1C7" w14:textId="77777777" w:rsidR="00D2535D" w:rsidRPr="00094958" w:rsidRDefault="00D2535D" w:rsidP="00066A40">
      <w:pPr>
        <w:pStyle w:val="Tekstpodstawowy"/>
        <w:numPr>
          <w:ilvl w:val="1"/>
          <w:numId w:val="84"/>
        </w:numPr>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motorowej liczby oktanowej; </w:t>
      </w:r>
    </w:p>
    <w:p w14:paraId="234FDDEF" w14:textId="77777777" w:rsidR="00D2535D" w:rsidRPr="00094958" w:rsidRDefault="00D2535D" w:rsidP="00066A40">
      <w:pPr>
        <w:pStyle w:val="Tekstpodstawowy"/>
        <w:numPr>
          <w:ilvl w:val="1"/>
          <w:numId w:val="84"/>
        </w:numPr>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całkowitej zawartości dienów (włączając 1,3-butadien); </w:t>
      </w:r>
    </w:p>
    <w:p w14:paraId="4A01EDF8" w14:textId="77777777" w:rsidR="00D2535D" w:rsidRPr="00094958" w:rsidRDefault="00D2535D" w:rsidP="00066A40">
      <w:pPr>
        <w:pStyle w:val="Tekstpodstawowy"/>
        <w:numPr>
          <w:ilvl w:val="1"/>
          <w:numId w:val="84"/>
        </w:numPr>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całkowitej zawartości siarki; </w:t>
      </w:r>
    </w:p>
    <w:p w14:paraId="47131C42" w14:textId="77777777" w:rsidR="00D2535D" w:rsidRPr="00094958" w:rsidRDefault="00D2535D" w:rsidP="00066A40">
      <w:pPr>
        <w:pStyle w:val="Tekstpodstawowy"/>
        <w:numPr>
          <w:ilvl w:val="1"/>
          <w:numId w:val="84"/>
        </w:numPr>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względnej prężności par w temperaturze 40ºC; </w:t>
      </w:r>
    </w:p>
    <w:p w14:paraId="432FEFA9" w14:textId="77777777" w:rsidR="00D2535D" w:rsidRPr="00094958" w:rsidRDefault="00D2535D" w:rsidP="00066A40">
      <w:pPr>
        <w:pStyle w:val="Tekstpodstawowy"/>
        <w:numPr>
          <w:ilvl w:val="1"/>
          <w:numId w:val="84"/>
        </w:numPr>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temperatury, w której względna prężność par jest nie mniejsza niż 150 kPa, </w:t>
      </w:r>
    </w:p>
    <w:p w14:paraId="2109FE83" w14:textId="77777777" w:rsidR="00D2535D" w:rsidRPr="00094958" w:rsidRDefault="00D2535D" w:rsidP="00D2535D">
      <w:pPr>
        <w:pStyle w:val="Tekstpodstawowy"/>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należy podać ceny jednostkowe pomniejszone o cenę jednostkową za oznaczenie składu próbki LPG. Cenę za oznaczenie składu próbki LPG należy podać w tabeli II „Oznaczenia potrzebne do wyznaczenia parametrów”. Obliczając cenę za zbadanie danej próbki Wykonawca będzie naliczał cenę za oznaczenie składu próbki LPG jednorazowo.</w:t>
      </w:r>
    </w:p>
    <w:p w14:paraId="1775B272" w14:textId="77777777" w:rsidR="00D2535D" w:rsidRPr="00094958" w:rsidRDefault="00D2535D" w:rsidP="00066A40">
      <w:pPr>
        <w:pStyle w:val="Tekstpodstawowy"/>
        <w:numPr>
          <w:ilvl w:val="0"/>
          <w:numId w:val="84"/>
        </w:numPr>
        <w:tabs>
          <w:tab w:val="clear" w:pos="720"/>
          <w:tab w:val="num" w:pos="284"/>
        </w:tabs>
        <w:spacing w:before="120" w:after="120"/>
        <w:ind w:hanging="7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Za badanie następującego parametru: </w:t>
      </w:r>
    </w:p>
    <w:p w14:paraId="194B8480" w14:textId="77777777" w:rsidR="00D2535D" w:rsidRPr="00094958" w:rsidRDefault="00D2535D" w:rsidP="00066A40">
      <w:pPr>
        <w:pStyle w:val="Tekstpodstawowy"/>
        <w:numPr>
          <w:ilvl w:val="1"/>
          <w:numId w:val="84"/>
        </w:numPr>
        <w:spacing w:before="120" w:after="120"/>
        <w:ind w:left="426" w:hanging="426"/>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prężności par, oszacowanej w temperaturze 40ºC; </w:t>
      </w:r>
    </w:p>
    <w:p w14:paraId="0126E81D" w14:textId="77777777" w:rsidR="00D2535D" w:rsidRPr="00094958" w:rsidRDefault="00D2535D" w:rsidP="00D2535D">
      <w:pPr>
        <w:pStyle w:val="Tekstpodstawowy"/>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w przypadku wyboru metody obliczeniowej na oznaczenie względnej prężności par </w:t>
      </w:r>
      <w:r w:rsidRPr="00094958">
        <w:rPr>
          <w:rFonts w:asciiTheme="minorHAnsi" w:hAnsiTheme="minorHAnsi" w:cstheme="minorHAnsi"/>
          <w:sz w:val="22"/>
          <w:szCs w:val="22"/>
          <w:lang w:eastAsia="pl-PL"/>
        </w:rPr>
        <w:br/>
        <w:t>w temperaturze 40ºC, należy podać cenę jednostkową pomniejszoną o cenę jednostkową za oznaczenie współczynników prężności par dla indywidualnych składników gazu skroplonego. Cenę za oznaczenie współczynników prężności par dla indywidualnych składników gazu skroplonego należy podać w tabeli II „Oznaczenia potrzebne do wyznaczenia parametrów”. Obliczając cenę za zbadanie danej próbki Wykonawca będzie naliczał cenę za oznaczenie współczynników prężności par dla indywidualnych składników gazu skroplonego jednorazowo.</w:t>
      </w:r>
    </w:p>
    <w:p w14:paraId="4CA34A32" w14:textId="77777777" w:rsidR="00D2535D" w:rsidRPr="00094958" w:rsidRDefault="00D2535D" w:rsidP="00066A40">
      <w:pPr>
        <w:pStyle w:val="Tekstpodstawowy"/>
        <w:numPr>
          <w:ilvl w:val="0"/>
          <w:numId w:val="84"/>
        </w:numPr>
        <w:tabs>
          <w:tab w:val="clear" w:pos="720"/>
        </w:tabs>
        <w:spacing w:before="120" w:after="120"/>
        <w:ind w:left="284" w:hanging="284"/>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Za badanie następujących parametrów: </w:t>
      </w:r>
    </w:p>
    <w:p w14:paraId="2F6239B5" w14:textId="77777777" w:rsidR="00D2535D" w:rsidRPr="00094958" w:rsidRDefault="00D2535D" w:rsidP="00066A40">
      <w:pPr>
        <w:pStyle w:val="Tekstpodstawowy"/>
        <w:numPr>
          <w:ilvl w:val="1"/>
          <w:numId w:val="84"/>
        </w:numPr>
        <w:spacing w:before="120" w:after="120"/>
        <w:ind w:left="426" w:hanging="426"/>
        <w:rPr>
          <w:rFonts w:asciiTheme="minorHAnsi" w:hAnsiTheme="minorHAnsi" w:cstheme="minorHAnsi"/>
          <w:sz w:val="22"/>
          <w:szCs w:val="22"/>
          <w:lang w:eastAsia="pl-PL"/>
        </w:rPr>
      </w:pPr>
      <w:r w:rsidRPr="00094958">
        <w:rPr>
          <w:rFonts w:asciiTheme="minorHAnsi" w:hAnsiTheme="minorHAnsi" w:cstheme="minorHAnsi"/>
          <w:sz w:val="22"/>
          <w:szCs w:val="22"/>
          <w:lang w:eastAsia="pl-PL"/>
        </w:rPr>
        <w:t>temperatury, w której oszacowana względna prężność par jest nie mniejsza niż 150 kPa, należy podać cenę jednostkową pomniejszoną o cenę jednostkową za oznaczenie współczynników prężności par dla indywidualnych składników gazu skroplonego. Cenę za oznaczenie współczynników prężności par dla indywidualnych składników gazu skroplonego należy podać w tabeli II „Oznaczenia potrzebne do wyznaczenia parametrów”.</w:t>
      </w:r>
    </w:p>
    <w:p w14:paraId="2323F950" w14:textId="20DE1892" w:rsidR="00D2535D" w:rsidRPr="00094958" w:rsidRDefault="00D2535D" w:rsidP="00D2535D">
      <w:pPr>
        <w:pStyle w:val="Tekstpodstawowy"/>
        <w:spacing w:before="120" w:after="120"/>
        <w:rPr>
          <w:rFonts w:asciiTheme="minorHAnsi" w:hAnsiTheme="minorHAnsi" w:cstheme="minorHAnsi"/>
          <w:b/>
          <w:sz w:val="22"/>
          <w:szCs w:val="22"/>
          <w:lang w:eastAsia="pl-PL"/>
        </w:rPr>
      </w:pPr>
      <w:r w:rsidRPr="00094958">
        <w:rPr>
          <w:rFonts w:asciiTheme="minorHAnsi" w:hAnsiTheme="minorHAnsi" w:cstheme="minorHAnsi"/>
          <w:b/>
          <w:sz w:val="22"/>
          <w:szCs w:val="22"/>
          <w:lang w:eastAsia="pl-PL"/>
        </w:rPr>
        <w:t>Usługi dodatkowe wchodzące w zakres przedmiotu zamówienia</w:t>
      </w:r>
    </w:p>
    <w:p w14:paraId="36202E15" w14:textId="77777777" w:rsidR="00D2535D" w:rsidRPr="00094958" w:rsidRDefault="00D2535D" w:rsidP="00066A40">
      <w:pPr>
        <w:pStyle w:val="Tekstpodstawowy"/>
        <w:numPr>
          <w:ilvl w:val="0"/>
          <w:numId w:val="83"/>
        </w:numPr>
        <w:tabs>
          <w:tab w:val="clear" w:pos="3600"/>
          <w:tab w:val="num" w:pos="284"/>
        </w:tabs>
        <w:spacing w:before="120" w:after="120"/>
        <w:ind w:hanging="3600"/>
        <w:rPr>
          <w:rFonts w:asciiTheme="minorHAnsi" w:hAnsiTheme="minorHAnsi" w:cstheme="minorHAnsi"/>
          <w:sz w:val="22"/>
          <w:szCs w:val="22"/>
          <w:lang w:eastAsia="pl-PL"/>
        </w:rPr>
      </w:pPr>
      <w:r w:rsidRPr="00094958">
        <w:rPr>
          <w:rFonts w:asciiTheme="minorHAnsi" w:hAnsiTheme="minorHAnsi" w:cstheme="minorHAnsi"/>
          <w:sz w:val="22"/>
          <w:szCs w:val="22"/>
          <w:lang w:eastAsia="pl-PL"/>
        </w:rPr>
        <w:t>Łączna cena jednostkowa (związana z jedną próbką) za usługi zawiera :</w:t>
      </w:r>
    </w:p>
    <w:p w14:paraId="0B94A211" w14:textId="77777777" w:rsidR="00D2535D" w:rsidRPr="00094958" w:rsidRDefault="00D2535D" w:rsidP="00066A40">
      <w:pPr>
        <w:pStyle w:val="Tekstpodstawowy"/>
        <w:numPr>
          <w:ilvl w:val="4"/>
          <w:numId w:val="85"/>
        </w:numPr>
        <w:tabs>
          <w:tab w:val="clear" w:pos="3600"/>
        </w:tabs>
        <w:spacing w:before="120" w:after="120"/>
        <w:ind w:left="851" w:hanging="425"/>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komisyjne niszczenie: pozostałości po próbkach i próbek kontrolnych; </w:t>
      </w:r>
    </w:p>
    <w:p w14:paraId="601A0FC2" w14:textId="77777777" w:rsidR="00D2535D" w:rsidRPr="00094958" w:rsidRDefault="00D2535D" w:rsidP="00066A40">
      <w:pPr>
        <w:pStyle w:val="Tekstpodstawowy"/>
        <w:numPr>
          <w:ilvl w:val="4"/>
          <w:numId w:val="85"/>
        </w:numPr>
        <w:tabs>
          <w:tab w:val="clear" w:pos="3600"/>
        </w:tabs>
        <w:spacing w:before="120" w:after="120"/>
        <w:ind w:left="851" w:hanging="425"/>
        <w:rPr>
          <w:rFonts w:asciiTheme="minorHAnsi" w:hAnsiTheme="minorHAnsi" w:cstheme="minorHAnsi"/>
          <w:sz w:val="22"/>
          <w:szCs w:val="22"/>
          <w:lang w:eastAsia="pl-PL"/>
        </w:rPr>
      </w:pPr>
      <w:r w:rsidRPr="00094958">
        <w:rPr>
          <w:rFonts w:asciiTheme="minorHAnsi" w:hAnsiTheme="minorHAnsi" w:cstheme="minorHAnsi"/>
          <w:sz w:val="22"/>
          <w:szCs w:val="22"/>
          <w:lang w:eastAsia="pl-PL"/>
        </w:rPr>
        <w:t>przechowywanie próbek i próbek kontrolnych w warunkach zabezpieczających produkt przed zmianą jakości i cech charakterystycznych;</w:t>
      </w:r>
    </w:p>
    <w:p w14:paraId="62DB7E69" w14:textId="77777777" w:rsidR="00D2535D" w:rsidRPr="00094958" w:rsidRDefault="00D2535D" w:rsidP="00066A40">
      <w:pPr>
        <w:pStyle w:val="Tekstpodstawowy"/>
        <w:numPr>
          <w:ilvl w:val="4"/>
          <w:numId w:val="85"/>
        </w:numPr>
        <w:tabs>
          <w:tab w:val="clear" w:pos="3600"/>
          <w:tab w:val="num" w:pos="3261"/>
        </w:tabs>
        <w:spacing w:before="120" w:after="120"/>
        <w:ind w:left="851" w:hanging="425"/>
        <w:rPr>
          <w:rFonts w:asciiTheme="minorHAnsi" w:hAnsiTheme="minorHAnsi" w:cstheme="minorHAnsi"/>
          <w:sz w:val="22"/>
          <w:szCs w:val="22"/>
          <w:lang w:eastAsia="pl-PL"/>
        </w:rPr>
      </w:pPr>
      <w:r w:rsidRPr="00094958">
        <w:rPr>
          <w:rFonts w:asciiTheme="minorHAnsi" w:hAnsiTheme="minorHAnsi" w:cstheme="minorHAnsi"/>
          <w:sz w:val="22"/>
          <w:szCs w:val="22"/>
          <w:lang w:eastAsia="pl-PL"/>
        </w:rPr>
        <w:t>opróżnianie i oczyszczanie próbników za pomocą lotnych (niskowrzących) rozpuszczalników, ich osuszanie i napełnianie odpowiednim gazem;</w:t>
      </w:r>
    </w:p>
    <w:p w14:paraId="198D626E" w14:textId="77777777" w:rsidR="00D2535D" w:rsidRPr="00094958" w:rsidRDefault="00D2535D" w:rsidP="00D2535D">
      <w:pPr>
        <w:pStyle w:val="Tekstpodstawowy"/>
        <w:spacing w:before="120" w:after="120"/>
        <w:rPr>
          <w:rFonts w:asciiTheme="minorHAnsi" w:hAnsiTheme="minorHAnsi" w:cstheme="minorHAnsi"/>
          <w:sz w:val="22"/>
          <w:szCs w:val="22"/>
          <w:lang w:eastAsia="pl-PL"/>
        </w:rPr>
      </w:pPr>
    </w:p>
    <w:p w14:paraId="6005D918" w14:textId="77777777" w:rsidR="00D2535D" w:rsidRPr="00FD699B" w:rsidRDefault="00D2535D" w:rsidP="00D2535D">
      <w:pPr>
        <w:pStyle w:val="Tekstpodstawowy"/>
        <w:spacing w:before="120" w:after="120"/>
        <w:rPr>
          <w:rFonts w:asciiTheme="minorHAnsi" w:hAnsiTheme="minorHAnsi" w:cstheme="minorHAnsi"/>
          <w:sz w:val="22"/>
          <w:szCs w:val="22"/>
          <w:lang w:eastAsia="pl-PL"/>
        </w:rPr>
      </w:pPr>
      <w:r w:rsidRPr="00FD699B">
        <w:rPr>
          <w:rFonts w:asciiTheme="minorHAnsi" w:hAnsiTheme="minorHAnsi" w:cstheme="minorHAnsi"/>
          <w:sz w:val="22"/>
          <w:szCs w:val="22"/>
          <w:lang w:eastAsia="pl-PL"/>
        </w:rPr>
        <w:t>C</w:t>
      </w:r>
      <w:r w:rsidRPr="00FD699B">
        <w:rPr>
          <w:rFonts w:asciiTheme="minorHAnsi" w:hAnsiTheme="minorHAnsi" w:cstheme="minorHAnsi"/>
          <w:sz w:val="22"/>
          <w:szCs w:val="22"/>
          <w:vertAlign w:val="subscript"/>
          <w:lang w:eastAsia="pl-PL"/>
        </w:rPr>
        <w:t xml:space="preserve">Dod </w:t>
      </w:r>
      <w:r w:rsidRPr="00FD699B">
        <w:rPr>
          <w:rFonts w:asciiTheme="minorHAnsi" w:hAnsiTheme="minorHAnsi" w:cstheme="minorHAnsi"/>
          <w:sz w:val="22"/>
          <w:szCs w:val="22"/>
          <w:lang w:eastAsia="pl-PL"/>
        </w:rPr>
        <w:t>= …………… zł brutto łącznie za przechowywanie, i utylizację jednej próbki (zawartości próbnika – skroplony gaz LPG) oraz opróżnienie i oczyszczenie jednego próbnika.</w:t>
      </w:r>
    </w:p>
    <w:p w14:paraId="5B666454" w14:textId="77777777" w:rsidR="00D2535D" w:rsidRPr="00094958" w:rsidRDefault="00D2535D" w:rsidP="00D2535D">
      <w:pPr>
        <w:pStyle w:val="Tekstpodstawowy"/>
        <w:spacing w:before="120" w:after="120"/>
        <w:rPr>
          <w:rFonts w:asciiTheme="minorHAnsi" w:hAnsiTheme="minorHAnsi" w:cstheme="minorHAnsi"/>
          <w:i/>
          <w:sz w:val="22"/>
          <w:szCs w:val="22"/>
          <w:lang w:eastAsia="pl-PL"/>
        </w:rPr>
      </w:pPr>
    </w:p>
    <w:p w14:paraId="0223D8F7" w14:textId="77777777" w:rsidR="00D2535D" w:rsidRPr="00094958" w:rsidRDefault="00D2535D" w:rsidP="00D2535D">
      <w:pPr>
        <w:pStyle w:val="Tekstpodstawowy"/>
        <w:spacing w:before="120" w:after="120"/>
        <w:rPr>
          <w:rFonts w:asciiTheme="minorHAnsi" w:hAnsiTheme="minorHAnsi" w:cstheme="minorHAnsi"/>
          <w:i/>
          <w:sz w:val="22"/>
          <w:szCs w:val="22"/>
          <w:lang w:eastAsia="pl-PL"/>
        </w:rPr>
      </w:pPr>
      <w:r w:rsidRPr="00094958">
        <w:rPr>
          <w:rFonts w:asciiTheme="minorHAnsi" w:hAnsiTheme="minorHAnsi" w:cstheme="minorHAnsi"/>
          <w:i/>
          <w:sz w:val="22"/>
          <w:szCs w:val="22"/>
          <w:lang w:eastAsia="pl-PL"/>
        </w:rPr>
        <w:lastRenderedPageBreak/>
        <w:t xml:space="preserve">Uwaga: Wykonawca podaje powyższą cenę przy założeniu, iż próbka będzie dostarczona </w:t>
      </w:r>
      <w:r w:rsidRPr="00094958">
        <w:rPr>
          <w:rFonts w:asciiTheme="minorHAnsi" w:hAnsiTheme="minorHAnsi" w:cstheme="minorHAnsi"/>
          <w:i/>
          <w:sz w:val="22"/>
          <w:szCs w:val="22"/>
          <w:lang w:eastAsia="pl-PL"/>
        </w:rPr>
        <w:br/>
        <w:t xml:space="preserve">w jednym próbniku (pojemniku). W przypadku dostarczenia próbki w większej ilości próbników niż jednym, podaną powyżej cenę jednostkową Wykonawca będzie mnożył przez ilość próbników, </w:t>
      </w:r>
      <w:r w:rsidRPr="00094958">
        <w:rPr>
          <w:rFonts w:asciiTheme="minorHAnsi" w:hAnsiTheme="minorHAnsi" w:cstheme="minorHAnsi"/>
          <w:i/>
          <w:sz w:val="22"/>
          <w:szCs w:val="22"/>
          <w:lang w:eastAsia="pl-PL"/>
        </w:rPr>
        <w:br/>
        <w:t>w których została dostarczona próbka.</w:t>
      </w:r>
    </w:p>
    <w:p w14:paraId="3447252B" w14:textId="77777777" w:rsidR="00D2535D" w:rsidRPr="00094958" w:rsidRDefault="00D2535D" w:rsidP="00D2535D">
      <w:pPr>
        <w:pStyle w:val="Tekstpodstawowy"/>
        <w:spacing w:before="120" w:after="120"/>
        <w:rPr>
          <w:rFonts w:asciiTheme="minorHAnsi" w:hAnsiTheme="minorHAnsi" w:cstheme="minorHAnsi"/>
          <w:sz w:val="22"/>
          <w:szCs w:val="22"/>
          <w:lang w:eastAsia="pl-PL"/>
        </w:rPr>
      </w:pPr>
    </w:p>
    <w:p w14:paraId="2869A742" w14:textId="77777777" w:rsidR="00D2535D" w:rsidRPr="00094958" w:rsidRDefault="00D2535D" w:rsidP="00D2535D">
      <w:pPr>
        <w:pStyle w:val="Tekstpodstawowy"/>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Wykonawca zamierza/nie zamierza* podzlecać wykonywanie powyższych usług podwykonawcom.</w:t>
      </w:r>
    </w:p>
    <w:p w14:paraId="78426823" w14:textId="77777777" w:rsidR="00D2535D" w:rsidRPr="00094958" w:rsidRDefault="00D2535D" w:rsidP="00066A40">
      <w:pPr>
        <w:pStyle w:val="Tekstpodstawowy"/>
        <w:numPr>
          <w:ilvl w:val="0"/>
          <w:numId w:val="83"/>
        </w:numPr>
        <w:tabs>
          <w:tab w:val="clear" w:pos="3600"/>
        </w:tabs>
        <w:spacing w:before="120" w:after="120"/>
        <w:ind w:left="426" w:hanging="426"/>
        <w:rPr>
          <w:rFonts w:asciiTheme="minorHAnsi" w:hAnsiTheme="minorHAnsi" w:cstheme="minorHAnsi"/>
          <w:sz w:val="22"/>
          <w:szCs w:val="22"/>
          <w:lang w:eastAsia="pl-PL"/>
        </w:rPr>
      </w:pPr>
      <w:r w:rsidRPr="00094958">
        <w:rPr>
          <w:rFonts w:asciiTheme="minorHAnsi" w:hAnsiTheme="minorHAnsi" w:cstheme="minorHAnsi"/>
          <w:sz w:val="22"/>
          <w:szCs w:val="22"/>
          <w:lang w:eastAsia="pl-PL"/>
        </w:rPr>
        <w:t xml:space="preserve">Cena za przewóz próbek gazu skroplonego (LPG) samochodem specjalistycznym </w:t>
      </w:r>
      <w:r w:rsidRPr="00094958">
        <w:rPr>
          <w:rFonts w:asciiTheme="minorHAnsi" w:hAnsiTheme="minorHAnsi" w:cstheme="minorHAnsi"/>
          <w:sz w:val="22"/>
          <w:szCs w:val="22"/>
          <w:lang w:eastAsia="pl-PL"/>
        </w:rPr>
        <w:br/>
        <w:t xml:space="preserve">udostępnionym przez Wykonawcę: </w:t>
      </w:r>
    </w:p>
    <w:p w14:paraId="26A20CC3" w14:textId="77777777" w:rsidR="00D2535D" w:rsidRPr="00FD699B" w:rsidRDefault="00D2535D" w:rsidP="00D2535D">
      <w:pPr>
        <w:pStyle w:val="Tekstpodstawowy"/>
        <w:spacing w:before="120" w:after="120"/>
        <w:rPr>
          <w:rFonts w:asciiTheme="minorHAnsi" w:hAnsiTheme="minorHAnsi" w:cstheme="minorHAnsi"/>
          <w:sz w:val="22"/>
          <w:szCs w:val="22"/>
          <w:lang w:eastAsia="pl-PL"/>
        </w:rPr>
      </w:pPr>
      <w:r w:rsidRPr="00FD699B">
        <w:rPr>
          <w:rFonts w:asciiTheme="minorHAnsi" w:hAnsiTheme="minorHAnsi" w:cstheme="minorHAnsi"/>
          <w:sz w:val="22"/>
          <w:szCs w:val="22"/>
          <w:lang w:eastAsia="pl-PL"/>
        </w:rPr>
        <w:t>C</w:t>
      </w:r>
      <w:r w:rsidRPr="00FD699B">
        <w:rPr>
          <w:rFonts w:asciiTheme="minorHAnsi" w:hAnsiTheme="minorHAnsi" w:cstheme="minorHAnsi"/>
          <w:sz w:val="22"/>
          <w:szCs w:val="22"/>
          <w:vertAlign w:val="subscript"/>
          <w:lang w:eastAsia="pl-PL"/>
        </w:rPr>
        <w:t xml:space="preserve">Trans </w:t>
      </w:r>
      <w:r w:rsidRPr="00FD699B">
        <w:rPr>
          <w:rFonts w:asciiTheme="minorHAnsi" w:hAnsiTheme="minorHAnsi" w:cstheme="minorHAnsi"/>
          <w:sz w:val="22"/>
          <w:szCs w:val="22"/>
          <w:lang w:eastAsia="pl-PL"/>
        </w:rPr>
        <w:t xml:space="preserve">=……………… zł brutto za </w:t>
      </w:r>
      <w:smartTag w:uri="urn:schemas-microsoft-com:office:smarttags" w:element="metricconverter">
        <w:smartTagPr>
          <w:attr w:name="ProductID" w:val="1 km"/>
        </w:smartTagPr>
        <w:r w:rsidRPr="00FD699B">
          <w:rPr>
            <w:rFonts w:asciiTheme="minorHAnsi" w:hAnsiTheme="minorHAnsi" w:cstheme="minorHAnsi"/>
            <w:sz w:val="22"/>
            <w:szCs w:val="22"/>
            <w:lang w:eastAsia="pl-PL"/>
          </w:rPr>
          <w:t>1 km</w:t>
        </w:r>
      </w:smartTag>
      <w:r w:rsidRPr="00FD699B">
        <w:rPr>
          <w:rFonts w:asciiTheme="minorHAnsi" w:hAnsiTheme="minorHAnsi" w:cstheme="minorHAnsi"/>
          <w:sz w:val="22"/>
          <w:szCs w:val="22"/>
          <w:lang w:eastAsia="pl-PL"/>
        </w:rPr>
        <w:t>.</w:t>
      </w:r>
    </w:p>
    <w:p w14:paraId="31D06D08" w14:textId="77777777" w:rsidR="00D2535D" w:rsidRPr="00094958" w:rsidRDefault="00D2535D" w:rsidP="00D2535D">
      <w:pPr>
        <w:pStyle w:val="Tekstpodstawowy"/>
        <w:spacing w:before="120" w:after="120"/>
        <w:rPr>
          <w:rFonts w:asciiTheme="minorHAnsi" w:hAnsiTheme="minorHAnsi" w:cstheme="minorHAnsi"/>
          <w:i/>
          <w:sz w:val="22"/>
          <w:szCs w:val="22"/>
          <w:lang w:eastAsia="pl-PL"/>
        </w:rPr>
      </w:pPr>
    </w:p>
    <w:p w14:paraId="23F39DBB" w14:textId="77777777" w:rsidR="00D2535D" w:rsidRPr="00094958" w:rsidRDefault="00D2535D" w:rsidP="00D2535D">
      <w:pPr>
        <w:pStyle w:val="Tekstpodstawowy"/>
        <w:spacing w:before="120" w:after="120"/>
        <w:rPr>
          <w:rFonts w:asciiTheme="minorHAnsi" w:hAnsiTheme="minorHAnsi" w:cstheme="minorHAnsi"/>
          <w:sz w:val="22"/>
          <w:szCs w:val="22"/>
          <w:lang w:eastAsia="pl-PL"/>
        </w:rPr>
      </w:pPr>
      <w:r w:rsidRPr="00094958">
        <w:rPr>
          <w:rFonts w:asciiTheme="minorHAnsi" w:hAnsiTheme="minorHAnsi" w:cstheme="minorHAnsi"/>
          <w:i/>
          <w:sz w:val="22"/>
          <w:szCs w:val="22"/>
          <w:lang w:eastAsia="pl-PL"/>
        </w:rPr>
        <w:t xml:space="preserve">Uwaga: Wykonawca obciąża Zamawiającego kosztami za przejechane kilometry z laboratorium Wykonawcy (którego siedziba musi znajdować się w jednym z województw określonych odpowiednio w SWZ dla danej części zamówienia) do miejsca podstawienia samochodu gdzie zabrano inspektorów (zazwyczaj siedziba odpowiedniego Wojewódzkiego Inspektoratu Inspekcji Handlowej) oraz  kilometry przejechane </w:t>
      </w:r>
      <w:r w:rsidRPr="00094958">
        <w:rPr>
          <w:rFonts w:asciiTheme="minorHAnsi" w:hAnsiTheme="minorHAnsi" w:cstheme="minorHAnsi"/>
          <w:i/>
          <w:sz w:val="22"/>
          <w:szCs w:val="22"/>
          <w:lang w:eastAsia="pl-PL"/>
        </w:rPr>
        <w:br/>
        <w:t>z miejsca podstawienia samochodu do laboratorium, gdzie inspektor pozostawił pobrane próbki do badań laboratoryjnych.</w:t>
      </w:r>
    </w:p>
    <w:p w14:paraId="53F6CFE5" w14:textId="77777777" w:rsidR="00D2535D" w:rsidRPr="00094958" w:rsidRDefault="00D2535D" w:rsidP="00D2535D">
      <w:pPr>
        <w:pStyle w:val="Tekstpodstawowy"/>
        <w:spacing w:before="120" w:after="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Krótki opis specjalistycznego transportu (w tym w szczególności sposób mocowania przewożonych próbników), jakim Wykonawca dysponuje:</w:t>
      </w:r>
    </w:p>
    <w:p w14:paraId="3E92708A" w14:textId="77777777" w:rsidR="00D2535D" w:rsidRPr="00094958" w:rsidRDefault="00D2535D" w:rsidP="00D2535D">
      <w:pPr>
        <w:pStyle w:val="Tekstpodstawowy"/>
        <w:spacing w:before="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w:t>
      </w:r>
    </w:p>
    <w:p w14:paraId="12F42AA3" w14:textId="77777777" w:rsidR="00D2535D" w:rsidRPr="00094958" w:rsidRDefault="00D2535D" w:rsidP="00D2535D">
      <w:pPr>
        <w:pStyle w:val="Tekstpodstawowy"/>
        <w:spacing w:before="120"/>
        <w:rPr>
          <w:rFonts w:asciiTheme="minorHAnsi" w:hAnsiTheme="minorHAnsi" w:cstheme="minorHAnsi"/>
          <w:sz w:val="22"/>
          <w:szCs w:val="22"/>
          <w:lang w:eastAsia="pl-PL"/>
        </w:rPr>
      </w:pPr>
      <w:r w:rsidRPr="00094958">
        <w:rPr>
          <w:rFonts w:asciiTheme="minorHAnsi" w:hAnsiTheme="minorHAnsi" w:cstheme="minorHAnsi"/>
          <w:sz w:val="22"/>
          <w:szCs w:val="22"/>
          <w:lang w:eastAsia="pl-PL"/>
        </w:rPr>
        <w:t>Wykonawca zamierza/nie zamierza* podzlecać wykonywanie powyższych usług podwykonawcom.</w:t>
      </w:r>
    </w:p>
    <w:p w14:paraId="3C147426" w14:textId="77777777" w:rsidR="00D2535D" w:rsidRPr="00094958" w:rsidRDefault="00D2535D" w:rsidP="00D2535D">
      <w:pPr>
        <w:pStyle w:val="Tekstpodstawowy"/>
        <w:rPr>
          <w:rFonts w:asciiTheme="minorHAnsi" w:hAnsiTheme="minorHAnsi" w:cstheme="minorHAnsi"/>
          <w:sz w:val="22"/>
          <w:szCs w:val="22"/>
          <w:lang w:eastAsia="pl-PL"/>
        </w:rPr>
      </w:pPr>
      <w:r w:rsidRPr="00094958">
        <w:rPr>
          <w:rFonts w:asciiTheme="minorHAnsi" w:hAnsiTheme="minorHAnsi" w:cstheme="minorHAnsi"/>
          <w:sz w:val="22"/>
          <w:szCs w:val="22"/>
          <w:lang w:eastAsia="pl-PL"/>
        </w:rPr>
        <w:t>*)niepotrzebne skreślić</w:t>
      </w:r>
    </w:p>
    <w:p w14:paraId="77B8B3D6" w14:textId="77777777" w:rsidR="00D2535D" w:rsidRPr="00094958" w:rsidRDefault="00D2535D" w:rsidP="00D2535D">
      <w:pPr>
        <w:suppressAutoHyphens w:val="0"/>
        <w:spacing w:line="276" w:lineRule="auto"/>
        <w:rPr>
          <w:rFonts w:asciiTheme="minorHAnsi" w:hAnsiTheme="minorHAnsi" w:cstheme="minorHAnsi"/>
          <w:b/>
          <w:bCs/>
          <w:sz w:val="22"/>
          <w:szCs w:val="22"/>
          <w:lang w:eastAsia="pl-PL"/>
        </w:rPr>
      </w:pPr>
    </w:p>
    <w:p w14:paraId="14057074" w14:textId="4564233E" w:rsidR="00D2535D" w:rsidRPr="00094958" w:rsidRDefault="00D2535D" w:rsidP="00D2535D">
      <w:pPr>
        <w:suppressAutoHyphens w:val="0"/>
        <w:autoSpaceDE w:val="0"/>
        <w:autoSpaceDN w:val="0"/>
        <w:adjustRightInd w:val="0"/>
        <w:spacing w:line="276" w:lineRule="auto"/>
        <w:jc w:val="both"/>
        <w:rPr>
          <w:rFonts w:asciiTheme="minorHAnsi" w:hAnsiTheme="minorHAnsi" w:cstheme="minorHAnsi"/>
          <w:i/>
          <w:sz w:val="22"/>
          <w:szCs w:val="22"/>
        </w:rPr>
      </w:pPr>
      <w:r w:rsidRPr="00094958">
        <w:rPr>
          <w:rFonts w:asciiTheme="minorHAnsi" w:hAnsiTheme="minorHAnsi" w:cstheme="minorHAnsi"/>
          <w:i/>
          <w:sz w:val="22"/>
          <w:szCs w:val="22"/>
        </w:rPr>
        <w:t>Załączniki do niniejszego formularza muszą być opatrzone przez osobę lub osoby uprawnione do reprezentowania firmy kwalifikowanym podpisem elektronicznym</w:t>
      </w:r>
      <w:r w:rsidR="000579E2">
        <w:rPr>
          <w:rFonts w:asciiTheme="minorHAnsi" w:hAnsiTheme="minorHAnsi" w:cstheme="minorHAnsi"/>
          <w:i/>
          <w:sz w:val="22"/>
          <w:szCs w:val="22"/>
        </w:rPr>
        <w:t>.</w:t>
      </w:r>
      <w:r w:rsidRPr="00094958">
        <w:rPr>
          <w:rFonts w:asciiTheme="minorHAnsi" w:hAnsiTheme="minorHAnsi" w:cstheme="minorHAnsi"/>
          <w:i/>
          <w:sz w:val="22"/>
          <w:szCs w:val="22"/>
        </w:rPr>
        <w:t xml:space="preserve"> </w:t>
      </w:r>
      <w:r w:rsidRPr="00094958">
        <w:rPr>
          <w:rFonts w:asciiTheme="minorHAnsi" w:hAnsiTheme="minorHAnsi" w:cstheme="minorHAnsi"/>
          <w:b/>
          <w:bCs/>
          <w:sz w:val="22"/>
          <w:szCs w:val="22"/>
          <w:lang w:eastAsia="pl-PL"/>
        </w:rPr>
        <w:br w:type="page"/>
      </w:r>
    </w:p>
    <w:p w14:paraId="2D46E9F5" w14:textId="4B307630" w:rsidR="00C77185" w:rsidRPr="00094958" w:rsidRDefault="009B2CF1" w:rsidP="005A444F">
      <w:pPr>
        <w:spacing w:after="120" w:line="276" w:lineRule="auto"/>
        <w:ind w:left="6373"/>
        <w:jc w:val="right"/>
        <w:outlineLvl w:val="2"/>
        <w:rPr>
          <w:rFonts w:ascii="Calibri" w:eastAsia="Times New Roman" w:hAnsi="Calibri" w:cs="Calibri"/>
          <w:b/>
          <w:bCs/>
          <w:sz w:val="22"/>
          <w:szCs w:val="22"/>
        </w:rPr>
      </w:pPr>
      <w:r w:rsidRPr="00094958">
        <w:rPr>
          <w:rFonts w:ascii="Calibri" w:eastAsia="Times New Roman" w:hAnsi="Calibri" w:cs="Calibri"/>
          <w:b/>
          <w:bCs/>
          <w:sz w:val="22"/>
          <w:szCs w:val="22"/>
        </w:rPr>
        <w:lastRenderedPageBreak/>
        <w:t>Załącznik n</w:t>
      </w:r>
      <w:r w:rsidR="00C77185" w:rsidRPr="00094958">
        <w:rPr>
          <w:rFonts w:ascii="Calibri" w:eastAsia="Times New Roman" w:hAnsi="Calibri" w:cs="Calibri"/>
          <w:b/>
          <w:bCs/>
          <w:sz w:val="22"/>
          <w:szCs w:val="22"/>
        </w:rPr>
        <w:t xml:space="preserve">r </w:t>
      </w:r>
      <w:r w:rsidR="00D6555B" w:rsidRPr="00094958">
        <w:rPr>
          <w:rFonts w:ascii="Calibri" w:eastAsia="Times New Roman" w:hAnsi="Calibri" w:cs="Calibri"/>
          <w:b/>
          <w:bCs/>
          <w:sz w:val="22"/>
          <w:szCs w:val="22"/>
        </w:rPr>
        <w:t>6</w:t>
      </w:r>
      <w:r w:rsidR="00C77185" w:rsidRPr="00094958">
        <w:rPr>
          <w:rFonts w:ascii="Calibri" w:eastAsia="Times New Roman" w:hAnsi="Calibri" w:cs="Calibri"/>
          <w:b/>
          <w:bCs/>
          <w:sz w:val="22"/>
          <w:szCs w:val="22"/>
        </w:rPr>
        <w:t xml:space="preserve"> do SWZ</w:t>
      </w:r>
    </w:p>
    <w:p w14:paraId="148A261C" w14:textId="77777777" w:rsidR="00C77185" w:rsidRPr="00094958" w:rsidRDefault="00C77185" w:rsidP="005A444F">
      <w:pPr>
        <w:spacing w:after="120" w:line="276" w:lineRule="auto"/>
        <w:ind w:left="5246" w:firstLine="708"/>
        <w:rPr>
          <w:rFonts w:ascii="Calibri" w:hAnsi="Calibri" w:cs="Calibri"/>
          <w:b/>
          <w:sz w:val="22"/>
          <w:szCs w:val="22"/>
        </w:rPr>
      </w:pPr>
    </w:p>
    <w:p w14:paraId="12E4CC4D" w14:textId="77777777" w:rsidR="00C77185" w:rsidRPr="00094958" w:rsidRDefault="00C77185" w:rsidP="005A444F">
      <w:pPr>
        <w:keepNext/>
        <w:spacing w:after="120" w:line="276" w:lineRule="auto"/>
        <w:jc w:val="center"/>
        <w:outlineLvl w:val="0"/>
        <w:rPr>
          <w:rFonts w:ascii="Calibri" w:hAnsi="Calibri" w:cs="Calibri"/>
          <w:b/>
          <w:bCs/>
          <w:kern w:val="32"/>
          <w:sz w:val="22"/>
          <w:szCs w:val="22"/>
        </w:rPr>
      </w:pPr>
      <w:r w:rsidRPr="00094958">
        <w:rPr>
          <w:rFonts w:ascii="Calibri" w:hAnsi="Calibri" w:cs="Calibri"/>
          <w:b/>
          <w:bCs/>
          <w:kern w:val="32"/>
          <w:sz w:val="22"/>
          <w:szCs w:val="22"/>
        </w:rPr>
        <w:t xml:space="preserve">Zobowiązanie do oddania Wykonawcy do dyspozycji </w:t>
      </w:r>
      <w:r w:rsidRPr="00094958">
        <w:rPr>
          <w:rFonts w:ascii="Calibri" w:hAnsi="Calibri" w:cs="Calibri"/>
          <w:b/>
          <w:bCs/>
          <w:kern w:val="32"/>
          <w:sz w:val="22"/>
          <w:szCs w:val="22"/>
        </w:rPr>
        <w:br/>
        <w:t>niezbędnych zasobów na potrzeby realizacji zamówienia</w:t>
      </w:r>
    </w:p>
    <w:p w14:paraId="6E7E6E6D" w14:textId="77777777" w:rsidR="00C77185" w:rsidRPr="00094958" w:rsidRDefault="00C77185" w:rsidP="005A444F">
      <w:pPr>
        <w:spacing w:after="120" w:line="276" w:lineRule="auto"/>
        <w:rPr>
          <w:rFonts w:ascii="Calibri" w:hAnsi="Calibri" w:cs="Calibri"/>
          <w:sz w:val="22"/>
          <w:szCs w:val="22"/>
        </w:rPr>
      </w:pPr>
    </w:p>
    <w:p w14:paraId="035F3E3E" w14:textId="4BE3A8A9" w:rsidR="00C77185" w:rsidRPr="00094958" w:rsidRDefault="00C77185" w:rsidP="000C6934">
      <w:pPr>
        <w:autoSpaceDE w:val="0"/>
        <w:autoSpaceDN w:val="0"/>
        <w:adjustRightInd w:val="0"/>
        <w:spacing w:after="120" w:line="276" w:lineRule="auto"/>
        <w:jc w:val="both"/>
        <w:rPr>
          <w:rFonts w:ascii="Calibri" w:hAnsi="Calibri" w:cs="Calibri"/>
          <w:sz w:val="22"/>
          <w:szCs w:val="22"/>
        </w:rPr>
      </w:pPr>
      <w:r w:rsidRPr="00094958">
        <w:rPr>
          <w:rFonts w:ascii="Calibri" w:hAnsi="Calibri" w:cs="Calibri"/>
          <w:sz w:val="22"/>
          <w:szCs w:val="22"/>
        </w:rPr>
        <w:t xml:space="preserve">Oświadczam, że na podstawie art. 118 ust. 1 ustawy z dnia 11 września 2019 r. Prawo zamówień publicznych (Dz. U. z </w:t>
      </w:r>
      <w:r w:rsidR="001E747F" w:rsidRPr="00094958">
        <w:rPr>
          <w:rFonts w:ascii="Calibri" w:hAnsi="Calibri" w:cs="Calibri"/>
          <w:sz w:val="22"/>
          <w:szCs w:val="22"/>
        </w:rPr>
        <w:t xml:space="preserve">2021 </w:t>
      </w:r>
      <w:r w:rsidRPr="00094958">
        <w:rPr>
          <w:rFonts w:ascii="Calibri" w:hAnsi="Calibri" w:cs="Calibri"/>
          <w:sz w:val="22"/>
          <w:szCs w:val="22"/>
        </w:rPr>
        <w:t xml:space="preserve">r. poz. </w:t>
      </w:r>
      <w:r w:rsidR="001E747F" w:rsidRPr="00094958">
        <w:rPr>
          <w:rFonts w:ascii="Calibri" w:hAnsi="Calibri" w:cs="Calibri"/>
          <w:sz w:val="22"/>
          <w:szCs w:val="22"/>
        </w:rPr>
        <w:t xml:space="preserve">1129 </w:t>
      </w:r>
      <w:r w:rsidRPr="00094958">
        <w:rPr>
          <w:rFonts w:ascii="Calibri" w:hAnsi="Calibri" w:cs="Calibri"/>
          <w:sz w:val="22"/>
          <w:szCs w:val="22"/>
        </w:rPr>
        <w:t>ze zm.), oddaję do dyspozycji Wykonawcy:</w:t>
      </w:r>
    </w:p>
    <w:p w14:paraId="77E380B3" w14:textId="77777777" w:rsidR="00C77185" w:rsidRPr="00094958" w:rsidRDefault="00C77185" w:rsidP="000F150B">
      <w:pPr>
        <w:autoSpaceDE w:val="0"/>
        <w:autoSpaceDN w:val="0"/>
        <w:adjustRightInd w:val="0"/>
        <w:spacing w:line="276" w:lineRule="auto"/>
        <w:jc w:val="center"/>
        <w:rPr>
          <w:rFonts w:ascii="Calibri" w:hAnsi="Calibri" w:cs="Calibri"/>
          <w:sz w:val="22"/>
          <w:szCs w:val="22"/>
        </w:rPr>
      </w:pPr>
      <w:r w:rsidRPr="00094958">
        <w:rPr>
          <w:rFonts w:ascii="Calibri" w:hAnsi="Calibri" w:cs="Calibri"/>
          <w:sz w:val="22"/>
          <w:szCs w:val="22"/>
        </w:rPr>
        <w:t>……..………………………………………………………………………………………….…</w:t>
      </w:r>
    </w:p>
    <w:p w14:paraId="6DCD4B5C" w14:textId="77777777" w:rsidR="00C77185" w:rsidRPr="00094958" w:rsidRDefault="00C77185" w:rsidP="005A444F">
      <w:pPr>
        <w:autoSpaceDE w:val="0"/>
        <w:autoSpaceDN w:val="0"/>
        <w:adjustRightInd w:val="0"/>
        <w:spacing w:after="120" w:line="276" w:lineRule="auto"/>
        <w:jc w:val="center"/>
        <w:rPr>
          <w:rFonts w:ascii="Calibri" w:hAnsi="Calibri" w:cs="Calibri"/>
          <w:i/>
          <w:iCs/>
          <w:sz w:val="22"/>
          <w:szCs w:val="22"/>
        </w:rPr>
      </w:pPr>
      <w:r w:rsidRPr="00094958">
        <w:rPr>
          <w:rFonts w:ascii="Calibri" w:hAnsi="Calibri" w:cs="Calibri"/>
          <w:i/>
          <w:iCs/>
          <w:sz w:val="22"/>
          <w:szCs w:val="22"/>
        </w:rPr>
        <w:t>(pełna nazwa i adres Wykonawcy)</w:t>
      </w:r>
    </w:p>
    <w:p w14:paraId="77D0FDD5" w14:textId="72A15F7C" w:rsidR="00C77185" w:rsidRPr="00094958" w:rsidRDefault="00C77185" w:rsidP="00A02B5F">
      <w:pPr>
        <w:pStyle w:val="Tekstpodstawowy"/>
        <w:spacing w:before="120" w:after="120"/>
        <w:rPr>
          <w:rFonts w:ascii="Calibri" w:hAnsi="Calibri" w:cs="Calibri"/>
          <w:b/>
          <w:bCs/>
          <w:sz w:val="22"/>
          <w:szCs w:val="22"/>
        </w:rPr>
      </w:pPr>
      <w:r w:rsidRPr="00094958">
        <w:rPr>
          <w:rFonts w:ascii="Calibri" w:hAnsi="Calibri" w:cs="Calibri"/>
          <w:sz w:val="22"/>
          <w:szCs w:val="22"/>
        </w:rPr>
        <w:t xml:space="preserve">niezbędne, niżej wymienione, zasoby na potrzeby wykonania zamówienia publicznego pn. </w:t>
      </w:r>
      <w:r w:rsidR="00A02B5F" w:rsidRPr="00094958">
        <w:rPr>
          <w:rFonts w:ascii="Calibri" w:hAnsi="Calibri" w:cs="Calibri"/>
          <w:b/>
          <w:bCs/>
          <w:sz w:val="22"/>
          <w:szCs w:val="22"/>
        </w:rPr>
        <w:t xml:space="preserve">Wykonywanie usług badania próbek gazu skroplonego (LPG)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2021, poz. 133 ze zm.), </w:t>
      </w:r>
      <w:r w:rsidRPr="00094958">
        <w:rPr>
          <w:rFonts w:ascii="Calibri" w:hAnsi="Calibri" w:cs="Calibri"/>
          <w:sz w:val="22"/>
          <w:szCs w:val="22"/>
        </w:rPr>
        <w:t>(nr. post. B</w:t>
      </w:r>
      <w:r w:rsidR="000C6934" w:rsidRPr="00094958">
        <w:rPr>
          <w:rFonts w:ascii="Calibri" w:hAnsi="Calibri" w:cs="Calibri"/>
          <w:sz w:val="22"/>
          <w:szCs w:val="22"/>
        </w:rPr>
        <w:t>F</w:t>
      </w:r>
      <w:r w:rsidRPr="00094958">
        <w:rPr>
          <w:rFonts w:ascii="Calibri" w:hAnsi="Calibri" w:cs="Calibri"/>
          <w:sz w:val="22"/>
          <w:szCs w:val="22"/>
        </w:rPr>
        <w:t>-2.262</w:t>
      </w:r>
      <w:r w:rsidR="00EC2BDB">
        <w:rPr>
          <w:rFonts w:ascii="Calibri" w:hAnsi="Calibri" w:cs="Calibri"/>
          <w:sz w:val="22"/>
          <w:szCs w:val="22"/>
        </w:rPr>
        <w:t>.9.</w:t>
      </w:r>
      <w:r w:rsidRPr="00094958">
        <w:rPr>
          <w:rFonts w:ascii="Calibri" w:hAnsi="Calibri" w:cs="Calibri"/>
          <w:sz w:val="22"/>
          <w:szCs w:val="22"/>
        </w:rPr>
        <w:t>202</w:t>
      </w:r>
      <w:r w:rsidR="000C6934" w:rsidRPr="00094958">
        <w:rPr>
          <w:rFonts w:ascii="Calibri" w:hAnsi="Calibri" w:cs="Calibri"/>
          <w:sz w:val="22"/>
          <w:szCs w:val="22"/>
        </w:rPr>
        <w:t>2</w:t>
      </w:r>
      <w:r w:rsidRPr="00094958">
        <w:rPr>
          <w:rFonts w:ascii="Calibri" w:hAnsi="Calibri" w:cs="Calibri"/>
          <w:sz w:val="22"/>
          <w:szCs w:val="22"/>
        </w:rPr>
        <w:t>)</w:t>
      </w:r>
    </w:p>
    <w:p w14:paraId="27A6C67F" w14:textId="77777777" w:rsidR="00C77185" w:rsidRPr="00094958" w:rsidRDefault="00C77185" w:rsidP="005A444F">
      <w:pPr>
        <w:numPr>
          <w:ilvl w:val="0"/>
          <w:numId w:val="38"/>
        </w:numPr>
        <w:suppressAutoHyphens w:val="0"/>
        <w:spacing w:after="120" w:line="276" w:lineRule="auto"/>
        <w:ind w:left="284" w:hanging="284"/>
        <w:jc w:val="both"/>
        <w:rPr>
          <w:rFonts w:ascii="Calibri" w:hAnsi="Calibri" w:cs="Calibri"/>
          <w:sz w:val="22"/>
          <w:szCs w:val="22"/>
        </w:rPr>
      </w:pPr>
      <w:r w:rsidRPr="00094958">
        <w:rPr>
          <w:rFonts w:ascii="Calibri" w:hAnsi="Calibri" w:cs="Calibri"/>
          <w:sz w:val="22"/>
          <w:szCs w:val="22"/>
        </w:rPr>
        <w:t>zdolność techniczna lub zawodowa *</w:t>
      </w:r>
    </w:p>
    <w:p w14:paraId="4419C230" w14:textId="6DECE904" w:rsidR="00C77185" w:rsidRPr="00094958" w:rsidRDefault="00C77185" w:rsidP="0023247D">
      <w:pPr>
        <w:tabs>
          <w:tab w:val="left" w:pos="284"/>
        </w:tabs>
        <w:autoSpaceDE w:val="0"/>
        <w:autoSpaceDN w:val="0"/>
        <w:adjustRightInd w:val="0"/>
        <w:spacing w:after="120" w:line="276" w:lineRule="auto"/>
        <w:ind w:left="284"/>
        <w:jc w:val="both"/>
        <w:rPr>
          <w:rFonts w:ascii="Calibri" w:hAnsi="Calibri" w:cs="Calibri"/>
          <w:sz w:val="22"/>
          <w:szCs w:val="22"/>
        </w:rPr>
      </w:pPr>
      <w:r w:rsidRPr="00094958">
        <w:rPr>
          <w:rFonts w:ascii="Calibri" w:hAnsi="Calibri" w:cs="Calibri"/>
          <w:sz w:val="22"/>
          <w:szCs w:val="22"/>
        </w:rPr>
        <w:t>W celu oceny przez Zamawiającego, czy Wykonawca będzie dysponował moimi, wyżej wymienionymi zasobami na potrzeby realizacji ww. zamówienia, informuję że:</w:t>
      </w:r>
    </w:p>
    <w:p w14:paraId="2B3B934A" w14:textId="6CA3863F" w:rsidR="00C77185" w:rsidRPr="00094958" w:rsidRDefault="00C77185" w:rsidP="0023247D">
      <w:pPr>
        <w:pStyle w:val="Akapitzlist"/>
        <w:numPr>
          <w:ilvl w:val="0"/>
          <w:numId w:val="38"/>
        </w:numPr>
        <w:suppressAutoHyphens w:val="0"/>
        <w:autoSpaceDE w:val="0"/>
        <w:autoSpaceDN w:val="0"/>
        <w:adjustRightInd w:val="0"/>
        <w:spacing w:line="276" w:lineRule="auto"/>
        <w:ind w:left="284" w:hanging="284"/>
        <w:jc w:val="both"/>
        <w:rPr>
          <w:rFonts w:ascii="Calibri" w:hAnsi="Calibri" w:cs="Calibri"/>
          <w:szCs w:val="22"/>
        </w:rPr>
      </w:pPr>
      <w:r w:rsidRPr="00094958">
        <w:rPr>
          <w:rFonts w:ascii="Calibri" w:hAnsi="Calibri" w:cs="Calibri"/>
          <w:szCs w:val="22"/>
        </w:rPr>
        <w:t>zakres dostępnych Wykonawcy moich zasobów to:</w:t>
      </w:r>
    </w:p>
    <w:p w14:paraId="278E4E48" w14:textId="77777777" w:rsidR="00C77185" w:rsidRPr="00094958" w:rsidRDefault="00C77185" w:rsidP="0095628C">
      <w:pPr>
        <w:autoSpaceDE w:val="0"/>
        <w:autoSpaceDN w:val="0"/>
        <w:adjustRightInd w:val="0"/>
        <w:spacing w:line="276" w:lineRule="auto"/>
        <w:ind w:left="284"/>
        <w:jc w:val="both"/>
        <w:rPr>
          <w:rFonts w:ascii="Calibri" w:hAnsi="Calibri" w:cs="Calibri"/>
          <w:sz w:val="22"/>
          <w:szCs w:val="22"/>
        </w:rPr>
      </w:pPr>
      <w:r w:rsidRPr="00094958">
        <w:rPr>
          <w:rFonts w:ascii="Calibri" w:hAnsi="Calibri" w:cs="Calibri"/>
          <w:sz w:val="22"/>
          <w:szCs w:val="22"/>
        </w:rPr>
        <w:t>……..…………………………………………………………………………………...…….…</w:t>
      </w:r>
    </w:p>
    <w:p w14:paraId="195DF62D" w14:textId="77777777" w:rsidR="00C77185" w:rsidRPr="00094958" w:rsidRDefault="00C77185" w:rsidP="0095628C">
      <w:pPr>
        <w:autoSpaceDE w:val="0"/>
        <w:autoSpaceDN w:val="0"/>
        <w:adjustRightInd w:val="0"/>
        <w:spacing w:line="276" w:lineRule="auto"/>
        <w:ind w:left="284"/>
        <w:jc w:val="both"/>
        <w:rPr>
          <w:rFonts w:ascii="Calibri" w:hAnsi="Calibri" w:cs="Calibri"/>
          <w:sz w:val="22"/>
          <w:szCs w:val="22"/>
        </w:rPr>
      </w:pPr>
      <w:r w:rsidRPr="00094958">
        <w:rPr>
          <w:rFonts w:ascii="Calibri" w:hAnsi="Calibri" w:cs="Calibri"/>
          <w:sz w:val="22"/>
          <w:szCs w:val="22"/>
        </w:rPr>
        <w:t>……..………………………………………………………………………………………….</w:t>
      </w:r>
    </w:p>
    <w:p w14:paraId="2A6900AB" w14:textId="77777777" w:rsidR="00C77185" w:rsidRPr="00094958" w:rsidRDefault="00C77185" w:rsidP="0023247D">
      <w:pPr>
        <w:numPr>
          <w:ilvl w:val="0"/>
          <w:numId w:val="38"/>
        </w:numPr>
        <w:suppressAutoHyphens w:val="0"/>
        <w:autoSpaceDE w:val="0"/>
        <w:autoSpaceDN w:val="0"/>
        <w:adjustRightInd w:val="0"/>
        <w:spacing w:line="276" w:lineRule="auto"/>
        <w:ind w:left="284" w:hanging="284"/>
        <w:jc w:val="both"/>
        <w:rPr>
          <w:rFonts w:ascii="Calibri" w:hAnsi="Calibri" w:cs="Calibri"/>
          <w:sz w:val="22"/>
          <w:szCs w:val="22"/>
        </w:rPr>
      </w:pPr>
      <w:r w:rsidRPr="00094958">
        <w:rPr>
          <w:rFonts w:ascii="Calibri" w:hAnsi="Calibri" w:cs="Calibri"/>
          <w:sz w:val="22"/>
          <w:szCs w:val="22"/>
        </w:rPr>
        <w:t>sposób wykorzystania moich zasobów przez Wykonawcę, przy wykonaniu ww. zamówienia będzie polegał na **:</w:t>
      </w:r>
    </w:p>
    <w:p w14:paraId="194B5B3E" w14:textId="77777777" w:rsidR="00C77185" w:rsidRPr="00094958" w:rsidRDefault="00C77185" w:rsidP="0095628C">
      <w:pPr>
        <w:autoSpaceDE w:val="0"/>
        <w:autoSpaceDN w:val="0"/>
        <w:adjustRightInd w:val="0"/>
        <w:spacing w:line="276" w:lineRule="auto"/>
        <w:ind w:left="284"/>
        <w:jc w:val="both"/>
        <w:rPr>
          <w:rFonts w:ascii="Calibri" w:hAnsi="Calibri" w:cs="Calibri"/>
          <w:sz w:val="22"/>
          <w:szCs w:val="22"/>
        </w:rPr>
      </w:pPr>
      <w:r w:rsidRPr="00094958">
        <w:rPr>
          <w:rFonts w:ascii="Calibri" w:hAnsi="Calibri" w:cs="Calibri"/>
          <w:sz w:val="22"/>
          <w:szCs w:val="22"/>
        </w:rPr>
        <w:t>……..…………………………………………………………………………………...…….…</w:t>
      </w:r>
    </w:p>
    <w:p w14:paraId="7AF8190F" w14:textId="77777777" w:rsidR="00C77185" w:rsidRPr="00094958" w:rsidRDefault="00C77185" w:rsidP="005A444F">
      <w:pPr>
        <w:autoSpaceDE w:val="0"/>
        <w:autoSpaceDN w:val="0"/>
        <w:adjustRightInd w:val="0"/>
        <w:spacing w:after="120" w:line="276" w:lineRule="auto"/>
        <w:ind w:left="284"/>
        <w:jc w:val="both"/>
        <w:rPr>
          <w:rFonts w:ascii="Calibri" w:hAnsi="Calibri" w:cs="Calibri"/>
          <w:sz w:val="22"/>
          <w:szCs w:val="22"/>
        </w:rPr>
      </w:pPr>
      <w:r w:rsidRPr="00094958">
        <w:rPr>
          <w:rFonts w:ascii="Calibri" w:hAnsi="Calibri" w:cs="Calibri"/>
          <w:sz w:val="22"/>
          <w:szCs w:val="22"/>
        </w:rPr>
        <w:t>……..………………………………………………………………………………………….</w:t>
      </w:r>
    </w:p>
    <w:p w14:paraId="1AE655DA" w14:textId="77777777" w:rsidR="00C77185" w:rsidRPr="00094958" w:rsidRDefault="00C77185" w:rsidP="0023247D">
      <w:pPr>
        <w:numPr>
          <w:ilvl w:val="0"/>
          <w:numId w:val="38"/>
        </w:numPr>
        <w:suppressAutoHyphens w:val="0"/>
        <w:autoSpaceDE w:val="0"/>
        <w:autoSpaceDN w:val="0"/>
        <w:adjustRightInd w:val="0"/>
        <w:spacing w:line="276" w:lineRule="auto"/>
        <w:ind w:left="284" w:hanging="284"/>
        <w:jc w:val="both"/>
        <w:rPr>
          <w:rFonts w:ascii="Calibri" w:hAnsi="Calibri" w:cs="Calibri"/>
          <w:sz w:val="22"/>
          <w:szCs w:val="22"/>
        </w:rPr>
      </w:pPr>
      <w:r w:rsidRPr="00094958">
        <w:rPr>
          <w:rFonts w:ascii="Calibri" w:hAnsi="Calibri" w:cs="Calibri"/>
          <w:sz w:val="22"/>
          <w:szCs w:val="22"/>
        </w:rPr>
        <w:t>charakter stosunku, jaki będzie łączył mnie z Wykonawcą, będzie polegał na:</w:t>
      </w:r>
    </w:p>
    <w:p w14:paraId="11785A59" w14:textId="77777777" w:rsidR="00C77185" w:rsidRPr="00094958" w:rsidRDefault="00C77185" w:rsidP="0095628C">
      <w:pPr>
        <w:autoSpaceDE w:val="0"/>
        <w:autoSpaceDN w:val="0"/>
        <w:adjustRightInd w:val="0"/>
        <w:spacing w:line="276" w:lineRule="auto"/>
        <w:ind w:left="284"/>
        <w:jc w:val="both"/>
        <w:rPr>
          <w:rFonts w:ascii="Calibri" w:hAnsi="Calibri" w:cs="Calibri"/>
          <w:sz w:val="22"/>
          <w:szCs w:val="22"/>
        </w:rPr>
      </w:pPr>
      <w:r w:rsidRPr="00094958">
        <w:rPr>
          <w:rFonts w:ascii="Calibri" w:hAnsi="Calibri" w:cs="Calibri"/>
          <w:sz w:val="22"/>
          <w:szCs w:val="22"/>
        </w:rPr>
        <w:t>……..…………………………………………………………………………………...…….…</w:t>
      </w:r>
    </w:p>
    <w:p w14:paraId="0B7FC800" w14:textId="77777777" w:rsidR="00C77185" w:rsidRPr="00094958" w:rsidRDefault="00C77185" w:rsidP="0023247D">
      <w:pPr>
        <w:numPr>
          <w:ilvl w:val="0"/>
          <w:numId w:val="38"/>
        </w:numPr>
        <w:suppressAutoHyphens w:val="0"/>
        <w:autoSpaceDE w:val="0"/>
        <w:autoSpaceDN w:val="0"/>
        <w:adjustRightInd w:val="0"/>
        <w:spacing w:line="276" w:lineRule="auto"/>
        <w:ind w:left="284" w:hanging="284"/>
        <w:jc w:val="both"/>
        <w:rPr>
          <w:rFonts w:ascii="Calibri" w:hAnsi="Calibri" w:cs="Calibri"/>
          <w:sz w:val="22"/>
          <w:szCs w:val="22"/>
        </w:rPr>
      </w:pPr>
      <w:r w:rsidRPr="00094958">
        <w:rPr>
          <w:rFonts w:ascii="Calibri" w:hAnsi="Calibri" w:cs="Calibri"/>
          <w:sz w:val="22"/>
          <w:szCs w:val="22"/>
        </w:rPr>
        <w:t>mój zakres udziału przy wykonaniu zamówienia będzie polegał na:</w:t>
      </w:r>
    </w:p>
    <w:p w14:paraId="40286225" w14:textId="77777777" w:rsidR="00C77185" w:rsidRPr="00094958" w:rsidRDefault="00C77185" w:rsidP="0095628C">
      <w:pPr>
        <w:autoSpaceDE w:val="0"/>
        <w:autoSpaceDN w:val="0"/>
        <w:adjustRightInd w:val="0"/>
        <w:spacing w:line="276" w:lineRule="auto"/>
        <w:ind w:left="284"/>
        <w:jc w:val="both"/>
        <w:rPr>
          <w:rFonts w:ascii="Calibri" w:hAnsi="Calibri" w:cs="Calibri"/>
          <w:sz w:val="22"/>
          <w:szCs w:val="22"/>
        </w:rPr>
      </w:pPr>
      <w:r w:rsidRPr="00094958">
        <w:rPr>
          <w:rFonts w:ascii="Calibri" w:hAnsi="Calibri" w:cs="Calibri"/>
          <w:sz w:val="22"/>
          <w:szCs w:val="22"/>
        </w:rPr>
        <w:t>……..…………………………………………………………………………………...…….…</w:t>
      </w:r>
    </w:p>
    <w:p w14:paraId="798E41EE" w14:textId="77777777" w:rsidR="00C77185" w:rsidRPr="00094958" w:rsidRDefault="00C77185" w:rsidP="0023247D">
      <w:pPr>
        <w:numPr>
          <w:ilvl w:val="0"/>
          <w:numId w:val="38"/>
        </w:numPr>
        <w:suppressAutoHyphens w:val="0"/>
        <w:autoSpaceDE w:val="0"/>
        <w:autoSpaceDN w:val="0"/>
        <w:adjustRightInd w:val="0"/>
        <w:spacing w:line="276" w:lineRule="auto"/>
        <w:ind w:left="284" w:hanging="284"/>
        <w:jc w:val="both"/>
        <w:rPr>
          <w:rFonts w:ascii="Calibri" w:hAnsi="Calibri" w:cs="Calibri"/>
          <w:sz w:val="22"/>
          <w:szCs w:val="22"/>
        </w:rPr>
      </w:pPr>
      <w:r w:rsidRPr="00094958">
        <w:rPr>
          <w:rFonts w:ascii="Calibri" w:hAnsi="Calibri" w:cs="Calibri"/>
          <w:sz w:val="22"/>
          <w:szCs w:val="22"/>
        </w:rPr>
        <w:t>mój okres udziału przy wykonaniu zamówienia będzie wynosił:</w:t>
      </w:r>
    </w:p>
    <w:p w14:paraId="61843707" w14:textId="77777777" w:rsidR="00C77185" w:rsidRPr="00094958" w:rsidRDefault="00C77185" w:rsidP="0095628C">
      <w:pPr>
        <w:autoSpaceDE w:val="0"/>
        <w:autoSpaceDN w:val="0"/>
        <w:adjustRightInd w:val="0"/>
        <w:spacing w:line="276" w:lineRule="auto"/>
        <w:ind w:firstLine="284"/>
        <w:jc w:val="both"/>
        <w:rPr>
          <w:rFonts w:ascii="Calibri" w:hAnsi="Calibri" w:cs="Calibri"/>
          <w:sz w:val="22"/>
          <w:szCs w:val="22"/>
        </w:rPr>
      </w:pPr>
      <w:r w:rsidRPr="00094958">
        <w:rPr>
          <w:rFonts w:ascii="Calibri" w:hAnsi="Calibri" w:cs="Calibri"/>
          <w:sz w:val="22"/>
          <w:szCs w:val="22"/>
        </w:rPr>
        <w:t>……..…………………………………………………………………………………...…….…</w:t>
      </w:r>
    </w:p>
    <w:p w14:paraId="38625F7F" w14:textId="77777777" w:rsidR="00C77185" w:rsidRPr="00094958" w:rsidRDefault="00C77185" w:rsidP="005A444F">
      <w:pPr>
        <w:spacing w:after="120" w:line="276" w:lineRule="auto"/>
        <w:ind w:left="3600" w:hanging="3600"/>
        <w:jc w:val="both"/>
        <w:rPr>
          <w:rFonts w:ascii="Calibri" w:hAnsi="Calibri" w:cs="Calibri"/>
          <w:sz w:val="22"/>
          <w:szCs w:val="22"/>
        </w:rPr>
      </w:pPr>
      <w:r w:rsidRPr="00094958">
        <w:rPr>
          <w:rFonts w:ascii="Calibri" w:hAnsi="Calibri" w:cs="Calibri"/>
          <w:sz w:val="22"/>
          <w:szCs w:val="22"/>
        </w:rPr>
        <w:t>* niepotrzebne skreślić</w:t>
      </w:r>
    </w:p>
    <w:p w14:paraId="30F64ECC" w14:textId="77777777" w:rsidR="00C77185" w:rsidRPr="00094958" w:rsidRDefault="00C77185" w:rsidP="005A444F">
      <w:pPr>
        <w:spacing w:after="120" w:line="276" w:lineRule="auto"/>
        <w:jc w:val="both"/>
        <w:rPr>
          <w:rFonts w:ascii="Calibri" w:hAnsi="Calibri" w:cs="Calibri"/>
          <w:sz w:val="22"/>
          <w:szCs w:val="22"/>
        </w:rPr>
      </w:pPr>
      <w:r w:rsidRPr="00094958">
        <w:rPr>
          <w:rFonts w:ascii="Calibri" w:hAnsi="Calibri" w:cs="Calibri"/>
          <w:sz w:val="22"/>
          <w:szCs w:val="22"/>
        </w:rPr>
        <w:t xml:space="preserve">** np. konsultacje, doradztwo, podwykonawstwo. </w:t>
      </w:r>
    </w:p>
    <w:p w14:paraId="7439C2C5" w14:textId="51231DE8" w:rsidR="00C77185" w:rsidRPr="00094958" w:rsidRDefault="00C77185" w:rsidP="005A444F">
      <w:pPr>
        <w:pStyle w:val="Akapitzlist"/>
        <w:spacing w:after="120" w:line="276" w:lineRule="auto"/>
        <w:ind w:left="0"/>
        <w:contextualSpacing w:val="0"/>
        <w:jc w:val="both"/>
        <w:rPr>
          <w:rFonts w:ascii="Calibri" w:hAnsi="Calibri" w:cs="Calibri"/>
          <w:szCs w:val="22"/>
        </w:rPr>
      </w:pPr>
      <w:r w:rsidRPr="00094958">
        <w:rPr>
          <w:rFonts w:ascii="Calibri" w:hAnsi="Calibri" w:cs="Calibri"/>
          <w:szCs w:val="22"/>
        </w:rPr>
        <w:t xml:space="preserve">Kwestię udostępniania zasobów przez inne podmioty reguluje szczegółowo Oddział 3 w Dziale II Rozdział 2 ustawy z dnia 11 września 2019 r. Prawo zamówień publicznych (Dz. U. z </w:t>
      </w:r>
      <w:r w:rsidR="001E747F" w:rsidRPr="00094958">
        <w:rPr>
          <w:rFonts w:ascii="Calibri" w:hAnsi="Calibri" w:cs="Calibri"/>
          <w:szCs w:val="22"/>
        </w:rPr>
        <w:t>2021 r. poz. 1129</w:t>
      </w:r>
      <w:r w:rsidRPr="00094958">
        <w:rPr>
          <w:rFonts w:ascii="Calibri" w:hAnsi="Calibri" w:cs="Calibri"/>
          <w:szCs w:val="22"/>
        </w:rPr>
        <w:t xml:space="preserve"> ze zm.)</w:t>
      </w:r>
    </w:p>
    <w:p w14:paraId="471FA298" w14:textId="77777777" w:rsidR="008919D1" w:rsidRPr="00094958" w:rsidRDefault="00C77185" w:rsidP="00D22C0F">
      <w:pPr>
        <w:suppressAutoHyphens w:val="0"/>
        <w:rPr>
          <w:rFonts w:ascii="Calibri" w:hAnsi="Calibri" w:cs="Calibri"/>
          <w:bCs/>
          <w:i/>
          <w:sz w:val="22"/>
          <w:szCs w:val="22"/>
        </w:rPr>
      </w:pPr>
      <w:r w:rsidRPr="00094958">
        <w:rPr>
          <w:rFonts w:ascii="Calibri" w:hAnsi="Calibri" w:cs="Calibri"/>
          <w:bCs/>
          <w:i/>
          <w:sz w:val="22"/>
          <w:szCs w:val="22"/>
        </w:rPr>
        <w:t>Dokument musi być opatrzony przez osobę lub osoby uprawnione do reprezentowania firmy (podmiotu udostępniającego zasoby) kwalifikowanym podpisem elektronicznym.</w:t>
      </w:r>
    </w:p>
    <w:p w14:paraId="4FB31301" w14:textId="77777777" w:rsidR="008919D1" w:rsidRPr="00094958" w:rsidRDefault="008919D1" w:rsidP="00D22C0F">
      <w:pPr>
        <w:suppressAutoHyphens w:val="0"/>
        <w:rPr>
          <w:rFonts w:ascii="Calibri" w:hAnsi="Calibri" w:cs="Calibri"/>
          <w:bCs/>
          <w:i/>
          <w:sz w:val="22"/>
          <w:szCs w:val="22"/>
        </w:rPr>
      </w:pPr>
    </w:p>
    <w:p w14:paraId="508B9D4A" w14:textId="3DF65E87" w:rsidR="008919D1" w:rsidRPr="00094958" w:rsidRDefault="008919D1" w:rsidP="00D22C0F">
      <w:pPr>
        <w:suppressAutoHyphens w:val="0"/>
        <w:rPr>
          <w:rFonts w:ascii="Calibri" w:hAnsi="Calibri" w:cs="Calibri"/>
          <w:bCs/>
          <w:i/>
          <w:sz w:val="22"/>
          <w:szCs w:val="22"/>
        </w:rPr>
      </w:pPr>
    </w:p>
    <w:p w14:paraId="2F952741" w14:textId="080FA3A9" w:rsidR="00A02B5F" w:rsidRPr="00094958" w:rsidRDefault="00A02B5F" w:rsidP="00D22C0F">
      <w:pPr>
        <w:suppressAutoHyphens w:val="0"/>
        <w:rPr>
          <w:rFonts w:ascii="Calibri" w:hAnsi="Calibri" w:cs="Calibri"/>
          <w:bCs/>
          <w:i/>
          <w:sz w:val="22"/>
          <w:szCs w:val="22"/>
        </w:rPr>
      </w:pPr>
    </w:p>
    <w:p w14:paraId="5B0642F7" w14:textId="1A43DCE4" w:rsidR="00A02B5F" w:rsidRPr="00094958" w:rsidRDefault="00A02B5F" w:rsidP="00D22C0F">
      <w:pPr>
        <w:suppressAutoHyphens w:val="0"/>
        <w:rPr>
          <w:rFonts w:ascii="Calibri" w:hAnsi="Calibri" w:cs="Calibri"/>
          <w:bCs/>
          <w:i/>
          <w:sz w:val="22"/>
          <w:szCs w:val="22"/>
        </w:rPr>
      </w:pPr>
    </w:p>
    <w:p w14:paraId="387DE488" w14:textId="50B4F6BE" w:rsidR="00A02B5F" w:rsidRPr="00094958" w:rsidRDefault="00A02B5F" w:rsidP="00D22C0F">
      <w:pPr>
        <w:suppressAutoHyphens w:val="0"/>
        <w:rPr>
          <w:rFonts w:ascii="Calibri" w:hAnsi="Calibri" w:cs="Calibri"/>
          <w:bCs/>
          <w:i/>
          <w:sz w:val="22"/>
          <w:szCs w:val="22"/>
        </w:rPr>
      </w:pPr>
    </w:p>
    <w:p w14:paraId="496ABFD9" w14:textId="1F4EC618" w:rsidR="00A02B5F" w:rsidRPr="00094958" w:rsidRDefault="00A02B5F" w:rsidP="00D22C0F">
      <w:pPr>
        <w:suppressAutoHyphens w:val="0"/>
        <w:rPr>
          <w:rFonts w:ascii="Calibri" w:hAnsi="Calibri" w:cs="Calibri"/>
          <w:bCs/>
          <w:i/>
          <w:sz w:val="22"/>
          <w:szCs w:val="22"/>
        </w:rPr>
      </w:pPr>
    </w:p>
    <w:p w14:paraId="2C124D87" w14:textId="77777777" w:rsidR="00A02B5F" w:rsidRPr="00094958" w:rsidRDefault="00A02B5F" w:rsidP="00D22C0F">
      <w:pPr>
        <w:suppressAutoHyphens w:val="0"/>
        <w:rPr>
          <w:rFonts w:ascii="Calibri" w:hAnsi="Calibri" w:cs="Calibri"/>
          <w:bCs/>
          <w:i/>
          <w:sz w:val="22"/>
          <w:szCs w:val="22"/>
        </w:rPr>
      </w:pPr>
    </w:p>
    <w:p w14:paraId="501AA19E" w14:textId="77777777" w:rsidR="000C6934" w:rsidRPr="00094958" w:rsidRDefault="000C6934" w:rsidP="008919D1">
      <w:pPr>
        <w:spacing w:before="30" w:after="30" w:line="276" w:lineRule="auto"/>
        <w:ind w:left="6373"/>
        <w:jc w:val="right"/>
        <w:outlineLvl w:val="2"/>
        <w:rPr>
          <w:rFonts w:asciiTheme="minorHAnsi" w:eastAsia="Times New Roman" w:hAnsiTheme="minorHAnsi" w:cstheme="minorHAnsi"/>
          <w:b/>
          <w:bCs/>
          <w:sz w:val="22"/>
          <w:szCs w:val="22"/>
        </w:rPr>
      </w:pPr>
    </w:p>
    <w:p w14:paraId="50C61F29" w14:textId="4409C787" w:rsidR="008919D1" w:rsidRPr="00094958" w:rsidRDefault="009B2CF1" w:rsidP="008919D1">
      <w:pPr>
        <w:spacing w:before="30" w:after="30" w:line="276" w:lineRule="auto"/>
        <w:ind w:left="6373"/>
        <w:jc w:val="right"/>
        <w:outlineLvl w:val="2"/>
        <w:rPr>
          <w:rFonts w:asciiTheme="minorHAnsi" w:eastAsia="Times New Roman" w:hAnsiTheme="minorHAnsi" w:cstheme="minorHAnsi"/>
          <w:b/>
          <w:bCs/>
          <w:sz w:val="22"/>
          <w:szCs w:val="22"/>
        </w:rPr>
      </w:pPr>
      <w:r w:rsidRPr="00094958">
        <w:rPr>
          <w:rFonts w:asciiTheme="minorHAnsi" w:eastAsia="Times New Roman" w:hAnsiTheme="minorHAnsi" w:cstheme="minorHAnsi"/>
          <w:b/>
          <w:bCs/>
          <w:sz w:val="22"/>
          <w:szCs w:val="22"/>
        </w:rPr>
        <w:lastRenderedPageBreak/>
        <w:t>Załącznik n</w:t>
      </w:r>
      <w:r w:rsidR="008919D1" w:rsidRPr="00094958">
        <w:rPr>
          <w:rFonts w:asciiTheme="minorHAnsi" w:eastAsia="Times New Roman" w:hAnsiTheme="minorHAnsi" w:cstheme="minorHAnsi"/>
          <w:b/>
          <w:bCs/>
          <w:sz w:val="22"/>
          <w:szCs w:val="22"/>
        </w:rPr>
        <w:t xml:space="preserve">r </w:t>
      </w:r>
      <w:r w:rsidR="00D6555B" w:rsidRPr="00094958">
        <w:rPr>
          <w:rFonts w:asciiTheme="minorHAnsi" w:eastAsia="Times New Roman" w:hAnsiTheme="minorHAnsi" w:cstheme="minorHAnsi"/>
          <w:b/>
          <w:bCs/>
          <w:sz w:val="22"/>
          <w:szCs w:val="22"/>
        </w:rPr>
        <w:t>7</w:t>
      </w:r>
      <w:r w:rsidR="008919D1" w:rsidRPr="00094958">
        <w:rPr>
          <w:rFonts w:asciiTheme="minorHAnsi" w:eastAsia="Times New Roman" w:hAnsiTheme="minorHAnsi" w:cstheme="minorHAnsi"/>
          <w:b/>
          <w:bCs/>
          <w:sz w:val="22"/>
          <w:szCs w:val="22"/>
        </w:rPr>
        <w:t xml:space="preserve"> do SWZ</w:t>
      </w:r>
    </w:p>
    <w:p w14:paraId="5BA63B70" w14:textId="77777777" w:rsidR="008919D1" w:rsidRPr="00094958" w:rsidRDefault="008919D1" w:rsidP="008919D1">
      <w:pPr>
        <w:spacing w:before="30" w:after="30" w:line="276" w:lineRule="auto"/>
        <w:ind w:left="6373"/>
        <w:jc w:val="right"/>
        <w:outlineLvl w:val="2"/>
        <w:rPr>
          <w:rFonts w:asciiTheme="minorHAnsi" w:eastAsia="Times New Roman" w:hAnsiTheme="minorHAnsi" w:cstheme="minorHAnsi"/>
          <w:b/>
          <w:bCs/>
          <w:sz w:val="22"/>
          <w:szCs w:val="22"/>
        </w:rPr>
      </w:pPr>
    </w:p>
    <w:p w14:paraId="134325D6" w14:textId="76E3314D" w:rsidR="008919D1" w:rsidRPr="00094958" w:rsidRDefault="008919D1" w:rsidP="008919D1">
      <w:pPr>
        <w:spacing w:line="276" w:lineRule="auto"/>
        <w:ind w:left="142"/>
        <w:jc w:val="center"/>
        <w:rPr>
          <w:rFonts w:asciiTheme="minorHAnsi" w:hAnsiTheme="minorHAnsi" w:cstheme="minorHAnsi"/>
          <w:b/>
          <w:bCs/>
          <w:sz w:val="22"/>
          <w:szCs w:val="22"/>
        </w:rPr>
      </w:pPr>
      <w:r w:rsidRPr="00094958">
        <w:rPr>
          <w:rFonts w:asciiTheme="minorHAnsi" w:hAnsiTheme="minorHAnsi" w:cstheme="minorHAnsi"/>
          <w:b/>
          <w:bCs/>
          <w:sz w:val="22"/>
          <w:szCs w:val="22"/>
        </w:rPr>
        <w:t>OŚWIADCZENIE z art. 117 ust. 4 Pzp (podział zadań konsorcjantów)</w:t>
      </w:r>
    </w:p>
    <w:p w14:paraId="04E75BAD" w14:textId="77777777" w:rsidR="008919D1" w:rsidRPr="00094958" w:rsidRDefault="008919D1" w:rsidP="008919D1">
      <w:pPr>
        <w:spacing w:line="276" w:lineRule="auto"/>
        <w:ind w:left="142"/>
        <w:jc w:val="center"/>
        <w:rPr>
          <w:rFonts w:asciiTheme="minorHAnsi" w:hAnsiTheme="minorHAnsi" w:cstheme="minorHAnsi"/>
          <w:b/>
          <w:bCs/>
          <w:sz w:val="22"/>
          <w:szCs w:val="22"/>
        </w:rPr>
      </w:pPr>
    </w:p>
    <w:p w14:paraId="120F36AC" w14:textId="6F6BB082" w:rsidR="008919D1" w:rsidRPr="00094958" w:rsidRDefault="008919D1" w:rsidP="00A02B5F">
      <w:pPr>
        <w:pStyle w:val="Tekstpodstawowy"/>
        <w:spacing w:before="120" w:after="120"/>
        <w:rPr>
          <w:rFonts w:asciiTheme="minorHAnsi" w:hAnsiTheme="minorHAnsi" w:cstheme="minorHAnsi"/>
          <w:b/>
          <w:bCs/>
          <w:sz w:val="22"/>
          <w:szCs w:val="22"/>
        </w:rPr>
      </w:pPr>
      <w:r w:rsidRPr="00094958">
        <w:rPr>
          <w:rFonts w:asciiTheme="minorHAnsi" w:hAnsiTheme="minorHAnsi" w:cstheme="minorHAnsi"/>
          <w:bCs/>
          <w:sz w:val="22"/>
          <w:szCs w:val="22"/>
        </w:rPr>
        <w:t>składane w postępowaniu na</w:t>
      </w:r>
      <w:r w:rsidR="00A02B5F" w:rsidRPr="00094958">
        <w:rPr>
          <w:rFonts w:asciiTheme="minorHAnsi" w:hAnsiTheme="minorHAnsi" w:cstheme="minorHAnsi"/>
          <w:b/>
          <w:bCs/>
          <w:sz w:val="22"/>
          <w:szCs w:val="22"/>
        </w:rPr>
        <w:t xml:space="preserve"> </w:t>
      </w:r>
      <w:r w:rsidR="00A02B5F" w:rsidRPr="00094958">
        <w:rPr>
          <w:rFonts w:ascii="Calibri" w:hAnsi="Calibri" w:cs="Calibri"/>
          <w:b/>
          <w:bCs/>
          <w:sz w:val="22"/>
          <w:szCs w:val="22"/>
        </w:rPr>
        <w:t xml:space="preserve">Wykonywanie usług badania próbek gazu skroplonego (LPG)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2021, poz. 133 ze zm.)                               </w:t>
      </w:r>
      <w:r w:rsidRPr="00094958">
        <w:rPr>
          <w:rFonts w:asciiTheme="minorHAnsi" w:hAnsiTheme="minorHAnsi" w:cstheme="minorHAnsi"/>
          <w:bCs/>
          <w:sz w:val="22"/>
          <w:szCs w:val="22"/>
        </w:rPr>
        <w:t>nr referencyjny: B</w:t>
      </w:r>
      <w:r w:rsidR="000C6934" w:rsidRPr="00094958">
        <w:rPr>
          <w:rFonts w:asciiTheme="minorHAnsi" w:hAnsiTheme="minorHAnsi" w:cstheme="minorHAnsi"/>
          <w:bCs/>
          <w:sz w:val="22"/>
          <w:szCs w:val="22"/>
        </w:rPr>
        <w:t>F</w:t>
      </w:r>
      <w:r w:rsidRPr="00094958">
        <w:rPr>
          <w:rFonts w:asciiTheme="minorHAnsi" w:hAnsiTheme="minorHAnsi" w:cstheme="minorHAnsi"/>
          <w:bCs/>
          <w:sz w:val="22"/>
          <w:szCs w:val="22"/>
        </w:rPr>
        <w:t>-2.262</w:t>
      </w:r>
      <w:r w:rsidR="00EC2BDB">
        <w:rPr>
          <w:rFonts w:asciiTheme="minorHAnsi" w:hAnsiTheme="minorHAnsi" w:cstheme="minorHAnsi"/>
          <w:bCs/>
          <w:sz w:val="22"/>
          <w:szCs w:val="22"/>
        </w:rPr>
        <w:t>.9.</w:t>
      </w:r>
      <w:r w:rsidRPr="00094958">
        <w:rPr>
          <w:rFonts w:asciiTheme="minorHAnsi" w:hAnsiTheme="minorHAnsi" w:cstheme="minorHAnsi"/>
          <w:bCs/>
          <w:sz w:val="22"/>
          <w:szCs w:val="22"/>
        </w:rPr>
        <w:t>202</w:t>
      </w:r>
      <w:r w:rsidR="000C6934" w:rsidRPr="00094958">
        <w:rPr>
          <w:rFonts w:asciiTheme="minorHAnsi" w:hAnsiTheme="minorHAnsi" w:cstheme="minorHAnsi"/>
          <w:bCs/>
          <w:sz w:val="22"/>
          <w:szCs w:val="22"/>
        </w:rPr>
        <w:t>2</w:t>
      </w:r>
      <w:r w:rsidRPr="00094958">
        <w:rPr>
          <w:rFonts w:asciiTheme="minorHAnsi" w:hAnsiTheme="minorHAnsi" w:cstheme="minorHAnsi"/>
          <w:bCs/>
          <w:sz w:val="22"/>
          <w:szCs w:val="22"/>
        </w:rPr>
        <w:t xml:space="preserve"> przez nw. wymienionych Wykonawców wspólnie ubiegających się </w:t>
      </w:r>
      <w:r w:rsidR="000C6934" w:rsidRPr="00094958">
        <w:rPr>
          <w:rFonts w:asciiTheme="minorHAnsi" w:hAnsiTheme="minorHAnsi" w:cstheme="minorHAnsi"/>
          <w:bCs/>
          <w:sz w:val="22"/>
          <w:szCs w:val="22"/>
        </w:rPr>
        <w:br/>
      </w:r>
      <w:r w:rsidRPr="00094958">
        <w:rPr>
          <w:rFonts w:asciiTheme="minorHAnsi" w:hAnsiTheme="minorHAnsi" w:cstheme="minorHAnsi"/>
          <w:bCs/>
          <w:sz w:val="22"/>
          <w:szCs w:val="22"/>
        </w:rPr>
        <w:t>o udzielenie zamówienia:</w:t>
      </w:r>
    </w:p>
    <w:p w14:paraId="6CB1133D" w14:textId="77777777" w:rsidR="008919D1" w:rsidRPr="00094958" w:rsidRDefault="008919D1" w:rsidP="008919D1">
      <w:pPr>
        <w:spacing w:line="276" w:lineRule="auto"/>
        <w:rPr>
          <w:rFonts w:asciiTheme="minorHAnsi" w:hAnsiTheme="minorHAnsi" w:cstheme="minorHAnsi"/>
          <w:b/>
          <w:bCs/>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919D1" w:rsidRPr="00094958" w14:paraId="7C436495" w14:textId="77777777" w:rsidTr="00367C2E">
        <w:tc>
          <w:tcPr>
            <w:tcW w:w="1950" w:type="dxa"/>
            <w:tcBorders>
              <w:top w:val="single" w:sz="4" w:space="0" w:color="000000"/>
              <w:left w:val="single" w:sz="4" w:space="0" w:color="000000"/>
              <w:bottom w:val="single" w:sz="4" w:space="0" w:color="000000"/>
              <w:right w:val="single" w:sz="4" w:space="0" w:color="000000"/>
            </w:tcBorders>
            <w:vAlign w:val="center"/>
          </w:tcPr>
          <w:p w14:paraId="603BF22F" w14:textId="77777777" w:rsidR="008919D1" w:rsidRPr="00094958" w:rsidRDefault="008919D1" w:rsidP="00367C2E">
            <w:pPr>
              <w:spacing w:line="276" w:lineRule="auto"/>
              <w:jc w:val="center"/>
              <w:rPr>
                <w:rFonts w:asciiTheme="minorHAnsi" w:hAnsiTheme="minorHAnsi" w:cstheme="minorHAnsi"/>
                <w:b/>
                <w:bCs/>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6C6EBFB" w14:textId="77777777" w:rsidR="008919D1" w:rsidRPr="00094958" w:rsidRDefault="008919D1" w:rsidP="00367C2E">
            <w:pPr>
              <w:spacing w:line="276" w:lineRule="auto"/>
              <w:jc w:val="center"/>
              <w:rPr>
                <w:rFonts w:asciiTheme="minorHAnsi" w:hAnsiTheme="minorHAnsi" w:cstheme="minorHAnsi"/>
                <w:b/>
                <w:bCs/>
                <w:sz w:val="22"/>
                <w:szCs w:val="22"/>
              </w:rPr>
            </w:pPr>
            <w:r w:rsidRPr="00094958">
              <w:rPr>
                <w:rFonts w:asciiTheme="minorHAnsi" w:hAnsiTheme="minorHAnsi" w:cstheme="minorHAnsi"/>
                <w:b/>
                <w:bCs/>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48580680" w14:textId="77777777" w:rsidR="008919D1" w:rsidRPr="00094958" w:rsidRDefault="008919D1" w:rsidP="00367C2E">
            <w:pPr>
              <w:spacing w:line="276" w:lineRule="auto"/>
              <w:jc w:val="center"/>
              <w:rPr>
                <w:rFonts w:asciiTheme="minorHAnsi" w:hAnsiTheme="minorHAnsi" w:cstheme="minorHAnsi"/>
                <w:b/>
                <w:bCs/>
                <w:sz w:val="22"/>
                <w:szCs w:val="22"/>
              </w:rPr>
            </w:pPr>
            <w:r w:rsidRPr="00094958">
              <w:rPr>
                <w:rFonts w:asciiTheme="minorHAnsi" w:hAnsiTheme="minorHAnsi" w:cstheme="minorHAnsi"/>
                <w:b/>
                <w:bCs/>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3FE4253" w14:textId="77777777" w:rsidR="008919D1" w:rsidRPr="00094958" w:rsidRDefault="008919D1" w:rsidP="00367C2E">
            <w:pPr>
              <w:spacing w:line="276" w:lineRule="auto"/>
              <w:jc w:val="center"/>
              <w:rPr>
                <w:rFonts w:asciiTheme="minorHAnsi" w:hAnsiTheme="minorHAnsi" w:cstheme="minorHAnsi"/>
                <w:b/>
                <w:bCs/>
                <w:sz w:val="22"/>
                <w:szCs w:val="22"/>
              </w:rPr>
            </w:pPr>
            <w:r w:rsidRPr="00094958">
              <w:rPr>
                <w:rFonts w:asciiTheme="minorHAnsi" w:hAnsiTheme="minorHAnsi" w:cstheme="minorHAnsi"/>
                <w:b/>
                <w:bCs/>
                <w:sz w:val="22"/>
                <w:szCs w:val="22"/>
              </w:rPr>
              <w:t>NIP</w:t>
            </w:r>
          </w:p>
        </w:tc>
      </w:tr>
      <w:tr w:rsidR="008919D1" w:rsidRPr="00094958" w14:paraId="18861E66" w14:textId="77777777" w:rsidTr="00367C2E">
        <w:tc>
          <w:tcPr>
            <w:tcW w:w="1950" w:type="dxa"/>
            <w:tcBorders>
              <w:top w:val="single" w:sz="4" w:space="0" w:color="000000"/>
              <w:left w:val="single" w:sz="4" w:space="0" w:color="000000"/>
              <w:bottom w:val="single" w:sz="4" w:space="0" w:color="000000"/>
              <w:right w:val="single" w:sz="4" w:space="0" w:color="000000"/>
            </w:tcBorders>
            <w:vAlign w:val="center"/>
            <w:hideMark/>
          </w:tcPr>
          <w:p w14:paraId="4076A0D7" w14:textId="77777777" w:rsidR="008919D1" w:rsidRPr="00094958" w:rsidRDefault="008919D1" w:rsidP="00367C2E">
            <w:pPr>
              <w:spacing w:line="276" w:lineRule="auto"/>
              <w:jc w:val="center"/>
              <w:rPr>
                <w:rFonts w:asciiTheme="minorHAnsi" w:hAnsiTheme="minorHAnsi" w:cstheme="minorHAnsi"/>
                <w:b/>
                <w:bCs/>
                <w:sz w:val="22"/>
                <w:szCs w:val="22"/>
              </w:rPr>
            </w:pPr>
            <w:r w:rsidRPr="00094958">
              <w:rPr>
                <w:rFonts w:asciiTheme="minorHAnsi" w:hAnsiTheme="minorHAnsi" w:cstheme="minorHAnsi"/>
                <w:b/>
                <w:bCs/>
                <w:sz w:val="22"/>
                <w:szCs w:val="22"/>
              </w:rPr>
              <w:t xml:space="preserve">Wykonawca 1 / </w:t>
            </w:r>
            <w:r w:rsidRPr="00094958">
              <w:rPr>
                <w:rFonts w:asciiTheme="minorHAnsi" w:hAnsiTheme="minorHAnsi" w:cstheme="minorHAnsi"/>
                <w:b/>
                <w:bCs/>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2205238F" w14:textId="77777777" w:rsidR="008919D1" w:rsidRPr="00094958" w:rsidRDefault="008919D1" w:rsidP="00367C2E">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A31FB6B" w14:textId="77777777" w:rsidR="008919D1" w:rsidRPr="00094958" w:rsidRDefault="008919D1" w:rsidP="00367C2E">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A8702E0" w14:textId="77777777" w:rsidR="008919D1" w:rsidRPr="00094958" w:rsidRDefault="008919D1" w:rsidP="00367C2E">
            <w:pPr>
              <w:spacing w:line="276" w:lineRule="auto"/>
              <w:jc w:val="center"/>
              <w:rPr>
                <w:rFonts w:asciiTheme="minorHAnsi" w:hAnsiTheme="minorHAnsi" w:cstheme="minorHAnsi"/>
                <w:b/>
                <w:bCs/>
                <w:sz w:val="22"/>
                <w:szCs w:val="22"/>
              </w:rPr>
            </w:pPr>
          </w:p>
        </w:tc>
      </w:tr>
      <w:tr w:rsidR="008919D1" w:rsidRPr="00094958" w14:paraId="7775D837" w14:textId="77777777" w:rsidTr="00367C2E">
        <w:tc>
          <w:tcPr>
            <w:tcW w:w="1950" w:type="dxa"/>
            <w:tcBorders>
              <w:top w:val="single" w:sz="4" w:space="0" w:color="000000"/>
              <w:left w:val="single" w:sz="4" w:space="0" w:color="000000"/>
              <w:bottom w:val="single" w:sz="4" w:space="0" w:color="000000"/>
              <w:right w:val="single" w:sz="4" w:space="0" w:color="000000"/>
            </w:tcBorders>
            <w:vAlign w:val="center"/>
            <w:hideMark/>
          </w:tcPr>
          <w:p w14:paraId="6C48EC6B" w14:textId="77777777" w:rsidR="008919D1" w:rsidRPr="00094958" w:rsidRDefault="008919D1" w:rsidP="00367C2E">
            <w:pPr>
              <w:spacing w:line="276" w:lineRule="auto"/>
              <w:jc w:val="center"/>
              <w:rPr>
                <w:rFonts w:asciiTheme="minorHAnsi" w:hAnsiTheme="minorHAnsi" w:cstheme="minorHAnsi"/>
                <w:b/>
                <w:bCs/>
                <w:sz w:val="22"/>
                <w:szCs w:val="22"/>
              </w:rPr>
            </w:pPr>
            <w:r w:rsidRPr="00094958">
              <w:rPr>
                <w:rFonts w:asciiTheme="minorHAnsi" w:hAnsiTheme="minorHAnsi" w:cstheme="minorHAnsi"/>
                <w:b/>
                <w:bCs/>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44A2BC02" w14:textId="77777777" w:rsidR="008919D1" w:rsidRPr="00094958" w:rsidRDefault="008919D1" w:rsidP="00367C2E">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2136B60" w14:textId="77777777" w:rsidR="008919D1" w:rsidRPr="00094958" w:rsidRDefault="008919D1" w:rsidP="00367C2E">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E0B02C4" w14:textId="77777777" w:rsidR="008919D1" w:rsidRPr="00094958" w:rsidRDefault="008919D1" w:rsidP="00367C2E">
            <w:pPr>
              <w:spacing w:line="276" w:lineRule="auto"/>
              <w:jc w:val="center"/>
              <w:rPr>
                <w:rFonts w:asciiTheme="minorHAnsi" w:hAnsiTheme="minorHAnsi" w:cstheme="minorHAnsi"/>
                <w:b/>
                <w:bCs/>
                <w:sz w:val="22"/>
                <w:szCs w:val="22"/>
              </w:rPr>
            </w:pPr>
          </w:p>
        </w:tc>
      </w:tr>
      <w:tr w:rsidR="008919D1" w:rsidRPr="00094958" w14:paraId="3FC8E393" w14:textId="77777777" w:rsidTr="00367C2E">
        <w:tc>
          <w:tcPr>
            <w:tcW w:w="1950" w:type="dxa"/>
            <w:tcBorders>
              <w:top w:val="single" w:sz="4" w:space="0" w:color="000000"/>
              <w:left w:val="single" w:sz="4" w:space="0" w:color="000000"/>
              <w:bottom w:val="single" w:sz="4" w:space="0" w:color="000000"/>
              <w:right w:val="single" w:sz="4" w:space="0" w:color="000000"/>
            </w:tcBorders>
            <w:vAlign w:val="center"/>
            <w:hideMark/>
          </w:tcPr>
          <w:p w14:paraId="7EF4ACF7" w14:textId="77777777" w:rsidR="008919D1" w:rsidRPr="00094958" w:rsidRDefault="008919D1" w:rsidP="00367C2E">
            <w:pPr>
              <w:spacing w:line="276" w:lineRule="auto"/>
              <w:jc w:val="center"/>
              <w:rPr>
                <w:rFonts w:asciiTheme="minorHAnsi" w:hAnsiTheme="minorHAnsi" w:cstheme="minorHAnsi"/>
                <w:b/>
                <w:bCs/>
                <w:sz w:val="22"/>
                <w:szCs w:val="22"/>
              </w:rPr>
            </w:pPr>
            <w:r w:rsidRPr="00094958">
              <w:rPr>
                <w:rFonts w:asciiTheme="minorHAnsi" w:hAnsiTheme="minorHAnsi" w:cstheme="minorHAnsi"/>
                <w:b/>
                <w:bCs/>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0B9C6AA8" w14:textId="77777777" w:rsidR="008919D1" w:rsidRPr="00094958" w:rsidRDefault="008919D1" w:rsidP="00367C2E">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AB46A4E" w14:textId="77777777" w:rsidR="008919D1" w:rsidRPr="00094958" w:rsidRDefault="008919D1" w:rsidP="00367C2E">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65ED973" w14:textId="77777777" w:rsidR="008919D1" w:rsidRPr="00094958" w:rsidRDefault="008919D1" w:rsidP="00367C2E">
            <w:pPr>
              <w:spacing w:line="276" w:lineRule="auto"/>
              <w:jc w:val="center"/>
              <w:rPr>
                <w:rFonts w:asciiTheme="minorHAnsi" w:hAnsiTheme="minorHAnsi" w:cstheme="minorHAnsi"/>
                <w:b/>
                <w:bCs/>
                <w:sz w:val="22"/>
                <w:szCs w:val="22"/>
              </w:rPr>
            </w:pPr>
          </w:p>
        </w:tc>
      </w:tr>
      <w:tr w:rsidR="008919D1" w:rsidRPr="00094958" w14:paraId="7680A012" w14:textId="77777777" w:rsidTr="00367C2E">
        <w:tc>
          <w:tcPr>
            <w:tcW w:w="1950" w:type="dxa"/>
            <w:tcBorders>
              <w:top w:val="single" w:sz="4" w:space="0" w:color="000000"/>
              <w:left w:val="single" w:sz="4" w:space="0" w:color="000000"/>
              <w:bottom w:val="single" w:sz="4" w:space="0" w:color="000000"/>
              <w:right w:val="single" w:sz="4" w:space="0" w:color="000000"/>
            </w:tcBorders>
            <w:vAlign w:val="center"/>
            <w:hideMark/>
          </w:tcPr>
          <w:p w14:paraId="18CF4D3B" w14:textId="77777777" w:rsidR="008919D1" w:rsidRPr="00094958" w:rsidRDefault="008919D1" w:rsidP="00367C2E">
            <w:pPr>
              <w:spacing w:line="276" w:lineRule="auto"/>
              <w:jc w:val="center"/>
              <w:rPr>
                <w:rFonts w:asciiTheme="minorHAnsi" w:hAnsiTheme="minorHAnsi" w:cstheme="minorHAnsi"/>
                <w:b/>
                <w:bCs/>
                <w:sz w:val="22"/>
                <w:szCs w:val="22"/>
              </w:rPr>
            </w:pPr>
            <w:r w:rsidRPr="00094958">
              <w:rPr>
                <w:rFonts w:asciiTheme="minorHAnsi" w:hAnsiTheme="minorHAnsi" w:cstheme="minorHAnsi"/>
                <w:b/>
                <w:bCs/>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63D28734" w14:textId="77777777" w:rsidR="008919D1" w:rsidRPr="00094958" w:rsidRDefault="008919D1" w:rsidP="00367C2E">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E99CDA1" w14:textId="77777777" w:rsidR="008919D1" w:rsidRPr="00094958" w:rsidRDefault="008919D1" w:rsidP="00367C2E">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D725702" w14:textId="77777777" w:rsidR="008919D1" w:rsidRPr="00094958" w:rsidRDefault="008919D1" w:rsidP="00367C2E">
            <w:pPr>
              <w:spacing w:line="276" w:lineRule="auto"/>
              <w:jc w:val="center"/>
              <w:rPr>
                <w:rFonts w:asciiTheme="minorHAnsi" w:hAnsiTheme="minorHAnsi" w:cstheme="minorHAnsi"/>
                <w:b/>
                <w:bCs/>
                <w:sz w:val="22"/>
                <w:szCs w:val="22"/>
              </w:rPr>
            </w:pPr>
          </w:p>
        </w:tc>
      </w:tr>
    </w:tbl>
    <w:p w14:paraId="3F89C328" w14:textId="77777777" w:rsidR="008919D1" w:rsidRPr="00094958" w:rsidRDefault="008919D1" w:rsidP="008919D1">
      <w:pPr>
        <w:spacing w:line="276" w:lineRule="auto"/>
        <w:rPr>
          <w:rFonts w:asciiTheme="minorHAnsi" w:hAnsiTheme="minorHAnsi" w:cstheme="minorHAnsi"/>
          <w:b/>
          <w:bCs/>
          <w:sz w:val="22"/>
          <w:szCs w:val="22"/>
        </w:rPr>
      </w:pPr>
    </w:p>
    <w:p w14:paraId="2310AFAC" w14:textId="77777777" w:rsidR="008919D1" w:rsidRPr="00094958" w:rsidRDefault="008919D1" w:rsidP="00066A40">
      <w:pPr>
        <w:numPr>
          <w:ilvl w:val="0"/>
          <w:numId w:val="74"/>
        </w:numPr>
        <w:spacing w:line="276" w:lineRule="auto"/>
        <w:jc w:val="both"/>
        <w:rPr>
          <w:rFonts w:asciiTheme="minorHAnsi" w:hAnsiTheme="minorHAnsi" w:cstheme="minorHAnsi"/>
          <w:b/>
          <w:bCs/>
          <w:sz w:val="22"/>
          <w:szCs w:val="22"/>
        </w:rPr>
      </w:pPr>
      <w:r w:rsidRPr="00094958">
        <w:rPr>
          <w:rFonts w:asciiTheme="minorHAnsi" w:hAnsiTheme="minorHAnsi" w:cstheme="minorHAnsi"/>
          <w:b/>
          <w:bCs/>
          <w:sz w:val="22"/>
          <w:szCs w:val="22"/>
        </w:rPr>
        <w:t xml:space="preserve">Oświadczam(amy), że warunek dotyczący </w:t>
      </w:r>
      <w:r w:rsidRPr="00094958">
        <w:rPr>
          <w:rFonts w:asciiTheme="minorHAnsi" w:hAnsiTheme="minorHAnsi" w:cstheme="minorHAnsi"/>
          <w:b/>
          <w:sz w:val="22"/>
          <w:szCs w:val="22"/>
        </w:rPr>
        <w:t>uprawnień do prowadzenia określonej działalności gospodarczej lub zawodowej, o ile wynika to z odrębnych przepisów</w:t>
      </w:r>
      <w:r w:rsidRPr="00094958" w:rsidDel="00520CF2">
        <w:rPr>
          <w:rFonts w:asciiTheme="minorHAnsi" w:hAnsiTheme="minorHAnsi" w:cstheme="minorHAnsi"/>
          <w:b/>
          <w:bCs/>
          <w:sz w:val="22"/>
          <w:szCs w:val="22"/>
        </w:rPr>
        <w:t xml:space="preserve"> </w:t>
      </w:r>
      <w:r w:rsidRPr="00094958">
        <w:rPr>
          <w:rFonts w:asciiTheme="minorHAnsi" w:hAnsiTheme="minorHAnsi" w:cstheme="minorHAnsi"/>
          <w:b/>
          <w:bCs/>
          <w:sz w:val="22"/>
          <w:szCs w:val="22"/>
        </w:rPr>
        <w:t>określony w pkt. 2.2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919D1" w:rsidRPr="00094958" w14:paraId="1B012145" w14:textId="77777777" w:rsidTr="00367C2E">
        <w:tc>
          <w:tcPr>
            <w:tcW w:w="3831" w:type="dxa"/>
            <w:tcBorders>
              <w:top w:val="single" w:sz="4" w:space="0" w:color="000000"/>
              <w:left w:val="single" w:sz="4" w:space="0" w:color="000000"/>
              <w:bottom w:val="single" w:sz="4" w:space="0" w:color="000000"/>
              <w:right w:val="single" w:sz="4" w:space="0" w:color="000000"/>
            </w:tcBorders>
            <w:vAlign w:val="center"/>
            <w:hideMark/>
          </w:tcPr>
          <w:p w14:paraId="523020AA" w14:textId="77777777" w:rsidR="008919D1" w:rsidRPr="00094958" w:rsidRDefault="008919D1" w:rsidP="00367C2E">
            <w:pPr>
              <w:spacing w:line="276" w:lineRule="auto"/>
              <w:rPr>
                <w:rFonts w:asciiTheme="minorHAnsi" w:hAnsiTheme="minorHAnsi" w:cstheme="minorHAnsi"/>
                <w:b/>
                <w:bCs/>
                <w:sz w:val="22"/>
                <w:szCs w:val="22"/>
              </w:rPr>
            </w:pPr>
            <w:r w:rsidRPr="00094958">
              <w:rPr>
                <w:rFonts w:asciiTheme="minorHAnsi" w:hAnsiTheme="minorHAnsi" w:cstheme="minorHAnsi"/>
                <w:b/>
                <w:bCs/>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1B620907" w14:textId="77777777" w:rsidR="008919D1" w:rsidRPr="00094958" w:rsidRDefault="008919D1" w:rsidP="00367C2E">
            <w:pPr>
              <w:spacing w:line="276" w:lineRule="auto"/>
              <w:rPr>
                <w:rFonts w:asciiTheme="minorHAnsi" w:hAnsiTheme="minorHAnsi" w:cstheme="minorHAnsi"/>
                <w:b/>
                <w:bCs/>
                <w:sz w:val="22"/>
                <w:szCs w:val="22"/>
              </w:rPr>
            </w:pPr>
            <w:r w:rsidRPr="00094958">
              <w:rPr>
                <w:rFonts w:asciiTheme="minorHAnsi" w:hAnsiTheme="minorHAnsi" w:cstheme="minorHAnsi"/>
                <w:b/>
                <w:bCs/>
                <w:sz w:val="22"/>
                <w:szCs w:val="22"/>
              </w:rPr>
              <w:t>Zakres usług, które będą realizowane przez tego Wykonawcę</w:t>
            </w:r>
          </w:p>
        </w:tc>
      </w:tr>
      <w:tr w:rsidR="008919D1" w:rsidRPr="00094958" w14:paraId="639F5924" w14:textId="77777777" w:rsidTr="00367C2E">
        <w:tc>
          <w:tcPr>
            <w:tcW w:w="3831" w:type="dxa"/>
            <w:tcBorders>
              <w:top w:val="single" w:sz="4" w:space="0" w:color="000000"/>
              <w:left w:val="single" w:sz="4" w:space="0" w:color="000000"/>
              <w:bottom w:val="single" w:sz="4" w:space="0" w:color="000000"/>
              <w:right w:val="single" w:sz="4" w:space="0" w:color="000000"/>
            </w:tcBorders>
          </w:tcPr>
          <w:p w14:paraId="156611BC" w14:textId="77777777" w:rsidR="008919D1" w:rsidRPr="00094958" w:rsidRDefault="008919D1" w:rsidP="00367C2E">
            <w:pPr>
              <w:spacing w:line="276" w:lineRule="auto"/>
              <w:rPr>
                <w:rFonts w:asciiTheme="minorHAnsi" w:hAnsiTheme="minorHAnsi" w:cstheme="minorHAnsi"/>
                <w:b/>
                <w:bCs/>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7C31F95" w14:textId="77777777" w:rsidR="008919D1" w:rsidRPr="00094958" w:rsidRDefault="008919D1" w:rsidP="00367C2E">
            <w:pPr>
              <w:spacing w:line="276" w:lineRule="auto"/>
              <w:rPr>
                <w:rFonts w:asciiTheme="minorHAnsi" w:hAnsiTheme="minorHAnsi" w:cstheme="minorHAnsi"/>
                <w:b/>
                <w:bCs/>
                <w:sz w:val="22"/>
                <w:szCs w:val="22"/>
              </w:rPr>
            </w:pPr>
          </w:p>
        </w:tc>
      </w:tr>
      <w:tr w:rsidR="008919D1" w:rsidRPr="00094958" w14:paraId="7C289009" w14:textId="77777777" w:rsidTr="00367C2E">
        <w:tc>
          <w:tcPr>
            <w:tcW w:w="3831" w:type="dxa"/>
            <w:tcBorders>
              <w:top w:val="single" w:sz="4" w:space="0" w:color="000000"/>
              <w:left w:val="single" w:sz="4" w:space="0" w:color="000000"/>
              <w:bottom w:val="single" w:sz="4" w:space="0" w:color="000000"/>
              <w:right w:val="single" w:sz="4" w:space="0" w:color="000000"/>
            </w:tcBorders>
          </w:tcPr>
          <w:p w14:paraId="732B94E3" w14:textId="77777777" w:rsidR="008919D1" w:rsidRPr="00094958" w:rsidRDefault="008919D1" w:rsidP="00367C2E">
            <w:pPr>
              <w:spacing w:line="276" w:lineRule="auto"/>
              <w:rPr>
                <w:rFonts w:asciiTheme="minorHAnsi" w:hAnsiTheme="minorHAnsi" w:cstheme="minorHAnsi"/>
                <w:b/>
                <w:bCs/>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69FBCE5C" w14:textId="77777777" w:rsidR="008919D1" w:rsidRPr="00094958" w:rsidRDefault="008919D1" w:rsidP="00367C2E">
            <w:pPr>
              <w:spacing w:line="276" w:lineRule="auto"/>
              <w:rPr>
                <w:rFonts w:asciiTheme="minorHAnsi" w:hAnsiTheme="minorHAnsi" w:cstheme="minorHAnsi"/>
                <w:b/>
                <w:bCs/>
                <w:sz w:val="22"/>
                <w:szCs w:val="22"/>
              </w:rPr>
            </w:pPr>
          </w:p>
        </w:tc>
      </w:tr>
    </w:tbl>
    <w:p w14:paraId="3B2AA9B2" w14:textId="77777777" w:rsidR="008919D1" w:rsidRPr="00094958" w:rsidRDefault="008919D1" w:rsidP="008919D1">
      <w:pPr>
        <w:spacing w:line="276" w:lineRule="auto"/>
        <w:ind w:left="142"/>
        <w:rPr>
          <w:rFonts w:asciiTheme="minorHAnsi" w:hAnsiTheme="minorHAnsi" w:cstheme="minorHAnsi"/>
          <w:b/>
          <w:bCs/>
          <w:sz w:val="22"/>
          <w:szCs w:val="22"/>
        </w:rPr>
      </w:pPr>
    </w:p>
    <w:p w14:paraId="6291EF4A" w14:textId="68C85156" w:rsidR="008919D1" w:rsidRPr="00094958" w:rsidRDefault="008919D1" w:rsidP="00066A40">
      <w:pPr>
        <w:numPr>
          <w:ilvl w:val="0"/>
          <w:numId w:val="74"/>
        </w:numPr>
        <w:spacing w:line="276" w:lineRule="auto"/>
        <w:jc w:val="both"/>
        <w:rPr>
          <w:rFonts w:asciiTheme="minorHAnsi" w:hAnsiTheme="minorHAnsi" w:cstheme="minorHAnsi"/>
          <w:b/>
          <w:bCs/>
          <w:sz w:val="22"/>
          <w:szCs w:val="22"/>
        </w:rPr>
      </w:pPr>
      <w:r w:rsidRPr="00094958">
        <w:rPr>
          <w:rFonts w:asciiTheme="minorHAnsi" w:hAnsiTheme="minorHAnsi" w:cstheme="minorHAnsi"/>
          <w:b/>
          <w:bCs/>
          <w:sz w:val="22"/>
          <w:szCs w:val="22"/>
        </w:rPr>
        <w:t>Oświadczam(amy), że wszystkie informacje poda</w:t>
      </w:r>
      <w:r w:rsidR="00192ABF" w:rsidRPr="00094958">
        <w:rPr>
          <w:rFonts w:asciiTheme="minorHAnsi" w:hAnsiTheme="minorHAnsi" w:cstheme="minorHAnsi"/>
          <w:b/>
          <w:bCs/>
          <w:sz w:val="22"/>
          <w:szCs w:val="22"/>
        </w:rPr>
        <w:t xml:space="preserve">ne w powyższych oświadczeniach </w:t>
      </w:r>
      <w:r w:rsidRPr="00094958">
        <w:rPr>
          <w:rFonts w:asciiTheme="minorHAnsi" w:hAnsiTheme="minorHAnsi" w:cstheme="minorHAnsi"/>
          <w:b/>
          <w:bCs/>
          <w:sz w:val="22"/>
          <w:szCs w:val="22"/>
        </w:rPr>
        <w:t>są aktualne i zgodne z prawdą oraz zostały przedstawione z pełną świadomością konsekwencji wprowadzenia zamawiającego w błąd przy przedstawianiu informacji.</w:t>
      </w:r>
    </w:p>
    <w:p w14:paraId="1395D782" w14:textId="77777777" w:rsidR="008919D1" w:rsidRPr="00094958" w:rsidRDefault="008919D1" w:rsidP="008919D1">
      <w:pPr>
        <w:spacing w:line="276" w:lineRule="auto"/>
        <w:ind w:left="142"/>
        <w:rPr>
          <w:rFonts w:asciiTheme="minorHAnsi" w:hAnsiTheme="minorHAnsi" w:cstheme="minorHAnsi"/>
          <w:b/>
          <w:bCs/>
          <w:sz w:val="22"/>
          <w:szCs w:val="22"/>
        </w:rPr>
      </w:pPr>
    </w:p>
    <w:p w14:paraId="76793FBC" w14:textId="434ECBF3" w:rsidR="008919D1" w:rsidRPr="00094958" w:rsidRDefault="008919D1" w:rsidP="00192ABF">
      <w:pPr>
        <w:jc w:val="both"/>
        <w:outlineLvl w:val="2"/>
        <w:rPr>
          <w:rFonts w:asciiTheme="minorHAnsi" w:hAnsiTheme="minorHAnsi" w:cstheme="minorHAnsi"/>
          <w:bCs/>
          <w:i/>
          <w:sz w:val="22"/>
          <w:szCs w:val="22"/>
        </w:rPr>
      </w:pPr>
      <w:r w:rsidRPr="00094958">
        <w:rPr>
          <w:rFonts w:asciiTheme="minorHAnsi" w:hAnsiTheme="minorHAnsi" w:cstheme="minorHAnsi"/>
          <w:bCs/>
          <w:i/>
          <w:sz w:val="22"/>
          <w:szCs w:val="22"/>
        </w:rPr>
        <w:t>Dokument musi być opatrzony przez osobę lub osoby uprawnione do reprezentowania firmy (podmiotu udostępniającego zasoby) kwalifikowanym podpisem elektronicznym.</w:t>
      </w:r>
    </w:p>
    <w:p w14:paraId="40F30477" w14:textId="45FF253E" w:rsidR="00D20467" w:rsidRPr="00094958" w:rsidRDefault="00D20467" w:rsidP="00192ABF">
      <w:pPr>
        <w:jc w:val="both"/>
        <w:outlineLvl w:val="2"/>
        <w:rPr>
          <w:rFonts w:asciiTheme="minorHAnsi" w:hAnsiTheme="minorHAnsi" w:cstheme="minorHAnsi"/>
          <w:bCs/>
          <w:i/>
          <w:sz w:val="22"/>
          <w:szCs w:val="22"/>
        </w:rPr>
      </w:pPr>
    </w:p>
    <w:p w14:paraId="68449775" w14:textId="2A735ED6" w:rsidR="00D20467" w:rsidRPr="00094958" w:rsidRDefault="00D20467" w:rsidP="00192ABF">
      <w:pPr>
        <w:jc w:val="both"/>
        <w:outlineLvl w:val="2"/>
        <w:rPr>
          <w:rFonts w:asciiTheme="minorHAnsi" w:hAnsiTheme="minorHAnsi" w:cstheme="minorHAnsi"/>
          <w:bCs/>
          <w:i/>
          <w:sz w:val="22"/>
          <w:szCs w:val="22"/>
        </w:rPr>
      </w:pPr>
    </w:p>
    <w:p w14:paraId="270A10D5" w14:textId="48349418" w:rsidR="00D20467" w:rsidRPr="00094958" w:rsidRDefault="00D20467" w:rsidP="00192ABF">
      <w:pPr>
        <w:jc w:val="both"/>
        <w:outlineLvl w:val="2"/>
        <w:rPr>
          <w:rFonts w:asciiTheme="minorHAnsi" w:hAnsiTheme="minorHAnsi" w:cstheme="minorHAnsi"/>
          <w:bCs/>
          <w:i/>
          <w:sz w:val="22"/>
          <w:szCs w:val="22"/>
        </w:rPr>
      </w:pPr>
    </w:p>
    <w:p w14:paraId="242238F5" w14:textId="4FEFD97B" w:rsidR="00D20467" w:rsidRPr="00094958" w:rsidRDefault="00D20467" w:rsidP="00192ABF">
      <w:pPr>
        <w:jc w:val="both"/>
        <w:outlineLvl w:val="2"/>
        <w:rPr>
          <w:rFonts w:asciiTheme="minorHAnsi" w:hAnsiTheme="minorHAnsi" w:cstheme="minorHAnsi"/>
          <w:bCs/>
          <w:i/>
          <w:sz w:val="22"/>
          <w:szCs w:val="22"/>
        </w:rPr>
      </w:pPr>
    </w:p>
    <w:p w14:paraId="3F7732A7" w14:textId="5ADF0AE1" w:rsidR="00D20467" w:rsidRPr="00094958" w:rsidRDefault="00D20467" w:rsidP="00192ABF">
      <w:pPr>
        <w:jc w:val="both"/>
        <w:outlineLvl w:val="2"/>
        <w:rPr>
          <w:rFonts w:asciiTheme="minorHAnsi" w:hAnsiTheme="minorHAnsi" w:cstheme="minorHAnsi"/>
          <w:bCs/>
          <w:i/>
          <w:sz w:val="22"/>
          <w:szCs w:val="22"/>
        </w:rPr>
      </w:pPr>
    </w:p>
    <w:p w14:paraId="39B14E41" w14:textId="6213D865" w:rsidR="00D20467" w:rsidRPr="00094958" w:rsidRDefault="00D20467" w:rsidP="00192ABF">
      <w:pPr>
        <w:jc w:val="both"/>
        <w:outlineLvl w:val="2"/>
        <w:rPr>
          <w:rFonts w:asciiTheme="minorHAnsi" w:hAnsiTheme="minorHAnsi" w:cstheme="minorHAnsi"/>
          <w:bCs/>
          <w:i/>
          <w:sz w:val="22"/>
          <w:szCs w:val="22"/>
        </w:rPr>
      </w:pPr>
    </w:p>
    <w:p w14:paraId="2E619128" w14:textId="700A65AC" w:rsidR="00D20467" w:rsidRPr="00094958" w:rsidRDefault="00D20467" w:rsidP="00192ABF">
      <w:pPr>
        <w:jc w:val="both"/>
        <w:outlineLvl w:val="2"/>
        <w:rPr>
          <w:rFonts w:asciiTheme="minorHAnsi" w:hAnsiTheme="minorHAnsi" w:cstheme="minorHAnsi"/>
          <w:bCs/>
          <w:i/>
          <w:sz w:val="22"/>
          <w:szCs w:val="22"/>
        </w:rPr>
      </w:pPr>
    </w:p>
    <w:p w14:paraId="59EB75E3" w14:textId="39166FCA" w:rsidR="00D20467" w:rsidRPr="00094958" w:rsidRDefault="00D20467" w:rsidP="00192ABF">
      <w:pPr>
        <w:jc w:val="both"/>
        <w:outlineLvl w:val="2"/>
        <w:rPr>
          <w:rFonts w:asciiTheme="minorHAnsi" w:hAnsiTheme="minorHAnsi" w:cstheme="minorHAnsi"/>
          <w:bCs/>
          <w:i/>
          <w:sz w:val="22"/>
          <w:szCs w:val="22"/>
        </w:rPr>
      </w:pPr>
    </w:p>
    <w:p w14:paraId="2CCB688F" w14:textId="1276F711" w:rsidR="00D20467" w:rsidRPr="00094958" w:rsidRDefault="00D20467" w:rsidP="00192ABF">
      <w:pPr>
        <w:jc w:val="both"/>
        <w:outlineLvl w:val="2"/>
        <w:rPr>
          <w:rFonts w:asciiTheme="minorHAnsi" w:hAnsiTheme="minorHAnsi" w:cstheme="minorHAnsi"/>
          <w:bCs/>
          <w:i/>
          <w:sz w:val="22"/>
          <w:szCs w:val="22"/>
        </w:rPr>
      </w:pPr>
    </w:p>
    <w:p w14:paraId="78F0F4BB" w14:textId="4EE9948E" w:rsidR="00D20467" w:rsidRPr="00094958" w:rsidRDefault="00D20467" w:rsidP="00192ABF">
      <w:pPr>
        <w:jc w:val="both"/>
        <w:outlineLvl w:val="2"/>
        <w:rPr>
          <w:rFonts w:asciiTheme="minorHAnsi" w:hAnsiTheme="minorHAnsi" w:cstheme="minorHAnsi"/>
          <w:bCs/>
          <w:i/>
          <w:sz w:val="22"/>
          <w:szCs w:val="22"/>
        </w:rPr>
      </w:pPr>
    </w:p>
    <w:p w14:paraId="71F4F7B4" w14:textId="5DCFB8B6" w:rsidR="00D20467" w:rsidRPr="00094958" w:rsidRDefault="00D20467" w:rsidP="00192ABF">
      <w:pPr>
        <w:jc w:val="both"/>
        <w:outlineLvl w:val="2"/>
        <w:rPr>
          <w:rFonts w:asciiTheme="minorHAnsi" w:hAnsiTheme="minorHAnsi" w:cstheme="minorHAnsi"/>
          <w:bCs/>
          <w:i/>
          <w:sz w:val="22"/>
          <w:szCs w:val="22"/>
        </w:rPr>
      </w:pPr>
    </w:p>
    <w:p w14:paraId="04EE15EE" w14:textId="3CCC0FF2" w:rsidR="00D20467" w:rsidRPr="00094958" w:rsidRDefault="00D20467" w:rsidP="00192ABF">
      <w:pPr>
        <w:jc w:val="both"/>
        <w:outlineLvl w:val="2"/>
        <w:rPr>
          <w:rFonts w:asciiTheme="minorHAnsi" w:hAnsiTheme="minorHAnsi" w:cstheme="minorHAnsi"/>
          <w:bCs/>
          <w:i/>
          <w:sz w:val="22"/>
          <w:szCs w:val="22"/>
        </w:rPr>
      </w:pPr>
    </w:p>
    <w:p w14:paraId="7B8C9180" w14:textId="2DA8DB70" w:rsidR="00D20467" w:rsidRDefault="00D20467" w:rsidP="00192ABF">
      <w:pPr>
        <w:jc w:val="both"/>
        <w:outlineLvl w:val="2"/>
        <w:rPr>
          <w:rFonts w:asciiTheme="minorHAnsi" w:hAnsiTheme="minorHAnsi" w:cstheme="minorHAnsi"/>
          <w:bCs/>
          <w:i/>
          <w:sz w:val="22"/>
          <w:szCs w:val="22"/>
        </w:rPr>
      </w:pPr>
    </w:p>
    <w:p w14:paraId="41F73054" w14:textId="4305DBC9" w:rsidR="00427390" w:rsidRDefault="00427390" w:rsidP="00192ABF">
      <w:pPr>
        <w:jc w:val="both"/>
        <w:outlineLvl w:val="2"/>
        <w:rPr>
          <w:rFonts w:asciiTheme="minorHAnsi" w:hAnsiTheme="minorHAnsi" w:cstheme="minorHAnsi"/>
          <w:bCs/>
          <w:i/>
          <w:sz w:val="22"/>
          <w:szCs w:val="22"/>
        </w:rPr>
      </w:pPr>
    </w:p>
    <w:p w14:paraId="52CD7C9E" w14:textId="77777777" w:rsidR="00427390" w:rsidRPr="00094958" w:rsidRDefault="00427390" w:rsidP="00192ABF">
      <w:pPr>
        <w:jc w:val="both"/>
        <w:outlineLvl w:val="2"/>
        <w:rPr>
          <w:rFonts w:asciiTheme="minorHAnsi" w:hAnsiTheme="minorHAnsi" w:cstheme="minorHAnsi"/>
          <w:bCs/>
          <w:i/>
          <w:sz w:val="22"/>
          <w:szCs w:val="22"/>
        </w:rPr>
      </w:pPr>
    </w:p>
    <w:p w14:paraId="31CFD451" w14:textId="77777777" w:rsidR="00D20467" w:rsidRPr="00094958" w:rsidRDefault="00D20467" w:rsidP="00192ABF">
      <w:pPr>
        <w:jc w:val="both"/>
        <w:outlineLvl w:val="2"/>
        <w:rPr>
          <w:rFonts w:asciiTheme="minorHAnsi" w:hAnsiTheme="minorHAnsi" w:cstheme="minorHAnsi"/>
          <w:bCs/>
          <w:i/>
          <w:sz w:val="22"/>
          <w:szCs w:val="22"/>
        </w:rPr>
      </w:pPr>
      <w:bookmarkStart w:id="3" w:name="_GoBack"/>
      <w:bookmarkEnd w:id="3"/>
    </w:p>
    <w:sectPr w:rsidR="00D20467" w:rsidRPr="00094958" w:rsidSect="00886E1C">
      <w:footerReference w:type="default" r:id="rId12"/>
      <w:footnotePr>
        <w:pos w:val="beneathText"/>
      </w:footnotePr>
      <w:type w:val="continuous"/>
      <w:pgSz w:w="11906" w:h="16838"/>
      <w:pgMar w:top="851" w:right="130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7698" w14:textId="77777777" w:rsidR="001C1A72" w:rsidRDefault="001C1A72" w:rsidP="0007566A">
      <w:r>
        <w:separator/>
      </w:r>
    </w:p>
  </w:endnote>
  <w:endnote w:type="continuationSeparator" w:id="0">
    <w:p w14:paraId="562564BF" w14:textId="77777777" w:rsidR="001C1A72" w:rsidRDefault="001C1A7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1FE6" w14:textId="77777777" w:rsidR="001C1A72" w:rsidRDefault="001C1A72" w:rsidP="004C43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8A5CF2" w14:textId="77777777" w:rsidR="001C1A72" w:rsidRDefault="001C1A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8A16" w14:textId="77777777" w:rsidR="001C1A72" w:rsidRPr="00B218A1" w:rsidRDefault="001C1A72" w:rsidP="004C43C2">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2</w:t>
    </w:r>
    <w:r w:rsidRPr="008D780E">
      <w:rPr>
        <w:rStyle w:val="Numerstrony"/>
      </w:rPr>
      <w:fldChar w:fldCharType="end"/>
    </w:r>
  </w:p>
  <w:p w14:paraId="48783387" w14:textId="77777777" w:rsidR="001C1A72" w:rsidRDefault="001C1A72" w:rsidP="004C43C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7087" w14:textId="77777777" w:rsidR="001C1A72" w:rsidRDefault="001C1A72">
    <w:pPr>
      <w:pStyle w:val="Stopka"/>
      <w:jc w:val="right"/>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p w14:paraId="6FB7C1E2" w14:textId="77777777" w:rsidR="001C1A72" w:rsidRDefault="001C1A72" w:rsidP="00A64C5E">
    <w:pPr>
      <w:pStyle w:val="Stopka"/>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4D1670D8" w14:textId="77777777" w:rsidR="001C1A72" w:rsidRDefault="001C1A72">
        <w:pPr>
          <w:pStyle w:val="Stopka"/>
          <w:jc w:val="right"/>
        </w:pPr>
        <w:r>
          <w:rPr>
            <w:noProof/>
          </w:rPr>
          <w:fldChar w:fldCharType="begin"/>
        </w:r>
        <w:r>
          <w:rPr>
            <w:noProof/>
          </w:rPr>
          <w:instrText>PAGE   \* MERGEFORMAT</w:instrText>
        </w:r>
        <w:r>
          <w:rPr>
            <w:noProof/>
          </w:rPr>
          <w:fldChar w:fldCharType="separate"/>
        </w:r>
        <w:r>
          <w:rPr>
            <w:noProof/>
          </w:rPr>
          <w:t>71</w:t>
        </w:r>
        <w:r>
          <w:rPr>
            <w:noProof/>
          </w:rPr>
          <w:fldChar w:fldCharType="end"/>
        </w:r>
      </w:p>
    </w:sdtContent>
  </w:sdt>
  <w:p w14:paraId="70F3DBB8" w14:textId="77777777" w:rsidR="001C1A72" w:rsidRDefault="001C1A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E873" w14:textId="77777777" w:rsidR="001C1A72" w:rsidRDefault="001C1A72" w:rsidP="0007566A">
      <w:r>
        <w:separator/>
      </w:r>
    </w:p>
  </w:footnote>
  <w:footnote w:type="continuationSeparator" w:id="0">
    <w:p w14:paraId="4CFF6B6F" w14:textId="77777777" w:rsidR="001C1A72" w:rsidRDefault="001C1A72"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288FFB"/>
    <w:multiLevelType w:val="hybridMultilevel"/>
    <w:tmpl w:val="8B67F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2"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89D148C"/>
    <w:multiLevelType w:val="hybridMultilevel"/>
    <w:tmpl w:val="68560CA8"/>
    <w:lvl w:ilvl="0" w:tplc="6EFAFD12">
      <w:start w:val="1"/>
      <w:numFmt w:val="decimal"/>
      <w:lvlText w:val="%1)"/>
      <w:lvlJc w:val="left"/>
      <w:pPr>
        <w:tabs>
          <w:tab w:val="num" w:pos="3600"/>
        </w:tabs>
        <w:ind w:left="3600" w:hanging="360"/>
      </w:pPr>
      <w:rPr>
        <w:rFonts w:hint="default"/>
        <w:sz w:val="24"/>
        <w:szCs w:val="24"/>
      </w:rPr>
    </w:lvl>
    <w:lvl w:ilvl="1" w:tplc="E542DB74">
      <w:start w:val="1"/>
      <w:numFmt w:val="bullet"/>
      <w:lvlText w:val=""/>
      <w:lvlJc w:val="left"/>
      <w:pPr>
        <w:tabs>
          <w:tab w:val="num" w:pos="1440"/>
        </w:tabs>
        <w:ind w:left="1440" w:hanging="360"/>
      </w:pPr>
      <w:rPr>
        <w:rFonts w:ascii="Wingdings" w:hAnsi="Wingding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9" w15:restartNumberingAfterBreak="0">
    <w:nsid w:val="0DED6195"/>
    <w:multiLevelType w:val="hybridMultilevel"/>
    <w:tmpl w:val="BF84A538"/>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8B063C"/>
    <w:multiLevelType w:val="hybridMultilevel"/>
    <w:tmpl w:val="B26699D8"/>
    <w:lvl w:ilvl="0" w:tplc="04150003">
      <w:start w:val="1"/>
      <w:numFmt w:val="bullet"/>
      <w:lvlText w:val="o"/>
      <w:lvlJc w:val="left"/>
      <w:pPr>
        <w:tabs>
          <w:tab w:val="num" w:pos="2136"/>
        </w:tabs>
        <w:ind w:left="2136" w:hanging="360"/>
      </w:pPr>
      <w:rPr>
        <w:rFonts w:ascii="Courier New" w:hAnsi="Courier New" w:cs="Courier New"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33"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A57B62"/>
    <w:multiLevelType w:val="hybridMultilevel"/>
    <w:tmpl w:val="7D6AE56C"/>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5"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7"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08060C"/>
    <w:multiLevelType w:val="hybridMultilevel"/>
    <w:tmpl w:val="FE86234A"/>
    <w:lvl w:ilvl="0" w:tplc="17929E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6" w15:restartNumberingAfterBreak="0">
    <w:nsid w:val="1BFE1195"/>
    <w:multiLevelType w:val="hybridMultilevel"/>
    <w:tmpl w:val="A05212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b/>
        <w:i w:val="0"/>
        <w:sz w:val="24"/>
        <w:szCs w:val="24"/>
      </w:rPr>
    </w:lvl>
    <w:lvl w:ilvl="2" w:tplc="9FFE7F4C">
      <w:start w:val="1"/>
      <w:numFmt w:val="upperRoman"/>
      <w:lvlText w:val="%3."/>
      <w:lvlJc w:val="left"/>
      <w:pPr>
        <w:tabs>
          <w:tab w:val="num" w:pos="3240"/>
        </w:tabs>
        <w:ind w:left="324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1FF64620"/>
    <w:multiLevelType w:val="multilevel"/>
    <w:tmpl w:val="733AD22A"/>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sz w:val="22"/>
        <w:szCs w:val="22"/>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18C4254"/>
    <w:multiLevelType w:val="hybridMultilevel"/>
    <w:tmpl w:val="E89E9D28"/>
    <w:lvl w:ilvl="0" w:tplc="AE60327A">
      <w:start w:val="1"/>
      <w:numFmt w:val="decimal"/>
      <w:lvlText w:val="%1."/>
      <w:lvlJc w:val="left"/>
      <w:pPr>
        <w:tabs>
          <w:tab w:val="num" w:pos="1320"/>
        </w:tabs>
        <w:ind w:left="1320" w:hanging="360"/>
      </w:pPr>
      <w:rPr>
        <w:rFonts w:hint="default"/>
        <w:i w:val="0"/>
        <w:color w:val="auto"/>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21CF40D7"/>
    <w:multiLevelType w:val="hybridMultilevel"/>
    <w:tmpl w:val="F08236F4"/>
    <w:lvl w:ilvl="0" w:tplc="06BC965C">
      <w:start w:val="1"/>
      <w:numFmt w:val="decimal"/>
      <w:lvlText w:val="%1."/>
      <w:lvlJc w:val="left"/>
      <w:pPr>
        <w:tabs>
          <w:tab w:val="num" w:pos="720"/>
        </w:tabs>
        <w:ind w:left="720" w:hanging="360"/>
      </w:pPr>
      <w:rPr>
        <w:rFonts w:hint="default"/>
      </w:rPr>
    </w:lvl>
    <w:lvl w:ilvl="1" w:tplc="95D809F2">
      <w:start w:val="1"/>
      <w:numFmt w:val="bullet"/>
      <w:lvlText w:val=""/>
      <w:lvlJc w:val="left"/>
      <w:pPr>
        <w:tabs>
          <w:tab w:val="num" w:pos="360"/>
        </w:tabs>
        <w:ind w:left="360" w:hanging="360"/>
      </w:pPr>
      <w:rPr>
        <w:rFonts w:ascii="Wingdings" w:hAnsi="Wingding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2AD0B75"/>
    <w:multiLevelType w:val="hybridMultilevel"/>
    <w:tmpl w:val="0D1AF08C"/>
    <w:lvl w:ilvl="0" w:tplc="AEE64E78">
      <w:start w:val="1"/>
      <w:numFmt w:val="lowerLetter"/>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ED1CCB"/>
    <w:multiLevelType w:val="hybridMultilevel"/>
    <w:tmpl w:val="13642C4A"/>
    <w:lvl w:ilvl="0" w:tplc="FFFFFFFF">
      <w:start w:val="1"/>
      <w:numFmt w:val="bullet"/>
      <w:lvlText w:val=""/>
      <w:lvlJc w:val="left"/>
      <w:pPr>
        <w:tabs>
          <w:tab w:val="num" w:pos="1860"/>
        </w:tabs>
        <w:ind w:left="18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4"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5"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8" w15:restartNumberingAfterBreak="0">
    <w:nsid w:val="275A58C7"/>
    <w:multiLevelType w:val="multilevel"/>
    <w:tmpl w:val="D4A69F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2" w15:restartNumberingAfterBreak="0">
    <w:nsid w:val="2BEE14D0"/>
    <w:multiLevelType w:val="hybridMultilevel"/>
    <w:tmpl w:val="83EEB0C0"/>
    <w:name w:val="WW8Num37624"/>
    <w:lvl w:ilvl="0" w:tplc="2AD20FE4">
      <w:start w:val="1"/>
      <w:numFmt w:val="lowerLetter"/>
      <w:lvlText w:val="%1)"/>
      <w:lvlJc w:val="left"/>
      <w:pPr>
        <w:ind w:left="1363" w:hanging="360"/>
      </w:pPr>
      <w:rPr>
        <w:b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4"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8"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52044AB"/>
    <w:multiLevelType w:val="multilevel"/>
    <w:tmpl w:val="2AAA4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0"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1"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6"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9" w15:restartNumberingAfterBreak="0">
    <w:nsid w:val="3B8F2E27"/>
    <w:multiLevelType w:val="multilevel"/>
    <w:tmpl w:val="85A8E62A"/>
    <w:styleLink w:val="WW8Num23"/>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53426C"/>
    <w:multiLevelType w:val="hybridMultilevel"/>
    <w:tmpl w:val="5912739C"/>
    <w:lvl w:ilvl="0" w:tplc="FFFFFFFF">
      <w:start w:val="1"/>
      <w:numFmt w:val="lowerLetter"/>
      <w:lvlText w:val="%1)"/>
      <w:lvlJc w:val="left"/>
      <w:pPr>
        <w:tabs>
          <w:tab w:val="num" w:pos="2136"/>
        </w:tabs>
        <w:ind w:left="2136" w:hanging="360"/>
      </w:pPr>
      <w:rPr>
        <w:b w:val="0"/>
      </w:rPr>
    </w:lvl>
    <w:lvl w:ilvl="1" w:tplc="FFFFFFFF">
      <w:start w:val="1"/>
      <w:numFmt w:val="bullet"/>
      <w:lvlText w:val=""/>
      <w:lvlJc w:val="left"/>
      <w:pPr>
        <w:tabs>
          <w:tab w:val="num" w:pos="2856"/>
        </w:tabs>
        <w:ind w:left="2856" w:hanging="360"/>
      </w:pPr>
      <w:rPr>
        <w:rFonts w:ascii="Symbol" w:hAnsi="Symbol" w:hint="default"/>
        <w:b w:val="0"/>
      </w:rPr>
    </w:lvl>
    <w:lvl w:ilvl="2" w:tplc="FFFFFFFF">
      <w:start w:val="11"/>
      <w:numFmt w:val="decimal"/>
      <w:lvlText w:val="%3."/>
      <w:lvlJc w:val="left"/>
      <w:pPr>
        <w:tabs>
          <w:tab w:val="num" w:pos="3756"/>
        </w:tabs>
        <w:ind w:left="3756" w:hanging="360"/>
      </w:pPr>
      <w:rPr>
        <w:rFonts w:ascii="Times New Roman" w:hAnsi="Times New Roman" w:cs="Times New Roman" w:hint="default"/>
      </w:rPr>
    </w:lvl>
    <w:lvl w:ilvl="3" w:tplc="FFFFFFFF">
      <w:start w:val="1"/>
      <w:numFmt w:val="decimal"/>
      <w:lvlText w:val="%4."/>
      <w:lvlJc w:val="left"/>
      <w:pPr>
        <w:tabs>
          <w:tab w:val="num" w:pos="4296"/>
        </w:tabs>
        <w:ind w:left="4296" w:hanging="360"/>
      </w:pPr>
    </w:lvl>
    <w:lvl w:ilvl="4" w:tplc="8D5CA15E">
      <w:start w:val="2"/>
      <w:numFmt w:val="upperLetter"/>
      <w:lvlText w:val="%5."/>
      <w:lvlJc w:val="left"/>
      <w:pPr>
        <w:tabs>
          <w:tab w:val="num" w:pos="5016"/>
        </w:tabs>
        <w:ind w:left="5016" w:hanging="360"/>
      </w:pPr>
      <w:rPr>
        <w:b w:val="0"/>
      </w:rPr>
    </w:lvl>
    <w:lvl w:ilvl="5" w:tplc="FFFFFFFF">
      <w:start w:val="1"/>
      <w:numFmt w:val="decimal"/>
      <w:lvlText w:val="%6."/>
      <w:lvlJc w:val="left"/>
      <w:pPr>
        <w:tabs>
          <w:tab w:val="num" w:pos="5736"/>
        </w:tabs>
        <w:ind w:left="5736" w:hanging="360"/>
      </w:pPr>
    </w:lvl>
    <w:lvl w:ilvl="6" w:tplc="FFFFFFFF">
      <w:start w:val="1"/>
      <w:numFmt w:val="decimal"/>
      <w:lvlText w:val="%7."/>
      <w:lvlJc w:val="left"/>
      <w:pPr>
        <w:tabs>
          <w:tab w:val="num" w:pos="6456"/>
        </w:tabs>
        <w:ind w:left="6456" w:hanging="360"/>
      </w:pPr>
    </w:lvl>
    <w:lvl w:ilvl="7" w:tplc="FFFFFFFF">
      <w:start w:val="1"/>
      <w:numFmt w:val="decimal"/>
      <w:lvlText w:val="%8."/>
      <w:lvlJc w:val="left"/>
      <w:pPr>
        <w:tabs>
          <w:tab w:val="num" w:pos="7176"/>
        </w:tabs>
        <w:ind w:left="7176" w:hanging="360"/>
      </w:pPr>
    </w:lvl>
    <w:lvl w:ilvl="8" w:tplc="FFFFFFFF">
      <w:start w:val="1"/>
      <w:numFmt w:val="decimal"/>
      <w:lvlText w:val="%9."/>
      <w:lvlJc w:val="left"/>
      <w:pPr>
        <w:tabs>
          <w:tab w:val="num" w:pos="7896"/>
        </w:tabs>
        <w:ind w:left="7896" w:hanging="360"/>
      </w:pPr>
    </w:lvl>
  </w:abstractNum>
  <w:abstractNum w:abstractNumId="82" w15:restartNumberingAfterBreak="0">
    <w:nsid w:val="3ED00590"/>
    <w:multiLevelType w:val="hybridMultilevel"/>
    <w:tmpl w:val="6D4EB732"/>
    <w:lvl w:ilvl="0" w:tplc="78D4CEE8">
      <w:start w:val="1"/>
      <w:numFmt w:val="bullet"/>
      <w:lvlText w:val=""/>
      <w:lvlJc w:val="left"/>
      <w:pPr>
        <w:tabs>
          <w:tab w:val="num" w:pos="1320"/>
        </w:tabs>
        <w:ind w:left="1320" w:hanging="360"/>
      </w:pPr>
      <w:rPr>
        <w:rFonts w:ascii="Wingdings" w:hAnsi="Wingdings" w:hint="default"/>
        <w:color w:val="auto"/>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83" w15:restartNumberingAfterBreak="0">
    <w:nsid w:val="3F932093"/>
    <w:multiLevelType w:val="hybridMultilevel"/>
    <w:tmpl w:val="D72A136A"/>
    <w:lvl w:ilvl="0" w:tplc="04150011">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5"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7" w15:restartNumberingAfterBreak="0">
    <w:nsid w:val="42533E87"/>
    <w:multiLevelType w:val="hybridMultilevel"/>
    <w:tmpl w:val="0EBE0C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8E3275E6">
      <w:start w:val="3"/>
      <w:numFmt w:val="decimal"/>
      <w:lvlText w:val="%7."/>
      <w:lvlJc w:val="left"/>
      <w:pPr>
        <w:tabs>
          <w:tab w:val="num" w:pos="5760"/>
        </w:tabs>
        <w:ind w:left="5760" w:hanging="360"/>
      </w:pPr>
      <w:rPr>
        <w:rFonts w:hint="default"/>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8"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94"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F9E3168"/>
    <w:multiLevelType w:val="hybridMultilevel"/>
    <w:tmpl w:val="5AE0C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9"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2" w15:restartNumberingAfterBreak="0">
    <w:nsid w:val="52670282"/>
    <w:multiLevelType w:val="hybridMultilevel"/>
    <w:tmpl w:val="50BE19A0"/>
    <w:lvl w:ilvl="0" w:tplc="58F8741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4"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6536DF0"/>
    <w:multiLevelType w:val="hybridMultilevel"/>
    <w:tmpl w:val="AEE2B6E2"/>
    <w:lvl w:ilvl="0" w:tplc="8CAE728A">
      <w:start w:val="1"/>
      <w:numFmt w:val="decimal"/>
      <w:lvlText w:val="%1)"/>
      <w:lvlJc w:val="left"/>
      <w:pPr>
        <w:tabs>
          <w:tab w:val="num" w:pos="360"/>
        </w:tabs>
        <w:ind w:left="360" w:hanging="360"/>
      </w:pPr>
      <w:rPr>
        <w:rFonts w:asciiTheme="minorHAnsi" w:eastAsia="Times New Roman" w:hAnsiTheme="minorHAnsi" w:cstheme="minorHAnsi" w:hint="default"/>
        <w:i w:val="0"/>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8"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1"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64486A36"/>
    <w:multiLevelType w:val="hybridMultilevel"/>
    <w:tmpl w:val="92AE9290"/>
    <w:lvl w:ilvl="0" w:tplc="2DB4BDE4">
      <w:start w:val="3"/>
      <w:numFmt w:val="lowerLetter"/>
      <w:lvlText w:val="%1)"/>
      <w:lvlJc w:val="left"/>
      <w:pPr>
        <w:tabs>
          <w:tab w:val="num" w:pos="1080"/>
        </w:tabs>
        <w:ind w:left="108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45B5003"/>
    <w:multiLevelType w:val="hybridMultilevel"/>
    <w:tmpl w:val="BA12E324"/>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8387F44"/>
    <w:multiLevelType w:val="hybridMultilevel"/>
    <w:tmpl w:val="5582DF38"/>
    <w:lvl w:ilvl="0" w:tplc="627A4538">
      <w:start w:val="2"/>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1" w15:restartNumberingAfterBreak="0">
    <w:nsid w:val="68DA4724"/>
    <w:multiLevelType w:val="hybridMultilevel"/>
    <w:tmpl w:val="D2B85686"/>
    <w:lvl w:ilvl="0" w:tplc="0415000F">
      <w:start w:val="1"/>
      <w:numFmt w:val="decimal"/>
      <w:lvlText w:val="%1."/>
      <w:lvlJc w:val="left"/>
      <w:pPr>
        <w:tabs>
          <w:tab w:val="num" w:pos="720"/>
        </w:tabs>
        <w:ind w:left="720" w:hanging="360"/>
      </w:pPr>
      <w:rPr>
        <w:rFonts w:hint="default"/>
        <w:i w:val="0"/>
      </w:rPr>
    </w:lvl>
    <w:lvl w:ilvl="1" w:tplc="19AC4078">
      <w:start w:val="1"/>
      <w:numFmt w:val="lowerLetter"/>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A246DA2C">
      <w:start w:val="1"/>
      <w:numFmt w:val="bullet"/>
      <w:lvlText w:val=""/>
      <w:lvlJc w:val="left"/>
      <w:pPr>
        <w:tabs>
          <w:tab w:val="num" w:pos="2880"/>
        </w:tabs>
        <w:ind w:left="2880" w:hanging="360"/>
      </w:pPr>
      <w:rPr>
        <w:rFonts w:ascii="Wingdings" w:hAnsi="Wingdings" w:hint="default"/>
        <w:i w:val="0"/>
      </w:rPr>
    </w:lvl>
    <w:lvl w:ilvl="4" w:tplc="DA826694">
      <w:start w:val="2"/>
      <w:numFmt w:val="decimal"/>
      <w:lvlText w:val="%5)"/>
      <w:lvlJc w:val="left"/>
      <w:pPr>
        <w:tabs>
          <w:tab w:val="num" w:pos="3600"/>
        </w:tabs>
        <w:ind w:left="3600" w:hanging="360"/>
      </w:pPr>
      <w:rPr>
        <w:rFonts w:hint="default"/>
        <w:i w:val="0"/>
      </w:rPr>
    </w:lvl>
    <w:lvl w:ilvl="5" w:tplc="B9E86AEE">
      <w:start w:val="1"/>
      <w:numFmt w:val="lowerLetter"/>
      <w:lvlText w:val="%6)"/>
      <w:lvlJc w:val="left"/>
      <w:pPr>
        <w:tabs>
          <w:tab w:val="num" w:pos="4500"/>
        </w:tabs>
        <w:ind w:left="4500" w:hanging="360"/>
      </w:pPr>
      <w:rPr>
        <w:rFonts w:ascii="Times New Roman" w:eastAsia="Times New Roman" w:hAnsi="Times New Roman" w:cs="Times New Roman"/>
        <w:i w:val="0"/>
      </w:rPr>
    </w:lvl>
    <w:lvl w:ilvl="6" w:tplc="3A4857F0">
      <w:start w:val="8"/>
      <w:numFmt w:val="decimal"/>
      <w:lvlText w:val="%7."/>
      <w:lvlJc w:val="left"/>
      <w:pPr>
        <w:tabs>
          <w:tab w:val="num" w:pos="4679"/>
        </w:tabs>
        <w:ind w:left="4963" w:hanging="283"/>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3" w15:restartNumberingAfterBreak="0">
    <w:nsid w:val="693D0A51"/>
    <w:multiLevelType w:val="hybridMultilevel"/>
    <w:tmpl w:val="CA98DCC6"/>
    <w:lvl w:ilvl="0" w:tplc="3614EF52">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A3D73A4"/>
    <w:multiLevelType w:val="hybridMultilevel"/>
    <w:tmpl w:val="25FA7568"/>
    <w:lvl w:ilvl="0" w:tplc="E598B92C">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125"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26"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7"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E266D19"/>
    <w:multiLevelType w:val="hybridMultilevel"/>
    <w:tmpl w:val="2C68EDFA"/>
    <w:lvl w:ilvl="0" w:tplc="7E7827E6">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720"/>
        </w:tabs>
        <w:ind w:left="720" w:hanging="181"/>
      </w:pPr>
      <w:rPr>
        <w:rFonts w:ascii="Symbol" w:hAnsi="Symbol" w:hint="default"/>
        <w:b w:val="0"/>
        <w:i w:val="0"/>
      </w:rPr>
    </w:lvl>
    <w:lvl w:ilvl="2" w:tplc="0415001B">
      <w:start w:val="1"/>
      <w:numFmt w:val="lowerRoman"/>
      <w:lvlText w:val="%3."/>
      <w:lvlJc w:val="right"/>
      <w:pPr>
        <w:tabs>
          <w:tab w:val="num" w:pos="744"/>
        </w:tabs>
        <w:ind w:left="744" w:hanging="180"/>
      </w:pPr>
    </w:lvl>
    <w:lvl w:ilvl="3" w:tplc="0415000F">
      <w:start w:val="1"/>
      <w:numFmt w:val="decimal"/>
      <w:lvlText w:val="%4."/>
      <w:lvlJc w:val="left"/>
      <w:pPr>
        <w:tabs>
          <w:tab w:val="num" w:pos="1464"/>
        </w:tabs>
        <w:ind w:left="1464" w:hanging="360"/>
      </w:pPr>
    </w:lvl>
    <w:lvl w:ilvl="4" w:tplc="04150019">
      <w:start w:val="1"/>
      <w:numFmt w:val="lowerLetter"/>
      <w:lvlText w:val="%5."/>
      <w:lvlJc w:val="left"/>
      <w:pPr>
        <w:tabs>
          <w:tab w:val="num" w:pos="2184"/>
        </w:tabs>
        <w:ind w:left="2184" w:hanging="360"/>
      </w:pPr>
    </w:lvl>
    <w:lvl w:ilvl="5" w:tplc="04150001">
      <w:start w:val="1"/>
      <w:numFmt w:val="bullet"/>
      <w:lvlText w:val=""/>
      <w:lvlJc w:val="left"/>
      <w:pPr>
        <w:tabs>
          <w:tab w:val="num" w:pos="2904"/>
        </w:tabs>
        <w:ind w:left="2904" w:hanging="180"/>
      </w:pPr>
      <w:rPr>
        <w:rFonts w:ascii="Symbol" w:hAnsi="Symbol" w:hint="default"/>
      </w:rPr>
    </w:lvl>
    <w:lvl w:ilvl="6" w:tplc="0415000F" w:tentative="1">
      <w:start w:val="1"/>
      <w:numFmt w:val="decimal"/>
      <w:lvlText w:val="%7."/>
      <w:lvlJc w:val="left"/>
      <w:pPr>
        <w:tabs>
          <w:tab w:val="num" w:pos="3624"/>
        </w:tabs>
        <w:ind w:left="3624" w:hanging="360"/>
      </w:pPr>
    </w:lvl>
    <w:lvl w:ilvl="7" w:tplc="04150019" w:tentative="1">
      <w:start w:val="1"/>
      <w:numFmt w:val="lowerLetter"/>
      <w:lvlText w:val="%8."/>
      <w:lvlJc w:val="left"/>
      <w:pPr>
        <w:tabs>
          <w:tab w:val="num" w:pos="4344"/>
        </w:tabs>
        <w:ind w:left="4344" w:hanging="360"/>
      </w:pPr>
    </w:lvl>
    <w:lvl w:ilvl="8" w:tplc="0415001B" w:tentative="1">
      <w:start w:val="1"/>
      <w:numFmt w:val="lowerRoman"/>
      <w:lvlText w:val="%9."/>
      <w:lvlJc w:val="right"/>
      <w:pPr>
        <w:tabs>
          <w:tab w:val="num" w:pos="5064"/>
        </w:tabs>
        <w:ind w:left="5064" w:hanging="180"/>
      </w:pPr>
    </w:lvl>
  </w:abstractNum>
  <w:abstractNum w:abstractNumId="129" w15:restartNumberingAfterBreak="0">
    <w:nsid w:val="6FA67E10"/>
    <w:multiLevelType w:val="hybridMultilevel"/>
    <w:tmpl w:val="FC2831EC"/>
    <w:lvl w:ilvl="0" w:tplc="FFFFFFFF">
      <w:start w:val="1"/>
      <w:numFmt w:val="decimal"/>
      <w:lvlText w:val="%1."/>
      <w:lvlJc w:val="left"/>
      <w:pPr>
        <w:tabs>
          <w:tab w:val="num" w:pos="4471"/>
        </w:tabs>
        <w:ind w:left="4471" w:hanging="360"/>
      </w:pPr>
      <w:rPr>
        <w:rFonts w:hint="default"/>
        <w:i w:val="0"/>
      </w:rPr>
    </w:lvl>
    <w:lvl w:ilvl="1" w:tplc="FFFFFFFF">
      <w:start w:val="1"/>
      <w:numFmt w:val="lowerLetter"/>
      <w:lvlText w:val="%2)"/>
      <w:lvlJc w:val="left"/>
      <w:pPr>
        <w:tabs>
          <w:tab w:val="num" w:pos="5191"/>
        </w:tabs>
        <w:ind w:left="5191" w:hanging="360"/>
      </w:pPr>
      <w:rPr>
        <w:rFonts w:hint="default"/>
        <w:i w:val="0"/>
      </w:rPr>
    </w:lvl>
    <w:lvl w:ilvl="2" w:tplc="FFFFFFFF">
      <w:start w:val="1"/>
      <w:numFmt w:val="lowerRoman"/>
      <w:lvlText w:val="%3."/>
      <w:lvlJc w:val="right"/>
      <w:pPr>
        <w:tabs>
          <w:tab w:val="num" w:pos="5911"/>
        </w:tabs>
        <w:ind w:left="5911" w:hanging="180"/>
      </w:pPr>
    </w:lvl>
    <w:lvl w:ilvl="3" w:tplc="FFFFFFFF">
      <w:start w:val="1"/>
      <w:numFmt w:val="lowerLetter"/>
      <w:lvlText w:val="%4)"/>
      <w:lvlJc w:val="left"/>
      <w:pPr>
        <w:tabs>
          <w:tab w:val="num" w:pos="6631"/>
        </w:tabs>
        <w:ind w:left="6631" w:hanging="360"/>
      </w:pPr>
      <w:rPr>
        <w:rFonts w:hint="default"/>
        <w:i w:val="0"/>
        <w:color w:val="auto"/>
      </w:rPr>
    </w:lvl>
    <w:lvl w:ilvl="4" w:tplc="FFFFFFFF">
      <w:start w:val="2"/>
      <w:numFmt w:val="decimal"/>
      <w:lvlText w:val="%5)"/>
      <w:lvlJc w:val="left"/>
      <w:pPr>
        <w:tabs>
          <w:tab w:val="num" w:pos="7351"/>
        </w:tabs>
        <w:ind w:left="7351" w:hanging="360"/>
      </w:pPr>
      <w:rPr>
        <w:rFonts w:hint="default"/>
        <w:i w:val="0"/>
      </w:rPr>
    </w:lvl>
    <w:lvl w:ilvl="5" w:tplc="FFFFFFFF">
      <w:start w:val="1"/>
      <w:numFmt w:val="lowerLetter"/>
      <w:lvlText w:val="%6)"/>
      <w:lvlJc w:val="left"/>
      <w:pPr>
        <w:tabs>
          <w:tab w:val="num" w:pos="8251"/>
        </w:tabs>
        <w:ind w:left="8251" w:hanging="360"/>
      </w:pPr>
      <w:rPr>
        <w:rFonts w:ascii="Times New Roman" w:eastAsia="Times New Roman" w:hAnsi="Times New Roman" w:cs="Times New Roman"/>
        <w:i w:val="0"/>
      </w:rPr>
    </w:lvl>
    <w:lvl w:ilvl="6" w:tplc="FFFFFFFF">
      <w:start w:val="8"/>
      <w:numFmt w:val="decimal"/>
      <w:lvlText w:val="%7."/>
      <w:lvlJc w:val="left"/>
      <w:pPr>
        <w:tabs>
          <w:tab w:val="num" w:pos="8430"/>
        </w:tabs>
        <w:ind w:left="8714" w:hanging="283"/>
      </w:pPr>
      <w:rPr>
        <w:rFonts w:hint="default"/>
        <w:i w:val="0"/>
      </w:rPr>
    </w:lvl>
    <w:lvl w:ilvl="7" w:tplc="FFFFFFFF" w:tentative="1">
      <w:start w:val="1"/>
      <w:numFmt w:val="lowerLetter"/>
      <w:lvlText w:val="%8."/>
      <w:lvlJc w:val="left"/>
      <w:pPr>
        <w:tabs>
          <w:tab w:val="num" w:pos="9511"/>
        </w:tabs>
        <w:ind w:left="9511" w:hanging="360"/>
      </w:pPr>
    </w:lvl>
    <w:lvl w:ilvl="8" w:tplc="FFFFFFFF" w:tentative="1">
      <w:start w:val="1"/>
      <w:numFmt w:val="lowerRoman"/>
      <w:lvlText w:val="%9."/>
      <w:lvlJc w:val="right"/>
      <w:pPr>
        <w:tabs>
          <w:tab w:val="num" w:pos="10231"/>
        </w:tabs>
        <w:ind w:left="10231" w:hanging="180"/>
      </w:pPr>
    </w:lvl>
  </w:abstractNum>
  <w:abstractNum w:abstractNumId="13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1" w15:restartNumberingAfterBreak="0">
    <w:nsid w:val="6FC10F89"/>
    <w:multiLevelType w:val="hybridMultilevel"/>
    <w:tmpl w:val="29FC3172"/>
    <w:lvl w:ilvl="0" w:tplc="A246DA2C">
      <w:start w:val="1"/>
      <w:numFmt w:val="bullet"/>
      <w:lvlText w:val=""/>
      <w:lvlJc w:val="left"/>
      <w:pPr>
        <w:tabs>
          <w:tab w:val="num" w:pos="2484"/>
        </w:tabs>
        <w:ind w:left="2484" w:hanging="360"/>
      </w:pPr>
      <w:rPr>
        <w:rFonts w:ascii="Wingdings" w:hAnsi="Wingdings" w:hint="default"/>
      </w:rPr>
    </w:lvl>
    <w:lvl w:ilvl="1" w:tplc="D02228A2">
      <w:start w:val="2"/>
      <w:numFmt w:val="lowerLetter"/>
      <w:lvlText w:val="%2)"/>
      <w:lvlJc w:val="left"/>
      <w:pPr>
        <w:tabs>
          <w:tab w:val="num" w:pos="3204"/>
        </w:tabs>
        <w:ind w:left="3204" w:hanging="360"/>
      </w:pPr>
      <w:rPr>
        <w:rFonts w:hint="default"/>
        <w:b w:val="0"/>
      </w:rPr>
    </w:lvl>
    <w:lvl w:ilvl="2" w:tplc="04150005" w:tentative="1">
      <w:start w:val="1"/>
      <w:numFmt w:val="bullet"/>
      <w:lvlText w:val=""/>
      <w:lvlJc w:val="left"/>
      <w:pPr>
        <w:tabs>
          <w:tab w:val="num" w:pos="3924"/>
        </w:tabs>
        <w:ind w:left="3924" w:hanging="360"/>
      </w:pPr>
      <w:rPr>
        <w:rFonts w:ascii="Wingdings" w:hAnsi="Wingdings" w:hint="default"/>
      </w:rPr>
    </w:lvl>
    <w:lvl w:ilvl="3" w:tplc="04150001" w:tentative="1">
      <w:start w:val="1"/>
      <w:numFmt w:val="bullet"/>
      <w:lvlText w:val=""/>
      <w:lvlJc w:val="left"/>
      <w:pPr>
        <w:tabs>
          <w:tab w:val="num" w:pos="4644"/>
        </w:tabs>
        <w:ind w:left="4644" w:hanging="360"/>
      </w:pPr>
      <w:rPr>
        <w:rFonts w:ascii="Symbol" w:hAnsi="Symbol" w:hint="default"/>
      </w:rPr>
    </w:lvl>
    <w:lvl w:ilvl="4" w:tplc="04150003" w:tentative="1">
      <w:start w:val="1"/>
      <w:numFmt w:val="bullet"/>
      <w:lvlText w:val="o"/>
      <w:lvlJc w:val="left"/>
      <w:pPr>
        <w:tabs>
          <w:tab w:val="num" w:pos="5364"/>
        </w:tabs>
        <w:ind w:left="5364" w:hanging="360"/>
      </w:pPr>
      <w:rPr>
        <w:rFonts w:ascii="Courier New" w:hAnsi="Courier New" w:cs="Courier New" w:hint="default"/>
      </w:rPr>
    </w:lvl>
    <w:lvl w:ilvl="5" w:tplc="04150005" w:tentative="1">
      <w:start w:val="1"/>
      <w:numFmt w:val="bullet"/>
      <w:lvlText w:val=""/>
      <w:lvlJc w:val="left"/>
      <w:pPr>
        <w:tabs>
          <w:tab w:val="num" w:pos="6084"/>
        </w:tabs>
        <w:ind w:left="6084" w:hanging="360"/>
      </w:pPr>
      <w:rPr>
        <w:rFonts w:ascii="Wingdings" w:hAnsi="Wingdings" w:hint="default"/>
      </w:rPr>
    </w:lvl>
    <w:lvl w:ilvl="6" w:tplc="04150001" w:tentative="1">
      <w:start w:val="1"/>
      <w:numFmt w:val="bullet"/>
      <w:lvlText w:val=""/>
      <w:lvlJc w:val="left"/>
      <w:pPr>
        <w:tabs>
          <w:tab w:val="num" w:pos="6804"/>
        </w:tabs>
        <w:ind w:left="6804" w:hanging="360"/>
      </w:pPr>
      <w:rPr>
        <w:rFonts w:ascii="Symbol" w:hAnsi="Symbol" w:hint="default"/>
      </w:rPr>
    </w:lvl>
    <w:lvl w:ilvl="7" w:tplc="04150003" w:tentative="1">
      <w:start w:val="1"/>
      <w:numFmt w:val="bullet"/>
      <w:lvlText w:val="o"/>
      <w:lvlJc w:val="left"/>
      <w:pPr>
        <w:tabs>
          <w:tab w:val="num" w:pos="7524"/>
        </w:tabs>
        <w:ind w:left="7524" w:hanging="360"/>
      </w:pPr>
      <w:rPr>
        <w:rFonts w:ascii="Courier New" w:hAnsi="Courier New" w:cs="Courier New" w:hint="default"/>
      </w:rPr>
    </w:lvl>
    <w:lvl w:ilvl="8" w:tplc="04150005" w:tentative="1">
      <w:start w:val="1"/>
      <w:numFmt w:val="bullet"/>
      <w:lvlText w:val=""/>
      <w:lvlJc w:val="left"/>
      <w:pPr>
        <w:tabs>
          <w:tab w:val="num" w:pos="8244"/>
        </w:tabs>
        <w:ind w:left="8244" w:hanging="360"/>
      </w:pPr>
      <w:rPr>
        <w:rFonts w:ascii="Wingdings" w:hAnsi="Wingdings" w:hint="default"/>
      </w:rPr>
    </w:lvl>
  </w:abstractNum>
  <w:abstractNum w:abstractNumId="132" w15:restartNumberingAfterBreak="0">
    <w:nsid w:val="72493A21"/>
    <w:multiLevelType w:val="hybridMultilevel"/>
    <w:tmpl w:val="0D56D8B8"/>
    <w:lvl w:ilvl="0" w:tplc="A1C69BC2">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133" w15:restartNumberingAfterBreak="0">
    <w:nsid w:val="724F0163"/>
    <w:multiLevelType w:val="hybridMultilevel"/>
    <w:tmpl w:val="ABC647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5" w15:restartNumberingAfterBreak="0">
    <w:nsid w:val="733C1EAD"/>
    <w:multiLevelType w:val="hybridMultilevel"/>
    <w:tmpl w:val="73B8D90C"/>
    <w:lvl w:ilvl="0" w:tplc="FFFFFFFF">
      <w:start w:val="1"/>
      <w:numFmt w:val="decimal"/>
      <w:lvlText w:val="%1)"/>
      <w:lvlJc w:val="left"/>
      <w:pPr>
        <w:tabs>
          <w:tab w:val="num" w:pos="644"/>
        </w:tabs>
        <w:ind w:left="644" w:hanging="360"/>
      </w:pPr>
      <w:rPr>
        <w:rFonts w:hint="default"/>
      </w:rPr>
    </w:lvl>
    <w:lvl w:ilvl="1" w:tplc="3D1A6FC0">
      <w:start w:val="3"/>
      <w:numFmt w:val="decimal"/>
      <w:lvlText w:val="%2."/>
      <w:lvlJc w:val="left"/>
      <w:pPr>
        <w:tabs>
          <w:tab w:val="num" w:pos="1364"/>
        </w:tabs>
        <w:ind w:left="1364" w:hanging="360"/>
      </w:pPr>
      <w:rPr>
        <w:rFonts w:hint="default"/>
        <w:i w:val="0"/>
      </w:rPr>
    </w:lvl>
    <w:lvl w:ilvl="2" w:tplc="212C0216">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6"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7A0D0A22"/>
    <w:multiLevelType w:val="hybridMultilevel"/>
    <w:tmpl w:val="E9CCBE24"/>
    <w:lvl w:ilvl="0" w:tplc="7E7827E6">
      <w:start w:val="1"/>
      <w:numFmt w:val="lowerLetter"/>
      <w:lvlText w:val="%1)"/>
      <w:lvlJc w:val="left"/>
      <w:pPr>
        <w:tabs>
          <w:tab w:val="num" w:pos="360"/>
        </w:tabs>
        <w:ind w:left="360" w:hanging="360"/>
      </w:pPr>
      <w:rPr>
        <w:rFonts w:hint="default"/>
        <w:b w:val="0"/>
      </w:rPr>
    </w:lvl>
    <w:lvl w:ilvl="1" w:tplc="F230AE00">
      <w:start w:val="3"/>
      <w:numFmt w:val="upperRoman"/>
      <w:lvlText w:val="%2."/>
      <w:lvlJc w:val="right"/>
      <w:pPr>
        <w:tabs>
          <w:tab w:val="num" w:pos="720"/>
        </w:tabs>
        <w:ind w:left="720" w:hanging="181"/>
      </w:pPr>
      <w:rPr>
        <w:rFonts w:hint="default"/>
        <w:b w:val="0"/>
        <w:i w:val="0"/>
      </w:rPr>
    </w:lvl>
    <w:lvl w:ilvl="2" w:tplc="0415001B" w:tentative="1">
      <w:start w:val="1"/>
      <w:numFmt w:val="lowerRoman"/>
      <w:lvlText w:val="%3."/>
      <w:lvlJc w:val="right"/>
      <w:pPr>
        <w:tabs>
          <w:tab w:val="num" w:pos="744"/>
        </w:tabs>
        <w:ind w:left="744" w:hanging="180"/>
      </w:pPr>
    </w:lvl>
    <w:lvl w:ilvl="3" w:tplc="0415000F" w:tentative="1">
      <w:start w:val="1"/>
      <w:numFmt w:val="decimal"/>
      <w:lvlText w:val="%4."/>
      <w:lvlJc w:val="left"/>
      <w:pPr>
        <w:tabs>
          <w:tab w:val="num" w:pos="1464"/>
        </w:tabs>
        <w:ind w:left="1464" w:hanging="360"/>
      </w:pPr>
    </w:lvl>
    <w:lvl w:ilvl="4" w:tplc="04150019" w:tentative="1">
      <w:start w:val="1"/>
      <w:numFmt w:val="lowerLetter"/>
      <w:lvlText w:val="%5."/>
      <w:lvlJc w:val="left"/>
      <w:pPr>
        <w:tabs>
          <w:tab w:val="num" w:pos="2184"/>
        </w:tabs>
        <w:ind w:left="2184" w:hanging="360"/>
      </w:pPr>
    </w:lvl>
    <w:lvl w:ilvl="5" w:tplc="0415001B" w:tentative="1">
      <w:start w:val="1"/>
      <w:numFmt w:val="lowerRoman"/>
      <w:lvlText w:val="%6."/>
      <w:lvlJc w:val="right"/>
      <w:pPr>
        <w:tabs>
          <w:tab w:val="num" w:pos="2904"/>
        </w:tabs>
        <w:ind w:left="2904" w:hanging="180"/>
      </w:pPr>
    </w:lvl>
    <w:lvl w:ilvl="6" w:tplc="0415000F" w:tentative="1">
      <w:start w:val="1"/>
      <w:numFmt w:val="decimal"/>
      <w:lvlText w:val="%7."/>
      <w:lvlJc w:val="left"/>
      <w:pPr>
        <w:tabs>
          <w:tab w:val="num" w:pos="3624"/>
        </w:tabs>
        <w:ind w:left="3624" w:hanging="360"/>
      </w:pPr>
    </w:lvl>
    <w:lvl w:ilvl="7" w:tplc="04150019" w:tentative="1">
      <w:start w:val="1"/>
      <w:numFmt w:val="lowerLetter"/>
      <w:lvlText w:val="%8."/>
      <w:lvlJc w:val="left"/>
      <w:pPr>
        <w:tabs>
          <w:tab w:val="num" w:pos="4344"/>
        </w:tabs>
        <w:ind w:left="4344" w:hanging="360"/>
      </w:pPr>
    </w:lvl>
    <w:lvl w:ilvl="8" w:tplc="0415001B" w:tentative="1">
      <w:start w:val="1"/>
      <w:numFmt w:val="lowerRoman"/>
      <w:lvlText w:val="%9."/>
      <w:lvlJc w:val="right"/>
      <w:pPr>
        <w:tabs>
          <w:tab w:val="num" w:pos="5064"/>
        </w:tabs>
        <w:ind w:left="5064" w:hanging="180"/>
      </w:pPr>
    </w:lvl>
  </w:abstractNum>
  <w:abstractNum w:abstractNumId="138" w15:restartNumberingAfterBreak="0">
    <w:nsid w:val="7CCA1579"/>
    <w:multiLevelType w:val="hybridMultilevel"/>
    <w:tmpl w:val="EB606A5A"/>
    <w:lvl w:ilvl="0" w:tplc="6EFAFD12">
      <w:start w:val="1"/>
      <w:numFmt w:val="decimal"/>
      <w:lvlText w:val="%1)"/>
      <w:lvlJc w:val="left"/>
      <w:pPr>
        <w:tabs>
          <w:tab w:val="num" w:pos="3600"/>
        </w:tabs>
        <w:ind w:left="36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01">
      <w:start w:val="1"/>
      <w:numFmt w:val="bullet"/>
      <w:lvlText w:val=""/>
      <w:lvlJc w:val="left"/>
      <w:pPr>
        <w:tabs>
          <w:tab w:val="num" w:pos="3600"/>
        </w:tabs>
        <w:ind w:left="3600" w:hanging="360"/>
      </w:pPr>
      <w:rPr>
        <w:rFonts w:ascii="Symbol" w:hAnsi="Symbol" w:hint="default"/>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0"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1"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79"/>
  </w:num>
  <w:num w:numId="4">
    <w:abstractNumId w:val="53"/>
  </w:num>
  <w:num w:numId="5">
    <w:abstractNumId w:val="99"/>
  </w:num>
  <w:num w:numId="6">
    <w:abstractNumId w:val="116"/>
  </w:num>
  <w:num w:numId="7">
    <w:abstractNumId w:val="91"/>
  </w:num>
  <w:num w:numId="8">
    <w:abstractNumId w:val="38"/>
  </w:num>
  <w:num w:numId="9">
    <w:abstractNumId w:val="1"/>
  </w:num>
  <w:num w:numId="10">
    <w:abstractNumId w:val="2"/>
  </w:num>
  <w:num w:numId="11">
    <w:abstractNumId w:val="95"/>
  </w:num>
  <w:num w:numId="12">
    <w:abstractNumId w:val="86"/>
  </w:num>
  <w:num w:numId="13">
    <w:abstractNumId w:val="101"/>
  </w:num>
  <w:num w:numId="14">
    <w:abstractNumId w:val="103"/>
  </w:num>
  <w:num w:numId="15">
    <w:abstractNumId w:val="62"/>
  </w:num>
  <w:num w:numId="16">
    <w:abstractNumId w:val="64"/>
  </w:num>
  <w:num w:numId="17">
    <w:abstractNumId w:val="70"/>
  </w:num>
  <w:num w:numId="18">
    <w:abstractNumId w:val="54"/>
  </w:num>
  <w:num w:numId="19">
    <w:abstractNumId w:val="78"/>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44"/>
  </w:num>
  <w:num w:numId="21">
    <w:abstractNumId w:val="37"/>
  </w:num>
  <w:num w:numId="22">
    <w:abstractNumId w:val="36"/>
  </w:num>
  <w:num w:numId="23">
    <w:abstractNumId w:val="109"/>
  </w:num>
  <w:num w:numId="24">
    <w:abstractNumId w:val="141"/>
  </w:num>
  <w:num w:numId="25">
    <w:abstractNumId w:val="39"/>
  </w:num>
  <w:num w:numId="26">
    <w:abstractNumId w:val="39"/>
    <w:lvlOverride w:ilvl="0">
      <w:lvl w:ilvl="0">
        <w:numFmt w:val="decimal"/>
        <w:lvlText w:val=""/>
        <w:lvlJc w:val="left"/>
      </w:lvl>
    </w:lvlOverride>
    <w:lvlOverride w:ilvl="1">
      <w:lvl w:ilvl="1">
        <w:numFmt w:val="lowerLetter"/>
        <w:lvlText w:val="%2."/>
        <w:lvlJc w:val="left"/>
      </w:lvl>
    </w:lvlOverride>
  </w:num>
  <w:num w:numId="27">
    <w:abstractNumId w:val="77"/>
  </w:num>
  <w:num w:numId="28">
    <w:abstractNumId w:val="73"/>
  </w:num>
  <w:num w:numId="29">
    <w:abstractNumId w:val="27"/>
  </w:num>
  <w:num w:numId="30">
    <w:abstractNumId w:val="104"/>
  </w:num>
  <w:num w:numId="31">
    <w:abstractNumId w:val="90"/>
  </w:num>
  <w:num w:numId="32">
    <w:abstractNumId w:val="89"/>
  </w:num>
  <w:num w:numId="33">
    <w:abstractNumId w:val="122"/>
  </w:num>
  <w:num w:numId="34">
    <w:abstractNumId w:val="106"/>
  </w:num>
  <w:num w:numId="35">
    <w:abstractNumId w:val="78"/>
  </w:num>
  <w:num w:numId="36">
    <w:abstractNumId w:val="61"/>
  </w:num>
  <w:num w:numId="37">
    <w:abstractNumId w:val="11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3"/>
  </w:num>
  <w:num w:numId="42">
    <w:abstractNumId w:val="59"/>
  </w:num>
  <w:num w:numId="43">
    <w:abstractNumId w:val="139"/>
  </w:num>
  <w:num w:numId="44">
    <w:abstractNumId w:val="94"/>
  </w:num>
  <w:num w:numId="45">
    <w:abstractNumId w:val="76"/>
  </w:num>
  <w:num w:numId="46">
    <w:abstractNumId w:val="97"/>
  </w:num>
  <w:num w:numId="47">
    <w:abstractNumId w:val="136"/>
  </w:num>
  <w:num w:numId="48">
    <w:abstractNumId w:val="30"/>
  </w:num>
  <w:num w:numId="49">
    <w:abstractNumId w:val="43"/>
  </w:num>
  <w:num w:numId="50">
    <w:abstractNumId w:val="126"/>
  </w:num>
  <w:num w:numId="51">
    <w:abstractNumId w:val="112"/>
  </w:num>
  <w:num w:numId="52">
    <w:abstractNumId w:val="58"/>
  </w:num>
  <w:num w:numId="53">
    <w:abstractNumId w:val="71"/>
  </w:num>
  <w:num w:numId="54">
    <w:abstractNumId w:val="108"/>
  </w:num>
  <w:num w:numId="55">
    <w:abstractNumId w:val="25"/>
  </w:num>
  <w:num w:numId="56">
    <w:abstractNumId w:val="93"/>
  </w:num>
  <w:num w:numId="57">
    <w:abstractNumId w:val="28"/>
  </w:num>
  <w:num w:numId="58">
    <w:abstractNumId w:val="84"/>
  </w:num>
  <w:num w:numId="59">
    <w:abstractNumId w:val="47"/>
  </w:num>
  <w:num w:numId="60">
    <w:abstractNumId w:val="31"/>
  </w:num>
  <w:num w:numId="61">
    <w:abstractNumId w:val="111"/>
  </w:num>
  <w:num w:numId="62">
    <w:abstractNumId w:val="68"/>
  </w:num>
  <w:num w:numId="63">
    <w:abstractNumId w:val="34"/>
  </w:num>
  <w:num w:numId="64">
    <w:abstractNumId w:val="129"/>
  </w:num>
  <w:num w:numId="65">
    <w:abstractNumId w:val="105"/>
  </w:num>
  <w:num w:numId="66">
    <w:abstractNumId w:val="135"/>
  </w:num>
  <w:num w:numId="67">
    <w:abstractNumId w:val="92"/>
  </w:num>
  <w:num w:numId="68">
    <w:abstractNumId w:val="85"/>
  </w:num>
  <w:num w:numId="69">
    <w:abstractNumId w:val="40"/>
  </w:num>
  <w:num w:numId="70">
    <w:abstractNumId w:val="35"/>
  </w:num>
  <w:num w:numId="71">
    <w:abstractNumId w:val="32"/>
  </w:num>
  <w:num w:numId="72">
    <w:abstractNumId w:val="83"/>
  </w:num>
  <w:num w:numId="73">
    <w:abstractNumId w:val="96"/>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102"/>
  </w:num>
  <w:num w:numId="77">
    <w:abstractNumId w:val="123"/>
  </w:num>
  <w:num w:numId="78">
    <w:abstractNumId w:val="100"/>
  </w:num>
  <w:num w:numId="79">
    <w:abstractNumId w:val="56"/>
  </w:num>
  <w:num w:numId="80">
    <w:abstractNumId w:val="125"/>
  </w:num>
  <w:num w:numId="81">
    <w:abstractNumId w:val="42"/>
  </w:num>
  <w:num w:numId="82">
    <w:abstractNumId w:val="133"/>
  </w:num>
  <w:num w:numId="83">
    <w:abstractNumId w:val="26"/>
  </w:num>
  <w:num w:numId="84">
    <w:abstractNumId w:val="50"/>
  </w:num>
  <w:num w:numId="85">
    <w:abstractNumId w:val="138"/>
  </w:num>
  <w:num w:numId="86">
    <w:abstractNumId w:val="1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lvlOverride w:ilvl="2">
      <w:startOverride w:val="1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1"/>
  </w:num>
  <w:num w:numId="91">
    <w:abstractNumId w:val="82"/>
  </w:num>
  <w:num w:numId="92">
    <w:abstractNumId w:val="124"/>
  </w:num>
  <w:num w:numId="93">
    <w:abstractNumId w:val="121"/>
  </w:num>
  <w:num w:numId="94">
    <w:abstractNumId w:val="29"/>
  </w:num>
  <w:num w:numId="95">
    <w:abstractNumId w:val="132"/>
  </w:num>
  <w:num w:numId="96">
    <w:abstractNumId w:val="137"/>
  </w:num>
  <w:num w:numId="97">
    <w:abstractNumId w:val="119"/>
  </w:num>
  <w:num w:numId="98">
    <w:abstractNumId w:val="113"/>
  </w:num>
  <w:num w:numId="99">
    <w:abstractNumId w:val="128"/>
  </w:num>
  <w:num w:numId="100">
    <w:abstractNumId w:val="51"/>
  </w:num>
  <w:num w:numId="101">
    <w:abstractNumId w:val="49"/>
  </w:num>
  <w:num w:numId="102">
    <w:abstractNumId w:val="69"/>
  </w:num>
  <w:num w:numId="103">
    <w:abstractNumId w:val="0"/>
  </w:num>
  <w:num w:numId="104">
    <w:abstractNumId w:val="24"/>
  </w:num>
  <w:num w:numId="105">
    <w:abstractNumId w:val="22"/>
  </w:num>
  <w:num w:numId="106">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1098"/>
    <w:rsid w:val="00002A00"/>
    <w:rsid w:val="00002A80"/>
    <w:rsid w:val="00002F44"/>
    <w:rsid w:val="00004BAC"/>
    <w:rsid w:val="00005048"/>
    <w:rsid w:val="0000589F"/>
    <w:rsid w:val="00005F96"/>
    <w:rsid w:val="00006AC0"/>
    <w:rsid w:val="00007258"/>
    <w:rsid w:val="0001009E"/>
    <w:rsid w:val="000122C9"/>
    <w:rsid w:val="0001248B"/>
    <w:rsid w:val="00012EFD"/>
    <w:rsid w:val="00012FD5"/>
    <w:rsid w:val="000134B0"/>
    <w:rsid w:val="00013FAE"/>
    <w:rsid w:val="00014098"/>
    <w:rsid w:val="000141AB"/>
    <w:rsid w:val="00014743"/>
    <w:rsid w:val="000155EB"/>
    <w:rsid w:val="00016D35"/>
    <w:rsid w:val="00016DDC"/>
    <w:rsid w:val="000171C7"/>
    <w:rsid w:val="00017506"/>
    <w:rsid w:val="000179D4"/>
    <w:rsid w:val="00017C40"/>
    <w:rsid w:val="0002014C"/>
    <w:rsid w:val="0002150F"/>
    <w:rsid w:val="00021B34"/>
    <w:rsid w:val="0002265E"/>
    <w:rsid w:val="00022EEC"/>
    <w:rsid w:val="0002388D"/>
    <w:rsid w:val="000240E7"/>
    <w:rsid w:val="00024369"/>
    <w:rsid w:val="00024550"/>
    <w:rsid w:val="00024669"/>
    <w:rsid w:val="00024820"/>
    <w:rsid w:val="00024B9B"/>
    <w:rsid w:val="00025C40"/>
    <w:rsid w:val="00025EFA"/>
    <w:rsid w:val="000266DE"/>
    <w:rsid w:val="00026EC8"/>
    <w:rsid w:val="00027231"/>
    <w:rsid w:val="00027568"/>
    <w:rsid w:val="00027D81"/>
    <w:rsid w:val="0003010E"/>
    <w:rsid w:val="00030262"/>
    <w:rsid w:val="00031146"/>
    <w:rsid w:val="0003144B"/>
    <w:rsid w:val="000315F8"/>
    <w:rsid w:val="00031773"/>
    <w:rsid w:val="00031932"/>
    <w:rsid w:val="00032FCD"/>
    <w:rsid w:val="0003304B"/>
    <w:rsid w:val="00033C6F"/>
    <w:rsid w:val="00033CBE"/>
    <w:rsid w:val="00033FB0"/>
    <w:rsid w:val="00034918"/>
    <w:rsid w:val="00034DAF"/>
    <w:rsid w:val="00035D3D"/>
    <w:rsid w:val="0003718F"/>
    <w:rsid w:val="00037A0A"/>
    <w:rsid w:val="00040171"/>
    <w:rsid w:val="00040703"/>
    <w:rsid w:val="00040C7F"/>
    <w:rsid w:val="000410BA"/>
    <w:rsid w:val="000419FB"/>
    <w:rsid w:val="0004264F"/>
    <w:rsid w:val="000428DF"/>
    <w:rsid w:val="00042CA9"/>
    <w:rsid w:val="00043781"/>
    <w:rsid w:val="00043A1C"/>
    <w:rsid w:val="00043AEE"/>
    <w:rsid w:val="00043C70"/>
    <w:rsid w:val="00044613"/>
    <w:rsid w:val="000446F3"/>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79E2"/>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6A40"/>
    <w:rsid w:val="00067F73"/>
    <w:rsid w:val="00070BF4"/>
    <w:rsid w:val="00072BB0"/>
    <w:rsid w:val="000733CE"/>
    <w:rsid w:val="0007396A"/>
    <w:rsid w:val="00074F2A"/>
    <w:rsid w:val="0007506D"/>
    <w:rsid w:val="0007566A"/>
    <w:rsid w:val="00075E1C"/>
    <w:rsid w:val="00076D71"/>
    <w:rsid w:val="0007778A"/>
    <w:rsid w:val="00077955"/>
    <w:rsid w:val="000801C2"/>
    <w:rsid w:val="0008031D"/>
    <w:rsid w:val="00080D0A"/>
    <w:rsid w:val="00080EAA"/>
    <w:rsid w:val="00080ECD"/>
    <w:rsid w:val="000812C5"/>
    <w:rsid w:val="000817DB"/>
    <w:rsid w:val="0008190A"/>
    <w:rsid w:val="0008305E"/>
    <w:rsid w:val="0008330E"/>
    <w:rsid w:val="00083755"/>
    <w:rsid w:val="000837BB"/>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7CE"/>
    <w:rsid w:val="00091AA5"/>
    <w:rsid w:val="00091AEC"/>
    <w:rsid w:val="00092A18"/>
    <w:rsid w:val="00092AE6"/>
    <w:rsid w:val="00092CB4"/>
    <w:rsid w:val="00093711"/>
    <w:rsid w:val="000938F3"/>
    <w:rsid w:val="000944AD"/>
    <w:rsid w:val="00094958"/>
    <w:rsid w:val="00094D23"/>
    <w:rsid w:val="00094D99"/>
    <w:rsid w:val="00094F1E"/>
    <w:rsid w:val="000950B3"/>
    <w:rsid w:val="00095931"/>
    <w:rsid w:val="00095D1C"/>
    <w:rsid w:val="00096143"/>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3E"/>
    <w:rsid w:val="000A6C89"/>
    <w:rsid w:val="000A74A3"/>
    <w:rsid w:val="000A7648"/>
    <w:rsid w:val="000A7AF1"/>
    <w:rsid w:val="000A7D98"/>
    <w:rsid w:val="000A7DA5"/>
    <w:rsid w:val="000A7DFA"/>
    <w:rsid w:val="000A7EA3"/>
    <w:rsid w:val="000B010B"/>
    <w:rsid w:val="000B015B"/>
    <w:rsid w:val="000B01B7"/>
    <w:rsid w:val="000B0289"/>
    <w:rsid w:val="000B0ED8"/>
    <w:rsid w:val="000B1AB9"/>
    <w:rsid w:val="000B2AE0"/>
    <w:rsid w:val="000B327D"/>
    <w:rsid w:val="000B3BF2"/>
    <w:rsid w:val="000B496E"/>
    <w:rsid w:val="000B55C2"/>
    <w:rsid w:val="000B60F3"/>
    <w:rsid w:val="000B7381"/>
    <w:rsid w:val="000C28CE"/>
    <w:rsid w:val="000C359E"/>
    <w:rsid w:val="000C3965"/>
    <w:rsid w:val="000C3EF2"/>
    <w:rsid w:val="000C44BD"/>
    <w:rsid w:val="000C50F8"/>
    <w:rsid w:val="000C6934"/>
    <w:rsid w:val="000C699D"/>
    <w:rsid w:val="000D08E4"/>
    <w:rsid w:val="000D17D8"/>
    <w:rsid w:val="000D2CB1"/>
    <w:rsid w:val="000D32DE"/>
    <w:rsid w:val="000D42C2"/>
    <w:rsid w:val="000D4334"/>
    <w:rsid w:val="000D4EC9"/>
    <w:rsid w:val="000D59DF"/>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DD"/>
    <w:rsid w:val="000E5F76"/>
    <w:rsid w:val="000E6894"/>
    <w:rsid w:val="000E697B"/>
    <w:rsid w:val="000E7866"/>
    <w:rsid w:val="000E7D36"/>
    <w:rsid w:val="000F0EE4"/>
    <w:rsid w:val="000F150B"/>
    <w:rsid w:val="000F162A"/>
    <w:rsid w:val="000F1CDD"/>
    <w:rsid w:val="000F20B0"/>
    <w:rsid w:val="000F25EC"/>
    <w:rsid w:val="000F2C1A"/>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8B"/>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534"/>
    <w:rsid w:val="001155F3"/>
    <w:rsid w:val="00115A48"/>
    <w:rsid w:val="00116EE7"/>
    <w:rsid w:val="001209A2"/>
    <w:rsid w:val="00120F0E"/>
    <w:rsid w:val="00121CE7"/>
    <w:rsid w:val="0012246F"/>
    <w:rsid w:val="001235AC"/>
    <w:rsid w:val="00123E9D"/>
    <w:rsid w:val="00124FE2"/>
    <w:rsid w:val="00125B9E"/>
    <w:rsid w:val="00126B51"/>
    <w:rsid w:val="00127998"/>
    <w:rsid w:val="00127F4C"/>
    <w:rsid w:val="00132CAB"/>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470C"/>
    <w:rsid w:val="001564DF"/>
    <w:rsid w:val="001566E5"/>
    <w:rsid w:val="00157343"/>
    <w:rsid w:val="00157DE5"/>
    <w:rsid w:val="001604FE"/>
    <w:rsid w:val="00160539"/>
    <w:rsid w:val="00160751"/>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57D"/>
    <w:rsid w:val="0018525B"/>
    <w:rsid w:val="00185957"/>
    <w:rsid w:val="00186678"/>
    <w:rsid w:val="00186A55"/>
    <w:rsid w:val="00186F3A"/>
    <w:rsid w:val="001871A4"/>
    <w:rsid w:val="001872E2"/>
    <w:rsid w:val="0018777D"/>
    <w:rsid w:val="0019136B"/>
    <w:rsid w:val="00192ABF"/>
    <w:rsid w:val="00192D2C"/>
    <w:rsid w:val="00192F31"/>
    <w:rsid w:val="00192F47"/>
    <w:rsid w:val="00193308"/>
    <w:rsid w:val="001948BB"/>
    <w:rsid w:val="00194FF6"/>
    <w:rsid w:val="00195FE0"/>
    <w:rsid w:val="00196982"/>
    <w:rsid w:val="001969D3"/>
    <w:rsid w:val="00197C24"/>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813"/>
    <w:rsid w:val="001B4CF3"/>
    <w:rsid w:val="001B528B"/>
    <w:rsid w:val="001B5293"/>
    <w:rsid w:val="001B5CD7"/>
    <w:rsid w:val="001B61DD"/>
    <w:rsid w:val="001B6574"/>
    <w:rsid w:val="001B66D0"/>
    <w:rsid w:val="001B6B67"/>
    <w:rsid w:val="001B7A09"/>
    <w:rsid w:val="001C0806"/>
    <w:rsid w:val="001C09B1"/>
    <w:rsid w:val="001C1A72"/>
    <w:rsid w:val="001C1B28"/>
    <w:rsid w:val="001C30F6"/>
    <w:rsid w:val="001C3CCF"/>
    <w:rsid w:val="001C40ED"/>
    <w:rsid w:val="001C4523"/>
    <w:rsid w:val="001C4ED3"/>
    <w:rsid w:val="001C6420"/>
    <w:rsid w:val="001C7D16"/>
    <w:rsid w:val="001D0089"/>
    <w:rsid w:val="001D0E8E"/>
    <w:rsid w:val="001D175A"/>
    <w:rsid w:val="001D1D90"/>
    <w:rsid w:val="001D1F6B"/>
    <w:rsid w:val="001D2396"/>
    <w:rsid w:val="001D2590"/>
    <w:rsid w:val="001D29D5"/>
    <w:rsid w:val="001D2A57"/>
    <w:rsid w:val="001D2E58"/>
    <w:rsid w:val="001D3947"/>
    <w:rsid w:val="001D3FB3"/>
    <w:rsid w:val="001D408A"/>
    <w:rsid w:val="001D5650"/>
    <w:rsid w:val="001D662D"/>
    <w:rsid w:val="001D677A"/>
    <w:rsid w:val="001D6C12"/>
    <w:rsid w:val="001D7328"/>
    <w:rsid w:val="001D76E4"/>
    <w:rsid w:val="001E0A10"/>
    <w:rsid w:val="001E14C5"/>
    <w:rsid w:val="001E178C"/>
    <w:rsid w:val="001E248C"/>
    <w:rsid w:val="001E3166"/>
    <w:rsid w:val="001E3530"/>
    <w:rsid w:val="001E35E2"/>
    <w:rsid w:val="001E39B1"/>
    <w:rsid w:val="001E3E02"/>
    <w:rsid w:val="001E4D05"/>
    <w:rsid w:val="001E505E"/>
    <w:rsid w:val="001E5957"/>
    <w:rsid w:val="001E67DC"/>
    <w:rsid w:val="001E698E"/>
    <w:rsid w:val="001E747F"/>
    <w:rsid w:val="001E78D6"/>
    <w:rsid w:val="001E7B29"/>
    <w:rsid w:val="001E7CE6"/>
    <w:rsid w:val="001F033E"/>
    <w:rsid w:val="001F1357"/>
    <w:rsid w:val="001F17B3"/>
    <w:rsid w:val="001F3D67"/>
    <w:rsid w:val="001F4654"/>
    <w:rsid w:val="001F507F"/>
    <w:rsid w:val="001F562B"/>
    <w:rsid w:val="001F7851"/>
    <w:rsid w:val="001F7A92"/>
    <w:rsid w:val="00200104"/>
    <w:rsid w:val="002002CB"/>
    <w:rsid w:val="00200D10"/>
    <w:rsid w:val="0020129C"/>
    <w:rsid w:val="002018FE"/>
    <w:rsid w:val="00201F4E"/>
    <w:rsid w:val="0020239D"/>
    <w:rsid w:val="002025FC"/>
    <w:rsid w:val="00202A3B"/>
    <w:rsid w:val="002031F8"/>
    <w:rsid w:val="002038EB"/>
    <w:rsid w:val="00204874"/>
    <w:rsid w:val="00205770"/>
    <w:rsid w:val="0020618B"/>
    <w:rsid w:val="002065FE"/>
    <w:rsid w:val="00206A63"/>
    <w:rsid w:val="00207221"/>
    <w:rsid w:val="002077E0"/>
    <w:rsid w:val="002079E1"/>
    <w:rsid w:val="00210A3D"/>
    <w:rsid w:val="002117A2"/>
    <w:rsid w:val="00212504"/>
    <w:rsid w:val="0021260C"/>
    <w:rsid w:val="0021350C"/>
    <w:rsid w:val="00213683"/>
    <w:rsid w:val="00213922"/>
    <w:rsid w:val="00213A1B"/>
    <w:rsid w:val="00213B60"/>
    <w:rsid w:val="00214E07"/>
    <w:rsid w:val="0021526E"/>
    <w:rsid w:val="002156E0"/>
    <w:rsid w:val="00215D99"/>
    <w:rsid w:val="00215EA2"/>
    <w:rsid w:val="00216067"/>
    <w:rsid w:val="0021610C"/>
    <w:rsid w:val="00216A02"/>
    <w:rsid w:val="00216D0E"/>
    <w:rsid w:val="00216FB8"/>
    <w:rsid w:val="00217C82"/>
    <w:rsid w:val="00217E55"/>
    <w:rsid w:val="002204FC"/>
    <w:rsid w:val="00221005"/>
    <w:rsid w:val="002214E0"/>
    <w:rsid w:val="00221F90"/>
    <w:rsid w:val="0022291E"/>
    <w:rsid w:val="00223632"/>
    <w:rsid w:val="00223B8F"/>
    <w:rsid w:val="00223C80"/>
    <w:rsid w:val="00223FD9"/>
    <w:rsid w:val="002241F0"/>
    <w:rsid w:val="002248CA"/>
    <w:rsid w:val="002249B2"/>
    <w:rsid w:val="002251CD"/>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074"/>
    <w:rsid w:val="0023244B"/>
    <w:rsid w:val="0023247D"/>
    <w:rsid w:val="002331FE"/>
    <w:rsid w:val="002341C5"/>
    <w:rsid w:val="00234DE9"/>
    <w:rsid w:val="00235350"/>
    <w:rsid w:val="002355E3"/>
    <w:rsid w:val="002367A8"/>
    <w:rsid w:val="00236A73"/>
    <w:rsid w:val="0023700E"/>
    <w:rsid w:val="002379C2"/>
    <w:rsid w:val="002405B4"/>
    <w:rsid w:val="00240A18"/>
    <w:rsid w:val="00240B1A"/>
    <w:rsid w:val="00240D36"/>
    <w:rsid w:val="00241C0D"/>
    <w:rsid w:val="00242B98"/>
    <w:rsid w:val="00242C17"/>
    <w:rsid w:val="002432E6"/>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383"/>
    <w:rsid w:val="00255D2E"/>
    <w:rsid w:val="002562A7"/>
    <w:rsid w:val="00257F0F"/>
    <w:rsid w:val="00260695"/>
    <w:rsid w:val="0026105B"/>
    <w:rsid w:val="0026109F"/>
    <w:rsid w:val="00262289"/>
    <w:rsid w:val="00262767"/>
    <w:rsid w:val="00262C52"/>
    <w:rsid w:val="002634C5"/>
    <w:rsid w:val="00263680"/>
    <w:rsid w:val="00263966"/>
    <w:rsid w:val="002641DD"/>
    <w:rsid w:val="002652E4"/>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5FCC"/>
    <w:rsid w:val="00276533"/>
    <w:rsid w:val="00276A59"/>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7B1"/>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0ED4"/>
    <w:rsid w:val="002B1791"/>
    <w:rsid w:val="002B18DE"/>
    <w:rsid w:val="002B275B"/>
    <w:rsid w:val="002B3426"/>
    <w:rsid w:val="002B4F33"/>
    <w:rsid w:val="002B5508"/>
    <w:rsid w:val="002B594B"/>
    <w:rsid w:val="002B5A2B"/>
    <w:rsid w:val="002B610C"/>
    <w:rsid w:val="002B657D"/>
    <w:rsid w:val="002B65C8"/>
    <w:rsid w:val="002B72C2"/>
    <w:rsid w:val="002C05EA"/>
    <w:rsid w:val="002C0902"/>
    <w:rsid w:val="002C0D93"/>
    <w:rsid w:val="002C1231"/>
    <w:rsid w:val="002C2566"/>
    <w:rsid w:val="002C2EB7"/>
    <w:rsid w:val="002C2FB9"/>
    <w:rsid w:val="002C36BD"/>
    <w:rsid w:val="002C3C95"/>
    <w:rsid w:val="002C41B4"/>
    <w:rsid w:val="002C45AB"/>
    <w:rsid w:val="002C45D8"/>
    <w:rsid w:val="002C4699"/>
    <w:rsid w:val="002C48B8"/>
    <w:rsid w:val="002C543D"/>
    <w:rsid w:val="002C5DC7"/>
    <w:rsid w:val="002C5F43"/>
    <w:rsid w:val="002C6D89"/>
    <w:rsid w:val="002D05C5"/>
    <w:rsid w:val="002D0A28"/>
    <w:rsid w:val="002D1236"/>
    <w:rsid w:val="002D130A"/>
    <w:rsid w:val="002D17C6"/>
    <w:rsid w:val="002D29F9"/>
    <w:rsid w:val="002D2D51"/>
    <w:rsid w:val="002D32DB"/>
    <w:rsid w:val="002D33BC"/>
    <w:rsid w:val="002D437C"/>
    <w:rsid w:val="002D4EA8"/>
    <w:rsid w:val="002D5470"/>
    <w:rsid w:val="002D5882"/>
    <w:rsid w:val="002D5905"/>
    <w:rsid w:val="002D7D61"/>
    <w:rsid w:val="002E058F"/>
    <w:rsid w:val="002E1F0F"/>
    <w:rsid w:val="002E21FA"/>
    <w:rsid w:val="002E2756"/>
    <w:rsid w:val="002E28B4"/>
    <w:rsid w:val="002E3928"/>
    <w:rsid w:val="002E413E"/>
    <w:rsid w:val="002E4859"/>
    <w:rsid w:val="002E52B6"/>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1F4"/>
    <w:rsid w:val="003014A4"/>
    <w:rsid w:val="0030161F"/>
    <w:rsid w:val="00301D74"/>
    <w:rsid w:val="00301F9D"/>
    <w:rsid w:val="003030BD"/>
    <w:rsid w:val="0030310F"/>
    <w:rsid w:val="00303417"/>
    <w:rsid w:val="003034D1"/>
    <w:rsid w:val="00303D6C"/>
    <w:rsid w:val="00303DDF"/>
    <w:rsid w:val="003041A9"/>
    <w:rsid w:val="00304308"/>
    <w:rsid w:val="00304900"/>
    <w:rsid w:val="00304B55"/>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90C"/>
    <w:rsid w:val="00321CAE"/>
    <w:rsid w:val="003225F7"/>
    <w:rsid w:val="00322A2F"/>
    <w:rsid w:val="00323B19"/>
    <w:rsid w:val="00323B3B"/>
    <w:rsid w:val="00323BFC"/>
    <w:rsid w:val="003241DC"/>
    <w:rsid w:val="00324DA2"/>
    <w:rsid w:val="00324EA1"/>
    <w:rsid w:val="0032539F"/>
    <w:rsid w:val="003254FF"/>
    <w:rsid w:val="00325D06"/>
    <w:rsid w:val="00326FBA"/>
    <w:rsid w:val="003302F3"/>
    <w:rsid w:val="003303FC"/>
    <w:rsid w:val="0033061B"/>
    <w:rsid w:val="00330B76"/>
    <w:rsid w:val="00331803"/>
    <w:rsid w:val="00331990"/>
    <w:rsid w:val="003319C5"/>
    <w:rsid w:val="003321B4"/>
    <w:rsid w:val="00332430"/>
    <w:rsid w:val="0033330D"/>
    <w:rsid w:val="0033393F"/>
    <w:rsid w:val="00333A0B"/>
    <w:rsid w:val="00334352"/>
    <w:rsid w:val="0033459B"/>
    <w:rsid w:val="00334AD1"/>
    <w:rsid w:val="00337708"/>
    <w:rsid w:val="00340072"/>
    <w:rsid w:val="00340383"/>
    <w:rsid w:val="00340EF9"/>
    <w:rsid w:val="003412C3"/>
    <w:rsid w:val="00342247"/>
    <w:rsid w:val="003428BD"/>
    <w:rsid w:val="003428C1"/>
    <w:rsid w:val="00343269"/>
    <w:rsid w:val="00343A1B"/>
    <w:rsid w:val="003440F9"/>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2965"/>
    <w:rsid w:val="00353C43"/>
    <w:rsid w:val="00355EDD"/>
    <w:rsid w:val="00356834"/>
    <w:rsid w:val="00357352"/>
    <w:rsid w:val="0035757B"/>
    <w:rsid w:val="0036019E"/>
    <w:rsid w:val="003606A7"/>
    <w:rsid w:val="00360CFF"/>
    <w:rsid w:val="00360F78"/>
    <w:rsid w:val="003622B9"/>
    <w:rsid w:val="00362B9B"/>
    <w:rsid w:val="00363445"/>
    <w:rsid w:val="0036390B"/>
    <w:rsid w:val="003656BD"/>
    <w:rsid w:val="0036599C"/>
    <w:rsid w:val="003662D4"/>
    <w:rsid w:val="0036661D"/>
    <w:rsid w:val="003668FB"/>
    <w:rsid w:val="00366FC5"/>
    <w:rsid w:val="00367B6E"/>
    <w:rsid w:val="00367BD5"/>
    <w:rsid w:val="00367C2E"/>
    <w:rsid w:val="00367E6A"/>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804A4"/>
    <w:rsid w:val="00380EF7"/>
    <w:rsid w:val="00381013"/>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0660"/>
    <w:rsid w:val="00391957"/>
    <w:rsid w:val="00392210"/>
    <w:rsid w:val="00392CAD"/>
    <w:rsid w:val="00392ED3"/>
    <w:rsid w:val="003934E6"/>
    <w:rsid w:val="003936AF"/>
    <w:rsid w:val="00393BC0"/>
    <w:rsid w:val="00394164"/>
    <w:rsid w:val="00394B3C"/>
    <w:rsid w:val="0039508B"/>
    <w:rsid w:val="003950B8"/>
    <w:rsid w:val="003951F0"/>
    <w:rsid w:val="00395752"/>
    <w:rsid w:val="00395E90"/>
    <w:rsid w:val="00395F97"/>
    <w:rsid w:val="00396DF8"/>
    <w:rsid w:val="00396F03"/>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17B"/>
    <w:rsid w:val="003B3813"/>
    <w:rsid w:val="003B3D34"/>
    <w:rsid w:val="003B49FF"/>
    <w:rsid w:val="003B4BDC"/>
    <w:rsid w:val="003B4FB5"/>
    <w:rsid w:val="003B557E"/>
    <w:rsid w:val="003B55F2"/>
    <w:rsid w:val="003B5AED"/>
    <w:rsid w:val="003B5D83"/>
    <w:rsid w:val="003B5EAD"/>
    <w:rsid w:val="003B6292"/>
    <w:rsid w:val="003B656B"/>
    <w:rsid w:val="003B6B0D"/>
    <w:rsid w:val="003B74B7"/>
    <w:rsid w:val="003C00AD"/>
    <w:rsid w:val="003C0A28"/>
    <w:rsid w:val="003C1572"/>
    <w:rsid w:val="003C17AA"/>
    <w:rsid w:val="003C1C3E"/>
    <w:rsid w:val="003C2221"/>
    <w:rsid w:val="003C25B9"/>
    <w:rsid w:val="003C30C8"/>
    <w:rsid w:val="003C3AB8"/>
    <w:rsid w:val="003C4749"/>
    <w:rsid w:val="003C4B91"/>
    <w:rsid w:val="003C56F3"/>
    <w:rsid w:val="003C5905"/>
    <w:rsid w:val="003C6014"/>
    <w:rsid w:val="003C6481"/>
    <w:rsid w:val="003C68CA"/>
    <w:rsid w:val="003C68F2"/>
    <w:rsid w:val="003C7C37"/>
    <w:rsid w:val="003D1196"/>
    <w:rsid w:val="003D12D9"/>
    <w:rsid w:val="003D1304"/>
    <w:rsid w:val="003D1D53"/>
    <w:rsid w:val="003D1DC3"/>
    <w:rsid w:val="003D1E21"/>
    <w:rsid w:val="003D1E6D"/>
    <w:rsid w:val="003D239D"/>
    <w:rsid w:val="003D2FD4"/>
    <w:rsid w:val="003D3F09"/>
    <w:rsid w:val="003D4CD4"/>
    <w:rsid w:val="003D56A1"/>
    <w:rsid w:val="003D59A0"/>
    <w:rsid w:val="003D6525"/>
    <w:rsid w:val="003D66EE"/>
    <w:rsid w:val="003D695F"/>
    <w:rsid w:val="003D69EE"/>
    <w:rsid w:val="003D6B25"/>
    <w:rsid w:val="003D713A"/>
    <w:rsid w:val="003D73B2"/>
    <w:rsid w:val="003D768A"/>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3F55"/>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1E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9CA"/>
    <w:rsid w:val="00422242"/>
    <w:rsid w:val="004226E2"/>
    <w:rsid w:val="00422B5C"/>
    <w:rsid w:val="00422D1C"/>
    <w:rsid w:val="00423569"/>
    <w:rsid w:val="00424092"/>
    <w:rsid w:val="0042499C"/>
    <w:rsid w:val="00424CBB"/>
    <w:rsid w:val="004258A7"/>
    <w:rsid w:val="00425E3E"/>
    <w:rsid w:val="00425EBF"/>
    <w:rsid w:val="004262B5"/>
    <w:rsid w:val="00426464"/>
    <w:rsid w:val="00426773"/>
    <w:rsid w:val="0042696C"/>
    <w:rsid w:val="00427390"/>
    <w:rsid w:val="00427AC0"/>
    <w:rsid w:val="00427C83"/>
    <w:rsid w:val="00427FBD"/>
    <w:rsid w:val="00427FF5"/>
    <w:rsid w:val="00430041"/>
    <w:rsid w:val="004301D7"/>
    <w:rsid w:val="00430B5A"/>
    <w:rsid w:val="00430E3C"/>
    <w:rsid w:val="00431053"/>
    <w:rsid w:val="00432669"/>
    <w:rsid w:val="00432673"/>
    <w:rsid w:val="00432D76"/>
    <w:rsid w:val="0043347D"/>
    <w:rsid w:val="00433DDF"/>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D38"/>
    <w:rsid w:val="004478E7"/>
    <w:rsid w:val="00447D50"/>
    <w:rsid w:val="00450619"/>
    <w:rsid w:val="00450731"/>
    <w:rsid w:val="00450914"/>
    <w:rsid w:val="0045096B"/>
    <w:rsid w:val="004524FA"/>
    <w:rsid w:val="0045279C"/>
    <w:rsid w:val="004529CE"/>
    <w:rsid w:val="00452B57"/>
    <w:rsid w:val="00452B91"/>
    <w:rsid w:val="00452E6D"/>
    <w:rsid w:val="004558B3"/>
    <w:rsid w:val="00455A97"/>
    <w:rsid w:val="00455AA0"/>
    <w:rsid w:val="00455FAC"/>
    <w:rsid w:val="0045620B"/>
    <w:rsid w:val="0045643F"/>
    <w:rsid w:val="00456B60"/>
    <w:rsid w:val="004576EB"/>
    <w:rsid w:val="00457F2E"/>
    <w:rsid w:val="00460D8B"/>
    <w:rsid w:val="0046105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A6F"/>
    <w:rsid w:val="004810B8"/>
    <w:rsid w:val="00481257"/>
    <w:rsid w:val="00481314"/>
    <w:rsid w:val="0048131D"/>
    <w:rsid w:val="0048141F"/>
    <w:rsid w:val="00483D2F"/>
    <w:rsid w:val="004840F2"/>
    <w:rsid w:val="00484292"/>
    <w:rsid w:val="00484378"/>
    <w:rsid w:val="004851BB"/>
    <w:rsid w:val="00485FFC"/>
    <w:rsid w:val="00486327"/>
    <w:rsid w:val="00486685"/>
    <w:rsid w:val="0048672F"/>
    <w:rsid w:val="004869A1"/>
    <w:rsid w:val="00486BD2"/>
    <w:rsid w:val="00486CB9"/>
    <w:rsid w:val="00487722"/>
    <w:rsid w:val="0049029C"/>
    <w:rsid w:val="004902E4"/>
    <w:rsid w:val="0049139A"/>
    <w:rsid w:val="00491406"/>
    <w:rsid w:val="00491678"/>
    <w:rsid w:val="004916FC"/>
    <w:rsid w:val="00491924"/>
    <w:rsid w:val="004919F9"/>
    <w:rsid w:val="00491D56"/>
    <w:rsid w:val="004921DF"/>
    <w:rsid w:val="00493323"/>
    <w:rsid w:val="00493499"/>
    <w:rsid w:val="00493D59"/>
    <w:rsid w:val="004941AD"/>
    <w:rsid w:val="00494260"/>
    <w:rsid w:val="004946FB"/>
    <w:rsid w:val="00494FB7"/>
    <w:rsid w:val="0049617C"/>
    <w:rsid w:val="004970BA"/>
    <w:rsid w:val="004979D4"/>
    <w:rsid w:val="00497DF9"/>
    <w:rsid w:val="004A0A1E"/>
    <w:rsid w:val="004A0BF5"/>
    <w:rsid w:val="004A0F5B"/>
    <w:rsid w:val="004A1174"/>
    <w:rsid w:val="004A117E"/>
    <w:rsid w:val="004A1273"/>
    <w:rsid w:val="004A27FE"/>
    <w:rsid w:val="004A3096"/>
    <w:rsid w:val="004A31CC"/>
    <w:rsid w:val="004A3A95"/>
    <w:rsid w:val="004A486A"/>
    <w:rsid w:val="004A4A9D"/>
    <w:rsid w:val="004A554A"/>
    <w:rsid w:val="004A5CAC"/>
    <w:rsid w:val="004A5D8D"/>
    <w:rsid w:val="004A6044"/>
    <w:rsid w:val="004A642A"/>
    <w:rsid w:val="004A6C84"/>
    <w:rsid w:val="004A7FBF"/>
    <w:rsid w:val="004B04A8"/>
    <w:rsid w:val="004B062E"/>
    <w:rsid w:val="004B0763"/>
    <w:rsid w:val="004B0CFA"/>
    <w:rsid w:val="004B1155"/>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43C2"/>
    <w:rsid w:val="004C5E18"/>
    <w:rsid w:val="004C6571"/>
    <w:rsid w:val="004C6A7C"/>
    <w:rsid w:val="004C6AE9"/>
    <w:rsid w:val="004C7013"/>
    <w:rsid w:val="004C7196"/>
    <w:rsid w:val="004C7B70"/>
    <w:rsid w:val="004C7BF5"/>
    <w:rsid w:val="004D01FA"/>
    <w:rsid w:val="004D1316"/>
    <w:rsid w:val="004D1AE9"/>
    <w:rsid w:val="004D1B79"/>
    <w:rsid w:val="004D1D8A"/>
    <w:rsid w:val="004D1F58"/>
    <w:rsid w:val="004D2500"/>
    <w:rsid w:val="004D28A0"/>
    <w:rsid w:val="004D2D43"/>
    <w:rsid w:val="004D34FC"/>
    <w:rsid w:val="004D399A"/>
    <w:rsid w:val="004D3FC0"/>
    <w:rsid w:val="004D6348"/>
    <w:rsid w:val="004D6388"/>
    <w:rsid w:val="004D64DC"/>
    <w:rsid w:val="004D665C"/>
    <w:rsid w:val="004D66A9"/>
    <w:rsid w:val="004D6A52"/>
    <w:rsid w:val="004E0976"/>
    <w:rsid w:val="004E119A"/>
    <w:rsid w:val="004E20F1"/>
    <w:rsid w:val="004E21D6"/>
    <w:rsid w:val="004E2428"/>
    <w:rsid w:val="004E2AD6"/>
    <w:rsid w:val="004E2DD8"/>
    <w:rsid w:val="004E3A33"/>
    <w:rsid w:val="004E4A0F"/>
    <w:rsid w:val="004E697D"/>
    <w:rsid w:val="004F0347"/>
    <w:rsid w:val="004F0704"/>
    <w:rsid w:val="004F1790"/>
    <w:rsid w:val="004F26FE"/>
    <w:rsid w:val="004F274F"/>
    <w:rsid w:val="004F2A0C"/>
    <w:rsid w:val="004F3C2D"/>
    <w:rsid w:val="004F47B0"/>
    <w:rsid w:val="004F557B"/>
    <w:rsid w:val="004F564E"/>
    <w:rsid w:val="004F5694"/>
    <w:rsid w:val="004F5CF0"/>
    <w:rsid w:val="004F6ABB"/>
    <w:rsid w:val="004F6BA8"/>
    <w:rsid w:val="004F6CD7"/>
    <w:rsid w:val="004F729B"/>
    <w:rsid w:val="004F72C1"/>
    <w:rsid w:val="004F7469"/>
    <w:rsid w:val="005003AD"/>
    <w:rsid w:val="00500445"/>
    <w:rsid w:val="0050054E"/>
    <w:rsid w:val="00500F3C"/>
    <w:rsid w:val="005014E5"/>
    <w:rsid w:val="00502411"/>
    <w:rsid w:val="00502885"/>
    <w:rsid w:val="00502A55"/>
    <w:rsid w:val="00502E15"/>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B39"/>
    <w:rsid w:val="00524C51"/>
    <w:rsid w:val="00524F97"/>
    <w:rsid w:val="005260EB"/>
    <w:rsid w:val="005270F6"/>
    <w:rsid w:val="005279DB"/>
    <w:rsid w:val="0053123A"/>
    <w:rsid w:val="005313DA"/>
    <w:rsid w:val="0053173F"/>
    <w:rsid w:val="00531B06"/>
    <w:rsid w:val="0053232A"/>
    <w:rsid w:val="00532CA8"/>
    <w:rsid w:val="005338DC"/>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C24"/>
    <w:rsid w:val="00557F6C"/>
    <w:rsid w:val="00560307"/>
    <w:rsid w:val="00560714"/>
    <w:rsid w:val="00560897"/>
    <w:rsid w:val="00561670"/>
    <w:rsid w:val="005618AA"/>
    <w:rsid w:val="00561B66"/>
    <w:rsid w:val="00561CF6"/>
    <w:rsid w:val="00561F02"/>
    <w:rsid w:val="0056244B"/>
    <w:rsid w:val="005626C4"/>
    <w:rsid w:val="005628CE"/>
    <w:rsid w:val="00562957"/>
    <w:rsid w:val="00562D32"/>
    <w:rsid w:val="0056447B"/>
    <w:rsid w:val="0056450B"/>
    <w:rsid w:val="00564A4C"/>
    <w:rsid w:val="00564C7C"/>
    <w:rsid w:val="00566183"/>
    <w:rsid w:val="005671B1"/>
    <w:rsid w:val="00567316"/>
    <w:rsid w:val="00571192"/>
    <w:rsid w:val="005717E6"/>
    <w:rsid w:val="00571A77"/>
    <w:rsid w:val="00571F5F"/>
    <w:rsid w:val="005720ED"/>
    <w:rsid w:val="00572C56"/>
    <w:rsid w:val="00572D0B"/>
    <w:rsid w:val="005741F8"/>
    <w:rsid w:val="00575C35"/>
    <w:rsid w:val="00576843"/>
    <w:rsid w:val="00576B15"/>
    <w:rsid w:val="00577256"/>
    <w:rsid w:val="005776A0"/>
    <w:rsid w:val="005800B9"/>
    <w:rsid w:val="00580919"/>
    <w:rsid w:val="00580EB1"/>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BE3"/>
    <w:rsid w:val="00590D57"/>
    <w:rsid w:val="00591BD7"/>
    <w:rsid w:val="00591D48"/>
    <w:rsid w:val="00591F13"/>
    <w:rsid w:val="00591F90"/>
    <w:rsid w:val="005933F2"/>
    <w:rsid w:val="00593414"/>
    <w:rsid w:val="005934D2"/>
    <w:rsid w:val="00593E5F"/>
    <w:rsid w:val="00594115"/>
    <w:rsid w:val="0059463C"/>
    <w:rsid w:val="005948E8"/>
    <w:rsid w:val="00594BE9"/>
    <w:rsid w:val="00594BEB"/>
    <w:rsid w:val="00594C0A"/>
    <w:rsid w:val="00595169"/>
    <w:rsid w:val="0059776E"/>
    <w:rsid w:val="00597A0D"/>
    <w:rsid w:val="005A00A1"/>
    <w:rsid w:val="005A0105"/>
    <w:rsid w:val="005A10AD"/>
    <w:rsid w:val="005A127C"/>
    <w:rsid w:val="005A1466"/>
    <w:rsid w:val="005A18DA"/>
    <w:rsid w:val="005A2038"/>
    <w:rsid w:val="005A2325"/>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D13"/>
    <w:rsid w:val="005B000A"/>
    <w:rsid w:val="005B0192"/>
    <w:rsid w:val="005B04F6"/>
    <w:rsid w:val="005B0952"/>
    <w:rsid w:val="005B0F4D"/>
    <w:rsid w:val="005B1766"/>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4D26"/>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D7DDD"/>
    <w:rsid w:val="005E0343"/>
    <w:rsid w:val="005E1017"/>
    <w:rsid w:val="005E1222"/>
    <w:rsid w:val="005E13EE"/>
    <w:rsid w:val="005E194D"/>
    <w:rsid w:val="005E2479"/>
    <w:rsid w:val="005E24EE"/>
    <w:rsid w:val="005E251E"/>
    <w:rsid w:val="005E2902"/>
    <w:rsid w:val="005E2A53"/>
    <w:rsid w:val="005E3224"/>
    <w:rsid w:val="005E3F71"/>
    <w:rsid w:val="005E4B59"/>
    <w:rsid w:val="005E531A"/>
    <w:rsid w:val="005E5A01"/>
    <w:rsid w:val="005E5BAA"/>
    <w:rsid w:val="005E5FC8"/>
    <w:rsid w:val="005E600F"/>
    <w:rsid w:val="005E6316"/>
    <w:rsid w:val="005E652D"/>
    <w:rsid w:val="005E682E"/>
    <w:rsid w:val="005E7FBF"/>
    <w:rsid w:val="005F047D"/>
    <w:rsid w:val="005F110E"/>
    <w:rsid w:val="005F1162"/>
    <w:rsid w:val="005F1558"/>
    <w:rsid w:val="005F174F"/>
    <w:rsid w:val="005F17BE"/>
    <w:rsid w:val="005F1BEC"/>
    <w:rsid w:val="005F1E07"/>
    <w:rsid w:val="005F2293"/>
    <w:rsid w:val="005F2B74"/>
    <w:rsid w:val="005F2EBE"/>
    <w:rsid w:val="005F31B8"/>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0BF"/>
    <w:rsid w:val="00605BC7"/>
    <w:rsid w:val="00605DDF"/>
    <w:rsid w:val="006065AB"/>
    <w:rsid w:val="006077B3"/>
    <w:rsid w:val="006103BE"/>
    <w:rsid w:val="006114A6"/>
    <w:rsid w:val="00612E00"/>
    <w:rsid w:val="00612FF9"/>
    <w:rsid w:val="00613394"/>
    <w:rsid w:val="00613C0D"/>
    <w:rsid w:val="006158F3"/>
    <w:rsid w:val="00616067"/>
    <w:rsid w:val="006165D9"/>
    <w:rsid w:val="00616CBA"/>
    <w:rsid w:val="00616E18"/>
    <w:rsid w:val="006171F2"/>
    <w:rsid w:val="0061756D"/>
    <w:rsid w:val="006215A9"/>
    <w:rsid w:val="00621DCD"/>
    <w:rsid w:val="0062238A"/>
    <w:rsid w:val="006226C0"/>
    <w:rsid w:val="006227B5"/>
    <w:rsid w:val="00622FFB"/>
    <w:rsid w:val="006230DB"/>
    <w:rsid w:val="0062395E"/>
    <w:rsid w:val="0062464B"/>
    <w:rsid w:val="006246A8"/>
    <w:rsid w:val="0062497F"/>
    <w:rsid w:val="00624A77"/>
    <w:rsid w:val="00625227"/>
    <w:rsid w:val="00626124"/>
    <w:rsid w:val="006267C5"/>
    <w:rsid w:val="00627536"/>
    <w:rsid w:val="00627749"/>
    <w:rsid w:val="006304FF"/>
    <w:rsid w:val="00631059"/>
    <w:rsid w:val="00631708"/>
    <w:rsid w:val="00631B13"/>
    <w:rsid w:val="00631B8C"/>
    <w:rsid w:val="00632625"/>
    <w:rsid w:val="0063305C"/>
    <w:rsid w:val="0063381F"/>
    <w:rsid w:val="00633DDC"/>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22E1"/>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988"/>
    <w:rsid w:val="00674C9B"/>
    <w:rsid w:val="00674E8D"/>
    <w:rsid w:val="0067545A"/>
    <w:rsid w:val="00675B53"/>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45E"/>
    <w:rsid w:val="0068573D"/>
    <w:rsid w:val="006860D0"/>
    <w:rsid w:val="006861CA"/>
    <w:rsid w:val="0068662E"/>
    <w:rsid w:val="006867F5"/>
    <w:rsid w:val="00686EFB"/>
    <w:rsid w:val="00687333"/>
    <w:rsid w:val="00690D71"/>
    <w:rsid w:val="00690D80"/>
    <w:rsid w:val="006918EC"/>
    <w:rsid w:val="00691967"/>
    <w:rsid w:val="006927AA"/>
    <w:rsid w:val="0069291D"/>
    <w:rsid w:val="0069295C"/>
    <w:rsid w:val="00692ADD"/>
    <w:rsid w:val="006930D0"/>
    <w:rsid w:val="0069339C"/>
    <w:rsid w:val="00693B7C"/>
    <w:rsid w:val="00693EF7"/>
    <w:rsid w:val="006945BD"/>
    <w:rsid w:val="0069508B"/>
    <w:rsid w:val="006952C5"/>
    <w:rsid w:val="00695DA8"/>
    <w:rsid w:val="00695F5A"/>
    <w:rsid w:val="00696312"/>
    <w:rsid w:val="00696621"/>
    <w:rsid w:val="006974DE"/>
    <w:rsid w:val="00697EC3"/>
    <w:rsid w:val="00697F63"/>
    <w:rsid w:val="006A0392"/>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3CFD"/>
    <w:rsid w:val="006B46A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6460"/>
    <w:rsid w:val="006E69F5"/>
    <w:rsid w:val="006E7BD2"/>
    <w:rsid w:val="006E7E5E"/>
    <w:rsid w:val="006F019D"/>
    <w:rsid w:val="006F134A"/>
    <w:rsid w:val="006F1F4C"/>
    <w:rsid w:val="006F2435"/>
    <w:rsid w:val="006F2791"/>
    <w:rsid w:val="006F2E73"/>
    <w:rsid w:val="006F2ED9"/>
    <w:rsid w:val="006F3349"/>
    <w:rsid w:val="006F3506"/>
    <w:rsid w:val="006F418C"/>
    <w:rsid w:val="006F43FF"/>
    <w:rsid w:val="006F6420"/>
    <w:rsid w:val="006F70FC"/>
    <w:rsid w:val="006F79A8"/>
    <w:rsid w:val="007017C8"/>
    <w:rsid w:val="007039F6"/>
    <w:rsid w:val="00703AB7"/>
    <w:rsid w:val="00703EF4"/>
    <w:rsid w:val="00703FF4"/>
    <w:rsid w:val="00705603"/>
    <w:rsid w:val="0070568C"/>
    <w:rsid w:val="007056A3"/>
    <w:rsid w:val="00705A31"/>
    <w:rsid w:val="00706D5E"/>
    <w:rsid w:val="00707658"/>
    <w:rsid w:val="00707D8E"/>
    <w:rsid w:val="00710606"/>
    <w:rsid w:val="0071075A"/>
    <w:rsid w:val="00711C6D"/>
    <w:rsid w:val="00711F40"/>
    <w:rsid w:val="0071275C"/>
    <w:rsid w:val="007131A5"/>
    <w:rsid w:val="007134FF"/>
    <w:rsid w:val="0071463F"/>
    <w:rsid w:val="00714DDF"/>
    <w:rsid w:val="00714DFA"/>
    <w:rsid w:val="0071524E"/>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4158"/>
    <w:rsid w:val="0073476A"/>
    <w:rsid w:val="00734FCC"/>
    <w:rsid w:val="0073775C"/>
    <w:rsid w:val="007378E5"/>
    <w:rsid w:val="00740470"/>
    <w:rsid w:val="007409D3"/>
    <w:rsid w:val="00741DDF"/>
    <w:rsid w:val="007422DD"/>
    <w:rsid w:val="0074264F"/>
    <w:rsid w:val="00742F3E"/>
    <w:rsid w:val="00742F7B"/>
    <w:rsid w:val="00743A74"/>
    <w:rsid w:val="00744062"/>
    <w:rsid w:val="00744488"/>
    <w:rsid w:val="00744C70"/>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57C68"/>
    <w:rsid w:val="007600FA"/>
    <w:rsid w:val="007609EF"/>
    <w:rsid w:val="00762560"/>
    <w:rsid w:val="007627B7"/>
    <w:rsid w:val="00762FD0"/>
    <w:rsid w:val="00763069"/>
    <w:rsid w:val="0076312D"/>
    <w:rsid w:val="00763222"/>
    <w:rsid w:val="0076414A"/>
    <w:rsid w:val="00765594"/>
    <w:rsid w:val="00765793"/>
    <w:rsid w:val="00765876"/>
    <w:rsid w:val="00765DF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066"/>
    <w:rsid w:val="00780A49"/>
    <w:rsid w:val="00780CB6"/>
    <w:rsid w:val="007810D8"/>
    <w:rsid w:val="00781E3C"/>
    <w:rsid w:val="007827D9"/>
    <w:rsid w:val="007835B1"/>
    <w:rsid w:val="00783D03"/>
    <w:rsid w:val="007843D8"/>
    <w:rsid w:val="00784EE8"/>
    <w:rsid w:val="0078514E"/>
    <w:rsid w:val="007858DE"/>
    <w:rsid w:val="00785C92"/>
    <w:rsid w:val="007863F0"/>
    <w:rsid w:val="00786A88"/>
    <w:rsid w:val="00786C0D"/>
    <w:rsid w:val="00786F46"/>
    <w:rsid w:val="00787462"/>
    <w:rsid w:val="0078773D"/>
    <w:rsid w:val="00787AEA"/>
    <w:rsid w:val="007903C9"/>
    <w:rsid w:val="00790D16"/>
    <w:rsid w:val="00790F71"/>
    <w:rsid w:val="0079115F"/>
    <w:rsid w:val="00791C03"/>
    <w:rsid w:val="00791C8B"/>
    <w:rsid w:val="00792317"/>
    <w:rsid w:val="00792403"/>
    <w:rsid w:val="0079252D"/>
    <w:rsid w:val="00792B0A"/>
    <w:rsid w:val="007934C4"/>
    <w:rsid w:val="00793747"/>
    <w:rsid w:val="0079401A"/>
    <w:rsid w:val="0079412B"/>
    <w:rsid w:val="0079539B"/>
    <w:rsid w:val="007953F0"/>
    <w:rsid w:val="00795484"/>
    <w:rsid w:val="00795A95"/>
    <w:rsid w:val="00795B7E"/>
    <w:rsid w:val="007A0702"/>
    <w:rsid w:val="007A0AB4"/>
    <w:rsid w:val="007A0E13"/>
    <w:rsid w:val="007A12E5"/>
    <w:rsid w:val="007A167B"/>
    <w:rsid w:val="007A1A44"/>
    <w:rsid w:val="007A272A"/>
    <w:rsid w:val="007A2D9E"/>
    <w:rsid w:val="007A3DE0"/>
    <w:rsid w:val="007A48FC"/>
    <w:rsid w:val="007A4D86"/>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013E"/>
    <w:rsid w:val="007C0733"/>
    <w:rsid w:val="007C1529"/>
    <w:rsid w:val="007C210A"/>
    <w:rsid w:val="007C22B8"/>
    <w:rsid w:val="007C3355"/>
    <w:rsid w:val="007C39B4"/>
    <w:rsid w:val="007C3D2F"/>
    <w:rsid w:val="007C4128"/>
    <w:rsid w:val="007C4794"/>
    <w:rsid w:val="007C51B6"/>
    <w:rsid w:val="007C51F0"/>
    <w:rsid w:val="007C77CF"/>
    <w:rsid w:val="007C7B8C"/>
    <w:rsid w:val="007C7F54"/>
    <w:rsid w:val="007D0581"/>
    <w:rsid w:val="007D0A95"/>
    <w:rsid w:val="007D13D7"/>
    <w:rsid w:val="007D1AD1"/>
    <w:rsid w:val="007D224B"/>
    <w:rsid w:val="007D2C97"/>
    <w:rsid w:val="007D2FCE"/>
    <w:rsid w:val="007D306C"/>
    <w:rsid w:val="007D31DC"/>
    <w:rsid w:val="007D3736"/>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5C16"/>
    <w:rsid w:val="007F6716"/>
    <w:rsid w:val="007F6B77"/>
    <w:rsid w:val="007F6D9D"/>
    <w:rsid w:val="007F7E4D"/>
    <w:rsid w:val="00800751"/>
    <w:rsid w:val="00800890"/>
    <w:rsid w:val="00800B7A"/>
    <w:rsid w:val="0080237A"/>
    <w:rsid w:val="00802418"/>
    <w:rsid w:val="00803FE1"/>
    <w:rsid w:val="0080456C"/>
    <w:rsid w:val="00804918"/>
    <w:rsid w:val="00805313"/>
    <w:rsid w:val="008054BB"/>
    <w:rsid w:val="008057F0"/>
    <w:rsid w:val="00805A7B"/>
    <w:rsid w:val="00805EFD"/>
    <w:rsid w:val="00806370"/>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383"/>
    <w:rsid w:val="00822E8B"/>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7C65"/>
    <w:rsid w:val="00840CB6"/>
    <w:rsid w:val="00840D9D"/>
    <w:rsid w:val="00841594"/>
    <w:rsid w:val="008421A7"/>
    <w:rsid w:val="0084229B"/>
    <w:rsid w:val="00842664"/>
    <w:rsid w:val="00842F68"/>
    <w:rsid w:val="008433C1"/>
    <w:rsid w:val="00843939"/>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C9E"/>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597C"/>
    <w:rsid w:val="00865E1B"/>
    <w:rsid w:val="00866E7E"/>
    <w:rsid w:val="00867E2E"/>
    <w:rsid w:val="0087001B"/>
    <w:rsid w:val="0087074E"/>
    <w:rsid w:val="0087081F"/>
    <w:rsid w:val="00870BF9"/>
    <w:rsid w:val="00870C76"/>
    <w:rsid w:val="00871F88"/>
    <w:rsid w:val="00872080"/>
    <w:rsid w:val="00872898"/>
    <w:rsid w:val="00872A0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746"/>
    <w:rsid w:val="008868DD"/>
    <w:rsid w:val="00886E1C"/>
    <w:rsid w:val="00887141"/>
    <w:rsid w:val="008873F6"/>
    <w:rsid w:val="00890309"/>
    <w:rsid w:val="008908ED"/>
    <w:rsid w:val="008911F6"/>
    <w:rsid w:val="008919D1"/>
    <w:rsid w:val="00891B80"/>
    <w:rsid w:val="00891BEC"/>
    <w:rsid w:val="008922B1"/>
    <w:rsid w:val="008930C2"/>
    <w:rsid w:val="008939B6"/>
    <w:rsid w:val="00894089"/>
    <w:rsid w:val="00894789"/>
    <w:rsid w:val="00895638"/>
    <w:rsid w:val="008961D9"/>
    <w:rsid w:val="00896EBC"/>
    <w:rsid w:val="00897389"/>
    <w:rsid w:val="00897755"/>
    <w:rsid w:val="00897A27"/>
    <w:rsid w:val="008A07FD"/>
    <w:rsid w:val="008A0FB5"/>
    <w:rsid w:val="008A14D5"/>
    <w:rsid w:val="008A1F81"/>
    <w:rsid w:val="008A20A7"/>
    <w:rsid w:val="008A26B8"/>
    <w:rsid w:val="008A3198"/>
    <w:rsid w:val="008A3372"/>
    <w:rsid w:val="008A3FB8"/>
    <w:rsid w:val="008A4345"/>
    <w:rsid w:val="008A5955"/>
    <w:rsid w:val="008A6405"/>
    <w:rsid w:val="008A6418"/>
    <w:rsid w:val="008A6AF4"/>
    <w:rsid w:val="008A6B87"/>
    <w:rsid w:val="008A6D17"/>
    <w:rsid w:val="008A7432"/>
    <w:rsid w:val="008A7882"/>
    <w:rsid w:val="008B0E76"/>
    <w:rsid w:val="008B11A7"/>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C7C94"/>
    <w:rsid w:val="008D00EE"/>
    <w:rsid w:val="008D08D1"/>
    <w:rsid w:val="008D1136"/>
    <w:rsid w:val="008D16B7"/>
    <w:rsid w:val="008D20D1"/>
    <w:rsid w:val="008D27B6"/>
    <w:rsid w:val="008D2B5D"/>
    <w:rsid w:val="008D34D1"/>
    <w:rsid w:val="008D3804"/>
    <w:rsid w:val="008D4088"/>
    <w:rsid w:val="008D433E"/>
    <w:rsid w:val="008D50CA"/>
    <w:rsid w:val="008D5243"/>
    <w:rsid w:val="008D64AC"/>
    <w:rsid w:val="008D71A9"/>
    <w:rsid w:val="008D7554"/>
    <w:rsid w:val="008D7641"/>
    <w:rsid w:val="008D7D0D"/>
    <w:rsid w:val="008E01CD"/>
    <w:rsid w:val="008E0935"/>
    <w:rsid w:val="008E0D4C"/>
    <w:rsid w:val="008E1106"/>
    <w:rsid w:val="008E12EE"/>
    <w:rsid w:val="008E274D"/>
    <w:rsid w:val="008E2A28"/>
    <w:rsid w:val="008E3F86"/>
    <w:rsid w:val="008E4ABA"/>
    <w:rsid w:val="008E4C0D"/>
    <w:rsid w:val="008E5DDE"/>
    <w:rsid w:val="008E5F3A"/>
    <w:rsid w:val="008F059F"/>
    <w:rsid w:val="008F0722"/>
    <w:rsid w:val="008F0F04"/>
    <w:rsid w:val="008F1307"/>
    <w:rsid w:val="008F1308"/>
    <w:rsid w:val="008F177B"/>
    <w:rsid w:val="008F1D7D"/>
    <w:rsid w:val="008F211D"/>
    <w:rsid w:val="008F2C6D"/>
    <w:rsid w:val="008F355A"/>
    <w:rsid w:val="008F4EAE"/>
    <w:rsid w:val="008F5239"/>
    <w:rsid w:val="008F64D8"/>
    <w:rsid w:val="008F6A09"/>
    <w:rsid w:val="008F76E8"/>
    <w:rsid w:val="0090050C"/>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756"/>
    <w:rsid w:val="00982380"/>
    <w:rsid w:val="00982D05"/>
    <w:rsid w:val="009833DF"/>
    <w:rsid w:val="00983A3F"/>
    <w:rsid w:val="00984290"/>
    <w:rsid w:val="00984A0E"/>
    <w:rsid w:val="00985186"/>
    <w:rsid w:val="00985910"/>
    <w:rsid w:val="00985B4F"/>
    <w:rsid w:val="00985B82"/>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6A97"/>
    <w:rsid w:val="009972BC"/>
    <w:rsid w:val="00997DC8"/>
    <w:rsid w:val="009A0BEA"/>
    <w:rsid w:val="009A0E70"/>
    <w:rsid w:val="009A18D3"/>
    <w:rsid w:val="009A3EE4"/>
    <w:rsid w:val="009A516D"/>
    <w:rsid w:val="009A55A2"/>
    <w:rsid w:val="009A584C"/>
    <w:rsid w:val="009A5E8D"/>
    <w:rsid w:val="009A5FEC"/>
    <w:rsid w:val="009A6032"/>
    <w:rsid w:val="009A6ED5"/>
    <w:rsid w:val="009A719A"/>
    <w:rsid w:val="009A7DD5"/>
    <w:rsid w:val="009A7ECF"/>
    <w:rsid w:val="009B0CED"/>
    <w:rsid w:val="009B1F42"/>
    <w:rsid w:val="009B25A7"/>
    <w:rsid w:val="009B2CF1"/>
    <w:rsid w:val="009B4CCC"/>
    <w:rsid w:val="009B6351"/>
    <w:rsid w:val="009B655C"/>
    <w:rsid w:val="009B6FEA"/>
    <w:rsid w:val="009B7009"/>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688"/>
    <w:rsid w:val="009C5A14"/>
    <w:rsid w:val="009C5D3D"/>
    <w:rsid w:val="009C5E9B"/>
    <w:rsid w:val="009C5EE1"/>
    <w:rsid w:val="009C6578"/>
    <w:rsid w:val="009D07C9"/>
    <w:rsid w:val="009D11F9"/>
    <w:rsid w:val="009D1980"/>
    <w:rsid w:val="009D1C6A"/>
    <w:rsid w:val="009D1D05"/>
    <w:rsid w:val="009D1EBA"/>
    <w:rsid w:val="009D2D5B"/>
    <w:rsid w:val="009D30E9"/>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1D8D"/>
    <w:rsid w:val="00A0295D"/>
    <w:rsid w:val="00A02B5F"/>
    <w:rsid w:val="00A0332B"/>
    <w:rsid w:val="00A03B50"/>
    <w:rsid w:val="00A03F0F"/>
    <w:rsid w:val="00A04004"/>
    <w:rsid w:val="00A0432B"/>
    <w:rsid w:val="00A04410"/>
    <w:rsid w:val="00A04581"/>
    <w:rsid w:val="00A04AA7"/>
    <w:rsid w:val="00A04DAF"/>
    <w:rsid w:val="00A05354"/>
    <w:rsid w:val="00A05851"/>
    <w:rsid w:val="00A05EA7"/>
    <w:rsid w:val="00A0636B"/>
    <w:rsid w:val="00A06870"/>
    <w:rsid w:val="00A06C92"/>
    <w:rsid w:val="00A1096A"/>
    <w:rsid w:val="00A10CB9"/>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75"/>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38E"/>
    <w:rsid w:val="00A50828"/>
    <w:rsid w:val="00A50C51"/>
    <w:rsid w:val="00A513EA"/>
    <w:rsid w:val="00A51A03"/>
    <w:rsid w:val="00A52E88"/>
    <w:rsid w:val="00A53515"/>
    <w:rsid w:val="00A5362E"/>
    <w:rsid w:val="00A546BA"/>
    <w:rsid w:val="00A5518C"/>
    <w:rsid w:val="00A5598D"/>
    <w:rsid w:val="00A56899"/>
    <w:rsid w:val="00A56971"/>
    <w:rsid w:val="00A56B89"/>
    <w:rsid w:val="00A6046B"/>
    <w:rsid w:val="00A60B61"/>
    <w:rsid w:val="00A60E1E"/>
    <w:rsid w:val="00A61A2D"/>
    <w:rsid w:val="00A61CB8"/>
    <w:rsid w:val="00A61CD0"/>
    <w:rsid w:val="00A61F4B"/>
    <w:rsid w:val="00A64AA2"/>
    <w:rsid w:val="00A64C5E"/>
    <w:rsid w:val="00A650DF"/>
    <w:rsid w:val="00A6536E"/>
    <w:rsid w:val="00A65498"/>
    <w:rsid w:val="00A65DEF"/>
    <w:rsid w:val="00A67404"/>
    <w:rsid w:val="00A6744C"/>
    <w:rsid w:val="00A67BF1"/>
    <w:rsid w:val="00A707F8"/>
    <w:rsid w:val="00A7198E"/>
    <w:rsid w:val="00A72130"/>
    <w:rsid w:val="00A72298"/>
    <w:rsid w:val="00A7240B"/>
    <w:rsid w:val="00A729DF"/>
    <w:rsid w:val="00A733F1"/>
    <w:rsid w:val="00A746BD"/>
    <w:rsid w:val="00A7528F"/>
    <w:rsid w:val="00A75B3F"/>
    <w:rsid w:val="00A7604B"/>
    <w:rsid w:val="00A7657E"/>
    <w:rsid w:val="00A765ED"/>
    <w:rsid w:val="00A76617"/>
    <w:rsid w:val="00A7751A"/>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5A71"/>
    <w:rsid w:val="00AA756A"/>
    <w:rsid w:val="00AA7B9D"/>
    <w:rsid w:val="00AB03B9"/>
    <w:rsid w:val="00AB04E6"/>
    <w:rsid w:val="00AB0E1C"/>
    <w:rsid w:val="00AB187A"/>
    <w:rsid w:val="00AB18A3"/>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1"/>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B6C"/>
    <w:rsid w:val="00AD7E85"/>
    <w:rsid w:val="00AE05A8"/>
    <w:rsid w:val="00AE08DA"/>
    <w:rsid w:val="00AE08E6"/>
    <w:rsid w:val="00AE1060"/>
    <w:rsid w:val="00AE242D"/>
    <w:rsid w:val="00AE270B"/>
    <w:rsid w:val="00AE2E09"/>
    <w:rsid w:val="00AE33D4"/>
    <w:rsid w:val="00AE431C"/>
    <w:rsid w:val="00AE4C28"/>
    <w:rsid w:val="00AE5E5E"/>
    <w:rsid w:val="00AE70E9"/>
    <w:rsid w:val="00AE71CD"/>
    <w:rsid w:val="00AE7AC4"/>
    <w:rsid w:val="00AF0452"/>
    <w:rsid w:val="00AF07DE"/>
    <w:rsid w:val="00AF0A27"/>
    <w:rsid w:val="00AF0E0B"/>
    <w:rsid w:val="00AF0E87"/>
    <w:rsid w:val="00AF1455"/>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E6B"/>
    <w:rsid w:val="00B05586"/>
    <w:rsid w:val="00B05E0C"/>
    <w:rsid w:val="00B064C7"/>
    <w:rsid w:val="00B1016A"/>
    <w:rsid w:val="00B101AF"/>
    <w:rsid w:val="00B10596"/>
    <w:rsid w:val="00B11626"/>
    <w:rsid w:val="00B119C8"/>
    <w:rsid w:val="00B11C01"/>
    <w:rsid w:val="00B11C4C"/>
    <w:rsid w:val="00B1250B"/>
    <w:rsid w:val="00B128F3"/>
    <w:rsid w:val="00B12A47"/>
    <w:rsid w:val="00B12BEA"/>
    <w:rsid w:val="00B1378D"/>
    <w:rsid w:val="00B141C6"/>
    <w:rsid w:val="00B16B6A"/>
    <w:rsid w:val="00B16D91"/>
    <w:rsid w:val="00B16E87"/>
    <w:rsid w:val="00B17371"/>
    <w:rsid w:val="00B20C12"/>
    <w:rsid w:val="00B20DDB"/>
    <w:rsid w:val="00B21365"/>
    <w:rsid w:val="00B213EA"/>
    <w:rsid w:val="00B214B3"/>
    <w:rsid w:val="00B21691"/>
    <w:rsid w:val="00B21AF7"/>
    <w:rsid w:val="00B22971"/>
    <w:rsid w:val="00B23B0F"/>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F05"/>
    <w:rsid w:val="00B362A9"/>
    <w:rsid w:val="00B36502"/>
    <w:rsid w:val="00B36896"/>
    <w:rsid w:val="00B37CFA"/>
    <w:rsid w:val="00B40341"/>
    <w:rsid w:val="00B410D4"/>
    <w:rsid w:val="00B411BF"/>
    <w:rsid w:val="00B41DAA"/>
    <w:rsid w:val="00B41F42"/>
    <w:rsid w:val="00B421CE"/>
    <w:rsid w:val="00B42401"/>
    <w:rsid w:val="00B42B16"/>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C40"/>
    <w:rsid w:val="00B51F5E"/>
    <w:rsid w:val="00B5207C"/>
    <w:rsid w:val="00B53332"/>
    <w:rsid w:val="00B5374F"/>
    <w:rsid w:val="00B54218"/>
    <w:rsid w:val="00B544BF"/>
    <w:rsid w:val="00B54F7B"/>
    <w:rsid w:val="00B555C4"/>
    <w:rsid w:val="00B57361"/>
    <w:rsid w:val="00B5782A"/>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3E44"/>
    <w:rsid w:val="00B7445A"/>
    <w:rsid w:val="00B74B93"/>
    <w:rsid w:val="00B74CCA"/>
    <w:rsid w:val="00B75295"/>
    <w:rsid w:val="00B752FB"/>
    <w:rsid w:val="00B754BB"/>
    <w:rsid w:val="00B7570A"/>
    <w:rsid w:val="00B757BE"/>
    <w:rsid w:val="00B75EE4"/>
    <w:rsid w:val="00B76029"/>
    <w:rsid w:val="00B760E9"/>
    <w:rsid w:val="00B76506"/>
    <w:rsid w:val="00B76A1E"/>
    <w:rsid w:val="00B76B7D"/>
    <w:rsid w:val="00B76BED"/>
    <w:rsid w:val="00B76D2A"/>
    <w:rsid w:val="00B801C9"/>
    <w:rsid w:val="00B817CF"/>
    <w:rsid w:val="00B81EFB"/>
    <w:rsid w:val="00B82224"/>
    <w:rsid w:val="00B824B6"/>
    <w:rsid w:val="00B82D52"/>
    <w:rsid w:val="00B8336F"/>
    <w:rsid w:val="00B83FB6"/>
    <w:rsid w:val="00B84429"/>
    <w:rsid w:val="00B850B9"/>
    <w:rsid w:val="00B85645"/>
    <w:rsid w:val="00B858AF"/>
    <w:rsid w:val="00B866B0"/>
    <w:rsid w:val="00B86C5F"/>
    <w:rsid w:val="00B873EA"/>
    <w:rsid w:val="00B87A60"/>
    <w:rsid w:val="00B87A8B"/>
    <w:rsid w:val="00B87BF7"/>
    <w:rsid w:val="00B902BD"/>
    <w:rsid w:val="00B90793"/>
    <w:rsid w:val="00B908D5"/>
    <w:rsid w:val="00B91BF5"/>
    <w:rsid w:val="00B92064"/>
    <w:rsid w:val="00B928AD"/>
    <w:rsid w:val="00B92B16"/>
    <w:rsid w:val="00B93353"/>
    <w:rsid w:val="00B93418"/>
    <w:rsid w:val="00B9395A"/>
    <w:rsid w:val="00B94264"/>
    <w:rsid w:val="00B94EDF"/>
    <w:rsid w:val="00B953EA"/>
    <w:rsid w:val="00B95D31"/>
    <w:rsid w:val="00B96024"/>
    <w:rsid w:val="00B96CAD"/>
    <w:rsid w:val="00B976B9"/>
    <w:rsid w:val="00B97D0F"/>
    <w:rsid w:val="00BA0583"/>
    <w:rsid w:val="00BA0816"/>
    <w:rsid w:val="00BA0AFF"/>
    <w:rsid w:val="00BA0D41"/>
    <w:rsid w:val="00BA1182"/>
    <w:rsid w:val="00BA1ACE"/>
    <w:rsid w:val="00BA2E27"/>
    <w:rsid w:val="00BA4063"/>
    <w:rsid w:val="00BA446C"/>
    <w:rsid w:val="00BA672A"/>
    <w:rsid w:val="00BA6FAC"/>
    <w:rsid w:val="00BA74E8"/>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6836"/>
    <w:rsid w:val="00BB70D0"/>
    <w:rsid w:val="00BB7191"/>
    <w:rsid w:val="00BB757E"/>
    <w:rsid w:val="00BB7ACE"/>
    <w:rsid w:val="00BC095C"/>
    <w:rsid w:val="00BC0D94"/>
    <w:rsid w:val="00BC1C51"/>
    <w:rsid w:val="00BC2486"/>
    <w:rsid w:val="00BC2ABE"/>
    <w:rsid w:val="00BC2E38"/>
    <w:rsid w:val="00BC3228"/>
    <w:rsid w:val="00BC3741"/>
    <w:rsid w:val="00BC388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0E76"/>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E33"/>
    <w:rsid w:val="00BD5884"/>
    <w:rsid w:val="00BD6528"/>
    <w:rsid w:val="00BD662D"/>
    <w:rsid w:val="00BD6F4F"/>
    <w:rsid w:val="00BD7BD6"/>
    <w:rsid w:val="00BE0E1B"/>
    <w:rsid w:val="00BE0E3A"/>
    <w:rsid w:val="00BE155B"/>
    <w:rsid w:val="00BE1573"/>
    <w:rsid w:val="00BE15D5"/>
    <w:rsid w:val="00BE1C46"/>
    <w:rsid w:val="00BE217E"/>
    <w:rsid w:val="00BE23AC"/>
    <w:rsid w:val="00BE25D1"/>
    <w:rsid w:val="00BE2F5A"/>
    <w:rsid w:val="00BE2F9E"/>
    <w:rsid w:val="00BE3457"/>
    <w:rsid w:val="00BE44B5"/>
    <w:rsid w:val="00BE4932"/>
    <w:rsid w:val="00BE495A"/>
    <w:rsid w:val="00BE5972"/>
    <w:rsid w:val="00BE5A8A"/>
    <w:rsid w:val="00BE618E"/>
    <w:rsid w:val="00BE63A5"/>
    <w:rsid w:val="00BE6DFE"/>
    <w:rsid w:val="00BE70D5"/>
    <w:rsid w:val="00BE753F"/>
    <w:rsid w:val="00BE75E5"/>
    <w:rsid w:val="00BF049B"/>
    <w:rsid w:val="00BF1E31"/>
    <w:rsid w:val="00BF269D"/>
    <w:rsid w:val="00BF35B8"/>
    <w:rsid w:val="00BF3648"/>
    <w:rsid w:val="00BF3FBC"/>
    <w:rsid w:val="00BF40CB"/>
    <w:rsid w:val="00BF47EB"/>
    <w:rsid w:val="00BF4864"/>
    <w:rsid w:val="00BF53DE"/>
    <w:rsid w:val="00BF5578"/>
    <w:rsid w:val="00BF7056"/>
    <w:rsid w:val="00BF7706"/>
    <w:rsid w:val="00C000A3"/>
    <w:rsid w:val="00C00B29"/>
    <w:rsid w:val="00C0152C"/>
    <w:rsid w:val="00C01F56"/>
    <w:rsid w:val="00C025AC"/>
    <w:rsid w:val="00C02B80"/>
    <w:rsid w:val="00C02C1D"/>
    <w:rsid w:val="00C02F33"/>
    <w:rsid w:val="00C03EC7"/>
    <w:rsid w:val="00C043B8"/>
    <w:rsid w:val="00C04A51"/>
    <w:rsid w:val="00C05F89"/>
    <w:rsid w:val="00C06022"/>
    <w:rsid w:val="00C06D0B"/>
    <w:rsid w:val="00C06FA6"/>
    <w:rsid w:val="00C07101"/>
    <w:rsid w:val="00C07B0A"/>
    <w:rsid w:val="00C07C10"/>
    <w:rsid w:val="00C109F2"/>
    <w:rsid w:val="00C10E60"/>
    <w:rsid w:val="00C11D70"/>
    <w:rsid w:val="00C12034"/>
    <w:rsid w:val="00C1217B"/>
    <w:rsid w:val="00C127B5"/>
    <w:rsid w:val="00C12BEE"/>
    <w:rsid w:val="00C13995"/>
    <w:rsid w:val="00C14490"/>
    <w:rsid w:val="00C14B78"/>
    <w:rsid w:val="00C160ED"/>
    <w:rsid w:val="00C170E7"/>
    <w:rsid w:val="00C176F3"/>
    <w:rsid w:val="00C2038E"/>
    <w:rsid w:val="00C2087F"/>
    <w:rsid w:val="00C21528"/>
    <w:rsid w:val="00C21857"/>
    <w:rsid w:val="00C2196C"/>
    <w:rsid w:val="00C21A7D"/>
    <w:rsid w:val="00C222FB"/>
    <w:rsid w:val="00C22779"/>
    <w:rsid w:val="00C232E5"/>
    <w:rsid w:val="00C2340B"/>
    <w:rsid w:val="00C237E4"/>
    <w:rsid w:val="00C23AFF"/>
    <w:rsid w:val="00C23B0E"/>
    <w:rsid w:val="00C240DE"/>
    <w:rsid w:val="00C24127"/>
    <w:rsid w:val="00C24CCC"/>
    <w:rsid w:val="00C25B34"/>
    <w:rsid w:val="00C25B81"/>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4147"/>
    <w:rsid w:val="00C34633"/>
    <w:rsid w:val="00C35B2B"/>
    <w:rsid w:val="00C365A8"/>
    <w:rsid w:val="00C40072"/>
    <w:rsid w:val="00C40257"/>
    <w:rsid w:val="00C403E1"/>
    <w:rsid w:val="00C40AD5"/>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DA6"/>
    <w:rsid w:val="00C52E53"/>
    <w:rsid w:val="00C53202"/>
    <w:rsid w:val="00C5381F"/>
    <w:rsid w:val="00C53F8D"/>
    <w:rsid w:val="00C541C1"/>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BB5"/>
    <w:rsid w:val="00C6326E"/>
    <w:rsid w:val="00C63286"/>
    <w:rsid w:val="00C63488"/>
    <w:rsid w:val="00C6381B"/>
    <w:rsid w:val="00C63840"/>
    <w:rsid w:val="00C63C2B"/>
    <w:rsid w:val="00C648FA"/>
    <w:rsid w:val="00C64C76"/>
    <w:rsid w:val="00C65820"/>
    <w:rsid w:val="00C65D16"/>
    <w:rsid w:val="00C66030"/>
    <w:rsid w:val="00C666B5"/>
    <w:rsid w:val="00C7041F"/>
    <w:rsid w:val="00C70AC2"/>
    <w:rsid w:val="00C70E05"/>
    <w:rsid w:val="00C7260A"/>
    <w:rsid w:val="00C72DF6"/>
    <w:rsid w:val="00C73D43"/>
    <w:rsid w:val="00C73EB9"/>
    <w:rsid w:val="00C759D9"/>
    <w:rsid w:val="00C75A58"/>
    <w:rsid w:val="00C76057"/>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2E6"/>
    <w:rsid w:val="00C85BDA"/>
    <w:rsid w:val="00C85F82"/>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975A6"/>
    <w:rsid w:val="00CA05D4"/>
    <w:rsid w:val="00CA0B8D"/>
    <w:rsid w:val="00CA0CFE"/>
    <w:rsid w:val="00CA0EB7"/>
    <w:rsid w:val="00CA0F23"/>
    <w:rsid w:val="00CA13B7"/>
    <w:rsid w:val="00CA17DD"/>
    <w:rsid w:val="00CA1CE5"/>
    <w:rsid w:val="00CA2146"/>
    <w:rsid w:val="00CA2D52"/>
    <w:rsid w:val="00CA2DBA"/>
    <w:rsid w:val="00CA2F23"/>
    <w:rsid w:val="00CA312B"/>
    <w:rsid w:val="00CA3F3A"/>
    <w:rsid w:val="00CA425C"/>
    <w:rsid w:val="00CA4C86"/>
    <w:rsid w:val="00CA4CC8"/>
    <w:rsid w:val="00CA5217"/>
    <w:rsid w:val="00CA6B06"/>
    <w:rsid w:val="00CA6BB0"/>
    <w:rsid w:val="00CA6CA5"/>
    <w:rsid w:val="00CA6CD0"/>
    <w:rsid w:val="00CA6F28"/>
    <w:rsid w:val="00CA6F43"/>
    <w:rsid w:val="00CA7D2F"/>
    <w:rsid w:val="00CB077C"/>
    <w:rsid w:val="00CB0FE6"/>
    <w:rsid w:val="00CB1CFE"/>
    <w:rsid w:val="00CB248E"/>
    <w:rsid w:val="00CB24A9"/>
    <w:rsid w:val="00CB3128"/>
    <w:rsid w:val="00CB3135"/>
    <w:rsid w:val="00CB3EA1"/>
    <w:rsid w:val="00CB412D"/>
    <w:rsid w:val="00CB4544"/>
    <w:rsid w:val="00CB465F"/>
    <w:rsid w:val="00CB49EF"/>
    <w:rsid w:val="00CB521E"/>
    <w:rsid w:val="00CB5A5A"/>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B35"/>
    <w:rsid w:val="00CD1632"/>
    <w:rsid w:val="00CD27EF"/>
    <w:rsid w:val="00CD31E7"/>
    <w:rsid w:val="00CD34F6"/>
    <w:rsid w:val="00CD36F0"/>
    <w:rsid w:val="00CD4037"/>
    <w:rsid w:val="00CD4C6F"/>
    <w:rsid w:val="00CD56C3"/>
    <w:rsid w:val="00CD5AEE"/>
    <w:rsid w:val="00CD61E4"/>
    <w:rsid w:val="00CD758F"/>
    <w:rsid w:val="00CE0CFB"/>
    <w:rsid w:val="00CE1516"/>
    <w:rsid w:val="00CE1D3B"/>
    <w:rsid w:val="00CE1DD3"/>
    <w:rsid w:val="00CE1F6B"/>
    <w:rsid w:val="00CE25BB"/>
    <w:rsid w:val="00CE281F"/>
    <w:rsid w:val="00CE3847"/>
    <w:rsid w:val="00CE3B65"/>
    <w:rsid w:val="00CE3DEB"/>
    <w:rsid w:val="00CE4599"/>
    <w:rsid w:val="00CE50FB"/>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6DD9"/>
    <w:rsid w:val="00CF71EB"/>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4055"/>
    <w:rsid w:val="00D154EF"/>
    <w:rsid w:val="00D15D7D"/>
    <w:rsid w:val="00D1709C"/>
    <w:rsid w:val="00D20467"/>
    <w:rsid w:val="00D2084B"/>
    <w:rsid w:val="00D209AD"/>
    <w:rsid w:val="00D21E80"/>
    <w:rsid w:val="00D22444"/>
    <w:rsid w:val="00D22C0F"/>
    <w:rsid w:val="00D231A3"/>
    <w:rsid w:val="00D231D6"/>
    <w:rsid w:val="00D23778"/>
    <w:rsid w:val="00D24EA5"/>
    <w:rsid w:val="00D24F8C"/>
    <w:rsid w:val="00D2535D"/>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5AB"/>
    <w:rsid w:val="00D36B70"/>
    <w:rsid w:val="00D36E1A"/>
    <w:rsid w:val="00D36E20"/>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1DC5"/>
    <w:rsid w:val="00D52788"/>
    <w:rsid w:val="00D52F35"/>
    <w:rsid w:val="00D52F51"/>
    <w:rsid w:val="00D5331D"/>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166"/>
    <w:rsid w:val="00D62337"/>
    <w:rsid w:val="00D626E8"/>
    <w:rsid w:val="00D62AA4"/>
    <w:rsid w:val="00D63063"/>
    <w:rsid w:val="00D64BD8"/>
    <w:rsid w:val="00D64F72"/>
    <w:rsid w:val="00D64F76"/>
    <w:rsid w:val="00D6555B"/>
    <w:rsid w:val="00D65856"/>
    <w:rsid w:val="00D66345"/>
    <w:rsid w:val="00D67AF9"/>
    <w:rsid w:val="00D67F34"/>
    <w:rsid w:val="00D705F4"/>
    <w:rsid w:val="00D70E16"/>
    <w:rsid w:val="00D71F12"/>
    <w:rsid w:val="00D71FA7"/>
    <w:rsid w:val="00D727F7"/>
    <w:rsid w:val="00D728AC"/>
    <w:rsid w:val="00D72D4B"/>
    <w:rsid w:val="00D7318B"/>
    <w:rsid w:val="00D742DD"/>
    <w:rsid w:val="00D74DD5"/>
    <w:rsid w:val="00D7540B"/>
    <w:rsid w:val="00D75511"/>
    <w:rsid w:val="00D768A1"/>
    <w:rsid w:val="00D76B97"/>
    <w:rsid w:val="00D76D48"/>
    <w:rsid w:val="00D77F97"/>
    <w:rsid w:val="00D80D70"/>
    <w:rsid w:val="00D82A40"/>
    <w:rsid w:val="00D82BE7"/>
    <w:rsid w:val="00D82EB3"/>
    <w:rsid w:val="00D82FEB"/>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846"/>
    <w:rsid w:val="00D97BAA"/>
    <w:rsid w:val="00DA0451"/>
    <w:rsid w:val="00DA0A41"/>
    <w:rsid w:val="00DA14A2"/>
    <w:rsid w:val="00DA1A80"/>
    <w:rsid w:val="00DA2D82"/>
    <w:rsid w:val="00DA3512"/>
    <w:rsid w:val="00DA40B8"/>
    <w:rsid w:val="00DA47FD"/>
    <w:rsid w:val="00DA4941"/>
    <w:rsid w:val="00DA4AA9"/>
    <w:rsid w:val="00DA4E04"/>
    <w:rsid w:val="00DA4F5E"/>
    <w:rsid w:val="00DA5258"/>
    <w:rsid w:val="00DA54E6"/>
    <w:rsid w:val="00DA60C5"/>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0CF9"/>
    <w:rsid w:val="00DC13E4"/>
    <w:rsid w:val="00DC1806"/>
    <w:rsid w:val="00DC1923"/>
    <w:rsid w:val="00DC25CB"/>
    <w:rsid w:val="00DC392F"/>
    <w:rsid w:val="00DC3D96"/>
    <w:rsid w:val="00DC46D0"/>
    <w:rsid w:val="00DC54C8"/>
    <w:rsid w:val="00DC6276"/>
    <w:rsid w:val="00DC65A5"/>
    <w:rsid w:val="00DC796F"/>
    <w:rsid w:val="00DC7F98"/>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3F44"/>
    <w:rsid w:val="00DE52F6"/>
    <w:rsid w:val="00DE5C1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4B8"/>
    <w:rsid w:val="00E0084C"/>
    <w:rsid w:val="00E00AFA"/>
    <w:rsid w:val="00E00FB3"/>
    <w:rsid w:val="00E01E91"/>
    <w:rsid w:val="00E01F71"/>
    <w:rsid w:val="00E023A7"/>
    <w:rsid w:val="00E02514"/>
    <w:rsid w:val="00E02534"/>
    <w:rsid w:val="00E0390D"/>
    <w:rsid w:val="00E03D56"/>
    <w:rsid w:val="00E04135"/>
    <w:rsid w:val="00E05106"/>
    <w:rsid w:val="00E0522B"/>
    <w:rsid w:val="00E05ACB"/>
    <w:rsid w:val="00E05F07"/>
    <w:rsid w:val="00E0636C"/>
    <w:rsid w:val="00E069AC"/>
    <w:rsid w:val="00E06FA0"/>
    <w:rsid w:val="00E072C5"/>
    <w:rsid w:val="00E074EC"/>
    <w:rsid w:val="00E1058A"/>
    <w:rsid w:val="00E118C3"/>
    <w:rsid w:val="00E11ADD"/>
    <w:rsid w:val="00E12A8C"/>
    <w:rsid w:val="00E12C69"/>
    <w:rsid w:val="00E137BF"/>
    <w:rsid w:val="00E13C98"/>
    <w:rsid w:val="00E14421"/>
    <w:rsid w:val="00E14667"/>
    <w:rsid w:val="00E14FCD"/>
    <w:rsid w:val="00E159CE"/>
    <w:rsid w:val="00E15BEA"/>
    <w:rsid w:val="00E16DED"/>
    <w:rsid w:val="00E17049"/>
    <w:rsid w:val="00E17635"/>
    <w:rsid w:val="00E17837"/>
    <w:rsid w:val="00E2035F"/>
    <w:rsid w:val="00E206BC"/>
    <w:rsid w:val="00E20E02"/>
    <w:rsid w:val="00E2107A"/>
    <w:rsid w:val="00E21618"/>
    <w:rsid w:val="00E21A5F"/>
    <w:rsid w:val="00E22D43"/>
    <w:rsid w:val="00E23170"/>
    <w:rsid w:val="00E2450E"/>
    <w:rsid w:val="00E2458B"/>
    <w:rsid w:val="00E24B28"/>
    <w:rsid w:val="00E24BA3"/>
    <w:rsid w:val="00E2561B"/>
    <w:rsid w:val="00E25D41"/>
    <w:rsid w:val="00E25E51"/>
    <w:rsid w:val="00E2611F"/>
    <w:rsid w:val="00E26A4F"/>
    <w:rsid w:val="00E27062"/>
    <w:rsid w:val="00E27A6C"/>
    <w:rsid w:val="00E27D18"/>
    <w:rsid w:val="00E304AC"/>
    <w:rsid w:val="00E30765"/>
    <w:rsid w:val="00E3188A"/>
    <w:rsid w:val="00E318BC"/>
    <w:rsid w:val="00E318F1"/>
    <w:rsid w:val="00E31941"/>
    <w:rsid w:val="00E31CB5"/>
    <w:rsid w:val="00E338BB"/>
    <w:rsid w:val="00E3397B"/>
    <w:rsid w:val="00E3402E"/>
    <w:rsid w:val="00E34A0A"/>
    <w:rsid w:val="00E35024"/>
    <w:rsid w:val="00E36447"/>
    <w:rsid w:val="00E3672A"/>
    <w:rsid w:val="00E371FB"/>
    <w:rsid w:val="00E378B5"/>
    <w:rsid w:val="00E403D5"/>
    <w:rsid w:val="00E403F2"/>
    <w:rsid w:val="00E4098B"/>
    <w:rsid w:val="00E4137E"/>
    <w:rsid w:val="00E41C12"/>
    <w:rsid w:val="00E43099"/>
    <w:rsid w:val="00E44871"/>
    <w:rsid w:val="00E44875"/>
    <w:rsid w:val="00E4597C"/>
    <w:rsid w:val="00E45BFB"/>
    <w:rsid w:val="00E45F35"/>
    <w:rsid w:val="00E463A1"/>
    <w:rsid w:val="00E4655B"/>
    <w:rsid w:val="00E469D8"/>
    <w:rsid w:val="00E475E7"/>
    <w:rsid w:val="00E47E8F"/>
    <w:rsid w:val="00E502DC"/>
    <w:rsid w:val="00E503DA"/>
    <w:rsid w:val="00E50432"/>
    <w:rsid w:val="00E50CD6"/>
    <w:rsid w:val="00E52B65"/>
    <w:rsid w:val="00E5304F"/>
    <w:rsid w:val="00E53BB2"/>
    <w:rsid w:val="00E53FF8"/>
    <w:rsid w:val="00E54BC7"/>
    <w:rsid w:val="00E55247"/>
    <w:rsid w:val="00E55CF2"/>
    <w:rsid w:val="00E564D1"/>
    <w:rsid w:val="00E57CDA"/>
    <w:rsid w:val="00E60130"/>
    <w:rsid w:val="00E61E01"/>
    <w:rsid w:val="00E6337F"/>
    <w:rsid w:val="00E639D7"/>
    <w:rsid w:val="00E646AC"/>
    <w:rsid w:val="00E657D9"/>
    <w:rsid w:val="00E6597E"/>
    <w:rsid w:val="00E67EB3"/>
    <w:rsid w:val="00E67F16"/>
    <w:rsid w:val="00E70162"/>
    <w:rsid w:val="00E70383"/>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3EF7"/>
    <w:rsid w:val="00E83F64"/>
    <w:rsid w:val="00E84289"/>
    <w:rsid w:val="00E8506F"/>
    <w:rsid w:val="00E85B7A"/>
    <w:rsid w:val="00E86AB8"/>
    <w:rsid w:val="00E86EC7"/>
    <w:rsid w:val="00E86F82"/>
    <w:rsid w:val="00E876BD"/>
    <w:rsid w:val="00E87DB8"/>
    <w:rsid w:val="00E90394"/>
    <w:rsid w:val="00E9080E"/>
    <w:rsid w:val="00E923DE"/>
    <w:rsid w:val="00E92E83"/>
    <w:rsid w:val="00E93B00"/>
    <w:rsid w:val="00E94192"/>
    <w:rsid w:val="00E949E2"/>
    <w:rsid w:val="00E94C26"/>
    <w:rsid w:val="00E950EE"/>
    <w:rsid w:val="00E9572C"/>
    <w:rsid w:val="00E97381"/>
    <w:rsid w:val="00E97B43"/>
    <w:rsid w:val="00EA1B2F"/>
    <w:rsid w:val="00EA23B1"/>
    <w:rsid w:val="00EA2B00"/>
    <w:rsid w:val="00EA30BD"/>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529"/>
    <w:rsid w:val="00EB38AE"/>
    <w:rsid w:val="00EB396E"/>
    <w:rsid w:val="00EB3B7B"/>
    <w:rsid w:val="00EB4A65"/>
    <w:rsid w:val="00EB4BE5"/>
    <w:rsid w:val="00EB4C54"/>
    <w:rsid w:val="00EB4C78"/>
    <w:rsid w:val="00EB5095"/>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DB"/>
    <w:rsid w:val="00EC2BF3"/>
    <w:rsid w:val="00EC30BC"/>
    <w:rsid w:val="00EC3465"/>
    <w:rsid w:val="00EC4DEB"/>
    <w:rsid w:val="00EC52B2"/>
    <w:rsid w:val="00EC5876"/>
    <w:rsid w:val="00EC58BE"/>
    <w:rsid w:val="00EC5979"/>
    <w:rsid w:val="00EC731D"/>
    <w:rsid w:val="00EC7E61"/>
    <w:rsid w:val="00ED00EB"/>
    <w:rsid w:val="00ED010F"/>
    <w:rsid w:val="00ED15BA"/>
    <w:rsid w:val="00ED1758"/>
    <w:rsid w:val="00ED1D8F"/>
    <w:rsid w:val="00ED3310"/>
    <w:rsid w:val="00ED3A16"/>
    <w:rsid w:val="00ED4783"/>
    <w:rsid w:val="00ED572A"/>
    <w:rsid w:val="00ED58AC"/>
    <w:rsid w:val="00ED62BD"/>
    <w:rsid w:val="00ED693A"/>
    <w:rsid w:val="00ED7644"/>
    <w:rsid w:val="00EE00CD"/>
    <w:rsid w:val="00EE0438"/>
    <w:rsid w:val="00EE058F"/>
    <w:rsid w:val="00EE089B"/>
    <w:rsid w:val="00EE0AEB"/>
    <w:rsid w:val="00EE261B"/>
    <w:rsid w:val="00EE37C1"/>
    <w:rsid w:val="00EE3AEB"/>
    <w:rsid w:val="00EE3DA5"/>
    <w:rsid w:val="00EE4C3C"/>
    <w:rsid w:val="00EE4DF0"/>
    <w:rsid w:val="00EE4F6B"/>
    <w:rsid w:val="00EE605E"/>
    <w:rsid w:val="00EE64E7"/>
    <w:rsid w:val="00EE6E46"/>
    <w:rsid w:val="00EE73A5"/>
    <w:rsid w:val="00EF01E1"/>
    <w:rsid w:val="00EF190E"/>
    <w:rsid w:val="00EF2423"/>
    <w:rsid w:val="00EF2C4F"/>
    <w:rsid w:val="00EF31F9"/>
    <w:rsid w:val="00EF3355"/>
    <w:rsid w:val="00EF4DBD"/>
    <w:rsid w:val="00EF5B61"/>
    <w:rsid w:val="00EF6D32"/>
    <w:rsid w:val="00EF6EC9"/>
    <w:rsid w:val="00EF747E"/>
    <w:rsid w:val="00F00578"/>
    <w:rsid w:val="00F00C96"/>
    <w:rsid w:val="00F01628"/>
    <w:rsid w:val="00F01658"/>
    <w:rsid w:val="00F03AFC"/>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A74"/>
    <w:rsid w:val="00F13D2C"/>
    <w:rsid w:val="00F157DB"/>
    <w:rsid w:val="00F15D97"/>
    <w:rsid w:val="00F169ED"/>
    <w:rsid w:val="00F17CF0"/>
    <w:rsid w:val="00F20151"/>
    <w:rsid w:val="00F21185"/>
    <w:rsid w:val="00F2142D"/>
    <w:rsid w:val="00F220FF"/>
    <w:rsid w:val="00F221A2"/>
    <w:rsid w:val="00F2253D"/>
    <w:rsid w:val="00F22CB8"/>
    <w:rsid w:val="00F22D25"/>
    <w:rsid w:val="00F231AC"/>
    <w:rsid w:val="00F2417D"/>
    <w:rsid w:val="00F248B3"/>
    <w:rsid w:val="00F2576D"/>
    <w:rsid w:val="00F262CB"/>
    <w:rsid w:val="00F26EBB"/>
    <w:rsid w:val="00F27D07"/>
    <w:rsid w:val="00F3050C"/>
    <w:rsid w:val="00F3058C"/>
    <w:rsid w:val="00F3073E"/>
    <w:rsid w:val="00F31667"/>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FA2"/>
    <w:rsid w:val="00F465BE"/>
    <w:rsid w:val="00F467E6"/>
    <w:rsid w:val="00F46AD8"/>
    <w:rsid w:val="00F46B3C"/>
    <w:rsid w:val="00F47BF0"/>
    <w:rsid w:val="00F506A5"/>
    <w:rsid w:val="00F50DEB"/>
    <w:rsid w:val="00F5129E"/>
    <w:rsid w:val="00F51816"/>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702FD"/>
    <w:rsid w:val="00F706FD"/>
    <w:rsid w:val="00F70984"/>
    <w:rsid w:val="00F70BEF"/>
    <w:rsid w:val="00F717F7"/>
    <w:rsid w:val="00F72171"/>
    <w:rsid w:val="00F723B9"/>
    <w:rsid w:val="00F72F46"/>
    <w:rsid w:val="00F7306E"/>
    <w:rsid w:val="00F7389C"/>
    <w:rsid w:val="00F73B46"/>
    <w:rsid w:val="00F73F21"/>
    <w:rsid w:val="00F7414C"/>
    <w:rsid w:val="00F7592B"/>
    <w:rsid w:val="00F77001"/>
    <w:rsid w:val="00F771DE"/>
    <w:rsid w:val="00F77242"/>
    <w:rsid w:val="00F77B8C"/>
    <w:rsid w:val="00F807D8"/>
    <w:rsid w:val="00F80C84"/>
    <w:rsid w:val="00F81448"/>
    <w:rsid w:val="00F81A0F"/>
    <w:rsid w:val="00F81AAC"/>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527"/>
    <w:rsid w:val="00F926D7"/>
    <w:rsid w:val="00F92CE5"/>
    <w:rsid w:val="00F9347E"/>
    <w:rsid w:val="00F9369F"/>
    <w:rsid w:val="00F9530C"/>
    <w:rsid w:val="00F954A1"/>
    <w:rsid w:val="00F9577C"/>
    <w:rsid w:val="00F95E1E"/>
    <w:rsid w:val="00F95FA0"/>
    <w:rsid w:val="00F96D1E"/>
    <w:rsid w:val="00F97690"/>
    <w:rsid w:val="00F97B8D"/>
    <w:rsid w:val="00F97E22"/>
    <w:rsid w:val="00FA0152"/>
    <w:rsid w:val="00FA07CF"/>
    <w:rsid w:val="00FA110F"/>
    <w:rsid w:val="00FA13F6"/>
    <w:rsid w:val="00FA1467"/>
    <w:rsid w:val="00FA182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BC6"/>
    <w:rsid w:val="00FC1B56"/>
    <w:rsid w:val="00FC1E65"/>
    <w:rsid w:val="00FC2197"/>
    <w:rsid w:val="00FC2854"/>
    <w:rsid w:val="00FC2934"/>
    <w:rsid w:val="00FC2FF6"/>
    <w:rsid w:val="00FC489F"/>
    <w:rsid w:val="00FC5665"/>
    <w:rsid w:val="00FC5D7D"/>
    <w:rsid w:val="00FC5EA6"/>
    <w:rsid w:val="00FC6849"/>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699B"/>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6544"/>
    <w:rsid w:val="00FE66BD"/>
    <w:rsid w:val="00FE6F10"/>
    <w:rsid w:val="00FE761A"/>
    <w:rsid w:val="00FE7ED9"/>
    <w:rsid w:val="00FF0394"/>
    <w:rsid w:val="00FF086A"/>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4AD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qFormat/>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99"/>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3"/>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6"/>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numbering" w:customStyle="1" w:styleId="WW8Num23">
    <w:name w:val="WW8Num23"/>
    <w:rsid w:val="00DA1A80"/>
    <w:pPr>
      <w:numPr>
        <w:numId w:val="3"/>
      </w:numPr>
    </w:pPr>
  </w:style>
  <w:style w:type="numbering" w:customStyle="1" w:styleId="Bezlisty5">
    <w:name w:val="Bez listy5"/>
    <w:next w:val="Bezlisty"/>
    <w:uiPriority w:val="99"/>
    <w:semiHidden/>
    <w:unhideWhenUsed/>
    <w:rsid w:val="00D20467"/>
  </w:style>
  <w:style w:type="table" w:customStyle="1" w:styleId="Tabela-Siatka6">
    <w:name w:val="Tabela - Siatka6"/>
    <w:basedOn w:val="Standardowy"/>
    <w:next w:val="Tabela-Siatka"/>
    <w:uiPriority w:val="39"/>
    <w:rsid w:val="00D2046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D20467"/>
    <w:rPr>
      <w:rFonts w:ascii="Arial" w:hAnsi="Arial" w:cs="Arial"/>
      <w:sz w:val="18"/>
      <w:szCs w:val="18"/>
    </w:rPr>
  </w:style>
  <w:style w:type="numbering" w:customStyle="1" w:styleId="Bezlisty15">
    <w:name w:val="Bez listy15"/>
    <w:next w:val="Bezlisty"/>
    <w:uiPriority w:val="99"/>
    <w:semiHidden/>
    <w:unhideWhenUsed/>
    <w:rsid w:val="00D20467"/>
  </w:style>
  <w:style w:type="table" w:customStyle="1" w:styleId="Tabela-Siatka12">
    <w:name w:val="Tabela - Siatka12"/>
    <w:basedOn w:val="Standardowy"/>
    <w:next w:val="Tabela-Siatka"/>
    <w:uiPriority w:val="59"/>
    <w:rsid w:val="00D2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4">
    <w:name w:val="Znak Znak4"/>
    <w:semiHidden/>
    <w:rsid w:val="00D20467"/>
    <w:rPr>
      <w:rFonts w:ascii="Courier New" w:hAnsi="Courier New" w:cs="Courier New"/>
      <w:sz w:val="20"/>
      <w:szCs w:val="20"/>
      <w:lang w:eastAsia="ar-SA"/>
    </w:rPr>
  </w:style>
  <w:style w:type="character" w:customStyle="1" w:styleId="ZnakZnak11">
    <w:name w:val="Znak Znak11"/>
    <w:semiHidden/>
    <w:rsid w:val="00D20467"/>
    <w:rPr>
      <w:rFonts w:ascii="Verdana" w:hAnsi="Verdana" w:cs="Verdana"/>
      <w:sz w:val="24"/>
      <w:szCs w:val="24"/>
      <w:lang w:eastAsia="ar-SA"/>
    </w:rPr>
  </w:style>
  <w:style w:type="character" w:customStyle="1" w:styleId="ZnakZnak9">
    <w:name w:val="Znak Znak9"/>
    <w:semiHidden/>
    <w:locked/>
    <w:rsid w:val="00D20467"/>
    <w:rPr>
      <w:rFonts w:ascii="Verdana" w:hAnsi="Verdana" w:cs="Verdana"/>
      <w:lang w:val="pl-PL" w:eastAsia="ar-SA" w:bidi="ar-SA"/>
    </w:rPr>
  </w:style>
  <w:style w:type="paragraph" w:styleId="Lista2">
    <w:name w:val="List 2"/>
    <w:basedOn w:val="Normalny"/>
    <w:rsid w:val="00D20467"/>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D20467"/>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D20467"/>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D20467"/>
    <w:rPr>
      <w:rFonts w:ascii="Verdana" w:hAnsi="Verdana" w:cs="Verdana"/>
      <w:sz w:val="20"/>
      <w:szCs w:val="20"/>
      <w:lang w:eastAsia="ar-SA"/>
    </w:rPr>
  </w:style>
  <w:style w:type="character" w:customStyle="1" w:styleId="ZnakZnak3">
    <w:name w:val="Znak Znak3"/>
    <w:semiHidden/>
    <w:rsid w:val="00D20467"/>
    <w:rPr>
      <w:rFonts w:ascii="Verdana" w:hAnsi="Verdana" w:cs="Verdana"/>
      <w:sz w:val="16"/>
      <w:szCs w:val="16"/>
      <w:lang w:eastAsia="ar-SA"/>
    </w:rPr>
  </w:style>
  <w:style w:type="character" w:customStyle="1" w:styleId="ZnakZnak2">
    <w:name w:val="Znak Znak2"/>
    <w:semiHidden/>
    <w:locked/>
    <w:rsid w:val="00D20467"/>
    <w:rPr>
      <w:rFonts w:ascii="Tahoma" w:hAnsi="Tahoma" w:cs="Tahoma"/>
      <w:lang w:val="pl-PL" w:eastAsia="ar-SA" w:bidi="ar-SA"/>
    </w:rPr>
  </w:style>
  <w:style w:type="character" w:styleId="HTML-staaszeroko">
    <w:name w:val="HTML Typewriter"/>
    <w:rsid w:val="00D20467"/>
    <w:rPr>
      <w:rFonts w:ascii="Courier New" w:hAnsi="Courier New" w:cs="Courier New"/>
      <w:sz w:val="20"/>
      <w:szCs w:val="20"/>
    </w:rPr>
  </w:style>
  <w:style w:type="paragraph" w:styleId="Listanumerowana">
    <w:name w:val="List Number"/>
    <w:basedOn w:val="Normalny"/>
    <w:rsid w:val="00D20467"/>
    <w:pPr>
      <w:suppressAutoHyphens w:val="0"/>
      <w:jc w:val="both"/>
    </w:pPr>
    <w:rPr>
      <w:rFonts w:ascii="Arial" w:eastAsia="Times New Roman" w:hAnsi="Arial"/>
      <w:szCs w:val="20"/>
      <w:lang w:eastAsia="pl-PL"/>
    </w:rPr>
  </w:style>
  <w:style w:type="paragraph" w:styleId="Listanumerowana3">
    <w:name w:val="List Number 3"/>
    <w:basedOn w:val="Normalny"/>
    <w:rsid w:val="00D20467"/>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D20467"/>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D20467"/>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D20467"/>
    <w:pPr>
      <w:suppressAutoHyphens w:val="0"/>
    </w:pPr>
    <w:rPr>
      <w:rFonts w:ascii="Times New Roman" w:eastAsia="Times New Roman" w:hAnsi="Times New Roman"/>
      <w:lang w:eastAsia="pl-PL"/>
    </w:rPr>
  </w:style>
  <w:style w:type="paragraph" w:customStyle="1" w:styleId="1">
    <w:name w:val="1"/>
    <w:basedOn w:val="Normalny"/>
    <w:rsid w:val="00D20467"/>
    <w:rPr>
      <w:rFonts w:eastAsia="Times New Roman" w:cs="Verdana"/>
      <w:sz w:val="20"/>
      <w:szCs w:val="20"/>
    </w:rPr>
  </w:style>
  <w:style w:type="character" w:customStyle="1" w:styleId="Znak13">
    <w:name w:val="Znak13"/>
    <w:rsid w:val="00D20467"/>
    <w:rPr>
      <w:rFonts w:ascii="Verdana" w:hAnsi="Verdana" w:cs="Verdana"/>
      <w:sz w:val="16"/>
      <w:szCs w:val="16"/>
      <w:lang w:eastAsia="ar-SA"/>
    </w:rPr>
  </w:style>
  <w:style w:type="paragraph" w:customStyle="1" w:styleId="Domylny">
    <w:name w:val="Domyślny"/>
    <w:rsid w:val="00D20467"/>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D20467"/>
    <w:rPr>
      <w:color w:val="0000FF"/>
      <w:u w:val="single"/>
    </w:rPr>
  </w:style>
  <w:style w:type="paragraph" w:customStyle="1" w:styleId="Subitemnumbered">
    <w:name w:val="Subitem numbered"/>
    <w:basedOn w:val="Normalny"/>
    <w:rsid w:val="00D20467"/>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D20467"/>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D20467"/>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D20467"/>
    <w:pPr>
      <w:suppressAutoHyphens w:val="0"/>
    </w:pPr>
    <w:rPr>
      <w:rFonts w:ascii="Times New Roman" w:eastAsia="Times New Roman" w:hAnsi="Times New Roman"/>
      <w:lang w:eastAsia="pl-PL"/>
    </w:rPr>
  </w:style>
  <w:style w:type="character" w:customStyle="1" w:styleId="apple-converted-space">
    <w:name w:val="apple-converted-space"/>
    <w:rsid w:val="00D20467"/>
  </w:style>
  <w:style w:type="paragraph" w:customStyle="1" w:styleId="ZnakZnakZnakZnak3">
    <w:name w:val="Znak Znak Znak Znak3"/>
    <w:basedOn w:val="Normalny"/>
    <w:rsid w:val="00D20467"/>
    <w:rPr>
      <w:rFonts w:ascii="Times New Roman" w:eastAsia="Times New Roman" w:hAnsi="Times New Roman"/>
    </w:rPr>
  </w:style>
  <w:style w:type="numbering" w:customStyle="1" w:styleId="Bezlisty112">
    <w:name w:val="Bez listy112"/>
    <w:next w:val="Bezlisty"/>
    <w:semiHidden/>
    <w:unhideWhenUsed/>
    <w:rsid w:val="00D20467"/>
  </w:style>
  <w:style w:type="numbering" w:customStyle="1" w:styleId="Bezlisty1111">
    <w:name w:val="Bez listy1111"/>
    <w:next w:val="Bezlisty"/>
    <w:semiHidden/>
    <w:unhideWhenUsed/>
    <w:rsid w:val="00D20467"/>
  </w:style>
  <w:style w:type="character" w:customStyle="1" w:styleId="ZnakZnak241">
    <w:name w:val="Znak Znak241"/>
    <w:locked/>
    <w:rsid w:val="00D20467"/>
    <w:rPr>
      <w:b/>
      <w:bCs/>
      <w:sz w:val="24"/>
      <w:szCs w:val="24"/>
      <w:lang w:val="pl-PL" w:eastAsia="ar-SA" w:bidi="ar-SA"/>
    </w:rPr>
  </w:style>
  <w:style w:type="character" w:customStyle="1" w:styleId="ZnakZnak231">
    <w:name w:val="Znak Znak231"/>
    <w:locked/>
    <w:rsid w:val="00D20467"/>
    <w:rPr>
      <w:b/>
      <w:bCs/>
      <w:caps/>
      <w:w w:val="89"/>
      <w:sz w:val="27"/>
      <w:szCs w:val="27"/>
      <w:lang w:val="pl-PL" w:eastAsia="pl-PL"/>
    </w:rPr>
  </w:style>
  <w:style w:type="character" w:customStyle="1" w:styleId="ZnakZnak221">
    <w:name w:val="Znak Znak221"/>
    <w:locked/>
    <w:rsid w:val="00D20467"/>
    <w:rPr>
      <w:rFonts w:ascii="Arial" w:hAnsi="Arial" w:cs="Arial"/>
      <w:b/>
      <w:bCs/>
      <w:sz w:val="26"/>
      <w:szCs w:val="26"/>
      <w:lang w:val="pl-PL" w:eastAsia="ar-SA" w:bidi="ar-SA"/>
    </w:rPr>
  </w:style>
  <w:style w:type="character" w:customStyle="1" w:styleId="ZnakZnak211">
    <w:name w:val="Znak Znak211"/>
    <w:locked/>
    <w:rsid w:val="00D20467"/>
    <w:rPr>
      <w:b/>
      <w:bCs/>
      <w:sz w:val="28"/>
      <w:szCs w:val="28"/>
      <w:lang w:val="pl-PL" w:eastAsia="ar-SA" w:bidi="ar-SA"/>
    </w:rPr>
  </w:style>
  <w:style w:type="character" w:customStyle="1" w:styleId="ZnakZnak201">
    <w:name w:val="Znak Znak201"/>
    <w:locked/>
    <w:rsid w:val="00D20467"/>
    <w:rPr>
      <w:rFonts w:ascii="Verdana" w:hAnsi="Verdana" w:cs="Verdana"/>
      <w:b/>
      <w:bCs/>
      <w:i/>
      <w:iCs/>
      <w:sz w:val="26"/>
      <w:szCs w:val="26"/>
      <w:lang w:val="pl-PL" w:eastAsia="ar-SA" w:bidi="ar-SA"/>
    </w:rPr>
  </w:style>
  <w:style w:type="character" w:customStyle="1" w:styleId="ZnakZnak191">
    <w:name w:val="Znak Znak191"/>
    <w:locked/>
    <w:rsid w:val="00D20467"/>
    <w:rPr>
      <w:b/>
      <w:bCs/>
      <w:sz w:val="22"/>
      <w:szCs w:val="22"/>
      <w:lang w:val="pl-PL" w:eastAsia="ar-SA" w:bidi="ar-SA"/>
    </w:rPr>
  </w:style>
  <w:style w:type="character" w:customStyle="1" w:styleId="ZnakZnak181">
    <w:name w:val="Znak Znak181"/>
    <w:locked/>
    <w:rsid w:val="00D20467"/>
    <w:rPr>
      <w:rFonts w:ascii="Tahoma" w:hAnsi="Tahoma" w:cs="Tahoma"/>
      <w:b/>
      <w:bCs/>
      <w:lang w:val="pl-PL" w:eastAsia="pl-PL"/>
    </w:rPr>
  </w:style>
  <w:style w:type="character" w:customStyle="1" w:styleId="ZnakZnak172">
    <w:name w:val="Znak Znak172"/>
    <w:locked/>
    <w:rsid w:val="00D20467"/>
    <w:rPr>
      <w:rFonts w:ascii="Cambria" w:hAnsi="Cambria" w:cs="Cambria"/>
      <w:sz w:val="22"/>
      <w:szCs w:val="22"/>
      <w:lang w:val="pl-PL" w:eastAsia="ar-SA" w:bidi="ar-SA"/>
    </w:rPr>
  </w:style>
  <w:style w:type="character" w:customStyle="1" w:styleId="ZnakZnak162">
    <w:name w:val="Znak Znak162"/>
    <w:locked/>
    <w:rsid w:val="00D20467"/>
    <w:rPr>
      <w:sz w:val="24"/>
      <w:szCs w:val="24"/>
      <w:lang w:val="pl-PL" w:eastAsia="ar-SA" w:bidi="ar-SA"/>
    </w:rPr>
  </w:style>
  <w:style w:type="character" w:customStyle="1" w:styleId="ZnakZnak152">
    <w:name w:val="Znak Znak152"/>
    <w:locked/>
    <w:rsid w:val="00D20467"/>
    <w:rPr>
      <w:sz w:val="28"/>
      <w:szCs w:val="28"/>
      <w:lang w:val="pl-PL" w:eastAsia="ar-SA" w:bidi="ar-SA"/>
    </w:rPr>
  </w:style>
  <w:style w:type="character" w:customStyle="1" w:styleId="ZnakZnak141">
    <w:name w:val="Znak Znak141"/>
    <w:locked/>
    <w:rsid w:val="00D20467"/>
    <w:rPr>
      <w:b/>
      <w:bCs/>
      <w:sz w:val="28"/>
      <w:szCs w:val="28"/>
      <w:lang w:val="pl-PL" w:eastAsia="ar-SA" w:bidi="ar-SA"/>
    </w:rPr>
  </w:style>
  <w:style w:type="character" w:customStyle="1" w:styleId="ZnakZnak131">
    <w:name w:val="Znak Znak131"/>
    <w:locked/>
    <w:rsid w:val="00D20467"/>
    <w:rPr>
      <w:rFonts w:ascii="Arial" w:hAnsi="Arial" w:cs="Arial"/>
      <w:sz w:val="24"/>
      <w:szCs w:val="24"/>
      <w:lang w:val="pl-PL" w:eastAsia="ar-SA" w:bidi="ar-SA"/>
    </w:rPr>
  </w:style>
  <w:style w:type="character" w:customStyle="1" w:styleId="ZnakZnak122">
    <w:name w:val="Znak Znak122"/>
    <w:locked/>
    <w:rsid w:val="00D20467"/>
    <w:rPr>
      <w:rFonts w:ascii="Verdana" w:hAnsi="Verdana" w:cs="Verdana"/>
      <w:sz w:val="16"/>
      <w:szCs w:val="16"/>
      <w:lang w:val="pl-PL" w:eastAsia="ar-SA" w:bidi="ar-SA"/>
    </w:rPr>
  </w:style>
  <w:style w:type="character" w:customStyle="1" w:styleId="ZnakZnak111">
    <w:name w:val="Znak Znak111"/>
    <w:semiHidden/>
    <w:rsid w:val="00D20467"/>
    <w:rPr>
      <w:rFonts w:ascii="Verdana" w:hAnsi="Verdana" w:cs="Verdana"/>
      <w:sz w:val="24"/>
      <w:szCs w:val="24"/>
      <w:lang w:eastAsia="ar-SA"/>
    </w:rPr>
  </w:style>
  <w:style w:type="character" w:customStyle="1" w:styleId="ZnakZnak101">
    <w:name w:val="Znak Znak101"/>
    <w:locked/>
    <w:rsid w:val="00D20467"/>
    <w:rPr>
      <w:sz w:val="24"/>
      <w:szCs w:val="24"/>
      <w:lang w:val="pl-PL" w:eastAsia="ar-SA" w:bidi="ar-SA"/>
    </w:rPr>
  </w:style>
  <w:style w:type="character" w:customStyle="1" w:styleId="ZnakZnak91">
    <w:name w:val="Znak Znak91"/>
    <w:semiHidden/>
    <w:locked/>
    <w:rsid w:val="00D20467"/>
    <w:rPr>
      <w:rFonts w:ascii="Verdana" w:hAnsi="Verdana" w:cs="Verdana"/>
      <w:lang w:val="pl-PL" w:eastAsia="ar-SA" w:bidi="ar-SA"/>
    </w:rPr>
  </w:style>
  <w:style w:type="character" w:customStyle="1" w:styleId="ZnakZnak81">
    <w:name w:val="Znak Znak81"/>
    <w:locked/>
    <w:rsid w:val="00D20467"/>
    <w:rPr>
      <w:rFonts w:ascii="Tahoma" w:hAnsi="Tahoma" w:cs="Tahoma"/>
      <w:sz w:val="16"/>
      <w:szCs w:val="16"/>
      <w:lang w:val="pl-PL" w:eastAsia="ar-SA" w:bidi="ar-SA"/>
    </w:rPr>
  </w:style>
  <w:style w:type="character" w:customStyle="1" w:styleId="ZnakZnak71">
    <w:name w:val="Znak Znak71"/>
    <w:locked/>
    <w:rsid w:val="00D20467"/>
    <w:rPr>
      <w:rFonts w:ascii="Verdana" w:hAnsi="Verdana" w:cs="Verdana"/>
      <w:sz w:val="24"/>
      <w:szCs w:val="24"/>
      <w:lang w:val="pl-PL" w:eastAsia="ar-SA" w:bidi="ar-SA"/>
    </w:rPr>
  </w:style>
  <w:style w:type="character" w:customStyle="1" w:styleId="ZnakZnak61">
    <w:name w:val="Znak Znak61"/>
    <w:semiHidden/>
    <w:rsid w:val="00D20467"/>
    <w:rPr>
      <w:rFonts w:ascii="Verdana" w:hAnsi="Verdana" w:cs="Verdana"/>
      <w:sz w:val="20"/>
      <w:szCs w:val="20"/>
      <w:lang w:eastAsia="ar-SA"/>
    </w:rPr>
  </w:style>
  <w:style w:type="character" w:customStyle="1" w:styleId="ZnakZnak51">
    <w:name w:val="Znak Znak51"/>
    <w:locked/>
    <w:rsid w:val="00D20467"/>
    <w:rPr>
      <w:rFonts w:ascii="Verdana" w:hAnsi="Verdana" w:cs="Verdana"/>
      <w:b/>
      <w:bCs/>
      <w:sz w:val="24"/>
      <w:szCs w:val="24"/>
      <w:lang w:val="pl-PL" w:eastAsia="ar-SA" w:bidi="ar-SA"/>
    </w:rPr>
  </w:style>
  <w:style w:type="character" w:customStyle="1" w:styleId="ZnakZnak41">
    <w:name w:val="Znak Znak41"/>
    <w:semiHidden/>
    <w:rsid w:val="00D20467"/>
    <w:rPr>
      <w:rFonts w:ascii="Courier New" w:hAnsi="Courier New" w:cs="Courier New"/>
      <w:sz w:val="20"/>
      <w:szCs w:val="20"/>
      <w:lang w:eastAsia="ar-SA"/>
    </w:rPr>
  </w:style>
  <w:style w:type="character" w:customStyle="1" w:styleId="ZnakZnak31">
    <w:name w:val="Znak Znak31"/>
    <w:semiHidden/>
    <w:rsid w:val="00D20467"/>
    <w:rPr>
      <w:rFonts w:ascii="Verdana" w:hAnsi="Verdana" w:cs="Verdana"/>
      <w:sz w:val="16"/>
      <w:szCs w:val="16"/>
      <w:lang w:eastAsia="ar-SA"/>
    </w:rPr>
  </w:style>
  <w:style w:type="character" w:customStyle="1" w:styleId="ZnakZnak27">
    <w:name w:val="Znak Znak27"/>
    <w:semiHidden/>
    <w:locked/>
    <w:rsid w:val="00D20467"/>
    <w:rPr>
      <w:rFonts w:ascii="Tahoma" w:hAnsi="Tahoma" w:cs="Tahoma"/>
      <w:lang w:val="pl-PL" w:eastAsia="ar-SA" w:bidi="ar-SA"/>
    </w:rPr>
  </w:style>
  <w:style w:type="character" w:customStyle="1" w:styleId="ZnakZnak110">
    <w:name w:val="Znak Znak110"/>
    <w:locked/>
    <w:rsid w:val="00D20467"/>
    <w:rPr>
      <w:rFonts w:ascii="Verdana" w:hAnsi="Verdana" w:cs="Verdana"/>
      <w:sz w:val="24"/>
      <w:szCs w:val="24"/>
      <w:lang w:val="pl-PL" w:eastAsia="ar-SA" w:bidi="ar-SA"/>
    </w:rPr>
  </w:style>
  <w:style w:type="character" w:customStyle="1" w:styleId="ZnakZnak26">
    <w:name w:val="Znak Znak26"/>
    <w:semiHidden/>
    <w:rsid w:val="00D20467"/>
    <w:rPr>
      <w:rFonts w:ascii="Verdana" w:hAnsi="Verdana" w:cs="Verdana"/>
      <w:sz w:val="20"/>
      <w:szCs w:val="20"/>
      <w:lang w:eastAsia="ar-SA"/>
    </w:rPr>
  </w:style>
  <w:style w:type="character" w:customStyle="1" w:styleId="Znak11">
    <w:name w:val="Znak11"/>
    <w:rsid w:val="00D20467"/>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D20467"/>
    <w:pPr>
      <w:suppressAutoHyphens w:val="0"/>
    </w:pPr>
    <w:rPr>
      <w:rFonts w:ascii="Times New Roman" w:eastAsia="Times New Roman" w:hAnsi="Times New Roman"/>
      <w:lang w:eastAsia="pl-PL"/>
    </w:rPr>
  </w:style>
  <w:style w:type="paragraph" w:customStyle="1" w:styleId="Znak3">
    <w:name w:val="Znak3"/>
    <w:basedOn w:val="Normalny"/>
    <w:rsid w:val="00D20467"/>
    <w:rPr>
      <w:rFonts w:ascii="Times New Roman" w:eastAsia="Times New Roman" w:hAnsi="Times New Roman"/>
    </w:rPr>
  </w:style>
  <w:style w:type="paragraph" w:customStyle="1" w:styleId="ZnakZnakZnakZnak12">
    <w:name w:val="Znak Znak Znak Znak12"/>
    <w:basedOn w:val="Normalny"/>
    <w:rsid w:val="00D20467"/>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D20467"/>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D20467"/>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D20467"/>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D20467"/>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D20467"/>
    <w:pPr>
      <w:suppressAutoHyphens w:val="0"/>
    </w:pPr>
    <w:rPr>
      <w:rFonts w:ascii="Times New Roman" w:eastAsia="Times New Roman" w:hAnsi="Times New Roman"/>
      <w:lang w:eastAsia="pl-PL"/>
    </w:rPr>
  </w:style>
  <w:style w:type="paragraph" w:customStyle="1" w:styleId="Tekstpodstawowy23">
    <w:name w:val="Tekst podstawowy 23"/>
    <w:basedOn w:val="Normalny"/>
    <w:rsid w:val="00D20467"/>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D20467"/>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D20467"/>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D20467"/>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D20467"/>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D20467"/>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D20467"/>
  </w:style>
  <w:style w:type="numbering" w:customStyle="1" w:styleId="Bezlisty22">
    <w:name w:val="Bez listy22"/>
    <w:next w:val="Bezlisty"/>
    <w:semiHidden/>
    <w:unhideWhenUsed/>
    <w:rsid w:val="00D20467"/>
  </w:style>
  <w:style w:type="paragraph" w:customStyle="1" w:styleId="Bulletwithtext5">
    <w:name w:val="Bullet with text 5"/>
    <w:basedOn w:val="Normalny"/>
    <w:rsid w:val="00D20467"/>
    <w:pPr>
      <w:numPr>
        <w:numId w:val="80"/>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D20467"/>
    <w:rPr>
      <w:rFonts w:ascii="Arial" w:eastAsia="Arial" w:hAnsi="Arial" w:cs="Arial"/>
      <w:color w:val="000000"/>
      <w:sz w:val="22"/>
      <w:szCs w:val="22"/>
    </w:rPr>
  </w:style>
  <w:style w:type="character" w:customStyle="1" w:styleId="PlandokumentuZnak">
    <w:name w:val="Plan dokumentu Znak"/>
    <w:semiHidden/>
    <w:rsid w:val="00D20467"/>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D20467"/>
    <w:pPr>
      <w:spacing w:after="120"/>
      <w:ind w:left="283"/>
    </w:pPr>
    <w:rPr>
      <w:rFonts w:ascii="Times New Roman" w:hAnsi="Times New Roman"/>
    </w:rPr>
  </w:style>
  <w:style w:type="paragraph" w:customStyle="1" w:styleId="Tekstpodstawowy24">
    <w:name w:val="Tekst podstawowy 24"/>
    <w:basedOn w:val="Normalny"/>
    <w:rsid w:val="00D20467"/>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D20467"/>
    <w:rPr>
      <w:rFonts w:ascii="Times New Roman" w:hAnsi="Times New Roman" w:cs="Times New Roman"/>
      <w:sz w:val="20"/>
      <w:szCs w:val="20"/>
    </w:rPr>
  </w:style>
  <w:style w:type="paragraph" w:customStyle="1" w:styleId="BodyBullet">
    <w:name w:val="Body Bullet"/>
    <w:basedOn w:val="Normalny"/>
    <w:rsid w:val="00D20467"/>
    <w:pPr>
      <w:numPr>
        <w:numId w:val="81"/>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51"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541AA-C56B-4BCC-8D6D-7961C6BD42C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4B87C5-AB2C-4F82-BDA4-E9F3DBE4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4404</Words>
  <Characters>32051</Characters>
  <Application>Microsoft Office Word</Application>
  <DocSecurity>0</DocSecurity>
  <Lines>267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36383</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Katarzyna Szynkaruk-Durlik</cp:lastModifiedBy>
  <cp:revision>3</cp:revision>
  <cp:lastPrinted>2022-03-25T10:34:00Z</cp:lastPrinted>
  <dcterms:created xsi:type="dcterms:W3CDTF">2022-03-25T10:36:00Z</dcterms:created>
  <dcterms:modified xsi:type="dcterms:W3CDTF">2022-03-25T10:37:00Z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91c19a09-c1c5-4b4f-b580-0e7843a55b67</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