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816E7A1"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D65A2A">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07095DB2" w:rsidR="00F639EF" w:rsidRPr="00D65A2A" w:rsidRDefault="00F639EF" w:rsidP="00F639EF">
      <w:pPr>
        <w:jc w:val="both"/>
        <w:rPr>
          <w:rFonts w:ascii="Tahoma" w:hAnsi="Tahoma" w:cs="Tahoma"/>
          <w:b/>
          <w:sz w:val="24"/>
          <w:szCs w:val="24"/>
        </w:rPr>
      </w:pPr>
      <w:r w:rsidRPr="007D791F">
        <w:rPr>
          <w:rFonts w:ascii="Tahoma" w:hAnsi="Tahoma" w:cs="Tahoma"/>
          <w:b/>
          <w:sz w:val="24"/>
          <w:szCs w:val="24"/>
        </w:rPr>
        <w:t xml:space="preserve">PROGRAM </w:t>
      </w:r>
      <w:r w:rsidRPr="00D65A2A">
        <w:rPr>
          <w:rFonts w:ascii="Tahoma" w:hAnsi="Tahoma" w:cs="Tahoma"/>
          <w:b/>
          <w:sz w:val="24"/>
          <w:szCs w:val="24"/>
        </w:rPr>
        <w:t>UBEZPIECZENIA</w:t>
      </w:r>
      <w:r w:rsidR="00275373" w:rsidRPr="00D65A2A">
        <w:rPr>
          <w:rFonts w:ascii="Tahoma" w:hAnsi="Tahoma" w:cs="Tahoma"/>
          <w:b/>
          <w:sz w:val="24"/>
          <w:szCs w:val="24"/>
        </w:rPr>
        <w:t xml:space="preserve"> </w:t>
      </w:r>
      <w:r w:rsidR="00D65A2A" w:rsidRPr="00D65A2A">
        <w:rPr>
          <w:rFonts w:ascii="Tahoma" w:hAnsi="Tahoma" w:cs="Tahoma"/>
          <w:b/>
          <w:sz w:val="24"/>
          <w:szCs w:val="24"/>
        </w:rPr>
        <w:t>GMINY TRZEMESZNO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69FCA6ED" w14:textId="77777777" w:rsidR="003B62BB" w:rsidRPr="003B62BB" w:rsidRDefault="003B62BB" w:rsidP="003B62BB">
      <w:pPr>
        <w:rPr>
          <w:rFonts w:ascii="Tahoma" w:hAnsi="Tahoma" w:cs="Tahoma"/>
          <w:bCs/>
        </w:rPr>
      </w:pPr>
      <w:r w:rsidRPr="003B62BB">
        <w:rPr>
          <w:rFonts w:ascii="Tahoma" w:hAnsi="Tahoma" w:cs="Tahoma"/>
          <w:bCs/>
        </w:rPr>
        <w:t>Gmina Trzemeszno</w:t>
      </w:r>
    </w:p>
    <w:p w14:paraId="1C9CB289" w14:textId="77777777" w:rsidR="003B62BB" w:rsidRPr="00D5353D" w:rsidRDefault="003B62BB" w:rsidP="003B62BB">
      <w:pPr>
        <w:rPr>
          <w:rFonts w:ascii="Tahoma" w:hAnsi="Tahoma" w:cs="Tahoma"/>
        </w:rPr>
      </w:pPr>
      <w:r w:rsidRPr="00D5353D">
        <w:rPr>
          <w:rFonts w:ascii="Tahoma" w:hAnsi="Tahoma" w:cs="Tahoma"/>
        </w:rPr>
        <w:t xml:space="preserve">ul. </w:t>
      </w:r>
      <w:r>
        <w:rPr>
          <w:rFonts w:ascii="Tahoma" w:hAnsi="Tahoma" w:cs="Tahoma"/>
        </w:rPr>
        <w:t>Dąbrowskiego 2</w:t>
      </w:r>
    </w:p>
    <w:p w14:paraId="4279E7F1" w14:textId="77777777" w:rsidR="003B62BB" w:rsidRPr="00D5353D" w:rsidRDefault="003B62BB" w:rsidP="003B62BB">
      <w:pPr>
        <w:rPr>
          <w:rFonts w:ascii="Tahoma" w:hAnsi="Tahoma" w:cs="Tahoma"/>
        </w:rPr>
      </w:pPr>
      <w:r>
        <w:rPr>
          <w:rFonts w:ascii="Tahoma" w:hAnsi="Tahoma" w:cs="Tahoma"/>
        </w:rPr>
        <w:t>62-240 Trzemeszno</w:t>
      </w:r>
    </w:p>
    <w:p w14:paraId="74904573" w14:textId="3B503521" w:rsidR="00F639EF" w:rsidRPr="00CF2623" w:rsidRDefault="00F639EF" w:rsidP="00F639EF">
      <w:pPr>
        <w:rPr>
          <w:rFonts w:ascii="Tahoma" w:hAnsi="Tahoma" w:cs="Tahoma"/>
        </w:rPr>
      </w:pPr>
      <w:r w:rsidRPr="00CF2623">
        <w:rPr>
          <w:rFonts w:ascii="Tahoma" w:hAnsi="Tahoma" w:cs="Tahoma"/>
        </w:rPr>
        <w:t xml:space="preserve">NIP: </w:t>
      </w:r>
      <w:r w:rsidR="003B62BB" w:rsidRPr="003B62BB">
        <w:rPr>
          <w:rFonts w:ascii="Tahoma" w:hAnsi="Tahoma" w:cs="Tahoma"/>
        </w:rPr>
        <w:t>7842298676</w:t>
      </w:r>
    </w:p>
    <w:p w14:paraId="5DC5300E" w14:textId="3062BDCF" w:rsidR="00F639EF" w:rsidRPr="00DE3698" w:rsidRDefault="00F639EF" w:rsidP="00F639EF">
      <w:pPr>
        <w:rPr>
          <w:rFonts w:ascii="Tahoma" w:hAnsi="Tahoma" w:cs="Tahoma"/>
        </w:rPr>
      </w:pPr>
      <w:r w:rsidRPr="00CF2623">
        <w:rPr>
          <w:rFonts w:ascii="Tahoma" w:hAnsi="Tahoma" w:cs="Tahoma"/>
        </w:rPr>
        <w:t xml:space="preserve">REGON: </w:t>
      </w:r>
      <w:r w:rsidR="003B62BB" w:rsidRPr="003B62BB">
        <w:rPr>
          <w:rFonts w:ascii="Tahoma" w:hAnsi="Tahoma" w:cs="Tahoma"/>
        </w:rPr>
        <w:t>092351280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7B42501F" w14:textId="10B8363E" w:rsidR="00F639EF" w:rsidRPr="003B62BB" w:rsidRDefault="00F639EF" w:rsidP="00F639EF">
      <w:pPr>
        <w:rPr>
          <w:rFonts w:ascii="Tahoma" w:hAnsi="Tahoma" w:cs="Tahoma"/>
          <w:bCs/>
        </w:rPr>
      </w:pPr>
      <w:r w:rsidRPr="003B62BB">
        <w:rPr>
          <w:rFonts w:ascii="Tahoma" w:hAnsi="Tahoma" w:cs="Tahoma"/>
          <w:bCs/>
        </w:rPr>
        <w:t xml:space="preserve">1. Gmina </w:t>
      </w:r>
      <w:r w:rsidR="003B62BB" w:rsidRPr="003B62BB">
        <w:rPr>
          <w:rFonts w:ascii="Tahoma" w:hAnsi="Tahoma" w:cs="Tahoma"/>
          <w:bCs/>
        </w:rPr>
        <w:t>Trzemeszno</w:t>
      </w:r>
    </w:p>
    <w:p w14:paraId="3A08B863" w14:textId="6E260144" w:rsidR="00F639EF" w:rsidRPr="00D5353D" w:rsidRDefault="00F639EF" w:rsidP="00F639EF">
      <w:pPr>
        <w:rPr>
          <w:rFonts w:ascii="Tahoma" w:hAnsi="Tahoma" w:cs="Tahoma"/>
        </w:rPr>
      </w:pPr>
      <w:r w:rsidRPr="00D5353D">
        <w:rPr>
          <w:rFonts w:ascii="Tahoma" w:hAnsi="Tahoma" w:cs="Tahoma"/>
        </w:rPr>
        <w:t xml:space="preserve">ul. </w:t>
      </w:r>
      <w:r w:rsidR="003B62BB">
        <w:rPr>
          <w:rFonts w:ascii="Tahoma" w:hAnsi="Tahoma" w:cs="Tahoma"/>
        </w:rPr>
        <w:t>Dąbrowskiego 2</w:t>
      </w:r>
    </w:p>
    <w:p w14:paraId="7B968301" w14:textId="54DB81E4" w:rsidR="00F639EF" w:rsidRPr="00D5353D" w:rsidRDefault="003B62BB" w:rsidP="00F639EF">
      <w:pPr>
        <w:rPr>
          <w:rFonts w:ascii="Tahoma" w:hAnsi="Tahoma" w:cs="Tahoma"/>
        </w:rPr>
      </w:pPr>
      <w:r>
        <w:rPr>
          <w:rFonts w:ascii="Tahoma" w:hAnsi="Tahoma" w:cs="Tahoma"/>
        </w:rPr>
        <w:t>62-240 Trzemeszno</w:t>
      </w:r>
    </w:p>
    <w:p w14:paraId="15FFB17B" w14:textId="7EDDA2E5" w:rsidR="00D65A2A" w:rsidRDefault="00F639EF" w:rsidP="00D65A2A">
      <w:pPr>
        <w:rPr>
          <w:rFonts w:ascii="Tahoma" w:hAnsi="Tahoma" w:cs="Tahoma"/>
        </w:rPr>
      </w:pPr>
      <w:r w:rsidRPr="003B62BB">
        <w:rPr>
          <w:rFonts w:ascii="Tahoma" w:hAnsi="Tahoma" w:cs="Tahoma"/>
        </w:rPr>
        <w:t>w ramach, której funkcjonują następujące jednostki organizacyjne</w:t>
      </w:r>
      <w:r w:rsidR="003B62BB">
        <w:rPr>
          <w:rFonts w:ascii="Tahoma" w:hAnsi="Tahoma" w:cs="Tahoma"/>
        </w:rPr>
        <w:t>:</w:t>
      </w:r>
    </w:p>
    <w:p w14:paraId="1A8383CA" w14:textId="77777777" w:rsidR="003B62BB" w:rsidRDefault="003B62BB" w:rsidP="00D65A2A">
      <w:pPr>
        <w:rPr>
          <w:rFonts w:ascii="Tahoma" w:hAnsi="Tahoma" w:cs="Tahoma"/>
        </w:rPr>
      </w:pPr>
    </w:p>
    <w:p w14:paraId="043332D3" w14:textId="77777777" w:rsidR="003B62BB" w:rsidRDefault="003B62BB" w:rsidP="00D65A2A">
      <w:pPr>
        <w:rPr>
          <w:rFonts w:ascii="Tahoma" w:hAnsi="Tahoma" w:cs="Tahoma"/>
        </w:rPr>
      </w:pPr>
    </w:p>
    <w:p w14:paraId="76201C63" w14:textId="77777777" w:rsidR="003B62BB" w:rsidRPr="003B62BB" w:rsidRDefault="003B62BB" w:rsidP="00D65A2A">
      <w:pPr>
        <w:rPr>
          <w:rFonts w:ascii="Tahoma" w:hAnsi="Tahoma" w:cs="Tahoma"/>
        </w:rPr>
      </w:pPr>
    </w:p>
    <w:tbl>
      <w:tblPr>
        <w:tblW w:w="9209" w:type="dxa"/>
        <w:tblCellMar>
          <w:left w:w="70" w:type="dxa"/>
          <w:right w:w="70" w:type="dxa"/>
        </w:tblCellMar>
        <w:tblLook w:val="04A0" w:firstRow="1" w:lastRow="0" w:firstColumn="1" w:lastColumn="0" w:noHBand="0" w:noVBand="1"/>
      </w:tblPr>
      <w:tblGrid>
        <w:gridCol w:w="580"/>
        <w:gridCol w:w="3101"/>
        <w:gridCol w:w="2835"/>
        <w:gridCol w:w="1417"/>
        <w:gridCol w:w="1276"/>
      </w:tblGrid>
      <w:tr w:rsidR="003B62BB" w:rsidRPr="00D65A2A" w14:paraId="1030A7E3" w14:textId="77777777" w:rsidTr="00D65A2A">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880D9" w14:textId="77777777" w:rsidR="00D65A2A" w:rsidRPr="00D65A2A" w:rsidRDefault="00D65A2A" w:rsidP="00D65A2A">
            <w:pPr>
              <w:jc w:val="center"/>
              <w:rPr>
                <w:rFonts w:ascii="Arial" w:hAnsi="Arial" w:cs="Arial"/>
              </w:rPr>
            </w:pPr>
            <w:r w:rsidRPr="00D65A2A">
              <w:rPr>
                <w:rFonts w:ascii="Arial" w:hAnsi="Arial" w:cs="Arial"/>
              </w:rPr>
              <w:lastRenderedPageBreak/>
              <w:t>L.p.</w:t>
            </w:r>
          </w:p>
        </w:tc>
        <w:tc>
          <w:tcPr>
            <w:tcW w:w="3101" w:type="dxa"/>
            <w:tcBorders>
              <w:top w:val="single" w:sz="4" w:space="0" w:color="auto"/>
              <w:left w:val="nil"/>
              <w:bottom w:val="single" w:sz="4" w:space="0" w:color="auto"/>
              <w:right w:val="single" w:sz="4" w:space="0" w:color="auto"/>
            </w:tcBorders>
            <w:shd w:val="clear" w:color="auto" w:fill="auto"/>
            <w:noWrap/>
            <w:vAlign w:val="center"/>
            <w:hideMark/>
          </w:tcPr>
          <w:p w14:paraId="3183AB0C" w14:textId="77777777" w:rsidR="00D65A2A" w:rsidRPr="00D65A2A" w:rsidRDefault="00D65A2A" w:rsidP="00D65A2A">
            <w:pPr>
              <w:jc w:val="center"/>
              <w:rPr>
                <w:rFonts w:ascii="Arial" w:hAnsi="Arial" w:cs="Arial"/>
              </w:rPr>
            </w:pPr>
            <w:r w:rsidRPr="00D65A2A">
              <w:rPr>
                <w:rFonts w:ascii="Arial" w:hAnsi="Arial" w:cs="Arial"/>
              </w:rPr>
              <w:t>Nazwa jednostki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345B744" w14:textId="77777777" w:rsidR="00D65A2A" w:rsidRPr="00D65A2A" w:rsidRDefault="00D65A2A" w:rsidP="00D65A2A">
            <w:pPr>
              <w:jc w:val="center"/>
              <w:rPr>
                <w:rFonts w:ascii="Arial" w:hAnsi="Arial" w:cs="Arial"/>
              </w:rPr>
            </w:pPr>
            <w:r w:rsidRPr="00D65A2A">
              <w:rPr>
                <w:rFonts w:ascii="Arial" w:hAnsi="Arial" w:cs="Arial"/>
              </w:rPr>
              <w:t>adres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4945F41" w14:textId="77777777" w:rsidR="00D65A2A" w:rsidRPr="00D65A2A" w:rsidRDefault="00D65A2A" w:rsidP="00D65A2A">
            <w:pPr>
              <w:jc w:val="center"/>
              <w:rPr>
                <w:rFonts w:ascii="Arial" w:hAnsi="Arial" w:cs="Arial"/>
              </w:rPr>
            </w:pPr>
            <w:r w:rsidRPr="00D65A2A">
              <w:rPr>
                <w:rFonts w:ascii="Arial" w:hAnsi="Arial" w:cs="Arial"/>
              </w:rPr>
              <w:t>REGON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171942" w14:textId="77777777" w:rsidR="00D65A2A" w:rsidRPr="00D65A2A" w:rsidRDefault="00D65A2A" w:rsidP="00D65A2A">
            <w:pPr>
              <w:jc w:val="center"/>
              <w:rPr>
                <w:rFonts w:ascii="Arial" w:hAnsi="Arial" w:cs="Arial"/>
              </w:rPr>
            </w:pPr>
            <w:r w:rsidRPr="00D65A2A">
              <w:rPr>
                <w:rFonts w:ascii="Arial" w:hAnsi="Arial" w:cs="Arial"/>
              </w:rPr>
              <w:t>PKD</w:t>
            </w:r>
          </w:p>
        </w:tc>
      </w:tr>
      <w:tr w:rsidR="003B62BB" w:rsidRPr="00D65A2A" w14:paraId="010A15E6" w14:textId="77777777" w:rsidTr="003B62BB">
        <w:trPr>
          <w:trHeight w:val="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A557B4" w14:textId="77777777" w:rsidR="00D65A2A" w:rsidRPr="00D65A2A" w:rsidRDefault="00D65A2A" w:rsidP="00D65A2A">
            <w:pPr>
              <w:jc w:val="center"/>
              <w:rPr>
                <w:rFonts w:ascii="Arial" w:hAnsi="Arial" w:cs="Arial"/>
              </w:rPr>
            </w:pPr>
            <w:r w:rsidRPr="00D65A2A">
              <w:rPr>
                <w:rFonts w:ascii="Arial" w:hAnsi="Arial" w:cs="Arial"/>
              </w:rPr>
              <w:t>1</w:t>
            </w:r>
          </w:p>
        </w:tc>
        <w:tc>
          <w:tcPr>
            <w:tcW w:w="3101" w:type="dxa"/>
            <w:tcBorders>
              <w:top w:val="nil"/>
              <w:left w:val="nil"/>
              <w:bottom w:val="single" w:sz="4" w:space="0" w:color="auto"/>
              <w:right w:val="single" w:sz="4" w:space="0" w:color="auto"/>
            </w:tcBorders>
            <w:shd w:val="clear" w:color="000000" w:fill="FFFFFF"/>
            <w:vAlign w:val="center"/>
            <w:hideMark/>
          </w:tcPr>
          <w:p w14:paraId="23225CA0" w14:textId="77777777" w:rsidR="00D65A2A" w:rsidRPr="00D65A2A" w:rsidRDefault="00D65A2A" w:rsidP="00D65A2A">
            <w:pPr>
              <w:jc w:val="center"/>
              <w:rPr>
                <w:rFonts w:ascii="Arial" w:hAnsi="Arial" w:cs="Arial"/>
              </w:rPr>
            </w:pPr>
            <w:r w:rsidRPr="00D65A2A">
              <w:rPr>
                <w:rFonts w:ascii="Arial" w:hAnsi="Arial" w:cs="Arial"/>
              </w:rPr>
              <w:t>Urząd Miejski</w:t>
            </w:r>
          </w:p>
        </w:tc>
        <w:tc>
          <w:tcPr>
            <w:tcW w:w="2835" w:type="dxa"/>
            <w:tcBorders>
              <w:top w:val="nil"/>
              <w:left w:val="nil"/>
              <w:bottom w:val="single" w:sz="4" w:space="0" w:color="auto"/>
              <w:right w:val="single" w:sz="4" w:space="0" w:color="auto"/>
            </w:tcBorders>
            <w:shd w:val="clear" w:color="auto" w:fill="auto"/>
            <w:vAlign w:val="center"/>
            <w:hideMark/>
          </w:tcPr>
          <w:p w14:paraId="78481D7E" w14:textId="77777777" w:rsidR="00D65A2A" w:rsidRPr="00D65A2A" w:rsidRDefault="00D65A2A" w:rsidP="00D65A2A">
            <w:pPr>
              <w:jc w:val="center"/>
              <w:rPr>
                <w:rFonts w:ascii="Arial" w:hAnsi="Arial" w:cs="Arial"/>
              </w:rPr>
            </w:pPr>
            <w:r w:rsidRPr="00D65A2A">
              <w:rPr>
                <w:rFonts w:ascii="Arial" w:hAnsi="Arial" w:cs="Arial"/>
              </w:rPr>
              <w:t>ul. Gen. H. Dąbrowskiego 2,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01A073E5" w14:textId="77777777" w:rsidR="00D65A2A" w:rsidRPr="00D65A2A" w:rsidRDefault="00D65A2A" w:rsidP="00D65A2A">
            <w:pPr>
              <w:jc w:val="center"/>
              <w:rPr>
                <w:rFonts w:ascii="Arial" w:hAnsi="Arial" w:cs="Arial"/>
              </w:rPr>
            </w:pPr>
            <w:r w:rsidRPr="00D65A2A">
              <w:rPr>
                <w:rFonts w:ascii="Arial" w:hAnsi="Arial" w:cs="Arial"/>
              </w:rPr>
              <w:t>092351280</w:t>
            </w:r>
          </w:p>
        </w:tc>
        <w:tc>
          <w:tcPr>
            <w:tcW w:w="1276" w:type="dxa"/>
            <w:tcBorders>
              <w:top w:val="nil"/>
              <w:left w:val="nil"/>
              <w:bottom w:val="single" w:sz="4" w:space="0" w:color="auto"/>
              <w:right w:val="single" w:sz="4" w:space="0" w:color="auto"/>
            </w:tcBorders>
            <w:shd w:val="clear" w:color="auto" w:fill="auto"/>
            <w:noWrap/>
            <w:vAlign w:val="center"/>
            <w:hideMark/>
          </w:tcPr>
          <w:p w14:paraId="038ADB42" w14:textId="77777777" w:rsidR="00D65A2A" w:rsidRPr="00D65A2A" w:rsidRDefault="00D65A2A" w:rsidP="00D65A2A">
            <w:pPr>
              <w:jc w:val="center"/>
              <w:rPr>
                <w:rFonts w:ascii="Arial" w:hAnsi="Arial" w:cs="Arial"/>
              </w:rPr>
            </w:pPr>
            <w:r w:rsidRPr="00D65A2A">
              <w:rPr>
                <w:rFonts w:ascii="Arial" w:hAnsi="Arial" w:cs="Arial"/>
              </w:rPr>
              <w:t>8411z</w:t>
            </w:r>
          </w:p>
        </w:tc>
      </w:tr>
      <w:tr w:rsidR="003B62BB" w:rsidRPr="00D65A2A" w14:paraId="2A9D35D7" w14:textId="77777777" w:rsidTr="003B62BB">
        <w:trPr>
          <w:trHeight w:val="53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F6C9E3" w14:textId="77777777" w:rsidR="00D65A2A" w:rsidRPr="00D65A2A" w:rsidRDefault="00D65A2A" w:rsidP="00D65A2A">
            <w:pPr>
              <w:jc w:val="center"/>
              <w:rPr>
                <w:rFonts w:ascii="Arial" w:hAnsi="Arial" w:cs="Arial"/>
              </w:rPr>
            </w:pPr>
            <w:r w:rsidRPr="00D65A2A">
              <w:rPr>
                <w:rFonts w:ascii="Arial" w:hAnsi="Arial" w:cs="Arial"/>
              </w:rPr>
              <w:t>2</w:t>
            </w:r>
          </w:p>
        </w:tc>
        <w:tc>
          <w:tcPr>
            <w:tcW w:w="3101" w:type="dxa"/>
            <w:tcBorders>
              <w:top w:val="nil"/>
              <w:left w:val="nil"/>
              <w:bottom w:val="single" w:sz="4" w:space="0" w:color="auto"/>
              <w:right w:val="single" w:sz="4" w:space="0" w:color="auto"/>
            </w:tcBorders>
            <w:shd w:val="clear" w:color="auto" w:fill="auto"/>
            <w:vAlign w:val="center"/>
            <w:hideMark/>
          </w:tcPr>
          <w:p w14:paraId="68AC0645" w14:textId="77777777" w:rsidR="00D65A2A" w:rsidRPr="00D65A2A" w:rsidRDefault="00D65A2A" w:rsidP="00D65A2A">
            <w:pPr>
              <w:jc w:val="center"/>
              <w:rPr>
                <w:rFonts w:ascii="Arial" w:hAnsi="Arial" w:cs="Arial"/>
              </w:rPr>
            </w:pPr>
            <w:r w:rsidRPr="00D65A2A">
              <w:rPr>
                <w:rFonts w:ascii="Arial" w:hAnsi="Arial" w:cs="Arial"/>
              </w:rPr>
              <w:t>Ośrodek Pomocy Społecznej</w:t>
            </w:r>
          </w:p>
        </w:tc>
        <w:tc>
          <w:tcPr>
            <w:tcW w:w="2835" w:type="dxa"/>
            <w:tcBorders>
              <w:top w:val="nil"/>
              <w:left w:val="nil"/>
              <w:bottom w:val="single" w:sz="4" w:space="0" w:color="auto"/>
              <w:right w:val="single" w:sz="4" w:space="0" w:color="auto"/>
            </w:tcBorders>
            <w:shd w:val="clear" w:color="auto" w:fill="auto"/>
            <w:vAlign w:val="center"/>
            <w:hideMark/>
          </w:tcPr>
          <w:p w14:paraId="2A798246" w14:textId="77777777" w:rsidR="00D65A2A" w:rsidRPr="00D65A2A" w:rsidRDefault="00D65A2A" w:rsidP="00D65A2A">
            <w:pPr>
              <w:jc w:val="center"/>
              <w:rPr>
                <w:rFonts w:ascii="Arial" w:hAnsi="Arial" w:cs="Arial"/>
              </w:rPr>
            </w:pPr>
            <w:r w:rsidRPr="00D65A2A">
              <w:rPr>
                <w:rFonts w:ascii="Arial" w:hAnsi="Arial" w:cs="Arial"/>
              </w:rPr>
              <w:t xml:space="preserve">ul. T. Kościuszki 35, 62-240 Trzemeszno </w:t>
            </w:r>
          </w:p>
        </w:tc>
        <w:tc>
          <w:tcPr>
            <w:tcW w:w="1417" w:type="dxa"/>
            <w:tcBorders>
              <w:top w:val="nil"/>
              <w:left w:val="nil"/>
              <w:bottom w:val="single" w:sz="4" w:space="0" w:color="auto"/>
              <w:right w:val="single" w:sz="4" w:space="0" w:color="auto"/>
            </w:tcBorders>
            <w:shd w:val="clear" w:color="auto" w:fill="auto"/>
            <w:noWrap/>
            <w:vAlign w:val="center"/>
            <w:hideMark/>
          </w:tcPr>
          <w:p w14:paraId="12877EEA" w14:textId="77777777" w:rsidR="00D65A2A" w:rsidRPr="00D65A2A" w:rsidRDefault="00D65A2A" w:rsidP="00D65A2A">
            <w:pPr>
              <w:jc w:val="center"/>
              <w:rPr>
                <w:rFonts w:ascii="Arial" w:hAnsi="Arial" w:cs="Arial"/>
              </w:rPr>
            </w:pPr>
            <w:r w:rsidRPr="00D65A2A">
              <w:rPr>
                <w:rFonts w:ascii="Arial" w:hAnsi="Arial" w:cs="Arial"/>
              </w:rPr>
              <w:t>634538355</w:t>
            </w:r>
          </w:p>
        </w:tc>
        <w:tc>
          <w:tcPr>
            <w:tcW w:w="1276" w:type="dxa"/>
            <w:tcBorders>
              <w:top w:val="nil"/>
              <w:left w:val="nil"/>
              <w:bottom w:val="single" w:sz="4" w:space="0" w:color="auto"/>
              <w:right w:val="single" w:sz="4" w:space="0" w:color="auto"/>
            </w:tcBorders>
            <w:shd w:val="clear" w:color="auto" w:fill="auto"/>
            <w:vAlign w:val="center"/>
            <w:hideMark/>
          </w:tcPr>
          <w:p w14:paraId="731C956C" w14:textId="77777777" w:rsidR="00D65A2A" w:rsidRPr="00D65A2A" w:rsidRDefault="00D65A2A" w:rsidP="00D65A2A">
            <w:pPr>
              <w:jc w:val="center"/>
              <w:rPr>
                <w:rFonts w:ascii="Arial" w:hAnsi="Arial" w:cs="Arial"/>
              </w:rPr>
            </w:pPr>
            <w:r w:rsidRPr="00D65A2A">
              <w:rPr>
                <w:rFonts w:ascii="Arial" w:hAnsi="Arial" w:cs="Arial"/>
              </w:rPr>
              <w:t>88.10.Z</w:t>
            </w:r>
            <w:r w:rsidRPr="00D65A2A">
              <w:rPr>
                <w:rFonts w:ascii="Arial" w:hAnsi="Arial" w:cs="Arial"/>
              </w:rPr>
              <w:br/>
              <w:t>88.91.Z</w:t>
            </w:r>
            <w:r w:rsidRPr="00D65A2A">
              <w:rPr>
                <w:rFonts w:ascii="Arial" w:hAnsi="Arial" w:cs="Arial"/>
              </w:rPr>
              <w:br/>
              <w:t>88.99.Z</w:t>
            </w:r>
          </w:p>
        </w:tc>
      </w:tr>
      <w:tr w:rsidR="003B62BB" w:rsidRPr="00D65A2A" w14:paraId="098D0CC3" w14:textId="77777777" w:rsidTr="003B62BB">
        <w:trPr>
          <w:trHeight w:val="554"/>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C273845" w14:textId="77777777" w:rsidR="00D65A2A" w:rsidRPr="00D65A2A" w:rsidRDefault="00D65A2A" w:rsidP="00D65A2A">
            <w:pPr>
              <w:jc w:val="center"/>
              <w:rPr>
                <w:rFonts w:ascii="Arial" w:hAnsi="Arial" w:cs="Arial"/>
              </w:rPr>
            </w:pPr>
            <w:r w:rsidRPr="00D65A2A">
              <w:rPr>
                <w:rFonts w:ascii="Arial" w:hAnsi="Arial" w:cs="Arial"/>
              </w:rPr>
              <w:t>3</w:t>
            </w:r>
          </w:p>
        </w:tc>
        <w:tc>
          <w:tcPr>
            <w:tcW w:w="3101" w:type="dxa"/>
            <w:tcBorders>
              <w:top w:val="nil"/>
              <w:left w:val="nil"/>
              <w:bottom w:val="single" w:sz="4" w:space="0" w:color="auto"/>
              <w:right w:val="single" w:sz="4" w:space="0" w:color="auto"/>
            </w:tcBorders>
            <w:shd w:val="clear" w:color="000000" w:fill="FFFFFF"/>
            <w:vAlign w:val="center"/>
            <w:hideMark/>
          </w:tcPr>
          <w:p w14:paraId="37A68DA0" w14:textId="77777777" w:rsidR="00D65A2A" w:rsidRPr="00D65A2A" w:rsidRDefault="00D65A2A" w:rsidP="00D65A2A">
            <w:pPr>
              <w:jc w:val="center"/>
              <w:rPr>
                <w:rFonts w:ascii="Arial" w:hAnsi="Arial" w:cs="Arial"/>
              </w:rPr>
            </w:pPr>
            <w:r w:rsidRPr="00D65A2A">
              <w:rPr>
                <w:rFonts w:ascii="Arial" w:hAnsi="Arial" w:cs="Arial"/>
              </w:rPr>
              <w:t>Środowiskowy Dom Samopomocy</w:t>
            </w:r>
          </w:p>
        </w:tc>
        <w:tc>
          <w:tcPr>
            <w:tcW w:w="2835" w:type="dxa"/>
            <w:tcBorders>
              <w:top w:val="nil"/>
              <w:left w:val="nil"/>
              <w:bottom w:val="single" w:sz="4" w:space="0" w:color="auto"/>
              <w:right w:val="single" w:sz="4" w:space="0" w:color="auto"/>
            </w:tcBorders>
            <w:shd w:val="clear" w:color="000000" w:fill="FFFFFF"/>
            <w:vAlign w:val="center"/>
            <w:hideMark/>
          </w:tcPr>
          <w:p w14:paraId="0B9415F5" w14:textId="77777777" w:rsidR="00D65A2A" w:rsidRPr="00D65A2A" w:rsidRDefault="00D65A2A" w:rsidP="00D65A2A">
            <w:pPr>
              <w:jc w:val="center"/>
              <w:rPr>
                <w:rFonts w:ascii="Arial" w:hAnsi="Arial" w:cs="Arial"/>
              </w:rPr>
            </w:pPr>
            <w:r w:rsidRPr="00D65A2A">
              <w:rPr>
                <w:rFonts w:ascii="Arial" w:hAnsi="Arial" w:cs="Arial"/>
              </w:rPr>
              <w:t>ul. A. Mickiewicza 28,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4B1B21E2" w14:textId="77777777" w:rsidR="00D65A2A" w:rsidRPr="00D65A2A" w:rsidRDefault="00D65A2A" w:rsidP="00D65A2A">
            <w:pPr>
              <w:jc w:val="center"/>
              <w:rPr>
                <w:rFonts w:ascii="Arial" w:hAnsi="Arial" w:cs="Arial"/>
              </w:rPr>
            </w:pPr>
            <w:r w:rsidRPr="00D65A2A">
              <w:rPr>
                <w:rFonts w:ascii="Arial" w:hAnsi="Arial" w:cs="Arial"/>
              </w:rPr>
              <w:t>302546018</w:t>
            </w:r>
          </w:p>
        </w:tc>
        <w:tc>
          <w:tcPr>
            <w:tcW w:w="1276" w:type="dxa"/>
            <w:tcBorders>
              <w:top w:val="nil"/>
              <w:left w:val="nil"/>
              <w:bottom w:val="single" w:sz="4" w:space="0" w:color="auto"/>
              <w:right w:val="single" w:sz="4" w:space="0" w:color="auto"/>
            </w:tcBorders>
            <w:shd w:val="clear" w:color="000000" w:fill="FFFFFF"/>
            <w:noWrap/>
            <w:vAlign w:val="center"/>
            <w:hideMark/>
          </w:tcPr>
          <w:p w14:paraId="6AEFB8AF" w14:textId="77777777" w:rsidR="00D65A2A" w:rsidRPr="00D65A2A" w:rsidRDefault="00D65A2A" w:rsidP="00D65A2A">
            <w:pPr>
              <w:jc w:val="center"/>
              <w:rPr>
                <w:rFonts w:ascii="Arial" w:hAnsi="Arial" w:cs="Arial"/>
              </w:rPr>
            </w:pPr>
            <w:r w:rsidRPr="00D65A2A">
              <w:rPr>
                <w:rFonts w:ascii="Arial" w:hAnsi="Arial" w:cs="Arial"/>
              </w:rPr>
              <w:t>8810Z</w:t>
            </w:r>
          </w:p>
        </w:tc>
      </w:tr>
      <w:tr w:rsidR="003B62BB" w:rsidRPr="00D65A2A" w14:paraId="117126C4" w14:textId="77777777" w:rsidTr="003B62BB">
        <w:trPr>
          <w:trHeight w:val="5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2F39A2" w14:textId="77777777" w:rsidR="00D65A2A" w:rsidRPr="00D65A2A" w:rsidRDefault="00D65A2A" w:rsidP="00D65A2A">
            <w:pPr>
              <w:jc w:val="center"/>
              <w:rPr>
                <w:rFonts w:ascii="Arial" w:hAnsi="Arial" w:cs="Arial"/>
              </w:rPr>
            </w:pPr>
            <w:r w:rsidRPr="00D65A2A">
              <w:rPr>
                <w:rFonts w:ascii="Arial" w:hAnsi="Arial" w:cs="Arial"/>
              </w:rPr>
              <w:t>4</w:t>
            </w:r>
          </w:p>
        </w:tc>
        <w:tc>
          <w:tcPr>
            <w:tcW w:w="3101" w:type="dxa"/>
            <w:tcBorders>
              <w:top w:val="nil"/>
              <w:left w:val="nil"/>
              <w:bottom w:val="single" w:sz="4" w:space="0" w:color="auto"/>
              <w:right w:val="single" w:sz="4" w:space="0" w:color="auto"/>
            </w:tcBorders>
            <w:shd w:val="clear" w:color="auto" w:fill="auto"/>
            <w:vAlign w:val="center"/>
            <w:hideMark/>
          </w:tcPr>
          <w:p w14:paraId="45C2B672" w14:textId="77777777" w:rsidR="00D65A2A" w:rsidRPr="00D65A2A" w:rsidRDefault="00D65A2A" w:rsidP="00D65A2A">
            <w:pPr>
              <w:jc w:val="center"/>
              <w:rPr>
                <w:rFonts w:ascii="Arial" w:hAnsi="Arial" w:cs="Arial"/>
              </w:rPr>
            </w:pPr>
            <w:r w:rsidRPr="00D65A2A">
              <w:rPr>
                <w:rFonts w:ascii="Arial" w:hAnsi="Arial" w:cs="Arial"/>
              </w:rPr>
              <w:t>Ośrodek Sportu i Rekreacji</w:t>
            </w:r>
          </w:p>
        </w:tc>
        <w:tc>
          <w:tcPr>
            <w:tcW w:w="2835" w:type="dxa"/>
            <w:tcBorders>
              <w:top w:val="nil"/>
              <w:left w:val="nil"/>
              <w:bottom w:val="single" w:sz="4" w:space="0" w:color="auto"/>
              <w:right w:val="single" w:sz="4" w:space="0" w:color="auto"/>
            </w:tcBorders>
            <w:shd w:val="clear" w:color="auto" w:fill="auto"/>
            <w:vAlign w:val="center"/>
            <w:hideMark/>
          </w:tcPr>
          <w:p w14:paraId="59DE0EE7" w14:textId="77777777" w:rsidR="00D65A2A" w:rsidRPr="00D65A2A" w:rsidRDefault="00D65A2A" w:rsidP="00D65A2A">
            <w:pPr>
              <w:jc w:val="center"/>
              <w:rPr>
                <w:rFonts w:ascii="Arial" w:hAnsi="Arial" w:cs="Arial"/>
              </w:rPr>
            </w:pPr>
            <w:r w:rsidRPr="00D65A2A">
              <w:rPr>
                <w:rFonts w:ascii="Arial" w:hAnsi="Arial" w:cs="Arial"/>
              </w:rPr>
              <w:t>ul. Piastowska 11,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36EE9C72" w14:textId="77777777" w:rsidR="00D65A2A" w:rsidRPr="00D65A2A" w:rsidRDefault="00D65A2A" w:rsidP="00D65A2A">
            <w:pPr>
              <w:jc w:val="center"/>
              <w:rPr>
                <w:rFonts w:ascii="Arial" w:hAnsi="Arial" w:cs="Arial"/>
              </w:rPr>
            </w:pPr>
            <w:r w:rsidRPr="00D65A2A">
              <w:rPr>
                <w:rFonts w:ascii="Arial" w:hAnsi="Arial" w:cs="Arial"/>
              </w:rPr>
              <w:t>634629000</w:t>
            </w:r>
          </w:p>
        </w:tc>
        <w:tc>
          <w:tcPr>
            <w:tcW w:w="1276" w:type="dxa"/>
            <w:tcBorders>
              <w:top w:val="nil"/>
              <w:left w:val="nil"/>
              <w:bottom w:val="single" w:sz="4" w:space="0" w:color="auto"/>
              <w:right w:val="single" w:sz="4" w:space="0" w:color="auto"/>
            </w:tcBorders>
            <w:shd w:val="clear" w:color="auto" w:fill="auto"/>
            <w:noWrap/>
            <w:vAlign w:val="center"/>
            <w:hideMark/>
          </w:tcPr>
          <w:p w14:paraId="7AF483CC" w14:textId="77777777" w:rsidR="00D65A2A" w:rsidRPr="00D65A2A" w:rsidRDefault="00D65A2A" w:rsidP="00D65A2A">
            <w:pPr>
              <w:jc w:val="center"/>
              <w:rPr>
                <w:rFonts w:ascii="Arial" w:hAnsi="Arial" w:cs="Arial"/>
              </w:rPr>
            </w:pPr>
            <w:r w:rsidRPr="00D65A2A">
              <w:rPr>
                <w:rFonts w:ascii="Arial" w:hAnsi="Arial" w:cs="Arial"/>
              </w:rPr>
              <w:t>9319Z</w:t>
            </w:r>
          </w:p>
        </w:tc>
      </w:tr>
      <w:tr w:rsidR="003B62BB" w:rsidRPr="00D65A2A" w14:paraId="77A5CEB6" w14:textId="77777777" w:rsidTr="003B62BB">
        <w:trPr>
          <w:trHeight w:val="41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E8F835" w14:textId="77777777" w:rsidR="00D65A2A" w:rsidRPr="00D65A2A" w:rsidRDefault="00D65A2A" w:rsidP="00D65A2A">
            <w:pPr>
              <w:jc w:val="center"/>
              <w:rPr>
                <w:rFonts w:ascii="Arial" w:hAnsi="Arial" w:cs="Arial"/>
              </w:rPr>
            </w:pPr>
            <w:r w:rsidRPr="00D65A2A">
              <w:rPr>
                <w:rFonts w:ascii="Arial" w:hAnsi="Arial" w:cs="Arial"/>
              </w:rPr>
              <w:t>5</w:t>
            </w:r>
          </w:p>
        </w:tc>
        <w:tc>
          <w:tcPr>
            <w:tcW w:w="3101" w:type="dxa"/>
            <w:tcBorders>
              <w:top w:val="nil"/>
              <w:left w:val="nil"/>
              <w:bottom w:val="single" w:sz="4" w:space="0" w:color="auto"/>
              <w:right w:val="single" w:sz="4" w:space="0" w:color="auto"/>
            </w:tcBorders>
            <w:shd w:val="clear" w:color="auto" w:fill="auto"/>
            <w:vAlign w:val="center"/>
            <w:hideMark/>
          </w:tcPr>
          <w:p w14:paraId="5086DC46" w14:textId="77777777" w:rsidR="00D65A2A" w:rsidRPr="00D65A2A" w:rsidRDefault="00D65A2A" w:rsidP="00D65A2A">
            <w:pPr>
              <w:jc w:val="center"/>
              <w:rPr>
                <w:rFonts w:ascii="Arial" w:hAnsi="Arial" w:cs="Arial"/>
              </w:rPr>
            </w:pPr>
            <w:r w:rsidRPr="00D65A2A">
              <w:rPr>
                <w:rFonts w:ascii="Arial" w:hAnsi="Arial" w:cs="Arial"/>
              </w:rPr>
              <w:t>Szkoła Podstawowa nr 1</w:t>
            </w:r>
          </w:p>
        </w:tc>
        <w:tc>
          <w:tcPr>
            <w:tcW w:w="2835" w:type="dxa"/>
            <w:tcBorders>
              <w:top w:val="nil"/>
              <w:left w:val="nil"/>
              <w:bottom w:val="single" w:sz="4" w:space="0" w:color="auto"/>
              <w:right w:val="single" w:sz="4" w:space="0" w:color="auto"/>
            </w:tcBorders>
            <w:shd w:val="clear" w:color="auto" w:fill="auto"/>
            <w:vAlign w:val="center"/>
            <w:hideMark/>
          </w:tcPr>
          <w:p w14:paraId="60BD4D28" w14:textId="77777777" w:rsidR="00D65A2A" w:rsidRPr="00D65A2A" w:rsidRDefault="00D65A2A" w:rsidP="00D65A2A">
            <w:pPr>
              <w:jc w:val="center"/>
              <w:rPr>
                <w:rFonts w:ascii="Arial" w:hAnsi="Arial" w:cs="Arial"/>
              </w:rPr>
            </w:pPr>
            <w:r w:rsidRPr="00D65A2A">
              <w:rPr>
                <w:rFonts w:ascii="Arial" w:hAnsi="Arial" w:cs="Arial"/>
              </w:rPr>
              <w:t>ul. Śniadeckich 18,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5945EEAA" w14:textId="77777777" w:rsidR="00D65A2A" w:rsidRPr="00D65A2A" w:rsidRDefault="00D65A2A" w:rsidP="00D65A2A">
            <w:pPr>
              <w:jc w:val="center"/>
              <w:rPr>
                <w:rFonts w:ascii="Arial" w:hAnsi="Arial" w:cs="Arial"/>
              </w:rPr>
            </w:pPr>
            <w:r w:rsidRPr="00D65A2A">
              <w:rPr>
                <w:rFonts w:ascii="Arial" w:hAnsi="Arial" w:cs="Arial"/>
              </w:rPr>
              <w:t>000264584</w:t>
            </w:r>
          </w:p>
        </w:tc>
        <w:tc>
          <w:tcPr>
            <w:tcW w:w="1276" w:type="dxa"/>
            <w:tcBorders>
              <w:top w:val="nil"/>
              <w:left w:val="nil"/>
              <w:bottom w:val="single" w:sz="4" w:space="0" w:color="auto"/>
              <w:right w:val="single" w:sz="4" w:space="0" w:color="auto"/>
            </w:tcBorders>
            <w:shd w:val="clear" w:color="auto" w:fill="auto"/>
            <w:noWrap/>
            <w:vAlign w:val="center"/>
            <w:hideMark/>
          </w:tcPr>
          <w:p w14:paraId="6AE1E89D" w14:textId="77777777" w:rsidR="00D65A2A" w:rsidRPr="00D65A2A" w:rsidRDefault="00D65A2A" w:rsidP="00D65A2A">
            <w:pPr>
              <w:jc w:val="center"/>
              <w:rPr>
                <w:rFonts w:ascii="Arial" w:hAnsi="Arial" w:cs="Arial"/>
              </w:rPr>
            </w:pPr>
            <w:r w:rsidRPr="00D65A2A">
              <w:rPr>
                <w:rFonts w:ascii="Arial" w:hAnsi="Arial" w:cs="Arial"/>
              </w:rPr>
              <w:t>85.20.Z</w:t>
            </w:r>
          </w:p>
        </w:tc>
      </w:tr>
      <w:tr w:rsidR="003B62BB" w:rsidRPr="00D65A2A" w14:paraId="5FB33F46" w14:textId="77777777" w:rsidTr="003B62BB">
        <w:trPr>
          <w:trHeight w:val="5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EF809BD" w14:textId="77777777" w:rsidR="00D65A2A" w:rsidRPr="00D65A2A" w:rsidRDefault="00D65A2A" w:rsidP="00D65A2A">
            <w:pPr>
              <w:jc w:val="center"/>
              <w:rPr>
                <w:rFonts w:ascii="Arial" w:hAnsi="Arial" w:cs="Arial"/>
              </w:rPr>
            </w:pPr>
            <w:r w:rsidRPr="00D65A2A">
              <w:rPr>
                <w:rFonts w:ascii="Arial" w:hAnsi="Arial" w:cs="Arial"/>
              </w:rPr>
              <w:t>6</w:t>
            </w:r>
          </w:p>
        </w:tc>
        <w:tc>
          <w:tcPr>
            <w:tcW w:w="3101" w:type="dxa"/>
            <w:tcBorders>
              <w:top w:val="nil"/>
              <w:left w:val="nil"/>
              <w:bottom w:val="single" w:sz="4" w:space="0" w:color="auto"/>
              <w:right w:val="single" w:sz="4" w:space="0" w:color="auto"/>
            </w:tcBorders>
            <w:shd w:val="clear" w:color="000000" w:fill="FFFFFF"/>
            <w:vAlign w:val="center"/>
            <w:hideMark/>
          </w:tcPr>
          <w:p w14:paraId="7C9A679B" w14:textId="77777777" w:rsidR="00D65A2A" w:rsidRPr="00D65A2A" w:rsidRDefault="00D65A2A" w:rsidP="00D65A2A">
            <w:pPr>
              <w:jc w:val="center"/>
              <w:rPr>
                <w:rFonts w:ascii="Arial" w:hAnsi="Arial" w:cs="Arial"/>
              </w:rPr>
            </w:pPr>
            <w:r w:rsidRPr="00D65A2A">
              <w:rPr>
                <w:rFonts w:ascii="Arial" w:hAnsi="Arial" w:cs="Arial"/>
              </w:rPr>
              <w:t>Szkoła Podstawowa w Kruchowie</w:t>
            </w:r>
          </w:p>
        </w:tc>
        <w:tc>
          <w:tcPr>
            <w:tcW w:w="2835" w:type="dxa"/>
            <w:tcBorders>
              <w:top w:val="nil"/>
              <w:left w:val="nil"/>
              <w:bottom w:val="single" w:sz="4" w:space="0" w:color="auto"/>
              <w:right w:val="single" w:sz="4" w:space="0" w:color="auto"/>
            </w:tcBorders>
            <w:shd w:val="clear" w:color="000000" w:fill="FFFFFF"/>
            <w:vAlign w:val="center"/>
            <w:hideMark/>
          </w:tcPr>
          <w:p w14:paraId="4A859E3E" w14:textId="77777777" w:rsidR="00D65A2A" w:rsidRPr="00D65A2A" w:rsidRDefault="00D65A2A" w:rsidP="00D65A2A">
            <w:pPr>
              <w:jc w:val="center"/>
              <w:rPr>
                <w:rFonts w:ascii="Arial" w:hAnsi="Arial" w:cs="Arial"/>
              </w:rPr>
            </w:pPr>
            <w:r w:rsidRPr="00D65A2A">
              <w:rPr>
                <w:rFonts w:ascii="Arial" w:hAnsi="Arial" w:cs="Arial"/>
              </w:rPr>
              <w:t>Kruchowo 1,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031490F6" w14:textId="77777777" w:rsidR="00D65A2A" w:rsidRPr="00D65A2A" w:rsidRDefault="00D65A2A" w:rsidP="00D65A2A">
            <w:pPr>
              <w:jc w:val="center"/>
              <w:rPr>
                <w:rFonts w:ascii="Arial" w:hAnsi="Arial" w:cs="Arial"/>
              </w:rPr>
            </w:pPr>
            <w:r w:rsidRPr="00D65A2A">
              <w:rPr>
                <w:rFonts w:ascii="Arial" w:hAnsi="Arial" w:cs="Arial"/>
              </w:rPr>
              <w:t>001156342</w:t>
            </w:r>
          </w:p>
        </w:tc>
        <w:tc>
          <w:tcPr>
            <w:tcW w:w="1276" w:type="dxa"/>
            <w:tcBorders>
              <w:top w:val="nil"/>
              <w:left w:val="nil"/>
              <w:bottom w:val="single" w:sz="4" w:space="0" w:color="auto"/>
              <w:right w:val="single" w:sz="4" w:space="0" w:color="auto"/>
            </w:tcBorders>
            <w:shd w:val="clear" w:color="000000" w:fill="FFFFFF"/>
            <w:vAlign w:val="center"/>
            <w:hideMark/>
          </w:tcPr>
          <w:p w14:paraId="4709D814" w14:textId="77777777" w:rsidR="00D65A2A" w:rsidRPr="00D65A2A" w:rsidRDefault="00D65A2A" w:rsidP="00D65A2A">
            <w:pPr>
              <w:jc w:val="center"/>
              <w:rPr>
                <w:rFonts w:ascii="Arial" w:hAnsi="Arial" w:cs="Arial"/>
              </w:rPr>
            </w:pPr>
            <w:r w:rsidRPr="00D65A2A">
              <w:rPr>
                <w:rFonts w:ascii="Arial" w:hAnsi="Arial" w:cs="Arial"/>
              </w:rPr>
              <w:t>85.10.Z</w:t>
            </w:r>
            <w:r w:rsidRPr="00D65A2A">
              <w:rPr>
                <w:rFonts w:ascii="Arial" w:hAnsi="Arial" w:cs="Arial"/>
              </w:rPr>
              <w:br/>
              <w:t>85.20.Z</w:t>
            </w:r>
          </w:p>
        </w:tc>
      </w:tr>
      <w:tr w:rsidR="003B62BB" w:rsidRPr="00D65A2A" w14:paraId="49331BE1" w14:textId="77777777" w:rsidTr="003B62BB">
        <w:trPr>
          <w:trHeight w:val="54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8F4042" w14:textId="77777777" w:rsidR="00D65A2A" w:rsidRPr="00D65A2A" w:rsidRDefault="00D65A2A" w:rsidP="00D65A2A">
            <w:pPr>
              <w:jc w:val="center"/>
              <w:rPr>
                <w:rFonts w:ascii="Arial" w:hAnsi="Arial" w:cs="Arial"/>
              </w:rPr>
            </w:pPr>
            <w:r w:rsidRPr="00D65A2A">
              <w:rPr>
                <w:rFonts w:ascii="Arial" w:hAnsi="Arial" w:cs="Arial"/>
              </w:rPr>
              <w:t>7</w:t>
            </w:r>
          </w:p>
        </w:tc>
        <w:tc>
          <w:tcPr>
            <w:tcW w:w="3101" w:type="dxa"/>
            <w:tcBorders>
              <w:top w:val="nil"/>
              <w:left w:val="nil"/>
              <w:bottom w:val="single" w:sz="4" w:space="0" w:color="auto"/>
              <w:right w:val="single" w:sz="4" w:space="0" w:color="auto"/>
            </w:tcBorders>
            <w:shd w:val="clear" w:color="auto" w:fill="auto"/>
            <w:vAlign w:val="center"/>
            <w:hideMark/>
          </w:tcPr>
          <w:p w14:paraId="64A13064" w14:textId="77777777" w:rsidR="00D65A2A" w:rsidRPr="00D65A2A" w:rsidRDefault="00D65A2A" w:rsidP="00D65A2A">
            <w:pPr>
              <w:jc w:val="center"/>
              <w:rPr>
                <w:rFonts w:ascii="Arial" w:hAnsi="Arial" w:cs="Arial"/>
              </w:rPr>
            </w:pPr>
            <w:r w:rsidRPr="00D65A2A">
              <w:rPr>
                <w:rFonts w:ascii="Arial" w:hAnsi="Arial" w:cs="Arial"/>
              </w:rPr>
              <w:t>Przedszkole nr 1 w Trzemesznie</w:t>
            </w:r>
          </w:p>
        </w:tc>
        <w:tc>
          <w:tcPr>
            <w:tcW w:w="2835" w:type="dxa"/>
            <w:tcBorders>
              <w:top w:val="nil"/>
              <w:left w:val="nil"/>
              <w:bottom w:val="single" w:sz="4" w:space="0" w:color="auto"/>
              <w:right w:val="single" w:sz="4" w:space="0" w:color="auto"/>
            </w:tcBorders>
            <w:shd w:val="clear" w:color="auto" w:fill="auto"/>
            <w:vAlign w:val="center"/>
            <w:hideMark/>
          </w:tcPr>
          <w:p w14:paraId="16CA5575" w14:textId="77777777" w:rsidR="00D65A2A" w:rsidRPr="00D65A2A" w:rsidRDefault="00D65A2A" w:rsidP="00D65A2A">
            <w:pPr>
              <w:jc w:val="center"/>
              <w:rPr>
                <w:rFonts w:ascii="Arial" w:hAnsi="Arial" w:cs="Arial"/>
              </w:rPr>
            </w:pPr>
            <w:r w:rsidRPr="00D65A2A">
              <w:rPr>
                <w:rFonts w:ascii="Arial" w:hAnsi="Arial" w:cs="Arial"/>
              </w:rPr>
              <w:t>pl. Św. Wojciecha 15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6B3D16E8" w14:textId="77777777" w:rsidR="00D65A2A" w:rsidRPr="00D65A2A" w:rsidRDefault="00D65A2A" w:rsidP="00D65A2A">
            <w:pPr>
              <w:jc w:val="center"/>
              <w:rPr>
                <w:rFonts w:ascii="Arial" w:hAnsi="Arial" w:cs="Arial"/>
              </w:rPr>
            </w:pPr>
            <w:r w:rsidRPr="00D65A2A">
              <w:rPr>
                <w:rFonts w:ascii="Arial" w:hAnsi="Arial" w:cs="Arial"/>
              </w:rPr>
              <w:t>000264302</w:t>
            </w:r>
          </w:p>
        </w:tc>
        <w:tc>
          <w:tcPr>
            <w:tcW w:w="1276" w:type="dxa"/>
            <w:tcBorders>
              <w:top w:val="nil"/>
              <w:left w:val="nil"/>
              <w:bottom w:val="single" w:sz="4" w:space="0" w:color="auto"/>
              <w:right w:val="single" w:sz="4" w:space="0" w:color="auto"/>
            </w:tcBorders>
            <w:shd w:val="clear" w:color="auto" w:fill="auto"/>
            <w:noWrap/>
            <w:vAlign w:val="center"/>
            <w:hideMark/>
          </w:tcPr>
          <w:p w14:paraId="21A4C555" w14:textId="77777777" w:rsidR="00D65A2A" w:rsidRPr="00D65A2A" w:rsidRDefault="00D65A2A" w:rsidP="00D65A2A">
            <w:pPr>
              <w:jc w:val="center"/>
              <w:rPr>
                <w:rFonts w:ascii="Arial" w:hAnsi="Arial" w:cs="Arial"/>
              </w:rPr>
            </w:pPr>
            <w:r w:rsidRPr="00D65A2A">
              <w:rPr>
                <w:rFonts w:ascii="Arial" w:hAnsi="Arial" w:cs="Arial"/>
              </w:rPr>
              <w:t>85.10.Z</w:t>
            </w:r>
          </w:p>
        </w:tc>
      </w:tr>
      <w:tr w:rsidR="003B62BB" w:rsidRPr="00D65A2A" w14:paraId="2DE0D0D0" w14:textId="77777777" w:rsidTr="003B62BB">
        <w:trPr>
          <w:trHeight w:val="5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C163F3" w14:textId="77777777" w:rsidR="00D65A2A" w:rsidRPr="00D65A2A" w:rsidRDefault="00D65A2A" w:rsidP="00D65A2A">
            <w:pPr>
              <w:jc w:val="center"/>
              <w:rPr>
                <w:rFonts w:ascii="Arial" w:hAnsi="Arial" w:cs="Arial"/>
              </w:rPr>
            </w:pPr>
            <w:r w:rsidRPr="00D65A2A">
              <w:rPr>
                <w:rFonts w:ascii="Arial" w:hAnsi="Arial" w:cs="Arial"/>
              </w:rPr>
              <w:t>8</w:t>
            </w:r>
          </w:p>
        </w:tc>
        <w:tc>
          <w:tcPr>
            <w:tcW w:w="3101" w:type="dxa"/>
            <w:tcBorders>
              <w:top w:val="nil"/>
              <w:left w:val="nil"/>
              <w:bottom w:val="single" w:sz="4" w:space="0" w:color="auto"/>
              <w:right w:val="single" w:sz="4" w:space="0" w:color="auto"/>
            </w:tcBorders>
            <w:shd w:val="clear" w:color="000000" w:fill="FFFFFF"/>
            <w:vAlign w:val="center"/>
            <w:hideMark/>
          </w:tcPr>
          <w:p w14:paraId="3E24399E" w14:textId="77777777" w:rsidR="00D65A2A" w:rsidRPr="00D65A2A" w:rsidRDefault="00D65A2A" w:rsidP="00D65A2A">
            <w:pPr>
              <w:jc w:val="center"/>
              <w:rPr>
                <w:rFonts w:ascii="Arial" w:hAnsi="Arial" w:cs="Arial"/>
              </w:rPr>
            </w:pPr>
            <w:r w:rsidRPr="00D65A2A">
              <w:rPr>
                <w:rFonts w:ascii="Arial" w:hAnsi="Arial" w:cs="Arial"/>
              </w:rPr>
              <w:t>Przedszkole nr 2 w Trzemesznie</w:t>
            </w:r>
          </w:p>
        </w:tc>
        <w:tc>
          <w:tcPr>
            <w:tcW w:w="2835" w:type="dxa"/>
            <w:tcBorders>
              <w:top w:val="nil"/>
              <w:left w:val="nil"/>
              <w:bottom w:val="single" w:sz="4" w:space="0" w:color="auto"/>
              <w:right w:val="single" w:sz="4" w:space="0" w:color="auto"/>
            </w:tcBorders>
            <w:shd w:val="clear" w:color="000000" w:fill="FFFFFF"/>
            <w:vAlign w:val="center"/>
            <w:hideMark/>
          </w:tcPr>
          <w:p w14:paraId="0EC34229" w14:textId="77777777" w:rsidR="00D65A2A" w:rsidRPr="00D65A2A" w:rsidRDefault="00D65A2A" w:rsidP="00D65A2A">
            <w:pPr>
              <w:jc w:val="center"/>
              <w:rPr>
                <w:rFonts w:ascii="Arial" w:hAnsi="Arial" w:cs="Arial"/>
              </w:rPr>
            </w:pPr>
            <w:r w:rsidRPr="00D65A2A">
              <w:rPr>
                <w:rFonts w:ascii="Arial" w:hAnsi="Arial" w:cs="Arial"/>
              </w:rPr>
              <w:t>ul. B. Chrobrego  8,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73CDD79D" w14:textId="77777777" w:rsidR="00D65A2A" w:rsidRPr="00D65A2A" w:rsidRDefault="00D65A2A" w:rsidP="00D65A2A">
            <w:pPr>
              <w:jc w:val="center"/>
              <w:rPr>
                <w:rFonts w:ascii="Arial" w:hAnsi="Arial" w:cs="Arial"/>
              </w:rPr>
            </w:pPr>
            <w:r w:rsidRPr="00D65A2A">
              <w:rPr>
                <w:rFonts w:ascii="Arial" w:hAnsi="Arial" w:cs="Arial"/>
              </w:rPr>
              <w:t>634428098</w:t>
            </w:r>
          </w:p>
        </w:tc>
        <w:tc>
          <w:tcPr>
            <w:tcW w:w="1276" w:type="dxa"/>
            <w:tcBorders>
              <w:top w:val="nil"/>
              <w:left w:val="nil"/>
              <w:bottom w:val="single" w:sz="4" w:space="0" w:color="auto"/>
              <w:right w:val="single" w:sz="4" w:space="0" w:color="auto"/>
            </w:tcBorders>
            <w:shd w:val="clear" w:color="000000" w:fill="FFFFFF"/>
            <w:noWrap/>
            <w:vAlign w:val="center"/>
            <w:hideMark/>
          </w:tcPr>
          <w:p w14:paraId="3AD58F22" w14:textId="77777777" w:rsidR="00D65A2A" w:rsidRPr="00D65A2A" w:rsidRDefault="00D65A2A" w:rsidP="00D65A2A">
            <w:pPr>
              <w:jc w:val="center"/>
              <w:rPr>
                <w:rFonts w:ascii="Arial" w:hAnsi="Arial" w:cs="Arial"/>
              </w:rPr>
            </w:pPr>
            <w:r w:rsidRPr="00D65A2A">
              <w:rPr>
                <w:rFonts w:ascii="Arial" w:hAnsi="Arial" w:cs="Arial"/>
              </w:rPr>
              <w:t>85.10.Z</w:t>
            </w:r>
          </w:p>
        </w:tc>
      </w:tr>
      <w:tr w:rsidR="003B62BB" w:rsidRPr="00D65A2A" w14:paraId="396A1005" w14:textId="77777777" w:rsidTr="003B62BB">
        <w:trPr>
          <w:trHeight w:val="41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4B77DA7" w14:textId="77777777" w:rsidR="00D65A2A" w:rsidRPr="00D65A2A" w:rsidRDefault="00D65A2A" w:rsidP="00D65A2A">
            <w:pPr>
              <w:jc w:val="center"/>
              <w:rPr>
                <w:rFonts w:ascii="Arial" w:hAnsi="Arial" w:cs="Arial"/>
              </w:rPr>
            </w:pPr>
            <w:r w:rsidRPr="00D65A2A">
              <w:rPr>
                <w:rFonts w:ascii="Arial" w:hAnsi="Arial" w:cs="Arial"/>
              </w:rPr>
              <w:t>9</w:t>
            </w:r>
          </w:p>
        </w:tc>
        <w:tc>
          <w:tcPr>
            <w:tcW w:w="3101" w:type="dxa"/>
            <w:tcBorders>
              <w:top w:val="nil"/>
              <w:left w:val="nil"/>
              <w:bottom w:val="single" w:sz="4" w:space="0" w:color="auto"/>
              <w:right w:val="single" w:sz="4" w:space="0" w:color="auto"/>
            </w:tcBorders>
            <w:shd w:val="clear" w:color="FFFFCC" w:fill="FFFFFF"/>
            <w:vAlign w:val="center"/>
            <w:hideMark/>
          </w:tcPr>
          <w:p w14:paraId="2E5C2B16" w14:textId="77777777" w:rsidR="00D65A2A" w:rsidRPr="00D65A2A" w:rsidRDefault="00D65A2A" w:rsidP="00D65A2A">
            <w:pPr>
              <w:jc w:val="center"/>
              <w:rPr>
                <w:rFonts w:ascii="Arial" w:hAnsi="Arial" w:cs="Arial"/>
              </w:rPr>
            </w:pPr>
            <w:r w:rsidRPr="00D65A2A">
              <w:rPr>
                <w:rFonts w:ascii="Arial" w:hAnsi="Arial" w:cs="Arial"/>
              </w:rPr>
              <w:t>Szkoła Podstawowa w Trzemżalu</w:t>
            </w:r>
          </w:p>
        </w:tc>
        <w:tc>
          <w:tcPr>
            <w:tcW w:w="2835" w:type="dxa"/>
            <w:tcBorders>
              <w:top w:val="nil"/>
              <w:left w:val="nil"/>
              <w:bottom w:val="single" w:sz="4" w:space="0" w:color="auto"/>
              <w:right w:val="single" w:sz="4" w:space="0" w:color="auto"/>
            </w:tcBorders>
            <w:shd w:val="clear" w:color="auto" w:fill="auto"/>
            <w:vAlign w:val="center"/>
            <w:hideMark/>
          </w:tcPr>
          <w:p w14:paraId="20EDC668" w14:textId="77777777" w:rsidR="00D65A2A" w:rsidRPr="00D65A2A" w:rsidRDefault="00D65A2A" w:rsidP="00D65A2A">
            <w:pPr>
              <w:jc w:val="center"/>
              <w:rPr>
                <w:rFonts w:ascii="Arial" w:hAnsi="Arial" w:cs="Arial"/>
              </w:rPr>
            </w:pPr>
            <w:r w:rsidRPr="00D65A2A">
              <w:rPr>
                <w:rFonts w:ascii="Arial" w:hAnsi="Arial" w:cs="Arial"/>
              </w:rPr>
              <w:t>Trzemżal 56 62-235 Trzemżal</w:t>
            </w:r>
          </w:p>
        </w:tc>
        <w:tc>
          <w:tcPr>
            <w:tcW w:w="1417" w:type="dxa"/>
            <w:tcBorders>
              <w:top w:val="nil"/>
              <w:left w:val="nil"/>
              <w:bottom w:val="single" w:sz="4" w:space="0" w:color="auto"/>
              <w:right w:val="single" w:sz="4" w:space="0" w:color="auto"/>
            </w:tcBorders>
            <w:shd w:val="clear" w:color="auto" w:fill="auto"/>
            <w:noWrap/>
            <w:vAlign w:val="center"/>
            <w:hideMark/>
          </w:tcPr>
          <w:p w14:paraId="5CE14E55" w14:textId="77777777" w:rsidR="00D65A2A" w:rsidRPr="00D65A2A" w:rsidRDefault="00D65A2A" w:rsidP="00D65A2A">
            <w:pPr>
              <w:jc w:val="center"/>
              <w:rPr>
                <w:rFonts w:ascii="Arial" w:hAnsi="Arial" w:cs="Arial"/>
              </w:rPr>
            </w:pPr>
            <w:r w:rsidRPr="00D65A2A">
              <w:rPr>
                <w:rFonts w:ascii="Arial" w:hAnsi="Arial" w:cs="Arial"/>
              </w:rPr>
              <w:t>001156365</w:t>
            </w:r>
          </w:p>
        </w:tc>
        <w:tc>
          <w:tcPr>
            <w:tcW w:w="1276" w:type="dxa"/>
            <w:tcBorders>
              <w:top w:val="nil"/>
              <w:left w:val="nil"/>
              <w:bottom w:val="single" w:sz="4" w:space="0" w:color="auto"/>
              <w:right w:val="single" w:sz="4" w:space="0" w:color="auto"/>
            </w:tcBorders>
            <w:shd w:val="clear" w:color="auto" w:fill="auto"/>
            <w:noWrap/>
            <w:vAlign w:val="center"/>
            <w:hideMark/>
          </w:tcPr>
          <w:p w14:paraId="4A8708D1" w14:textId="77777777" w:rsidR="00D65A2A" w:rsidRPr="00D65A2A" w:rsidRDefault="00D65A2A" w:rsidP="00D65A2A">
            <w:pPr>
              <w:jc w:val="center"/>
              <w:rPr>
                <w:rFonts w:ascii="Arial" w:hAnsi="Arial" w:cs="Arial"/>
              </w:rPr>
            </w:pPr>
            <w:r w:rsidRPr="00D65A2A">
              <w:rPr>
                <w:rFonts w:ascii="Arial" w:hAnsi="Arial" w:cs="Arial"/>
              </w:rPr>
              <w:t>8010B</w:t>
            </w:r>
          </w:p>
        </w:tc>
      </w:tr>
      <w:tr w:rsidR="003B62BB" w:rsidRPr="00D65A2A" w14:paraId="6204AEA9" w14:textId="77777777" w:rsidTr="003B62BB">
        <w:trPr>
          <w:trHeight w:val="52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F55E58" w14:textId="77777777" w:rsidR="00D65A2A" w:rsidRPr="00D65A2A" w:rsidRDefault="00D65A2A" w:rsidP="00D65A2A">
            <w:pPr>
              <w:jc w:val="center"/>
              <w:rPr>
                <w:rFonts w:ascii="Arial" w:hAnsi="Arial" w:cs="Arial"/>
              </w:rPr>
            </w:pPr>
            <w:r w:rsidRPr="00D65A2A">
              <w:rPr>
                <w:rFonts w:ascii="Arial" w:hAnsi="Arial" w:cs="Arial"/>
              </w:rPr>
              <w:t>10</w:t>
            </w:r>
          </w:p>
        </w:tc>
        <w:tc>
          <w:tcPr>
            <w:tcW w:w="3101" w:type="dxa"/>
            <w:tcBorders>
              <w:top w:val="nil"/>
              <w:left w:val="nil"/>
              <w:bottom w:val="single" w:sz="4" w:space="0" w:color="auto"/>
              <w:right w:val="single" w:sz="4" w:space="0" w:color="auto"/>
            </w:tcBorders>
            <w:shd w:val="clear" w:color="000000" w:fill="FFFFFF"/>
            <w:vAlign w:val="center"/>
            <w:hideMark/>
          </w:tcPr>
          <w:p w14:paraId="4431173B" w14:textId="77777777" w:rsidR="00D65A2A" w:rsidRPr="00D65A2A" w:rsidRDefault="00D65A2A" w:rsidP="00D65A2A">
            <w:pPr>
              <w:jc w:val="center"/>
              <w:rPr>
                <w:rFonts w:ascii="Arial" w:hAnsi="Arial" w:cs="Arial"/>
              </w:rPr>
            </w:pPr>
            <w:r w:rsidRPr="00D65A2A">
              <w:rPr>
                <w:rFonts w:ascii="Arial" w:hAnsi="Arial" w:cs="Arial"/>
              </w:rPr>
              <w:t>Szkoła Podstawowa nr 2 w Trzemesznie</w:t>
            </w:r>
          </w:p>
        </w:tc>
        <w:tc>
          <w:tcPr>
            <w:tcW w:w="2835" w:type="dxa"/>
            <w:tcBorders>
              <w:top w:val="nil"/>
              <w:left w:val="nil"/>
              <w:bottom w:val="single" w:sz="4" w:space="0" w:color="auto"/>
              <w:right w:val="single" w:sz="4" w:space="0" w:color="auto"/>
            </w:tcBorders>
            <w:shd w:val="clear" w:color="000000" w:fill="FFFFFF"/>
            <w:vAlign w:val="center"/>
            <w:hideMark/>
          </w:tcPr>
          <w:p w14:paraId="2A55144B" w14:textId="77777777" w:rsidR="00D65A2A" w:rsidRPr="00D65A2A" w:rsidRDefault="00D65A2A" w:rsidP="00D65A2A">
            <w:pPr>
              <w:jc w:val="center"/>
              <w:rPr>
                <w:rFonts w:ascii="Arial" w:hAnsi="Arial" w:cs="Arial"/>
              </w:rPr>
            </w:pPr>
            <w:r w:rsidRPr="00D65A2A">
              <w:rPr>
                <w:rFonts w:ascii="Arial" w:hAnsi="Arial" w:cs="Arial"/>
              </w:rPr>
              <w:t>ul.1 Maja 11, 62-240 Trzemeszno</w:t>
            </w:r>
          </w:p>
        </w:tc>
        <w:tc>
          <w:tcPr>
            <w:tcW w:w="1417" w:type="dxa"/>
            <w:tcBorders>
              <w:top w:val="nil"/>
              <w:left w:val="nil"/>
              <w:bottom w:val="single" w:sz="4" w:space="0" w:color="auto"/>
              <w:right w:val="single" w:sz="4" w:space="0" w:color="auto"/>
            </w:tcBorders>
            <w:shd w:val="clear" w:color="auto" w:fill="auto"/>
            <w:noWrap/>
            <w:vAlign w:val="center"/>
            <w:hideMark/>
          </w:tcPr>
          <w:p w14:paraId="1CF83D44" w14:textId="77777777" w:rsidR="00D65A2A" w:rsidRPr="00D65A2A" w:rsidRDefault="00D65A2A" w:rsidP="00D65A2A">
            <w:pPr>
              <w:jc w:val="center"/>
              <w:rPr>
                <w:rFonts w:ascii="Arial" w:hAnsi="Arial" w:cs="Arial"/>
              </w:rPr>
            </w:pPr>
            <w:r w:rsidRPr="00D65A2A">
              <w:rPr>
                <w:rFonts w:ascii="Arial" w:hAnsi="Arial" w:cs="Arial"/>
              </w:rPr>
              <w:t>001156112</w:t>
            </w:r>
          </w:p>
        </w:tc>
        <w:tc>
          <w:tcPr>
            <w:tcW w:w="1276" w:type="dxa"/>
            <w:tcBorders>
              <w:top w:val="nil"/>
              <w:left w:val="nil"/>
              <w:bottom w:val="single" w:sz="4" w:space="0" w:color="auto"/>
              <w:right w:val="single" w:sz="4" w:space="0" w:color="auto"/>
            </w:tcBorders>
            <w:shd w:val="clear" w:color="auto" w:fill="auto"/>
            <w:noWrap/>
            <w:vAlign w:val="center"/>
            <w:hideMark/>
          </w:tcPr>
          <w:p w14:paraId="7A532022" w14:textId="77777777" w:rsidR="00D65A2A" w:rsidRPr="00D65A2A" w:rsidRDefault="00D65A2A" w:rsidP="00D65A2A">
            <w:pPr>
              <w:jc w:val="center"/>
              <w:rPr>
                <w:rFonts w:ascii="Arial" w:hAnsi="Arial" w:cs="Arial"/>
              </w:rPr>
            </w:pPr>
            <w:r w:rsidRPr="00D65A2A">
              <w:rPr>
                <w:rFonts w:ascii="Arial" w:hAnsi="Arial" w:cs="Arial"/>
              </w:rPr>
              <w:t xml:space="preserve">8520Z </w:t>
            </w:r>
          </w:p>
        </w:tc>
      </w:tr>
      <w:tr w:rsidR="003B62BB" w:rsidRPr="00D65A2A" w14:paraId="6FB59CA1" w14:textId="77777777" w:rsidTr="003B62BB">
        <w:trPr>
          <w:trHeight w:val="6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AD8267" w14:textId="77777777" w:rsidR="00D65A2A" w:rsidRPr="00D65A2A" w:rsidRDefault="00D65A2A" w:rsidP="00D65A2A">
            <w:pPr>
              <w:jc w:val="center"/>
              <w:rPr>
                <w:rFonts w:ascii="Arial" w:hAnsi="Arial" w:cs="Arial"/>
              </w:rPr>
            </w:pPr>
            <w:r w:rsidRPr="00D65A2A">
              <w:rPr>
                <w:rFonts w:ascii="Arial" w:hAnsi="Arial" w:cs="Arial"/>
              </w:rPr>
              <w:t>11</w:t>
            </w:r>
          </w:p>
        </w:tc>
        <w:tc>
          <w:tcPr>
            <w:tcW w:w="3101" w:type="dxa"/>
            <w:tcBorders>
              <w:top w:val="nil"/>
              <w:left w:val="nil"/>
              <w:bottom w:val="single" w:sz="4" w:space="0" w:color="auto"/>
              <w:right w:val="single" w:sz="4" w:space="0" w:color="auto"/>
            </w:tcBorders>
            <w:shd w:val="clear" w:color="000000" w:fill="FFFFFF"/>
            <w:vAlign w:val="center"/>
            <w:hideMark/>
          </w:tcPr>
          <w:p w14:paraId="637090AB" w14:textId="77777777" w:rsidR="00D65A2A" w:rsidRPr="00D65A2A" w:rsidRDefault="00D65A2A" w:rsidP="00D65A2A">
            <w:pPr>
              <w:jc w:val="center"/>
              <w:rPr>
                <w:rFonts w:ascii="Arial" w:hAnsi="Arial" w:cs="Arial"/>
              </w:rPr>
            </w:pPr>
            <w:r w:rsidRPr="00D65A2A">
              <w:rPr>
                <w:rFonts w:ascii="Arial" w:hAnsi="Arial" w:cs="Arial"/>
              </w:rPr>
              <w:t>Zespół Szkół Ogólnokształcących i Zawodowych w Trzemesznie</w:t>
            </w:r>
          </w:p>
        </w:tc>
        <w:tc>
          <w:tcPr>
            <w:tcW w:w="2835" w:type="dxa"/>
            <w:tcBorders>
              <w:top w:val="nil"/>
              <w:left w:val="nil"/>
              <w:bottom w:val="single" w:sz="4" w:space="0" w:color="auto"/>
              <w:right w:val="single" w:sz="4" w:space="0" w:color="auto"/>
            </w:tcBorders>
            <w:shd w:val="clear" w:color="000000" w:fill="FFFFFF"/>
            <w:vAlign w:val="center"/>
            <w:hideMark/>
          </w:tcPr>
          <w:p w14:paraId="706AD57F" w14:textId="77777777" w:rsidR="00D65A2A" w:rsidRPr="00D65A2A" w:rsidRDefault="00D65A2A" w:rsidP="00D65A2A">
            <w:pPr>
              <w:jc w:val="center"/>
              <w:rPr>
                <w:rFonts w:ascii="Arial" w:hAnsi="Arial" w:cs="Arial"/>
              </w:rPr>
            </w:pPr>
            <w:r w:rsidRPr="00D65A2A">
              <w:rPr>
                <w:rFonts w:ascii="Arial" w:hAnsi="Arial" w:cs="Arial"/>
              </w:rPr>
              <w:t>pl. Kosmowskiego 5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4D8D601F" w14:textId="77777777" w:rsidR="00D65A2A" w:rsidRPr="00D65A2A" w:rsidRDefault="00D65A2A" w:rsidP="00D65A2A">
            <w:pPr>
              <w:jc w:val="center"/>
              <w:rPr>
                <w:rFonts w:ascii="Arial" w:hAnsi="Arial" w:cs="Arial"/>
              </w:rPr>
            </w:pPr>
            <w:r w:rsidRPr="00D65A2A">
              <w:rPr>
                <w:rFonts w:ascii="Arial" w:hAnsi="Arial" w:cs="Arial"/>
              </w:rPr>
              <w:t>302509773</w:t>
            </w:r>
          </w:p>
        </w:tc>
        <w:tc>
          <w:tcPr>
            <w:tcW w:w="1276" w:type="dxa"/>
            <w:tcBorders>
              <w:top w:val="nil"/>
              <w:left w:val="nil"/>
              <w:bottom w:val="single" w:sz="4" w:space="0" w:color="auto"/>
              <w:right w:val="single" w:sz="4" w:space="0" w:color="auto"/>
            </w:tcBorders>
            <w:shd w:val="clear" w:color="000000" w:fill="FFFFFF"/>
            <w:noWrap/>
            <w:vAlign w:val="center"/>
            <w:hideMark/>
          </w:tcPr>
          <w:p w14:paraId="43AD702F" w14:textId="77777777" w:rsidR="00D65A2A" w:rsidRPr="00D65A2A" w:rsidRDefault="00D65A2A" w:rsidP="00D65A2A">
            <w:pPr>
              <w:jc w:val="center"/>
              <w:rPr>
                <w:rFonts w:ascii="Arial" w:hAnsi="Arial" w:cs="Arial"/>
              </w:rPr>
            </w:pPr>
            <w:r w:rsidRPr="00D65A2A">
              <w:rPr>
                <w:rFonts w:ascii="Arial" w:hAnsi="Arial" w:cs="Arial"/>
              </w:rPr>
              <w:t>8560Z</w:t>
            </w:r>
          </w:p>
        </w:tc>
      </w:tr>
    </w:tbl>
    <w:p w14:paraId="23132E0A" w14:textId="6E2ED71F" w:rsidR="00F639EF" w:rsidRPr="003B62BB" w:rsidRDefault="00F639EF" w:rsidP="00D65A2A">
      <w:pPr>
        <w:rPr>
          <w:rFonts w:ascii="Tahoma" w:hAnsi="Tahoma" w:cs="Tahoma"/>
        </w:rPr>
      </w:pPr>
    </w:p>
    <w:p w14:paraId="0275609C" w14:textId="51270ED7" w:rsidR="003B62BB" w:rsidRPr="003B62BB" w:rsidRDefault="00F639EF" w:rsidP="003B62BB">
      <w:pPr>
        <w:rPr>
          <w:rFonts w:ascii="Tahoma" w:hAnsi="Tahoma" w:cs="Tahoma"/>
        </w:rPr>
      </w:pPr>
      <w:r w:rsidRPr="003B62BB">
        <w:rPr>
          <w:rFonts w:ascii="Tahoma" w:hAnsi="Tahoma" w:cs="Tahoma"/>
          <w:b/>
          <w:u w:val="single"/>
        </w:rPr>
        <w:t>2. Pozostali ubezpieczeni:</w:t>
      </w:r>
      <w:r w:rsidRPr="003B62BB">
        <w:rPr>
          <w:rFonts w:ascii="Tahoma" w:hAnsi="Tahoma" w:cs="Tahoma"/>
        </w:rPr>
        <w:t xml:space="preserve"> </w:t>
      </w:r>
    </w:p>
    <w:tbl>
      <w:tblPr>
        <w:tblW w:w="9209" w:type="dxa"/>
        <w:tblCellMar>
          <w:left w:w="70" w:type="dxa"/>
          <w:right w:w="70" w:type="dxa"/>
        </w:tblCellMar>
        <w:tblLook w:val="04A0" w:firstRow="1" w:lastRow="0" w:firstColumn="1" w:lastColumn="0" w:noHBand="0" w:noVBand="1"/>
      </w:tblPr>
      <w:tblGrid>
        <w:gridCol w:w="580"/>
        <w:gridCol w:w="3101"/>
        <w:gridCol w:w="2835"/>
        <w:gridCol w:w="1417"/>
        <w:gridCol w:w="1276"/>
      </w:tblGrid>
      <w:tr w:rsidR="003B62BB" w:rsidRPr="003B62BB" w14:paraId="00B6DAED" w14:textId="77777777" w:rsidTr="003B62BB">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FAF7" w14:textId="77777777" w:rsidR="003B62BB" w:rsidRPr="003B62BB" w:rsidRDefault="003B62BB" w:rsidP="003B62BB">
            <w:pPr>
              <w:jc w:val="center"/>
              <w:rPr>
                <w:rFonts w:ascii="Arial" w:hAnsi="Arial" w:cs="Arial"/>
              </w:rPr>
            </w:pPr>
            <w:r w:rsidRPr="003B62BB">
              <w:rPr>
                <w:rFonts w:ascii="Arial" w:hAnsi="Arial" w:cs="Arial"/>
              </w:rPr>
              <w:t>L.p.</w:t>
            </w:r>
          </w:p>
        </w:tc>
        <w:tc>
          <w:tcPr>
            <w:tcW w:w="3101" w:type="dxa"/>
            <w:tcBorders>
              <w:top w:val="single" w:sz="4" w:space="0" w:color="auto"/>
              <w:left w:val="nil"/>
              <w:bottom w:val="single" w:sz="4" w:space="0" w:color="auto"/>
              <w:right w:val="single" w:sz="4" w:space="0" w:color="auto"/>
            </w:tcBorders>
            <w:shd w:val="clear" w:color="auto" w:fill="auto"/>
            <w:noWrap/>
            <w:vAlign w:val="center"/>
            <w:hideMark/>
          </w:tcPr>
          <w:p w14:paraId="0933BBB7" w14:textId="77777777" w:rsidR="003B62BB" w:rsidRPr="003B62BB" w:rsidRDefault="003B62BB" w:rsidP="003B62BB">
            <w:pPr>
              <w:jc w:val="center"/>
              <w:rPr>
                <w:rFonts w:ascii="Arial" w:hAnsi="Arial" w:cs="Arial"/>
              </w:rPr>
            </w:pPr>
            <w:r w:rsidRPr="003B62BB">
              <w:rPr>
                <w:rFonts w:ascii="Arial" w:hAnsi="Arial" w:cs="Arial"/>
              </w:rPr>
              <w:t>Nazwa jednostki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0B507C4" w14:textId="77777777" w:rsidR="003B62BB" w:rsidRPr="003B62BB" w:rsidRDefault="003B62BB" w:rsidP="003B62BB">
            <w:pPr>
              <w:jc w:val="center"/>
              <w:rPr>
                <w:rFonts w:ascii="Arial" w:hAnsi="Arial" w:cs="Arial"/>
              </w:rPr>
            </w:pPr>
            <w:r w:rsidRPr="003B62BB">
              <w:rPr>
                <w:rFonts w:ascii="Arial" w:hAnsi="Arial" w:cs="Arial"/>
              </w:rPr>
              <w:t>adres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F7AB17" w14:textId="77777777" w:rsidR="003B62BB" w:rsidRPr="003B62BB" w:rsidRDefault="003B62BB" w:rsidP="003B62BB">
            <w:pPr>
              <w:jc w:val="center"/>
              <w:rPr>
                <w:rFonts w:ascii="Arial" w:hAnsi="Arial" w:cs="Arial"/>
              </w:rPr>
            </w:pPr>
            <w:r w:rsidRPr="003B62BB">
              <w:rPr>
                <w:rFonts w:ascii="Arial" w:hAnsi="Arial" w:cs="Arial"/>
              </w:rPr>
              <w:t>REGON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6B76BC" w14:textId="77777777" w:rsidR="003B62BB" w:rsidRPr="003B62BB" w:rsidRDefault="003B62BB" w:rsidP="003B62BB">
            <w:pPr>
              <w:jc w:val="center"/>
              <w:rPr>
                <w:rFonts w:ascii="Arial" w:hAnsi="Arial" w:cs="Arial"/>
              </w:rPr>
            </w:pPr>
            <w:r w:rsidRPr="003B62BB">
              <w:rPr>
                <w:rFonts w:ascii="Arial" w:hAnsi="Arial" w:cs="Arial"/>
              </w:rPr>
              <w:t>PKD</w:t>
            </w:r>
          </w:p>
        </w:tc>
      </w:tr>
      <w:tr w:rsidR="003B62BB" w:rsidRPr="003B62BB" w14:paraId="5136BC4D" w14:textId="77777777" w:rsidTr="003B62BB">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1F9544C" w14:textId="77777777" w:rsidR="003B62BB" w:rsidRPr="003B62BB" w:rsidRDefault="003B62BB" w:rsidP="003B62BB">
            <w:pPr>
              <w:jc w:val="center"/>
              <w:rPr>
                <w:rFonts w:ascii="Arial" w:hAnsi="Arial" w:cs="Arial"/>
              </w:rPr>
            </w:pPr>
            <w:r w:rsidRPr="003B62BB">
              <w:rPr>
                <w:rFonts w:ascii="Arial" w:hAnsi="Arial" w:cs="Arial"/>
              </w:rPr>
              <w:t>1</w:t>
            </w:r>
          </w:p>
        </w:tc>
        <w:tc>
          <w:tcPr>
            <w:tcW w:w="3101" w:type="dxa"/>
            <w:tcBorders>
              <w:top w:val="nil"/>
              <w:left w:val="nil"/>
              <w:bottom w:val="single" w:sz="4" w:space="0" w:color="auto"/>
              <w:right w:val="single" w:sz="4" w:space="0" w:color="auto"/>
            </w:tcBorders>
            <w:shd w:val="clear" w:color="000000" w:fill="FFFFFF"/>
            <w:vAlign w:val="center"/>
            <w:hideMark/>
          </w:tcPr>
          <w:p w14:paraId="5523A2CE" w14:textId="77777777" w:rsidR="003B62BB" w:rsidRPr="003B62BB" w:rsidRDefault="003B62BB" w:rsidP="003B62BB">
            <w:pPr>
              <w:jc w:val="center"/>
              <w:rPr>
                <w:rFonts w:ascii="Arial" w:hAnsi="Arial" w:cs="Arial"/>
              </w:rPr>
            </w:pPr>
            <w:r w:rsidRPr="003B62BB">
              <w:rPr>
                <w:rFonts w:ascii="Arial" w:hAnsi="Arial" w:cs="Arial"/>
              </w:rPr>
              <w:t>Biblioteka Publiczna</w:t>
            </w:r>
          </w:p>
        </w:tc>
        <w:tc>
          <w:tcPr>
            <w:tcW w:w="2835" w:type="dxa"/>
            <w:tcBorders>
              <w:top w:val="nil"/>
              <w:left w:val="nil"/>
              <w:bottom w:val="single" w:sz="4" w:space="0" w:color="auto"/>
              <w:right w:val="single" w:sz="4" w:space="0" w:color="auto"/>
            </w:tcBorders>
            <w:shd w:val="clear" w:color="000000" w:fill="FFFFFF"/>
            <w:vAlign w:val="center"/>
            <w:hideMark/>
          </w:tcPr>
          <w:p w14:paraId="53298AD7" w14:textId="77777777" w:rsidR="003B62BB" w:rsidRPr="003B62BB" w:rsidRDefault="003B62BB" w:rsidP="003B62BB">
            <w:pPr>
              <w:jc w:val="center"/>
              <w:rPr>
                <w:rFonts w:ascii="Arial" w:hAnsi="Arial" w:cs="Arial"/>
              </w:rPr>
            </w:pPr>
            <w:r w:rsidRPr="003B62BB">
              <w:rPr>
                <w:rFonts w:ascii="Arial" w:hAnsi="Arial" w:cs="Arial"/>
              </w:rPr>
              <w:t>ul. św. Jana 11,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7BC04F11" w14:textId="77777777" w:rsidR="003B62BB" w:rsidRPr="003B62BB" w:rsidRDefault="003B62BB" w:rsidP="003B62BB">
            <w:pPr>
              <w:jc w:val="center"/>
              <w:rPr>
                <w:rFonts w:ascii="Arial" w:hAnsi="Arial" w:cs="Arial"/>
              </w:rPr>
            </w:pPr>
            <w:r w:rsidRPr="003B62BB">
              <w:rPr>
                <w:rFonts w:ascii="Arial" w:hAnsi="Arial" w:cs="Arial"/>
              </w:rPr>
              <w:t>639847635</w:t>
            </w:r>
          </w:p>
        </w:tc>
        <w:tc>
          <w:tcPr>
            <w:tcW w:w="1276" w:type="dxa"/>
            <w:tcBorders>
              <w:top w:val="nil"/>
              <w:left w:val="nil"/>
              <w:bottom w:val="single" w:sz="4" w:space="0" w:color="auto"/>
              <w:right w:val="single" w:sz="4" w:space="0" w:color="auto"/>
            </w:tcBorders>
            <w:shd w:val="clear" w:color="000000" w:fill="FFFFFF"/>
            <w:noWrap/>
            <w:vAlign w:val="center"/>
            <w:hideMark/>
          </w:tcPr>
          <w:p w14:paraId="1BA62DC6" w14:textId="77777777" w:rsidR="003B62BB" w:rsidRPr="003B62BB" w:rsidRDefault="003B62BB" w:rsidP="003B62BB">
            <w:pPr>
              <w:jc w:val="center"/>
              <w:rPr>
                <w:rFonts w:ascii="Arial" w:hAnsi="Arial" w:cs="Arial"/>
              </w:rPr>
            </w:pPr>
            <w:r w:rsidRPr="003B62BB">
              <w:rPr>
                <w:rFonts w:ascii="Arial" w:hAnsi="Arial" w:cs="Arial"/>
              </w:rPr>
              <w:t>9101A</w:t>
            </w:r>
          </w:p>
        </w:tc>
      </w:tr>
      <w:tr w:rsidR="003B62BB" w:rsidRPr="003B62BB" w14:paraId="3E3E926F" w14:textId="77777777" w:rsidTr="003B62BB">
        <w:trPr>
          <w:trHeight w:val="57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BE2B8BB" w14:textId="77777777" w:rsidR="003B62BB" w:rsidRPr="003B62BB" w:rsidRDefault="003B62BB" w:rsidP="003B62BB">
            <w:pPr>
              <w:jc w:val="center"/>
              <w:rPr>
                <w:rFonts w:ascii="Arial" w:hAnsi="Arial" w:cs="Arial"/>
              </w:rPr>
            </w:pPr>
            <w:r w:rsidRPr="003B62BB">
              <w:rPr>
                <w:rFonts w:ascii="Arial" w:hAnsi="Arial" w:cs="Arial"/>
              </w:rPr>
              <w:t>2</w:t>
            </w:r>
          </w:p>
        </w:tc>
        <w:tc>
          <w:tcPr>
            <w:tcW w:w="3101" w:type="dxa"/>
            <w:tcBorders>
              <w:top w:val="nil"/>
              <w:left w:val="nil"/>
              <w:bottom w:val="single" w:sz="4" w:space="0" w:color="auto"/>
              <w:right w:val="single" w:sz="4" w:space="0" w:color="auto"/>
            </w:tcBorders>
            <w:shd w:val="clear" w:color="000000" w:fill="FFFFFF"/>
            <w:vAlign w:val="center"/>
            <w:hideMark/>
          </w:tcPr>
          <w:p w14:paraId="03D5A0D9" w14:textId="77777777" w:rsidR="003B62BB" w:rsidRPr="003B62BB" w:rsidRDefault="003B62BB" w:rsidP="003B62BB">
            <w:pPr>
              <w:jc w:val="center"/>
              <w:rPr>
                <w:rFonts w:ascii="Arial" w:hAnsi="Arial" w:cs="Arial"/>
              </w:rPr>
            </w:pPr>
            <w:r w:rsidRPr="003B62BB">
              <w:rPr>
                <w:rFonts w:ascii="Arial" w:hAnsi="Arial" w:cs="Arial"/>
              </w:rPr>
              <w:t>Dom Kultury</w:t>
            </w:r>
          </w:p>
        </w:tc>
        <w:tc>
          <w:tcPr>
            <w:tcW w:w="2835" w:type="dxa"/>
            <w:tcBorders>
              <w:top w:val="nil"/>
              <w:left w:val="nil"/>
              <w:bottom w:val="single" w:sz="4" w:space="0" w:color="auto"/>
              <w:right w:val="single" w:sz="4" w:space="0" w:color="auto"/>
            </w:tcBorders>
            <w:shd w:val="clear" w:color="000000" w:fill="FFFFFF"/>
            <w:vAlign w:val="center"/>
            <w:hideMark/>
          </w:tcPr>
          <w:p w14:paraId="3588602D" w14:textId="77777777" w:rsidR="003B62BB" w:rsidRPr="003B62BB" w:rsidRDefault="003B62BB" w:rsidP="003B62BB">
            <w:pPr>
              <w:jc w:val="center"/>
              <w:rPr>
                <w:rFonts w:ascii="Arial" w:hAnsi="Arial" w:cs="Arial"/>
              </w:rPr>
            </w:pPr>
            <w:r w:rsidRPr="003B62BB">
              <w:rPr>
                <w:rFonts w:ascii="Arial" w:hAnsi="Arial" w:cs="Arial"/>
              </w:rPr>
              <w:t>św. Jana 11 62-240 Trzemeszno</w:t>
            </w:r>
          </w:p>
        </w:tc>
        <w:tc>
          <w:tcPr>
            <w:tcW w:w="1417" w:type="dxa"/>
            <w:tcBorders>
              <w:top w:val="nil"/>
              <w:left w:val="nil"/>
              <w:bottom w:val="single" w:sz="4" w:space="0" w:color="auto"/>
              <w:right w:val="single" w:sz="4" w:space="0" w:color="auto"/>
            </w:tcBorders>
            <w:shd w:val="clear" w:color="000000" w:fill="FFFFFF"/>
            <w:noWrap/>
            <w:vAlign w:val="center"/>
            <w:hideMark/>
          </w:tcPr>
          <w:p w14:paraId="4BDE72CB" w14:textId="77777777" w:rsidR="003B62BB" w:rsidRPr="003B62BB" w:rsidRDefault="003B62BB" w:rsidP="003B62BB">
            <w:pPr>
              <w:jc w:val="center"/>
              <w:rPr>
                <w:rFonts w:ascii="Arial" w:hAnsi="Arial" w:cs="Arial"/>
              </w:rPr>
            </w:pPr>
            <w:r w:rsidRPr="003B62BB">
              <w:rPr>
                <w:rFonts w:ascii="Arial" w:hAnsi="Arial" w:cs="Arial"/>
              </w:rPr>
              <w:t>091584272</w:t>
            </w:r>
          </w:p>
        </w:tc>
        <w:tc>
          <w:tcPr>
            <w:tcW w:w="1276" w:type="dxa"/>
            <w:tcBorders>
              <w:top w:val="nil"/>
              <w:left w:val="nil"/>
              <w:bottom w:val="single" w:sz="4" w:space="0" w:color="auto"/>
              <w:right w:val="single" w:sz="4" w:space="0" w:color="auto"/>
            </w:tcBorders>
            <w:shd w:val="clear" w:color="000000" w:fill="FFFFFF"/>
            <w:noWrap/>
            <w:vAlign w:val="center"/>
            <w:hideMark/>
          </w:tcPr>
          <w:p w14:paraId="2FE6A46C" w14:textId="77777777" w:rsidR="003B62BB" w:rsidRPr="003B62BB" w:rsidRDefault="003B62BB" w:rsidP="003B62BB">
            <w:pPr>
              <w:jc w:val="center"/>
              <w:rPr>
                <w:rFonts w:ascii="Arial" w:hAnsi="Arial" w:cs="Arial"/>
              </w:rPr>
            </w:pPr>
            <w:r w:rsidRPr="003B62BB">
              <w:rPr>
                <w:rFonts w:ascii="Arial" w:hAnsi="Arial" w:cs="Arial"/>
              </w:rPr>
              <w:t>9004Z</w:t>
            </w:r>
          </w:p>
        </w:tc>
      </w:tr>
    </w:tbl>
    <w:p w14:paraId="316322C5" w14:textId="2A686848" w:rsidR="00F639EF" w:rsidRPr="003B62BB" w:rsidRDefault="00F639EF" w:rsidP="003B62BB">
      <w:pPr>
        <w:rPr>
          <w:rFonts w:ascii="Tahoma" w:hAnsi="Tahoma" w:cs="Tahoma"/>
        </w:rPr>
      </w:pPr>
    </w:p>
    <w:p w14:paraId="04E15041" w14:textId="5B57271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3B62BB">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3B62BB" w:rsidRDefault="00F639EF" w:rsidP="00F639EF">
      <w:pPr>
        <w:pStyle w:val="WW-Tekstpodstawowy3"/>
        <w:rPr>
          <w:rFonts w:ascii="Tahoma" w:hAnsi="Tahoma" w:cs="Tahoma"/>
          <w:sz w:val="20"/>
        </w:rPr>
      </w:pPr>
    </w:p>
    <w:p w14:paraId="55B9BEA1" w14:textId="5166159A" w:rsidR="00F639EF" w:rsidRPr="003B62BB" w:rsidRDefault="00F639EF" w:rsidP="00F639EF">
      <w:pPr>
        <w:pStyle w:val="WW-Tekstpodstawowy3"/>
        <w:rPr>
          <w:rFonts w:ascii="Tahoma" w:hAnsi="Tahoma" w:cs="Tahoma"/>
          <w:sz w:val="20"/>
        </w:rPr>
      </w:pPr>
      <w:r w:rsidRPr="003B62BB">
        <w:rPr>
          <w:rFonts w:ascii="Tahoma" w:hAnsi="Tahoma" w:cs="Tahoma"/>
          <w:sz w:val="20"/>
        </w:rPr>
        <w:t xml:space="preserve">Część I </w:t>
      </w:r>
      <w:proofErr w:type="spellStart"/>
      <w:r w:rsidR="003B62BB" w:rsidRPr="003B62BB">
        <w:rPr>
          <w:rFonts w:ascii="Tahoma" w:hAnsi="Tahoma" w:cs="Tahoma"/>
          <w:sz w:val="20"/>
        </w:rPr>
        <w:t>i</w:t>
      </w:r>
      <w:proofErr w:type="spellEnd"/>
      <w:r w:rsidR="003B62BB" w:rsidRPr="003B62BB">
        <w:rPr>
          <w:rFonts w:ascii="Tahoma" w:hAnsi="Tahoma" w:cs="Tahoma"/>
          <w:sz w:val="20"/>
        </w:rPr>
        <w:t xml:space="preserve"> II </w:t>
      </w:r>
      <w:r w:rsidRPr="003B62BB">
        <w:rPr>
          <w:rFonts w:ascii="Tahoma" w:hAnsi="Tahoma" w:cs="Tahoma"/>
          <w:sz w:val="20"/>
        </w:rPr>
        <w:t>Zamówienia</w:t>
      </w:r>
    </w:p>
    <w:p w14:paraId="51D30CC4" w14:textId="77777777" w:rsidR="00F639EF" w:rsidRPr="003B62BB" w:rsidRDefault="00F639EF" w:rsidP="00F639EF">
      <w:pPr>
        <w:pStyle w:val="WW-Tekstpodstawowy3"/>
        <w:rPr>
          <w:rFonts w:ascii="Tahoma" w:hAnsi="Tahoma" w:cs="Tahoma"/>
          <w:sz w:val="20"/>
          <w:u w:val="none"/>
        </w:rPr>
      </w:pPr>
    </w:p>
    <w:p w14:paraId="3D2D939A" w14:textId="61D292AE" w:rsidR="003B62BB" w:rsidRPr="003B62BB" w:rsidRDefault="003B62BB" w:rsidP="003B62BB">
      <w:pPr>
        <w:jc w:val="both"/>
        <w:rPr>
          <w:rFonts w:ascii="Tahoma" w:hAnsi="Tahoma" w:cs="Tahoma"/>
        </w:rPr>
      </w:pPr>
      <w:r w:rsidRPr="003B62BB">
        <w:rPr>
          <w:rFonts w:ascii="Tahoma" w:hAnsi="Tahoma" w:cs="Tahoma"/>
        </w:rPr>
        <w:t>Za I rok (15.11.2023 – 14.11.2024)-do 15.02.2024</w:t>
      </w:r>
      <w:r w:rsidR="00002ABA">
        <w:rPr>
          <w:rFonts w:ascii="Tahoma" w:hAnsi="Tahoma" w:cs="Tahoma"/>
        </w:rPr>
        <w:t xml:space="preserve"> </w:t>
      </w:r>
      <w:r w:rsidRPr="003B62BB">
        <w:rPr>
          <w:rFonts w:ascii="Tahoma" w:hAnsi="Tahoma" w:cs="Tahoma"/>
        </w:rPr>
        <w:t>r.</w:t>
      </w:r>
    </w:p>
    <w:p w14:paraId="18843E9C" w14:textId="10B0B72B" w:rsidR="003B62BB" w:rsidRPr="00F44BD0" w:rsidRDefault="003B62BB" w:rsidP="003B62BB">
      <w:pPr>
        <w:jc w:val="both"/>
        <w:rPr>
          <w:rFonts w:ascii="Tahoma" w:hAnsi="Tahoma" w:cs="Tahoma"/>
        </w:rPr>
      </w:pPr>
      <w:r w:rsidRPr="003B62BB">
        <w:rPr>
          <w:rFonts w:ascii="Tahoma" w:hAnsi="Tahoma" w:cs="Tahoma"/>
        </w:rPr>
        <w:t>Za II rok (15.11.2024 – 14.11.2025)-do 15.02.2025r.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3B62BB"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3B62BB">
        <w:rPr>
          <w:rFonts w:ascii="Tahoma" w:hAnsi="Tahoma" w:cs="Tahoma"/>
          <w:sz w:val="20"/>
        </w:rPr>
        <w:t>Część I Zamówienia</w:t>
      </w:r>
    </w:p>
    <w:p w14:paraId="0175DBB2" w14:textId="01AF2AEC"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3B62BB">
        <w:rPr>
          <w:rFonts w:ascii="Tahoma" w:hAnsi="Tahoma" w:cs="Tahoma"/>
          <w:sz w:val="20"/>
        </w:rPr>
        <w:t>Ubezpieczonego uważa się w jednostce samorządu terytorialnego wyłączn</w:t>
      </w:r>
      <w:r w:rsidR="00193854" w:rsidRPr="003B62BB">
        <w:rPr>
          <w:rFonts w:ascii="Tahoma" w:hAnsi="Tahoma" w:cs="Tahoma"/>
          <w:sz w:val="20"/>
        </w:rPr>
        <w:t xml:space="preserve">ie takie osoby/organy jak </w:t>
      </w:r>
      <w:r w:rsidRPr="003B62BB">
        <w:rPr>
          <w:rFonts w:ascii="Tahoma" w:hAnsi="Tahoma" w:cs="Tahoma"/>
          <w:sz w:val="20"/>
        </w:rPr>
        <w:t>Burmistrz</w:t>
      </w:r>
      <w:r w:rsidR="003B62BB" w:rsidRPr="003B62BB">
        <w:rPr>
          <w:rFonts w:ascii="Tahoma" w:hAnsi="Tahoma" w:cs="Tahoma"/>
          <w:sz w:val="20"/>
        </w:rPr>
        <w:t xml:space="preserve">. </w:t>
      </w:r>
      <w:r w:rsidRPr="003B62BB">
        <w:rPr>
          <w:rFonts w:ascii="Tahoma" w:hAnsi="Tahoma" w:cs="Tahoma"/>
          <w:sz w:val="20"/>
        </w:rPr>
        <w:t xml:space="preserve">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lastRenderedPageBreak/>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w:t>
      </w:r>
      <w:r w:rsidRPr="003B62BB">
        <w:rPr>
          <w:rFonts w:ascii="Tahoma" w:hAnsi="Tahoma" w:cs="Tahoma"/>
          <w:sz w:val="20"/>
        </w:rPr>
        <w:t>osób</w:t>
      </w:r>
      <w:r w:rsidR="00D80EA9" w:rsidRPr="003B62BB">
        <w:rPr>
          <w:rFonts w:ascii="Tahoma" w:hAnsi="Tahoma" w:cs="Tahoma"/>
          <w:sz w:val="20"/>
        </w:rPr>
        <w:t xml:space="preserve"> fizycznych</w:t>
      </w:r>
      <w:r w:rsidRPr="003B62BB">
        <w:rPr>
          <w:rFonts w:ascii="Tahoma" w:hAnsi="Tahoma" w:cs="Tahoma"/>
          <w:sz w:val="20"/>
        </w:rPr>
        <w:t>, za które Ubezpieczający/Ubezpieczony ponosi odpowiedzialność za szkody wyrządzone przez te osoby. Zrzeczenie</w:t>
      </w:r>
      <w:r w:rsidRPr="005A61B7">
        <w:rPr>
          <w:rFonts w:ascii="Tahoma" w:hAnsi="Tahoma" w:cs="Tahoma"/>
          <w:sz w:val="20"/>
        </w:rPr>
        <w:t xml:space="preserv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w:t>
      </w:r>
      <w:r w:rsidRPr="00464461">
        <w:rPr>
          <w:rFonts w:ascii="Tahoma" w:hAnsi="Tahoma" w:cs="Tahoma"/>
          <w:sz w:val="20"/>
        </w:rPr>
        <w:lastRenderedPageBreak/>
        <w:t>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w:t>
      </w:r>
      <w:r w:rsidRPr="003B62BB">
        <w:rPr>
          <w:rFonts w:ascii="Tahoma" w:hAnsi="Tahoma" w:cs="Tahoma"/>
          <w:sz w:val="20"/>
        </w:rPr>
        <w:t xml:space="preserve">oraz ubezpieczenia maszyn od uszkodzeń od wszystkich </w:t>
      </w:r>
      <w:proofErr w:type="spellStart"/>
      <w:r w:rsidRPr="003B62BB">
        <w:rPr>
          <w:rFonts w:ascii="Tahoma" w:hAnsi="Tahoma" w:cs="Tahoma"/>
          <w:sz w:val="20"/>
        </w:rPr>
        <w:t>ryzyk</w:t>
      </w:r>
      <w:proofErr w:type="spellEnd"/>
      <w:r w:rsidRPr="003B62BB">
        <w:rPr>
          <w:rFonts w:ascii="Tahoma" w:hAnsi="Tahoma" w:cs="Tahoma"/>
          <w:sz w:val="20"/>
        </w:rPr>
        <w:t xml:space="preserve">. Limit odpowiedzialności dla niniejszej klauzuli wynosi 30% łącznej sumy ubezpieczenia przyjętej do ubezpieczenia w ww. ryzyku na początku okresu ubezpieczenia </w:t>
      </w:r>
      <w:r w:rsidRPr="00464461">
        <w:rPr>
          <w:rFonts w:ascii="Tahoma" w:hAnsi="Tahoma" w:cs="Tahoma"/>
          <w:sz w:val="20"/>
        </w:rPr>
        <w:t>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w:t>
      </w:r>
      <w:r w:rsidRPr="0067525B">
        <w:rPr>
          <w:rFonts w:ascii="Tahoma" w:hAnsi="Tahoma" w:cs="Tahoma"/>
          <w:sz w:val="20"/>
        </w:rPr>
        <w:lastRenderedPageBreak/>
        <w:t xml:space="preserve">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w:t>
      </w:r>
      <w:r w:rsidR="00BB4AFA" w:rsidRPr="003B62BB">
        <w:rPr>
          <w:rFonts w:ascii="Tahoma" w:hAnsi="Tahoma" w:cs="Tahoma"/>
          <w:sz w:val="20"/>
        </w:rPr>
        <w:t xml:space="preserve">szkód o szacunkowej wartości nie przekraczającej 50 000,00 zł. </w:t>
      </w:r>
      <w:r w:rsidRPr="003B62BB">
        <w:rPr>
          <w:rFonts w:ascii="Tahoma" w:hAnsi="Tahoma" w:cs="Tahoma"/>
          <w:sz w:val="20"/>
        </w:rPr>
        <w:t xml:space="preserve">Dotyczy ubezpieczenia mienia od wszystkich </w:t>
      </w:r>
      <w:proofErr w:type="spellStart"/>
      <w:r w:rsidRPr="003B62BB">
        <w:rPr>
          <w:rFonts w:ascii="Tahoma" w:hAnsi="Tahoma" w:cs="Tahoma"/>
          <w:sz w:val="20"/>
        </w:rPr>
        <w:t>ryzyk</w:t>
      </w:r>
      <w:proofErr w:type="spellEnd"/>
      <w:r w:rsidRPr="003B62BB">
        <w:rPr>
          <w:rFonts w:ascii="Tahoma" w:hAnsi="Tahoma" w:cs="Tahoma"/>
          <w:sz w:val="20"/>
        </w:rPr>
        <w:t xml:space="preserve">, ubezpieczenia sprzętu elektronicznego od wszystkich </w:t>
      </w:r>
      <w:proofErr w:type="spellStart"/>
      <w:r w:rsidRPr="003B62BB">
        <w:rPr>
          <w:rFonts w:ascii="Tahoma" w:hAnsi="Tahoma" w:cs="Tahoma"/>
          <w:sz w:val="20"/>
        </w:rPr>
        <w:t>ryzyk</w:t>
      </w:r>
      <w:proofErr w:type="spellEnd"/>
      <w:r w:rsidRPr="003B62BB">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A58A2A6"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3B62BB">
        <w:rPr>
          <w:rFonts w:ascii="Tahoma" w:hAnsi="Tahoma" w:cs="Tahoma"/>
          <w:sz w:val="20"/>
        </w:rPr>
        <w:t xml:space="preserve">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3B62BB">
        <w:rPr>
          <w:rFonts w:ascii="Tahoma" w:hAnsi="Tahoma" w:cs="Tahoma"/>
          <w:sz w:val="20"/>
        </w:rPr>
        <w:t xml:space="preserve">dokumentów przed szkodą w przypadku bezpośredniego zagrożenia. Limit odpowiedzialności na pierwsze ryzyko: 50.000,00 zł 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w:t>
      </w:r>
      <w:r w:rsidRPr="005A61B7">
        <w:rPr>
          <w:rFonts w:ascii="Tahoma" w:hAnsi="Tahoma" w:cs="Tahoma"/>
          <w:color w:val="262626"/>
          <w:sz w:val="20"/>
        </w:rPr>
        <w:lastRenderedPageBreak/>
        <w:t xml:space="preserve">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lastRenderedPageBreak/>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8E4B49"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8E4B49">
        <w:rPr>
          <w:rFonts w:ascii="Tahoma" w:hAnsi="Tahoma" w:cs="Tahoma"/>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8E4B49">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464461">
        <w:rPr>
          <w:rFonts w:ascii="Tahoma" w:hAnsi="Tahoma" w:cs="Tahoma"/>
          <w:color w:val="000000"/>
          <w:sz w:val="20"/>
        </w:rPr>
        <w:lastRenderedPageBreak/>
        <w:t xml:space="preserve">ubezpieczonym mieniu, za którą Ubezpieczyciel przyjął odpowiedzialność na podstawie zawartej umowy </w:t>
      </w:r>
      <w:r w:rsidRPr="003B62BB">
        <w:rPr>
          <w:rFonts w:ascii="Tahoma" w:hAnsi="Tahoma" w:cs="Tahoma"/>
          <w:sz w:val="20"/>
        </w:rPr>
        <w:t xml:space="preserve">ubezpieczenia. Limit odpowiedzialności dla niniejszej klauzuli wynosi 50.000,00 zł na jedno i wszystkie zdarzenia w </w:t>
      </w:r>
      <w:r w:rsidR="00AC5F1B" w:rsidRPr="003B62BB">
        <w:rPr>
          <w:rFonts w:ascii="Tahoma" w:hAnsi="Tahoma" w:cs="Tahoma"/>
          <w:sz w:val="20"/>
        </w:rPr>
        <w:t xml:space="preserve">rocznym </w:t>
      </w:r>
      <w:r w:rsidRPr="003B62BB">
        <w:rPr>
          <w:rFonts w:ascii="Tahoma" w:hAnsi="Tahoma" w:cs="Tahoma"/>
          <w:sz w:val="20"/>
        </w:rPr>
        <w:t xml:space="preserve">okresie ubezpieczenia. Klauzula dotyczy ubezpieczenie mienia od wszystkich </w:t>
      </w:r>
      <w:proofErr w:type="spellStart"/>
      <w:r w:rsidRPr="003B62BB">
        <w:rPr>
          <w:rFonts w:ascii="Tahoma" w:hAnsi="Tahoma" w:cs="Tahoma"/>
          <w:sz w:val="20"/>
        </w:rPr>
        <w:t>ryzyk</w:t>
      </w:r>
      <w:proofErr w:type="spellEnd"/>
      <w:r w:rsidRPr="003B62BB">
        <w:rPr>
          <w:rFonts w:ascii="Tahoma" w:hAnsi="Tahoma" w:cs="Tahoma"/>
          <w:sz w:val="20"/>
        </w:rPr>
        <w:t xml:space="preserve">, ubezpieczenia maszyn od uszkodzeń oraz ubezpieczenia sprzętu elektronicznego od wszystkich </w:t>
      </w:r>
      <w:proofErr w:type="spellStart"/>
      <w:r w:rsidRPr="003B62BB">
        <w:rPr>
          <w:rFonts w:ascii="Tahoma" w:hAnsi="Tahoma" w:cs="Tahoma"/>
          <w:sz w:val="20"/>
        </w:rPr>
        <w:t>ryzyk</w:t>
      </w:r>
      <w:proofErr w:type="spellEnd"/>
      <w:r w:rsidRPr="003B62BB">
        <w:rPr>
          <w:rFonts w:ascii="Tahoma" w:hAnsi="Tahoma" w:cs="Tahoma"/>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AA4BCBB"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8E4B49">
        <w:rPr>
          <w:rFonts w:ascii="Tahoma" w:hAnsi="Tahoma" w:cs="Tahoma"/>
          <w:sz w:val="20"/>
        </w:rPr>
        <w:t xml:space="preserve">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lastRenderedPageBreak/>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8E4B49"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w:t>
      </w:r>
      <w:r w:rsidRPr="008E4B49">
        <w:rPr>
          <w:rFonts w:ascii="Tahoma" w:hAnsi="Tahoma" w:cs="Tahoma"/>
          <w:color w:val="000000"/>
        </w:rPr>
        <w:t>przegrzanie lub wadliwe działanie urządzeń: sterujących, zabezpieczających, sygnalizacyjno-pomiarowych, itp.</w:t>
      </w:r>
    </w:p>
    <w:p w14:paraId="78BA0F6B" w14:textId="7C81066B" w:rsidR="00F639EF" w:rsidRPr="008E4B49" w:rsidRDefault="009001B1" w:rsidP="00F639EF">
      <w:pPr>
        <w:tabs>
          <w:tab w:val="num" w:pos="993"/>
          <w:tab w:val="num" w:pos="1070"/>
        </w:tabs>
        <w:suppressAutoHyphens/>
        <w:ind w:left="993"/>
        <w:jc w:val="both"/>
        <w:rPr>
          <w:rFonts w:ascii="Tahoma" w:hAnsi="Tahoma" w:cs="Tahoma"/>
          <w:color w:val="000000"/>
        </w:rPr>
      </w:pPr>
      <w:r w:rsidRPr="008E4B49">
        <w:rPr>
          <w:rFonts w:ascii="Tahoma" w:hAnsi="Tahoma" w:cs="Tahoma"/>
          <w:color w:val="000000"/>
        </w:rPr>
        <w:t xml:space="preserve">Poza </w:t>
      </w:r>
      <w:proofErr w:type="spellStart"/>
      <w:r w:rsidRPr="008E4B49">
        <w:rPr>
          <w:rFonts w:ascii="Tahoma" w:hAnsi="Tahoma" w:cs="Tahoma"/>
          <w:color w:val="000000"/>
        </w:rPr>
        <w:t>wyłączeniami</w:t>
      </w:r>
      <w:proofErr w:type="spellEnd"/>
      <w:r w:rsidRPr="008E4B49">
        <w:rPr>
          <w:rFonts w:ascii="Tahoma" w:hAnsi="Tahoma" w:cs="Tahoma"/>
          <w:color w:val="000000"/>
        </w:rPr>
        <w:t xml:space="preserve"> odpowiedzialności  określonymi w programie ubezpieczenia mienia od wszystkich </w:t>
      </w:r>
      <w:proofErr w:type="spellStart"/>
      <w:r w:rsidRPr="008E4B49">
        <w:rPr>
          <w:rFonts w:ascii="Tahoma" w:hAnsi="Tahoma" w:cs="Tahoma"/>
          <w:color w:val="000000"/>
        </w:rPr>
        <w:t>ryzyk</w:t>
      </w:r>
      <w:proofErr w:type="spellEnd"/>
      <w:r w:rsidRPr="008E4B49">
        <w:rPr>
          <w:rFonts w:ascii="Tahoma" w:hAnsi="Tahoma" w:cs="Tahoma"/>
          <w:color w:val="000000"/>
        </w:rPr>
        <w:t>, o</w:t>
      </w:r>
      <w:r w:rsidR="00F639EF" w:rsidRPr="008E4B49">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8E4B49">
        <w:rPr>
          <w:rFonts w:ascii="Tahoma" w:hAnsi="Tahoma" w:cs="Tahoma"/>
          <w:color w:val="000000"/>
        </w:rPr>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8E4B49"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8E4B49">
        <w:rPr>
          <w:rFonts w:ascii="Tahoma" w:hAnsi="Tahoma" w:cs="Tahoma"/>
        </w:rPr>
        <w:t>czasie naprawy dokonywanej przez zewnętrzne służby techniczne,</w:t>
      </w:r>
    </w:p>
    <w:p w14:paraId="31798232"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będące następstwem naturalnego zużycia wskutek eksploatacji maszyny,</w:t>
      </w:r>
    </w:p>
    <w:p w14:paraId="1D8483C5"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w okresie gwarancyjnym, pokrywane przez producenta lub przez zewnętrzny warsztat naprawczy,</w:t>
      </w:r>
    </w:p>
    <w:p w14:paraId="7FBFDA9A" w14:textId="77777777" w:rsidR="00F639EF" w:rsidRPr="008E4B49" w:rsidRDefault="00F639EF" w:rsidP="00F639EF">
      <w:pPr>
        <w:tabs>
          <w:tab w:val="num" w:pos="993"/>
          <w:tab w:val="num" w:pos="1070"/>
        </w:tabs>
        <w:suppressAutoHyphens/>
        <w:ind w:left="993"/>
        <w:jc w:val="both"/>
        <w:rPr>
          <w:rFonts w:ascii="Tahoma" w:hAnsi="Tahoma" w:cs="Tahoma"/>
        </w:rPr>
      </w:pPr>
      <w:r w:rsidRPr="008E4B49">
        <w:rPr>
          <w:rFonts w:ascii="Tahoma" w:hAnsi="Tahoma" w:cs="Tahoma"/>
        </w:rPr>
        <w:t>- spowodowane wadami bądź usterkami ujawnionymi przed zawarciem ubezpieczenia,</w:t>
      </w:r>
    </w:p>
    <w:p w14:paraId="7E32556E" w14:textId="77777777" w:rsidR="00F639EF" w:rsidRPr="008E4B49" w:rsidRDefault="00F639EF" w:rsidP="00F639EF">
      <w:pPr>
        <w:tabs>
          <w:tab w:val="num" w:pos="993"/>
          <w:tab w:val="num" w:pos="1070"/>
        </w:tabs>
        <w:suppressAutoHyphens/>
        <w:ind w:left="993"/>
        <w:jc w:val="both"/>
        <w:rPr>
          <w:rFonts w:ascii="Tahoma" w:hAnsi="Tahoma" w:cs="Tahoma"/>
        </w:rPr>
      </w:pPr>
      <w:r w:rsidRPr="008E4B49">
        <w:rPr>
          <w:rFonts w:ascii="Tahoma" w:hAnsi="Tahoma" w:cs="Tahoma"/>
        </w:rPr>
        <w:t>- o charakterze estetycznym, w tym zarysowania, zadrapania powierzchni, wgniecenia, obtłuczenia,</w:t>
      </w:r>
    </w:p>
    <w:p w14:paraId="6C04572B"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wynikające z wszelkich pośrednich i utraconych korzyści,</w:t>
      </w:r>
    </w:p>
    <w:p w14:paraId="7D90F059"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w postaci utraty zysku.</w:t>
      </w:r>
    </w:p>
    <w:p w14:paraId="3C617D8B" w14:textId="36DC13BD"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 xml:space="preserve">Limit odpowiedzialności: do 100.000,00 zł na jedno i wszystkie zdarzenia w </w:t>
      </w:r>
      <w:r w:rsidR="00AC5F1B" w:rsidRPr="008E4B49">
        <w:rPr>
          <w:rFonts w:ascii="Tahoma" w:hAnsi="Tahoma" w:cs="Tahoma"/>
        </w:rPr>
        <w:t xml:space="preserve">rocznym </w:t>
      </w:r>
      <w:r w:rsidRPr="008E4B49">
        <w:rPr>
          <w:rFonts w:ascii="Tahoma" w:hAnsi="Tahoma" w:cs="Tahoma"/>
        </w:rPr>
        <w:t>okresie ubezpieczenia.</w:t>
      </w:r>
    </w:p>
    <w:p w14:paraId="031A170A" w14:textId="77777777" w:rsidR="00F639EF" w:rsidRPr="008E4B49" w:rsidRDefault="00F639EF" w:rsidP="00F639EF">
      <w:pPr>
        <w:tabs>
          <w:tab w:val="num" w:pos="993"/>
        </w:tabs>
        <w:autoSpaceDE w:val="0"/>
        <w:autoSpaceDN w:val="0"/>
        <w:adjustRightInd w:val="0"/>
        <w:ind w:left="993"/>
        <w:rPr>
          <w:rFonts w:ascii="Tahoma" w:hAnsi="Tahoma" w:cs="Tahoma"/>
        </w:rPr>
      </w:pPr>
      <w:r w:rsidRPr="008E4B49">
        <w:rPr>
          <w:rFonts w:ascii="Tahoma" w:hAnsi="Tahoma" w:cs="Tahoma"/>
        </w:rPr>
        <w:t>Franszyza redukcyjna: 200 zł</w:t>
      </w:r>
    </w:p>
    <w:p w14:paraId="1AF2906F" w14:textId="77777777" w:rsidR="00F639EF" w:rsidRPr="008E4B49" w:rsidRDefault="00F639EF" w:rsidP="00F639EF">
      <w:pPr>
        <w:tabs>
          <w:tab w:val="num" w:pos="993"/>
        </w:tabs>
        <w:autoSpaceDE w:val="0"/>
        <w:autoSpaceDN w:val="0"/>
        <w:adjustRightInd w:val="0"/>
        <w:ind w:left="993"/>
        <w:rPr>
          <w:rFonts w:ascii="Tahoma" w:eastAsia="Verdana,Italic" w:hAnsi="Tahoma" w:cs="Tahoma"/>
          <w:i/>
          <w:iCs/>
        </w:rPr>
      </w:pPr>
      <w:r w:rsidRPr="008E4B49">
        <w:rPr>
          <w:rFonts w:ascii="Tahoma" w:eastAsia="Verdana,Italic" w:hAnsi="Tahoma" w:cs="Tahoma"/>
          <w:i/>
          <w:iCs/>
        </w:rPr>
        <w:t xml:space="preserve">Zastosowane limity odpowiedzialności nie mają zastosowania do </w:t>
      </w:r>
      <w:proofErr w:type="spellStart"/>
      <w:r w:rsidRPr="008E4B49">
        <w:rPr>
          <w:rFonts w:ascii="Tahoma" w:eastAsia="Verdana,Italic" w:hAnsi="Tahoma" w:cs="Tahoma"/>
          <w:i/>
          <w:iCs/>
        </w:rPr>
        <w:t>ryzyk</w:t>
      </w:r>
      <w:proofErr w:type="spellEnd"/>
      <w:r w:rsidRPr="008E4B49">
        <w:rPr>
          <w:rFonts w:ascii="Tahoma" w:eastAsia="Verdana,Italic" w:hAnsi="Tahoma" w:cs="Tahoma"/>
          <w:i/>
          <w:iCs/>
        </w:rPr>
        <w:t>, które w myśl zapisów OWU</w:t>
      </w:r>
    </w:p>
    <w:p w14:paraId="669BB5D6" w14:textId="77777777" w:rsidR="00F639EF" w:rsidRPr="008E4B49" w:rsidRDefault="00F639EF" w:rsidP="00F639EF">
      <w:pPr>
        <w:tabs>
          <w:tab w:val="num" w:pos="993"/>
          <w:tab w:val="num" w:pos="1070"/>
        </w:tabs>
        <w:suppressAutoHyphens/>
        <w:ind w:left="993"/>
        <w:jc w:val="both"/>
        <w:rPr>
          <w:rFonts w:ascii="Tahoma" w:eastAsia="Verdana,Italic" w:hAnsi="Tahoma" w:cs="Tahoma"/>
          <w:i/>
          <w:iCs/>
        </w:rPr>
      </w:pPr>
      <w:r w:rsidRPr="008E4B49">
        <w:rPr>
          <w:rFonts w:ascii="Tahoma" w:eastAsia="Verdana,Italic" w:hAnsi="Tahoma" w:cs="Tahoma"/>
          <w:i/>
          <w:iCs/>
        </w:rPr>
        <w:t xml:space="preserve">nie są limitowane. </w:t>
      </w:r>
    </w:p>
    <w:p w14:paraId="7E9BB678" w14:textId="77777777" w:rsidR="00F639EF" w:rsidRPr="008E4B49" w:rsidRDefault="00F639EF" w:rsidP="00F639EF">
      <w:pPr>
        <w:widowControl w:val="0"/>
        <w:tabs>
          <w:tab w:val="num" w:pos="993"/>
          <w:tab w:val="left" w:pos="1276"/>
        </w:tabs>
        <w:snapToGrid w:val="0"/>
        <w:ind w:left="993"/>
        <w:jc w:val="both"/>
        <w:rPr>
          <w:rFonts w:ascii="Tahoma" w:hAnsi="Tahoma" w:cs="Tahoma"/>
        </w:rPr>
      </w:pPr>
      <w:r w:rsidRPr="008E4B49">
        <w:rPr>
          <w:rFonts w:ascii="Tahoma" w:hAnsi="Tahoma" w:cs="Tahoma"/>
        </w:rPr>
        <w:t xml:space="preserve">Klauzula dotyczy ubezpieczenia mienia od wszystkich </w:t>
      </w:r>
      <w:proofErr w:type="spellStart"/>
      <w:r w:rsidRPr="008E4B49">
        <w:rPr>
          <w:rFonts w:ascii="Tahoma" w:hAnsi="Tahoma" w:cs="Tahoma"/>
        </w:rPr>
        <w:t>ryzyk</w:t>
      </w:r>
      <w:proofErr w:type="spellEnd"/>
      <w:r w:rsidRPr="008E4B49">
        <w:rPr>
          <w:rFonts w:ascii="Tahoma" w:hAnsi="Tahoma" w:cs="Tahoma"/>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w:t>
      </w:r>
      <w:bookmarkStart w:id="3" w:name="_Hlk102544172"/>
      <w:r w:rsidR="00851211" w:rsidRPr="008E4B49">
        <w:rPr>
          <w:rFonts w:ascii="Tahoma" w:hAnsi="Tahoma" w:cs="Tahoma"/>
          <w:sz w:val="20"/>
          <w:shd w:val="clear" w:color="auto" w:fill="FFFFFF"/>
        </w:rPr>
        <w:t>na mocy niniejszej klauzuli</w:t>
      </w:r>
      <w:bookmarkEnd w:id="3"/>
      <w:r w:rsidR="00851211" w:rsidRPr="008E4B49">
        <w:rPr>
          <w:rFonts w:ascii="Tahoma" w:hAnsi="Tahoma" w:cs="Tahoma"/>
          <w:sz w:val="20"/>
          <w:shd w:val="clear" w:color="auto" w:fill="FFFFFF"/>
        </w:rPr>
        <w:t xml:space="preserve"> </w:t>
      </w:r>
      <w:r w:rsidRPr="008E4B49">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E4B49"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przeglądu) stosownie do obowiązujących przepisów lub </w:t>
      </w:r>
      <w:r w:rsidRPr="008E4B49">
        <w:rPr>
          <w:rFonts w:ascii="Tahoma" w:hAnsi="Tahoma" w:cs="Tahoma"/>
          <w:shd w:val="clear" w:color="auto" w:fill="FFFFFF"/>
        </w:rPr>
        <w:t>konserwacji.</w:t>
      </w:r>
    </w:p>
    <w:p w14:paraId="5E9834BA" w14:textId="78F916E5" w:rsidR="00F639EF" w:rsidRPr="008E4B49" w:rsidRDefault="00F639EF" w:rsidP="00F639EF">
      <w:pPr>
        <w:ind w:left="993"/>
        <w:rPr>
          <w:rFonts w:ascii="Tahoma" w:hAnsi="Tahoma" w:cs="Tahoma"/>
          <w:shd w:val="clear" w:color="auto" w:fill="FFFFFF"/>
        </w:rPr>
      </w:pPr>
      <w:r w:rsidRPr="008E4B49">
        <w:rPr>
          <w:rFonts w:ascii="Tahoma" w:hAnsi="Tahoma" w:cs="Tahoma"/>
          <w:shd w:val="clear" w:color="auto" w:fill="FFFFFF"/>
        </w:rPr>
        <w:lastRenderedPageBreak/>
        <w:t xml:space="preserve">Limit odpowiedzialności na jedno i wszystkie zdarzenia w </w:t>
      </w:r>
      <w:r w:rsidR="00AC5F1B" w:rsidRPr="008E4B49">
        <w:rPr>
          <w:rFonts w:ascii="Tahoma" w:hAnsi="Tahoma" w:cs="Tahoma"/>
          <w:shd w:val="clear" w:color="auto" w:fill="FFFFFF"/>
        </w:rPr>
        <w:t xml:space="preserve">rocznym </w:t>
      </w:r>
      <w:r w:rsidRPr="008E4B49">
        <w:rPr>
          <w:rFonts w:ascii="Tahoma" w:hAnsi="Tahoma" w:cs="Tahoma"/>
          <w:shd w:val="clear" w:color="auto" w:fill="FFFFFF"/>
        </w:rPr>
        <w:t xml:space="preserve">okresie ubezpieczenia: </w:t>
      </w:r>
      <w:r w:rsidRPr="008E4B49">
        <w:rPr>
          <w:rFonts w:ascii="Tahoma" w:hAnsi="Tahoma" w:cs="Tahoma"/>
          <w:bCs/>
          <w:shd w:val="clear" w:color="auto" w:fill="FFFFFF"/>
        </w:rPr>
        <w:t>100.000,00 zł.</w:t>
      </w:r>
      <w:r w:rsidRPr="008E4B49">
        <w:rPr>
          <w:rFonts w:ascii="Tahoma" w:hAnsi="Tahoma" w:cs="Tahoma"/>
          <w:shd w:val="clear" w:color="auto" w:fill="FFFFFF"/>
        </w:rPr>
        <w:t xml:space="preserve"> Dotyczy ubezpieczenia mienia od wszystkich </w:t>
      </w:r>
      <w:proofErr w:type="spellStart"/>
      <w:r w:rsidRPr="008E4B49">
        <w:rPr>
          <w:rFonts w:ascii="Tahoma" w:hAnsi="Tahoma" w:cs="Tahoma"/>
          <w:shd w:val="clear" w:color="auto" w:fill="FFFFFF"/>
        </w:rPr>
        <w:t>ryzyk</w:t>
      </w:r>
      <w:proofErr w:type="spellEnd"/>
      <w:r w:rsidRPr="008E4B49">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5DE349DF" w:rsidR="00F639EF" w:rsidRPr="008E4B49" w:rsidRDefault="00F639EF" w:rsidP="00F639EF">
      <w:pPr>
        <w:pStyle w:val="WW-Tekstpodstawowywcity2"/>
        <w:numPr>
          <w:ilvl w:val="0"/>
          <w:numId w:val="5"/>
        </w:numPr>
        <w:ind w:firstLine="0"/>
        <w:rPr>
          <w:rFonts w:ascii="Tahoma" w:hAnsi="Tahoma" w:cs="Tahoma"/>
          <w:sz w:val="20"/>
        </w:rPr>
      </w:pPr>
      <w:r w:rsidRPr="008E4B49">
        <w:rPr>
          <w:rFonts w:ascii="Tahoma" w:hAnsi="Tahoma" w:cs="Tahoma"/>
          <w:b/>
          <w:sz w:val="20"/>
        </w:rPr>
        <w:t>Klauzula katastrofy budowlanej</w:t>
      </w:r>
      <w:r w:rsidRPr="008E4B49">
        <w:rPr>
          <w:rFonts w:ascii="Tahoma" w:hAnsi="Tahoma" w:cs="Tahoma"/>
          <w:sz w:val="20"/>
        </w:rPr>
        <w:t xml:space="preserve"> – </w:t>
      </w:r>
      <w:r w:rsidR="00851211" w:rsidRPr="008E4B49">
        <w:rPr>
          <w:rFonts w:ascii="Tahoma" w:hAnsi="Tahoma" w:cs="Tahoma"/>
          <w:sz w:val="20"/>
          <w:shd w:val="clear" w:color="auto" w:fill="FFFFFF"/>
        </w:rPr>
        <w:t xml:space="preserve">na mocy niniejszej klauzuli </w:t>
      </w:r>
      <w:r w:rsidRPr="008E4B49">
        <w:rPr>
          <w:rFonts w:ascii="Tahoma" w:hAnsi="Tahoma" w:cs="Tahoma"/>
          <w:sz w:val="20"/>
        </w:rPr>
        <w:t xml:space="preserve">Ubezpieczyciel ponosi odpowiedzialność </w:t>
      </w:r>
      <w:r w:rsidRPr="008E4B49">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8E4B49">
        <w:rPr>
          <w:rStyle w:val="object"/>
          <w:rFonts w:ascii="Tahoma" w:hAnsi="Tahoma" w:cs="Tahoma"/>
          <w:sz w:val="20"/>
          <w:shd w:val="clear" w:color="auto" w:fill="FFFFFF"/>
        </w:rPr>
        <w:t>cz</w:t>
      </w:r>
      <w:r w:rsidRPr="008E4B49">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8E4B49" w:rsidRPr="008E4B49">
        <w:rPr>
          <w:rFonts w:ascii="Tahoma" w:hAnsi="Tahoma" w:cs="Tahoma"/>
          <w:sz w:val="20"/>
          <w:shd w:val="clear" w:color="auto" w:fill="FFFFFF"/>
        </w:rPr>
        <w:t>5</w:t>
      </w:r>
      <w:r w:rsidRPr="008E4B49">
        <w:rPr>
          <w:rFonts w:ascii="Tahoma" w:hAnsi="Tahoma" w:cs="Tahoma"/>
          <w:sz w:val="20"/>
          <w:shd w:val="clear" w:color="auto" w:fill="FFFFFF"/>
        </w:rPr>
        <w:t>.000.000,00 zł.</w:t>
      </w:r>
    </w:p>
    <w:p w14:paraId="000A8D54" w14:textId="1C42825F" w:rsidR="00F639EF" w:rsidRPr="008E4B49" w:rsidRDefault="00851211" w:rsidP="00F639EF">
      <w:pPr>
        <w:pStyle w:val="WW-Tekstpodstawowywcity2"/>
        <w:ind w:left="1070" w:firstLine="0"/>
        <w:rPr>
          <w:rFonts w:ascii="Tahoma" w:hAnsi="Tahoma" w:cs="Tahoma"/>
          <w:sz w:val="20"/>
        </w:rPr>
      </w:pPr>
      <w:bookmarkStart w:id="4" w:name="_Hlk102544141"/>
      <w:r w:rsidRPr="008E4B49">
        <w:rPr>
          <w:rFonts w:ascii="Tahoma" w:hAnsi="Tahoma" w:cs="Tahoma"/>
          <w:sz w:val="20"/>
        </w:rPr>
        <w:t xml:space="preserve">Poza </w:t>
      </w:r>
      <w:proofErr w:type="spellStart"/>
      <w:r w:rsidRPr="008E4B49">
        <w:rPr>
          <w:rFonts w:ascii="Tahoma" w:hAnsi="Tahoma" w:cs="Tahoma"/>
          <w:sz w:val="20"/>
        </w:rPr>
        <w:t>wyłączeniami</w:t>
      </w:r>
      <w:proofErr w:type="spellEnd"/>
      <w:r w:rsidRPr="008E4B49">
        <w:rPr>
          <w:rFonts w:ascii="Tahoma" w:hAnsi="Tahoma" w:cs="Tahoma"/>
          <w:sz w:val="20"/>
        </w:rPr>
        <w:t xml:space="preserve"> odpowiedzialności  określonymi w programie ubezpieczenia mienia od wszystkich </w:t>
      </w:r>
      <w:proofErr w:type="spellStart"/>
      <w:r w:rsidRPr="008E4B49">
        <w:rPr>
          <w:rFonts w:ascii="Tahoma" w:hAnsi="Tahoma" w:cs="Tahoma"/>
          <w:sz w:val="20"/>
        </w:rPr>
        <w:t>ryzyk</w:t>
      </w:r>
      <w:proofErr w:type="spellEnd"/>
      <w:r w:rsidRPr="008E4B49">
        <w:rPr>
          <w:rFonts w:ascii="Tahoma" w:hAnsi="Tahoma" w:cs="Tahoma"/>
        </w:rPr>
        <w:t>,</w:t>
      </w:r>
      <w:bookmarkEnd w:id="4"/>
      <w:r w:rsidRPr="008E4B49">
        <w:rPr>
          <w:rFonts w:ascii="Tahoma" w:hAnsi="Tahoma" w:cs="Tahoma"/>
        </w:rPr>
        <w:t xml:space="preserve"> </w:t>
      </w:r>
      <w:r w:rsidRPr="008E4B49">
        <w:rPr>
          <w:rFonts w:ascii="Tahoma" w:hAnsi="Tahoma" w:cs="Tahoma"/>
          <w:sz w:val="20"/>
        </w:rPr>
        <w:t>z</w:t>
      </w:r>
      <w:r w:rsidR="00F639EF" w:rsidRPr="008E4B49">
        <w:rPr>
          <w:rFonts w:ascii="Tahoma" w:hAnsi="Tahoma" w:cs="Tahoma"/>
          <w:sz w:val="20"/>
        </w:rPr>
        <w:t xml:space="preserve"> odpowiedzialności Ubezpieczyciela wyłączone są szkody:</w:t>
      </w:r>
    </w:p>
    <w:p w14:paraId="2FDC8AA3" w14:textId="77777777" w:rsidR="00F639EF" w:rsidRPr="008E4B49" w:rsidRDefault="00F639EF" w:rsidP="00934CE2">
      <w:pPr>
        <w:pStyle w:val="WW-Tekstpodstawowywcity2"/>
        <w:numPr>
          <w:ilvl w:val="0"/>
          <w:numId w:val="49"/>
        </w:numPr>
        <w:rPr>
          <w:rFonts w:ascii="Tahoma" w:hAnsi="Tahoma" w:cs="Tahoma"/>
          <w:sz w:val="20"/>
          <w:shd w:val="clear" w:color="auto" w:fill="FFFFFF"/>
        </w:rPr>
      </w:pPr>
      <w:r w:rsidRPr="008E4B49">
        <w:rPr>
          <w:rFonts w:ascii="Tahoma" w:hAnsi="Tahoma" w:cs="Tahoma"/>
          <w:sz w:val="20"/>
        </w:rPr>
        <w:t>wynikłe ze zdarzeń powstałych w budynkach będących w trakcie przebudowy lub remontu wymagającego uzyskania pozwolenia na budowę,</w:t>
      </w:r>
    </w:p>
    <w:p w14:paraId="3ABF4EC2" w14:textId="49DD7911" w:rsidR="00F639EF" w:rsidRPr="008E4B49" w:rsidRDefault="00F639EF" w:rsidP="00934CE2">
      <w:pPr>
        <w:pStyle w:val="WW-Tekstpodstawowywcity2"/>
        <w:numPr>
          <w:ilvl w:val="0"/>
          <w:numId w:val="49"/>
        </w:numPr>
        <w:rPr>
          <w:rFonts w:ascii="Tahoma" w:hAnsi="Tahoma" w:cs="Tahoma"/>
          <w:sz w:val="20"/>
          <w:shd w:val="clear" w:color="auto" w:fill="FFFFFF"/>
        </w:rPr>
      </w:pPr>
      <w:r w:rsidRPr="008E4B49">
        <w:rPr>
          <w:rFonts w:ascii="Tahoma" w:hAnsi="Tahoma" w:cs="Tahoma"/>
          <w:sz w:val="20"/>
        </w:rPr>
        <w:t>w budynkach przeznaczonych do rozbiórki</w:t>
      </w:r>
      <w:r w:rsidR="00351FF0" w:rsidRPr="008E4B49">
        <w:rPr>
          <w:rFonts w:ascii="Tahoma" w:hAnsi="Tahoma" w:cs="Tahoma"/>
          <w:sz w:val="20"/>
        </w:rPr>
        <w:t xml:space="preserve">, </w:t>
      </w:r>
    </w:p>
    <w:p w14:paraId="478B6639" w14:textId="63033534" w:rsidR="00351FF0" w:rsidRPr="008E4B49" w:rsidRDefault="00351FF0" w:rsidP="00934CE2">
      <w:pPr>
        <w:pStyle w:val="WW-Tekstpodstawowywcity2"/>
        <w:numPr>
          <w:ilvl w:val="0"/>
          <w:numId w:val="49"/>
        </w:numPr>
        <w:rPr>
          <w:rFonts w:ascii="Tahoma" w:hAnsi="Tahoma" w:cs="Tahoma"/>
          <w:sz w:val="20"/>
          <w:shd w:val="clear" w:color="auto" w:fill="FFFFFF"/>
        </w:rPr>
      </w:pPr>
      <w:r w:rsidRPr="008E4B49">
        <w:rPr>
          <w:rFonts w:ascii="Tahoma" w:hAnsi="Tahoma" w:cs="Tahoma"/>
          <w:sz w:val="20"/>
        </w:rPr>
        <w:t>w budynkach wyłączonych z eksploatacji przez okres dłuższy niż 12 miesięcy</w:t>
      </w:r>
      <w:r w:rsidR="00CD61CD" w:rsidRPr="008E4B49">
        <w:rPr>
          <w:rFonts w:ascii="Tahoma" w:hAnsi="Tahoma" w:cs="Tahoma"/>
          <w:sz w:val="20"/>
        </w:rPr>
        <w:t>.</w:t>
      </w:r>
    </w:p>
    <w:p w14:paraId="583D2AC9" w14:textId="77777777" w:rsidR="00F639EF" w:rsidRPr="008E4B49" w:rsidRDefault="00F639EF" w:rsidP="00F639EF">
      <w:pPr>
        <w:pStyle w:val="WW-Tekstpodstawowywcity2"/>
        <w:ind w:left="1070" w:firstLine="0"/>
        <w:rPr>
          <w:rFonts w:ascii="Tahoma" w:hAnsi="Tahoma" w:cs="Tahoma"/>
          <w:sz w:val="20"/>
        </w:rPr>
      </w:pPr>
      <w:r w:rsidRPr="008E4B49">
        <w:rPr>
          <w:rFonts w:ascii="Tahoma" w:hAnsi="Tahoma" w:cs="Tahoma"/>
          <w:sz w:val="20"/>
          <w:shd w:val="clear" w:color="auto" w:fill="FFFFFF"/>
        </w:rPr>
        <w:t xml:space="preserve">Klauzula dotyczy ubezpieczenia mienia od wszystkich </w:t>
      </w:r>
      <w:proofErr w:type="spellStart"/>
      <w:r w:rsidRPr="008E4B49">
        <w:rPr>
          <w:rFonts w:ascii="Tahoma" w:hAnsi="Tahoma" w:cs="Tahoma"/>
          <w:sz w:val="20"/>
          <w:shd w:val="clear" w:color="auto" w:fill="FFFFFF"/>
        </w:rPr>
        <w:t>ryzyk</w:t>
      </w:r>
      <w:proofErr w:type="spellEnd"/>
      <w:r w:rsidRPr="008E4B49">
        <w:rPr>
          <w:rFonts w:ascii="Tahoma" w:hAnsi="Tahoma" w:cs="Tahoma"/>
          <w:sz w:val="20"/>
        </w:rPr>
        <w:t>.</w:t>
      </w:r>
    </w:p>
    <w:p w14:paraId="3D9F57B5" w14:textId="77777777" w:rsidR="00F639EF" w:rsidRPr="008E4B49"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8E4B49">
        <w:rPr>
          <w:rFonts w:ascii="Tahoma" w:hAnsi="Tahoma" w:cs="Tahoma"/>
          <w:b/>
          <w:sz w:val="20"/>
        </w:rPr>
        <w:t>Klauzula ubezpieczenia prac budowlano-montażowych</w:t>
      </w:r>
      <w:r w:rsidRPr="008E4B49">
        <w:rPr>
          <w:rFonts w:ascii="Tahoma" w:hAnsi="Tahoma" w:cs="Tahoma"/>
          <w:sz w:val="20"/>
        </w:rPr>
        <w:t xml:space="preserve"> – </w:t>
      </w:r>
      <w:r w:rsidRPr="002B76CF">
        <w:rPr>
          <w:rFonts w:ascii="Tahoma" w:hAnsi="Tahoma" w:cs="Tahoma"/>
          <w:sz w:val="20"/>
        </w:rPr>
        <w:t xml:space="preserve">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8E4B49" w:rsidRDefault="00F639EF" w:rsidP="00F639EF">
      <w:pPr>
        <w:ind w:left="709"/>
        <w:jc w:val="both"/>
        <w:rPr>
          <w:rFonts w:ascii="Tahoma" w:hAnsi="Tahoma" w:cs="Tahoma"/>
        </w:rPr>
      </w:pPr>
      <w:r w:rsidRPr="002B76CF">
        <w:rPr>
          <w:rFonts w:ascii="Tahoma" w:hAnsi="Tahoma" w:cs="Tahoma"/>
        </w:rPr>
        <w:t xml:space="preserve">Ubezpieczyciel obejmuje ochroną ww. szkody z następującymi limitami odpowiedzialności w rocznym okresie </w:t>
      </w:r>
      <w:r w:rsidRPr="008E4B49">
        <w:rPr>
          <w:rFonts w:ascii="Tahoma" w:hAnsi="Tahoma" w:cs="Tahoma"/>
        </w:rPr>
        <w:t>ubezpieczenia:</w:t>
      </w:r>
    </w:p>
    <w:p w14:paraId="0EB38333" w14:textId="784E6AED" w:rsidR="00F639EF" w:rsidRPr="008E4B49" w:rsidRDefault="00F639EF" w:rsidP="00540942">
      <w:pPr>
        <w:numPr>
          <w:ilvl w:val="0"/>
          <w:numId w:val="12"/>
        </w:numPr>
        <w:tabs>
          <w:tab w:val="clear" w:pos="1069"/>
        </w:tabs>
        <w:ind w:left="1418"/>
        <w:jc w:val="both"/>
        <w:rPr>
          <w:rFonts w:ascii="Tahoma" w:hAnsi="Tahoma" w:cs="Tahoma"/>
        </w:rPr>
      </w:pPr>
      <w:r w:rsidRPr="008E4B49">
        <w:rPr>
          <w:rFonts w:ascii="Tahoma" w:hAnsi="Tahoma" w:cs="Tahoma"/>
          <w:shd w:val="clear" w:color="auto" w:fill="FFFFFF"/>
        </w:rPr>
        <w:t xml:space="preserve">szkody w mieniu będącym przedmiotem prac budowlano-montażowych – do limitu 500.000,00 zł na jedno i wszystkie zdarzenia w </w:t>
      </w:r>
      <w:r w:rsidR="00AC5F1B" w:rsidRPr="008E4B49">
        <w:rPr>
          <w:rFonts w:ascii="Tahoma" w:hAnsi="Tahoma" w:cs="Tahoma"/>
          <w:shd w:val="clear" w:color="auto" w:fill="FFFFFF"/>
        </w:rPr>
        <w:t xml:space="preserve">rocznym </w:t>
      </w:r>
      <w:r w:rsidRPr="008E4B49">
        <w:rPr>
          <w:rFonts w:ascii="Tahoma" w:hAnsi="Tahoma" w:cs="Tahoma"/>
          <w:shd w:val="clear" w:color="auto" w:fill="FFFFFF"/>
        </w:rPr>
        <w:t>okresie ubezpieczenia;</w:t>
      </w:r>
    </w:p>
    <w:p w14:paraId="17BCF4DA" w14:textId="77777777" w:rsidR="00F639EF" w:rsidRPr="008E4B49" w:rsidRDefault="00F639EF" w:rsidP="00540942">
      <w:pPr>
        <w:numPr>
          <w:ilvl w:val="0"/>
          <w:numId w:val="12"/>
        </w:numPr>
        <w:tabs>
          <w:tab w:val="clear" w:pos="1069"/>
        </w:tabs>
        <w:ind w:left="1418"/>
        <w:jc w:val="both"/>
        <w:rPr>
          <w:rFonts w:ascii="Tahoma" w:hAnsi="Tahoma" w:cs="Tahoma"/>
        </w:rPr>
      </w:pPr>
      <w:r w:rsidRPr="008E4B49">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8E4B49" w:rsidRDefault="00F639EF" w:rsidP="00540942">
      <w:pPr>
        <w:numPr>
          <w:ilvl w:val="0"/>
          <w:numId w:val="12"/>
        </w:numPr>
        <w:tabs>
          <w:tab w:val="clear" w:pos="1069"/>
        </w:tabs>
        <w:ind w:left="1418"/>
        <w:jc w:val="both"/>
        <w:rPr>
          <w:rFonts w:ascii="Tahoma" w:hAnsi="Tahoma" w:cs="Tahoma"/>
        </w:rPr>
      </w:pPr>
      <w:r w:rsidRPr="008E4B49">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E4B49" w:rsidRDefault="00F639EF" w:rsidP="00540942">
      <w:pPr>
        <w:numPr>
          <w:ilvl w:val="0"/>
          <w:numId w:val="12"/>
        </w:numPr>
        <w:tabs>
          <w:tab w:val="clear" w:pos="1069"/>
        </w:tabs>
        <w:ind w:left="1418"/>
        <w:jc w:val="both"/>
        <w:rPr>
          <w:rFonts w:ascii="Tahoma" w:hAnsi="Tahoma" w:cs="Tahoma"/>
        </w:rPr>
      </w:pPr>
      <w:r w:rsidRPr="008E4B4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48D79FA0" w14:textId="77777777" w:rsidR="00221FCE" w:rsidRDefault="00221FCE" w:rsidP="00F639EF">
      <w:pPr>
        <w:ind w:left="710"/>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8E4B49" w:rsidRDefault="00221FCE" w:rsidP="00221FCE">
      <w:pPr>
        <w:pStyle w:val="Default"/>
        <w:ind w:left="993"/>
        <w:jc w:val="both"/>
        <w:rPr>
          <w:rFonts w:ascii="Tahoma" w:hAnsi="Tahoma" w:cs="Tahoma"/>
          <w:color w:val="auto"/>
          <w:sz w:val="20"/>
          <w:szCs w:val="20"/>
        </w:rPr>
      </w:pPr>
      <w:r w:rsidRPr="00B977C5">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w:t>
      </w:r>
      <w:r w:rsidRPr="008E4B49">
        <w:rPr>
          <w:rFonts w:ascii="Tahoma" w:hAnsi="Tahoma" w:cs="Tahoma"/>
          <w:color w:val="auto"/>
          <w:sz w:val="20"/>
          <w:szCs w:val="20"/>
        </w:rPr>
        <w:t>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8E4B49" w:rsidRDefault="00221FCE" w:rsidP="00221FCE">
      <w:pPr>
        <w:ind w:left="993"/>
        <w:jc w:val="both"/>
        <w:rPr>
          <w:rFonts w:ascii="Tahoma" w:hAnsi="Tahoma" w:cs="Tahoma"/>
          <w:bCs/>
        </w:rPr>
      </w:pPr>
      <w:r w:rsidRPr="008E4B49">
        <w:rPr>
          <w:rFonts w:ascii="Tahoma" w:hAnsi="Tahoma" w:cs="Tahoma"/>
        </w:rPr>
        <w:t xml:space="preserve">Limit odpowiedzialności </w:t>
      </w:r>
      <w:r w:rsidR="00D631FB" w:rsidRPr="008E4B49">
        <w:rPr>
          <w:rFonts w:ascii="Tahoma" w:hAnsi="Tahoma" w:cs="Tahoma"/>
          <w:b/>
          <w:bCs/>
        </w:rPr>
        <w:t>15</w:t>
      </w:r>
      <w:r w:rsidRPr="008E4B49">
        <w:rPr>
          <w:rFonts w:ascii="Tahoma" w:hAnsi="Tahoma" w:cs="Tahoma"/>
          <w:b/>
          <w:bCs/>
        </w:rPr>
        <w:t xml:space="preserve"> 000,00 zł </w:t>
      </w:r>
      <w:r w:rsidRPr="008E4B49">
        <w:rPr>
          <w:rFonts w:ascii="Tahoma" w:hAnsi="Tahoma" w:cs="Tahoma"/>
          <w:bCs/>
        </w:rPr>
        <w:t xml:space="preserve">na jedno i wszystkie zdarzenia w rocznym okresie ubezpieczenia. </w:t>
      </w:r>
    </w:p>
    <w:p w14:paraId="7235CD1D" w14:textId="502C87FC" w:rsidR="00221FCE" w:rsidRPr="008E4B49" w:rsidRDefault="00221FCE" w:rsidP="00221FCE">
      <w:pPr>
        <w:ind w:left="993"/>
        <w:jc w:val="both"/>
        <w:rPr>
          <w:rFonts w:ascii="Tahoma" w:hAnsi="Tahoma" w:cs="Tahoma"/>
          <w:bCs/>
        </w:rPr>
      </w:pPr>
      <w:r w:rsidRPr="008E4B49">
        <w:rPr>
          <w:rFonts w:ascii="Tahoma" w:hAnsi="Tahoma" w:cs="Tahoma"/>
          <w:bCs/>
        </w:rPr>
        <w:t xml:space="preserve">Klauzula dotyczy ubezpieczenia mienia od wszystkich </w:t>
      </w:r>
      <w:proofErr w:type="spellStart"/>
      <w:r w:rsidRPr="008E4B49">
        <w:rPr>
          <w:rFonts w:ascii="Tahoma" w:hAnsi="Tahoma" w:cs="Tahoma"/>
          <w:bCs/>
        </w:rPr>
        <w:t>ryzyk</w:t>
      </w:r>
      <w:proofErr w:type="spellEnd"/>
      <w:r w:rsidR="00B977C5" w:rsidRPr="008E4B49">
        <w:rPr>
          <w:rFonts w:ascii="Tahoma" w:hAnsi="Tahoma" w:cs="Tahoma"/>
          <w:bCs/>
        </w:rPr>
        <w:t>.</w:t>
      </w:r>
    </w:p>
    <w:p w14:paraId="3B855B7E" w14:textId="77777777" w:rsidR="00F639EF" w:rsidRPr="001D4A3C" w:rsidRDefault="00F639EF" w:rsidP="00F639EF">
      <w:pPr>
        <w:pStyle w:val="WW-Tekstpodstawowywcity2"/>
        <w:rPr>
          <w:rFonts w:ascii="Tahoma" w:hAnsi="Tahoma" w:cs="Tahoma"/>
          <w:color w:val="FF0000"/>
          <w:sz w:val="20"/>
        </w:rPr>
      </w:pPr>
    </w:p>
    <w:p w14:paraId="0613B8EF" w14:textId="213D93DE" w:rsidR="00F639EF" w:rsidRPr="008E0C41" w:rsidRDefault="00F639EF" w:rsidP="008E0C41">
      <w:pPr>
        <w:pStyle w:val="Akapitzlist"/>
        <w:numPr>
          <w:ilvl w:val="0"/>
          <w:numId w:val="5"/>
        </w:numPr>
        <w:rPr>
          <w:rFonts w:ascii="Tahoma" w:eastAsia="Times New Roman" w:hAnsi="Tahoma" w:cs="Tahoma"/>
          <w:color w:val="000000"/>
          <w:sz w:val="20"/>
          <w:szCs w:val="20"/>
        </w:rPr>
      </w:pPr>
      <w:r w:rsidRPr="008E0C41">
        <w:rPr>
          <w:rFonts w:ascii="Tahoma" w:eastAsia="Times New Roman" w:hAnsi="Tahoma" w:cs="Tahoma"/>
          <w:b/>
          <w:bCs/>
          <w:color w:val="000000"/>
          <w:sz w:val="20"/>
          <w:szCs w:val="20"/>
        </w:rPr>
        <w:t>Klauzula odstąpienia od prawa do regresu w stosunku do użytkowników sprzętu elektronicznego</w:t>
      </w:r>
      <w:r w:rsidRPr="008E0C41">
        <w:rPr>
          <w:rFonts w:ascii="Tahoma" w:eastAsia="Times New Roman" w:hAnsi="Tahoma" w:cs="Tahoma"/>
          <w:color w:val="000000"/>
          <w:sz w:val="20"/>
          <w:szCs w:val="20"/>
        </w:rPr>
        <w:t xml:space="preserve"> -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w:t>
      </w:r>
      <w:r w:rsidR="008E0C41" w:rsidRPr="008E0C41">
        <w:rPr>
          <w:rFonts w:ascii="Tahoma" w:eastAsia="Times New Roman" w:hAnsi="Tahoma" w:cs="Tahoma"/>
          <w:color w:val="000000"/>
          <w:sz w:val="20"/>
          <w:szCs w:val="20"/>
        </w:rPr>
        <w:t xml:space="preserve">ów zewnętrznych </w:t>
      </w:r>
      <w:r w:rsidRPr="008E0C41">
        <w:rPr>
          <w:rFonts w:ascii="Tahoma" w:eastAsia="Times New Roman" w:hAnsi="Tahoma" w:cs="Tahoma"/>
          <w:color w:val="000000"/>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8E0C41">
        <w:rPr>
          <w:rFonts w:ascii="Tahoma" w:eastAsia="Times New Roman" w:hAnsi="Tahoma" w:cs="Tahoma"/>
          <w:color w:val="000000"/>
          <w:sz w:val="20"/>
          <w:szCs w:val="20"/>
        </w:rPr>
        <w:t>ryzyk</w:t>
      </w:r>
      <w:proofErr w:type="spellEnd"/>
      <w:r w:rsidRPr="008E0C41">
        <w:rPr>
          <w:rFonts w:ascii="Tahoma" w:eastAsia="Times New Roman" w:hAnsi="Tahoma" w:cs="Tahoma"/>
          <w:color w:val="000000"/>
          <w:sz w:val="20"/>
          <w:szCs w:val="20"/>
        </w:rPr>
        <w:t>.</w:t>
      </w:r>
    </w:p>
    <w:p w14:paraId="6EA4BBFB" w14:textId="342DAC74" w:rsidR="00F639EF" w:rsidRPr="00464461" w:rsidRDefault="00F639EF" w:rsidP="00437EB3">
      <w:pPr>
        <w:pStyle w:val="Default"/>
        <w:jc w:val="both"/>
        <w:rPr>
          <w:rFonts w:ascii="Tahoma" w:hAnsi="Tahoma" w:cs="Tahoma"/>
          <w:b/>
          <w:u w:val="single"/>
        </w:rPr>
      </w:pPr>
    </w:p>
    <w:p w14:paraId="64669E92" w14:textId="77777777" w:rsidR="00510D1C" w:rsidRDefault="00510D1C" w:rsidP="00F639EF">
      <w:pPr>
        <w:jc w:val="center"/>
        <w:rPr>
          <w:rFonts w:ascii="Tahoma" w:hAnsi="Tahoma" w:cs="Tahoma"/>
          <w:b/>
          <w:u w:val="single"/>
        </w:rPr>
      </w:pPr>
    </w:p>
    <w:p w14:paraId="1A3DEB48" w14:textId="77777777" w:rsidR="00510D1C" w:rsidRDefault="00510D1C" w:rsidP="00F639EF">
      <w:pPr>
        <w:jc w:val="center"/>
        <w:rPr>
          <w:rFonts w:ascii="Tahoma" w:hAnsi="Tahoma" w:cs="Tahoma"/>
          <w:b/>
          <w:u w:val="single"/>
        </w:rPr>
      </w:pPr>
    </w:p>
    <w:p w14:paraId="40CC7F20" w14:textId="4FDE3256" w:rsidR="00F639EF" w:rsidRPr="00501884" w:rsidRDefault="00F639EF" w:rsidP="00F639EF">
      <w:pPr>
        <w:jc w:val="center"/>
        <w:rPr>
          <w:rFonts w:ascii="Tahoma" w:hAnsi="Tahoma" w:cs="Tahoma"/>
          <w:b/>
          <w:u w:val="single"/>
        </w:rPr>
      </w:pPr>
      <w:r w:rsidRPr="001075F3">
        <w:rPr>
          <w:rFonts w:ascii="Tahoma" w:hAnsi="Tahoma" w:cs="Tahoma"/>
          <w:b/>
          <w:u w:val="single"/>
        </w:rPr>
        <w:lastRenderedPageBreak/>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8E4B49" w:rsidRDefault="00F639EF" w:rsidP="00437EB3">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w:t>
      </w:r>
      <w:r w:rsidRPr="008E4B49">
        <w:rPr>
          <w:rFonts w:ascii="Tahoma" w:hAnsi="Tahoma" w:cs="Tahoma"/>
          <w:sz w:val="20"/>
        </w:rPr>
        <w:t>ubezpieczenia odpowiedzialności cywilnej.</w:t>
      </w:r>
    </w:p>
    <w:p w14:paraId="284766B3" w14:textId="7EE2D8DF" w:rsidR="00F639EF" w:rsidRPr="008E4B49" w:rsidRDefault="00F639EF" w:rsidP="00437EB3">
      <w:pPr>
        <w:pStyle w:val="WW-Tekstpodstawowywcity2"/>
        <w:numPr>
          <w:ilvl w:val="0"/>
          <w:numId w:val="5"/>
        </w:numPr>
        <w:rPr>
          <w:rFonts w:ascii="Tahoma" w:hAnsi="Tahoma" w:cs="Tahoma"/>
          <w:sz w:val="20"/>
        </w:rPr>
      </w:pPr>
      <w:r w:rsidRPr="008E4B49">
        <w:rPr>
          <w:rFonts w:ascii="Tahoma" w:hAnsi="Tahoma" w:cs="Tahoma"/>
          <w:b/>
          <w:sz w:val="20"/>
        </w:rPr>
        <w:t>K</w:t>
      </w:r>
      <w:r w:rsidRPr="008E4B49">
        <w:rPr>
          <w:rFonts w:ascii="Tahoma" w:hAnsi="Tahoma" w:cs="Tahoma"/>
          <w:b/>
          <w:bCs/>
          <w:sz w:val="20"/>
        </w:rPr>
        <w:t xml:space="preserve">lauzula aktów terroryzmu - </w:t>
      </w:r>
      <w:r w:rsidR="00186670" w:rsidRPr="008E4B49">
        <w:rPr>
          <w:rFonts w:ascii="Tahoma" w:hAnsi="Tahoma" w:cs="Tahoma"/>
          <w:sz w:val="20"/>
          <w:shd w:val="clear" w:color="auto" w:fill="FFFFFF"/>
        </w:rPr>
        <w:t xml:space="preserve">na mocy niniejszej klauzuli </w:t>
      </w:r>
      <w:r w:rsidRPr="008E4B49">
        <w:rPr>
          <w:rFonts w:ascii="Tahoma" w:hAnsi="Tahoma" w:cs="Tahoma"/>
          <w:sz w:val="20"/>
        </w:rPr>
        <w:t>Ubezpieczyciel ponosi odpowiedzialność za utratę, zniszczenie, lub uszkodzenie ubezpieczonego mienia powstałe w następstwie aktów terroryzmu</w:t>
      </w:r>
      <w:r w:rsidR="00A12752" w:rsidRPr="008E4B49">
        <w:rPr>
          <w:rFonts w:ascii="Tahoma" w:hAnsi="Tahoma" w:cs="Tahoma"/>
          <w:sz w:val="20"/>
        </w:rPr>
        <w:t xml:space="preserve"> lub sabotażu</w:t>
      </w:r>
      <w:r w:rsidRPr="008E4B49">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8E4B49" w:rsidRDefault="00186670" w:rsidP="00F639EF">
      <w:pPr>
        <w:ind w:left="993"/>
        <w:jc w:val="both"/>
        <w:rPr>
          <w:rFonts w:ascii="Tahoma" w:hAnsi="Tahoma" w:cs="Tahoma"/>
        </w:rPr>
      </w:pPr>
      <w:r w:rsidRPr="008E4B49">
        <w:rPr>
          <w:rFonts w:ascii="Tahoma" w:hAnsi="Tahoma" w:cs="Tahoma"/>
          <w:color w:val="000000"/>
        </w:rPr>
        <w:t xml:space="preserve">Poza </w:t>
      </w:r>
      <w:proofErr w:type="spellStart"/>
      <w:r w:rsidRPr="008E4B49">
        <w:rPr>
          <w:rFonts w:ascii="Tahoma" w:hAnsi="Tahoma" w:cs="Tahoma"/>
          <w:color w:val="000000"/>
        </w:rPr>
        <w:t>wyłączeniami</w:t>
      </w:r>
      <w:proofErr w:type="spellEnd"/>
      <w:r w:rsidRPr="008E4B49">
        <w:rPr>
          <w:rFonts w:ascii="Tahoma" w:hAnsi="Tahoma" w:cs="Tahoma"/>
          <w:color w:val="000000"/>
        </w:rPr>
        <w:t xml:space="preserve"> odpowiedzialności  określonymi w programie ubezpieczenia mienia od wszystkich  </w:t>
      </w:r>
      <w:proofErr w:type="spellStart"/>
      <w:r w:rsidRPr="008E4B49">
        <w:rPr>
          <w:rFonts w:ascii="Tahoma" w:hAnsi="Tahoma" w:cs="Tahoma"/>
          <w:color w:val="000000"/>
        </w:rPr>
        <w:t>ryzyk</w:t>
      </w:r>
      <w:proofErr w:type="spellEnd"/>
      <w:r w:rsidRPr="008E4B49">
        <w:rPr>
          <w:rFonts w:ascii="Tahoma" w:hAnsi="Tahoma" w:cs="Tahoma"/>
          <w:color w:val="000000"/>
        </w:rPr>
        <w:t>,</w:t>
      </w:r>
      <w:r w:rsidRPr="008E4B49">
        <w:rPr>
          <w:rFonts w:ascii="Tahoma" w:hAnsi="Tahoma" w:cs="Tahoma"/>
        </w:rPr>
        <w:t xml:space="preserve"> z</w:t>
      </w:r>
      <w:r w:rsidR="00F639EF" w:rsidRPr="008E4B49">
        <w:rPr>
          <w:rFonts w:ascii="Tahoma" w:hAnsi="Tahoma" w:cs="Tahoma"/>
        </w:rPr>
        <w:t xml:space="preserve"> zakresu ochrony wyłączone są szkody:</w:t>
      </w:r>
    </w:p>
    <w:p w14:paraId="4B128700" w14:textId="77777777" w:rsidR="00F639EF" w:rsidRPr="008E4B49" w:rsidRDefault="00F639EF" w:rsidP="00934CE2">
      <w:pPr>
        <w:pStyle w:val="Akapitzlist"/>
        <w:numPr>
          <w:ilvl w:val="0"/>
          <w:numId w:val="28"/>
        </w:numPr>
        <w:ind w:left="1418"/>
        <w:contextualSpacing/>
        <w:jc w:val="both"/>
        <w:rPr>
          <w:rFonts w:ascii="Tahoma" w:hAnsi="Tahoma" w:cs="Tahoma"/>
          <w:sz w:val="20"/>
          <w:szCs w:val="20"/>
        </w:rPr>
      </w:pPr>
      <w:r w:rsidRPr="008E4B49">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8E4B49" w:rsidRDefault="00F639EF" w:rsidP="00934CE2">
      <w:pPr>
        <w:pStyle w:val="Akapitzlist"/>
        <w:numPr>
          <w:ilvl w:val="0"/>
          <w:numId w:val="28"/>
        </w:numPr>
        <w:ind w:left="1418"/>
        <w:contextualSpacing/>
        <w:jc w:val="both"/>
        <w:rPr>
          <w:rFonts w:ascii="Tahoma" w:hAnsi="Tahoma" w:cs="Tahoma"/>
          <w:sz w:val="20"/>
          <w:szCs w:val="20"/>
        </w:rPr>
      </w:pPr>
      <w:r w:rsidRPr="008E4B49">
        <w:rPr>
          <w:rFonts w:ascii="Tahoma" w:hAnsi="Tahoma" w:cs="Tahoma"/>
          <w:sz w:val="20"/>
          <w:szCs w:val="20"/>
        </w:rPr>
        <w:t>spowodowane atakiem elektronicznym, w tym przez włamania komputerowe oraz w wyniku działania wirusów komputerowych,</w:t>
      </w:r>
    </w:p>
    <w:p w14:paraId="318F4365" w14:textId="77777777" w:rsidR="00F639EF" w:rsidRPr="008E4B49" w:rsidRDefault="00F639EF" w:rsidP="00934CE2">
      <w:pPr>
        <w:pStyle w:val="Akapitzlist"/>
        <w:numPr>
          <w:ilvl w:val="0"/>
          <w:numId w:val="28"/>
        </w:numPr>
        <w:ind w:left="1418"/>
        <w:contextualSpacing/>
        <w:jc w:val="both"/>
        <w:rPr>
          <w:rFonts w:ascii="Tahoma" w:hAnsi="Tahoma" w:cs="Tahoma"/>
          <w:sz w:val="20"/>
          <w:szCs w:val="20"/>
        </w:rPr>
      </w:pPr>
      <w:r w:rsidRPr="008E4B4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8E4B49" w:rsidRDefault="00F639EF" w:rsidP="00934CE2">
      <w:pPr>
        <w:pStyle w:val="Akapitzlist"/>
        <w:numPr>
          <w:ilvl w:val="0"/>
          <w:numId w:val="28"/>
        </w:numPr>
        <w:ind w:left="1418"/>
        <w:contextualSpacing/>
        <w:jc w:val="both"/>
        <w:rPr>
          <w:rFonts w:ascii="Tahoma" w:hAnsi="Tahoma" w:cs="Tahoma"/>
          <w:sz w:val="20"/>
          <w:szCs w:val="20"/>
        </w:rPr>
      </w:pPr>
      <w:r w:rsidRPr="008E4B49">
        <w:rPr>
          <w:rFonts w:ascii="Tahoma" w:hAnsi="Tahoma" w:cs="Tahoma"/>
          <w:sz w:val="20"/>
          <w:szCs w:val="20"/>
        </w:rPr>
        <w:t>powstałe w wyniku strajków, zamieszek, rozruchów, demonstracji, działań chuligańskich.</w:t>
      </w:r>
    </w:p>
    <w:p w14:paraId="4713952A" w14:textId="77777777" w:rsidR="00F639EF" w:rsidRPr="008E4B49" w:rsidRDefault="00F639EF" w:rsidP="00F639EF">
      <w:pPr>
        <w:pStyle w:val="WW-Tekstpodstawowywcity2"/>
        <w:ind w:left="1070" w:firstLine="0"/>
        <w:rPr>
          <w:rFonts w:ascii="Tahoma" w:hAnsi="Tahoma" w:cs="Tahoma"/>
          <w:sz w:val="20"/>
        </w:rPr>
      </w:pPr>
      <w:r w:rsidRPr="008E4B49">
        <w:rPr>
          <w:rFonts w:ascii="Tahoma" w:hAnsi="Tahoma" w:cs="Tahoma"/>
          <w:sz w:val="20"/>
        </w:rPr>
        <w:t xml:space="preserve">Klauzula dotyczy ubezpieczenia mienia od wszystkich </w:t>
      </w:r>
      <w:proofErr w:type="spellStart"/>
      <w:r w:rsidRPr="008E4B49">
        <w:rPr>
          <w:rFonts w:ascii="Tahoma" w:hAnsi="Tahoma" w:cs="Tahoma"/>
          <w:sz w:val="20"/>
        </w:rPr>
        <w:t>ryzyk</w:t>
      </w:r>
      <w:proofErr w:type="spellEnd"/>
      <w:r w:rsidRPr="008E4B49">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8E4B49" w:rsidRDefault="00F639EF" w:rsidP="00F639EF">
      <w:pPr>
        <w:pStyle w:val="WW-Tekstpodstawowywcity2"/>
        <w:ind w:left="1070" w:firstLine="0"/>
        <w:rPr>
          <w:rFonts w:ascii="Tahoma" w:hAnsi="Tahoma" w:cs="Tahoma"/>
          <w:sz w:val="20"/>
        </w:rPr>
      </w:pPr>
    </w:p>
    <w:p w14:paraId="365A04F6" w14:textId="098E3A0D" w:rsidR="00F639EF" w:rsidRPr="008E4B49" w:rsidRDefault="00F639EF" w:rsidP="00437EB3">
      <w:pPr>
        <w:numPr>
          <w:ilvl w:val="0"/>
          <w:numId w:val="5"/>
        </w:numPr>
        <w:tabs>
          <w:tab w:val="num" w:pos="1134"/>
        </w:tabs>
        <w:suppressAutoHyphens/>
        <w:jc w:val="both"/>
        <w:rPr>
          <w:rFonts w:ascii="Tahoma" w:hAnsi="Tahoma" w:cs="Tahoma"/>
        </w:rPr>
      </w:pPr>
      <w:r w:rsidRPr="008E4B49">
        <w:rPr>
          <w:rFonts w:ascii="Tahoma" w:hAnsi="Tahoma" w:cs="Tahoma"/>
          <w:b/>
        </w:rPr>
        <w:t>Klauzula strajków, rozruchów, zamieszek społecznych</w:t>
      </w:r>
      <w:r w:rsidRPr="008E4B49">
        <w:rPr>
          <w:rFonts w:ascii="Tahoma" w:hAnsi="Tahoma" w:cs="Tahoma"/>
        </w:rPr>
        <w:t xml:space="preserve"> - </w:t>
      </w:r>
      <w:r w:rsidR="00186670" w:rsidRPr="008E4B49">
        <w:rPr>
          <w:rFonts w:ascii="Tahoma" w:hAnsi="Tahoma" w:cs="Tahoma"/>
          <w:shd w:val="clear" w:color="auto" w:fill="FFFFFF"/>
        </w:rPr>
        <w:t>na mocy niniejszej klauzuli</w:t>
      </w:r>
      <w:r w:rsidR="00186670" w:rsidRPr="008E4B49">
        <w:rPr>
          <w:rFonts w:ascii="Tahoma" w:hAnsi="Tahoma" w:cs="Tahoma"/>
        </w:rPr>
        <w:t xml:space="preserve"> </w:t>
      </w:r>
      <w:r w:rsidRPr="008E4B49">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8E4B49" w:rsidRDefault="00F639EF" w:rsidP="00F639EF">
      <w:pPr>
        <w:tabs>
          <w:tab w:val="left" w:pos="993"/>
        </w:tabs>
        <w:ind w:left="993"/>
        <w:contextualSpacing/>
        <w:jc w:val="both"/>
        <w:rPr>
          <w:rFonts w:ascii="Tahoma" w:hAnsi="Tahoma" w:cs="Tahoma"/>
        </w:rPr>
      </w:pPr>
      <w:r w:rsidRPr="008E4B49">
        <w:rPr>
          <w:rFonts w:ascii="Tahoma" w:hAnsi="Tahoma" w:cs="Tahoma"/>
        </w:rPr>
        <w:t>Przez strajki, rozruchy oraz zamieszki społeczne rozumie się:</w:t>
      </w:r>
    </w:p>
    <w:p w14:paraId="7BC4185A" w14:textId="77777777" w:rsidR="00F639EF" w:rsidRPr="008E4B4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4B49">
        <w:rPr>
          <w:rFonts w:ascii="Tahoma" w:hAnsi="Tahoma" w:cs="Tahoma"/>
        </w:rPr>
        <w:t>działanie osoby lub grupy osób, powodujące zakłócenia porządku publicznego;</w:t>
      </w:r>
    </w:p>
    <w:p w14:paraId="2CE73666" w14:textId="77777777" w:rsidR="00F639EF" w:rsidRPr="008E4B4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4B49">
        <w:rPr>
          <w:rFonts w:ascii="Tahoma" w:hAnsi="Tahoma" w:cs="Tahoma"/>
        </w:rPr>
        <w:t>działanie legalnie ustanowionej władzy zmierzające do przywrócenia porządku publicznego lub zminimalizowania skutków zakłóceń;</w:t>
      </w:r>
    </w:p>
    <w:p w14:paraId="3D1EAAB7" w14:textId="77777777" w:rsidR="00F639EF" w:rsidRPr="008E4B4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4B49">
        <w:rPr>
          <w:rFonts w:ascii="Tahoma" w:hAnsi="Tahoma" w:cs="Tahoma"/>
        </w:rPr>
        <w:t>umyślne działanie strajkującego lub poddanego lokautowi pracownika, mające na celu wspomożenie strajku lub przeciwstawienie się lokautowi;</w:t>
      </w:r>
    </w:p>
    <w:p w14:paraId="5C880924" w14:textId="77777777" w:rsidR="00F639EF" w:rsidRPr="008E4B49"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E4B49">
        <w:rPr>
          <w:rFonts w:ascii="Tahoma" w:hAnsi="Tahoma" w:cs="Tahoma"/>
        </w:rPr>
        <w:t>działanie legalnie ustanowionej władzy zapobiegające takim czynnościom lub działającej w celu zminimalizowania skutków takich czynności.</w:t>
      </w:r>
    </w:p>
    <w:p w14:paraId="69D3A209" w14:textId="3311A6F4" w:rsidR="00F639EF" w:rsidRPr="008E4B49" w:rsidRDefault="00186670" w:rsidP="00F639EF">
      <w:pPr>
        <w:tabs>
          <w:tab w:val="left" w:pos="993"/>
          <w:tab w:val="num" w:pos="1276"/>
        </w:tabs>
        <w:ind w:left="993"/>
        <w:contextualSpacing/>
        <w:jc w:val="both"/>
        <w:rPr>
          <w:rFonts w:ascii="Tahoma" w:hAnsi="Tahoma" w:cs="Tahoma"/>
        </w:rPr>
      </w:pPr>
      <w:r w:rsidRPr="008E4B49">
        <w:rPr>
          <w:rFonts w:ascii="Tahoma" w:hAnsi="Tahoma" w:cs="Tahoma"/>
          <w:color w:val="000000"/>
        </w:rPr>
        <w:t xml:space="preserve">Poza </w:t>
      </w:r>
      <w:proofErr w:type="spellStart"/>
      <w:r w:rsidRPr="008E4B49">
        <w:rPr>
          <w:rFonts w:ascii="Tahoma" w:hAnsi="Tahoma" w:cs="Tahoma"/>
          <w:color w:val="000000"/>
        </w:rPr>
        <w:t>wyłączeniami</w:t>
      </w:r>
      <w:proofErr w:type="spellEnd"/>
      <w:r w:rsidRPr="008E4B49">
        <w:rPr>
          <w:rFonts w:ascii="Tahoma" w:hAnsi="Tahoma" w:cs="Tahoma"/>
          <w:color w:val="000000"/>
        </w:rPr>
        <w:t xml:space="preserve"> odpowiedzialności  określonymi w programie ubezpieczenia mienia od wszystkich  </w:t>
      </w:r>
      <w:proofErr w:type="spellStart"/>
      <w:r w:rsidRPr="008E4B49">
        <w:rPr>
          <w:rFonts w:ascii="Tahoma" w:hAnsi="Tahoma" w:cs="Tahoma"/>
          <w:color w:val="000000"/>
        </w:rPr>
        <w:t>ryzyk</w:t>
      </w:r>
      <w:proofErr w:type="spellEnd"/>
      <w:r w:rsidRPr="008E4B49">
        <w:rPr>
          <w:rFonts w:ascii="Tahoma" w:hAnsi="Tahoma" w:cs="Tahoma"/>
          <w:color w:val="000000"/>
        </w:rPr>
        <w:t>,</w:t>
      </w:r>
      <w:r w:rsidRPr="008E4B49">
        <w:rPr>
          <w:rFonts w:ascii="Tahoma" w:hAnsi="Tahoma" w:cs="Tahoma"/>
        </w:rPr>
        <w:t xml:space="preserve"> z</w:t>
      </w:r>
      <w:r w:rsidR="00F639EF" w:rsidRPr="008E4B49">
        <w:rPr>
          <w:rFonts w:ascii="Tahoma" w:hAnsi="Tahoma" w:cs="Tahoma"/>
        </w:rPr>
        <w:t xml:space="preserve"> ochrony ubezpieczeniowej wyłącza się szkody:</w:t>
      </w:r>
    </w:p>
    <w:p w14:paraId="76FC2C0D" w14:textId="77777777" w:rsidR="00F639EF" w:rsidRPr="008E4B49" w:rsidRDefault="00F639EF" w:rsidP="00934CE2">
      <w:pPr>
        <w:numPr>
          <w:ilvl w:val="1"/>
          <w:numId w:val="29"/>
        </w:numPr>
        <w:tabs>
          <w:tab w:val="left" w:pos="993"/>
          <w:tab w:val="num" w:pos="1276"/>
        </w:tabs>
        <w:ind w:left="993" w:firstLine="0"/>
        <w:contextualSpacing/>
        <w:jc w:val="both"/>
        <w:rPr>
          <w:rFonts w:ascii="Tahoma" w:hAnsi="Tahoma" w:cs="Tahoma"/>
        </w:rPr>
      </w:pPr>
      <w:r w:rsidRPr="008E4B49">
        <w:rPr>
          <w:rFonts w:ascii="Tahoma" w:hAnsi="Tahoma" w:cs="Tahoma"/>
        </w:rPr>
        <w:t>wynikłe z całkowitego lub częściowego zaprzestania działalności, opóźnień lub zakłóceń działalności;</w:t>
      </w:r>
    </w:p>
    <w:p w14:paraId="4332E76F" w14:textId="77777777" w:rsidR="00F639EF" w:rsidRPr="008E4B49" w:rsidRDefault="00F639EF" w:rsidP="00934CE2">
      <w:pPr>
        <w:numPr>
          <w:ilvl w:val="1"/>
          <w:numId w:val="29"/>
        </w:numPr>
        <w:tabs>
          <w:tab w:val="left" w:pos="993"/>
          <w:tab w:val="num" w:pos="1276"/>
        </w:tabs>
        <w:ind w:left="993" w:firstLine="0"/>
        <w:contextualSpacing/>
        <w:jc w:val="both"/>
        <w:rPr>
          <w:rFonts w:ascii="Tahoma" w:hAnsi="Tahoma" w:cs="Tahoma"/>
        </w:rPr>
      </w:pPr>
      <w:r w:rsidRPr="008E4B49">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8E4B49" w:rsidRDefault="00F639EF" w:rsidP="00934CE2">
      <w:pPr>
        <w:numPr>
          <w:ilvl w:val="1"/>
          <w:numId w:val="29"/>
        </w:numPr>
        <w:tabs>
          <w:tab w:val="left" w:pos="993"/>
          <w:tab w:val="num" w:pos="1276"/>
        </w:tabs>
        <w:ind w:left="993" w:firstLine="0"/>
        <w:contextualSpacing/>
        <w:jc w:val="both"/>
        <w:rPr>
          <w:rFonts w:ascii="Tahoma" w:hAnsi="Tahoma" w:cs="Tahoma"/>
        </w:rPr>
      </w:pPr>
      <w:r w:rsidRPr="008E4B49">
        <w:rPr>
          <w:rFonts w:ascii="Tahoma" w:hAnsi="Tahoma" w:cs="Tahoma"/>
        </w:rPr>
        <w:t>aktów terroryzmu.</w:t>
      </w:r>
    </w:p>
    <w:p w14:paraId="1EA323D8" w14:textId="77777777" w:rsidR="00F639EF" w:rsidRPr="008E4B49" w:rsidRDefault="00F639EF" w:rsidP="00F639EF">
      <w:pPr>
        <w:pStyle w:val="WW-Tekstpodstawowywcity2"/>
        <w:tabs>
          <w:tab w:val="num" w:pos="1276"/>
        </w:tabs>
        <w:ind w:left="993" w:firstLine="0"/>
        <w:rPr>
          <w:rFonts w:ascii="Tahoma" w:hAnsi="Tahoma" w:cs="Tahoma"/>
          <w:sz w:val="20"/>
        </w:rPr>
      </w:pPr>
      <w:r w:rsidRPr="008E4B49">
        <w:rPr>
          <w:rFonts w:ascii="Tahoma" w:hAnsi="Tahoma" w:cs="Tahoma"/>
          <w:sz w:val="20"/>
        </w:rPr>
        <w:lastRenderedPageBreak/>
        <w:t xml:space="preserve">Klauzula dotyczy ubezpieczenia mienia od wszystkich </w:t>
      </w:r>
      <w:proofErr w:type="spellStart"/>
      <w:r w:rsidRPr="008E4B49">
        <w:rPr>
          <w:rFonts w:ascii="Tahoma" w:hAnsi="Tahoma" w:cs="Tahoma"/>
          <w:sz w:val="20"/>
        </w:rPr>
        <w:t>ryzyk</w:t>
      </w:r>
      <w:proofErr w:type="spellEnd"/>
      <w:r w:rsidRPr="008E4B49">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437EB3">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437EB3">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437EB3">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437EB3">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03980E58" w:rsidR="00F639EF" w:rsidRPr="006A5B36" w:rsidRDefault="00F639EF" w:rsidP="00437EB3">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 xml:space="preserve">ubezpieczenia (okresie rozliczeniowym) nie przekroczy 40% Ubezpieczyciel udzieli zniżki w składce na kolejny okres </w:t>
      </w:r>
      <w:r w:rsidRPr="008E4B49">
        <w:rPr>
          <w:rFonts w:ascii="Tahoma" w:hAnsi="Tahoma" w:cs="Tahoma"/>
          <w:sz w:val="20"/>
        </w:rPr>
        <w:t xml:space="preserve">ubezpieczenia (rozliczeniowy) w wysokości 10%. </w:t>
      </w:r>
      <w:r w:rsidR="003055E1" w:rsidRPr="008E4B49">
        <w:rPr>
          <w:rFonts w:ascii="Tahoma" w:hAnsi="Tahoma" w:cs="Tahoma"/>
          <w:sz w:val="20"/>
        </w:rPr>
        <w:t>Jeżeli w drugim roku ubezpieczenia (okresie rozliczeniowym) wskaźnik szkodowości (</w:t>
      </w:r>
      <w:proofErr w:type="spellStart"/>
      <w:r w:rsidR="003055E1" w:rsidRPr="008E4B49">
        <w:rPr>
          <w:rFonts w:ascii="Tahoma" w:hAnsi="Tahoma" w:cs="Tahoma"/>
          <w:sz w:val="20"/>
        </w:rPr>
        <w:t>W</w:t>
      </w:r>
      <w:r w:rsidR="003055E1" w:rsidRPr="008E4B49">
        <w:rPr>
          <w:rFonts w:ascii="Tahoma" w:hAnsi="Tahoma" w:cs="Tahoma"/>
          <w:sz w:val="20"/>
          <w:vertAlign w:val="subscript"/>
        </w:rPr>
        <w:t>s</w:t>
      </w:r>
      <w:proofErr w:type="spellEnd"/>
      <w:r w:rsidR="003055E1" w:rsidRPr="008E4B49">
        <w:rPr>
          <w:rFonts w:ascii="Tahoma" w:hAnsi="Tahoma" w:cs="Tahoma"/>
          <w:sz w:val="20"/>
        </w:rPr>
        <w:t xml:space="preserve">) nie przekroczy 40% to udzielona 10% zniżka ma zastosowanie w kolejnym (trzecim) roku ubezpieczenia. </w:t>
      </w:r>
      <w:r w:rsidRPr="008E4B49">
        <w:rPr>
          <w:rFonts w:ascii="Tahoma" w:hAnsi="Tahoma" w:cs="Tahoma"/>
          <w:sz w:val="20"/>
        </w:rPr>
        <w:t>Kl</w:t>
      </w:r>
      <w:r w:rsidR="005A0563" w:rsidRPr="008E4B49">
        <w:rPr>
          <w:rFonts w:ascii="Tahoma" w:hAnsi="Tahoma" w:cs="Tahoma"/>
          <w:sz w:val="20"/>
        </w:rPr>
        <w:t xml:space="preserve">auzula dotyczy wszystkich </w:t>
      </w:r>
      <w:proofErr w:type="spellStart"/>
      <w:r w:rsidR="005A0563" w:rsidRPr="008E4B49">
        <w:rPr>
          <w:rFonts w:ascii="Tahoma" w:hAnsi="Tahoma" w:cs="Tahoma"/>
          <w:sz w:val="20"/>
        </w:rPr>
        <w:t>ryzyk</w:t>
      </w:r>
      <w:proofErr w:type="spellEnd"/>
      <w:r w:rsidR="005A0563" w:rsidRPr="008E4B49">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437EB3">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8E4B49" w:rsidRDefault="00F639EF" w:rsidP="00437EB3">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w:t>
      </w:r>
      <w:r w:rsidRPr="00464461">
        <w:rPr>
          <w:rFonts w:ascii="Tahoma" w:hAnsi="Tahoma" w:cs="Tahoma"/>
          <w:sz w:val="20"/>
        </w:rPr>
        <w:lastRenderedPageBreak/>
        <w:t xml:space="preserve">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w:t>
      </w:r>
      <w:r w:rsidRPr="008E4B49">
        <w:rPr>
          <w:rFonts w:ascii="Tahoma" w:hAnsi="Tahoma" w:cs="Tahoma"/>
          <w:sz w:val="20"/>
        </w:rPr>
        <w:t xml:space="preserve">ubezpieczenia mienia od wszystkich </w:t>
      </w:r>
      <w:proofErr w:type="spellStart"/>
      <w:r w:rsidRPr="008E4B49">
        <w:rPr>
          <w:rFonts w:ascii="Tahoma" w:hAnsi="Tahoma" w:cs="Tahoma"/>
          <w:sz w:val="20"/>
        </w:rPr>
        <w:t>ryzyk</w:t>
      </w:r>
      <w:proofErr w:type="spellEnd"/>
      <w:r w:rsidRPr="008E4B49">
        <w:rPr>
          <w:rFonts w:ascii="Tahoma" w:hAnsi="Tahoma" w:cs="Tahoma"/>
          <w:sz w:val="20"/>
        </w:rPr>
        <w:t xml:space="preserve">, ubezpieczenia sprzętu elektronicznego od wszystkich </w:t>
      </w:r>
      <w:proofErr w:type="spellStart"/>
      <w:r w:rsidRPr="008E4B49">
        <w:rPr>
          <w:rFonts w:ascii="Tahoma" w:hAnsi="Tahoma" w:cs="Tahoma"/>
          <w:sz w:val="20"/>
        </w:rPr>
        <w:t>ryzyk</w:t>
      </w:r>
      <w:proofErr w:type="spellEnd"/>
      <w:r w:rsidRPr="008E4B49">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437EB3">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437EB3">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51C53E06" w:rsidR="00F639EF" w:rsidRPr="008E4B49" w:rsidRDefault="00F639EF" w:rsidP="00437EB3">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w:t>
      </w:r>
      <w:r w:rsidRPr="008E4B49">
        <w:rPr>
          <w:rFonts w:ascii="Arial" w:hAnsi="Arial" w:cs="Arial"/>
          <w:sz w:val="20"/>
        </w:rPr>
        <w:t>Rozporządzenia Parlamentu Europejskiego i Rady 2016/679 z dnia 27 kwietnia 2016 r. w sprawie ochrony osób fizycznych w związku z przetwarzaniem danych osobowych i w sprawie swobodnego przepływu takich danych oraz uchylenia dyrektywy 95/46/WE – RODO)</w:t>
      </w:r>
      <w:r w:rsidRPr="008E4B49">
        <w:rPr>
          <w:rFonts w:ascii="Tahoma" w:hAnsi="Tahoma" w:cs="Tahoma"/>
          <w:sz w:val="20"/>
        </w:rPr>
        <w:t>.</w:t>
      </w:r>
      <w:r w:rsidRPr="008E4B49">
        <w:rPr>
          <w:rStyle w:val="Pogrubienie"/>
          <w:rFonts w:ascii="Tahoma" w:hAnsi="Tahoma" w:cs="Tahoma"/>
          <w:sz w:val="20"/>
          <w:shd w:val="clear" w:color="auto" w:fill="FFFFFF"/>
        </w:rPr>
        <w:t xml:space="preserve"> Limit odpowiedzialności </w:t>
      </w:r>
      <w:r w:rsidR="008E4B49" w:rsidRPr="008E4B49">
        <w:rPr>
          <w:rStyle w:val="Pogrubienie"/>
          <w:rFonts w:ascii="Tahoma" w:hAnsi="Tahoma" w:cs="Tahoma"/>
          <w:sz w:val="20"/>
          <w:shd w:val="clear" w:color="auto" w:fill="FFFFFF"/>
        </w:rPr>
        <w:t>2</w:t>
      </w:r>
      <w:r w:rsidRPr="008E4B49">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 xml:space="preserve">okresie ubezpieczenia. Jeżeli program ubezpieczenia OC obejmuje odpowiedzialność Ubezpieczonego za naruszenie przepisów o ochronie danych osobowych, to powyższy limit odpowiedzialności stanowi dodatkowy limit (nadwyżkę) </w:t>
      </w:r>
      <w:r w:rsidRPr="008E4B49">
        <w:rPr>
          <w:rStyle w:val="Pogrubienie"/>
          <w:rFonts w:ascii="Tahoma" w:hAnsi="Tahoma" w:cs="Tahoma"/>
          <w:sz w:val="20"/>
          <w:shd w:val="clear" w:color="auto" w:fill="FFFFFF"/>
        </w:rPr>
        <w:t>ponad limit określony w programie ubezpieczenia OC.</w:t>
      </w:r>
    </w:p>
    <w:p w14:paraId="73DE9641" w14:textId="77777777" w:rsidR="00F639EF" w:rsidRPr="008E4B49" w:rsidRDefault="00F639EF" w:rsidP="00F639EF">
      <w:pPr>
        <w:pStyle w:val="Akapitzlist"/>
        <w:rPr>
          <w:rFonts w:ascii="Tahoma" w:hAnsi="Tahoma" w:cs="Tahoma"/>
          <w:b/>
          <w:sz w:val="20"/>
        </w:rPr>
      </w:pPr>
    </w:p>
    <w:p w14:paraId="079A79BC" w14:textId="3EFBB658" w:rsidR="00F639EF" w:rsidRPr="008E4B49" w:rsidRDefault="00F639EF" w:rsidP="00437EB3">
      <w:pPr>
        <w:pStyle w:val="Akapitzlist"/>
        <w:numPr>
          <w:ilvl w:val="0"/>
          <w:numId w:val="5"/>
        </w:numPr>
        <w:jc w:val="both"/>
        <w:rPr>
          <w:rFonts w:ascii="Tahoma" w:hAnsi="Tahoma" w:cs="Tahoma"/>
          <w:sz w:val="20"/>
          <w:szCs w:val="20"/>
        </w:rPr>
      </w:pPr>
      <w:r w:rsidRPr="008E4B49">
        <w:rPr>
          <w:rFonts w:ascii="Tahoma" w:hAnsi="Tahoma" w:cs="Tahoma"/>
          <w:b/>
          <w:iCs/>
          <w:sz w:val="20"/>
          <w:szCs w:val="20"/>
        </w:rPr>
        <w:t>Klauzula wężykowa</w:t>
      </w:r>
      <w:r w:rsidRPr="008E4B49">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8E4B49">
        <w:rPr>
          <w:rFonts w:ascii="Tahoma" w:hAnsi="Tahoma" w:cs="Tahoma"/>
          <w:iCs/>
          <w:sz w:val="20"/>
          <w:szCs w:val="20"/>
        </w:rPr>
        <w:t>10</w:t>
      </w:r>
      <w:r w:rsidRPr="008E4B49">
        <w:rPr>
          <w:rFonts w:ascii="Tahoma" w:hAnsi="Tahoma" w:cs="Tahoma"/>
          <w:iCs/>
          <w:sz w:val="20"/>
          <w:szCs w:val="20"/>
        </w:rPr>
        <w:t xml:space="preserve">0 000,00 zł na jeden i wszystkie wypadki ubezpieczeniowe w </w:t>
      </w:r>
      <w:r w:rsidR="00A769AC" w:rsidRPr="008E4B49">
        <w:rPr>
          <w:rFonts w:ascii="Tahoma" w:hAnsi="Tahoma" w:cs="Tahoma"/>
          <w:iCs/>
          <w:sz w:val="20"/>
          <w:szCs w:val="20"/>
        </w:rPr>
        <w:t xml:space="preserve">rocznym </w:t>
      </w:r>
      <w:r w:rsidRPr="008E4B49">
        <w:rPr>
          <w:rFonts w:ascii="Tahoma" w:hAnsi="Tahoma" w:cs="Tahoma"/>
          <w:iCs/>
          <w:sz w:val="20"/>
          <w:szCs w:val="20"/>
        </w:rPr>
        <w:t>okresie ubezpieczenia. Klauzula dotyczy ubezpieczenia odpowiedzialności cywilnej.</w:t>
      </w:r>
    </w:p>
    <w:p w14:paraId="4C3CC5DD" w14:textId="77777777" w:rsidR="00F639EF" w:rsidRPr="008E4B49" w:rsidRDefault="00F639EF" w:rsidP="00F639EF">
      <w:pPr>
        <w:pStyle w:val="WW-Tekstpodstawowywcity2"/>
        <w:ind w:left="1070" w:firstLine="0"/>
        <w:rPr>
          <w:rFonts w:ascii="Tahoma" w:hAnsi="Tahoma" w:cs="Tahoma"/>
          <w:sz w:val="20"/>
        </w:rPr>
      </w:pPr>
    </w:p>
    <w:p w14:paraId="32C0C9AF" w14:textId="68B234A3" w:rsidR="00193854" w:rsidRPr="008E4B49" w:rsidRDefault="00193854" w:rsidP="00437EB3">
      <w:pPr>
        <w:pStyle w:val="WW-Tekstpodstawowywcity2"/>
        <w:numPr>
          <w:ilvl w:val="0"/>
          <w:numId w:val="5"/>
        </w:numPr>
        <w:rPr>
          <w:rFonts w:ascii="Tahoma" w:hAnsi="Tahoma" w:cs="Tahoma"/>
          <w:sz w:val="20"/>
        </w:rPr>
      </w:pPr>
      <w:r w:rsidRPr="008E4B49">
        <w:rPr>
          <w:rFonts w:ascii="Tahoma" w:hAnsi="Tahoma" w:cs="Tahoma"/>
          <w:b/>
          <w:bCs/>
          <w:sz w:val="20"/>
          <w:shd w:val="clear" w:color="auto" w:fill="FFFFFF"/>
        </w:rPr>
        <w:t xml:space="preserve">Klauzula zwiększonych kosztów działalności </w:t>
      </w:r>
      <w:r w:rsidRPr="008E4B49">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8E4B49">
        <w:rPr>
          <w:rFonts w:ascii="Tahoma" w:hAnsi="Tahoma" w:cs="Tahoma"/>
          <w:sz w:val="20"/>
          <w:shd w:val="clear" w:color="auto" w:fill="FFFFFF"/>
        </w:rPr>
        <w:t>ryzyk</w:t>
      </w:r>
      <w:proofErr w:type="spellEnd"/>
      <w:r w:rsidRPr="008E4B49">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8E4B49" w:rsidRDefault="00193854" w:rsidP="00193854">
      <w:pPr>
        <w:pStyle w:val="Akapitzlist"/>
        <w:ind w:left="1070"/>
        <w:rPr>
          <w:rFonts w:ascii="Tahoma" w:hAnsi="Tahoma" w:cs="Tahoma"/>
          <w:sz w:val="20"/>
          <w:szCs w:val="20"/>
          <w:shd w:val="clear" w:color="auto" w:fill="FFFFFF"/>
        </w:rPr>
      </w:pPr>
      <w:r w:rsidRPr="008E4B49">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8E4B49" w:rsidRDefault="00193854" w:rsidP="00193854">
      <w:pPr>
        <w:pStyle w:val="Akapitzlist"/>
        <w:ind w:left="1070"/>
        <w:rPr>
          <w:rFonts w:ascii="Tahoma" w:hAnsi="Tahoma" w:cs="Tahoma"/>
          <w:sz w:val="20"/>
          <w:szCs w:val="20"/>
          <w:shd w:val="clear" w:color="auto" w:fill="FFFFFF"/>
        </w:rPr>
      </w:pPr>
      <w:r w:rsidRPr="008E4B49">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Default="00193854" w:rsidP="00193854">
      <w:pPr>
        <w:pStyle w:val="WW-Tekstpodstawowywcity2"/>
        <w:ind w:left="1070" w:firstLine="0"/>
        <w:rPr>
          <w:rFonts w:ascii="Tahoma" w:hAnsi="Tahoma" w:cs="Tahoma"/>
          <w:sz w:val="20"/>
          <w:shd w:val="clear" w:color="auto" w:fill="FFFFFF"/>
        </w:rPr>
      </w:pPr>
      <w:r w:rsidRPr="008E4B49">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8E4B49">
        <w:rPr>
          <w:rFonts w:ascii="Tahoma" w:hAnsi="Tahoma" w:cs="Tahoma"/>
          <w:b/>
          <w:bCs/>
          <w:sz w:val="20"/>
          <w:shd w:val="clear" w:color="auto" w:fill="FFFFFF"/>
        </w:rPr>
        <w:t>100.000,00 zł</w:t>
      </w:r>
      <w:r w:rsidRPr="008E4B49">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8E4B49">
        <w:rPr>
          <w:rFonts w:ascii="Tahoma" w:hAnsi="Tahoma" w:cs="Tahoma"/>
          <w:sz w:val="20"/>
          <w:shd w:val="clear" w:color="auto" w:fill="FFFFFF"/>
        </w:rPr>
        <w:t>ryzyk</w:t>
      </w:r>
      <w:proofErr w:type="spellEnd"/>
      <w:r w:rsidRPr="008E4B49">
        <w:rPr>
          <w:rFonts w:ascii="Tahoma" w:hAnsi="Tahoma" w:cs="Tahoma"/>
          <w:sz w:val="20"/>
          <w:shd w:val="clear" w:color="auto" w:fill="FFFFFF"/>
        </w:rPr>
        <w:t>.</w:t>
      </w:r>
    </w:p>
    <w:p w14:paraId="38E83B62" w14:textId="77777777" w:rsidR="008E4B49" w:rsidRPr="000A03D3" w:rsidRDefault="008E4B49" w:rsidP="008E4B49">
      <w:pPr>
        <w:pStyle w:val="WW-Tekstpodstawowywcity2"/>
        <w:ind w:left="0" w:firstLine="0"/>
        <w:rPr>
          <w:rFonts w:ascii="Tahoma" w:hAnsi="Tahoma" w:cs="Tahoma"/>
          <w:sz w:val="20"/>
        </w:rPr>
      </w:pPr>
    </w:p>
    <w:p w14:paraId="403AE7CF" w14:textId="77777777" w:rsidR="008E4B49" w:rsidRPr="0088182A" w:rsidRDefault="008E4B49" w:rsidP="00437EB3">
      <w:pPr>
        <w:pStyle w:val="WW-Tekstpodstawowywcity2"/>
        <w:numPr>
          <w:ilvl w:val="0"/>
          <w:numId w:val="5"/>
        </w:numPr>
        <w:rPr>
          <w:rFonts w:ascii="Tahoma" w:hAnsi="Tahoma" w:cs="Tahoma"/>
          <w:sz w:val="20"/>
        </w:rPr>
      </w:pPr>
      <w:r w:rsidRPr="000A03D3">
        <w:rPr>
          <w:rFonts w:ascii="Tahoma" w:hAnsi="Tahoma" w:cs="Tahoma"/>
          <w:b/>
          <w:sz w:val="20"/>
        </w:rPr>
        <w:lastRenderedPageBreak/>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2EDBB56F" w14:textId="77777777" w:rsidR="008E4B49" w:rsidRPr="0088182A" w:rsidRDefault="008E4B49" w:rsidP="008E4B49">
      <w:pPr>
        <w:pStyle w:val="Akapitzlist"/>
        <w:rPr>
          <w:rFonts w:ascii="Tahoma" w:hAnsi="Tahoma" w:cs="Tahoma"/>
          <w:sz w:val="20"/>
        </w:rPr>
      </w:pPr>
    </w:p>
    <w:p w14:paraId="3DCC36DF" w14:textId="77777777" w:rsidR="008E4B49" w:rsidRPr="008E4B49" w:rsidRDefault="008E4B49" w:rsidP="00437EB3">
      <w:pPr>
        <w:pStyle w:val="WW-Tekstpodstawowywcity2"/>
        <w:numPr>
          <w:ilvl w:val="0"/>
          <w:numId w:val="5"/>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w:t>
      </w:r>
      <w:r w:rsidRPr="008E4B49">
        <w:rPr>
          <w:rFonts w:ascii="Tahoma" w:hAnsi="Tahoma" w:cs="Tahoma"/>
          <w:sz w:val="20"/>
        </w:rPr>
        <w:t>ubezpieczeniu następstw nieszczęśliwych wypadków członków OSP ulega zmianie na całodobowy.</w:t>
      </w:r>
    </w:p>
    <w:p w14:paraId="5E61D0CB" w14:textId="77777777" w:rsidR="008E4B49" w:rsidRPr="008E4B49" w:rsidRDefault="008E4B49" w:rsidP="008E4B49">
      <w:pPr>
        <w:pStyle w:val="Akapitzlist"/>
        <w:rPr>
          <w:rFonts w:ascii="Tahoma" w:hAnsi="Tahoma" w:cs="Tahoma"/>
          <w:sz w:val="20"/>
        </w:rPr>
      </w:pPr>
    </w:p>
    <w:p w14:paraId="6993D608" w14:textId="77777777" w:rsidR="008E4B49" w:rsidRPr="0088182A" w:rsidRDefault="008E4B49" w:rsidP="00437EB3">
      <w:pPr>
        <w:pStyle w:val="WW-Tekstpodstawowywcity2"/>
        <w:numPr>
          <w:ilvl w:val="0"/>
          <w:numId w:val="5"/>
        </w:numPr>
        <w:rPr>
          <w:rFonts w:ascii="Tahoma" w:hAnsi="Tahoma" w:cs="Tahoma"/>
          <w:color w:val="0070C0"/>
          <w:sz w:val="22"/>
          <w:szCs w:val="22"/>
        </w:rPr>
      </w:pPr>
      <w:r w:rsidRPr="008E4B49">
        <w:rPr>
          <w:rFonts w:ascii="Tahoma" w:hAnsi="Tahoma" w:cs="Tahoma"/>
          <w:b/>
          <w:sz w:val="20"/>
        </w:rPr>
        <w:t>Klauzula zwiększenia sumy ubezpieczenia</w:t>
      </w:r>
      <w:r>
        <w:rPr>
          <w:rFonts w:ascii="Tahoma" w:hAnsi="Tahoma" w:cs="Tahoma"/>
          <w:b/>
          <w:sz w:val="20"/>
        </w:rPr>
        <w:t xml:space="preserve"> </w:t>
      </w:r>
      <w:r w:rsidRPr="007F2FC9">
        <w:rPr>
          <w:rFonts w:ascii="Tahoma" w:hAnsi="Tahoma" w:cs="Tahoma"/>
          <w:sz w:val="20"/>
        </w:rPr>
        <w:t xml:space="preserve">– 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6786EC63" w14:textId="77777777" w:rsidR="008E4B49" w:rsidRPr="0088182A" w:rsidRDefault="008E4B49" w:rsidP="008E4B49">
      <w:pPr>
        <w:pStyle w:val="Akapitzlist"/>
        <w:rPr>
          <w:rFonts w:ascii="Tahoma" w:hAnsi="Tahoma" w:cs="Tahoma"/>
          <w:color w:val="0070C0"/>
          <w:sz w:val="22"/>
          <w:szCs w:val="22"/>
        </w:rPr>
      </w:pPr>
    </w:p>
    <w:p w14:paraId="3E2778FE" w14:textId="77777777" w:rsidR="008E4B49" w:rsidRPr="0088182A" w:rsidRDefault="008E4B49" w:rsidP="00437EB3">
      <w:pPr>
        <w:pStyle w:val="WW-Tekstpodstawowywcity2"/>
        <w:numPr>
          <w:ilvl w:val="0"/>
          <w:numId w:val="5"/>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0B5978C0" w14:textId="77777777" w:rsidR="008E4B49" w:rsidRPr="0088182A" w:rsidRDefault="008E4B49" w:rsidP="008E4B49">
      <w:pPr>
        <w:pStyle w:val="Akapitzlist"/>
        <w:rPr>
          <w:rFonts w:ascii="Tahoma" w:hAnsi="Tahoma" w:cs="Tahoma"/>
          <w:color w:val="0070C0"/>
          <w:sz w:val="20"/>
          <w:szCs w:val="20"/>
        </w:rPr>
      </w:pPr>
    </w:p>
    <w:p w14:paraId="027A1460" w14:textId="77777777" w:rsidR="008E4B49" w:rsidRPr="0088182A" w:rsidRDefault="008E4B49" w:rsidP="00437EB3">
      <w:pPr>
        <w:pStyle w:val="WW-Tekstpodstawowywcity2"/>
        <w:numPr>
          <w:ilvl w:val="0"/>
          <w:numId w:val="5"/>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206C6A50" w14:textId="77777777" w:rsidR="008E4B49" w:rsidRPr="0088182A" w:rsidRDefault="008E4B49" w:rsidP="008E4B49">
      <w:pPr>
        <w:pStyle w:val="Akapitzlist"/>
        <w:rPr>
          <w:rFonts w:ascii="Tahoma" w:hAnsi="Tahoma" w:cs="Tahoma"/>
          <w:color w:val="0070C0"/>
          <w:sz w:val="20"/>
          <w:szCs w:val="20"/>
        </w:rPr>
      </w:pPr>
    </w:p>
    <w:p w14:paraId="7A3744D2" w14:textId="77777777" w:rsidR="008E4B49" w:rsidRPr="006A5B36" w:rsidRDefault="008E4B49" w:rsidP="00437EB3">
      <w:pPr>
        <w:pStyle w:val="WW-Tekstpodstawowywcity2"/>
        <w:numPr>
          <w:ilvl w:val="0"/>
          <w:numId w:val="5"/>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1EAA9A9C" w14:textId="77777777" w:rsidR="00F639EF" w:rsidRPr="008E4B49" w:rsidRDefault="00F639EF" w:rsidP="00F639EF">
      <w:pPr>
        <w:pStyle w:val="WW-Tekstpodstawowy3"/>
        <w:rPr>
          <w:rFonts w:ascii="Tahoma" w:hAnsi="Tahoma" w:cs="Tahoma"/>
          <w:sz w:val="20"/>
        </w:rPr>
      </w:pPr>
      <w:r w:rsidRPr="008E4B49">
        <w:rPr>
          <w:rFonts w:ascii="Tahoma" w:hAnsi="Tahoma" w:cs="Tahoma"/>
          <w:sz w:val="20"/>
        </w:rPr>
        <w:t>Część II Zamówienia</w:t>
      </w:r>
    </w:p>
    <w:p w14:paraId="09AF54E4" w14:textId="77777777" w:rsidR="00F639EF" w:rsidRPr="008E4B49" w:rsidRDefault="00F639EF" w:rsidP="00F639EF">
      <w:pPr>
        <w:rPr>
          <w:rFonts w:ascii="Tahoma" w:hAnsi="Tahoma" w:cs="Tahoma"/>
        </w:rPr>
      </w:pPr>
    </w:p>
    <w:p w14:paraId="26585CE9" w14:textId="77777777" w:rsidR="00F639EF" w:rsidRPr="008E4B49" w:rsidRDefault="00F639EF" w:rsidP="00F639EF">
      <w:pPr>
        <w:jc w:val="center"/>
        <w:rPr>
          <w:rFonts w:ascii="Tahoma" w:hAnsi="Tahoma" w:cs="Tahoma"/>
          <w:b/>
          <w:u w:val="single"/>
        </w:rPr>
      </w:pPr>
      <w:r w:rsidRPr="008E4B49">
        <w:rPr>
          <w:rFonts w:ascii="Tahoma" w:hAnsi="Tahoma" w:cs="Tahoma"/>
          <w:b/>
          <w:u w:val="single"/>
        </w:rPr>
        <w:t>KLAUZULE OBLIGATORYJNIE WŁĄCZONE DO ZAKRESU UBEZPIECZENIA</w:t>
      </w:r>
    </w:p>
    <w:p w14:paraId="26F12552" w14:textId="77777777" w:rsidR="00F639EF" w:rsidRPr="008E4B49" w:rsidRDefault="00F639EF" w:rsidP="00F639EF"/>
    <w:p w14:paraId="2E5F57BC" w14:textId="644E734B" w:rsidR="00193854" w:rsidRPr="008E4B49"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8E4B49">
        <w:rPr>
          <w:rFonts w:ascii="Tahoma" w:hAnsi="Tahoma" w:cs="Tahoma"/>
          <w:b/>
          <w:sz w:val="20"/>
        </w:rPr>
        <w:t>Klauzula reprezentantów</w:t>
      </w:r>
      <w:r w:rsidRPr="008E4B49">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8E4B49">
        <w:rPr>
          <w:rFonts w:ascii="Tahoma" w:hAnsi="Tahoma" w:cs="Tahoma"/>
          <w:sz w:val="20"/>
        </w:rPr>
        <w:t xml:space="preserve">wskutek </w:t>
      </w:r>
      <w:r w:rsidRPr="008E4B49">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8E4B49">
        <w:rPr>
          <w:rFonts w:ascii="Tahoma" w:hAnsi="Tahoma" w:cs="Tahoma"/>
          <w:sz w:val="20"/>
        </w:rPr>
        <w:t>ryzyk</w:t>
      </w:r>
      <w:proofErr w:type="spellEnd"/>
      <w:r w:rsidRPr="008E4B49">
        <w:rPr>
          <w:rFonts w:ascii="Tahoma" w:hAnsi="Tahoma" w:cs="Tahoma"/>
          <w:sz w:val="20"/>
        </w:rPr>
        <w:t xml:space="preserve"> komunikacyjnych z wyjątkiem obowiązkowego ubezpieczenia OC p.p.m.</w:t>
      </w:r>
    </w:p>
    <w:p w14:paraId="0C3189FE" w14:textId="77777777" w:rsidR="00F639EF" w:rsidRPr="008E4B49" w:rsidRDefault="00F639EF" w:rsidP="00934CE2">
      <w:pPr>
        <w:pStyle w:val="WW-Tekstpodstawowywcity2"/>
        <w:numPr>
          <w:ilvl w:val="0"/>
          <w:numId w:val="33"/>
        </w:numPr>
        <w:rPr>
          <w:rFonts w:ascii="Tahoma" w:hAnsi="Tahoma" w:cs="Tahoma"/>
          <w:sz w:val="20"/>
        </w:rPr>
      </w:pPr>
      <w:r w:rsidRPr="008E4B49">
        <w:rPr>
          <w:rFonts w:ascii="Tahoma" w:hAnsi="Tahoma" w:cs="Tahoma"/>
          <w:b/>
          <w:color w:val="000000"/>
          <w:sz w:val="20"/>
        </w:rPr>
        <w:t xml:space="preserve">Klauzula płatności rat - </w:t>
      </w:r>
      <w:r w:rsidRPr="008E4B49">
        <w:rPr>
          <w:rFonts w:ascii="Tahoma" w:hAnsi="Tahoma" w:cs="Tahoma"/>
          <w:sz w:val="20"/>
        </w:rPr>
        <w:t>w przypadku wypłaty odszkodowania,</w:t>
      </w:r>
      <w:r w:rsidRPr="008E4B49">
        <w:rPr>
          <w:rFonts w:ascii="Tahoma" w:hAnsi="Tahoma" w:cs="Tahoma"/>
          <w:b/>
          <w:sz w:val="20"/>
        </w:rPr>
        <w:t xml:space="preserve"> </w:t>
      </w:r>
      <w:r w:rsidRPr="008E4B49">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8E4B49" w:rsidRDefault="00F639EF" w:rsidP="00F639EF">
      <w:pPr>
        <w:pStyle w:val="WW-Tekstpodstawowywcity2"/>
        <w:ind w:left="1070" w:firstLine="0"/>
        <w:rPr>
          <w:rFonts w:ascii="Tahoma" w:hAnsi="Tahoma" w:cs="Tahoma"/>
          <w:sz w:val="20"/>
        </w:rPr>
      </w:pPr>
    </w:p>
    <w:p w14:paraId="618D5FCF" w14:textId="77777777" w:rsidR="00F639EF" w:rsidRPr="008E4B49" w:rsidRDefault="00F639EF" w:rsidP="00934CE2">
      <w:pPr>
        <w:pStyle w:val="WW-Tekstpodstawowywcity2"/>
        <w:numPr>
          <w:ilvl w:val="0"/>
          <w:numId w:val="33"/>
        </w:numPr>
        <w:rPr>
          <w:rFonts w:ascii="Tahoma" w:hAnsi="Tahoma" w:cs="Tahoma"/>
          <w:sz w:val="20"/>
        </w:rPr>
      </w:pPr>
      <w:r w:rsidRPr="008E4B49">
        <w:rPr>
          <w:rFonts w:ascii="Tahoma" w:hAnsi="Tahoma" w:cs="Tahoma"/>
          <w:b/>
          <w:sz w:val="20"/>
        </w:rPr>
        <w:t xml:space="preserve">Klauzula niezawiadomienia w terminie o szkodzie - </w:t>
      </w:r>
      <w:r w:rsidRPr="008E4B49">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8E4B49" w:rsidRDefault="00F639EF" w:rsidP="00F639EF">
      <w:pPr>
        <w:pStyle w:val="WW-Tekstpodstawowywcity2"/>
        <w:ind w:left="0" w:firstLine="0"/>
        <w:rPr>
          <w:rFonts w:ascii="Tahoma" w:hAnsi="Tahoma" w:cs="Tahoma"/>
          <w:sz w:val="20"/>
        </w:rPr>
      </w:pPr>
    </w:p>
    <w:p w14:paraId="742A7A9E" w14:textId="77777777" w:rsidR="007A2814" w:rsidRPr="008E4B49" w:rsidRDefault="00F639EF" w:rsidP="007A2814">
      <w:pPr>
        <w:pStyle w:val="WW-Tekstpodstawowywcity2"/>
        <w:numPr>
          <w:ilvl w:val="0"/>
          <w:numId w:val="33"/>
        </w:numPr>
        <w:rPr>
          <w:rFonts w:ascii="Tahoma" w:hAnsi="Tahoma" w:cs="Tahoma"/>
          <w:sz w:val="20"/>
        </w:rPr>
      </w:pPr>
      <w:r w:rsidRPr="008E4B49">
        <w:rPr>
          <w:rFonts w:ascii="Tahoma" w:hAnsi="Tahoma" w:cs="Tahoma"/>
          <w:b/>
          <w:sz w:val="20"/>
        </w:rPr>
        <w:t xml:space="preserve">Klauzula warunków i taryf – </w:t>
      </w:r>
      <w:r w:rsidRPr="008E4B49">
        <w:rPr>
          <w:rFonts w:ascii="Tahoma" w:hAnsi="Tahoma" w:cs="Tahoma"/>
          <w:sz w:val="20"/>
        </w:rPr>
        <w:t xml:space="preserve">Ubezpieczyciel w trakcie trwania umowy ubezpieczenia będzie przyjmował nowe składniki majątku (doubezpieczenia oraz ubezpieczenia nowych pojazdów) </w:t>
      </w:r>
      <w:r w:rsidRPr="008E4B49">
        <w:rPr>
          <w:rFonts w:ascii="Tahoma" w:hAnsi="Tahoma" w:cs="Tahoma"/>
          <w:sz w:val="20"/>
        </w:rPr>
        <w:lastRenderedPageBreak/>
        <w:t>Ubezpieczającego na warunkach nie gorszych niż zastosowane w ofercie złożonej w przetargu.</w:t>
      </w:r>
      <w:r w:rsidR="00104B65" w:rsidRPr="008E4B49">
        <w:rPr>
          <w:rFonts w:ascii="Tahoma" w:hAnsi="Tahoma" w:cs="Tahoma"/>
          <w:sz w:val="20"/>
        </w:rPr>
        <w:t xml:space="preserve"> Klauzula nie dotyczy przypadków uregulowanych w art. 816 </w:t>
      </w:r>
      <w:proofErr w:type="spellStart"/>
      <w:r w:rsidR="00104B65" w:rsidRPr="008E4B49">
        <w:rPr>
          <w:rFonts w:ascii="Tahoma" w:hAnsi="Tahoma" w:cs="Tahoma"/>
          <w:sz w:val="20"/>
        </w:rPr>
        <w:t>kc</w:t>
      </w:r>
      <w:proofErr w:type="spellEnd"/>
      <w:r w:rsidR="00104B65" w:rsidRPr="008E4B49">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w:t>
      </w:r>
      <w:r w:rsidRPr="008E4B49">
        <w:rPr>
          <w:rFonts w:ascii="Tahoma" w:hAnsi="Tahoma" w:cs="Tahoma"/>
          <w:sz w:val="20"/>
        </w:rPr>
        <w:t xml:space="preserve">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8E4B49">
        <w:rPr>
          <w:rFonts w:ascii="Tahoma" w:hAnsi="Tahoma" w:cs="Tahoma"/>
          <w:sz w:val="20"/>
        </w:rPr>
        <w:t>36 miesięcy</w:t>
      </w:r>
      <w:r w:rsidRPr="008E4B49">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w:t>
      </w:r>
      <w:r w:rsidRPr="007F2FC9">
        <w:rPr>
          <w:rFonts w:ascii="Tahoma" w:hAnsi="Tahoma" w:cs="Tahoma"/>
          <w:sz w:val="20"/>
        </w:rPr>
        <w:lastRenderedPageBreak/>
        <w:t xml:space="preserve">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8E4B49" w:rsidRDefault="00F639EF" w:rsidP="00F639EF">
      <w:pPr>
        <w:pStyle w:val="WW-Tekstpodstawowy3"/>
        <w:rPr>
          <w:rFonts w:ascii="Tahoma" w:hAnsi="Tahoma" w:cs="Tahoma"/>
          <w:sz w:val="20"/>
        </w:rPr>
      </w:pPr>
      <w:r w:rsidRPr="008E4B49">
        <w:rPr>
          <w:rFonts w:ascii="Tahoma" w:hAnsi="Tahoma" w:cs="Tahoma"/>
          <w:sz w:val="20"/>
        </w:rPr>
        <w:t>Część I Zamówienia</w:t>
      </w:r>
    </w:p>
    <w:p w14:paraId="5CC54FE5" w14:textId="77777777" w:rsidR="00F639EF" w:rsidRPr="008E4B49" w:rsidRDefault="00F639EF" w:rsidP="00F639EF">
      <w:pPr>
        <w:tabs>
          <w:tab w:val="left" w:pos="2835"/>
        </w:tabs>
        <w:jc w:val="both"/>
        <w:rPr>
          <w:rFonts w:ascii="Tahoma" w:hAnsi="Tahoma" w:cs="Tahoma"/>
          <w:b/>
        </w:rPr>
      </w:pPr>
    </w:p>
    <w:p w14:paraId="1896F975" w14:textId="027533A4" w:rsidR="00F639EF" w:rsidRPr="008E4B49" w:rsidRDefault="00F639EF" w:rsidP="00F639EF">
      <w:pPr>
        <w:tabs>
          <w:tab w:val="left" w:pos="2835"/>
        </w:tabs>
        <w:jc w:val="both"/>
        <w:rPr>
          <w:rFonts w:ascii="Tahoma" w:hAnsi="Tahoma" w:cs="Tahoma"/>
          <w:b/>
          <w:sz w:val="22"/>
          <w:szCs w:val="22"/>
        </w:rPr>
      </w:pPr>
      <w:r w:rsidRPr="008E4B49">
        <w:rPr>
          <w:rFonts w:ascii="Tahoma" w:hAnsi="Tahoma" w:cs="Tahoma"/>
          <w:b/>
          <w:sz w:val="22"/>
          <w:szCs w:val="22"/>
        </w:rPr>
        <w:t xml:space="preserve">Łączny okres ubezpieczenia: </w:t>
      </w:r>
      <w:r w:rsidRPr="008E4B49">
        <w:rPr>
          <w:rFonts w:ascii="Tahoma" w:hAnsi="Tahoma" w:cs="Tahoma"/>
          <w:b/>
          <w:sz w:val="22"/>
          <w:szCs w:val="22"/>
        </w:rPr>
        <w:tab/>
        <w:t xml:space="preserve">od </w:t>
      </w:r>
      <w:r w:rsidR="008E4B49" w:rsidRPr="008E4B49">
        <w:rPr>
          <w:rFonts w:ascii="Tahoma" w:hAnsi="Tahoma" w:cs="Tahoma"/>
          <w:b/>
          <w:sz w:val="22"/>
          <w:szCs w:val="22"/>
        </w:rPr>
        <w:t>15.11.2023</w:t>
      </w:r>
      <w:r w:rsidRPr="008E4B49">
        <w:rPr>
          <w:rFonts w:ascii="Tahoma" w:hAnsi="Tahoma" w:cs="Tahoma"/>
          <w:b/>
          <w:sz w:val="22"/>
          <w:szCs w:val="22"/>
        </w:rPr>
        <w:t xml:space="preserve"> do </w:t>
      </w:r>
      <w:r w:rsidR="008E4B49" w:rsidRPr="008E4B49">
        <w:rPr>
          <w:rFonts w:ascii="Tahoma" w:hAnsi="Tahoma" w:cs="Tahoma"/>
          <w:b/>
          <w:sz w:val="22"/>
          <w:szCs w:val="22"/>
        </w:rPr>
        <w:t>14.11.2025 r</w:t>
      </w:r>
      <w:r w:rsidRPr="008E4B49">
        <w:rPr>
          <w:rFonts w:ascii="Tahoma" w:hAnsi="Tahoma" w:cs="Tahoma"/>
          <w:b/>
          <w:sz w:val="22"/>
          <w:szCs w:val="22"/>
        </w:rPr>
        <w:t>.</w:t>
      </w:r>
    </w:p>
    <w:p w14:paraId="72ECBB3E" w14:textId="77777777" w:rsidR="00F639EF" w:rsidRPr="008E4B49"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8E4B49">
        <w:rPr>
          <w:rFonts w:ascii="Tahoma" w:hAnsi="Tahoma" w:cs="Tahoma"/>
          <w:b/>
        </w:rPr>
        <w:t>UWAGA:</w:t>
      </w:r>
      <w:r w:rsidRPr="008E4B49">
        <w:rPr>
          <w:rFonts w:ascii="Tahoma" w:hAnsi="Tahoma" w:cs="Tahoma"/>
        </w:rPr>
        <w:tab/>
        <w:t xml:space="preserve">W przypadku ustalenia płatności składki przez poszczególne </w:t>
      </w:r>
      <w:r w:rsidR="00104B65" w:rsidRPr="008E4B49">
        <w:rPr>
          <w:rFonts w:ascii="Tahoma" w:hAnsi="Tahoma" w:cs="Tahoma"/>
        </w:rPr>
        <w:t>podmioty</w:t>
      </w:r>
      <w:r w:rsidRPr="008E4B49">
        <w:rPr>
          <w:rFonts w:ascii="Tahoma" w:hAnsi="Tahoma" w:cs="Tahoma"/>
        </w:rPr>
        <w:t xml:space="preserve"> osobno - brak opłaty części składki przez któregokolwiek z płatników nie wstrzymuje</w:t>
      </w:r>
      <w:r w:rsidRPr="00F576F1">
        <w:rPr>
          <w:rFonts w:ascii="Tahoma" w:hAnsi="Tahoma" w:cs="Tahoma"/>
        </w:rPr>
        <w:t xml:space="preserv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8E4B49" w:rsidRDefault="00A65B77" w:rsidP="00A65B77">
      <w:pPr>
        <w:jc w:val="both"/>
        <w:rPr>
          <w:rFonts w:ascii="Tahoma" w:hAnsi="Tahoma" w:cs="Tahoma"/>
          <w:bCs/>
          <w:i/>
          <w:iCs/>
        </w:rPr>
      </w:pPr>
      <w:r w:rsidRPr="008E4B49">
        <w:rPr>
          <w:rFonts w:ascii="Tahoma" w:hAnsi="Tahoma" w:cs="Tahoma"/>
          <w:b/>
          <w:bCs/>
          <w:i/>
          <w:iCs/>
        </w:rPr>
        <w:t xml:space="preserve">Wypadek ubezpieczeniowy </w:t>
      </w:r>
      <w:r w:rsidRPr="008E4B49">
        <w:rPr>
          <w:rFonts w:ascii="Tahoma" w:hAnsi="Tahoma" w:cs="Tahoma"/>
          <w:bCs/>
          <w:i/>
          <w:iCs/>
        </w:rPr>
        <w:t xml:space="preserve">– powstanie </w:t>
      </w:r>
      <w:r w:rsidRPr="008E4B49">
        <w:rPr>
          <w:rFonts w:ascii="Tahoma" w:hAnsi="Tahoma" w:cs="Tahoma"/>
          <w:b/>
          <w:bCs/>
          <w:i/>
          <w:iCs/>
        </w:rPr>
        <w:t xml:space="preserve">szkody </w:t>
      </w:r>
      <w:r w:rsidRPr="008E4B49">
        <w:rPr>
          <w:rFonts w:ascii="Tahoma" w:hAnsi="Tahoma" w:cs="Tahoma"/>
          <w:bCs/>
          <w:i/>
          <w:iCs/>
        </w:rPr>
        <w:t>w okresie ubezpieczenia.</w:t>
      </w:r>
    </w:p>
    <w:p w14:paraId="1B1D323C" w14:textId="5776DA0A" w:rsidR="00A65B77" w:rsidRPr="00A65B77" w:rsidRDefault="00A65B77" w:rsidP="00A65B77">
      <w:pPr>
        <w:autoSpaceDE w:val="0"/>
        <w:autoSpaceDN w:val="0"/>
      </w:pPr>
      <w:r w:rsidRPr="008E4B49">
        <w:rPr>
          <w:rFonts w:ascii="Tahoma" w:hAnsi="Tahoma" w:cs="Tahoma"/>
          <w:b/>
          <w:bCs/>
          <w:i/>
          <w:iCs/>
        </w:rPr>
        <w:t>Szkoda rzeczowa</w:t>
      </w:r>
      <w:r w:rsidRPr="008E4B49">
        <w:rPr>
          <w:rFonts w:ascii="Tahoma" w:hAnsi="Tahoma" w:cs="Tahoma"/>
          <w:i/>
          <w:iCs/>
        </w:rPr>
        <w:t xml:space="preserve"> – </w:t>
      </w:r>
      <w:r w:rsidRPr="008E4B49">
        <w:rPr>
          <w:rFonts w:ascii="Tahoma" w:hAnsi="Tahoma" w:cs="Tahoma"/>
          <w:bCs/>
          <w:i/>
          <w:iCs/>
        </w:rPr>
        <w:t>utrata</w:t>
      </w:r>
      <w:r w:rsidR="006E2AB6" w:rsidRPr="008E4B49">
        <w:rPr>
          <w:rFonts w:ascii="Tahoma" w:hAnsi="Tahoma" w:cs="Tahoma"/>
          <w:bCs/>
          <w:i/>
          <w:iCs/>
        </w:rPr>
        <w:t xml:space="preserve"> z wyłączeniem zaginięcia, braków inwentarzowych i kradzieży zwykłej</w:t>
      </w:r>
      <w:r w:rsidRPr="008E4B49">
        <w:rPr>
          <w:rFonts w:ascii="Tahoma" w:hAnsi="Tahoma" w:cs="Tahoma"/>
          <w:bCs/>
          <w:i/>
          <w:iCs/>
        </w:rPr>
        <w:t>, zniszczenie lub uszkodzenie mienia oraz wszelkie straty następcze poszkodowanego pozostające w związku przyczynowym</w:t>
      </w:r>
      <w:r w:rsidRPr="00A65B77">
        <w:rPr>
          <w:rFonts w:ascii="Tahoma" w:hAnsi="Tahoma" w:cs="Tahoma"/>
          <w:bCs/>
          <w:i/>
          <w:iCs/>
        </w:rPr>
        <w:t>,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55FAB602"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ubezpieczeniowe</w:t>
      </w:r>
      <w:r w:rsidRPr="008E4B49">
        <w:rPr>
          <w:rFonts w:ascii="Tahoma" w:hAnsi="Tahoma" w:cs="Tahoma"/>
          <w:b/>
        </w:rPr>
        <w:t xml:space="preserve">: </w:t>
      </w:r>
      <w:r w:rsidR="008E4B49" w:rsidRPr="008E4B49">
        <w:rPr>
          <w:rFonts w:ascii="Tahoma" w:hAnsi="Tahoma" w:cs="Tahoma"/>
          <w:b/>
        </w:rPr>
        <w:t>2</w:t>
      </w:r>
      <w:r w:rsidRPr="008E4B49">
        <w:rPr>
          <w:rFonts w:ascii="Tahoma" w:hAnsi="Tahoma" w:cs="Tahoma"/>
          <w:b/>
        </w:rPr>
        <w:t>.</w:t>
      </w:r>
      <w:r w:rsidR="008E4B49" w:rsidRPr="008E4B49">
        <w:rPr>
          <w:rFonts w:ascii="Tahoma" w:hAnsi="Tahoma" w:cs="Tahoma"/>
          <w:b/>
        </w:rPr>
        <w:t>0</w:t>
      </w:r>
      <w:r w:rsidRPr="008E4B49">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lastRenderedPageBreak/>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0E7D5183" w:rsidR="00A65B77" w:rsidRPr="00A65B77" w:rsidRDefault="000F2F37" w:rsidP="00A65B77">
      <w:pPr>
        <w:jc w:val="both"/>
        <w:rPr>
          <w:rFonts w:ascii="Tahoma" w:hAnsi="Tahoma" w:cs="Tahoma"/>
          <w:iCs/>
        </w:rPr>
      </w:pPr>
      <w:bookmarkStart w:id="5" w:name="_Hlk64989952"/>
      <w:r w:rsidRPr="008E4B49">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8E4B49">
        <w:rPr>
          <w:rFonts w:ascii="Tahoma" w:hAnsi="Tahoma" w:cs="Tahoma"/>
          <w:iCs/>
        </w:rPr>
        <w:t>rodzaju szkód obowiązuje limit odpowiedzialności 500 000 zł na jeden i wszystkie wypadki ubezpieczeniowe w rocznym okresie ubezpieczenia</w:t>
      </w:r>
      <w:r w:rsidR="006E2AB6" w:rsidRPr="008E4B49">
        <w:rPr>
          <w:rFonts w:ascii="Tahoma" w:hAnsi="Tahoma" w:cs="Tahoma"/>
          <w:iCs/>
        </w:rPr>
        <w:t xml:space="preserve">. Dla szkód związanych z wykonywaniem władzy publicznej (art. 417 </w:t>
      </w:r>
      <w:proofErr w:type="spellStart"/>
      <w:r w:rsidR="006E2AB6" w:rsidRPr="008E4B49">
        <w:rPr>
          <w:rFonts w:ascii="Tahoma" w:hAnsi="Tahoma" w:cs="Tahoma"/>
          <w:iCs/>
        </w:rPr>
        <w:t>kc</w:t>
      </w:r>
      <w:proofErr w:type="spellEnd"/>
      <w:r w:rsidR="006E2AB6" w:rsidRPr="008E4B49">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168A2BDC"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8E4B49" w:rsidRPr="008E4B49">
        <w:rPr>
          <w:rFonts w:ascii="Tahoma" w:hAnsi="Tahoma" w:cs="Tahoma"/>
          <w:iCs/>
        </w:rPr>
        <w:t xml:space="preserve">Gminy Trzemeszno </w:t>
      </w:r>
      <w:r w:rsidRPr="008E4B49">
        <w:rPr>
          <w:rFonts w:ascii="Tahoma" w:hAnsi="Tahoma" w:cs="Tahoma"/>
          <w:iCs/>
        </w:rPr>
        <w:t xml:space="preserve">i innych </w:t>
      </w:r>
      <w:r w:rsidRPr="00A65B77">
        <w:rPr>
          <w:rFonts w:ascii="Tahoma" w:hAnsi="Tahoma" w:cs="Tahoma"/>
          <w:iCs/>
        </w:rPr>
        <w:t>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88182A">
        <w:rPr>
          <w:rFonts w:ascii="Tahoma" w:hAnsi="Tahoma" w:cs="Tahoma"/>
          <w:iCs/>
        </w:rPr>
        <w:t xml:space="preserve">cywilną </w:t>
      </w:r>
      <w:r w:rsidR="008E4B49" w:rsidRPr="008E4B49">
        <w:rPr>
          <w:rFonts w:ascii="Tahoma" w:hAnsi="Tahoma" w:cs="Tahoma"/>
          <w:iCs/>
        </w:rPr>
        <w:t xml:space="preserve">Gminy Trzemeszno </w:t>
      </w:r>
      <w:r w:rsidR="009157A1" w:rsidRPr="008E4B49">
        <w:rPr>
          <w:rFonts w:ascii="Tahoma" w:hAnsi="Tahoma" w:cs="Tahoma"/>
          <w:iCs/>
        </w:rPr>
        <w:t>zarówno</w:t>
      </w:r>
      <w:r w:rsidR="009157A1" w:rsidRPr="0088182A">
        <w:rPr>
          <w:rFonts w:ascii="Tahoma" w:hAnsi="Tahoma" w:cs="Tahoma"/>
          <w:iCs/>
        </w:rPr>
        <w:t xml:space="preserve"> 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lastRenderedPageBreak/>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215A671F" w14:textId="77777777" w:rsidR="00F94FE0" w:rsidRPr="00A65B77" w:rsidRDefault="00F94FE0" w:rsidP="00F94FE0">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4A4CBE2D" w14:textId="77777777" w:rsidR="00F94FE0" w:rsidRPr="00F94FE0" w:rsidRDefault="00F94FE0" w:rsidP="00F94FE0">
      <w:pPr>
        <w:jc w:val="both"/>
        <w:rPr>
          <w:rFonts w:ascii="Tahoma" w:hAnsi="Tahoma" w:cs="Tahoma"/>
        </w:rPr>
      </w:pPr>
    </w:p>
    <w:p w14:paraId="19665A7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56AEDF04" w14:textId="77777777" w:rsidR="00F94FE0" w:rsidRPr="00F94FE0" w:rsidRDefault="00F94FE0" w:rsidP="00F94FE0">
      <w:pPr>
        <w:jc w:val="both"/>
        <w:rPr>
          <w:rFonts w:ascii="Tahoma" w:hAnsi="Tahoma" w:cs="Tahoma"/>
        </w:rPr>
      </w:pPr>
    </w:p>
    <w:p w14:paraId="06A93EAE" w14:textId="77777777" w:rsidR="00A65B77" w:rsidRPr="00437EB3" w:rsidRDefault="00A65B77" w:rsidP="00061F3A">
      <w:pPr>
        <w:pStyle w:val="Akapitzlist"/>
        <w:numPr>
          <w:ilvl w:val="1"/>
          <w:numId w:val="75"/>
        </w:numPr>
        <w:jc w:val="both"/>
        <w:rPr>
          <w:rFonts w:ascii="Tahoma" w:hAnsi="Tahoma" w:cs="Tahoma"/>
          <w:sz w:val="20"/>
          <w:szCs w:val="20"/>
        </w:rPr>
      </w:pPr>
      <w:r w:rsidRPr="00437EB3">
        <w:rPr>
          <w:rFonts w:ascii="Tahoma" w:hAnsi="Tahoma" w:cs="Tahoma"/>
          <w:sz w:val="20"/>
          <w:szCs w:val="20"/>
        </w:rPr>
        <w:t>odpowiedzialność z tytułu niewykonania lub nienależytego wykonania zobowiązania;</w:t>
      </w:r>
    </w:p>
    <w:p w14:paraId="032200B5" w14:textId="77777777" w:rsidR="00F94FE0" w:rsidRPr="00437EB3" w:rsidRDefault="00F94FE0" w:rsidP="00F94FE0">
      <w:pPr>
        <w:jc w:val="both"/>
        <w:rPr>
          <w:rFonts w:ascii="Tahoma" w:hAnsi="Tahoma" w:cs="Tahoma"/>
        </w:rPr>
      </w:pPr>
    </w:p>
    <w:p w14:paraId="25D65C93" w14:textId="77777777" w:rsidR="00A65B77" w:rsidRPr="00437EB3" w:rsidRDefault="00A65B77" w:rsidP="00061F3A">
      <w:pPr>
        <w:pStyle w:val="Akapitzlist"/>
        <w:numPr>
          <w:ilvl w:val="1"/>
          <w:numId w:val="75"/>
        </w:numPr>
        <w:jc w:val="both"/>
        <w:rPr>
          <w:rFonts w:ascii="Tahoma" w:hAnsi="Tahoma" w:cs="Tahoma"/>
          <w:sz w:val="20"/>
          <w:szCs w:val="20"/>
        </w:rPr>
      </w:pPr>
      <w:r w:rsidRPr="00437EB3">
        <w:rPr>
          <w:rFonts w:ascii="Tahoma" w:hAnsi="Tahoma" w:cs="Tahoma"/>
          <w:sz w:val="20"/>
          <w:szCs w:val="20"/>
        </w:rPr>
        <w:t>odpowiedzialność z tytułu administrowania i zarządzania nieruchomościami;</w:t>
      </w:r>
    </w:p>
    <w:p w14:paraId="750C88DA" w14:textId="77777777" w:rsidR="00F94FE0" w:rsidRPr="00F94FE0" w:rsidRDefault="00F94FE0" w:rsidP="00F94FE0">
      <w:pPr>
        <w:jc w:val="both"/>
        <w:rPr>
          <w:rFonts w:ascii="Tahoma" w:hAnsi="Tahoma" w:cs="Tahoma"/>
        </w:rPr>
      </w:pPr>
    </w:p>
    <w:p w14:paraId="2BAA3232" w14:textId="77777777" w:rsidR="00A65B77" w:rsidRPr="00F52C3C" w:rsidRDefault="00A65B77" w:rsidP="00061F3A">
      <w:pPr>
        <w:pStyle w:val="Akapitzlist"/>
        <w:numPr>
          <w:ilvl w:val="1"/>
          <w:numId w:val="75"/>
        </w:numPr>
        <w:jc w:val="both"/>
        <w:rPr>
          <w:rFonts w:ascii="Tahoma" w:hAnsi="Tahoma" w:cs="Tahoma"/>
          <w:sz w:val="20"/>
          <w:szCs w:val="20"/>
        </w:rPr>
      </w:pPr>
      <w:r w:rsidRPr="00F52C3C">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F94FE0"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postaci roszczeń, które mogą  być dochodzone na podstawie przepisów o rękojmi lub gwarancji jakości oraz roszczeń o wykonanie zobowiązania albo wykonanie zastępcze, w tym zwrot kosztów poniesionych na poczet </w:t>
      </w:r>
      <w:r w:rsidRPr="00F94FE0">
        <w:rPr>
          <w:rFonts w:ascii="Tahoma" w:hAnsi="Tahoma" w:cs="Tahoma"/>
          <w:sz w:val="20"/>
          <w:szCs w:val="20"/>
        </w:rPr>
        <w:t>wykonania zobowiązania,</w:t>
      </w:r>
    </w:p>
    <w:p w14:paraId="1D7DA76B" w14:textId="77777777" w:rsidR="00A65B77" w:rsidRPr="00F94FE0" w:rsidRDefault="00A65B77" w:rsidP="00934CE2">
      <w:pPr>
        <w:pStyle w:val="Akapitzlist"/>
        <w:numPr>
          <w:ilvl w:val="0"/>
          <w:numId w:val="69"/>
        </w:numPr>
        <w:jc w:val="both"/>
        <w:rPr>
          <w:rFonts w:ascii="Tahoma" w:hAnsi="Tahoma" w:cs="Tahoma"/>
          <w:sz w:val="20"/>
          <w:szCs w:val="20"/>
        </w:rPr>
      </w:pPr>
      <w:r w:rsidRPr="00F94FE0">
        <w:rPr>
          <w:rFonts w:ascii="Tahoma" w:hAnsi="Tahoma" w:cs="Tahoma"/>
          <w:sz w:val="20"/>
          <w:szCs w:val="20"/>
        </w:rPr>
        <w:t>w postaci kosztów związanych z wycofaniem produktu z rynku,</w:t>
      </w:r>
    </w:p>
    <w:p w14:paraId="788C80BF" w14:textId="77777777" w:rsidR="00A65B77" w:rsidRPr="00F94FE0" w:rsidRDefault="00A65B77" w:rsidP="00934CE2">
      <w:pPr>
        <w:pStyle w:val="Akapitzlist"/>
        <w:numPr>
          <w:ilvl w:val="0"/>
          <w:numId w:val="69"/>
        </w:numPr>
        <w:jc w:val="both"/>
        <w:rPr>
          <w:rFonts w:ascii="Tahoma" w:hAnsi="Tahoma" w:cs="Tahoma"/>
          <w:sz w:val="20"/>
          <w:szCs w:val="20"/>
        </w:rPr>
      </w:pPr>
      <w:r w:rsidRPr="00F94FE0">
        <w:rPr>
          <w:rFonts w:ascii="Tahoma" w:hAnsi="Tahoma" w:cs="Tahoma"/>
          <w:sz w:val="20"/>
          <w:szCs w:val="20"/>
        </w:rPr>
        <w:t>związane z dokonywaniem płatności,</w:t>
      </w:r>
    </w:p>
    <w:p w14:paraId="4134072A" w14:textId="13A20AE4" w:rsidR="00A65B77" w:rsidRPr="00F94FE0" w:rsidRDefault="00A65B77" w:rsidP="00934CE2">
      <w:pPr>
        <w:pStyle w:val="Akapitzlist"/>
        <w:numPr>
          <w:ilvl w:val="0"/>
          <w:numId w:val="69"/>
        </w:numPr>
        <w:jc w:val="both"/>
        <w:rPr>
          <w:rFonts w:ascii="Tahoma" w:hAnsi="Tahoma" w:cs="Tahoma"/>
          <w:b/>
          <w:sz w:val="20"/>
          <w:szCs w:val="20"/>
        </w:rPr>
      </w:pPr>
      <w:r w:rsidRPr="00F94FE0">
        <w:rPr>
          <w:rFonts w:ascii="Tahoma" w:hAnsi="Tahoma" w:cs="Tahoma"/>
          <w:sz w:val="20"/>
          <w:szCs w:val="20"/>
        </w:rPr>
        <w:lastRenderedPageBreak/>
        <w:t xml:space="preserve">wynikające z niedotrzymania terminów, </w:t>
      </w:r>
      <w:r w:rsidRPr="00F94FE0">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Default="00A65B77" w:rsidP="00934CE2">
      <w:pPr>
        <w:pStyle w:val="Akapitzlist"/>
        <w:numPr>
          <w:ilvl w:val="0"/>
          <w:numId w:val="69"/>
        </w:numPr>
        <w:jc w:val="both"/>
        <w:rPr>
          <w:rFonts w:ascii="Tahoma" w:hAnsi="Tahoma" w:cs="Tahoma"/>
          <w:sz w:val="20"/>
          <w:szCs w:val="20"/>
        </w:rPr>
      </w:pPr>
      <w:r w:rsidRPr="00F94FE0">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3C00A702" w:rsidR="00605E35" w:rsidRPr="00F94FE0" w:rsidRDefault="00A65B77" w:rsidP="00605E35">
      <w:pPr>
        <w:ind w:left="1080"/>
        <w:jc w:val="both"/>
        <w:rPr>
          <w:rFonts w:ascii="Tahoma" w:hAnsi="Tahoma" w:cs="Tahoma"/>
        </w:rPr>
      </w:pPr>
      <w:r w:rsidRPr="00F94FE0">
        <w:rPr>
          <w:rFonts w:ascii="Tahoma" w:hAnsi="Tahoma" w:cs="Tahoma"/>
        </w:rPr>
        <w:t xml:space="preserve">- </w:t>
      </w:r>
      <w:r w:rsidRPr="00F94FE0">
        <w:rPr>
          <w:rFonts w:ascii="Tahoma" w:hAnsi="Tahoma" w:cs="Tahoma"/>
          <w:b/>
        </w:rPr>
        <w:t xml:space="preserve">limit odpowiedzialności 200 000,00 zł na jeden i wszystkie wypadki ubezpieczeniowe </w:t>
      </w:r>
      <w:r w:rsidRPr="00F94FE0">
        <w:rPr>
          <w:rFonts w:ascii="Tahoma" w:hAnsi="Tahoma" w:cs="Tahoma"/>
        </w:rPr>
        <w:t>(niniejszy limit nie ma zastosowania przy odpowiedzialności JST w związku z wydaniem lub niewydaniem decyzji administracyjnych lub aktów normatywnych prawa</w:t>
      </w:r>
      <w:r w:rsidR="00605E35" w:rsidRPr="00F94FE0">
        <w:rPr>
          <w:rFonts w:ascii="Tahoma" w:hAnsi="Tahoma" w:cs="Tahoma"/>
        </w:rPr>
        <w:t xml:space="preserve"> </w:t>
      </w:r>
      <w:r w:rsidRPr="00F94FE0">
        <w:rPr>
          <w:rFonts w:ascii="Tahoma" w:hAnsi="Tahoma" w:cs="Tahoma"/>
        </w:rPr>
        <w:t>miejscowego);</w:t>
      </w:r>
      <w:r w:rsidR="00605E35" w:rsidRPr="00F94FE0">
        <w:rPr>
          <w:rFonts w:ascii="Tahoma" w:hAnsi="Tahoma" w:cs="Tahoma"/>
        </w:rPr>
        <w:t xml:space="preserve"> </w:t>
      </w:r>
    </w:p>
    <w:p w14:paraId="1A14DCF3" w14:textId="31777192" w:rsidR="00A65B77" w:rsidRPr="00F94FE0" w:rsidRDefault="00A65B77" w:rsidP="00A65B77">
      <w:pPr>
        <w:ind w:left="1080"/>
        <w:jc w:val="both"/>
        <w:rPr>
          <w:rFonts w:ascii="Tahoma" w:hAnsi="Tahoma" w:cs="Tahoma"/>
        </w:rPr>
      </w:pPr>
    </w:p>
    <w:p w14:paraId="2D6D1957" w14:textId="01A0DB57" w:rsidR="00A65B77" w:rsidRPr="00F94FE0" w:rsidRDefault="00A65B77" w:rsidP="00061F3A">
      <w:pPr>
        <w:pStyle w:val="Akapitzlist"/>
        <w:numPr>
          <w:ilvl w:val="1"/>
          <w:numId w:val="75"/>
        </w:numPr>
        <w:jc w:val="both"/>
        <w:rPr>
          <w:rFonts w:ascii="Tahoma" w:hAnsi="Tahoma" w:cs="Tahoma"/>
          <w:b/>
          <w:sz w:val="20"/>
          <w:szCs w:val="20"/>
        </w:rPr>
      </w:pPr>
      <w:bookmarkStart w:id="9" w:name="_Hlk64990025"/>
      <w:r w:rsidRPr="00F94FE0">
        <w:rPr>
          <w:rFonts w:ascii="Tahoma" w:hAnsi="Tahoma" w:cs="Tahoma"/>
          <w:sz w:val="20"/>
          <w:szCs w:val="20"/>
        </w:rPr>
        <w:t xml:space="preserve">szkody wynikające </w:t>
      </w:r>
      <w:r w:rsidR="00705C25" w:rsidRPr="00F94FE0">
        <w:rPr>
          <w:rFonts w:ascii="Tahoma" w:hAnsi="Tahoma" w:cs="Tahoma"/>
          <w:sz w:val="20"/>
          <w:szCs w:val="20"/>
        </w:rPr>
        <w:t>z uszkodzenia</w:t>
      </w:r>
      <w:r w:rsidRPr="00F94FE0">
        <w:rPr>
          <w:rFonts w:ascii="Tahoma" w:hAnsi="Tahoma" w:cs="Tahoma"/>
          <w:sz w:val="20"/>
          <w:szCs w:val="20"/>
        </w:rPr>
        <w:t>, zniszczenia</w:t>
      </w:r>
      <w:r w:rsidR="00705C25" w:rsidRPr="00F94FE0">
        <w:rPr>
          <w:rFonts w:ascii="Tahoma" w:hAnsi="Tahoma" w:cs="Tahoma"/>
          <w:sz w:val="20"/>
          <w:szCs w:val="20"/>
        </w:rPr>
        <w:t>,</w:t>
      </w:r>
      <w:r w:rsidRPr="00F94FE0">
        <w:rPr>
          <w:rFonts w:ascii="Tahoma" w:hAnsi="Tahoma" w:cs="Tahoma"/>
          <w:sz w:val="20"/>
          <w:szCs w:val="20"/>
        </w:rPr>
        <w:t xml:space="preserve"> </w:t>
      </w:r>
      <w:r w:rsidR="00705C25" w:rsidRPr="00F94FE0">
        <w:rPr>
          <w:rFonts w:ascii="Tahoma" w:hAnsi="Tahoma" w:cs="Tahoma"/>
          <w:sz w:val="20"/>
          <w:szCs w:val="20"/>
        </w:rPr>
        <w:t xml:space="preserve">utraty </w:t>
      </w:r>
      <w:r w:rsidRPr="00F94FE0">
        <w:rPr>
          <w:rFonts w:ascii="Tahoma" w:hAnsi="Tahoma" w:cs="Tahoma"/>
          <w:sz w:val="20"/>
          <w:szCs w:val="20"/>
        </w:rPr>
        <w:t xml:space="preserve">lub zaginięcia dokumentów </w:t>
      </w:r>
      <w:r w:rsidR="00705C25" w:rsidRPr="00F94FE0">
        <w:rPr>
          <w:rFonts w:ascii="Tahoma" w:hAnsi="Tahoma" w:cs="Tahoma"/>
          <w:sz w:val="20"/>
          <w:szCs w:val="20"/>
        </w:rPr>
        <w:t xml:space="preserve">osób trzecich, w tym </w:t>
      </w:r>
      <w:r w:rsidRPr="00F94FE0">
        <w:rPr>
          <w:rFonts w:ascii="Tahoma" w:hAnsi="Tahoma" w:cs="Tahoma"/>
          <w:sz w:val="20"/>
          <w:szCs w:val="20"/>
        </w:rPr>
        <w:t xml:space="preserve">powierzonych ubezpieczonemu przez osoby trzecie w związku z prowadzoną przez niego działalnością </w:t>
      </w:r>
      <w:bookmarkEnd w:id="9"/>
      <w:r w:rsidRPr="00F94FE0">
        <w:rPr>
          <w:rFonts w:ascii="Tahoma" w:hAnsi="Tahoma" w:cs="Tahoma"/>
          <w:sz w:val="20"/>
          <w:szCs w:val="20"/>
        </w:rPr>
        <w:t xml:space="preserve">- </w:t>
      </w:r>
      <w:r w:rsidRPr="00F94FE0">
        <w:rPr>
          <w:rFonts w:ascii="Tahoma" w:hAnsi="Tahoma" w:cs="Tahoma"/>
          <w:b/>
          <w:sz w:val="20"/>
          <w:szCs w:val="20"/>
        </w:rPr>
        <w:t>limit odpowiedzialności 100 000,00 zł na jeden i wszystkie wypadki ubezpieczeniowe;</w:t>
      </w:r>
    </w:p>
    <w:p w14:paraId="34C0044D" w14:textId="77777777" w:rsidR="00F94FE0" w:rsidRPr="00A65B77" w:rsidRDefault="00F94FE0" w:rsidP="00F94FE0">
      <w:pPr>
        <w:pStyle w:val="Akapitzlist"/>
        <w:jc w:val="both"/>
        <w:rPr>
          <w:rFonts w:ascii="Tahoma" w:hAnsi="Tahoma" w:cs="Tahoma"/>
          <w:b/>
          <w:sz w:val="20"/>
          <w:szCs w:val="20"/>
        </w:rPr>
      </w:pPr>
    </w:p>
    <w:p w14:paraId="4D71E7E3" w14:textId="77777777" w:rsidR="00A65B77" w:rsidRPr="00F94FE0"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5E8DC8C8" w14:textId="77777777" w:rsidR="00F94FE0" w:rsidRPr="00F94FE0" w:rsidRDefault="00F94FE0" w:rsidP="00F94FE0">
      <w:pPr>
        <w:jc w:val="both"/>
        <w:rPr>
          <w:rFonts w:ascii="Tahoma" w:hAnsi="Tahoma" w:cs="Tahoma"/>
          <w:b/>
        </w:rPr>
      </w:pPr>
    </w:p>
    <w:p w14:paraId="25D9BBAB" w14:textId="77777777" w:rsidR="00A65B77" w:rsidRPr="00F94FE0"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CF07631" w14:textId="77777777" w:rsidR="00F94FE0" w:rsidRPr="00F94FE0" w:rsidRDefault="00F94FE0" w:rsidP="00F94FE0">
      <w:pPr>
        <w:jc w:val="both"/>
        <w:rPr>
          <w:rFonts w:ascii="Tahoma" w:hAnsi="Tahoma" w:cs="Tahoma"/>
          <w:b/>
        </w:rPr>
      </w:pPr>
    </w:p>
    <w:p w14:paraId="2D015E8C" w14:textId="77777777" w:rsidR="00A65B77" w:rsidRPr="00F94FE0" w:rsidRDefault="00A65B77" w:rsidP="00061F3A">
      <w:pPr>
        <w:pStyle w:val="Akapitzlist"/>
        <w:numPr>
          <w:ilvl w:val="1"/>
          <w:numId w:val="75"/>
        </w:numPr>
        <w:jc w:val="both"/>
        <w:rPr>
          <w:rFonts w:ascii="Tahoma" w:hAnsi="Tahoma" w:cs="Tahoma"/>
          <w:b/>
          <w:sz w:val="20"/>
          <w:szCs w:val="20"/>
        </w:rPr>
      </w:pPr>
      <w:r w:rsidRPr="00F94FE0">
        <w:rPr>
          <w:rFonts w:ascii="Tahoma" w:hAnsi="Tahoma" w:cs="Tahoma"/>
          <w:bCs/>
          <w:sz w:val="20"/>
          <w:szCs w:val="20"/>
        </w:rPr>
        <w:t>odpowiedzialność za szkody</w:t>
      </w:r>
      <w:r w:rsidRPr="00F94FE0">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25E5B71" w14:textId="77777777" w:rsidR="00F94FE0" w:rsidRPr="00F94FE0" w:rsidRDefault="00F94FE0" w:rsidP="00F94FE0">
      <w:pPr>
        <w:jc w:val="both"/>
        <w:rPr>
          <w:rFonts w:ascii="Tahoma" w:hAnsi="Tahoma" w:cs="Tahoma"/>
          <w:b/>
        </w:rPr>
      </w:pPr>
    </w:p>
    <w:p w14:paraId="2894E904" w14:textId="77777777" w:rsidR="00A65B77" w:rsidRPr="00F94FE0" w:rsidRDefault="00A65B77" w:rsidP="00061F3A">
      <w:pPr>
        <w:pStyle w:val="Akapitzlist"/>
        <w:numPr>
          <w:ilvl w:val="1"/>
          <w:numId w:val="75"/>
        </w:numPr>
        <w:jc w:val="both"/>
        <w:rPr>
          <w:rFonts w:ascii="Tahoma" w:hAnsi="Tahoma" w:cs="Tahoma"/>
          <w:sz w:val="20"/>
          <w:szCs w:val="20"/>
        </w:rPr>
      </w:pPr>
      <w:r w:rsidRPr="00F94FE0">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F94FE0">
        <w:rPr>
          <w:rFonts w:ascii="Tahoma" w:hAnsi="Tahoma" w:cs="Tahoma"/>
          <w:sz w:val="20"/>
          <w:szCs w:val="20"/>
        </w:rPr>
        <w:br/>
        <w:t>z wyłączeniem USA, Kanady, Nowej Zelandii i Australii;</w:t>
      </w:r>
    </w:p>
    <w:p w14:paraId="10C6AFAB" w14:textId="77777777" w:rsidR="00F94FE0" w:rsidRPr="00F94FE0" w:rsidRDefault="00F94FE0" w:rsidP="00F94FE0">
      <w:pPr>
        <w:jc w:val="both"/>
        <w:rPr>
          <w:rFonts w:ascii="Tahoma" w:hAnsi="Tahoma" w:cs="Tahoma"/>
        </w:rPr>
      </w:pPr>
    </w:p>
    <w:p w14:paraId="1186EC39" w14:textId="77777777" w:rsidR="00A65B77" w:rsidRPr="00F94FE0" w:rsidRDefault="00A65B77" w:rsidP="00061F3A">
      <w:pPr>
        <w:pStyle w:val="Akapitzlist"/>
        <w:numPr>
          <w:ilvl w:val="1"/>
          <w:numId w:val="75"/>
        </w:numPr>
        <w:jc w:val="both"/>
        <w:rPr>
          <w:rFonts w:ascii="Tahoma" w:hAnsi="Tahoma" w:cs="Tahoma"/>
          <w:b/>
          <w:sz w:val="20"/>
          <w:szCs w:val="20"/>
        </w:rPr>
      </w:pPr>
      <w:r w:rsidRPr="00F94FE0">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47F62E2" w14:textId="77777777" w:rsidR="00F94FE0" w:rsidRPr="00F94FE0" w:rsidRDefault="00F94FE0" w:rsidP="00F94FE0">
      <w:pPr>
        <w:jc w:val="both"/>
        <w:rPr>
          <w:rFonts w:ascii="Tahoma" w:hAnsi="Tahoma" w:cs="Tahoma"/>
          <w:b/>
        </w:rPr>
      </w:pPr>
    </w:p>
    <w:p w14:paraId="00210953" w14:textId="627B621C" w:rsidR="00A65B77" w:rsidRPr="00F94FE0"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51E5A7AC" w14:textId="77777777" w:rsidR="00F94FE0" w:rsidRPr="00F94FE0" w:rsidRDefault="00F94FE0" w:rsidP="00F94FE0">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F94FE0" w:rsidRDefault="00A65B77" w:rsidP="00A65B77">
      <w:pPr>
        <w:autoSpaceDE w:val="0"/>
        <w:autoSpaceDN w:val="0"/>
        <w:adjustRightInd w:val="0"/>
        <w:ind w:left="709"/>
        <w:rPr>
          <w:rFonts w:ascii="Tahoma" w:hAnsi="Tahoma" w:cs="Tahoma"/>
          <w:b/>
          <w:bCs/>
        </w:rPr>
      </w:pPr>
      <w:r w:rsidRPr="00F94FE0">
        <w:rPr>
          <w:rFonts w:ascii="Tahoma" w:hAnsi="Tahoma" w:cs="Tahoma"/>
        </w:rPr>
        <w:t>4) przyczyna procesu przedostania się niebezpiecznych substancji została stwierdzona protokołem służby ochrony środowiska, policji lub straży pożarnej.</w:t>
      </w:r>
    </w:p>
    <w:p w14:paraId="7B16F363" w14:textId="77777777" w:rsidR="00A65B77" w:rsidRPr="00F94FE0" w:rsidRDefault="00A65B77" w:rsidP="00A65B77">
      <w:pPr>
        <w:ind w:left="709"/>
        <w:jc w:val="both"/>
        <w:rPr>
          <w:rFonts w:ascii="Tahoma" w:hAnsi="Tahoma" w:cs="Tahoma"/>
          <w:b/>
        </w:rPr>
      </w:pPr>
      <w:r w:rsidRPr="00F94FE0">
        <w:rPr>
          <w:rFonts w:ascii="Tahoma" w:hAnsi="Tahoma" w:cs="Tahoma"/>
          <w:b/>
        </w:rPr>
        <w:t>Ochrona w ramach tego rozszerzenia obejmuje również odpowiedzialność za szkody związane z przewożeniem, składowaniem lub przetwarzaniem odpadów/ prowadzeniem składowiska odpadów, z wyłączeniem odpowiedzialności na podstawie przepisów Ustawy o zapobieganiu szkodom w środowisku i ich naprawie.</w:t>
      </w:r>
    </w:p>
    <w:p w14:paraId="7A3762BD" w14:textId="7FEE4D49" w:rsidR="00A65B77" w:rsidRPr="00F94FE0" w:rsidRDefault="00A65B77" w:rsidP="00A65B77">
      <w:pPr>
        <w:ind w:left="709"/>
        <w:jc w:val="both"/>
        <w:rPr>
          <w:rFonts w:ascii="Tahoma" w:hAnsi="Tahoma" w:cs="Tahoma"/>
          <w:b/>
        </w:rPr>
      </w:pPr>
      <w:r w:rsidRPr="00F94FE0">
        <w:rPr>
          <w:rFonts w:ascii="Tahoma" w:hAnsi="Tahoma" w:cs="Tahoma"/>
          <w:b/>
        </w:rPr>
        <w:t xml:space="preserve">- limit odpowiedzialności na jeden i wszystkie wypadki ubezpieczeniowe: </w:t>
      </w:r>
      <w:r w:rsidR="00F94FE0" w:rsidRPr="00F94FE0">
        <w:rPr>
          <w:rFonts w:ascii="Tahoma" w:hAnsi="Tahoma" w:cs="Tahoma"/>
          <w:b/>
        </w:rPr>
        <w:t>1</w:t>
      </w:r>
      <w:r w:rsidRPr="00F94FE0">
        <w:rPr>
          <w:rFonts w:ascii="Tahoma" w:hAnsi="Tahoma" w:cs="Tahoma"/>
          <w:b/>
        </w:rPr>
        <w:t>00 000,00 zł;</w:t>
      </w:r>
    </w:p>
    <w:p w14:paraId="39D3F82D" w14:textId="77777777" w:rsidR="00A65B77" w:rsidRPr="00A65B77" w:rsidRDefault="00A65B77" w:rsidP="00A65B77">
      <w:pPr>
        <w:ind w:left="1146"/>
        <w:jc w:val="both"/>
        <w:rPr>
          <w:rFonts w:ascii="Tahoma" w:hAnsi="Tahoma" w:cs="Tahoma"/>
          <w:b/>
          <w:color w:val="FF0000"/>
        </w:rPr>
      </w:pPr>
    </w:p>
    <w:p w14:paraId="13E4B895" w14:textId="2D4D0510" w:rsidR="00A65B77" w:rsidRPr="00F94FE0" w:rsidRDefault="00A65B77" w:rsidP="00061F3A">
      <w:pPr>
        <w:pStyle w:val="Akapitzlist"/>
        <w:numPr>
          <w:ilvl w:val="1"/>
          <w:numId w:val="75"/>
        </w:numPr>
        <w:jc w:val="both"/>
        <w:rPr>
          <w:rFonts w:ascii="Tahoma" w:hAnsi="Tahoma" w:cs="Tahoma"/>
          <w:b/>
          <w:sz w:val="20"/>
          <w:szCs w:val="20"/>
        </w:rPr>
      </w:pPr>
      <w:r w:rsidRPr="00F94FE0">
        <w:rPr>
          <w:rFonts w:ascii="Tahoma" w:hAnsi="Tahoma" w:cs="Tahoma"/>
          <w:sz w:val="20"/>
          <w:szCs w:val="20"/>
        </w:rPr>
        <w:t xml:space="preserve">odpowiedzialność za szkody (inne niż szkody w środowisku naturalnym) związanie ze składowaniem lub przetwarzaniem odpadów (prowadzeniem składowiska odpadów lub prowadzeniem punktu selektywnej </w:t>
      </w:r>
      <w:r w:rsidRPr="00F94FE0">
        <w:rPr>
          <w:rFonts w:ascii="Tahoma" w:hAnsi="Tahoma" w:cs="Tahoma"/>
          <w:sz w:val="20"/>
          <w:szCs w:val="20"/>
        </w:rPr>
        <w:lastRenderedPageBreak/>
        <w:t xml:space="preserve">zbiórki odpadów) - </w:t>
      </w:r>
      <w:r w:rsidRPr="00F94FE0">
        <w:rPr>
          <w:rFonts w:ascii="Tahoma" w:hAnsi="Tahoma" w:cs="Tahoma"/>
          <w:b/>
          <w:sz w:val="20"/>
          <w:szCs w:val="20"/>
        </w:rPr>
        <w:t xml:space="preserve">limit odpowiedzialności na jeden i wszystkie wypadki ubezpieczeniowe:. </w:t>
      </w:r>
      <w:r w:rsidR="00F94FE0" w:rsidRPr="00F94FE0">
        <w:rPr>
          <w:rFonts w:ascii="Tahoma" w:hAnsi="Tahoma" w:cs="Tahoma"/>
          <w:b/>
          <w:sz w:val="20"/>
          <w:szCs w:val="20"/>
        </w:rPr>
        <w:t>3</w:t>
      </w:r>
      <w:r w:rsidRPr="00F94FE0">
        <w:rPr>
          <w:rFonts w:ascii="Tahoma" w:hAnsi="Tahoma" w:cs="Tahoma"/>
          <w:b/>
          <w:sz w:val="20"/>
          <w:szCs w:val="20"/>
        </w:rPr>
        <w:t>00 000,00 zł;</w:t>
      </w:r>
    </w:p>
    <w:p w14:paraId="6D14A650" w14:textId="77777777" w:rsidR="00A65B77" w:rsidRPr="00F94FE0" w:rsidRDefault="00A65B77" w:rsidP="00A65B77">
      <w:pPr>
        <w:ind w:left="851"/>
        <w:jc w:val="both"/>
        <w:rPr>
          <w:rFonts w:ascii="Tahoma" w:hAnsi="Tahoma" w:cs="Tahoma"/>
          <w:b/>
        </w:rPr>
      </w:pPr>
    </w:p>
    <w:p w14:paraId="4C3D433F"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7FAD8F7" w14:textId="77777777" w:rsidR="00F94FE0" w:rsidRPr="00F94FE0" w:rsidRDefault="00F94FE0" w:rsidP="00F94FE0">
      <w:pPr>
        <w:jc w:val="both"/>
        <w:rPr>
          <w:rFonts w:ascii="Tahoma" w:hAnsi="Tahoma" w:cs="Tahoma"/>
        </w:rPr>
      </w:pPr>
    </w:p>
    <w:p w14:paraId="56D396F6" w14:textId="77777777"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655897">
        <w:rPr>
          <w:rFonts w:ascii="Tahoma" w:hAnsi="Tahoma" w:cs="Tahoma"/>
          <w:sz w:val="20"/>
          <w:szCs w:val="20"/>
        </w:rPr>
        <w:t>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181F2D41" w14:textId="77777777" w:rsidR="00F94FE0" w:rsidRPr="00655897" w:rsidRDefault="00F94FE0" w:rsidP="00F94FE0">
      <w:pPr>
        <w:jc w:val="both"/>
        <w:rPr>
          <w:rFonts w:ascii="Tahoma" w:hAnsi="Tahoma" w:cs="Tahoma"/>
        </w:rPr>
      </w:pPr>
    </w:p>
    <w:p w14:paraId="2CED18BB" w14:textId="04E525C0" w:rsidR="00A65B77" w:rsidRPr="00A65B77" w:rsidRDefault="00A65B77" w:rsidP="00061F3A">
      <w:pPr>
        <w:pStyle w:val="Akapitzlist"/>
        <w:numPr>
          <w:ilvl w:val="1"/>
          <w:numId w:val="75"/>
        </w:numPr>
        <w:suppressAutoHyphens/>
        <w:jc w:val="both"/>
        <w:rPr>
          <w:rFonts w:ascii="Tahoma" w:hAnsi="Tahoma" w:cs="Tahoma"/>
          <w:color w:val="FF0000"/>
          <w:sz w:val="20"/>
          <w:szCs w:val="20"/>
        </w:rPr>
      </w:pPr>
      <w:r w:rsidRPr="00655897">
        <w:rPr>
          <w:rFonts w:ascii="Tahoma" w:hAnsi="Tahoma" w:cs="Tahoma"/>
          <w:sz w:val="20"/>
          <w:szCs w:val="20"/>
        </w:rPr>
        <w:t>od</w:t>
      </w:r>
      <w:r w:rsidRPr="00F52C3C">
        <w:rPr>
          <w:rFonts w:ascii="Tahoma" w:hAnsi="Tahoma" w:cs="Tahoma"/>
          <w:sz w:val="20"/>
          <w:szCs w:val="20"/>
        </w:rPr>
        <w:t>powiedzialność za szkody powstałe w związku z organizacją wyścigów lub pokazów konnych, rowerowych</w:t>
      </w:r>
      <w:r w:rsidR="00F52C3C" w:rsidRPr="00F52C3C">
        <w:rPr>
          <w:rFonts w:ascii="Tahoma" w:hAnsi="Tahoma" w:cs="Tahoma"/>
          <w:sz w:val="20"/>
          <w:szCs w:val="20"/>
        </w:rPr>
        <w:t>;</w:t>
      </w:r>
    </w:p>
    <w:p w14:paraId="1EDA9BF9" w14:textId="343369D1" w:rsidR="00A65B77" w:rsidRPr="00A65B77" w:rsidRDefault="00A65B77" w:rsidP="00A65B77">
      <w:pPr>
        <w:pStyle w:val="Akapitzlist"/>
        <w:suppressAutoHyphens/>
        <w:jc w:val="both"/>
        <w:rPr>
          <w:rFonts w:ascii="Tahoma" w:hAnsi="Tahoma" w:cs="Tahoma"/>
          <w:b/>
          <w:sz w:val="20"/>
          <w:szCs w:val="20"/>
          <w:highlight w:val="red"/>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4E3E3A9C" w14:textId="77777777" w:rsidR="00655897" w:rsidRPr="00655897" w:rsidRDefault="00655897" w:rsidP="00655897">
      <w:pPr>
        <w:pStyle w:val="Akapitzlist"/>
        <w:suppressAutoHyphens/>
        <w:jc w:val="both"/>
        <w:rPr>
          <w:rFonts w:ascii="Tahoma" w:hAnsi="Tahoma" w:cs="Tahoma"/>
          <w:sz w:val="20"/>
          <w:szCs w:val="20"/>
        </w:rPr>
      </w:pPr>
    </w:p>
    <w:p w14:paraId="510EBAFA" w14:textId="77777777" w:rsidR="00A65B77" w:rsidRPr="00655897" w:rsidRDefault="00A65B77" w:rsidP="00061F3A">
      <w:pPr>
        <w:pStyle w:val="Akapitzlist"/>
        <w:numPr>
          <w:ilvl w:val="1"/>
          <w:numId w:val="75"/>
        </w:numPr>
        <w:tabs>
          <w:tab w:val="num" w:pos="709"/>
        </w:tabs>
        <w:suppressAutoHyphens/>
        <w:jc w:val="both"/>
        <w:rPr>
          <w:rFonts w:ascii="Tahoma" w:hAnsi="Tahoma" w:cs="Tahoma"/>
          <w:sz w:val="20"/>
          <w:szCs w:val="20"/>
        </w:rPr>
      </w:pPr>
      <w:r w:rsidRPr="00655897">
        <w:rPr>
          <w:rFonts w:ascii="Tahoma" w:hAnsi="Tahoma" w:cs="Tahoma"/>
          <w:sz w:val="20"/>
          <w:szCs w:val="20"/>
        </w:rPr>
        <w:t xml:space="preserve">odpowiedzialność cywilną najemcy za szkody powstałe w rzeczach ruchomych i nieruchomych, </w:t>
      </w:r>
      <w:r w:rsidRPr="00655897">
        <w:rPr>
          <w:rFonts w:ascii="Tahoma" w:hAnsi="Tahoma" w:cs="Tahoma"/>
          <w:sz w:val="20"/>
          <w:szCs w:val="20"/>
        </w:rPr>
        <w:br/>
        <w:t>z których Ubezpieczony korzystał na podstawie umowy najmu, dzierżawy, użyczenia, leasingu lub innej podobnej formy korzystania z cudzej rzeczy;</w:t>
      </w:r>
    </w:p>
    <w:p w14:paraId="7FAC9713" w14:textId="77777777" w:rsidR="00655897" w:rsidRPr="00655897" w:rsidRDefault="00655897" w:rsidP="00655897">
      <w:pPr>
        <w:suppressAutoHyphens/>
        <w:jc w:val="both"/>
        <w:rPr>
          <w:rFonts w:ascii="Tahoma" w:hAnsi="Tahoma" w:cs="Tahoma"/>
        </w:rPr>
      </w:pPr>
    </w:p>
    <w:p w14:paraId="6656B13B"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302D553C" w14:textId="77777777" w:rsidR="00655897" w:rsidRPr="00655897" w:rsidRDefault="00655897" w:rsidP="00655897">
      <w:pPr>
        <w:suppressAutoHyphens/>
        <w:jc w:val="both"/>
        <w:rPr>
          <w:rFonts w:ascii="Tahoma" w:hAnsi="Tahoma" w:cs="Tahoma"/>
        </w:rPr>
      </w:pPr>
    </w:p>
    <w:p w14:paraId="26DA0398" w14:textId="2273559D" w:rsidR="00A65B77" w:rsidRPr="00655897" w:rsidRDefault="00A65B77" w:rsidP="00061F3A">
      <w:pPr>
        <w:pStyle w:val="Akapitzlist"/>
        <w:numPr>
          <w:ilvl w:val="1"/>
          <w:numId w:val="75"/>
        </w:numPr>
        <w:tabs>
          <w:tab w:val="num" w:pos="709"/>
        </w:tabs>
        <w:suppressAutoHyphens/>
        <w:jc w:val="both"/>
        <w:rPr>
          <w:rFonts w:ascii="Tahoma" w:hAnsi="Tahoma" w:cs="Tahoma"/>
          <w:sz w:val="20"/>
          <w:szCs w:val="20"/>
        </w:rPr>
      </w:pPr>
      <w:r w:rsidRPr="00655897">
        <w:rPr>
          <w:rFonts w:ascii="Tahoma" w:hAnsi="Tahoma" w:cs="Tahoma"/>
          <w:sz w:val="20"/>
          <w:szCs w:val="20"/>
        </w:rPr>
        <w:t>odpowiedzialność za szkody wyrządzone przez podwykonawców, oraz osoby, którym Ubezpieczający/Ubezpieczony powierzył wykonanie określonych czynności, z pra</w:t>
      </w:r>
      <w:r w:rsidR="00193854" w:rsidRPr="00655897">
        <w:rPr>
          <w:rFonts w:ascii="Tahoma" w:hAnsi="Tahoma" w:cs="Tahoma"/>
          <w:sz w:val="20"/>
          <w:szCs w:val="20"/>
        </w:rPr>
        <w:t xml:space="preserve">wem do regresu do podwykonawców, dla których Ubezpieczony nie jest udziałowcem i/lub właścicielem. </w:t>
      </w:r>
      <w:r w:rsidRPr="00655897">
        <w:rPr>
          <w:rFonts w:ascii="Tahoma" w:hAnsi="Tahoma" w:cs="Tahoma"/>
          <w:sz w:val="20"/>
          <w:szCs w:val="20"/>
        </w:rPr>
        <w:t>W przypadku powierzenia określonych czynności osobie fizycznej, regres jest wyłączony;</w:t>
      </w:r>
      <w:r w:rsidR="00655897" w:rsidRPr="00655897">
        <w:rPr>
          <w:rFonts w:ascii="Tahoma" w:hAnsi="Tahoma" w:cs="Tahoma"/>
          <w:b/>
          <w:sz w:val="20"/>
          <w:szCs w:val="20"/>
        </w:rPr>
        <w:t xml:space="preserve"> </w:t>
      </w:r>
      <w:r w:rsidR="00655897" w:rsidRPr="00F44BD0">
        <w:rPr>
          <w:rFonts w:ascii="Tahoma" w:hAnsi="Tahoma" w:cs="Tahoma"/>
          <w:b/>
          <w:sz w:val="20"/>
          <w:szCs w:val="20"/>
        </w:rPr>
        <w:t xml:space="preserve">limit odpowiedzialności na </w:t>
      </w:r>
      <w:r w:rsidR="00655897" w:rsidRPr="00655897">
        <w:rPr>
          <w:rFonts w:ascii="Tahoma" w:hAnsi="Tahoma" w:cs="Tahoma"/>
          <w:b/>
          <w:sz w:val="20"/>
          <w:szCs w:val="20"/>
        </w:rPr>
        <w:t>jeden i wszystkie wypadki ubezpieczeniowe: 500 000 zł;</w:t>
      </w:r>
    </w:p>
    <w:p w14:paraId="6D40B7CD" w14:textId="77777777" w:rsidR="00655897" w:rsidRPr="00655897" w:rsidRDefault="00655897" w:rsidP="00655897">
      <w:pPr>
        <w:suppressAutoHyphens/>
        <w:jc w:val="both"/>
        <w:rPr>
          <w:rFonts w:ascii="Tahoma" w:hAnsi="Tahoma" w:cs="Tahoma"/>
        </w:rPr>
      </w:pPr>
    </w:p>
    <w:p w14:paraId="14C8ABEC" w14:textId="53F7FCB9" w:rsidR="00A65B77" w:rsidRPr="00655897" w:rsidRDefault="00A65B77" w:rsidP="00061F3A">
      <w:pPr>
        <w:pStyle w:val="Akapitzlist"/>
        <w:numPr>
          <w:ilvl w:val="1"/>
          <w:numId w:val="75"/>
        </w:numPr>
        <w:tabs>
          <w:tab w:val="num" w:pos="709"/>
        </w:tabs>
        <w:suppressAutoHyphens/>
        <w:jc w:val="both"/>
        <w:rPr>
          <w:rFonts w:ascii="Tahoma" w:hAnsi="Tahoma" w:cs="Tahoma"/>
          <w:sz w:val="20"/>
          <w:szCs w:val="20"/>
        </w:rPr>
      </w:pPr>
      <w:r w:rsidRPr="00655897">
        <w:rPr>
          <w:rFonts w:ascii="Tahoma" w:hAnsi="Tahoma" w:cs="Tahoma"/>
          <w:sz w:val="20"/>
          <w:szCs w:val="20"/>
        </w:rPr>
        <w:t>odpowiedzialność za szkody wyrządzone przez Ubezpieczonego podwykonawcom lub dalszym podwykonawcom oraz ich pracownikom, którzy będą traktowani jako osoby trzecie;</w:t>
      </w:r>
      <w:r w:rsidR="00655897" w:rsidRPr="00655897">
        <w:rPr>
          <w:rFonts w:ascii="Tahoma" w:hAnsi="Tahoma" w:cs="Tahoma"/>
          <w:b/>
          <w:sz w:val="20"/>
          <w:szCs w:val="20"/>
        </w:rPr>
        <w:t xml:space="preserve"> limit odpowiedzialności na jeden i wszystkie wypadki ubezpieczeniowe: 500 000 zł;</w:t>
      </w:r>
    </w:p>
    <w:p w14:paraId="0DE5645F" w14:textId="77777777" w:rsidR="00655897" w:rsidRPr="00655897" w:rsidRDefault="00655897" w:rsidP="00655897">
      <w:pPr>
        <w:pStyle w:val="Akapitzlist"/>
        <w:suppressAutoHyphens/>
        <w:jc w:val="both"/>
        <w:rPr>
          <w:rFonts w:ascii="Tahoma" w:hAnsi="Tahoma" w:cs="Tahoma"/>
          <w:sz w:val="20"/>
          <w:szCs w:val="20"/>
        </w:rPr>
      </w:pPr>
    </w:p>
    <w:p w14:paraId="71783E12" w14:textId="77777777" w:rsidR="00A65B77" w:rsidRPr="00655897" w:rsidRDefault="00A65B77" w:rsidP="00061F3A">
      <w:pPr>
        <w:pStyle w:val="Akapitzlist"/>
        <w:numPr>
          <w:ilvl w:val="1"/>
          <w:numId w:val="75"/>
        </w:numPr>
        <w:tabs>
          <w:tab w:val="num" w:pos="709"/>
        </w:tabs>
        <w:suppressAutoHyphens/>
        <w:jc w:val="both"/>
        <w:rPr>
          <w:rFonts w:ascii="Tahoma" w:hAnsi="Tahoma" w:cs="Tahoma"/>
          <w:sz w:val="20"/>
          <w:szCs w:val="20"/>
        </w:rPr>
      </w:pPr>
      <w:r w:rsidRPr="00655897">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3B1F4E7E" w14:textId="77777777" w:rsidR="00655897" w:rsidRPr="00655897" w:rsidRDefault="00655897" w:rsidP="00655897">
      <w:pPr>
        <w:suppressAutoHyphens/>
        <w:jc w:val="both"/>
        <w:rPr>
          <w:rFonts w:ascii="Tahoma" w:hAnsi="Tahoma" w:cs="Tahoma"/>
          <w:color w:val="FF0000"/>
        </w:rPr>
      </w:pPr>
    </w:p>
    <w:p w14:paraId="2CF2215E"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9B51AC0" w14:textId="77777777" w:rsidR="00655897" w:rsidRPr="00655897" w:rsidRDefault="00655897" w:rsidP="00655897">
      <w:pPr>
        <w:suppressAutoHyphens/>
        <w:jc w:val="both"/>
        <w:rPr>
          <w:rFonts w:ascii="Tahoma" w:hAnsi="Tahoma" w:cs="Tahoma"/>
        </w:rPr>
      </w:pPr>
    </w:p>
    <w:p w14:paraId="5FF6CB1E" w14:textId="693258DE"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w:t>
      </w:r>
      <w:r w:rsidRPr="00A65B77">
        <w:rPr>
          <w:rFonts w:ascii="Tahoma" w:hAnsi="Tahoma" w:cs="Tahoma"/>
          <w:sz w:val="20"/>
          <w:szCs w:val="20"/>
        </w:rPr>
        <w:lastRenderedPageBreak/>
        <w:t xml:space="preserve">tym zakresie dotyczy także mieniu pozostawionym w szatni,  schowkach Ochrona obejmuje również sprzęt elektroniczny (w tym telefony </w:t>
      </w:r>
      <w:r w:rsidRPr="00F52C3C">
        <w:rPr>
          <w:rFonts w:ascii="Tahoma" w:hAnsi="Tahoma" w:cs="Tahoma"/>
          <w:sz w:val="20"/>
          <w:szCs w:val="20"/>
        </w:rPr>
        <w:t xml:space="preserve">komórkowe, laptopy, tablety itp.), dokumenty, klucze i inne przedmioty użytku prywatnego i osobistego – </w:t>
      </w:r>
      <w:r w:rsidRPr="00F52C3C">
        <w:rPr>
          <w:rFonts w:ascii="Tahoma" w:hAnsi="Tahoma" w:cs="Tahoma"/>
          <w:b/>
          <w:sz w:val="20"/>
          <w:szCs w:val="20"/>
        </w:rPr>
        <w:t>limit odpowiedzialności</w:t>
      </w:r>
      <w:r w:rsidR="00F52C3C" w:rsidRPr="00F52C3C">
        <w:rPr>
          <w:rFonts w:ascii="Tahoma" w:hAnsi="Tahoma" w:cs="Tahoma"/>
          <w:b/>
          <w:sz w:val="20"/>
          <w:szCs w:val="20"/>
        </w:rPr>
        <w:t xml:space="preserve"> </w:t>
      </w:r>
      <w:r w:rsidRPr="00F52C3C">
        <w:rPr>
          <w:rFonts w:ascii="Tahoma" w:hAnsi="Tahoma" w:cs="Tahoma"/>
          <w:b/>
          <w:sz w:val="20"/>
          <w:szCs w:val="20"/>
        </w:rPr>
        <w:t>100 000 zł na jeden wypadek ubezpieczeniowy i 300 000 zł na wszystkie wypadki ubezpieczeniowe</w:t>
      </w:r>
      <w:r w:rsidR="00F52C3C" w:rsidRPr="00F52C3C">
        <w:rPr>
          <w:rFonts w:ascii="Tahoma" w:hAnsi="Tahoma" w:cs="Tahoma"/>
          <w:b/>
          <w:sz w:val="20"/>
          <w:szCs w:val="20"/>
        </w:rPr>
        <w:t>;</w:t>
      </w:r>
    </w:p>
    <w:p w14:paraId="7EF19EE5" w14:textId="77777777" w:rsidR="00655897" w:rsidRPr="00655897" w:rsidRDefault="00655897" w:rsidP="00655897">
      <w:pPr>
        <w:suppressAutoHyphens/>
        <w:jc w:val="both"/>
        <w:rPr>
          <w:rFonts w:ascii="Tahoma" w:hAnsi="Tahoma" w:cs="Tahoma"/>
        </w:rPr>
      </w:pPr>
    </w:p>
    <w:p w14:paraId="53490F68" w14:textId="480C3D83" w:rsidR="00655897" w:rsidRPr="002A443F" w:rsidRDefault="00A65B77" w:rsidP="001951E5">
      <w:pPr>
        <w:pStyle w:val="Akapitzlist"/>
        <w:numPr>
          <w:ilvl w:val="1"/>
          <w:numId w:val="75"/>
        </w:numPr>
        <w:jc w:val="both"/>
        <w:rPr>
          <w:rFonts w:ascii="Tahoma" w:hAnsi="Tahoma" w:cs="Tahoma"/>
          <w:b/>
          <w:sz w:val="20"/>
          <w:szCs w:val="20"/>
        </w:rPr>
      </w:pPr>
      <w:r w:rsidRPr="0065589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w:t>
      </w:r>
      <w:r w:rsidRPr="002A443F">
        <w:rPr>
          <w:rFonts w:ascii="Tahoma" w:hAnsi="Tahoma" w:cs="Tahoma"/>
          <w:sz w:val="20"/>
          <w:szCs w:val="20"/>
        </w:rPr>
        <w:t xml:space="preserve">szkody powstałe podczas transportu i przechowywania mienia, w trakcie wykonywania powyższych czynności oraz po ich zakończeniu – </w:t>
      </w:r>
      <w:r w:rsidRPr="002A443F">
        <w:rPr>
          <w:rFonts w:ascii="Tahoma" w:hAnsi="Tahoma" w:cs="Tahoma"/>
          <w:b/>
          <w:sz w:val="20"/>
          <w:szCs w:val="20"/>
        </w:rPr>
        <w:t>limit odpowiedzialności na jeden i wszystkie wypadki ubezpieczeniowe: 500 000 zł;</w:t>
      </w:r>
    </w:p>
    <w:p w14:paraId="34E0DAD4" w14:textId="77777777" w:rsidR="00655897" w:rsidRPr="002A443F" w:rsidRDefault="00655897" w:rsidP="00655897">
      <w:pPr>
        <w:pStyle w:val="Akapitzlist"/>
        <w:rPr>
          <w:rFonts w:ascii="Tahoma" w:hAnsi="Tahoma" w:cs="Tahoma"/>
          <w:sz w:val="20"/>
          <w:szCs w:val="20"/>
        </w:rPr>
      </w:pPr>
    </w:p>
    <w:p w14:paraId="07670598" w14:textId="2AF0ECD6" w:rsidR="00A65B77" w:rsidRPr="00F52C3C" w:rsidRDefault="00A65B77" w:rsidP="00061F3A">
      <w:pPr>
        <w:pStyle w:val="Akapitzlist"/>
        <w:numPr>
          <w:ilvl w:val="1"/>
          <w:numId w:val="75"/>
        </w:numPr>
        <w:jc w:val="both"/>
        <w:rPr>
          <w:rFonts w:ascii="Tahoma" w:hAnsi="Tahoma" w:cs="Tahoma"/>
          <w:b/>
          <w:sz w:val="20"/>
          <w:szCs w:val="20"/>
        </w:rPr>
      </w:pPr>
      <w:r w:rsidRPr="002A443F">
        <w:rPr>
          <w:rFonts w:ascii="Tahoma" w:hAnsi="Tahoma" w:cs="Tahoma"/>
          <w:sz w:val="20"/>
          <w:szCs w:val="20"/>
        </w:rPr>
        <w:t xml:space="preserve">odpowiedzialność za szkody wyrządzone wskutek posiadania </w:t>
      </w:r>
      <w:r w:rsidRPr="00A65B77">
        <w:rPr>
          <w:rFonts w:ascii="Tahoma" w:hAnsi="Tahoma" w:cs="Tahoma"/>
          <w:sz w:val="20"/>
          <w:szCs w:val="20"/>
        </w:rPr>
        <w:t>lub użytkowania pojazd</w:t>
      </w:r>
      <w:r w:rsidRPr="00F52C3C">
        <w:rPr>
          <w:rFonts w:ascii="Tahoma" w:hAnsi="Tahoma" w:cs="Tahoma"/>
          <w:sz w:val="20"/>
          <w:szCs w:val="20"/>
        </w:rPr>
        <w:t xml:space="preserve">ów nie podlegających obowiązkowemu ubezpieczeniu odpowiedzialności cywilnej posiadaczy pojazdów mechanicznych- </w:t>
      </w:r>
      <w:r w:rsidRPr="00F52C3C">
        <w:rPr>
          <w:rFonts w:ascii="Tahoma" w:hAnsi="Tahoma" w:cs="Tahoma"/>
          <w:b/>
          <w:sz w:val="20"/>
          <w:szCs w:val="20"/>
        </w:rPr>
        <w:t>limit odpowiedzialności na jeden i wszystkie wypadki ubezpieczeniowe: 300 000,00 zł;</w:t>
      </w:r>
    </w:p>
    <w:p w14:paraId="304A54FB" w14:textId="77777777" w:rsidR="00655897" w:rsidRPr="00655897" w:rsidRDefault="00655897" w:rsidP="00655897">
      <w:pPr>
        <w:jc w:val="both"/>
        <w:rPr>
          <w:rFonts w:ascii="Tahoma" w:hAnsi="Tahoma" w:cs="Tahoma"/>
          <w:b/>
          <w:color w:val="FF0000"/>
        </w:rPr>
      </w:pPr>
    </w:p>
    <w:p w14:paraId="164E5716" w14:textId="77777777" w:rsidR="00A65B77" w:rsidRPr="0065589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24074A88" w14:textId="77777777" w:rsidR="00655897" w:rsidRPr="00655897" w:rsidRDefault="00655897" w:rsidP="00655897">
      <w:pPr>
        <w:jc w:val="both"/>
        <w:rPr>
          <w:rFonts w:ascii="Tahoma" w:hAnsi="Tahoma" w:cs="Tahoma"/>
          <w:b/>
          <w:color w:val="FF0000"/>
        </w:rPr>
      </w:pPr>
    </w:p>
    <w:p w14:paraId="566FA9AD"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638C3BC1" w14:textId="77777777" w:rsidR="002A443F" w:rsidRPr="002A443F" w:rsidRDefault="002A443F" w:rsidP="002A443F">
      <w:pPr>
        <w:jc w:val="both"/>
        <w:rPr>
          <w:rFonts w:ascii="Tahoma" w:hAnsi="Tahoma" w:cs="Tahoma"/>
        </w:rPr>
      </w:pPr>
    </w:p>
    <w:p w14:paraId="14CD4504" w14:textId="1463E7D7" w:rsidR="00A65B77" w:rsidRPr="00F52C3C" w:rsidRDefault="00A65B77" w:rsidP="00061F3A">
      <w:pPr>
        <w:pStyle w:val="Akapitzlist"/>
        <w:numPr>
          <w:ilvl w:val="1"/>
          <w:numId w:val="75"/>
        </w:numPr>
        <w:jc w:val="both"/>
        <w:rPr>
          <w:rFonts w:ascii="Tahoma" w:hAnsi="Tahoma" w:cs="Tahoma"/>
          <w:sz w:val="20"/>
          <w:szCs w:val="20"/>
        </w:rPr>
      </w:pPr>
      <w:r w:rsidRPr="00F52C3C">
        <w:rPr>
          <w:rFonts w:ascii="Tahoma" w:hAnsi="Tahoma" w:cs="Tahoma"/>
          <w:sz w:val="20"/>
          <w:szCs w:val="20"/>
        </w:rPr>
        <w:t xml:space="preserve">odpowiedzialność cywilna Ubezpieczonego zgodnie z art. 448 </w:t>
      </w:r>
      <w:proofErr w:type="spellStart"/>
      <w:r w:rsidRPr="00F52C3C">
        <w:rPr>
          <w:rFonts w:ascii="Tahoma" w:hAnsi="Tahoma" w:cs="Tahoma"/>
          <w:sz w:val="20"/>
          <w:szCs w:val="20"/>
        </w:rPr>
        <w:t>kc</w:t>
      </w:r>
      <w:proofErr w:type="spellEnd"/>
      <w:r w:rsidRPr="00F52C3C">
        <w:rPr>
          <w:rFonts w:ascii="Tahoma" w:hAnsi="Tahoma" w:cs="Tahoma"/>
          <w:sz w:val="20"/>
          <w:szCs w:val="20"/>
        </w:rPr>
        <w:t xml:space="preserve"> w związku z art. 23 i 24 </w:t>
      </w:r>
      <w:proofErr w:type="spellStart"/>
      <w:r w:rsidRPr="00F52C3C">
        <w:rPr>
          <w:rFonts w:ascii="Tahoma" w:hAnsi="Tahoma" w:cs="Tahoma"/>
          <w:sz w:val="20"/>
          <w:szCs w:val="20"/>
        </w:rPr>
        <w:t>kc</w:t>
      </w:r>
      <w:proofErr w:type="spellEnd"/>
      <w:r w:rsidRPr="00F52C3C">
        <w:rPr>
          <w:rFonts w:ascii="Tahoma" w:hAnsi="Tahoma" w:cs="Tahoma"/>
          <w:sz w:val="20"/>
          <w:szCs w:val="20"/>
        </w:rPr>
        <w:t xml:space="preserve"> </w:t>
      </w:r>
      <w:r w:rsidRPr="00F52C3C">
        <w:rPr>
          <w:rFonts w:ascii="Tahoma" w:hAnsi="Tahoma" w:cs="Tahoma"/>
          <w:sz w:val="20"/>
          <w:szCs w:val="20"/>
        </w:rPr>
        <w:br/>
        <w:t xml:space="preserve">z tytułu naruszenia przepisów o ochronie danych osobowych - </w:t>
      </w:r>
      <w:r w:rsidRPr="00F52C3C">
        <w:rPr>
          <w:rFonts w:ascii="Tahoma" w:hAnsi="Tahoma" w:cs="Tahoma"/>
          <w:b/>
          <w:sz w:val="20"/>
          <w:szCs w:val="20"/>
        </w:rPr>
        <w:t xml:space="preserve">limit odpowiedzialności </w:t>
      </w:r>
      <w:r w:rsidR="0088525E" w:rsidRPr="00F52C3C">
        <w:rPr>
          <w:rFonts w:ascii="Tahoma" w:hAnsi="Tahoma" w:cs="Tahoma"/>
          <w:b/>
          <w:sz w:val="20"/>
          <w:szCs w:val="20"/>
        </w:rPr>
        <w:t>5</w:t>
      </w:r>
      <w:r w:rsidRPr="00F52C3C">
        <w:rPr>
          <w:rFonts w:ascii="Tahoma" w:hAnsi="Tahoma" w:cs="Tahoma"/>
          <w:b/>
          <w:sz w:val="20"/>
          <w:szCs w:val="20"/>
        </w:rPr>
        <w:t>0 000 zł na jeden i wszystkie wypadki ubezpieczeniowe;</w:t>
      </w:r>
    </w:p>
    <w:p w14:paraId="2263F6C5" w14:textId="77777777" w:rsidR="002A443F" w:rsidRPr="002A443F" w:rsidRDefault="002A443F" w:rsidP="002A443F">
      <w:pPr>
        <w:jc w:val="both"/>
        <w:rPr>
          <w:rFonts w:ascii="Tahoma" w:hAnsi="Tahoma" w:cs="Tahoma"/>
        </w:rPr>
      </w:pPr>
    </w:p>
    <w:p w14:paraId="21DD64E6" w14:textId="57C1EA23" w:rsidR="00A65B77" w:rsidRPr="002A443F" w:rsidRDefault="00A65B77" w:rsidP="00061F3A">
      <w:pPr>
        <w:pStyle w:val="Akapitzlist"/>
        <w:numPr>
          <w:ilvl w:val="1"/>
          <w:numId w:val="75"/>
        </w:numPr>
        <w:jc w:val="both"/>
        <w:rPr>
          <w:rFonts w:ascii="Tahoma" w:hAnsi="Tahoma" w:cs="Tahoma"/>
          <w:b/>
          <w:sz w:val="20"/>
          <w:szCs w:val="20"/>
        </w:rPr>
      </w:pPr>
      <w:r w:rsidRPr="002A443F">
        <w:rPr>
          <w:rFonts w:ascii="Tahoma" w:hAnsi="Tahoma" w:cs="Tahoma"/>
          <w:sz w:val="20"/>
          <w:szCs w:val="20"/>
        </w:rPr>
        <w:t>odpowiedzialność za szkody wyrządzone w związku z pełnieniem funkcji inwestora, wynikające z uchybień przy</w:t>
      </w:r>
      <w:r w:rsidRPr="002A443F">
        <w:rPr>
          <w:rFonts w:ascii="Tahoma" w:hAnsi="Tahoma" w:cs="Tahoma"/>
          <w:b/>
          <w:sz w:val="20"/>
          <w:szCs w:val="20"/>
        </w:rPr>
        <w:t xml:space="preserve"> </w:t>
      </w:r>
      <w:r w:rsidRPr="002A443F">
        <w:rPr>
          <w:rStyle w:val="Pogrubienie"/>
          <w:rFonts w:ascii="Tahoma" w:hAnsi="Tahoma" w:cs="Tahoma"/>
          <w:sz w:val="20"/>
          <w:szCs w:val="20"/>
          <w:shd w:val="clear" w:color="auto" w:fill="FFFFFF"/>
        </w:rPr>
        <w:t>organizowaniu procesu budowy na podstawie art. 18 Ustawy z dnia 7 lipca 1994 r. - Prawo budowlane</w:t>
      </w:r>
      <w:r w:rsidRPr="002A443F">
        <w:rPr>
          <w:rFonts w:ascii="Tahoma" w:hAnsi="Tahoma" w:cs="Tahoma"/>
          <w:b/>
          <w:sz w:val="20"/>
          <w:szCs w:val="20"/>
        </w:rPr>
        <w:t>;</w:t>
      </w:r>
    </w:p>
    <w:p w14:paraId="4406FD52" w14:textId="0B566906" w:rsidR="00A65B77" w:rsidRPr="002A443F" w:rsidRDefault="00A551CF" w:rsidP="00061F3A">
      <w:pPr>
        <w:pStyle w:val="Akapitzlist"/>
        <w:numPr>
          <w:ilvl w:val="1"/>
          <w:numId w:val="75"/>
        </w:numPr>
        <w:jc w:val="both"/>
        <w:rPr>
          <w:rFonts w:ascii="Tahoma" w:hAnsi="Tahoma" w:cs="Tahoma"/>
          <w:b/>
          <w:sz w:val="20"/>
          <w:szCs w:val="20"/>
        </w:rPr>
      </w:pPr>
      <w:r w:rsidRPr="002A443F">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2A443F">
        <w:rPr>
          <w:rFonts w:ascii="Tahoma" w:hAnsi="Tahoma" w:cs="Tahoma"/>
          <w:sz w:val="20"/>
          <w:szCs w:val="20"/>
        </w:rPr>
        <w:t>z terenu</w:t>
      </w:r>
      <w:r w:rsidRPr="002A443F">
        <w:rPr>
          <w:rFonts w:ascii="Tahoma" w:hAnsi="Tahoma" w:cs="Tahoma"/>
          <w:sz w:val="20"/>
          <w:szCs w:val="20"/>
        </w:rPr>
        <w:t xml:space="preserve"> Gminy </w:t>
      </w:r>
      <w:r w:rsidR="002A443F" w:rsidRPr="002A443F">
        <w:rPr>
          <w:rFonts w:ascii="Tahoma" w:hAnsi="Tahoma" w:cs="Tahoma"/>
          <w:sz w:val="20"/>
          <w:szCs w:val="20"/>
        </w:rPr>
        <w:t>Trzemeszno</w:t>
      </w:r>
      <w:r w:rsidRPr="002A443F">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2A443F">
        <w:rPr>
          <w:rFonts w:ascii="Tahoma" w:hAnsi="Tahoma" w:cs="Tahoma"/>
          <w:sz w:val="20"/>
          <w:szCs w:val="20"/>
        </w:rPr>
        <w:t xml:space="preserve"> </w:t>
      </w:r>
    </w:p>
    <w:p w14:paraId="7AF3BE2D" w14:textId="77777777" w:rsidR="002A443F" w:rsidRPr="002A443F" w:rsidRDefault="002A443F" w:rsidP="002A443F">
      <w:pPr>
        <w:pStyle w:val="Akapitzlist"/>
        <w:jc w:val="both"/>
        <w:rPr>
          <w:rFonts w:ascii="Tahoma" w:hAnsi="Tahoma" w:cs="Tahoma"/>
          <w:b/>
          <w:sz w:val="20"/>
          <w:szCs w:val="20"/>
        </w:rPr>
      </w:pPr>
    </w:p>
    <w:p w14:paraId="5B3100A3" w14:textId="43E2EC5F" w:rsidR="00A65B77" w:rsidRPr="002A443F" w:rsidRDefault="00A65B77" w:rsidP="00061F3A">
      <w:pPr>
        <w:pStyle w:val="Akapitzlist"/>
        <w:numPr>
          <w:ilvl w:val="1"/>
          <w:numId w:val="75"/>
        </w:numPr>
        <w:jc w:val="both"/>
        <w:rPr>
          <w:rFonts w:ascii="Tahoma" w:hAnsi="Tahoma" w:cs="Tahoma"/>
          <w:b/>
          <w:sz w:val="20"/>
          <w:szCs w:val="20"/>
        </w:rPr>
      </w:pPr>
      <w:r w:rsidRPr="002A443F">
        <w:rPr>
          <w:rFonts w:ascii="Tahoma" w:hAnsi="Tahoma" w:cs="Tahoma"/>
          <w:sz w:val="20"/>
          <w:szCs w:val="20"/>
        </w:rPr>
        <w:t xml:space="preserve">odpowiedzialność za szkody wyrządzone przez bezpańskie zwierzęta, za które Ubezpieczony ponosi odpowiedzialność; </w:t>
      </w:r>
    </w:p>
    <w:p w14:paraId="65235B44" w14:textId="77777777" w:rsidR="002A443F" w:rsidRPr="002A443F" w:rsidRDefault="002A443F" w:rsidP="002A443F">
      <w:pPr>
        <w:jc w:val="both"/>
        <w:rPr>
          <w:rFonts w:ascii="Tahoma" w:hAnsi="Tahoma" w:cs="Tahoma"/>
          <w:b/>
        </w:rPr>
      </w:pPr>
    </w:p>
    <w:p w14:paraId="5501224E" w14:textId="77777777" w:rsidR="00A65B77" w:rsidRPr="00F52C3C" w:rsidRDefault="00A65B77" w:rsidP="00061F3A">
      <w:pPr>
        <w:pStyle w:val="Akapitzlist"/>
        <w:numPr>
          <w:ilvl w:val="1"/>
          <w:numId w:val="75"/>
        </w:numPr>
        <w:jc w:val="both"/>
        <w:rPr>
          <w:rFonts w:ascii="Tahoma" w:hAnsi="Tahoma" w:cs="Tahoma"/>
          <w:b/>
          <w:sz w:val="20"/>
          <w:szCs w:val="20"/>
        </w:rPr>
      </w:pPr>
      <w:r w:rsidRPr="002A443F">
        <w:rPr>
          <w:rFonts w:ascii="Tahoma" w:hAnsi="Tahoma"/>
          <w:sz w:val="20"/>
          <w:szCs w:val="20"/>
        </w:rPr>
        <w:t xml:space="preserve">odpowiedzialność za szkody w podziemnych oraz naziemnych instalacjach i/lub urządzeniach powstałe w </w:t>
      </w:r>
      <w:r w:rsidRPr="00F52C3C">
        <w:rPr>
          <w:rFonts w:ascii="Tahoma" w:hAnsi="Tahoma"/>
          <w:sz w:val="20"/>
          <w:szCs w:val="20"/>
        </w:rPr>
        <w:t>związku z prowadzeniem prac na i podziemnych, usług remontowych i konserwatorskich i innych podobnych czynności;</w:t>
      </w:r>
    </w:p>
    <w:p w14:paraId="76626554" w14:textId="77777777" w:rsidR="002A443F" w:rsidRPr="00F52C3C" w:rsidRDefault="002A443F" w:rsidP="002A443F">
      <w:pPr>
        <w:jc w:val="both"/>
        <w:rPr>
          <w:rFonts w:ascii="Tahoma" w:hAnsi="Tahoma" w:cs="Tahoma"/>
          <w:b/>
        </w:rPr>
      </w:pPr>
    </w:p>
    <w:p w14:paraId="1C14002B" w14:textId="77777777" w:rsidR="00A65B77" w:rsidRPr="00F52C3C" w:rsidRDefault="00A65B77" w:rsidP="00061F3A">
      <w:pPr>
        <w:pStyle w:val="Akapitzlist"/>
        <w:numPr>
          <w:ilvl w:val="1"/>
          <w:numId w:val="75"/>
        </w:numPr>
        <w:jc w:val="both"/>
        <w:rPr>
          <w:rFonts w:ascii="Tahoma" w:hAnsi="Tahoma" w:cs="Tahoma"/>
          <w:b/>
          <w:sz w:val="20"/>
          <w:szCs w:val="20"/>
        </w:rPr>
      </w:pPr>
      <w:r w:rsidRPr="00F52C3C">
        <w:rPr>
          <w:rFonts w:ascii="Tahoma" w:hAnsi="Tahoma" w:cs="Tahoma"/>
          <w:sz w:val="20"/>
          <w:szCs w:val="20"/>
        </w:rPr>
        <w:t>odpowiedzialność cywilną za szkody powstałe w związku z katastrofą budowlaną, w tym związane z mieniem przeznaczonym do rozbiórki;</w:t>
      </w:r>
    </w:p>
    <w:p w14:paraId="7ADF7C3A" w14:textId="77777777" w:rsidR="002A443F" w:rsidRPr="002A443F" w:rsidRDefault="002A443F" w:rsidP="002A443F">
      <w:pPr>
        <w:jc w:val="both"/>
        <w:rPr>
          <w:rFonts w:ascii="Tahoma" w:hAnsi="Tahoma" w:cs="Tahoma"/>
          <w:b/>
        </w:rPr>
      </w:pPr>
    </w:p>
    <w:p w14:paraId="27FB1640" w14:textId="628E1460" w:rsidR="00A65B77" w:rsidRPr="00456FC7" w:rsidRDefault="00A65B77" w:rsidP="00061F3A">
      <w:pPr>
        <w:pStyle w:val="Akapitzlist"/>
        <w:numPr>
          <w:ilvl w:val="1"/>
          <w:numId w:val="75"/>
        </w:numPr>
        <w:jc w:val="both"/>
        <w:rPr>
          <w:rFonts w:ascii="Tahoma" w:hAnsi="Tahoma" w:cs="Tahoma"/>
          <w:sz w:val="20"/>
          <w:szCs w:val="20"/>
        </w:rPr>
      </w:pPr>
      <w:r w:rsidRPr="00456FC7">
        <w:rPr>
          <w:rFonts w:ascii="Tahoma" w:hAnsi="Tahoma" w:cs="Tahoma"/>
          <w:sz w:val="20"/>
          <w:szCs w:val="20"/>
        </w:rPr>
        <w:t xml:space="preserve">odpowiedzialność za szkody powstałe w związku z posiadaniem lub użytkowaniem sprzętu pływającego </w:t>
      </w:r>
      <w:r w:rsidRPr="00456FC7">
        <w:rPr>
          <w:rFonts w:ascii="Tahoma" w:hAnsi="Tahoma" w:cs="Tahoma"/>
          <w:sz w:val="20"/>
          <w:szCs w:val="20"/>
        </w:rPr>
        <w:br/>
        <w:t xml:space="preserve">z zastrzeżeniem że ochrona obowiązuje wyłącznie w odniesieniu do sprzętu pływającego napędzanego siłą ludzkich mięśni - </w:t>
      </w:r>
      <w:r w:rsidRPr="00456FC7">
        <w:rPr>
          <w:rFonts w:ascii="Tahoma" w:hAnsi="Tahoma" w:cs="Tahoma"/>
          <w:b/>
          <w:sz w:val="20"/>
          <w:szCs w:val="20"/>
        </w:rPr>
        <w:t>limit odpowiedzialności na jeden i wszystkie wypadki ubezpieczeniowe: 200 000,00 zł;</w:t>
      </w:r>
    </w:p>
    <w:p w14:paraId="62285307" w14:textId="77777777" w:rsidR="002A443F" w:rsidRPr="00F92FA8" w:rsidRDefault="002A443F" w:rsidP="002A443F">
      <w:pPr>
        <w:jc w:val="both"/>
        <w:rPr>
          <w:rFonts w:ascii="Tahoma" w:hAnsi="Tahoma" w:cs="Tahoma"/>
        </w:rPr>
      </w:pPr>
    </w:p>
    <w:p w14:paraId="1B99F892" w14:textId="4A6CE93A" w:rsidR="002F5FAC" w:rsidRPr="00F92FA8" w:rsidRDefault="002F5FAC" w:rsidP="00061F3A">
      <w:pPr>
        <w:pStyle w:val="Akapitzlist"/>
        <w:numPr>
          <w:ilvl w:val="1"/>
          <w:numId w:val="75"/>
        </w:numPr>
        <w:jc w:val="both"/>
        <w:rPr>
          <w:rFonts w:ascii="Tahoma" w:hAnsi="Tahoma" w:cs="Tahoma"/>
          <w:sz w:val="20"/>
          <w:szCs w:val="20"/>
        </w:rPr>
      </w:pPr>
      <w:bookmarkStart w:id="11" w:name="_Hlk64990127"/>
      <w:r w:rsidRPr="00F92FA8">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w:t>
      </w:r>
      <w:r w:rsidRPr="00F92FA8">
        <w:rPr>
          <w:rFonts w:ascii="Tahoma" w:hAnsi="Tahoma" w:cs="Tahoma"/>
          <w:sz w:val="20"/>
          <w:szCs w:val="20"/>
        </w:rPr>
        <w:lastRenderedPageBreak/>
        <w:t>zakażenia wirusem HIV, gąbczastej encefalopatii bydła</w:t>
      </w:r>
      <w:r w:rsidRPr="00F92FA8">
        <w:rPr>
          <w:rFonts w:ascii="Tahoma" w:hAnsi="Tahoma" w:cs="Tahoma"/>
          <w:b/>
          <w:bCs/>
          <w:sz w:val="20"/>
          <w:szCs w:val="20"/>
        </w:rPr>
        <w:t xml:space="preserve"> (</w:t>
      </w:r>
      <w:r w:rsidRPr="00F92FA8">
        <w:rPr>
          <w:rFonts w:ascii="Tahoma" w:hAnsi="Tahoma" w:cs="Tahoma"/>
          <w:sz w:val="20"/>
          <w:szCs w:val="20"/>
        </w:rPr>
        <w:t xml:space="preserve">BSE) i choroby </w:t>
      </w:r>
      <w:proofErr w:type="spellStart"/>
      <w:r w:rsidRPr="00F92FA8">
        <w:rPr>
          <w:rFonts w:ascii="Tahoma" w:hAnsi="Tahoma" w:cs="Tahoma"/>
          <w:sz w:val="20"/>
          <w:szCs w:val="20"/>
        </w:rPr>
        <w:t>Creutzfeldta</w:t>
      </w:r>
      <w:proofErr w:type="spellEnd"/>
      <w:r w:rsidRPr="00F92FA8">
        <w:rPr>
          <w:rFonts w:ascii="Tahoma" w:hAnsi="Tahoma" w:cs="Tahoma"/>
          <w:sz w:val="20"/>
          <w:szCs w:val="20"/>
        </w:rPr>
        <w:t xml:space="preserve">-Jakoba (CJD) – </w:t>
      </w:r>
      <w:r w:rsidRPr="00F92FA8">
        <w:rPr>
          <w:rFonts w:ascii="Tahoma" w:hAnsi="Tahoma" w:cs="Tahoma"/>
          <w:b/>
          <w:bCs/>
          <w:sz w:val="20"/>
          <w:szCs w:val="20"/>
        </w:rPr>
        <w:t xml:space="preserve">limit odpowiedzialności </w:t>
      </w:r>
      <w:r w:rsidR="006A5B36" w:rsidRPr="00F92FA8">
        <w:rPr>
          <w:rFonts w:ascii="Tahoma" w:hAnsi="Tahoma" w:cs="Tahoma"/>
          <w:b/>
          <w:bCs/>
          <w:sz w:val="20"/>
          <w:szCs w:val="20"/>
        </w:rPr>
        <w:t>1</w:t>
      </w:r>
      <w:r w:rsidRPr="00F92FA8">
        <w:rPr>
          <w:rFonts w:ascii="Tahoma" w:hAnsi="Tahoma" w:cs="Tahoma"/>
          <w:b/>
          <w:bCs/>
          <w:sz w:val="20"/>
          <w:szCs w:val="20"/>
        </w:rPr>
        <w:t>00 000 zł na jeden i wszystkie wypadki ubezpieczeniowe</w:t>
      </w:r>
      <w:bookmarkEnd w:id="11"/>
      <w:r w:rsidRPr="00F92FA8">
        <w:rPr>
          <w:rFonts w:ascii="Tahoma" w:hAnsi="Tahoma" w:cs="Tahoma"/>
          <w:sz w:val="20"/>
          <w:szCs w:val="20"/>
        </w:rPr>
        <w:t>;</w:t>
      </w:r>
    </w:p>
    <w:p w14:paraId="3232738C" w14:textId="77777777" w:rsidR="00456FC7" w:rsidRPr="00456FC7" w:rsidRDefault="00456FC7" w:rsidP="00456FC7">
      <w:pPr>
        <w:jc w:val="both"/>
        <w:rPr>
          <w:rFonts w:ascii="Tahoma" w:hAnsi="Tahoma" w:cs="Tahoma"/>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456FC7" w:rsidRDefault="00A65B77" w:rsidP="00A65B77">
      <w:pPr>
        <w:numPr>
          <w:ilvl w:val="0"/>
          <w:numId w:val="16"/>
        </w:numPr>
        <w:ind w:left="1418" w:hanging="284"/>
        <w:jc w:val="both"/>
        <w:rPr>
          <w:rFonts w:ascii="Tahoma" w:hAnsi="Tahoma" w:cs="Tahoma"/>
        </w:rPr>
      </w:pPr>
      <w:r w:rsidRPr="00456FC7">
        <w:rPr>
          <w:rFonts w:ascii="Tahoma" w:hAnsi="Tahoma" w:cs="Tahoma"/>
        </w:rPr>
        <w:t>wyrządzonych wskutek ujawnienia wiadomości poufnej,</w:t>
      </w:r>
    </w:p>
    <w:p w14:paraId="10F91E91" w14:textId="36518FBE" w:rsidR="00A65B77" w:rsidRPr="00456FC7" w:rsidRDefault="00A65B77" w:rsidP="00A65B77">
      <w:pPr>
        <w:numPr>
          <w:ilvl w:val="0"/>
          <w:numId w:val="16"/>
        </w:numPr>
        <w:ind w:left="1418" w:hanging="284"/>
        <w:jc w:val="both"/>
        <w:rPr>
          <w:rFonts w:ascii="Tahoma" w:hAnsi="Tahoma" w:cs="Tahoma"/>
        </w:rPr>
      </w:pPr>
      <w:r w:rsidRPr="00456FC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456FC7">
        <w:rPr>
          <w:rFonts w:ascii="Tahoma" w:hAnsi="Tahoma" w:cs="Tahoma"/>
        </w:rPr>
        <w:t>,</w:t>
      </w:r>
    </w:p>
    <w:p w14:paraId="72043AFF" w14:textId="7A4678BD" w:rsidR="00761942" w:rsidRPr="00456FC7" w:rsidRDefault="00761942" w:rsidP="00761942">
      <w:pPr>
        <w:numPr>
          <w:ilvl w:val="0"/>
          <w:numId w:val="16"/>
        </w:numPr>
        <w:ind w:left="1418" w:hanging="284"/>
        <w:jc w:val="both"/>
        <w:rPr>
          <w:rFonts w:ascii="Tahoma" w:hAnsi="Tahoma" w:cs="Tahoma"/>
        </w:rPr>
      </w:pPr>
      <w:r w:rsidRPr="00456FC7">
        <w:rPr>
          <w:rFonts w:ascii="Tahoma" w:hAnsi="Tahoma" w:cs="Tahoma"/>
        </w:rPr>
        <w:t>wyrządzonych z winy umyślnej.</w:t>
      </w:r>
    </w:p>
    <w:p w14:paraId="40165DD1" w14:textId="1D06BD09" w:rsidR="00A65B77" w:rsidRPr="00456FC7" w:rsidRDefault="00A65B77" w:rsidP="00A65B77">
      <w:pPr>
        <w:ind w:left="720" w:firstLine="414"/>
        <w:jc w:val="both"/>
        <w:rPr>
          <w:rFonts w:ascii="Tahoma" w:hAnsi="Tahoma" w:cs="Tahoma"/>
          <w:b/>
        </w:rPr>
      </w:pPr>
      <w:r w:rsidRPr="00456FC7">
        <w:rPr>
          <w:rFonts w:ascii="Tahoma" w:hAnsi="Tahoma" w:cs="Tahoma"/>
          <w:b/>
        </w:rPr>
        <w:t>limit odpowiedzialności na jeden i wszystkie wypadki ubezpieczeniowe:</w:t>
      </w:r>
      <w:r w:rsidRPr="00456FC7">
        <w:rPr>
          <w:rFonts w:ascii="Tahoma" w:hAnsi="Tahoma" w:cs="Tahoma"/>
          <w:b/>
        </w:rPr>
        <w:tab/>
        <w:t xml:space="preserve"> </w:t>
      </w:r>
      <w:r w:rsidR="00456FC7">
        <w:rPr>
          <w:rFonts w:ascii="Tahoma" w:hAnsi="Tahoma" w:cs="Tahoma"/>
          <w:b/>
        </w:rPr>
        <w:t>5</w:t>
      </w:r>
      <w:r w:rsidRPr="00456FC7">
        <w:rPr>
          <w:rFonts w:ascii="Tahoma" w:hAnsi="Tahoma" w:cs="Tahoma"/>
          <w:b/>
        </w:rPr>
        <w:t>00 000 zł.</w:t>
      </w:r>
    </w:p>
    <w:p w14:paraId="3519FD28" w14:textId="77777777" w:rsidR="00A65B77" w:rsidRPr="00A65B77" w:rsidRDefault="00A65B77" w:rsidP="00A65B77">
      <w:pPr>
        <w:ind w:left="491"/>
        <w:rPr>
          <w:rFonts w:ascii="Tahoma" w:hAnsi="Tahoma" w:cs="Tahoma"/>
          <w:b/>
          <w:color w:val="FF0000"/>
        </w:rPr>
      </w:pPr>
    </w:p>
    <w:p w14:paraId="4111C664" w14:textId="5323286B" w:rsidR="00A65B77" w:rsidRPr="00F92FA8"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w:t>
      </w:r>
      <w:r w:rsidRPr="00F92FA8">
        <w:rPr>
          <w:rFonts w:ascii="Tahoma" w:hAnsi="Tahoma" w:cs="Tahoma"/>
          <w:sz w:val="20"/>
          <w:szCs w:val="20"/>
        </w:rPr>
        <w:t xml:space="preserve">przepisów prawa za </w:t>
      </w:r>
      <w:r w:rsidRPr="00F92FA8">
        <w:rPr>
          <w:rFonts w:ascii="Tahoma" w:hAnsi="Tahoma" w:cs="Tahoma"/>
          <w:b/>
          <w:sz w:val="20"/>
          <w:szCs w:val="20"/>
        </w:rPr>
        <w:t xml:space="preserve">szkody </w:t>
      </w:r>
      <w:r w:rsidRPr="00F92FA8">
        <w:rPr>
          <w:rFonts w:ascii="Tahoma" w:hAnsi="Tahoma" w:cs="Tahoma"/>
          <w:sz w:val="20"/>
          <w:szCs w:val="20"/>
        </w:rPr>
        <w:t xml:space="preserve">wyrządzone w związku z administrowaniem i  utrzymaniem sieci dróg, ulic i chodników, przepustów drogowych i mostów </w:t>
      </w:r>
      <w:r w:rsidRPr="00F92FA8">
        <w:rPr>
          <w:rFonts w:ascii="Tahoma" w:hAnsi="Tahoma" w:cs="Tahoma"/>
          <w:b/>
          <w:sz w:val="20"/>
          <w:szCs w:val="20"/>
        </w:rPr>
        <w:t>(łączna długość dróg Ubezpieczającego –</w:t>
      </w:r>
      <w:r w:rsidR="00F52C3C" w:rsidRPr="00F92FA8">
        <w:rPr>
          <w:rFonts w:ascii="Tahoma" w:hAnsi="Tahoma" w:cs="Tahoma"/>
          <w:b/>
          <w:sz w:val="20"/>
          <w:szCs w:val="20"/>
        </w:rPr>
        <w:t xml:space="preserve">230 </w:t>
      </w:r>
      <w:r w:rsidRPr="00F92FA8">
        <w:rPr>
          <w:rFonts w:ascii="Tahoma" w:hAnsi="Tahoma" w:cs="Tahoma"/>
          <w:b/>
          <w:sz w:val="20"/>
          <w:szCs w:val="20"/>
        </w:rPr>
        <w:t xml:space="preserve">km, w tym drogi gminne: </w:t>
      </w:r>
      <w:r w:rsidR="00F92FA8" w:rsidRPr="00F92FA8">
        <w:rPr>
          <w:rFonts w:ascii="Tahoma" w:hAnsi="Tahoma" w:cs="Tahoma"/>
          <w:b/>
          <w:sz w:val="20"/>
          <w:szCs w:val="20"/>
        </w:rPr>
        <w:t>230 km</w:t>
      </w:r>
      <w:r w:rsidRPr="00F92FA8">
        <w:rPr>
          <w:rFonts w:ascii="Tahoma" w:hAnsi="Tahoma" w:cs="Tahoma"/>
          <w:b/>
          <w:sz w:val="20"/>
          <w:szCs w:val="20"/>
        </w:rPr>
        <w:t>),</w:t>
      </w:r>
      <w:r w:rsidRPr="00F92FA8">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F92FA8">
        <w:rPr>
          <w:rFonts w:ascii="Tahoma" w:hAnsi="Tahoma" w:cs="Tahoma"/>
        </w:rPr>
        <w:t xml:space="preserve">- odpowiedzialność za szkody wyrządzone </w:t>
      </w:r>
      <w:r w:rsidRPr="00A65B77">
        <w:rPr>
          <w:rFonts w:ascii="Tahoma" w:hAnsi="Tahoma" w:cs="Tahoma"/>
        </w:rPr>
        <w:t xml:space="preserve">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t>
      </w:r>
      <w:r w:rsidRPr="00456FC7">
        <w:rPr>
          <w:rFonts w:ascii="Tahoma" w:hAnsi="Tahoma" w:cs="Tahoma"/>
          <w:bCs/>
        </w:rPr>
        <w:t>miejscach prowadzenia robót drogowych, w tym powstałe wskutek wykorzystywania w trakcie prowadzenia robót drogowych młotów pneumatycznych, hydraulicznych, kafarów lub walców</w:t>
      </w:r>
      <w:r w:rsidR="00B30A55" w:rsidRPr="00456FC7">
        <w:rPr>
          <w:rFonts w:ascii="Tahoma" w:hAnsi="Tahoma" w:cs="Tahoma"/>
          <w:bCs/>
        </w:rPr>
        <w:t xml:space="preserve"> (w szczególności powstałe wskutek drgań i wibracji),</w:t>
      </w:r>
      <w:r w:rsidRPr="00456FC7">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456FC7"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456FC7">
        <w:rPr>
          <w:rFonts w:ascii="Tahoma" w:hAnsi="Tahoma" w:cs="Tahoma"/>
        </w:rPr>
        <w:t>odniesieniu do kolejnych szkód powstałych w tym samym miejscu po określonych powyżej terminach.</w:t>
      </w:r>
    </w:p>
    <w:p w14:paraId="0CC1354C" w14:textId="46BC674A" w:rsidR="00A65B77" w:rsidRPr="00456FC7" w:rsidRDefault="00B71608" w:rsidP="00A65B77">
      <w:pPr>
        <w:ind w:left="1134" w:hanging="425"/>
        <w:jc w:val="both"/>
        <w:rPr>
          <w:rFonts w:ascii="Tahoma" w:hAnsi="Tahoma" w:cs="Tahoma"/>
          <w:b/>
        </w:rPr>
      </w:pPr>
      <w:r w:rsidRPr="00456FC7">
        <w:rPr>
          <w:rFonts w:ascii="Tahoma" w:hAnsi="Tahoma" w:cs="Tahoma"/>
          <w:b/>
        </w:rPr>
        <w:t>l</w:t>
      </w:r>
      <w:r w:rsidR="0088525E" w:rsidRPr="00456FC7">
        <w:rPr>
          <w:rFonts w:ascii="Tahoma" w:hAnsi="Tahoma" w:cs="Tahoma"/>
          <w:b/>
        </w:rPr>
        <w:t>imit odpowiedzialności</w:t>
      </w:r>
      <w:r w:rsidR="00A65B77" w:rsidRPr="00456FC7">
        <w:rPr>
          <w:rFonts w:ascii="Tahoma" w:hAnsi="Tahoma" w:cs="Tahoma"/>
          <w:b/>
        </w:rPr>
        <w:t xml:space="preserve"> na jeden i wszystkie wypadki ubezpieczeniowe: </w:t>
      </w:r>
      <w:r w:rsidR="0088525E" w:rsidRPr="00456FC7">
        <w:rPr>
          <w:rFonts w:ascii="Tahoma" w:hAnsi="Tahoma" w:cs="Tahoma"/>
          <w:b/>
        </w:rPr>
        <w:t>1 0</w:t>
      </w:r>
      <w:r w:rsidR="00A65B77" w:rsidRPr="00456FC7">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7500427" w:rsidR="00A65B77" w:rsidRPr="00456FC7" w:rsidRDefault="00A65B77" w:rsidP="00A65B77">
      <w:pPr>
        <w:tabs>
          <w:tab w:val="left" w:pos="993"/>
        </w:tabs>
        <w:ind w:left="993" w:hanging="993"/>
        <w:jc w:val="both"/>
        <w:rPr>
          <w:rFonts w:ascii="Tahoma" w:hAnsi="Tahoma" w:cs="Tahoma"/>
        </w:rPr>
      </w:pPr>
      <w:r w:rsidRPr="00456FC7">
        <w:rPr>
          <w:rFonts w:ascii="Tahoma" w:hAnsi="Tahoma" w:cs="Tahoma"/>
          <w:b/>
        </w:rPr>
        <w:t>UWAGA:</w:t>
      </w:r>
      <w:r w:rsidRPr="00456FC7">
        <w:rPr>
          <w:rFonts w:ascii="Tahoma" w:hAnsi="Tahoma" w:cs="Tahoma"/>
          <w:b/>
        </w:rPr>
        <w:tab/>
      </w:r>
      <w:r w:rsidRPr="00456FC7">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456FC7" w:rsidRDefault="00F639EF" w:rsidP="00F639EF">
      <w:pPr>
        <w:tabs>
          <w:tab w:val="num" w:pos="4680"/>
        </w:tabs>
        <w:jc w:val="both"/>
        <w:rPr>
          <w:rFonts w:ascii="Tahoma" w:hAnsi="Tahoma" w:cs="Tahoma"/>
        </w:rPr>
      </w:pPr>
      <w:r w:rsidRPr="000C60D0">
        <w:rPr>
          <w:rFonts w:ascii="Tahoma" w:hAnsi="Tahoma" w:cs="Tahoma"/>
        </w:rPr>
        <w:t xml:space="preserve">- pożar (również bez </w:t>
      </w:r>
      <w:r w:rsidRPr="00456FC7">
        <w:rPr>
          <w:rFonts w:ascii="Tahoma" w:hAnsi="Tahoma" w:cs="Tahoma"/>
        </w:rPr>
        <w:t>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6A8CFA98" w:rsidR="00F639EF" w:rsidRPr="00464461" w:rsidRDefault="00F639EF" w:rsidP="00F639EF">
      <w:pPr>
        <w:tabs>
          <w:tab w:val="num" w:pos="4680"/>
        </w:tabs>
        <w:jc w:val="both"/>
        <w:rPr>
          <w:rFonts w:ascii="Tahoma" w:hAnsi="Tahoma" w:cs="Tahoma"/>
        </w:rPr>
      </w:pPr>
      <w:r w:rsidRPr="00456FC7">
        <w:rPr>
          <w:rFonts w:ascii="Tahoma" w:hAnsi="Tahoma" w:cs="Tahoma"/>
        </w:rPr>
        <w:t xml:space="preserve">- wydostanie się wody i innych cieczy z instalacji </w:t>
      </w:r>
      <w:r w:rsidRPr="000C60D0">
        <w:rPr>
          <w:rFonts w:ascii="Tahoma" w:hAnsi="Tahoma" w:cs="Tahoma"/>
        </w:rPr>
        <w:t>wodociągowo</w:t>
      </w:r>
      <w:r w:rsidRPr="00464461">
        <w:rPr>
          <w:rFonts w:ascii="Tahoma" w:hAnsi="Tahoma" w:cs="Tahoma"/>
        </w:rPr>
        <w:t>-kanalizacyjnych lub innych instalacji i urządzeń technologicznych, powódź</w:t>
      </w:r>
      <w:r w:rsidR="00F92FA8">
        <w:rPr>
          <w:rFonts w:ascii="Tahoma" w:hAnsi="Tahoma" w:cs="Tahoma"/>
        </w:rPr>
        <w:t xml:space="preserve"> z limitem odpowiedzialności 5 000 000,00 zł</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F92FA8"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F92FA8" w:rsidRDefault="00F639EF" w:rsidP="00934CE2">
      <w:pPr>
        <w:pStyle w:val="Akapitzlist"/>
        <w:numPr>
          <w:ilvl w:val="0"/>
          <w:numId w:val="53"/>
        </w:numPr>
        <w:tabs>
          <w:tab w:val="num" w:pos="4680"/>
        </w:tabs>
        <w:ind w:left="426" w:hanging="284"/>
        <w:jc w:val="both"/>
        <w:rPr>
          <w:rFonts w:ascii="Tahoma" w:hAnsi="Tahoma" w:cs="Tahoma"/>
          <w:sz w:val="20"/>
          <w:szCs w:val="20"/>
        </w:rPr>
      </w:pPr>
      <w:r w:rsidRPr="00F92FA8">
        <w:rPr>
          <w:rFonts w:ascii="Tahoma" w:hAnsi="Tahoma" w:cs="Tahoma"/>
          <w:sz w:val="20"/>
          <w:szCs w:val="20"/>
        </w:rPr>
        <w:t>limit odpowiedzialności na ryzyko dewastacji wynosi 1</w:t>
      </w:r>
      <w:r w:rsidR="00C06739" w:rsidRPr="00F92FA8">
        <w:rPr>
          <w:rFonts w:ascii="Tahoma" w:hAnsi="Tahoma" w:cs="Tahoma"/>
          <w:sz w:val="20"/>
          <w:szCs w:val="20"/>
        </w:rPr>
        <w:t>5</w:t>
      </w:r>
      <w:r w:rsidRPr="00F92FA8">
        <w:rPr>
          <w:rFonts w:ascii="Tahoma" w:hAnsi="Tahoma" w:cs="Tahoma"/>
          <w:sz w:val="20"/>
          <w:szCs w:val="20"/>
        </w:rPr>
        <w:t>0 000 zł na jedno i wszystkie zdarzenia w okresie ubezpieczenia,</w:t>
      </w:r>
    </w:p>
    <w:p w14:paraId="0A379A3F" w14:textId="47B08408"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F92FA8">
        <w:rPr>
          <w:rFonts w:ascii="Tahoma" w:hAnsi="Tahoma" w:cs="Tahoma"/>
          <w:sz w:val="20"/>
          <w:szCs w:val="20"/>
        </w:rPr>
        <w:t xml:space="preserve">limit odpowiedzialności na ryzyko na ryzyko pomalowania i porysowania, w tym „graffiti” wynosi </w:t>
      </w:r>
      <w:r w:rsidR="00C06739" w:rsidRPr="00F92FA8">
        <w:rPr>
          <w:rFonts w:ascii="Tahoma" w:hAnsi="Tahoma" w:cs="Tahoma"/>
          <w:sz w:val="20"/>
          <w:szCs w:val="20"/>
        </w:rPr>
        <w:t>2</w:t>
      </w:r>
      <w:r w:rsidRPr="00F92FA8">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lastRenderedPageBreak/>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w:t>
      </w:r>
      <w:r w:rsidRPr="00456FC7">
        <w:rPr>
          <w:rFonts w:ascii="Tahoma" w:hAnsi="Tahoma" w:cs="Tahoma"/>
        </w:rPr>
        <w:t xml:space="preserve">pozostałości po szkodzie, w tym koszty związane z usuwaniem skutków zanieczyszczenia lub skażenia mienia w wyniku wystąpienia zdarzeń losowych </w:t>
      </w:r>
      <w:r w:rsidR="000A2B7E" w:rsidRPr="00456FC7">
        <w:rPr>
          <w:rFonts w:ascii="Tahoma" w:hAnsi="Tahoma" w:cs="Tahoma"/>
        </w:rPr>
        <w:t xml:space="preserve">objętych ochroną ubezpieczeniową </w:t>
      </w:r>
      <w:r w:rsidRPr="00456FC7">
        <w:rPr>
          <w:rFonts w:ascii="Tahoma" w:hAnsi="Tahoma" w:cs="Tahoma"/>
        </w:rPr>
        <w:t>–</w:t>
      </w:r>
      <w:r w:rsidRPr="006D4887">
        <w:rPr>
          <w:rFonts w:ascii="Tahoma" w:hAnsi="Tahoma" w:cs="Tahoma"/>
        </w:rPr>
        <w:t xml:space="preserve"> do wysokości sumy ubezpieczenia.</w:t>
      </w:r>
    </w:p>
    <w:p w14:paraId="45F357F0" w14:textId="77777777" w:rsidR="00F639EF" w:rsidRPr="00456FC7"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456FC7">
        <w:rPr>
          <w:rFonts w:ascii="Tahoma" w:hAnsi="Tahoma" w:cs="Tahoma"/>
        </w:rPr>
        <w:t>się bezskuteczne.</w:t>
      </w:r>
    </w:p>
    <w:p w14:paraId="23816DFA" w14:textId="77777777" w:rsidR="00F639EF" w:rsidRPr="00456FC7" w:rsidRDefault="00F639EF" w:rsidP="00F639EF">
      <w:pPr>
        <w:tabs>
          <w:tab w:val="num" w:pos="4680"/>
        </w:tabs>
        <w:jc w:val="both"/>
        <w:rPr>
          <w:rFonts w:ascii="Tahoma" w:hAnsi="Tahoma" w:cs="Tahoma"/>
        </w:rPr>
      </w:pPr>
      <w:r w:rsidRPr="00456FC7">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456FC7">
        <w:rPr>
          <w:rFonts w:ascii="Tahoma" w:hAnsi="Tahoma" w:cs="Tahoma"/>
        </w:rPr>
        <w:t>ryzyk</w:t>
      </w:r>
      <w:proofErr w:type="spellEnd"/>
      <w:r w:rsidRPr="00456FC7">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456FC7">
        <w:rPr>
          <w:rFonts w:ascii="Tahoma" w:hAnsi="Tahoma" w:cs="Tahoma"/>
        </w:rPr>
        <w:t>5</w:t>
      </w:r>
      <w:r w:rsidRPr="00456FC7">
        <w:rPr>
          <w:rFonts w:ascii="Tahoma" w:hAnsi="Tahoma" w:cs="Tahoma"/>
        </w:rPr>
        <w:t>0 000,00 zł ponad sumę ubezpieczonego mienia.</w:t>
      </w:r>
    </w:p>
    <w:p w14:paraId="24AE5228" w14:textId="77777777" w:rsidR="00456FC7" w:rsidRDefault="00456FC7" w:rsidP="00F639EF">
      <w:pPr>
        <w:tabs>
          <w:tab w:val="num" w:pos="4680"/>
        </w:tabs>
        <w:jc w:val="both"/>
        <w:rPr>
          <w:rFonts w:ascii="Tahoma" w:hAnsi="Tahoma" w:cs="Tahoma"/>
          <w:color w:val="FF0000"/>
        </w:rPr>
      </w:pPr>
    </w:p>
    <w:p w14:paraId="32934A87" w14:textId="7B5B9C0E" w:rsidR="00F639EF" w:rsidRPr="00F92FA8" w:rsidRDefault="00F639EF" w:rsidP="00F639EF">
      <w:pPr>
        <w:tabs>
          <w:tab w:val="num" w:pos="4680"/>
        </w:tabs>
        <w:jc w:val="both"/>
        <w:rPr>
          <w:rFonts w:ascii="Tahoma" w:hAnsi="Tahoma" w:cs="Tahoma"/>
        </w:rPr>
      </w:pPr>
      <w:r w:rsidRPr="00F92FA8">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F92FA8" w:rsidRPr="00F92FA8">
        <w:rPr>
          <w:rFonts w:ascii="Tahoma" w:hAnsi="Tahoma" w:cs="Tahoma"/>
        </w:rPr>
        <w:t>2</w:t>
      </w:r>
      <w:r w:rsidRPr="00F92FA8">
        <w:rPr>
          <w:rFonts w:ascii="Tahoma" w:hAnsi="Tahoma" w:cs="Tahoma"/>
        </w:rPr>
        <w:t xml:space="preserve">0 000,00 zł na jedno i wszystkie zdarzenia w rocznym okresie ubezpieczenia. </w:t>
      </w:r>
      <w:r w:rsidR="00456FC7" w:rsidRPr="00F92FA8">
        <w:rPr>
          <w:rFonts w:ascii="Tahoma" w:hAnsi="Tahoma" w:cs="Tahoma"/>
        </w:rPr>
        <w:t xml:space="preserve">Limit odpowiedzialności </w:t>
      </w:r>
      <w:r w:rsidR="00F92FA8" w:rsidRPr="00F92FA8">
        <w:rPr>
          <w:rFonts w:ascii="Tahoma" w:hAnsi="Tahoma" w:cs="Tahoma"/>
        </w:rPr>
        <w:t>5</w:t>
      </w:r>
      <w:r w:rsidRPr="00F92FA8">
        <w:rPr>
          <w:rFonts w:ascii="Tahoma" w:hAnsi="Tahoma" w:cs="Tahoma"/>
        </w:rPr>
        <w:t>0 000 zł</w:t>
      </w:r>
    </w:p>
    <w:p w14:paraId="392DE949" w14:textId="77777777" w:rsidR="00456FC7" w:rsidRPr="00EA5122" w:rsidRDefault="00456FC7" w:rsidP="00F639EF">
      <w:pPr>
        <w:tabs>
          <w:tab w:val="num" w:pos="4680"/>
        </w:tabs>
        <w:jc w:val="both"/>
        <w:rPr>
          <w:rFonts w:ascii="Tahoma" w:hAnsi="Tahoma" w:cs="Tahoma"/>
          <w:highlight w:val="red"/>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Pr="00F92FA8">
        <w:rPr>
          <w:rFonts w:ascii="Tahoma" w:hAnsi="Tahoma" w:cs="Tahoma"/>
        </w:rPr>
        <w:t>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72C41E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456FC7">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2E60C82C"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456FC7">
        <w:rPr>
          <w:rFonts w:ascii="Tahoma" w:hAnsi="Tahoma" w:cs="Tahoma"/>
        </w:rPr>
        <w:t>6</w:t>
      </w:r>
    </w:p>
    <w:p w14:paraId="5E037510" w14:textId="77777777" w:rsidR="00F639EF" w:rsidRPr="00510D1C" w:rsidRDefault="00F639EF" w:rsidP="00F639EF">
      <w:pPr>
        <w:ind w:left="426"/>
        <w:rPr>
          <w:rFonts w:ascii="Tahoma" w:hAnsi="Tahoma" w:cs="Tahoma"/>
          <w:b/>
          <w:i/>
        </w:rPr>
      </w:pPr>
    </w:p>
    <w:p w14:paraId="45AECF0A" w14:textId="77777777" w:rsidR="00F639EF" w:rsidRPr="00510D1C" w:rsidRDefault="00F639EF" w:rsidP="00F639EF">
      <w:pPr>
        <w:ind w:left="426"/>
        <w:rPr>
          <w:rFonts w:ascii="Tahoma" w:hAnsi="Tahoma" w:cs="Tahoma"/>
          <w:b/>
          <w:i/>
        </w:rPr>
      </w:pPr>
      <w:r w:rsidRPr="00510D1C">
        <w:rPr>
          <w:rFonts w:ascii="Tahoma" w:hAnsi="Tahoma" w:cs="Tahoma"/>
          <w:b/>
          <w:i/>
        </w:rPr>
        <w:t>Uwaga: Informacja dotycząca sposobu ustalenia wartości odtworzeniowej budynków:</w:t>
      </w:r>
    </w:p>
    <w:p w14:paraId="44AD8601" w14:textId="322CB4B7" w:rsidR="00F639EF" w:rsidRPr="00510D1C" w:rsidRDefault="00F639EF" w:rsidP="00F639EF">
      <w:pPr>
        <w:pStyle w:val="Tekstpodstawowy21"/>
        <w:ind w:left="0" w:firstLine="0"/>
        <w:rPr>
          <w:rFonts w:ascii="Tahoma" w:hAnsi="Tahoma" w:cs="Tahoma"/>
          <w:sz w:val="20"/>
        </w:rPr>
      </w:pPr>
      <w:r w:rsidRPr="00510D1C">
        <w:rPr>
          <w:rFonts w:ascii="Tahoma" w:hAnsi="Tahoma" w:cs="Tahoma"/>
          <w:sz w:val="20"/>
        </w:rPr>
        <w:tab/>
      </w:r>
      <w:proofErr w:type="spellStart"/>
      <w:r w:rsidR="00510D1C">
        <w:rPr>
          <w:rFonts w:ascii="Tahoma" w:hAnsi="Tahoma" w:cs="Tahoma"/>
          <w:sz w:val="20"/>
        </w:rPr>
        <w:t>OpK</w:t>
      </w:r>
      <w:proofErr w:type="spellEnd"/>
      <w:r w:rsidRPr="00510D1C">
        <w:rPr>
          <w:rFonts w:ascii="Tahoma" w:hAnsi="Tahoma" w:cs="Tahoma"/>
          <w:sz w:val="20"/>
        </w:rPr>
        <w:t xml:space="preserve"> Wartość odtworzeniowa określona przez Ubezpieczonego (Zamawiającego).</w:t>
      </w:r>
    </w:p>
    <w:p w14:paraId="4FFA9DCB" w14:textId="77777777" w:rsidR="00F639EF" w:rsidRPr="00510D1C" w:rsidRDefault="00F639EF" w:rsidP="00F639EF">
      <w:pPr>
        <w:pStyle w:val="Tekstpodstawowy21"/>
        <w:ind w:firstLine="0"/>
        <w:rPr>
          <w:rFonts w:ascii="Tahoma" w:hAnsi="Tahoma" w:cs="Tahoma"/>
          <w:sz w:val="20"/>
        </w:rPr>
      </w:pPr>
      <w:r w:rsidRPr="00510D1C">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F92FA8" w:rsidRDefault="001109F6" w:rsidP="001109F6">
      <w:pPr>
        <w:ind w:left="426"/>
        <w:rPr>
          <w:rFonts w:ascii="Tahoma" w:hAnsi="Tahoma" w:cs="Tahoma"/>
          <w:i/>
        </w:rPr>
      </w:pPr>
      <w:r w:rsidRPr="00F92FA8">
        <w:rPr>
          <w:rFonts w:ascii="Tahoma" w:hAnsi="Tahoma" w:cs="Tahoma"/>
          <w:i/>
        </w:rPr>
        <w:t>Ochrona ubezpieczeniowa obejmuje również szkody w kolektorach słonecznych (</w:t>
      </w:r>
      <w:proofErr w:type="spellStart"/>
      <w:r w:rsidRPr="00F92FA8">
        <w:rPr>
          <w:rFonts w:ascii="Tahoma" w:hAnsi="Tahoma" w:cs="Tahoma"/>
          <w:i/>
        </w:rPr>
        <w:t>solarach</w:t>
      </w:r>
      <w:proofErr w:type="spellEnd"/>
      <w:r w:rsidRPr="00F92FA8">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F92FA8" w:rsidRDefault="00F639EF" w:rsidP="00F639EF">
      <w:pPr>
        <w:ind w:left="426"/>
        <w:jc w:val="both"/>
        <w:rPr>
          <w:rFonts w:ascii="Tahoma" w:hAnsi="Tahoma" w:cs="Tahoma"/>
          <w:i/>
        </w:rPr>
      </w:pPr>
      <w:r w:rsidRPr="00F92FA8">
        <w:rPr>
          <w:rFonts w:ascii="Tahoma" w:hAnsi="Tahoma" w:cs="Tahoma"/>
          <w:i/>
        </w:rPr>
        <w:lastRenderedPageBreak/>
        <w:t xml:space="preserve">Ubezpieczeniem objęte są również instalacje znajdujące się pod ziemią (m.in. sieć wodociągowa </w:t>
      </w:r>
      <w:r w:rsidRPr="00F92FA8">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1BE94FD0"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456FC7">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456FC7" w:rsidRDefault="00F639EF" w:rsidP="00F639EF">
      <w:pPr>
        <w:ind w:left="426"/>
        <w:rPr>
          <w:rFonts w:ascii="Tahoma" w:hAnsi="Tahoma" w:cs="Tahoma"/>
          <w:b/>
          <w:u w:val="single"/>
        </w:rPr>
      </w:pPr>
      <w:r w:rsidRPr="00456FC7">
        <w:rPr>
          <w:rFonts w:ascii="Tahoma" w:hAnsi="Tahoma" w:cs="Tahoma"/>
          <w:b/>
          <w:u w:val="single"/>
        </w:rPr>
        <w:t>UWAGA: Poniższe limity odpowiedzialności są wspólne dla wszystkich Ubezpieczonych.</w:t>
      </w:r>
    </w:p>
    <w:p w14:paraId="79448D74" w14:textId="77777777" w:rsidR="00F639EF" w:rsidRPr="00456FC7" w:rsidRDefault="00F639EF" w:rsidP="00F639EF">
      <w:pPr>
        <w:ind w:left="426"/>
        <w:rPr>
          <w:rFonts w:ascii="Tahoma" w:hAnsi="Tahoma" w:cs="Tahoma"/>
          <w:b/>
        </w:rPr>
      </w:pPr>
      <w:r w:rsidRPr="00456FC7">
        <w:rPr>
          <w:rFonts w:ascii="Tahoma" w:hAnsi="Tahoma" w:cs="Tahoma"/>
          <w:b/>
        </w:rPr>
        <w:t>Wartości pieniężne</w:t>
      </w:r>
    </w:p>
    <w:p w14:paraId="55F39845" w14:textId="77777777" w:rsidR="00F639EF" w:rsidRPr="00456FC7" w:rsidRDefault="00F639EF" w:rsidP="00F639EF">
      <w:pPr>
        <w:ind w:left="2835" w:hanging="2409"/>
        <w:rPr>
          <w:rFonts w:ascii="Tahoma" w:hAnsi="Tahoma" w:cs="Tahoma"/>
        </w:rPr>
      </w:pPr>
      <w:r w:rsidRPr="00456FC7">
        <w:rPr>
          <w:rFonts w:ascii="Tahoma" w:hAnsi="Tahoma" w:cs="Tahoma"/>
        </w:rPr>
        <w:t xml:space="preserve">system ubezpieczenia: </w:t>
      </w:r>
      <w:r w:rsidRPr="00456FC7">
        <w:rPr>
          <w:rFonts w:ascii="Tahoma" w:hAnsi="Tahoma" w:cs="Tahoma"/>
        </w:rPr>
        <w:tab/>
        <w:t>na pierwsze ryzyko z konsumpcją sumy ubezpieczenia</w:t>
      </w:r>
    </w:p>
    <w:p w14:paraId="7D257617"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rodzaj wartości</w:t>
      </w:r>
      <w:r w:rsidRPr="00456FC7">
        <w:rPr>
          <w:rFonts w:ascii="Tahoma" w:hAnsi="Tahoma" w:cs="Tahoma"/>
        </w:rPr>
        <w:tab/>
        <w:t>nominalna</w:t>
      </w:r>
    </w:p>
    <w:p w14:paraId="21304732"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50 000,00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456FC7"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456FC7">
        <w:rPr>
          <w:rFonts w:ascii="Tahoma" w:hAnsi="Tahoma" w:cs="Tahoma"/>
        </w:rPr>
        <w:t>wartość odtworzeniowa</w:t>
      </w:r>
    </w:p>
    <w:p w14:paraId="55C490D3"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456FC7"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r>
      <w:r w:rsidRPr="00456FC7">
        <w:rPr>
          <w:rFonts w:ascii="Tahoma" w:hAnsi="Tahoma" w:cs="Tahoma"/>
        </w:rPr>
        <w:t>na pierwsze ryzyko z konsumpcją sumy ubezpieczenia</w:t>
      </w:r>
    </w:p>
    <w:p w14:paraId="7959669D"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rodzaj wartości</w:t>
      </w:r>
      <w:r w:rsidRPr="00456FC7">
        <w:rPr>
          <w:rFonts w:ascii="Tahoma" w:hAnsi="Tahoma" w:cs="Tahoma"/>
        </w:rPr>
        <w:tab/>
        <w:t>wartość odtworzeniowa</w:t>
      </w:r>
    </w:p>
    <w:p w14:paraId="75C27F6E" w14:textId="194F47A6"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50 000,00 zł</w:t>
      </w:r>
    </w:p>
    <w:p w14:paraId="419F9C77" w14:textId="77777777" w:rsidR="00F639EF" w:rsidRPr="00456FC7" w:rsidRDefault="00F639EF" w:rsidP="00F639EF">
      <w:pPr>
        <w:ind w:left="426"/>
        <w:rPr>
          <w:rFonts w:ascii="Tahoma" w:hAnsi="Tahoma" w:cs="Tahoma"/>
          <w:b/>
        </w:rPr>
      </w:pPr>
    </w:p>
    <w:p w14:paraId="234264AA" w14:textId="77777777" w:rsidR="00F639EF" w:rsidRPr="00456FC7" w:rsidRDefault="00F639EF" w:rsidP="00F639EF">
      <w:pPr>
        <w:ind w:left="426"/>
        <w:rPr>
          <w:rFonts w:ascii="Tahoma" w:hAnsi="Tahoma" w:cs="Tahoma"/>
        </w:rPr>
      </w:pPr>
      <w:r w:rsidRPr="00456FC7">
        <w:rPr>
          <w:rFonts w:ascii="Tahoma" w:hAnsi="Tahoma" w:cs="Tahoma"/>
          <w:b/>
        </w:rPr>
        <w:t xml:space="preserve">Nakłady adaptacyjne osób trzecich w lokalach mieszkalnych/użytkowych </w:t>
      </w:r>
      <w:r w:rsidRPr="00456FC7">
        <w:rPr>
          <w:rFonts w:ascii="Tahoma" w:hAnsi="Tahoma" w:cs="Tahoma"/>
        </w:rPr>
        <w:t>(</w:t>
      </w:r>
      <w:r w:rsidRPr="00456FC7">
        <w:rPr>
          <w:rFonts w:ascii="Tahoma" w:hAnsi="Tahoma" w:cs="Tahoma"/>
          <w:sz w:val="18"/>
          <w:szCs w:val="18"/>
        </w:rPr>
        <w:t>powłoki malarskie, tapety, wykładziny i podłogi, itp. oraz elementy stałe w lokalu mieszkalnym/użytkowym należące do osób trzecich</w:t>
      </w:r>
      <w:r w:rsidRPr="00456FC7">
        <w:rPr>
          <w:rFonts w:ascii="Tahoma" w:hAnsi="Tahoma" w:cs="Tahoma"/>
        </w:rPr>
        <w:t>)</w:t>
      </w:r>
    </w:p>
    <w:p w14:paraId="451C82A8" w14:textId="77777777" w:rsidR="00F639EF" w:rsidRPr="00456FC7" w:rsidRDefault="00F639EF" w:rsidP="00F639EF">
      <w:pPr>
        <w:ind w:left="2835" w:hanging="2409"/>
        <w:rPr>
          <w:rFonts w:ascii="Tahoma" w:hAnsi="Tahoma" w:cs="Tahoma"/>
        </w:rPr>
      </w:pPr>
      <w:r w:rsidRPr="00456FC7">
        <w:rPr>
          <w:rFonts w:ascii="Tahoma" w:hAnsi="Tahoma" w:cs="Tahoma"/>
        </w:rPr>
        <w:t xml:space="preserve">system ubezpieczenia: </w:t>
      </w:r>
      <w:r w:rsidRPr="00456FC7">
        <w:rPr>
          <w:rFonts w:ascii="Tahoma" w:hAnsi="Tahoma" w:cs="Tahoma"/>
        </w:rPr>
        <w:tab/>
        <w:t>na pierwsze ryzyko z konsumpcją sumy ubezpieczenia</w:t>
      </w:r>
    </w:p>
    <w:p w14:paraId="71CD4A02"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rodzaj wartości</w:t>
      </w:r>
      <w:r w:rsidRPr="00456FC7">
        <w:rPr>
          <w:rFonts w:ascii="Tahoma" w:hAnsi="Tahoma" w:cs="Tahoma"/>
        </w:rPr>
        <w:tab/>
        <w:t>wartość odtworzeniowa</w:t>
      </w:r>
    </w:p>
    <w:p w14:paraId="6B9D2CE7"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456FC7" w:rsidRDefault="00F639EF" w:rsidP="00F639EF">
      <w:pPr>
        <w:tabs>
          <w:tab w:val="left" w:pos="2835"/>
        </w:tabs>
        <w:ind w:left="2835" w:hanging="2409"/>
        <w:rPr>
          <w:rFonts w:ascii="Tahoma" w:hAnsi="Tahoma" w:cs="Tahoma"/>
          <w:b/>
        </w:rPr>
      </w:pPr>
      <w:r w:rsidRPr="005C148B">
        <w:rPr>
          <w:rFonts w:ascii="Tahoma" w:hAnsi="Tahoma" w:cs="Tahoma"/>
          <w:color w:val="000000"/>
        </w:rPr>
        <w:t xml:space="preserve">rodzaj </w:t>
      </w:r>
      <w:r w:rsidRPr="00456FC7">
        <w:rPr>
          <w:rFonts w:ascii="Tahoma" w:hAnsi="Tahoma" w:cs="Tahoma"/>
        </w:rPr>
        <w:t>wartości</w:t>
      </w:r>
      <w:r w:rsidRPr="00456FC7">
        <w:rPr>
          <w:rFonts w:ascii="Tahoma" w:hAnsi="Tahoma" w:cs="Tahoma"/>
        </w:rPr>
        <w:tab/>
        <w:t>wartość odtworzeniowa</w:t>
      </w:r>
    </w:p>
    <w:p w14:paraId="220F7EEA"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300 000,00 zł</w:t>
      </w:r>
    </w:p>
    <w:p w14:paraId="47849BDE" w14:textId="77777777" w:rsidR="00F639EF" w:rsidRPr="00456FC7" w:rsidRDefault="00F639EF" w:rsidP="00F639EF">
      <w:pPr>
        <w:ind w:left="426"/>
        <w:rPr>
          <w:rFonts w:ascii="Tahoma" w:hAnsi="Tahoma" w:cs="Tahoma"/>
          <w:b/>
        </w:rPr>
      </w:pPr>
    </w:p>
    <w:p w14:paraId="455C6AB7" w14:textId="45E8C65F" w:rsidR="00F639EF" w:rsidRPr="00456FC7" w:rsidRDefault="00F639EF" w:rsidP="00F639EF">
      <w:pPr>
        <w:ind w:left="426"/>
        <w:rPr>
          <w:rFonts w:ascii="Tahoma" w:hAnsi="Tahoma" w:cs="Tahoma"/>
          <w:b/>
        </w:rPr>
      </w:pPr>
      <w:r w:rsidRPr="00456FC7">
        <w:rPr>
          <w:rFonts w:ascii="Tahoma" w:hAnsi="Tahoma" w:cs="Tahoma"/>
          <w:b/>
        </w:rPr>
        <w:t xml:space="preserve">Budowle (ogrodzenia, wiaty przystankowe, bariery ochronne przy drogach publicznych, obiekty małej architektury, drogi i chodniki wewnętrzne, place, boiska, itp.) na terenie </w:t>
      </w:r>
      <w:r w:rsidR="00456FC7" w:rsidRPr="00456FC7">
        <w:rPr>
          <w:rFonts w:ascii="Tahoma" w:hAnsi="Tahoma" w:cs="Tahoma"/>
          <w:b/>
        </w:rPr>
        <w:t>Gminy Trzemeszno</w:t>
      </w:r>
      <w:r w:rsidRPr="00456FC7">
        <w:rPr>
          <w:rFonts w:ascii="Tahoma" w:hAnsi="Tahoma" w:cs="Tahoma"/>
          <w:b/>
        </w:rPr>
        <w:t xml:space="preserve"> nie wykazane do ubezpieczenia w systemie na sumy stałe</w:t>
      </w:r>
    </w:p>
    <w:p w14:paraId="0576CADF" w14:textId="77777777" w:rsidR="00F639EF" w:rsidRPr="00456FC7" w:rsidRDefault="00F639EF" w:rsidP="00F639EF">
      <w:pPr>
        <w:tabs>
          <w:tab w:val="left" w:pos="2835"/>
        </w:tabs>
        <w:ind w:left="2835" w:hanging="2409"/>
        <w:rPr>
          <w:rFonts w:ascii="Tahoma" w:hAnsi="Tahoma" w:cs="Tahoma"/>
        </w:rPr>
      </w:pPr>
      <w:r w:rsidRPr="00456FC7">
        <w:rPr>
          <w:rFonts w:ascii="Tahoma" w:hAnsi="Tahoma" w:cs="Tahoma"/>
        </w:rPr>
        <w:t>wypłata odszkodowania w wartości odtworzeniowej, maksymalnie do przyjętego limitu odpowiedzialności,</w:t>
      </w:r>
    </w:p>
    <w:p w14:paraId="39517F11"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który ulega redukcji po wypłacie odszkodowania.</w:t>
      </w:r>
    </w:p>
    <w:p w14:paraId="06846F8B" w14:textId="7256B84B" w:rsidR="00F639EF" w:rsidRPr="00456FC7" w:rsidRDefault="00F639EF" w:rsidP="00F639EF">
      <w:pPr>
        <w:ind w:left="426"/>
        <w:rPr>
          <w:rFonts w:ascii="Tahoma" w:hAnsi="Tahoma" w:cs="Tahoma"/>
          <w:b/>
        </w:rPr>
      </w:pPr>
      <w:r w:rsidRPr="00456FC7">
        <w:rPr>
          <w:rFonts w:ascii="Tahoma" w:hAnsi="Tahoma" w:cs="Tahoma"/>
        </w:rPr>
        <w:t>suma ubezpieczenia</w:t>
      </w:r>
      <w:r w:rsidRPr="00F92FA8">
        <w:rPr>
          <w:rFonts w:ascii="Tahoma" w:hAnsi="Tahoma" w:cs="Tahoma"/>
        </w:rPr>
        <w:t>:</w:t>
      </w:r>
      <w:r w:rsidRPr="00F92FA8">
        <w:rPr>
          <w:rFonts w:ascii="Tahoma" w:hAnsi="Tahoma" w:cs="Tahoma"/>
          <w:b/>
        </w:rPr>
        <w:t xml:space="preserve"> </w:t>
      </w:r>
      <w:r w:rsidRPr="00F92FA8">
        <w:rPr>
          <w:rFonts w:ascii="Tahoma" w:hAnsi="Tahoma" w:cs="Tahoma"/>
          <w:b/>
        </w:rPr>
        <w:tab/>
      </w:r>
      <w:r w:rsidR="00F87615" w:rsidRPr="00F92FA8">
        <w:rPr>
          <w:rFonts w:ascii="Tahoma" w:hAnsi="Tahoma" w:cs="Tahoma"/>
          <w:b/>
        </w:rPr>
        <w:t>1</w:t>
      </w:r>
      <w:r w:rsidRPr="00F92FA8">
        <w:rPr>
          <w:rFonts w:ascii="Tahoma" w:hAnsi="Tahoma" w:cs="Tahoma"/>
          <w:b/>
        </w:rPr>
        <w:t>50 000,00 zł</w:t>
      </w:r>
    </w:p>
    <w:p w14:paraId="21B7DC19" w14:textId="77777777" w:rsidR="00F639EF" w:rsidRPr="00456FC7" w:rsidRDefault="00F639EF" w:rsidP="00F639EF">
      <w:pPr>
        <w:ind w:left="426"/>
        <w:rPr>
          <w:rFonts w:ascii="Tahoma" w:hAnsi="Tahoma" w:cs="Tahoma"/>
          <w:b/>
        </w:rPr>
      </w:pPr>
    </w:p>
    <w:p w14:paraId="25837231" w14:textId="59198ABE" w:rsidR="00F639EF" w:rsidRPr="00456FC7" w:rsidRDefault="00F639EF" w:rsidP="00F639EF">
      <w:pPr>
        <w:ind w:left="426"/>
        <w:rPr>
          <w:rFonts w:ascii="Tahoma" w:hAnsi="Tahoma" w:cs="Tahoma"/>
          <w:b/>
        </w:rPr>
      </w:pPr>
      <w:r w:rsidRPr="00456FC7">
        <w:rPr>
          <w:rFonts w:ascii="Tahoma" w:hAnsi="Tahoma" w:cs="Tahoma"/>
          <w:b/>
        </w:rPr>
        <w:t>Znaki drogowe (w tym sygnalizacja świetlna), tablice informacyjne, witacze, słupy oświetleniowe wraz z linią zasilającą</w:t>
      </w:r>
      <w:r w:rsidR="00456FC7" w:rsidRPr="00456FC7">
        <w:rPr>
          <w:rFonts w:ascii="Tahoma" w:hAnsi="Tahoma" w:cs="Tahoma"/>
          <w:b/>
        </w:rPr>
        <w:t xml:space="preserve"> i </w:t>
      </w:r>
      <w:proofErr w:type="spellStart"/>
      <w:r w:rsidR="00456FC7" w:rsidRPr="00456FC7">
        <w:rPr>
          <w:rFonts w:ascii="Tahoma" w:hAnsi="Tahoma" w:cs="Tahoma"/>
          <w:b/>
        </w:rPr>
        <w:t>solarami</w:t>
      </w:r>
      <w:proofErr w:type="spellEnd"/>
      <w:r w:rsidRPr="00456FC7">
        <w:rPr>
          <w:rFonts w:ascii="Tahoma" w:hAnsi="Tahoma" w:cs="Tahoma"/>
          <w:b/>
        </w:rPr>
        <w:t xml:space="preserve">, lampy należące do Zamawiającego na terenie </w:t>
      </w:r>
      <w:r w:rsidR="00456FC7" w:rsidRPr="00456FC7">
        <w:rPr>
          <w:rFonts w:ascii="Tahoma" w:hAnsi="Tahoma" w:cs="Tahoma"/>
          <w:b/>
        </w:rPr>
        <w:t xml:space="preserve">Gminy Trzemeszno </w:t>
      </w:r>
      <w:r w:rsidRPr="00456FC7">
        <w:rPr>
          <w:rFonts w:ascii="Tahoma" w:hAnsi="Tahoma" w:cs="Tahoma"/>
          <w:b/>
        </w:rPr>
        <w:t>nie wykazane do ubezpieczenia w systemie na sumy stałe</w:t>
      </w:r>
    </w:p>
    <w:p w14:paraId="3EC083BD" w14:textId="77777777" w:rsidR="00F639EF" w:rsidRPr="00456FC7" w:rsidRDefault="00F639EF" w:rsidP="00F639EF">
      <w:pPr>
        <w:tabs>
          <w:tab w:val="left" w:pos="2835"/>
        </w:tabs>
        <w:ind w:left="2835" w:hanging="2409"/>
        <w:rPr>
          <w:rFonts w:ascii="Tahoma" w:hAnsi="Tahoma" w:cs="Tahoma"/>
        </w:rPr>
      </w:pPr>
      <w:r w:rsidRPr="00456FC7">
        <w:rPr>
          <w:rFonts w:ascii="Tahoma" w:hAnsi="Tahoma" w:cs="Tahoma"/>
        </w:rPr>
        <w:t>wypłata odszkodowania w wartości odtworzeniowej, maksymalnie do przyjętego limitu odpowiedzialności,</w:t>
      </w:r>
    </w:p>
    <w:p w14:paraId="7A8ABD80" w14:textId="77777777" w:rsidR="00F639EF" w:rsidRPr="00456FC7" w:rsidRDefault="00F639EF" w:rsidP="00F639EF">
      <w:pPr>
        <w:tabs>
          <w:tab w:val="left" w:pos="2835"/>
        </w:tabs>
        <w:ind w:left="2835" w:hanging="2409"/>
        <w:rPr>
          <w:rFonts w:ascii="Tahoma" w:hAnsi="Tahoma" w:cs="Tahoma"/>
          <w:b/>
        </w:rPr>
      </w:pPr>
      <w:r w:rsidRPr="00456FC7">
        <w:rPr>
          <w:rFonts w:ascii="Tahoma" w:hAnsi="Tahoma" w:cs="Tahoma"/>
        </w:rPr>
        <w:t>który ulega redukcji po wypłacie odszkodowania.</w:t>
      </w:r>
    </w:p>
    <w:p w14:paraId="3794E185" w14:textId="2405AC6D"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00F92FA8">
        <w:rPr>
          <w:rFonts w:ascii="Tahoma" w:hAnsi="Tahoma" w:cs="Tahoma"/>
          <w:b/>
        </w:rPr>
        <w:t>10</w:t>
      </w:r>
      <w:r w:rsidRPr="00456FC7">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456FC7" w:rsidRDefault="00F639EF" w:rsidP="00F639EF">
      <w:pPr>
        <w:ind w:left="2835" w:hanging="2409"/>
        <w:rPr>
          <w:rFonts w:ascii="Tahoma" w:hAnsi="Tahoma" w:cs="Tahoma"/>
        </w:rPr>
      </w:pPr>
      <w:r w:rsidRPr="003A1B46">
        <w:rPr>
          <w:rFonts w:ascii="Tahoma" w:hAnsi="Tahoma" w:cs="Tahoma"/>
        </w:rPr>
        <w:t xml:space="preserve">system </w:t>
      </w:r>
      <w:r w:rsidRPr="00456FC7">
        <w:rPr>
          <w:rFonts w:ascii="Tahoma" w:hAnsi="Tahoma" w:cs="Tahoma"/>
        </w:rPr>
        <w:t xml:space="preserve">ubezpieczenia: </w:t>
      </w:r>
      <w:r w:rsidRPr="00456FC7">
        <w:rPr>
          <w:rFonts w:ascii="Tahoma" w:hAnsi="Tahoma" w:cs="Tahoma"/>
        </w:rPr>
        <w:tab/>
        <w:t>na pierwsze ryzyko z konsumpcją sumy ubezpieczenia, bez limitu na osobę</w:t>
      </w:r>
    </w:p>
    <w:p w14:paraId="7F08AA64" w14:textId="77777777" w:rsidR="00F639EF" w:rsidRPr="00456FC7" w:rsidRDefault="00F639EF" w:rsidP="00F639EF">
      <w:pPr>
        <w:ind w:left="426"/>
        <w:rPr>
          <w:rFonts w:ascii="Tahoma" w:hAnsi="Tahoma" w:cs="Tahoma"/>
        </w:rPr>
      </w:pPr>
      <w:r w:rsidRPr="00456FC7">
        <w:rPr>
          <w:rFonts w:ascii="Tahoma" w:hAnsi="Tahoma" w:cs="Tahoma"/>
        </w:rPr>
        <w:t>rodzaj wartości</w:t>
      </w:r>
      <w:r w:rsidRPr="00456FC7">
        <w:rPr>
          <w:rFonts w:ascii="Tahoma" w:hAnsi="Tahoma" w:cs="Tahoma"/>
        </w:rPr>
        <w:tab/>
        <w:t>wartość rzeczywista</w:t>
      </w:r>
    </w:p>
    <w:p w14:paraId="0A7DC221"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 xml:space="preserve">20 000,00 zł </w:t>
      </w:r>
    </w:p>
    <w:p w14:paraId="158D32F3" w14:textId="77777777" w:rsidR="00F639EF" w:rsidRPr="00456FC7" w:rsidRDefault="00F639EF" w:rsidP="00F639EF">
      <w:pPr>
        <w:ind w:left="426"/>
        <w:rPr>
          <w:rFonts w:ascii="Tahoma" w:hAnsi="Tahoma" w:cs="Tahoma"/>
          <w:b/>
        </w:rPr>
      </w:pPr>
    </w:p>
    <w:p w14:paraId="3E29A7E1" w14:textId="77777777" w:rsidR="00F639EF" w:rsidRPr="00456FC7" w:rsidRDefault="00F639EF" w:rsidP="00F639EF">
      <w:pPr>
        <w:ind w:left="426"/>
        <w:rPr>
          <w:rFonts w:ascii="Tahoma" w:hAnsi="Tahoma" w:cs="Tahoma"/>
          <w:b/>
        </w:rPr>
      </w:pPr>
      <w:r w:rsidRPr="00456FC7">
        <w:rPr>
          <w:rFonts w:ascii="Tahoma" w:hAnsi="Tahoma" w:cs="Tahoma"/>
          <w:b/>
        </w:rPr>
        <w:t>Mienie osobiste członków OSP oraz wyposażenie ratownicze jednostek OSP</w:t>
      </w:r>
    </w:p>
    <w:p w14:paraId="5F1A45A4" w14:textId="77777777" w:rsidR="00F639EF" w:rsidRPr="00456FC7" w:rsidRDefault="00F639EF" w:rsidP="00F639EF">
      <w:pPr>
        <w:ind w:left="2835" w:hanging="2409"/>
        <w:rPr>
          <w:rFonts w:ascii="Tahoma" w:hAnsi="Tahoma" w:cs="Tahoma"/>
        </w:rPr>
      </w:pPr>
      <w:r w:rsidRPr="00456FC7">
        <w:rPr>
          <w:rFonts w:ascii="Tahoma" w:hAnsi="Tahoma" w:cs="Tahoma"/>
        </w:rPr>
        <w:t xml:space="preserve">system ubezpieczenia: </w:t>
      </w:r>
      <w:r w:rsidRPr="00456FC7">
        <w:rPr>
          <w:rFonts w:ascii="Tahoma" w:hAnsi="Tahoma" w:cs="Tahoma"/>
        </w:rPr>
        <w:tab/>
        <w:t>na pierwsze ryzyko z konsumpcją sumy ubezpieczenia, bez limitu na osobę</w:t>
      </w:r>
    </w:p>
    <w:p w14:paraId="0DEE9BCB" w14:textId="77777777" w:rsidR="00F639EF" w:rsidRPr="00456FC7" w:rsidRDefault="00F639EF" w:rsidP="00F639EF">
      <w:pPr>
        <w:ind w:left="426"/>
        <w:rPr>
          <w:rFonts w:ascii="Tahoma" w:hAnsi="Tahoma" w:cs="Tahoma"/>
        </w:rPr>
      </w:pPr>
      <w:r w:rsidRPr="00456FC7">
        <w:rPr>
          <w:rFonts w:ascii="Tahoma" w:hAnsi="Tahoma" w:cs="Tahoma"/>
        </w:rPr>
        <w:t>rodzaj wartości</w:t>
      </w:r>
      <w:r w:rsidRPr="00456FC7">
        <w:rPr>
          <w:rFonts w:ascii="Tahoma" w:hAnsi="Tahoma" w:cs="Tahoma"/>
        </w:rPr>
        <w:tab/>
        <w:t>wartość odtworzeniowa</w:t>
      </w:r>
    </w:p>
    <w:p w14:paraId="15DB6DDA" w14:textId="77777777" w:rsidR="00F639EF" w:rsidRPr="00456FC7" w:rsidRDefault="00F639EF" w:rsidP="00F639EF">
      <w:pPr>
        <w:ind w:left="426"/>
        <w:rPr>
          <w:rFonts w:ascii="Tahoma" w:hAnsi="Tahoma" w:cs="Tahoma"/>
          <w:b/>
        </w:rPr>
      </w:pPr>
      <w:r w:rsidRPr="00456FC7">
        <w:rPr>
          <w:rFonts w:ascii="Tahoma" w:hAnsi="Tahoma" w:cs="Tahoma"/>
        </w:rPr>
        <w:t xml:space="preserve">suma ubezpieczenia: </w:t>
      </w:r>
      <w:r w:rsidRPr="00456FC7">
        <w:rPr>
          <w:rFonts w:ascii="Tahoma" w:hAnsi="Tahoma" w:cs="Tahoma"/>
        </w:rPr>
        <w:tab/>
      </w:r>
      <w:r w:rsidRPr="00456FC7">
        <w:rPr>
          <w:rFonts w:ascii="Tahoma" w:hAnsi="Tahoma" w:cs="Tahoma"/>
          <w:b/>
        </w:rPr>
        <w:t xml:space="preserve">50 000,00 zł </w:t>
      </w:r>
    </w:p>
    <w:p w14:paraId="1E11F307" w14:textId="77777777" w:rsidR="00F639EF" w:rsidRPr="00456FC7" w:rsidRDefault="00F639EF" w:rsidP="00F639EF">
      <w:pPr>
        <w:ind w:left="426"/>
        <w:rPr>
          <w:rFonts w:ascii="Tahoma" w:hAnsi="Tahoma" w:cs="Tahoma"/>
        </w:rPr>
      </w:pPr>
      <w:r w:rsidRPr="00456FC7">
        <w:rPr>
          <w:rFonts w:ascii="Tahoma" w:hAnsi="Tahoma" w:cs="Tahoma"/>
        </w:rPr>
        <w:lastRenderedPageBreak/>
        <w:t>Miejsce ubezpieczenia: teren wykonywania zadań statutowych, w tym akcji ratowniczych</w:t>
      </w:r>
    </w:p>
    <w:p w14:paraId="31A51B2D" w14:textId="77777777" w:rsidR="00F639EF" w:rsidRPr="00456FC7" w:rsidRDefault="00F639EF" w:rsidP="00F639EF">
      <w:pPr>
        <w:ind w:left="426"/>
        <w:rPr>
          <w:rFonts w:ascii="Tahoma" w:hAnsi="Tahoma" w:cs="Tahoma"/>
          <w:b/>
        </w:rPr>
      </w:pPr>
    </w:p>
    <w:p w14:paraId="261059B4" w14:textId="77777777" w:rsidR="00F639EF" w:rsidRPr="00456FC7" w:rsidRDefault="00F639EF" w:rsidP="00F639EF">
      <w:pPr>
        <w:ind w:left="426"/>
        <w:rPr>
          <w:rFonts w:ascii="Tahoma" w:hAnsi="Tahoma" w:cs="Tahoma"/>
          <w:b/>
        </w:rPr>
      </w:pPr>
      <w:r w:rsidRPr="00456FC7">
        <w:rPr>
          <w:rFonts w:ascii="Tahoma" w:hAnsi="Tahoma" w:cs="Tahoma"/>
          <w:b/>
        </w:rPr>
        <w:t>Środki obrotowe*</w:t>
      </w:r>
    </w:p>
    <w:p w14:paraId="5C4E0563" w14:textId="77777777" w:rsidR="00F639EF" w:rsidRPr="00456FC7" w:rsidRDefault="00F639EF" w:rsidP="00F639EF">
      <w:pPr>
        <w:ind w:left="2835" w:hanging="2409"/>
        <w:rPr>
          <w:rFonts w:ascii="Tahoma" w:hAnsi="Tahoma" w:cs="Tahoma"/>
        </w:rPr>
      </w:pPr>
      <w:r w:rsidRPr="00456FC7">
        <w:rPr>
          <w:rFonts w:ascii="Tahoma" w:hAnsi="Tahoma" w:cs="Tahoma"/>
        </w:rPr>
        <w:t xml:space="preserve">system ubezpieczenia: </w:t>
      </w:r>
      <w:r w:rsidRPr="00456FC7">
        <w:rPr>
          <w:rFonts w:ascii="Tahoma" w:hAnsi="Tahoma" w:cs="Tahoma"/>
        </w:rPr>
        <w:tab/>
        <w:t>na pierwsze ryzyko z konsumpcją sumy ubezpieczenia</w:t>
      </w:r>
    </w:p>
    <w:p w14:paraId="38318D3E" w14:textId="77777777" w:rsidR="00F639EF" w:rsidRPr="00BF05F7" w:rsidRDefault="00F639EF" w:rsidP="00F639EF">
      <w:pPr>
        <w:tabs>
          <w:tab w:val="left" w:pos="2835"/>
        </w:tabs>
        <w:ind w:left="2835" w:hanging="2409"/>
        <w:rPr>
          <w:rFonts w:ascii="Tahoma" w:hAnsi="Tahoma" w:cs="Tahoma"/>
          <w:b/>
        </w:rPr>
      </w:pPr>
      <w:r w:rsidRPr="00BF05F7">
        <w:rPr>
          <w:rFonts w:ascii="Tahoma" w:hAnsi="Tahoma" w:cs="Tahoma"/>
        </w:rPr>
        <w:t>rodzaj wartości</w:t>
      </w:r>
      <w:r w:rsidRPr="00BF05F7">
        <w:rPr>
          <w:rFonts w:ascii="Tahoma" w:hAnsi="Tahoma" w:cs="Tahoma"/>
        </w:rPr>
        <w:tab/>
        <w:t>wartość zakupu/wytworzenia</w:t>
      </w:r>
    </w:p>
    <w:p w14:paraId="60045B0A" w14:textId="77777777" w:rsidR="00F639EF" w:rsidRPr="00BF05F7" w:rsidRDefault="00F639EF" w:rsidP="00F639EF">
      <w:pPr>
        <w:ind w:left="426"/>
        <w:rPr>
          <w:rFonts w:ascii="Tahoma" w:hAnsi="Tahoma" w:cs="Tahoma"/>
          <w:b/>
        </w:rPr>
      </w:pPr>
      <w:r w:rsidRPr="00BF05F7">
        <w:rPr>
          <w:rFonts w:ascii="Tahoma" w:hAnsi="Tahoma" w:cs="Tahoma"/>
        </w:rPr>
        <w:t xml:space="preserve">suma ubezpieczenia: </w:t>
      </w:r>
      <w:r w:rsidRPr="00BF05F7">
        <w:rPr>
          <w:rFonts w:ascii="Tahoma" w:hAnsi="Tahoma" w:cs="Tahoma"/>
        </w:rPr>
        <w:tab/>
      </w:r>
      <w:r w:rsidRPr="00BF05F7">
        <w:rPr>
          <w:rFonts w:ascii="Tahoma" w:hAnsi="Tahoma" w:cs="Tahoma"/>
          <w:b/>
        </w:rPr>
        <w:t>100 000,00 zł</w:t>
      </w:r>
    </w:p>
    <w:p w14:paraId="22256E78" w14:textId="376A9366" w:rsidR="00F639EF" w:rsidRPr="00BF05F7" w:rsidRDefault="00F639EF" w:rsidP="00F639EF">
      <w:pPr>
        <w:ind w:firstLine="426"/>
        <w:jc w:val="both"/>
        <w:rPr>
          <w:rFonts w:ascii="Tahoma" w:hAnsi="Tahoma" w:cs="Tahoma"/>
          <w:sz w:val="18"/>
          <w:szCs w:val="18"/>
        </w:rPr>
      </w:pPr>
      <w:r w:rsidRPr="00BF05F7">
        <w:rPr>
          <w:rFonts w:ascii="Tahoma" w:hAnsi="Tahoma" w:cs="Tahoma"/>
          <w:sz w:val="18"/>
          <w:szCs w:val="18"/>
        </w:rPr>
        <w:t>*W tym paliwo w zbiornikach lub pojeździe do limitu. 10 000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129044C2" w:rsidR="00FC2305" w:rsidRPr="00415ED5" w:rsidRDefault="00FC2305" w:rsidP="00FC2305">
      <w:pPr>
        <w:spacing w:after="160" w:line="259" w:lineRule="auto"/>
        <w:ind w:left="426"/>
        <w:contextualSpacing/>
        <w:jc w:val="both"/>
        <w:rPr>
          <w:rFonts w:ascii="Tahoma" w:eastAsia="Calibri" w:hAnsi="Tahoma" w:cs="Tahoma"/>
          <w:b/>
          <w:lang w:eastAsia="en-US"/>
        </w:rPr>
      </w:pPr>
      <w:r w:rsidRPr="00415ED5">
        <w:rPr>
          <w:rFonts w:ascii="Tahoma" w:eastAsia="Calibri" w:hAnsi="Tahoma" w:cs="Tahoma"/>
          <w:b/>
          <w:lang w:eastAsia="en-US"/>
        </w:rPr>
        <w:t xml:space="preserve">Pojemniki na odpady należące do ubezpieczającego lub pojemniki użyczone przez ubezpieczającego na terenie </w:t>
      </w:r>
      <w:r w:rsidR="00456FC7" w:rsidRPr="00415ED5">
        <w:rPr>
          <w:rFonts w:ascii="Tahoma" w:eastAsia="Calibri" w:hAnsi="Tahoma" w:cs="Tahoma"/>
          <w:b/>
          <w:lang w:eastAsia="en-US"/>
        </w:rPr>
        <w:t>Gminy Trzemeszno</w:t>
      </w:r>
    </w:p>
    <w:p w14:paraId="3E2FC009" w14:textId="2ACB1BA9" w:rsidR="00FC2305" w:rsidRPr="00415ED5" w:rsidRDefault="00FC2305" w:rsidP="00FC2305">
      <w:pPr>
        <w:spacing w:after="160" w:line="259" w:lineRule="auto"/>
        <w:ind w:left="426"/>
        <w:contextualSpacing/>
        <w:jc w:val="both"/>
        <w:rPr>
          <w:rFonts w:ascii="Tahoma" w:eastAsia="Calibri" w:hAnsi="Tahoma" w:cs="Tahoma"/>
          <w:lang w:eastAsia="en-US"/>
        </w:rPr>
      </w:pPr>
      <w:r w:rsidRPr="00415ED5">
        <w:rPr>
          <w:rFonts w:ascii="Tahoma" w:eastAsia="Calibri" w:hAnsi="Tahoma" w:cs="Tahoma"/>
          <w:lang w:eastAsia="en-US"/>
        </w:rPr>
        <w:t xml:space="preserve">system ubezpieczenia: na pierwsze ryzyko </w:t>
      </w:r>
      <w:r w:rsidRPr="00415ED5">
        <w:rPr>
          <w:rFonts w:ascii="Tahoma" w:hAnsi="Tahoma" w:cs="Tahoma"/>
        </w:rPr>
        <w:t>z konsumpcją sumy ubezpieczenia</w:t>
      </w:r>
    </w:p>
    <w:p w14:paraId="48E6E971" w14:textId="77777777" w:rsidR="00FC2305" w:rsidRPr="00415ED5" w:rsidRDefault="00FC2305" w:rsidP="00FC2305">
      <w:pPr>
        <w:spacing w:after="160" w:line="259" w:lineRule="auto"/>
        <w:ind w:left="426"/>
        <w:contextualSpacing/>
        <w:jc w:val="both"/>
        <w:rPr>
          <w:rFonts w:ascii="Tahoma" w:eastAsia="Calibri" w:hAnsi="Tahoma" w:cs="Tahoma"/>
          <w:lang w:eastAsia="en-US"/>
        </w:rPr>
      </w:pPr>
      <w:r w:rsidRPr="00415ED5">
        <w:rPr>
          <w:rFonts w:ascii="Tahoma" w:eastAsia="Calibri" w:hAnsi="Tahoma" w:cs="Tahoma"/>
          <w:lang w:eastAsia="en-US"/>
        </w:rPr>
        <w:t xml:space="preserve">rodzaj wartości: wartość odtworzeniowa </w:t>
      </w:r>
    </w:p>
    <w:p w14:paraId="5D967B86" w14:textId="25BDA575" w:rsidR="00FC2305" w:rsidRPr="00415ED5" w:rsidRDefault="00FC2305" w:rsidP="00FC2305">
      <w:pPr>
        <w:spacing w:after="160" w:line="259" w:lineRule="auto"/>
        <w:ind w:left="426"/>
        <w:contextualSpacing/>
        <w:jc w:val="both"/>
        <w:rPr>
          <w:rFonts w:ascii="Tahoma" w:eastAsia="Calibri" w:hAnsi="Tahoma" w:cs="Tahoma"/>
          <w:b/>
          <w:bCs/>
          <w:lang w:eastAsia="en-US"/>
        </w:rPr>
      </w:pPr>
      <w:r w:rsidRPr="00415ED5">
        <w:rPr>
          <w:rFonts w:ascii="Tahoma" w:eastAsia="Calibri" w:hAnsi="Tahoma" w:cs="Tahoma"/>
          <w:lang w:eastAsia="en-US"/>
        </w:rPr>
        <w:t>suma ubezpieczenia</w:t>
      </w:r>
      <w:r w:rsidRPr="00415ED5">
        <w:rPr>
          <w:rFonts w:ascii="Tahoma" w:eastAsia="Calibri" w:hAnsi="Tahoma" w:cs="Tahoma"/>
          <w:b/>
          <w:lang w:eastAsia="en-US"/>
        </w:rPr>
        <w:t>:</w:t>
      </w:r>
      <w:r w:rsidRPr="00415ED5">
        <w:rPr>
          <w:rFonts w:ascii="Tahoma" w:eastAsia="Calibri" w:hAnsi="Tahoma" w:cs="Tahoma"/>
          <w:b/>
          <w:bCs/>
          <w:lang w:eastAsia="en-US"/>
        </w:rPr>
        <w:t xml:space="preserve">   10 000,00 zł </w:t>
      </w:r>
    </w:p>
    <w:p w14:paraId="24B49D28" w14:textId="77777777" w:rsidR="00DE3276" w:rsidRPr="00D631FB"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415ED5" w:rsidRDefault="00FC2305" w:rsidP="00DE3276">
      <w:pPr>
        <w:spacing w:line="259" w:lineRule="auto"/>
        <w:ind w:left="426"/>
        <w:jc w:val="both"/>
        <w:rPr>
          <w:rFonts w:ascii="Tahoma" w:eastAsia="Calibri" w:hAnsi="Tahoma" w:cs="Tahoma"/>
          <w:b/>
          <w:bCs/>
          <w:lang w:eastAsia="en-US"/>
        </w:rPr>
      </w:pPr>
      <w:bookmarkStart w:id="12" w:name="_Hlk64990296"/>
      <w:r w:rsidRPr="00415ED5">
        <w:rPr>
          <w:rFonts w:ascii="Tahoma" w:eastAsia="Calibri" w:hAnsi="Tahoma" w:cs="Tahoma"/>
          <w:b/>
          <w:bCs/>
          <w:lang w:eastAsia="en-US"/>
        </w:rPr>
        <w:t xml:space="preserve">Namioty </w:t>
      </w:r>
      <w:r w:rsidR="00E73F4C" w:rsidRPr="00415ED5">
        <w:rPr>
          <w:rFonts w:ascii="Tahoma" w:eastAsia="Calibri" w:hAnsi="Tahoma" w:cs="Tahoma"/>
          <w:b/>
          <w:bCs/>
          <w:lang w:eastAsia="en-US"/>
        </w:rPr>
        <w:t>nie wykazane do ubezpieczenia na sumy stałe</w:t>
      </w:r>
    </w:p>
    <w:p w14:paraId="4B248608" w14:textId="52239CD3" w:rsidR="00FC2305" w:rsidRPr="00415ED5" w:rsidRDefault="00FC2305" w:rsidP="00DE3276">
      <w:pPr>
        <w:spacing w:line="259" w:lineRule="auto"/>
        <w:ind w:left="426"/>
        <w:contextualSpacing/>
        <w:jc w:val="both"/>
        <w:rPr>
          <w:rFonts w:ascii="Tahoma" w:eastAsia="Calibri" w:hAnsi="Tahoma" w:cs="Tahoma"/>
          <w:lang w:eastAsia="en-US"/>
        </w:rPr>
      </w:pPr>
      <w:r w:rsidRPr="00415ED5">
        <w:rPr>
          <w:rFonts w:ascii="Tahoma" w:eastAsia="Calibri" w:hAnsi="Tahoma" w:cs="Tahoma"/>
          <w:lang w:eastAsia="en-US"/>
        </w:rPr>
        <w:t xml:space="preserve">system ubezpieczenia: na pierwsze ryzyko </w:t>
      </w:r>
      <w:r w:rsidRPr="00415ED5">
        <w:rPr>
          <w:rFonts w:ascii="Tahoma" w:hAnsi="Tahoma" w:cs="Tahoma"/>
        </w:rPr>
        <w:t>z konsumpcją sumy ubezpieczenia</w:t>
      </w:r>
    </w:p>
    <w:p w14:paraId="5336BEDE" w14:textId="77777777" w:rsidR="00FC2305" w:rsidRPr="00415ED5" w:rsidRDefault="00FC2305" w:rsidP="00DE3276">
      <w:pPr>
        <w:spacing w:after="160" w:line="259" w:lineRule="auto"/>
        <w:ind w:left="429"/>
        <w:contextualSpacing/>
        <w:jc w:val="both"/>
        <w:rPr>
          <w:rFonts w:ascii="Tahoma" w:eastAsia="Calibri" w:hAnsi="Tahoma" w:cs="Tahoma"/>
          <w:lang w:eastAsia="en-US"/>
        </w:rPr>
      </w:pPr>
      <w:r w:rsidRPr="00415ED5">
        <w:rPr>
          <w:rFonts w:ascii="Tahoma" w:eastAsia="Calibri" w:hAnsi="Tahoma" w:cs="Tahoma"/>
          <w:lang w:eastAsia="en-US"/>
        </w:rPr>
        <w:t xml:space="preserve">rodzaj wartości: wartość odtworzeniowa </w:t>
      </w:r>
    </w:p>
    <w:p w14:paraId="76451BF1" w14:textId="427358D0" w:rsidR="00FC2305" w:rsidRPr="00415ED5" w:rsidRDefault="00FC2305" w:rsidP="00DE3276">
      <w:pPr>
        <w:spacing w:after="160" w:line="259" w:lineRule="auto"/>
        <w:ind w:left="429"/>
        <w:contextualSpacing/>
        <w:jc w:val="both"/>
        <w:rPr>
          <w:rFonts w:ascii="Tahoma" w:eastAsia="Calibri" w:hAnsi="Tahoma" w:cs="Tahoma"/>
          <w:b/>
          <w:bCs/>
          <w:lang w:eastAsia="en-US"/>
        </w:rPr>
      </w:pPr>
      <w:r w:rsidRPr="00415ED5">
        <w:rPr>
          <w:rFonts w:ascii="Tahoma" w:eastAsia="Calibri" w:hAnsi="Tahoma" w:cs="Tahoma"/>
          <w:lang w:eastAsia="en-US"/>
        </w:rPr>
        <w:t>suma ubezpieczenia</w:t>
      </w:r>
      <w:r w:rsidRPr="00415ED5">
        <w:rPr>
          <w:rFonts w:ascii="Tahoma" w:eastAsia="Calibri" w:hAnsi="Tahoma" w:cs="Tahoma"/>
          <w:b/>
          <w:lang w:eastAsia="en-US"/>
        </w:rPr>
        <w:t>:</w:t>
      </w:r>
      <w:r w:rsidRPr="00415ED5">
        <w:rPr>
          <w:rFonts w:ascii="Tahoma" w:eastAsia="Calibri" w:hAnsi="Tahoma" w:cs="Tahoma"/>
          <w:b/>
          <w:bCs/>
          <w:lang w:eastAsia="en-US"/>
        </w:rPr>
        <w:t xml:space="preserve">   10 000,00 zł</w:t>
      </w:r>
    </w:p>
    <w:bookmarkEnd w:id="12"/>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3"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3"/>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BF05F7" w:rsidRDefault="00F639EF" w:rsidP="00F639EF">
      <w:pPr>
        <w:tabs>
          <w:tab w:val="left" w:pos="2835"/>
        </w:tabs>
        <w:ind w:left="426"/>
        <w:jc w:val="both"/>
        <w:rPr>
          <w:rFonts w:ascii="Tahoma" w:hAnsi="Tahoma" w:cs="Tahoma"/>
        </w:rPr>
      </w:pPr>
      <w:r w:rsidRPr="005D67E7">
        <w:rPr>
          <w:rFonts w:ascii="Tahoma" w:hAnsi="Tahoma" w:cs="Tahoma"/>
        </w:rPr>
        <w:t>rodzaj wartości</w:t>
      </w:r>
      <w:r w:rsidRPr="00BF05F7">
        <w:rPr>
          <w:rFonts w:ascii="Tahoma" w:hAnsi="Tahoma" w:cs="Tahoma"/>
        </w:rPr>
        <w:tab/>
        <w:t>wartość odtworzeniowa</w:t>
      </w:r>
    </w:p>
    <w:p w14:paraId="2E2DA821" w14:textId="77777777" w:rsidR="00F639EF" w:rsidRPr="00BF05F7" w:rsidRDefault="00F639EF" w:rsidP="00F639EF">
      <w:pPr>
        <w:tabs>
          <w:tab w:val="left" w:pos="2835"/>
        </w:tabs>
        <w:ind w:left="426"/>
        <w:jc w:val="both"/>
        <w:rPr>
          <w:rFonts w:ascii="Tahoma" w:hAnsi="Tahoma" w:cs="Tahoma"/>
        </w:rPr>
      </w:pPr>
      <w:r w:rsidRPr="00BF05F7">
        <w:rPr>
          <w:rFonts w:ascii="Tahoma" w:hAnsi="Tahoma" w:cs="Tahoma"/>
        </w:rPr>
        <w:t>likwidacja szkody bez potrącania zużycia technicznego.</w:t>
      </w:r>
    </w:p>
    <w:p w14:paraId="2897BE40" w14:textId="77777777" w:rsidR="00F639EF" w:rsidRPr="00BF05F7" w:rsidRDefault="00F639EF" w:rsidP="00F639EF">
      <w:pPr>
        <w:ind w:left="426"/>
        <w:jc w:val="both"/>
        <w:rPr>
          <w:rFonts w:ascii="Tahoma" w:hAnsi="Tahoma" w:cs="Tahoma"/>
          <w:b/>
        </w:rPr>
      </w:pPr>
      <w:r w:rsidRPr="00BF05F7">
        <w:rPr>
          <w:rFonts w:ascii="Tahoma" w:hAnsi="Tahoma" w:cs="Tahoma"/>
        </w:rPr>
        <w:t>suma ubezpieczenia:</w:t>
      </w:r>
      <w:r w:rsidRPr="00BF05F7">
        <w:rPr>
          <w:rFonts w:ascii="Tahoma" w:hAnsi="Tahoma" w:cs="Tahoma"/>
          <w:b/>
        </w:rPr>
        <w:t xml:space="preserve"> </w:t>
      </w:r>
      <w:r w:rsidRPr="00BF05F7">
        <w:rPr>
          <w:rFonts w:ascii="Tahoma" w:hAnsi="Tahoma" w:cs="Tahoma"/>
          <w:b/>
        </w:rPr>
        <w:tab/>
        <w:t xml:space="preserve">300 000,00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415ED5" w:rsidRDefault="00F639EF" w:rsidP="00F639EF">
      <w:pPr>
        <w:ind w:left="426"/>
        <w:jc w:val="both"/>
        <w:rPr>
          <w:rFonts w:ascii="Tahoma" w:hAnsi="Tahoma" w:cs="Tahoma"/>
          <w:b/>
        </w:rPr>
      </w:pPr>
      <w:r w:rsidRPr="00415ED5">
        <w:rPr>
          <w:rFonts w:ascii="Tahoma" w:hAnsi="Tahoma" w:cs="Tahoma"/>
          <w:b/>
        </w:rPr>
        <w:t>Środki obrotowe*</w:t>
      </w:r>
    </w:p>
    <w:p w14:paraId="1083C459" w14:textId="77777777" w:rsidR="00F639EF" w:rsidRPr="00415ED5" w:rsidRDefault="00F639EF" w:rsidP="00F639EF">
      <w:pPr>
        <w:ind w:left="426"/>
        <w:jc w:val="both"/>
        <w:rPr>
          <w:rFonts w:ascii="Tahoma" w:hAnsi="Tahoma" w:cs="Tahoma"/>
        </w:rPr>
      </w:pPr>
      <w:r w:rsidRPr="00415ED5">
        <w:rPr>
          <w:rFonts w:ascii="Tahoma" w:hAnsi="Tahoma" w:cs="Tahoma"/>
        </w:rPr>
        <w:t>system ubezpieczenia: na pierwsze ryzyko z konsumpcją sumy ubezpieczenia</w:t>
      </w:r>
    </w:p>
    <w:p w14:paraId="2A104082" w14:textId="77777777" w:rsidR="00F639EF" w:rsidRPr="00415ED5" w:rsidRDefault="00F639EF" w:rsidP="00F639EF">
      <w:pPr>
        <w:tabs>
          <w:tab w:val="left" w:pos="2835"/>
        </w:tabs>
        <w:ind w:left="426"/>
        <w:jc w:val="both"/>
        <w:rPr>
          <w:rFonts w:ascii="Tahoma" w:hAnsi="Tahoma" w:cs="Tahoma"/>
        </w:rPr>
      </w:pPr>
      <w:r w:rsidRPr="00415ED5">
        <w:rPr>
          <w:rFonts w:ascii="Tahoma" w:hAnsi="Tahoma" w:cs="Tahoma"/>
        </w:rPr>
        <w:t>rodzaj wartości</w:t>
      </w:r>
      <w:r w:rsidRPr="00415ED5">
        <w:rPr>
          <w:rFonts w:ascii="Tahoma" w:hAnsi="Tahoma" w:cs="Tahoma"/>
        </w:rPr>
        <w:tab/>
        <w:t>wartość zakupu/wytworzenia</w:t>
      </w:r>
    </w:p>
    <w:p w14:paraId="4C877B37" w14:textId="77777777" w:rsidR="00F639EF" w:rsidRPr="00BF05F7" w:rsidRDefault="00F639EF" w:rsidP="00F639EF">
      <w:pPr>
        <w:ind w:left="426"/>
        <w:jc w:val="both"/>
        <w:rPr>
          <w:rFonts w:ascii="Tahoma" w:hAnsi="Tahoma" w:cs="Tahoma"/>
          <w:b/>
        </w:rPr>
      </w:pPr>
      <w:r w:rsidRPr="00BF05F7">
        <w:rPr>
          <w:rFonts w:ascii="Tahoma" w:hAnsi="Tahoma" w:cs="Tahoma"/>
        </w:rPr>
        <w:t>suma ubezpieczenia:</w:t>
      </w:r>
      <w:r w:rsidRPr="00BF05F7">
        <w:rPr>
          <w:rFonts w:ascii="Tahoma" w:hAnsi="Tahoma" w:cs="Tahoma"/>
        </w:rPr>
        <w:tab/>
      </w:r>
      <w:r w:rsidRPr="00BF05F7">
        <w:rPr>
          <w:rFonts w:ascii="Tahoma" w:hAnsi="Tahoma" w:cs="Tahoma"/>
          <w:b/>
        </w:rPr>
        <w:t>50 000,00 zł</w:t>
      </w:r>
    </w:p>
    <w:p w14:paraId="048ECB78" w14:textId="4CDAE5F2" w:rsidR="00F639EF" w:rsidRPr="00BF05F7" w:rsidRDefault="00F639EF" w:rsidP="00F639EF">
      <w:pPr>
        <w:ind w:firstLine="426"/>
        <w:jc w:val="both"/>
        <w:rPr>
          <w:rFonts w:ascii="Tahoma" w:hAnsi="Tahoma" w:cs="Tahoma"/>
          <w:sz w:val="18"/>
          <w:szCs w:val="18"/>
        </w:rPr>
      </w:pPr>
      <w:r w:rsidRPr="00BF05F7">
        <w:rPr>
          <w:rFonts w:ascii="Tahoma" w:hAnsi="Tahoma" w:cs="Tahoma"/>
          <w:sz w:val="18"/>
          <w:szCs w:val="18"/>
        </w:rPr>
        <w:t>*W tym paliwo w zbiornikach lub pojeździe do limitu. 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lastRenderedPageBreak/>
        <w:t>Mienie pracownicze i uczniowskie</w:t>
      </w:r>
    </w:p>
    <w:p w14:paraId="7BDC9A58" w14:textId="77777777" w:rsidR="00F639EF" w:rsidRPr="00BF05F7"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pierwsze ryzyko z konsumpcją sumy ubezpieczenia, bez limitu na pracownika/ </w:t>
      </w:r>
      <w:r w:rsidRPr="00BF05F7">
        <w:rPr>
          <w:rFonts w:ascii="Tahoma" w:hAnsi="Tahoma" w:cs="Tahoma"/>
        </w:rPr>
        <w:t>ucznia</w:t>
      </w:r>
    </w:p>
    <w:p w14:paraId="591A26F7" w14:textId="77777777" w:rsidR="00F639EF" w:rsidRPr="00BF05F7" w:rsidRDefault="00F639EF" w:rsidP="00F639EF">
      <w:pPr>
        <w:ind w:left="2835" w:hanging="2409"/>
        <w:jc w:val="both"/>
        <w:rPr>
          <w:rFonts w:ascii="Tahoma" w:hAnsi="Tahoma" w:cs="Tahoma"/>
        </w:rPr>
      </w:pPr>
      <w:r w:rsidRPr="00BF05F7">
        <w:rPr>
          <w:rFonts w:ascii="Tahoma" w:hAnsi="Tahoma" w:cs="Tahoma"/>
        </w:rPr>
        <w:t>rodzaj wartości</w:t>
      </w:r>
      <w:r w:rsidRPr="00BF05F7">
        <w:rPr>
          <w:rFonts w:ascii="Tahoma" w:hAnsi="Tahoma" w:cs="Tahoma"/>
        </w:rPr>
        <w:tab/>
        <w:t>wartość rzeczywista</w:t>
      </w:r>
    </w:p>
    <w:p w14:paraId="5B55BB74" w14:textId="77777777" w:rsidR="00F639EF" w:rsidRPr="00BF05F7" w:rsidRDefault="00F639EF" w:rsidP="00F639EF">
      <w:pPr>
        <w:ind w:left="426"/>
        <w:rPr>
          <w:rFonts w:ascii="Tahoma" w:hAnsi="Tahoma" w:cs="Tahoma"/>
          <w:b/>
        </w:rPr>
      </w:pPr>
      <w:r w:rsidRPr="00BF05F7">
        <w:rPr>
          <w:rFonts w:ascii="Tahoma" w:hAnsi="Tahoma" w:cs="Tahoma"/>
        </w:rPr>
        <w:t xml:space="preserve">suma ubezpieczenia: </w:t>
      </w:r>
      <w:r w:rsidRPr="00BF05F7">
        <w:rPr>
          <w:rFonts w:ascii="Tahoma" w:hAnsi="Tahoma" w:cs="Tahoma"/>
        </w:rPr>
        <w:tab/>
      </w:r>
      <w:r w:rsidRPr="00BF05F7">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5D67E7" w:rsidRDefault="00F639EF" w:rsidP="00F639EF">
      <w:pPr>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5D67E7">
        <w:rPr>
          <w:rFonts w:ascii="Tahoma" w:hAnsi="Tahoma" w:cs="Tahoma"/>
        </w:rPr>
        <w:tab/>
        <w:t>wartość odtworzeniowa</w:t>
      </w:r>
    </w:p>
    <w:p w14:paraId="7D0BC380" w14:textId="52B6D466" w:rsidR="00F639EF" w:rsidRPr="00D517FE" w:rsidRDefault="00F639EF" w:rsidP="00F639EF">
      <w:pPr>
        <w:ind w:left="426"/>
        <w:jc w:val="both"/>
        <w:rPr>
          <w:rFonts w:ascii="Tahoma" w:hAnsi="Tahoma" w:cs="Tahoma"/>
          <w:b/>
          <w:color w:val="FF0000"/>
        </w:rPr>
      </w:pPr>
      <w:r w:rsidRPr="005D67E7">
        <w:rPr>
          <w:rFonts w:ascii="Tahoma" w:hAnsi="Tahoma" w:cs="Tahoma"/>
        </w:rPr>
        <w:t xml:space="preserve">suma ubezpieczenia: </w:t>
      </w:r>
      <w:r w:rsidRPr="005D67E7">
        <w:rPr>
          <w:rFonts w:ascii="Tahoma" w:hAnsi="Tahoma" w:cs="Tahoma"/>
        </w:rPr>
        <w:tab/>
      </w:r>
      <w:r w:rsidR="00DB1923">
        <w:rPr>
          <w:rFonts w:ascii="Tahoma" w:hAnsi="Tahoma" w:cs="Tahoma"/>
          <w:b/>
        </w:rPr>
        <w:t>3</w:t>
      </w:r>
      <w:r w:rsidRPr="00C04EBB">
        <w:rPr>
          <w:rFonts w:ascii="Tahoma" w:hAnsi="Tahoma" w:cs="Tahoma"/>
          <w:b/>
        </w:rPr>
        <w:t>0 000,00 zł</w:t>
      </w:r>
    </w:p>
    <w:p w14:paraId="4757F093" w14:textId="77777777" w:rsidR="00F639EF" w:rsidRPr="00F576F1"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F576F1" w:rsidRDefault="00F639EF" w:rsidP="00F639EF">
      <w:pPr>
        <w:ind w:left="426"/>
        <w:jc w:val="both"/>
        <w:rPr>
          <w:rFonts w:ascii="Tahoma" w:hAnsi="Tahoma" w:cs="Tahoma"/>
        </w:rPr>
      </w:pPr>
      <w:r w:rsidRPr="00F576F1">
        <w:rPr>
          <w:rFonts w:ascii="Tahoma" w:hAnsi="Tahoma" w:cs="Tahoma"/>
        </w:rPr>
        <w:t xml:space="preserve">od kradzieży z włamaniem </w:t>
      </w:r>
    </w:p>
    <w:p w14:paraId="344B28AA" w14:textId="0AA229D4" w:rsidR="00F639EF" w:rsidRPr="00415ED5" w:rsidRDefault="00F639EF" w:rsidP="00F639EF">
      <w:pPr>
        <w:ind w:left="426"/>
        <w:jc w:val="both"/>
        <w:rPr>
          <w:rFonts w:ascii="Tahoma" w:hAnsi="Tahoma" w:cs="Tahoma"/>
          <w:b/>
        </w:rPr>
      </w:pPr>
      <w:r w:rsidRPr="00F576F1">
        <w:rPr>
          <w:rFonts w:ascii="Tahoma" w:hAnsi="Tahoma" w:cs="Tahoma"/>
        </w:rPr>
        <w:t>suma ubezpieczenia:</w:t>
      </w:r>
      <w:r w:rsidRPr="00F576F1">
        <w:rPr>
          <w:rFonts w:ascii="Tahoma" w:hAnsi="Tahoma" w:cs="Tahoma"/>
          <w:b/>
        </w:rPr>
        <w:t xml:space="preserve"> </w:t>
      </w:r>
      <w:r w:rsidRPr="00415ED5">
        <w:rPr>
          <w:rFonts w:ascii="Tahoma" w:hAnsi="Tahoma" w:cs="Tahoma"/>
          <w:b/>
        </w:rPr>
        <w:tab/>
      </w:r>
      <w:r w:rsidR="00415ED5" w:rsidRPr="00415ED5">
        <w:rPr>
          <w:rFonts w:ascii="Tahoma" w:hAnsi="Tahoma" w:cs="Tahoma"/>
          <w:b/>
        </w:rPr>
        <w:t>5</w:t>
      </w:r>
      <w:r w:rsidRPr="00415ED5">
        <w:rPr>
          <w:rFonts w:ascii="Tahoma" w:hAnsi="Tahoma" w:cs="Tahoma"/>
          <w:b/>
        </w:rPr>
        <w:t>00,00 zł</w:t>
      </w:r>
    </w:p>
    <w:p w14:paraId="4263CEDC" w14:textId="77777777" w:rsidR="00F639EF" w:rsidRPr="00415ED5" w:rsidRDefault="00F639EF" w:rsidP="00F639EF">
      <w:pPr>
        <w:ind w:left="426"/>
        <w:jc w:val="both"/>
        <w:rPr>
          <w:rFonts w:ascii="Tahoma" w:hAnsi="Tahoma" w:cs="Tahoma"/>
        </w:rPr>
      </w:pPr>
    </w:p>
    <w:p w14:paraId="0A03A43E" w14:textId="77777777" w:rsidR="00F639EF" w:rsidRPr="00415ED5" w:rsidRDefault="00F639EF" w:rsidP="00F639EF">
      <w:pPr>
        <w:ind w:left="426"/>
        <w:jc w:val="both"/>
        <w:rPr>
          <w:rFonts w:ascii="Tahoma" w:hAnsi="Tahoma" w:cs="Tahoma"/>
        </w:rPr>
      </w:pPr>
      <w:r w:rsidRPr="00415ED5">
        <w:rPr>
          <w:rFonts w:ascii="Tahoma" w:hAnsi="Tahoma" w:cs="Tahoma"/>
        </w:rPr>
        <w:t>od rabunku w lokalu</w:t>
      </w:r>
    </w:p>
    <w:p w14:paraId="48C09B97" w14:textId="13061304" w:rsidR="00F639EF" w:rsidRPr="00415ED5" w:rsidRDefault="00F639EF" w:rsidP="00F639EF">
      <w:pPr>
        <w:ind w:left="426"/>
        <w:jc w:val="both"/>
        <w:rPr>
          <w:rFonts w:ascii="Tahoma" w:hAnsi="Tahoma" w:cs="Tahoma"/>
          <w:b/>
        </w:rPr>
      </w:pPr>
      <w:r w:rsidRPr="00415ED5">
        <w:rPr>
          <w:rFonts w:ascii="Tahoma" w:hAnsi="Tahoma" w:cs="Tahoma"/>
        </w:rPr>
        <w:t>suma ubezpieczenia:</w:t>
      </w:r>
      <w:r w:rsidRPr="00415ED5">
        <w:rPr>
          <w:rFonts w:ascii="Tahoma" w:hAnsi="Tahoma" w:cs="Tahoma"/>
          <w:b/>
        </w:rPr>
        <w:t xml:space="preserve"> </w:t>
      </w:r>
      <w:r w:rsidRPr="00415ED5">
        <w:rPr>
          <w:rFonts w:ascii="Tahoma" w:hAnsi="Tahoma" w:cs="Tahoma"/>
          <w:b/>
        </w:rPr>
        <w:tab/>
        <w:t>5</w:t>
      </w:r>
      <w:r w:rsidR="00415ED5" w:rsidRPr="00415ED5">
        <w:rPr>
          <w:rFonts w:ascii="Tahoma" w:hAnsi="Tahoma" w:cs="Tahoma"/>
          <w:b/>
        </w:rPr>
        <w:t>0</w:t>
      </w:r>
      <w:r w:rsidRPr="00415ED5">
        <w:rPr>
          <w:rFonts w:ascii="Tahoma" w:hAnsi="Tahoma" w:cs="Tahoma"/>
          <w:b/>
        </w:rPr>
        <w:t>0,00 zł</w:t>
      </w:r>
    </w:p>
    <w:p w14:paraId="201DCB1F" w14:textId="77777777" w:rsidR="00F639EF" w:rsidRPr="00415ED5" w:rsidRDefault="00F639EF" w:rsidP="00F639EF">
      <w:pPr>
        <w:ind w:left="426"/>
        <w:jc w:val="both"/>
        <w:rPr>
          <w:rFonts w:ascii="Tahoma" w:hAnsi="Tahoma" w:cs="Tahoma"/>
          <w:b/>
        </w:rPr>
      </w:pPr>
    </w:p>
    <w:p w14:paraId="320620E1" w14:textId="77777777" w:rsidR="00F639EF" w:rsidRPr="00415ED5" w:rsidRDefault="00F639EF" w:rsidP="00F639EF">
      <w:pPr>
        <w:ind w:left="426"/>
        <w:jc w:val="both"/>
        <w:rPr>
          <w:rFonts w:ascii="Tahoma" w:hAnsi="Tahoma" w:cs="Tahoma"/>
          <w:bCs/>
        </w:rPr>
      </w:pPr>
      <w:r w:rsidRPr="00415ED5">
        <w:rPr>
          <w:rFonts w:ascii="Tahoma" w:hAnsi="Tahoma" w:cs="Tahoma"/>
          <w:bCs/>
        </w:rPr>
        <w:t>od rabunku w transporcie na terenie RP</w:t>
      </w:r>
    </w:p>
    <w:p w14:paraId="30282F8E" w14:textId="52F53047" w:rsidR="00F639EF" w:rsidRPr="00415ED5" w:rsidRDefault="00F639EF" w:rsidP="00F639EF">
      <w:pPr>
        <w:ind w:left="426"/>
        <w:jc w:val="both"/>
        <w:rPr>
          <w:rFonts w:ascii="Tahoma" w:hAnsi="Tahoma" w:cs="Tahoma"/>
          <w:b/>
        </w:rPr>
      </w:pPr>
      <w:r w:rsidRPr="00415ED5">
        <w:rPr>
          <w:rFonts w:ascii="Tahoma" w:hAnsi="Tahoma" w:cs="Tahoma"/>
        </w:rPr>
        <w:t>suma ubezpieczenia:</w:t>
      </w:r>
      <w:r w:rsidRPr="00415ED5">
        <w:rPr>
          <w:rFonts w:ascii="Tahoma" w:hAnsi="Tahoma" w:cs="Tahoma"/>
          <w:b/>
        </w:rPr>
        <w:t xml:space="preserve"> </w:t>
      </w:r>
      <w:r w:rsidRPr="00415ED5">
        <w:rPr>
          <w:rFonts w:ascii="Tahoma" w:hAnsi="Tahoma" w:cs="Tahoma"/>
          <w:b/>
        </w:rPr>
        <w:tab/>
        <w:t>500,00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BF05F7"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BF05F7">
        <w:rPr>
          <w:rFonts w:ascii="Tahoma" w:hAnsi="Tahoma" w:cs="Tahoma"/>
        </w:rPr>
        <w:t>placów zabaw);</w:t>
      </w:r>
    </w:p>
    <w:p w14:paraId="3C6D5FD5" w14:textId="03F81443" w:rsidR="00F639EF" w:rsidRPr="00BF05F7" w:rsidRDefault="00F639EF" w:rsidP="00F639EF">
      <w:pPr>
        <w:ind w:left="2835"/>
        <w:jc w:val="both"/>
        <w:rPr>
          <w:rFonts w:ascii="Tahoma" w:hAnsi="Tahoma" w:cs="Tahoma"/>
        </w:rPr>
      </w:pPr>
      <w:r w:rsidRPr="00BF05F7">
        <w:rPr>
          <w:rFonts w:ascii="Tahoma" w:hAnsi="Tahoma" w:cs="Tahoma"/>
        </w:rPr>
        <w:t>mienie pracownicze i uczniowskie – do limitu odpowiedzialności</w:t>
      </w:r>
      <w:r w:rsidR="00415ED5" w:rsidRPr="00BF05F7">
        <w:rPr>
          <w:rFonts w:ascii="Tahoma" w:hAnsi="Tahoma" w:cs="Tahoma"/>
        </w:rPr>
        <w:t xml:space="preserve"> 10 </w:t>
      </w:r>
      <w:r w:rsidRPr="00BF05F7">
        <w:rPr>
          <w:rFonts w:ascii="Tahoma" w:hAnsi="Tahoma" w:cs="Tahoma"/>
        </w:rPr>
        <w:t>000 zł;</w:t>
      </w:r>
    </w:p>
    <w:p w14:paraId="4B023B54" w14:textId="7A761EAB"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 xml:space="preserve">materiały  budowlane i remontowe, części zamienne, paliwo /w tym paliwo w </w:t>
      </w:r>
      <w:r w:rsidRPr="00BF05F7">
        <w:rPr>
          <w:rFonts w:ascii="Tahoma" w:hAnsi="Tahoma" w:cs="Tahoma"/>
        </w:rPr>
        <w:t xml:space="preserve">pojazdach </w:t>
      </w:r>
      <w:r w:rsidRPr="00BF05F7">
        <w:rPr>
          <w:rFonts w:ascii="Tahoma" w:hAnsi="Tahoma" w:cs="Tahoma"/>
          <w:sz w:val="18"/>
          <w:szCs w:val="18"/>
        </w:rPr>
        <w:t>do limitu 2 000 z</w:t>
      </w:r>
      <w:r w:rsidR="00BF05F7" w:rsidRPr="00BF05F7">
        <w:rPr>
          <w:rFonts w:ascii="Tahoma" w:hAnsi="Tahoma" w:cs="Tahoma"/>
          <w:sz w:val="18"/>
          <w:szCs w:val="18"/>
        </w:rPr>
        <w:t>ł</w:t>
      </w:r>
      <w:r w:rsidRPr="00BF05F7">
        <w:rPr>
          <w:rFonts w:ascii="Tahoma" w:hAnsi="Tahoma" w:cs="Tahoma"/>
        </w:rPr>
        <w:t xml:space="preserve">, </w:t>
      </w:r>
      <w:r w:rsidRPr="003A1B46">
        <w:rPr>
          <w:rFonts w:ascii="Tahoma" w:hAnsi="Tahoma" w:cs="Tahoma"/>
        </w:rPr>
        <w:t>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BF05F7"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dla </w:t>
      </w:r>
      <w:r w:rsidRPr="00BF05F7">
        <w:rPr>
          <w:rFonts w:ascii="Tahoma" w:hAnsi="Tahoma" w:cs="Tahoma"/>
        </w:rPr>
        <w:t>wartości pieniężnych, a jedynie do pozostałego mienia.</w:t>
      </w:r>
    </w:p>
    <w:p w14:paraId="4C6973A6" w14:textId="006D9E9B" w:rsidR="00F639EF" w:rsidRPr="00BF05F7" w:rsidRDefault="00F639EF" w:rsidP="00F639EF">
      <w:pPr>
        <w:ind w:left="425"/>
        <w:rPr>
          <w:rFonts w:ascii="Tahoma" w:hAnsi="Tahoma" w:cs="Tahoma"/>
          <w:i/>
        </w:rPr>
      </w:pPr>
      <w:r w:rsidRPr="00BF05F7">
        <w:rPr>
          <w:rFonts w:ascii="Tahoma" w:hAnsi="Tahoma" w:cs="Tahoma"/>
        </w:rPr>
        <w:t xml:space="preserve">suma ubezpieczenia: </w:t>
      </w:r>
      <w:r w:rsidRPr="00BF05F7">
        <w:rPr>
          <w:rFonts w:ascii="Tahoma" w:hAnsi="Tahoma" w:cs="Tahoma"/>
        </w:rPr>
        <w:tab/>
      </w:r>
      <w:r w:rsidR="00415ED5" w:rsidRPr="00BF05F7">
        <w:rPr>
          <w:rFonts w:ascii="Tahoma" w:hAnsi="Tahoma" w:cs="Tahoma"/>
          <w:b/>
        </w:rPr>
        <w:t>3</w:t>
      </w:r>
      <w:r w:rsidRPr="00BF05F7">
        <w:rPr>
          <w:rFonts w:ascii="Tahoma" w:hAnsi="Tahoma" w:cs="Tahoma"/>
          <w:b/>
        </w:rPr>
        <w:t>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C664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w:t>
      </w:r>
      <w:r w:rsidRPr="00BC664D">
        <w:rPr>
          <w:rFonts w:ascii="Tahoma" w:hAnsi="Tahoma" w:cs="Tahoma"/>
          <w:sz w:val="20"/>
          <w:szCs w:val="20"/>
        </w:rPr>
        <w:t xml:space="preserve">zdarzenia, </w:t>
      </w:r>
      <w:r w:rsidRPr="00BC664D">
        <w:rPr>
          <w:rFonts w:ascii="Tahoma" w:hAnsi="Tahoma" w:cs="Tahoma"/>
          <w:sz w:val="20"/>
          <w:szCs w:val="20"/>
          <w:u w:val="single"/>
        </w:rPr>
        <w:t xml:space="preserve">z uwzględnieniem rozszerzenia ochrony ubezpieczeniowej wynikającej z </w:t>
      </w:r>
      <w:r w:rsidRPr="00BC664D">
        <w:rPr>
          <w:rFonts w:ascii="Tahoma" w:hAnsi="Tahoma" w:cs="Tahoma"/>
          <w:b/>
          <w:sz w:val="20"/>
          <w:szCs w:val="20"/>
          <w:u w:val="single"/>
        </w:rPr>
        <w:t>klauzuli szkód mechanicznych</w:t>
      </w:r>
      <w:r w:rsidRPr="00BC664D">
        <w:rPr>
          <w:rFonts w:ascii="Tahoma" w:hAnsi="Tahoma" w:cs="Tahoma"/>
          <w:sz w:val="20"/>
          <w:szCs w:val="20"/>
          <w:u w:val="single"/>
        </w:rPr>
        <w:t>;</w:t>
      </w:r>
    </w:p>
    <w:p w14:paraId="29294CB2" w14:textId="404739F6" w:rsidR="00F639EF" w:rsidRPr="00BC664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C664D">
        <w:rPr>
          <w:rFonts w:ascii="Tahoma" w:hAnsi="Tahoma" w:cs="Tahoma"/>
          <w:sz w:val="20"/>
          <w:szCs w:val="20"/>
        </w:rPr>
        <w:t>geologiczne i górnicze w rozumieniu Prawa geologicznego i górniczego</w:t>
      </w:r>
      <w:r w:rsidR="00E87015" w:rsidRPr="00BC664D">
        <w:rPr>
          <w:rFonts w:ascii="Tahoma" w:hAnsi="Tahoma" w:cs="Tahoma"/>
          <w:sz w:val="20"/>
          <w:szCs w:val="20"/>
        </w:rPr>
        <w:t xml:space="preserve"> oraz inne wynikające </w:t>
      </w:r>
      <w:r w:rsidR="007B3EB0" w:rsidRPr="00BC664D">
        <w:rPr>
          <w:rFonts w:ascii="Tahoma" w:hAnsi="Tahoma" w:cs="Tahoma"/>
          <w:sz w:val="20"/>
          <w:szCs w:val="20"/>
        </w:rPr>
        <w:t xml:space="preserve">z zapadania lub </w:t>
      </w:r>
      <w:r w:rsidR="00E87015" w:rsidRPr="00BC664D">
        <w:rPr>
          <w:rFonts w:ascii="Tahoma" w:hAnsi="Tahoma" w:cs="Tahoma"/>
          <w:sz w:val="20"/>
          <w:szCs w:val="20"/>
        </w:rPr>
        <w:t>obsuwania się ziemi spowodowanego działalnością człowieka</w:t>
      </w:r>
      <w:r w:rsidRPr="00BC664D">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35346980"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415ED5"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415ED5">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A233CB2"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BF05F7">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w:t>
      </w:r>
      <w:r w:rsidRPr="00256629">
        <w:rPr>
          <w:rFonts w:ascii="Tahoma" w:hAnsi="Tahoma" w:cs="Tahoma"/>
        </w:rPr>
        <w:lastRenderedPageBreak/>
        <w:t>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BF05F7"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t>
      </w:r>
      <w:r w:rsidRPr="00BF05F7">
        <w:rPr>
          <w:rFonts w:ascii="Tahoma" w:hAnsi="Tahoma" w:cs="Tahoma"/>
          <w:sz w:val="20"/>
        </w:rPr>
        <w:t>wysokości sumy ubezpieczenia. Nie dotyczy oprogramowania w wersji BOX.</w:t>
      </w:r>
    </w:p>
    <w:p w14:paraId="3F6B2175" w14:textId="4B171AB7" w:rsidR="00F639EF" w:rsidRPr="00BF05F7" w:rsidRDefault="00F639EF" w:rsidP="00F639EF">
      <w:pPr>
        <w:pStyle w:val="Tekstpodstawowywcity3"/>
        <w:spacing w:line="240" w:lineRule="auto"/>
        <w:ind w:left="425"/>
        <w:rPr>
          <w:rFonts w:ascii="Tahoma" w:hAnsi="Tahoma" w:cs="Tahoma"/>
          <w:sz w:val="20"/>
        </w:rPr>
      </w:pPr>
      <w:r w:rsidRPr="00BF05F7">
        <w:rPr>
          <w:rFonts w:ascii="Tahoma" w:hAnsi="Tahoma" w:cs="Tahoma"/>
          <w:sz w:val="20"/>
        </w:rPr>
        <w:t>Sprzęt elektroniczny przenośny jest objęty ochroną na terytorium RP</w:t>
      </w:r>
      <w:r w:rsidR="00BF05F7" w:rsidRPr="00BF05F7">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07FEDB05"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415ED5">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Pr="00415ED5" w:rsidRDefault="00F639EF" w:rsidP="00F639EF">
      <w:pPr>
        <w:ind w:left="426"/>
        <w:jc w:val="both"/>
        <w:rPr>
          <w:rFonts w:ascii="Tahoma" w:hAnsi="Tahoma" w:cs="Tahoma"/>
          <w:b/>
          <w:i/>
        </w:rPr>
      </w:pPr>
    </w:p>
    <w:p w14:paraId="5680E884" w14:textId="77777777" w:rsidR="006F5EF8" w:rsidRPr="00415ED5" w:rsidRDefault="006F5EF8" w:rsidP="006F5EF8">
      <w:pPr>
        <w:ind w:left="426"/>
        <w:rPr>
          <w:rFonts w:ascii="Tahoma" w:hAnsi="Tahoma" w:cs="Tahoma"/>
          <w:b/>
        </w:rPr>
      </w:pPr>
      <w:r w:rsidRPr="00415ED5">
        <w:rPr>
          <w:rFonts w:ascii="Tahoma" w:hAnsi="Tahoma" w:cs="Tahoma"/>
          <w:b/>
        </w:rPr>
        <w:t xml:space="preserve">Telefony komórkowe, tablety, smartfony, iPody </w:t>
      </w:r>
    </w:p>
    <w:p w14:paraId="2A650691" w14:textId="77777777" w:rsidR="006F5EF8" w:rsidRPr="00415ED5" w:rsidRDefault="006F5EF8" w:rsidP="006F5EF8">
      <w:pPr>
        <w:ind w:left="2835" w:hanging="2409"/>
        <w:rPr>
          <w:rFonts w:ascii="Tahoma" w:hAnsi="Tahoma" w:cs="Tahoma"/>
        </w:rPr>
      </w:pPr>
      <w:r w:rsidRPr="00415ED5">
        <w:rPr>
          <w:rFonts w:ascii="Tahoma" w:hAnsi="Tahoma" w:cs="Tahoma"/>
        </w:rPr>
        <w:t xml:space="preserve">system ubezpieczenia: </w:t>
      </w:r>
      <w:r w:rsidRPr="00415ED5">
        <w:rPr>
          <w:rFonts w:ascii="Tahoma" w:hAnsi="Tahoma" w:cs="Tahoma"/>
        </w:rPr>
        <w:tab/>
        <w:t>na pierwsze ryzyko z konsumpcją sumy ubezpieczenia</w:t>
      </w:r>
    </w:p>
    <w:p w14:paraId="00B9B0C3" w14:textId="77777777" w:rsidR="006F5EF8" w:rsidRPr="00415ED5" w:rsidRDefault="006F5EF8" w:rsidP="006F5EF8">
      <w:pPr>
        <w:tabs>
          <w:tab w:val="left" w:pos="2835"/>
        </w:tabs>
        <w:ind w:left="2835" w:hanging="2409"/>
        <w:rPr>
          <w:rFonts w:ascii="Tahoma" w:hAnsi="Tahoma" w:cs="Tahoma"/>
          <w:b/>
        </w:rPr>
      </w:pPr>
      <w:r w:rsidRPr="00415ED5">
        <w:rPr>
          <w:rFonts w:ascii="Tahoma" w:hAnsi="Tahoma" w:cs="Tahoma"/>
        </w:rPr>
        <w:t>rodzaj wartości</w:t>
      </w:r>
      <w:r w:rsidRPr="00415ED5">
        <w:rPr>
          <w:rFonts w:ascii="Tahoma" w:hAnsi="Tahoma" w:cs="Tahoma"/>
        </w:rPr>
        <w:tab/>
        <w:t>wartość odtworzeniowa</w:t>
      </w:r>
    </w:p>
    <w:p w14:paraId="6EBED246" w14:textId="6EEAF3A9" w:rsidR="006F5EF8" w:rsidRPr="00415ED5" w:rsidRDefault="006F5EF8" w:rsidP="006F5EF8">
      <w:pPr>
        <w:ind w:left="426"/>
        <w:rPr>
          <w:rFonts w:ascii="Tahoma" w:hAnsi="Tahoma" w:cs="Tahoma"/>
          <w:b/>
        </w:rPr>
      </w:pPr>
      <w:r w:rsidRPr="00415ED5">
        <w:rPr>
          <w:rFonts w:ascii="Tahoma" w:hAnsi="Tahoma" w:cs="Tahoma"/>
        </w:rPr>
        <w:t xml:space="preserve">suma ubezpieczenia: </w:t>
      </w:r>
      <w:r w:rsidRPr="00415ED5">
        <w:rPr>
          <w:rFonts w:ascii="Tahoma" w:hAnsi="Tahoma" w:cs="Tahoma"/>
        </w:rPr>
        <w:tab/>
      </w:r>
      <w:r w:rsidRPr="00415ED5">
        <w:rPr>
          <w:rFonts w:ascii="Tahoma" w:hAnsi="Tahoma" w:cs="Tahoma"/>
          <w:b/>
        </w:rPr>
        <w:t>20 000,00 zł</w:t>
      </w:r>
    </w:p>
    <w:p w14:paraId="7D198143" w14:textId="77777777" w:rsidR="006F5EF8" w:rsidRPr="00415ED5" w:rsidRDefault="006F5EF8" w:rsidP="00F639EF">
      <w:pPr>
        <w:ind w:left="426"/>
        <w:jc w:val="both"/>
        <w:rPr>
          <w:rFonts w:ascii="Tahoma" w:hAnsi="Tahoma" w:cs="Tahoma"/>
          <w:b/>
          <w:i/>
        </w:rPr>
      </w:pPr>
    </w:p>
    <w:p w14:paraId="15E0E64D" w14:textId="3B213C66"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b/>
          <w:sz w:val="20"/>
        </w:rPr>
        <w:t xml:space="preserve">Koszty odtworzenia danych </w:t>
      </w:r>
      <w:r w:rsidRPr="00415ED5">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415ED5">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415ED5">
        <w:rPr>
          <w:rFonts w:ascii="Tahoma" w:hAnsi="Tahoma" w:cs="Tahoma"/>
          <w:b/>
          <w:sz w:val="20"/>
        </w:rPr>
        <w:t xml:space="preserve">. </w:t>
      </w:r>
      <w:r w:rsidRPr="00415ED5">
        <w:rPr>
          <w:rFonts w:ascii="Tahoma" w:hAnsi="Tahoma" w:cs="Tahoma"/>
          <w:sz w:val="20"/>
        </w:rPr>
        <w:t xml:space="preserve">Ochrona dotyczy również sprzętu elektronicznego ubezpieczonego w ramach ubezpieczenia mienia od wszystkich </w:t>
      </w:r>
      <w:proofErr w:type="spellStart"/>
      <w:r w:rsidRPr="00415ED5">
        <w:rPr>
          <w:rFonts w:ascii="Tahoma" w:hAnsi="Tahoma" w:cs="Tahoma"/>
          <w:sz w:val="20"/>
        </w:rPr>
        <w:t>ryzyk</w:t>
      </w:r>
      <w:proofErr w:type="spellEnd"/>
      <w:r w:rsidRPr="00415ED5">
        <w:rPr>
          <w:rFonts w:ascii="Tahoma" w:hAnsi="Tahoma" w:cs="Tahoma"/>
          <w:sz w:val="20"/>
        </w:rPr>
        <w:t>.</w:t>
      </w:r>
    </w:p>
    <w:p w14:paraId="6FEFCDB2" w14:textId="77777777" w:rsidR="00F639EF" w:rsidRPr="00415ED5" w:rsidRDefault="00F639EF" w:rsidP="00F639EF">
      <w:pPr>
        <w:pStyle w:val="Tekstpodstawowywcity3"/>
        <w:spacing w:line="240" w:lineRule="auto"/>
        <w:ind w:left="425"/>
        <w:rPr>
          <w:rFonts w:ascii="Tahoma" w:hAnsi="Tahoma" w:cs="Tahoma"/>
          <w:sz w:val="20"/>
        </w:rPr>
      </w:pPr>
      <w:r w:rsidRPr="00415ED5">
        <w:rPr>
          <w:rFonts w:ascii="Tahoma" w:hAnsi="Tahoma" w:cs="Tahoma"/>
          <w:sz w:val="20"/>
        </w:rPr>
        <w:t>System ubezpieczeń  na pierwsze ryzyko</w:t>
      </w:r>
    </w:p>
    <w:p w14:paraId="5DB30891"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sz w:val="20"/>
        </w:rPr>
        <w:t xml:space="preserve">Suma ubezpieczenia:   </w:t>
      </w:r>
      <w:r w:rsidRPr="00415ED5">
        <w:rPr>
          <w:rFonts w:ascii="Tahoma" w:hAnsi="Tahoma" w:cs="Tahoma"/>
          <w:b/>
          <w:sz w:val="20"/>
        </w:rPr>
        <w:t>50 000,00 zł</w:t>
      </w:r>
    </w:p>
    <w:p w14:paraId="46928218" w14:textId="77777777" w:rsidR="006F5EF8" w:rsidRPr="00415ED5" w:rsidRDefault="006F5EF8" w:rsidP="00F639EF">
      <w:pPr>
        <w:pStyle w:val="Tekstpodstawowywcity3"/>
        <w:spacing w:line="240" w:lineRule="auto"/>
        <w:ind w:left="425"/>
        <w:rPr>
          <w:rFonts w:ascii="Tahoma" w:hAnsi="Tahoma" w:cs="Tahoma"/>
          <w:b/>
          <w:sz w:val="20"/>
        </w:rPr>
      </w:pPr>
    </w:p>
    <w:p w14:paraId="538872EE"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b/>
          <w:sz w:val="20"/>
        </w:rPr>
        <w:t>Nośniki danych:</w:t>
      </w:r>
    </w:p>
    <w:p w14:paraId="34ADE9A8" w14:textId="77777777" w:rsidR="00F639EF" w:rsidRPr="00415ED5" w:rsidRDefault="00F639EF" w:rsidP="00F639EF">
      <w:pPr>
        <w:pStyle w:val="Tekstpodstawowywcity3"/>
        <w:spacing w:line="240" w:lineRule="auto"/>
        <w:ind w:left="425"/>
        <w:rPr>
          <w:rFonts w:ascii="Tahoma" w:hAnsi="Tahoma" w:cs="Tahoma"/>
          <w:sz w:val="20"/>
        </w:rPr>
      </w:pPr>
      <w:r w:rsidRPr="00415ED5">
        <w:rPr>
          <w:rFonts w:ascii="Tahoma" w:hAnsi="Tahoma" w:cs="Tahoma"/>
          <w:sz w:val="20"/>
        </w:rPr>
        <w:t>System ubezpieczeń  na pierwsze ryzyko</w:t>
      </w:r>
    </w:p>
    <w:p w14:paraId="0EE999AB"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sz w:val="20"/>
        </w:rPr>
        <w:t xml:space="preserve">Suma ubezpieczenia:   </w:t>
      </w:r>
      <w:r w:rsidRPr="00415ED5">
        <w:rPr>
          <w:rFonts w:ascii="Tahoma" w:hAnsi="Tahoma" w:cs="Tahoma"/>
          <w:b/>
          <w:sz w:val="20"/>
        </w:rPr>
        <w:t>10 000,00 zł</w:t>
      </w:r>
    </w:p>
    <w:p w14:paraId="32B8DB1C" w14:textId="77777777" w:rsidR="00F639EF" w:rsidRPr="00415ED5" w:rsidRDefault="00F639EF" w:rsidP="00F639EF">
      <w:pPr>
        <w:pStyle w:val="Tekstpodstawowywcity3"/>
        <w:spacing w:line="240" w:lineRule="auto"/>
        <w:ind w:left="425"/>
        <w:rPr>
          <w:rFonts w:ascii="Tahoma" w:hAnsi="Tahoma" w:cs="Tahoma"/>
          <w:b/>
          <w:sz w:val="20"/>
        </w:rPr>
      </w:pPr>
    </w:p>
    <w:p w14:paraId="78BA9E88"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b/>
          <w:sz w:val="20"/>
        </w:rPr>
        <w:t xml:space="preserve">Oprogramowanie </w:t>
      </w:r>
      <w:r w:rsidRPr="00415ED5">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415ED5" w:rsidRDefault="00F639EF" w:rsidP="00F639EF">
      <w:pPr>
        <w:pStyle w:val="Tekstpodstawowywcity3"/>
        <w:spacing w:line="240" w:lineRule="auto"/>
        <w:ind w:left="425"/>
        <w:rPr>
          <w:rFonts w:ascii="Tahoma" w:hAnsi="Tahoma" w:cs="Tahoma"/>
          <w:sz w:val="20"/>
        </w:rPr>
      </w:pPr>
      <w:r w:rsidRPr="00415ED5">
        <w:rPr>
          <w:rFonts w:ascii="Tahoma" w:hAnsi="Tahoma" w:cs="Tahoma"/>
          <w:sz w:val="20"/>
        </w:rPr>
        <w:t>System ubezpieczeń  na pierwsze ryzyko</w:t>
      </w:r>
    </w:p>
    <w:p w14:paraId="59F3EA2A" w14:textId="77777777" w:rsidR="00F639EF" w:rsidRPr="00415ED5" w:rsidRDefault="00F639EF" w:rsidP="00F639EF">
      <w:pPr>
        <w:pStyle w:val="Tekstpodstawowywcity3"/>
        <w:spacing w:line="240" w:lineRule="auto"/>
        <w:ind w:left="425"/>
        <w:rPr>
          <w:rFonts w:ascii="Tahoma" w:hAnsi="Tahoma" w:cs="Tahoma"/>
          <w:b/>
          <w:sz w:val="20"/>
        </w:rPr>
      </w:pPr>
      <w:r w:rsidRPr="00415ED5">
        <w:rPr>
          <w:rFonts w:ascii="Tahoma" w:hAnsi="Tahoma" w:cs="Tahoma"/>
          <w:sz w:val="20"/>
        </w:rPr>
        <w:t xml:space="preserve">Suma ubezpieczenia:   </w:t>
      </w:r>
      <w:r w:rsidRPr="00415ED5">
        <w:rPr>
          <w:rFonts w:ascii="Tahoma" w:hAnsi="Tahoma" w:cs="Tahoma"/>
          <w:b/>
          <w:sz w:val="20"/>
        </w:rPr>
        <w:t>50 000,00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r>
      <w:r w:rsidRPr="00D5353D">
        <w:rPr>
          <w:rFonts w:ascii="Tahoma" w:hAnsi="Tahoma" w:cs="Tahoma"/>
          <w:b w:val="0"/>
          <w:i w:val="0"/>
          <w:sz w:val="20"/>
        </w:rPr>
        <w:lastRenderedPageBreak/>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415ED5" w:rsidRDefault="00F639EF" w:rsidP="00F639EF">
      <w:pPr>
        <w:pStyle w:val="Tekstpodstawowywcity3"/>
        <w:spacing w:line="240" w:lineRule="auto"/>
        <w:ind w:left="425"/>
        <w:rPr>
          <w:rFonts w:ascii="Tahoma" w:hAnsi="Tahoma" w:cs="Tahoma"/>
          <w:b/>
          <w:sz w:val="20"/>
        </w:rPr>
      </w:pPr>
    </w:p>
    <w:p w14:paraId="2D8F15CB" w14:textId="522E5A60" w:rsidR="00F639EF" w:rsidRPr="00415ED5" w:rsidRDefault="00F639EF" w:rsidP="00F639EF">
      <w:pPr>
        <w:pStyle w:val="Nagwek3"/>
        <w:ind w:left="0"/>
        <w:jc w:val="both"/>
        <w:rPr>
          <w:rFonts w:ascii="Tahoma" w:hAnsi="Tahoma" w:cs="Tahoma"/>
          <w:sz w:val="20"/>
        </w:rPr>
      </w:pPr>
      <w:r w:rsidRPr="00415ED5">
        <w:rPr>
          <w:rFonts w:ascii="Tahoma" w:hAnsi="Tahoma" w:cs="Tahoma"/>
          <w:sz w:val="20"/>
        </w:rPr>
        <w:t xml:space="preserve">D. UBEZPIECZENIE NNW OSÓB SKIEROWANYCH DO ROBÓT PUBLICZNYCH, PRAC </w:t>
      </w:r>
      <w:r w:rsidR="00C04EBB">
        <w:rPr>
          <w:rFonts w:ascii="Tahoma" w:hAnsi="Tahoma" w:cs="Tahoma"/>
          <w:sz w:val="20"/>
        </w:rPr>
        <w:t>NIEODPŁATNYCH KONTROLOWANYCH NA CELE SPOŁECZNE</w:t>
      </w:r>
      <w:r w:rsidRPr="00415ED5">
        <w:rPr>
          <w:rFonts w:ascii="Tahoma" w:hAnsi="Tahoma" w:cs="Tahoma"/>
          <w:sz w:val="20"/>
        </w:rPr>
        <w:t xml:space="preserve">, PRAC INTERWENCYJNYCH Z URZĘDU PRACY, </w:t>
      </w:r>
      <w:r w:rsidR="007061D5" w:rsidRPr="00415ED5">
        <w:rPr>
          <w:rFonts w:ascii="Tahoma" w:hAnsi="Tahoma" w:cs="Tahoma"/>
          <w:sz w:val="20"/>
        </w:rPr>
        <w:t>OSÓB SKIEROWANYCH WYROKIEM SĄDU DO WY</w:t>
      </w:r>
      <w:r w:rsidR="00EF7F0F" w:rsidRPr="00415ED5">
        <w:rPr>
          <w:rFonts w:ascii="Tahoma" w:hAnsi="Tahoma" w:cs="Tahoma"/>
          <w:sz w:val="20"/>
        </w:rPr>
        <w:t>K</w:t>
      </w:r>
      <w:r w:rsidR="007061D5" w:rsidRPr="00415ED5">
        <w:rPr>
          <w:rFonts w:ascii="Tahoma" w:hAnsi="Tahoma" w:cs="Tahoma"/>
          <w:sz w:val="20"/>
        </w:rPr>
        <w:t xml:space="preserve">ONYWANIA PRAC, </w:t>
      </w:r>
      <w:r w:rsidRPr="00415ED5">
        <w:rPr>
          <w:rFonts w:ascii="Tahoma" w:hAnsi="Tahoma" w:cs="Tahoma"/>
          <w:sz w:val="20"/>
        </w:rPr>
        <w:t>WOLONTARIUSZY, PRAKTYKANTÓW, STAŻYSTÓW:</w:t>
      </w:r>
    </w:p>
    <w:p w14:paraId="6543E502" w14:textId="77777777" w:rsidR="00F639EF" w:rsidRPr="00415ED5" w:rsidRDefault="00F639EF" w:rsidP="00F639EF">
      <w:pPr>
        <w:tabs>
          <w:tab w:val="left" w:pos="1134"/>
        </w:tabs>
        <w:ind w:left="1134" w:hanging="1134"/>
        <w:jc w:val="both"/>
        <w:rPr>
          <w:rFonts w:ascii="Tahoma" w:hAnsi="Tahoma" w:cs="Tahoma"/>
          <w:b/>
        </w:rPr>
      </w:pPr>
      <w:r w:rsidRPr="00415ED5">
        <w:rPr>
          <w:rFonts w:ascii="Tahoma" w:hAnsi="Tahoma" w:cs="Tahoma"/>
          <w:b/>
        </w:rPr>
        <w:t xml:space="preserve">UWAGA: </w:t>
      </w:r>
      <w:r w:rsidRPr="00415ED5">
        <w:rPr>
          <w:rFonts w:ascii="Tahoma" w:hAnsi="Tahoma" w:cs="Tahoma"/>
          <w:b/>
        </w:rPr>
        <w:tab/>
        <w:t>Wysokość franszyz i udziałów własnych</w:t>
      </w:r>
    </w:p>
    <w:p w14:paraId="78B57CE0" w14:textId="77777777" w:rsidR="00F639EF" w:rsidRPr="00415ED5" w:rsidRDefault="00F639EF" w:rsidP="00F639EF">
      <w:pPr>
        <w:tabs>
          <w:tab w:val="left" w:pos="1134"/>
        </w:tabs>
        <w:ind w:left="1134" w:hanging="1134"/>
        <w:jc w:val="both"/>
        <w:rPr>
          <w:rFonts w:ascii="Tahoma" w:hAnsi="Tahoma" w:cs="Tahoma"/>
        </w:rPr>
      </w:pPr>
      <w:r w:rsidRPr="00415ED5">
        <w:rPr>
          <w:rFonts w:ascii="Tahoma" w:hAnsi="Tahoma" w:cs="Tahoma"/>
        </w:rPr>
        <w:tab/>
        <w:t xml:space="preserve">Franszyza integralna: brak </w:t>
      </w:r>
    </w:p>
    <w:p w14:paraId="6584A6F1" w14:textId="77777777" w:rsidR="00F639EF" w:rsidRPr="00C04EBB" w:rsidRDefault="00F639EF" w:rsidP="00F639EF">
      <w:pPr>
        <w:tabs>
          <w:tab w:val="left" w:pos="1134"/>
        </w:tabs>
        <w:ind w:left="1134" w:hanging="1134"/>
        <w:jc w:val="both"/>
        <w:rPr>
          <w:rFonts w:ascii="Tahoma" w:hAnsi="Tahoma" w:cs="Tahoma"/>
        </w:rPr>
      </w:pPr>
      <w:r w:rsidRPr="00C04EBB">
        <w:rPr>
          <w:rFonts w:ascii="Tahoma" w:hAnsi="Tahoma" w:cs="Tahoma"/>
        </w:rPr>
        <w:tab/>
        <w:t xml:space="preserve">Franszyza redukcyjna, udział własny: brak </w:t>
      </w:r>
    </w:p>
    <w:p w14:paraId="2D055846" w14:textId="7CA0A009" w:rsidR="00F639EF" w:rsidRPr="00C04EBB" w:rsidRDefault="00F639EF" w:rsidP="00F639EF">
      <w:pPr>
        <w:jc w:val="both"/>
        <w:rPr>
          <w:rFonts w:ascii="Tahoma" w:hAnsi="Tahoma" w:cs="Tahoma"/>
          <w:b/>
        </w:rPr>
      </w:pPr>
      <w:r w:rsidRPr="00C04EBB">
        <w:rPr>
          <w:rFonts w:ascii="Tahoma" w:hAnsi="Tahoma" w:cs="Tahoma"/>
        </w:rPr>
        <w:t>Suma ubezpieczenia:</w:t>
      </w:r>
      <w:r w:rsidRPr="00C04EBB">
        <w:rPr>
          <w:rFonts w:ascii="Tahoma" w:hAnsi="Tahoma" w:cs="Tahoma"/>
        </w:rPr>
        <w:tab/>
      </w:r>
      <w:r w:rsidR="00415ED5" w:rsidRPr="00C04EBB">
        <w:rPr>
          <w:rFonts w:ascii="Tahoma" w:hAnsi="Tahoma" w:cs="Tahoma"/>
          <w:b/>
        </w:rPr>
        <w:t>10</w:t>
      </w:r>
      <w:r w:rsidRPr="00C04EBB">
        <w:rPr>
          <w:rFonts w:ascii="Tahoma" w:hAnsi="Tahoma" w:cs="Tahoma"/>
          <w:b/>
        </w:rPr>
        <w:t xml:space="preserve"> 000,00 zł</w:t>
      </w:r>
    </w:p>
    <w:p w14:paraId="41183E69" w14:textId="77777777" w:rsidR="00F639EF" w:rsidRPr="00C04EBB" w:rsidRDefault="00F639EF" w:rsidP="00F639EF">
      <w:pPr>
        <w:jc w:val="both"/>
        <w:rPr>
          <w:rFonts w:ascii="Tahoma" w:hAnsi="Tahoma" w:cs="Tahoma"/>
        </w:rPr>
      </w:pPr>
      <w:r w:rsidRPr="00C04EBB">
        <w:rPr>
          <w:rFonts w:ascii="Tahoma" w:hAnsi="Tahoma" w:cs="Tahoma"/>
        </w:rPr>
        <w:t>zakres świadczeń:</w:t>
      </w:r>
      <w:r w:rsidRPr="00C04EBB">
        <w:rPr>
          <w:rFonts w:ascii="Tahoma" w:hAnsi="Tahoma" w:cs="Tahoma"/>
        </w:rPr>
        <w:tab/>
      </w:r>
      <w:r w:rsidRPr="00C04EBB">
        <w:rPr>
          <w:rFonts w:ascii="Tahoma" w:hAnsi="Tahoma" w:cs="Tahoma"/>
        </w:rPr>
        <w:tab/>
        <w:t>podstawowy + zawał serca i udar mózgu</w:t>
      </w:r>
    </w:p>
    <w:p w14:paraId="5A1F18D6" w14:textId="77777777" w:rsidR="00F639EF" w:rsidRPr="00C04EBB" w:rsidRDefault="00F639EF" w:rsidP="00F639EF">
      <w:pPr>
        <w:jc w:val="both"/>
        <w:rPr>
          <w:rFonts w:ascii="Tahoma" w:hAnsi="Tahoma" w:cs="Tahoma"/>
        </w:rPr>
      </w:pPr>
      <w:r w:rsidRPr="00C04EBB">
        <w:rPr>
          <w:rFonts w:ascii="Tahoma" w:hAnsi="Tahoma" w:cs="Tahoma"/>
        </w:rPr>
        <w:t>czas odpowiedzialności:</w:t>
      </w:r>
      <w:r w:rsidRPr="00C04EBB">
        <w:rPr>
          <w:rFonts w:ascii="Tahoma" w:hAnsi="Tahoma" w:cs="Tahoma"/>
        </w:rPr>
        <w:tab/>
        <w:t>praca + droga</w:t>
      </w:r>
    </w:p>
    <w:p w14:paraId="7608A9A6" w14:textId="77777777" w:rsidR="00F639EF" w:rsidRPr="00C04EBB" w:rsidRDefault="00F639EF" w:rsidP="00F639EF">
      <w:pPr>
        <w:jc w:val="both"/>
        <w:rPr>
          <w:rFonts w:ascii="Tahoma" w:hAnsi="Tahoma" w:cs="Tahoma"/>
        </w:rPr>
      </w:pPr>
      <w:r w:rsidRPr="00C04EBB">
        <w:rPr>
          <w:rFonts w:ascii="Tahoma" w:hAnsi="Tahoma" w:cs="Tahoma"/>
        </w:rPr>
        <w:lastRenderedPageBreak/>
        <w:t>forma zawarcia ubezpieczenia:</w:t>
      </w:r>
      <w:r w:rsidRPr="00C04EBB">
        <w:rPr>
          <w:rFonts w:ascii="Tahoma" w:hAnsi="Tahoma" w:cs="Tahoma"/>
        </w:rPr>
        <w:tab/>
        <w:t>bezimienna</w:t>
      </w:r>
    </w:p>
    <w:p w14:paraId="45613253" w14:textId="150AFC9D" w:rsidR="00F639EF" w:rsidRPr="00C04EBB" w:rsidRDefault="00F639EF" w:rsidP="00F639EF">
      <w:pPr>
        <w:jc w:val="both"/>
        <w:rPr>
          <w:rFonts w:ascii="Tahoma" w:hAnsi="Tahoma" w:cs="Tahoma"/>
        </w:rPr>
      </w:pPr>
      <w:r w:rsidRPr="00C04EBB">
        <w:rPr>
          <w:rFonts w:ascii="Tahoma" w:hAnsi="Tahoma" w:cs="Tahoma"/>
        </w:rPr>
        <w:t>liczba ubezpieczonych:</w:t>
      </w:r>
      <w:r w:rsidRPr="00C04EBB">
        <w:rPr>
          <w:rFonts w:ascii="Tahoma" w:hAnsi="Tahoma" w:cs="Tahoma"/>
        </w:rPr>
        <w:tab/>
      </w:r>
      <w:r w:rsidR="00415ED5" w:rsidRPr="00C04EBB">
        <w:rPr>
          <w:rFonts w:ascii="Tahoma" w:hAnsi="Tahoma" w:cs="Tahoma"/>
        </w:rPr>
        <w:t>5</w:t>
      </w:r>
      <w:r w:rsidRPr="00C04EBB">
        <w:rPr>
          <w:rFonts w:ascii="Tahoma" w:hAnsi="Tahoma" w:cs="Tahoma"/>
        </w:rPr>
        <w:t xml:space="preserve"> osób</w:t>
      </w:r>
    </w:p>
    <w:p w14:paraId="3CD47F15" w14:textId="77777777" w:rsidR="00F639EF" w:rsidRPr="00415ED5" w:rsidRDefault="00F639EF" w:rsidP="00F639EF">
      <w:pPr>
        <w:pStyle w:val="Wcicienormalne"/>
        <w:ind w:left="0"/>
      </w:pPr>
    </w:p>
    <w:p w14:paraId="3F1C15CE" w14:textId="77777777" w:rsidR="00F639EF" w:rsidRPr="00415ED5" w:rsidRDefault="00F639EF" w:rsidP="00F639EF">
      <w:r w:rsidRPr="00415ED5">
        <w:rPr>
          <w:rFonts w:ascii="Tahoma" w:hAnsi="Tahoma" w:cs="Tahoma"/>
          <w:bCs/>
          <w:u w:val="single"/>
        </w:rPr>
        <w:t>Świadczenia dla zakresu podstawowego obejmują co najmniej:</w:t>
      </w:r>
    </w:p>
    <w:p w14:paraId="337D5D1F" w14:textId="77777777" w:rsidR="00F639EF" w:rsidRPr="00415ED5" w:rsidRDefault="00F639EF" w:rsidP="00934CE2">
      <w:pPr>
        <w:numPr>
          <w:ilvl w:val="0"/>
          <w:numId w:val="35"/>
        </w:numPr>
      </w:pPr>
      <w:r w:rsidRPr="00415ED5">
        <w:rPr>
          <w:rFonts w:ascii="Tahoma" w:hAnsi="Tahoma" w:cs="Tahoma"/>
          <w:bCs/>
        </w:rPr>
        <w:t>świadczenie w tytułu śmierci ubezpieczonego w następstwie nieszczęśliwego wypadku albo zdarzenia objętego umową (100% sumy ubezpieczenia),</w:t>
      </w:r>
    </w:p>
    <w:p w14:paraId="6B6A4D91" w14:textId="77777777" w:rsidR="00F639EF" w:rsidRPr="00415ED5" w:rsidRDefault="00F639EF" w:rsidP="00934CE2">
      <w:pPr>
        <w:numPr>
          <w:ilvl w:val="0"/>
          <w:numId w:val="35"/>
        </w:numPr>
      </w:pPr>
      <w:r w:rsidRPr="00415ED5">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415ED5" w:rsidRDefault="00F639EF" w:rsidP="00934CE2">
      <w:pPr>
        <w:numPr>
          <w:ilvl w:val="0"/>
          <w:numId w:val="35"/>
        </w:numPr>
      </w:pPr>
      <w:r w:rsidRPr="00415ED5">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415ED5" w:rsidRDefault="00F639EF" w:rsidP="00934CE2">
      <w:pPr>
        <w:numPr>
          <w:ilvl w:val="0"/>
          <w:numId w:val="35"/>
        </w:numPr>
      </w:pPr>
      <w:r w:rsidRPr="00415ED5">
        <w:rPr>
          <w:rFonts w:ascii="Tahoma" w:hAnsi="Tahoma" w:cs="Tahoma"/>
          <w:bCs/>
        </w:rPr>
        <w:t>zwrot kosztów nabycia przedmiotów ortopedycznych i środków pomocniczych (do 15% sumy ubezpieczenia),</w:t>
      </w:r>
    </w:p>
    <w:p w14:paraId="0DC8B2C9" w14:textId="77777777" w:rsidR="00F639EF" w:rsidRPr="00415ED5" w:rsidRDefault="00F639EF" w:rsidP="00934CE2">
      <w:pPr>
        <w:numPr>
          <w:ilvl w:val="0"/>
          <w:numId w:val="35"/>
        </w:numPr>
      </w:pPr>
      <w:r w:rsidRPr="00415ED5">
        <w:rPr>
          <w:rFonts w:ascii="Tahoma" w:hAnsi="Tahoma" w:cs="Tahoma"/>
          <w:bCs/>
        </w:rPr>
        <w:t>zwrot kosztów przeszkolenia zawodowego inwalidów (do 15% sumy ubezpieczenia),</w:t>
      </w:r>
    </w:p>
    <w:p w14:paraId="677F75C0" w14:textId="77777777" w:rsidR="00F639EF" w:rsidRPr="00C04EBB" w:rsidRDefault="00F639EF" w:rsidP="00934CE2">
      <w:pPr>
        <w:numPr>
          <w:ilvl w:val="0"/>
          <w:numId w:val="35"/>
        </w:numPr>
      </w:pPr>
      <w:r w:rsidRPr="00415ED5">
        <w:rPr>
          <w:rFonts w:ascii="Tahoma" w:hAnsi="Tahoma" w:cs="Tahoma"/>
          <w:bCs/>
        </w:rPr>
        <w:t>zwrot kosztów leczenia na terytorium RP (do 15% sumy ubezpieczenia).</w:t>
      </w:r>
    </w:p>
    <w:p w14:paraId="2636D250" w14:textId="77777777" w:rsidR="00C04EBB" w:rsidRPr="00415ED5" w:rsidRDefault="00C04EBB" w:rsidP="00C04EBB">
      <w:pPr>
        <w:ind w:left="720"/>
      </w:pPr>
    </w:p>
    <w:p w14:paraId="37C2382B" w14:textId="1D2C41D1" w:rsidR="00415ED5" w:rsidRPr="00415ED5" w:rsidRDefault="00C04EBB" w:rsidP="00C04EBB">
      <w:pPr>
        <w:pStyle w:val="Nagwek3"/>
        <w:ind w:left="360"/>
        <w:jc w:val="both"/>
        <w:rPr>
          <w:rFonts w:ascii="Tahoma" w:hAnsi="Tahoma" w:cs="Tahoma"/>
          <w:sz w:val="20"/>
        </w:rPr>
      </w:pPr>
      <w:bookmarkStart w:id="14" w:name="_Hlk65145670"/>
      <w:r>
        <w:rPr>
          <w:rFonts w:ascii="Tahoma" w:hAnsi="Tahoma" w:cs="Tahoma"/>
          <w:sz w:val="20"/>
        </w:rPr>
        <w:t>E.</w:t>
      </w:r>
      <w:r w:rsidR="00415ED5" w:rsidRPr="00415ED5">
        <w:rPr>
          <w:rFonts w:ascii="Tahoma" w:hAnsi="Tahoma" w:cs="Tahoma"/>
          <w:sz w:val="20"/>
        </w:rPr>
        <w:t>UBEZPIECZENIE NASTĘPSTW NIESZCZĘŚLIWYCH WYPADKÓW STRAŻAKÓW OSP, CZŁONKÓW MŁODZIEŻOWYCH DRUŻYN POŻARNICZYCH (MDP) I DZIECIĘCYCH DRUŻYN POŻARNICZYCH (DDP) ZGODNIE Z USTAWĄ Z DNIA 17 GRUDNIA 2021 R. O OCHOTNICZYCH STRAŻACH POŻARNYCH</w:t>
      </w:r>
    </w:p>
    <w:p w14:paraId="39DE72BF" w14:textId="77777777" w:rsidR="00415ED5" w:rsidRPr="000D501E" w:rsidRDefault="00415ED5" w:rsidP="00415ED5">
      <w:pPr>
        <w:jc w:val="both"/>
        <w:rPr>
          <w:rFonts w:ascii="Tahoma" w:hAnsi="Tahoma" w:cs="Tahoma"/>
          <w:u w:val="single"/>
        </w:rPr>
      </w:pPr>
    </w:p>
    <w:p w14:paraId="121C873C" w14:textId="262A251C" w:rsidR="00415ED5" w:rsidRPr="000D501E" w:rsidRDefault="00415ED5" w:rsidP="00415ED5">
      <w:pPr>
        <w:jc w:val="both"/>
        <w:rPr>
          <w:rFonts w:ascii="Tahoma" w:hAnsi="Tahoma" w:cs="Tahoma"/>
        </w:rPr>
      </w:pPr>
      <w:r w:rsidRPr="000D501E">
        <w:rPr>
          <w:rFonts w:ascii="Tahoma" w:hAnsi="Tahoma" w:cs="Tahoma"/>
          <w:u w:val="single"/>
        </w:rPr>
        <w:t>Zakres ubezpieczenia:</w:t>
      </w:r>
      <w:r w:rsidRPr="000D501E">
        <w:rPr>
          <w:rFonts w:ascii="Tahoma" w:hAnsi="Tahoma" w:cs="Tahoma"/>
        </w:rPr>
        <w:tab/>
        <w:t>świadczenia podstawowe + zawał serca i udar mózgu</w:t>
      </w:r>
    </w:p>
    <w:p w14:paraId="6B7CCF14" w14:textId="77777777" w:rsidR="00415ED5" w:rsidRPr="000D501E" w:rsidRDefault="00415ED5" w:rsidP="00415ED5">
      <w:pPr>
        <w:jc w:val="both"/>
        <w:rPr>
          <w:rFonts w:ascii="Tahoma" w:hAnsi="Tahoma" w:cs="Tahoma"/>
        </w:rPr>
      </w:pPr>
    </w:p>
    <w:p w14:paraId="2E211AA4" w14:textId="77777777" w:rsidR="00415ED5" w:rsidRPr="000D501E" w:rsidRDefault="00415ED5" w:rsidP="00415ED5">
      <w:pPr>
        <w:jc w:val="both"/>
        <w:rPr>
          <w:rFonts w:ascii="Tahoma" w:hAnsi="Tahoma" w:cs="Tahoma"/>
        </w:rPr>
      </w:pPr>
      <w:bookmarkStart w:id="15" w:name="_Hlk144808040"/>
      <w:r w:rsidRPr="000D501E">
        <w:rPr>
          <w:rFonts w:ascii="Tahoma" w:hAnsi="Tahoma" w:cs="Tahoma"/>
        </w:rPr>
        <w:t>Suma ubezpieczenia:</w:t>
      </w:r>
      <w:r w:rsidRPr="000D501E">
        <w:rPr>
          <w:rFonts w:ascii="Tahoma" w:hAnsi="Tahoma" w:cs="Tahoma"/>
        </w:rPr>
        <w:tab/>
      </w:r>
    </w:p>
    <w:p w14:paraId="4707E077" w14:textId="4BF80B40" w:rsidR="00415ED5" w:rsidRPr="000D501E" w:rsidRDefault="00415ED5" w:rsidP="00415ED5">
      <w:pPr>
        <w:pStyle w:val="Akapitzlist"/>
        <w:numPr>
          <w:ilvl w:val="0"/>
          <w:numId w:val="94"/>
        </w:numPr>
        <w:contextualSpacing/>
        <w:jc w:val="both"/>
        <w:rPr>
          <w:rFonts w:ascii="Tahoma" w:hAnsi="Tahoma" w:cs="Tahoma"/>
          <w:sz w:val="20"/>
          <w:szCs w:val="20"/>
        </w:rPr>
      </w:pPr>
      <w:r w:rsidRPr="000D501E">
        <w:rPr>
          <w:rFonts w:ascii="Tahoma" w:hAnsi="Tahoma" w:cs="Tahoma"/>
          <w:sz w:val="20"/>
          <w:szCs w:val="20"/>
        </w:rPr>
        <w:t xml:space="preserve">dla strażaków ratowników OSP oraz kandydatów na strażaków ratowników OSP strażaków OSP: </w:t>
      </w:r>
      <w:r w:rsidR="000D501E" w:rsidRPr="000D501E">
        <w:rPr>
          <w:rFonts w:ascii="Tahoma" w:hAnsi="Tahoma" w:cs="Tahoma"/>
          <w:b/>
          <w:sz w:val="20"/>
          <w:szCs w:val="20"/>
        </w:rPr>
        <w:t>10</w:t>
      </w:r>
      <w:r w:rsidRPr="000D501E">
        <w:rPr>
          <w:rFonts w:ascii="Tahoma" w:hAnsi="Tahoma" w:cs="Tahoma"/>
          <w:b/>
          <w:sz w:val="20"/>
          <w:szCs w:val="20"/>
        </w:rPr>
        <w:t>0 000,00 zł</w:t>
      </w:r>
      <w:r w:rsidRPr="000D501E">
        <w:rPr>
          <w:rFonts w:ascii="Tahoma" w:hAnsi="Tahoma" w:cs="Tahoma"/>
          <w:sz w:val="20"/>
          <w:szCs w:val="20"/>
        </w:rPr>
        <w:t>) (na osobę - 100 % uszczerbku na zdrowiu i śmierć)</w:t>
      </w:r>
    </w:p>
    <w:p w14:paraId="4BCC2F7F" w14:textId="75D02521" w:rsidR="000D501E" w:rsidRPr="000D501E" w:rsidRDefault="000D501E" w:rsidP="000D501E">
      <w:pPr>
        <w:pStyle w:val="Akapitzlist"/>
        <w:numPr>
          <w:ilvl w:val="0"/>
          <w:numId w:val="94"/>
        </w:numPr>
        <w:contextualSpacing/>
        <w:jc w:val="both"/>
        <w:rPr>
          <w:rFonts w:ascii="Tahoma" w:hAnsi="Tahoma" w:cs="Tahoma"/>
          <w:sz w:val="20"/>
          <w:szCs w:val="20"/>
        </w:rPr>
      </w:pPr>
      <w:r w:rsidRPr="000D501E">
        <w:rPr>
          <w:rFonts w:ascii="Tahoma" w:hAnsi="Tahoma" w:cs="Tahoma"/>
          <w:sz w:val="20"/>
          <w:szCs w:val="20"/>
        </w:rPr>
        <w:t>dla</w:t>
      </w:r>
      <w:r w:rsidRPr="000D501E">
        <w:rPr>
          <w:rFonts w:ascii="Tahoma" w:hAnsi="Tahoma" w:cs="Tahoma"/>
          <w:sz w:val="20"/>
          <w:szCs w:val="20"/>
        </w:rPr>
        <w:t xml:space="preserve"> pozostałych strażaków OSP: </w:t>
      </w:r>
      <w:r w:rsidRPr="000D501E">
        <w:rPr>
          <w:rFonts w:ascii="Tahoma" w:hAnsi="Tahoma" w:cs="Tahoma"/>
          <w:b/>
          <w:sz w:val="20"/>
          <w:szCs w:val="20"/>
        </w:rPr>
        <w:t>5</w:t>
      </w:r>
      <w:r w:rsidRPr="000D501E">
        <w:rPr>
          <w:rFonts w:ascii="Tahoma" w:hAnsi="Tahoma" w:cs="Tahoma"/>
          <w:b/>
          <w:sz w:val="20"/>
          <w:szCs w:val="20"/>
        </w:rPr>
        <w:t>0 000,00 zł</w:t>
      </w:r>
      <w:r w:rsidRPr="000D501E">
        <w:rPr>
          <w:rFonts w:ascii="Tahoma" w:hAnsi="Tahoma" w:cs="Tahoma"/>
          <w:sz w:val="20"/>
          <w:szCs w:val="20"/>
        </w:rPr>
        <w:t xml:space="preserve"> (na osobę - 100 % uszczerbku na zdrowiu i śmierć)</w:t>
      </w:r>
    </w:p>
    <w:p w14:paraId="143B1BBC" w14:textId="607FA957" w:rsidR="00415ED5" w:rsidRPr="000D501E" w:rsidRDefault="00415ED5" w:rsidP="00415ED5">
      <w:pPr>
        <w:pStyle w:val="Akapitzlist"/>
        <w:numPr>
          <w:ilvl w:val="0"/>
          <w:numId w:val="94"/>
        </w:numPr>
        <w:contextualSpacing/>
        <w:jc w:val="both"/>
        <w:rPr>
          <w:rFonts w:ascii="Tahoma" w:hAnsi="Tahoma" w:cs="Tahoma"/>
          <w:sz w:val="20"/>
          <w:szCs w:val="20"/>
        </w:rPr>
      </w:pPr>
      <w:r w:rsidRPr="000D501E">
        <w:rPr>
          <w:rFonts w:ascii="Tahoma" w:hAnsi="Tahoma" w:cs="Tahoma"/>
          <w:sz w:val="20"/>
          <w:szCs w:val="20"/>
        </w:rPr>
        <w:t xml:space="preserve">dla członków MDP i DDP: </w:t>
      </w:r>
      <w:r w:rsidRPr="000D501E">
        <w:rPr>
          <w:rFonts w:ascii="Tahoma" w:hAnsi="Tahoma" w:cs="Tahoma"/>
          <w:b/>
          <w:sz w:val="20"/>
          <w:szCs w:val="20"/>
        </w:rPr>
        <w:t>10 000,00 zł</w:t>
      </w:r>
      <w:r w:rsidRPr="000D501E">
        <w:rPr>
          <w:rFonts w:ascii="Tahoma" w:hAnsi="Tahoma" w:cs="Tahoma"/>
          <w:sz w:val="20"/>
          <w:szCs w:val="20"/>
        </w:rPr>
        <w:t xml:space="preserve"> (na osobę - 100 % uszczerbku na zdrowiu i śmierć)</w:t>
      </w:r>
    </w:p>
    <w:p w14:paraId="3AA3C15B" w14:textId="77777777" w:rsidR="00415ED5" w:rsidRPr="000D501E" w:rsidRDefault="00415ED5" w:rsidP="00415ED5">
      <w:pPr>
        <w:pStyle w:val="Akapitzlist"/>
        <w:ind w:left="1428"/>
        <w:jc w:val="both"/>
        <w:rPr>
          <w:rFonts w:ascii="Tahoma" w:hAnsi="Tahoma" w:cs="Tahoma"/>
        </w:rPr>
      </w:pPr>
    </w:p>
    <w:p w14:paraId="373D9388" w14:textId="77777777" w:rsidR="00415ED5" w:rsidRPr="000D501E" w:rsidRDefault="00415ED5" w:rsidP="00415ED5">
      <w:pPr>
        <w:jc w:val="both"/>
        <w:rPr>
          <w:rFonts w:ascii="Tahoma" w:eastAsia="Tahoma" w:hAnsi="Tahoma" w:cs="Tahoma"/>
        </w:rPr>
      </w:pPr>
      <w:r w:rsidRPr="000D501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50518938" w14:textId="77777777" w:rsidR="00415ED5" w:rsidRPr="00415ED5" w:rsidRDefault="00415ED5" w:rsidP="00415ED5">
      <w:pPr>
        <w:jc w:val="both"/>
        <w:rPr>
          <w:rFonts w:ascii="Tahoma" w:hAnsi="Tahoma" w:cs="Tahoma"/>
        </w:rPr>
      </w:pPr>
    </w:p>
    <w:p w14:paraId="630A07C0" w14:textId="77777777" w:rsidR="00415ED5" w:rsidRPr="00415ED5" w:rsidRDefault="00415ED5" w:rsidP="00415ED5">
      <w:pPr>
        <w:jc w:val="both"/>
        <w:rPr>
          <w:rFonts w:ascii="Tahoma" w:hAnsi="Tahoma" w:cs="Tahoma"/>
        </w:rPr>
      </w:pPr>
      <w:r w:rsidRPr="00415ED5">
        <w:rPr>
          <w:rFonts w:ascii="Tahoma" w:hAnsi="Tahoma" w:cs="Tahoma"/>
        </w:rPr>
        <w:t>Forma zawarcia ubezpieczenia: bezimienna</w:t>
      </w:r>
    </w:p>
    <w:p w14:paraId="12D84BDC" w14:textId="77777777" w:rsidR="00415ED5" w:rsidRPr="00415ED5" w:rsidRDefault="00415ED5" w:rsidP="00415ED5">
      <w:pPr>
        <w:ind w:left="709"/>
        <w:jc w:val="both"/>
        <w:rPr>
          <w:rFonts w:ascii="Tahoma" w:hAnsi="Tahoma" w:cs="Tahoma"/>
        </w:rPr>
      </w:pPr>
    </w:p>
    <w:p w14:paraId="0EE2FB1C" w14:textId="3FB8A4FE" w:rsidR="00415ED5" w:rsidRPr="000D501E" w:rsidRDefault="00415ED5" w:rsidP="00415ED5">
      <w:pPr>
        <w:jc w:val="both"/>
        <w:rPr>
          <w:rFonts w:ascii="Tahoma" w:hAnsi="Tahoma" w:cs="Tahoma"/>
        </w:rPr>
      </w:pPr>
      <w:r w:rsidRPr="000D501E">
        <w:rPr>
          <w:rFonts w:ascii="Tahoma" w:hAnsi="Tahoma" w:cs="Tahoma"/>
        </w:rPr>
        <w:t>Ilość jednostek/drużyn objęta tym wariantem ubezpieczenia:</w:t>
      </w:r>
      <w:r w:rsidRPr="000D501E">
        <w:rPr>
          <w:rFonts w:ascii="Tahoma" w:hAnsi="Tahoma" w:cs="Tahoma"/>
        </w:rPr>
        <w:tab/>
      </w:r>
      <w:r w:rsidR="000D501E" w:rsidRPr="000D501E">
        <w:rPr>
          <w:rFonts w:ascii="Tahoma" w:hAnsi="Tahoma" w:cs="Tahoma"/>
        </w:rPr>
        <w:t>8</w:t>
      </w:r>
      <w:r w:rsidRPr="000D501E">
        <w:rPr>
          <w:rFonts w:ascii="Tahoma" w:hAnsi="Tahoma" w:cs="Tahoma"/>
        </w:rPr>
        <w:t xml:space="preserve"> jednostek OSP, w tym: </w:t>
      </w:r>
      <w:r w:rsidR="000D501E" w:rsidRPr="000D501E">
        <w:rPr>
          <w:rFonts w:ascii="Tahoma" w:hAnsi="Tahoma" w:cs="Tahoma"/>
        </w:rPr>
        <w:t>2</w:t>
      </w:r>
      <w:r w:rsidRPr="000D501E">
        <w:rPr>
          <w:rFonts w:ascii="Tahoma" w:hAnsi="Tahoma" w:cs="Tahoma"/>
        </w:rPr>
        <w:t>drużyn MDP</w:t>
      </w:r>
      <w:r w:rsidR="000D501E" w:rsidRPr="000D501E">
        <w:rPr>
          <w:rFonts w:ascii="Tahoma" w:hAnsi="Tahoma" w:cs="Tahoma"/>
        </w:rPr>
        <w:t>,</w:t>
      </w:r>
    </w:p>
    <w:p w14:paraId="34C81FE3" w14:textId="77777777" w:rsidR="00415ED5" w:rsidRPr="000D501E" w:rsidRDefault="00415ED5" w:rsidP="00415ED5">
      <w:pPr>
        <w:jc w:val="both"/>
        <w:rPr>
          <w:rFonts w:ascii="Tahoma" w:hAnsi="Tahoma" w:cs="Tahoma"/>
        </w:rPr>
      </w:pPr>
      <w:r w:rsidRPr="000D501E">
        <w:rPr>
          <w:rFonts w:ascii="Tahoma" w:hAnsi="Tahoma" w:cs="Tahoma"/>
        </w:rPr>
        <w:t>Jednostki OSP, których dotyczy ubezpieczenie:</w:t>
      </w:r>
    </w:p>
    <w:p w14:paraId="7C7C2293" w14:textId="312AC70B" w:rsidR="00415ED5"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Trzemeszno</w:t>
      </w:r>
    </w:p>
    <w:p w14:paraId="41475CCF" w14:textId="146431CE" w:rsidR="00415ED5"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Trzemżal</w:t>
      </w:r>
    </w:p>
    <w:p w14:paraId="7C986469" w14:textId="5EAFE296"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Wymysłowo</w:t>
      </w:r>
    </w:p>
    <w:p w14:paraId="0559848E" w14:textId="2E81AC2E"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Kruchowo</w:t>
      </w:r>
    </w:p>
    <w:p w14:paraId="7353C4A2" w14:textId="73478A6A"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Ławki</w:t>
      </w:r>
    </w:p>
    <w:p w14:paraId="07738084" w14:textId="53F14CB6"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Gołąbki</w:t>
      </w:r>
    </w:p>
    <w:p w14:paraId="3056C783" w14:textId="0906A3F1" w:rsidR="000D501E" w:rsidRPr="000D501E" w:rsidRDefault="000D501E" w:rsidP="00415ED5">
      <w:pPr>
        <w:pStyle w:val="Akapitzlist"/>
        <w:numPr>
          <w:ilvl w:val="0"/>
          <w:numId w:val="95"/>
        </w:numPr>
        <w:jc w:val="both"/>
        <w:rPr>
          <w:rFonts w:ascii="Tahoma" w:hAnsi="Tahoma" w:cs="Tahoma"/>
          <w:sz w:val="20"/>
          <w:szCs w:val="20"/>
        </w:rPr>
      </w:pPr>
      <w:r w:rsidRPr="000D501E">
        <w:rPr>
          <w:rFonts w:ascii="Tahoma" w:hAnsi="Tahoma" w:cs="Tahoma"/>
          <w:sz w:val="20"/>
          <w:szCs w:val="20"/>
        </w:rPr>
        <w:t>Jastrzębowo</w:t>
      </w:r>
    </w:p>
    <w:p w14:paraId="32C6988B" w14:textId="69BC2076" w:rsidR="00415ED5" w:rsidRPr="000D501E" w:rsidRDefault="000D501E" w:rsidP="00D60632">
      <w:pPr>
        <w:pStyle w:val="Akapitzlist"/>
        <w:numPr>
          <w:ilvl w:val="0"/>
          <w:numId w:val="95"/>
        </w:numPr>
        <w:jc w:val="both"/>
        <w:rPr>
          <w:rFonts w:ascii="Tahoma" w:hAnsi="Tahoma" w:cs="Tahoma"/>
        </w:rPr>
      </w:pPr>
      <w:r w:rsidRPr="000D501E">
        <w:rPr>
          <w:rFonts w:ascii="Tahoma" w:hAnsi="Tahoma" w:cs="Tahoma"/>
          <w:sz w:val="20"/>
          <w:szCs w:val="20"/>
        </w:rPr>
        <w:t>Wydartowo</w:t>
      </w:r>
    </w:p>
    <w:p w14:paraId="07D6D3D5" w14:textId="77777777" w:rsidR="00415ED5" w:rsidRPr="000D501E" w:rsidRDefault="00415ED5" w:rsidP="00415ED5">
      <w:pPr>
        <w:jc w:val="both"/>
        <w:rPr>
          <w:rFonts w:ascii="Tahoma" w:hAnsi="Tahoma" w:cs="Tahoma"/>
        </w:rPr>
      </w:pPr>
      <w:r w:rsidRPr="000D501E">
        <w:rPr>
          <w:rFonts w:ascii="Tahoma" w:hAnsi="Tahoma" w:cs="Tahoma"/>
        </w:rPr>
        <w:t xml:space="preserve">Ilość osób objęta ubezpieczeniem:  </w:t>
      </w:r>
    </w:p>
    <w:p w14:paraId="47D6B967" w14:textId="239E1C1B" w:rsidR="00415ED5" w:rsidRPr="000D501E" w:rsidRDefault="000D501E" w:rsidP="00415ED5">
      <w:pPr>
        <w:ind w:left="708" w:firstLine="1"/>
        <w:jc w:val="both"/>
        <w:rPr>
          <w:rFonts w:ascii="Tahoma" w:hAnsi="Tahoma" w:cs="Tahoma"/>
        </w:rPr>
      </w:pPr>
      <w:r w:rsidRPr="000D501E">
        <w:rPr>
          <w:rFonts w:ascii="Tahoma" w:hAnsi="Tahoma" w:cs="Tahoma"/>
        </w:rPr>
        <w:t xml:space="preserve">104 </w:t>
      </w:r>
      <w:r w:rsidR="00415ED5" w:rsidRPr="000D501E">
        <w:rPr>
          <w:rFonts w:ascii="Tahoma" w:hAnsi="Tahoma" w:cs="Tahoma"/>
        </w:rPr>
        <w:t xml:space="preserve">strażaków ratowników OSP, </w:t>
      </w:r>
      <w:r w:rsidRPr="000D501E">
        <w:rPr>
          <w:rFonts w:ascii="Tahoma" w:hAnsi="Tahoma" w:cs="Tahoma"/>
        </w:rPr>
        <w:t>10</w:t>
      </w:r>
      <w:r w:rsidR="00415ED5" w:rsidRPr="000D501E">
        <w:rPr>
          <w:rFonts w:ascii="Tahoma" w:hAnsi="Tahoma" w:cs="Tahoma"/>
        </w:rPr>
        <w:t xml:space="preserve"> kandydatów na strażaków ratowników OSP, </w:t>
      </w:r>
      <w:r w:rsidRPr="000D501E">
        <w:rPr>
          <w:rFonts w:ascii="Tahoma" w:hAnsi="Tahoma" w:cs="Tahoma"/>
        </w:rPr>
        <w:t>110</w:t>
      </w:r>
      <w:r w:rsidR="00415ED5" w:rsidRPr="000D501E">
        <w:rPr>
          <w:rFonts w:ascii="Tahoma" w:hAnsi="Tahoma" w:cs="Tahoma"/>
        </w:rPr>
        <w:t xml:space="preserve"> pozostałych strażaków OSP</w:t>
      </w:r>
      <w:r w:rsidRPr="000D501E">
        <w:rPr>
          <w:rFonts w:ascii="Tahoma" w:hAnsi="Tahoma" w:cs="Tahoma"/>
        </w:rPr>
        <w:t>, 4</w:t>
      </w:r>
      <w:r w:rsidR="00415ED5" w:rsidRPr="000D501E">
        <w:rPr>
          <w:rFonts w:ascii="Tahoma" w:hAnsi="Tahoma" w:cs="Tahoma"/>
        </w:rPr>
        <w:t xml:space="preserve"> członków MDP</w:t>
      </w:r>
      <w:r w:rsidRPr="000D501E">
        <w:rPr>
          <w:rFonts w:ascii="Tahoma" w:hAnsi="Tahoma" w:cs="Tahoma"/>
        </w:rPr>
        <w:t>.</w:t>
      </w:r>
    </w:p>
    <w:bookmarkEnd w:id="15"/>
    <w:p w14:paraId="13938933" w14:textId="77777777" w:rsidR="00415ED5" w:rsidRPr="00415ED5" w:rsidRDefault="00415ED5" w:rsidP="00415ED5">
      <w:pPr>
        <w:rPr>
          <w:rFonts w:ascii="Tahoma" w:hAnsi="Tahoma" w:cs="Tahoma"/>
          <w:u w:val="single"/>
        </w:rPr>
      </w:pPr>
    </w:p>
    <w:p w14:paraId="1E0328C5" w14:textId="77777777" w:rsidR="00415ED5" w:rsidRPr="00415ED5" w:rsidRDefault="00415ED5" w:rsidP="00415ED5">
      <w:pPr>
        <w:rPr>
          <w:rFonts w:ascii="Tahoma" w:hAnsi="Tahoma" w:cs="Tahoma"/>
          <w:u w:val="single"/>
        </w:rPr>
      </w:pPr>
      <w:r w:rsidRPr="00415ED5">
        <w:rPr>
          <w:rFonts w:ascii="Tahoma" w:hAnsi="Tahoma" w:cs="Tahoma"/>
          <w:u w:val="single"/>
        </w:rPr>
        <w:t>Świadczenia podstawowe obejmują:</w:t>
      </w:r>
    </w:p>
    <w:p w14:paraId="7A3FCCBA"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świadczenie w tytułu śmierci ubezpieczonego w następstwie nieszczęśliwego wypadku albo zdarzenia objętego umową (100% sumy ubezpieczenia),</w:t>
      </w:r>
    </w:p>
    <w:p w14:paraId="7C9E007D"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świadczenie z tytułu całkowitego trwałego uszczerbku na zdrowiu w następstwie nieszczęśliwego wypadku albo zdarzenia objętego umową (100% sumy ubezpieczenia),</w:t>
      </w:r>
    </w:p>
    <w:p w14:paraId="5485C49A"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świadczenie z tytułu częściowego trwałego uszczerbku na zdrowiu w następstwie nieszczęśliwego wypadku albo zdarzenia objętego umową (% uszczerbku na zdrowiu = % sumy ubezpieczenia),</w:t>
      </w:r>
    </w:p>
    <w:p w14:paraId="2AD43844"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 xml:space="preserve">świadczenie z tytułu trwałego uszczerbku na zdrowiu w następstwie oparzenia lub odmrożenia (do 20% sumy ubezpieczenia), </w:t>
      </w:r>
    </w:p>
    <w:p w14:paraId="2A7F46E5"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zwrot kosztów nabycia przedmiotów ortopedycznych i środków pomocniczych (do 30% sumy ubezpieczenia),</w:t>
      </w:r>
    </w:p>
    <w:p w14:paraId="6FCF8FE3"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lastRenderedPageBreak/>
        <w:t>zwrot kosztów przeszkolenia zawodowego inwalidów (do 30% sumy ubezpieczenia),</w:t>
      </w:r>
    </w:p>
    <w:p w14:paraId="08CFE95C"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zwrot kosztów leczenia na terytorium RP (do 20% sumy ubezpieczenia),</w:t>
      </w:r>
    </w:p>
    <w:p w14:paraId="2B38257F" w14:textId="77777777" w:rsidR="00415ED5" w:rsidRPr="00415ED5" w:rsidRDefault="00415ED5" w:rsidP="00415ED5">
      <w:pPr>
        <w:numPr>
          <w:ilvl w:val="0"/>
          <w:numId w:val="93"/>
        </w:numPr>
        <w:jc w:val="both"/>
        <w:rPr>
          <w:rFonts w:ascii="Tahoma" w:hAnsi="Tahoma" w:cs="Tahoma"/>
        </w:rPr>
      </w:pPr>
      <w:r w:rsidRPr="00415ED5">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4034005" w14:textId="77777777" w:rsidR="00415ED5" w:rsidRPr="00415ED5" w:rsidRDefault="00415ED5" w:rsidP="00415ED5">
      <w:pPr>
        <w:rPr>
          <w:rFonts w:ascii="Tahoma" w:hAnsi="Tahoma" w:cs="Tahoma"/>
          <w:b/>
        </w:rPr>
      </w:pPr>
    </w:p>
    <w:p w14:paraId="2BBBD337" w14:textId="77777777" w:rsidR="00415ED5" w:rsidRPr="00415ED5" w:rsidRDefault="00415ED5" w:rsidP="00415ED5">
      <w:pPr>
        <w:rPr>
          <w:rFonts w:ascii="Tahoma" w:hAnsi="Tahoma" w:cs="Tahoma"/>
          <w:b/>
        </w:rPr>
      </w:pPr>
      <w:r w:rsidRPr="00415ED5">
        <w:rPr>
          <w:rFonts w:ascii="Tahoma" w:hAnsi="Tahoma" w:cs="Tahoma"/>
          <w:b/>
        </w:rPr>
        <w:t>Uwaga: brak franszyz i udziałów własnych.</w:t>
      </w:r>
    </w:p>
    <w:p w14:paraId="7CB3E72E" w14:textId="77777777" w:rsidR="00415ED5" w:rsidRPr="00415ED5" w:rsidRDefault="00415ED5" w:rsidP="00415ED5">
      <w:pPr>
        <w:rPr>
          <w:rFonts w:ascii="Tahoma" w:hAnsi="Tahoma" w:cs="Tahoma"/>
          <w:b/>
          <w:bCs/>
        </w:rPr>
      </w:pPr>
    </w:p>
    <w:p w14:paraId="1CB8CA72" w14:textId="77777777" w:rsidR="00415ED5" w:rsidRPr="00415ED5" w:rsidRDefault="00415ED5" w:rsidP="00415ED5">
      <w:pPr>
        <w:rPr>
          <w:rFonts w:ascii="Tahoma" w:hAnsi="Tahoma" w:cs="Tahoma"/>
        </w:rPr>
      </w:pPr>
      <w:r w:rsidRPr="00415ED5">
        <w:rPr>
          <w:rFonts w:ascii="Tahoma" w:hAnsi="Tahoma" w:cs="Tahoma"/>
          <w:b/>
          <w:bCs/>
        </w:rPr>
        <w:t>Uwaga:</w:t>
      </w:r>
      <w:r w:rsidRPr="00415ED5">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783B3F44" w14:textId="77777777" w:rsidR="00415ED5" w:rsidRPr="00415ED5" w:rsidRDefault="00415ED5" w:rsidP="00415ED5">
      <w:pPr>
        <w:jc w:val="both"/>
        <w:rPr>
          <w:rFonts w:ascii="Tahoma" w:hAnsi="Tahoma" w:cs="Tahoma"/>
          <w:b/>
        </w:rPr>
      </w:pPr>
    </w:p>
    <w:p w14:paraId="15171917" w14:textId="7F5D20AE" w:rsidR="00F639EF" w:rsidRPr="00415ED5" w:rsidRDefault="00B01A9D" w:rsidP="00F639EF">
      <w:pPr>
        <w:pStyle w:val="Nagwek3"/>
        <w:ind w:left="0"/>
        <w:rPr>
          <w:rFonts w:ascii="Tahoma" w:hAnsi="Tahoma" w:cs="Tahoma"/>
          <w:sz w:val="20"/>
        </w:rPr>
      </w:pPr>
      <w:r>
        <w:rPr>
          <w:rFonts w:ascii="Tahoma" w:hAnsi="Tahoma" w:cs="Tahoma"/>
          <w:sz w:val="20"/>
        </w:rPr>
        <w:t>F</w:t>
      </w:r>
      <w:r w:rsidR="00F639EF" w:rsidRPr="00415ED5">
        <w:rPr>
          <w:rFonts w:ascii="Tahoma" w:hAnsi="Tahoma" w:cs="Tahoma"/>
          <w:sz w:val="20"/>
        </w:rPr>
        <w:t>. UBEZPIECZENIE MASZYN I URZĄDZEŃ OD USZKODZEŃ OD WSZYSTKICH RYZYK</w:t>
      </w:r>
    </w:p>
    <w:p w14:paraId="322A3104" w14:textId="77777777" w:rsidR="00F639EF" w:rsidRPr="00415ED5" w:rsidRDefault="00F639EF" w:rsidP="00F639EF">
      <w:pPr>
        <w:jc w:val="both"/>
        <w:rPr>
          <w:rFonts w:ascii="Tahoma" w:hAnsi="Tahoma" w:cs="Tahoma"/>
        </w:rPr>
      </w:pPr>
    </w:p>
    <w:p w14:paraId="17A73FFF" w14:textId="77777777" w:rsidR="00F639EF" w:rsidRPr="00415ED5" w:rsidRDefault="00F639EF" w:rsidP="00F639EF">
      <w:pPr>
        <w:tabs>
          <w:tab w:val="left" w:pos="1134"/>
        </w:tabs>
        <w:ind w:left="1134" w:hanging="1134"/>
        <w:jc w:val="both"/>
        <w:rPr>
          <w:rFonts w:ascii="Tahoma" w:hAnsi="Tahoma" w:cs="Tahoma"/>
        </w:rPr>
      </w:pPr>
      <w:r w:rsidRPr="00415ED5">
        <w:rPr>
          <w:rFonts w:ascii="Tahoma" w:hAnsi="Tahoma" w:cs="Tahoma"/>
          <w:b/>
        </w:rPr>
        <w:t xml:space="preserve">UWAGA: </w:t>
      </w:r>
      <w:r w:rsidRPr="00415ED5">
        <w:rPr>
          <w:rFonts w:ascii="Tahoma" w:hAnsi="Tahoma" w:cs="Tahoma"/>
          <w:b/>
        </w:rPr>
        <w:tab/>
      </w:r>
      <w:r w:rsidRPr="00415ED5">
        <w:rPr>
          <w:rFonts w:ascii="Tahoma" w:hAnsi="Tahoma" w:cs="Tahoma"/>
        </w:rPr>
        <w:t>Franszyza integralna: 300 zł; brak franszyz redukcyjnych i udziałów własnych.</w:t>
      </w:r>
    </w:p>
    <w:p w14:paraId="064ECF70" w14:textId="77777777" w:rsidR="00F639EF" w:rsidRPr="00415ED5" w:rsidRDefault="00F639EF" w:rsidP="00F639EF">
      <w:pPr>
        <w:tabs>
          <w:tab w:val="left" w:pos="1134"/>
        </w:tabs>
        <w:ind w:left="1134" w:hanging="1134"/>
        <w:jc w:val="both"/>
        <w:rPr>
          <w:rFonts w:ascii="Tahoma" w:hAnsi="Tahoma" w:cs="Tahoma"/>
        </w:rPr>
      </w:pPr>
    </w:p>
    <w:p w14:paraId="1878BF33" w14:textId="77777777" w:rsidR="00F639EF" w:rsidRPr="00415ED5" w:rsidRDefault="00F639EF" w:rsidP="00F639EF">
      <w:pPr>
        <w:jc w:val="both"/>
        <w:rPr>
          <w:rFonts w:ascii="Tahoma" w:hAnsi="Tahoma" w:cs="Tahoma"/>
        </w:rPr>
      </w:pPr>
      <w:r w:rsidRPr="00415ED5">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415ED5" w:rsidRDefault="00F639EF" w:rsidP="00F639EF">
      <w:pPr>
        <w:jc w:val="both"/>
        <w:rPr>
          <w:rFonts w:ascii="Tahoma" w:hAnsi="Tahoma" w:cs="Tahoma"/>
          <w:u w:val="single"/>
        </w:rPr>
      </w:pPr>
    </w:p>
    <w:p w14:paraId="571A9B74" w14:textId="77777777" w:rsidR="00F639EF" w:rsidRPr="00415ED5" w:rsidRDefault="00F639EF" w:rsidP="00F639EF">
      <w:pPr>
        <w:jc w:val="both"/>
        <w:rPr>
          <w:rFonts w:ascii="Tahoma" w:hAnsi="Tahoma" w:cs="Tahoma"/>
        </w:rPr>
      </w:pPr>
      <w:r w:rsidRPr="00415ED5">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415ED5" w:rsidRDefault="00F639EF" w:rsidP="00F639EF">
      <w:pPr>
        <w:jc w:val="both"/>
        <w:rPr>
          <w:rFonts w:ascii="Tahoma" w:hAnsi="Tahoma" w:cs="Tahoma"/>
        </w:rPr>
      </w:pPr>
      <w:r w:rsidRPr="00415ED5">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415ED5" w:rsidRDefault="00F639EF" w:rsidP="00F639EF">
      <w:pPr>
        <w:jc w:val="both"/>
        <w:rPr>
          <w:rFonts w:ascii="Tahoma" w:hAnsi="Tahoma" w:cs="Tahoma"/>
        </w:rPr>
      </w:pPr>
    </w:p>
    <w:p w14:paraId="52074EC1" w14:textId="77777777" w:rsidR="00F639EF" w:rsidRPr="00415ED5" w:rsidRDefault="00F639EF" w:rsidP="00F639EF">
      <w:pPr>
        <w:jc w:val="both"/>
        <w:rPr>
          <w:rFonts w:ascii="Tahoma" w:hAnsi="Tahoma" w:cs="Tahoma"/>
        </w:rPr>
      </w:pPr>
      <w:r w:rsidRPr="00415ED5">
        <w:rPr>
          <w:rFonts w:ascii="Tahoma" w:hAnsi="Tahoma" w:cs="Tahoma"/>
        </w:rPr>
        <w:t>Zakres ubezpieczenia winien obejmować co najmniej następujące ryzyka i koszty:</w:t>
      </w:r>
    </w:p>
    <w:p w14:paraId="7D65349A" w14:textId="25A7ED67" w:rsidR="00F639EF" w:rsidRPr="00415ED5" w:rsidRDefault="00F639EF" w:rsidP="00F639EF">
      <w:pPr>
        <w:jc w:val="both"/>
        <w:rPr>
          <w:rFonts w:ascii="Tahoma" w:hAnsi="Tahoma" w:cs="Tahoma"/>
          <w:iCs/>
        </w:rPr>
      </w:pPr>
      <w:r w:rsidRPr="00415ED5">
        <w:rPr>
          <w:rFonts w:ascii="Tahoma" w:hAnsi="Tahoma" w:cs="Tahoma"/>
        </w:rPr>
        <w:t xml:space="preserve">wszelkie szkody materialne (fizyczne) polegające na utracie przedmiotu ubezpieczenia, jego uszkodzeniu lub zniszczeniu wskutek </w:t>
      </w:r>
      <w:r w:rsidR="00B53676" w:rsidRPr="00415ED5">
        <w:rPr>
          <w:rFonts w:ascii="Tahoma" w:hAnsi="Tahoma" w:cs="Tahoma"/>
        </w:rPr>
        <w:t xml:space="preserve">nagłej, </w:t>
      </w:r>
      <w:r w:rsidRPr="00415ED5">
        <w:rPr>
          <w:rFonts w:ascii="Tahoma" w:hAnsi="Tahoma" w:cs="Tahoma"/>
        </w:rPr>
        <w:t xml:space="preserve">nieprzewidzianej i niezależnej od ubezpieczającego przyczyny. Postanowienia </w:t>
      </w:r>
      <w:r w:rsidRPr="00415ED5">
        <w:rPr>
          <w:rFonts w:ascii="Tahoma" w:hAnsi="Tahoma" w:cs="Tahoma"/>
          <w:iCs/>
        </w:rPr>
        <w:t>OWU Ubezpieczyciela ograniczające lub wyłączające jego odpowi</w:t>
      </w:r>
      <w:r w:rsidR="0028702F" w:rsidRPr="00415ED5">
        <w:rPr>
          <w:rFonts w:ascii="Tahoma" w:hAnsi="Tahoma" w:cs="Tahoma"/>
          <w:iCs/>
        </w:rPr>
        <w:t xml:space="preserve">edzialność mają  zastosowanie, </w:t>
      </w:r>
      <w:r w:rsidRPr="00415ED5">
        <w:rPr>
          <w:rFonts w:ascii="Tahoma" w:hAnsi="Tahoma" w:cs="Tahoma"/>
          <w:iCs/>
        </w:rPr>
        <w:t>z zastrzeżeniem że ochrona ubezpieczeniowa winna obejmować co najmniej ryzyka i szkody opisane poniżej.</w:t>
      </w:r>
    </w:p>
    <w:p w14:paraId="2E9FE6C4" w14:textId="77777777" w:rsidR="00F639EF" w:rsidRPr="00415ED5" w:rsidRDefault="00F639EF" w:rsidP="00F639EF">
      <w:pPr>
        <w:jc w:val="both"/>
        <w:rPr>
          <w:rFonts w:ascii="Tahoma" w:hAnsi="Tahoma" w:cs="Tahoma"/>
          <w:iCs/>
        </w:rPr>
      </w:pPr>
    </w:p>
    <w:p w14:paraId="4764B98E" w14:textId="77777777" w:rsidR="00F639EF" w:rsidRPr="00415ED5" w:rsidRDefault="00F639EF" w:rsidP="00F639EF">
      <w:pPr>
        <w:jc w:val="both"/>
        <w:rPr>
          <w:rFonts w:ascii="Tahoma" w:hAnsi="Tahoma" w:cs="Tahoma"/>
        </w:rPr>
      </w:pPr>
      <w:r w:rsidRPr="00415ED5">
        <w:rPr>
          <w:rFonts w:ascii="Tahoma" w:hAnsi="Tahoma" w:cs="Tahoma"/>
        </w:rPr>
        <w:t>Ubezpieczenie powinno obejmować w szczególności szkody spowodowane przez:</w:t>
      </w:r>
    </w:p>
    <w:p w14:paraId="7E2F59F1" w14:textId="77777777" w:rsidR="00F639EF" w:rsidRPr="00415ED5" w:rsidRDefault="00F639EF" w:rsidP="00F639EF">
      <w:pPr>
        <w:jc w:val="both"/>
        <w:rPr>
          <w:rFonts w:ascii="Tahoma" w:hAnsi="Tahoma" w:cs="Tahoma"/>
        </w:rPr>
      </w:pPr>
      <w:r w:rsidRPr="00415ED5">
        <w:rPr>
          <w:rFonts w:ascii="Tahoma" w:hAnsi="Tahoma" w:cs="Tahoma"/>
        </w:rPr>
        <w:t>- ukryte błędy projektowe lub ukryte błędy konstrukcyjne,</w:t>
      </w:r>
    </w:p>
    <w:p w14:paraId="799A7F30" w14:textId="77777777" w:rsidR="00F639EF" w:rsidRPr="00415ED5" w:rsidRDefault="00F639EF" w:rsidP="00F639EF">
      <w:pPr>
        <w:jc w:val="both"/>
        <w:rPr>
          <w:rFonts w:ascii="Tahoma" w:hAnsi="Tahoma" w:cs="Tahoma"/>
        </w:rPr>
      </w:pPr>
      <w:r w:rsidRPr="00415ED5">
        <w:rPr>
          <w:rFonts w:ascii="Tahoma" w:hAnsi="Tahoma" w:cs="Tahoma"/>
        </w:rPr>
        <w:t>- ukryte wady materiałowe,</w:t>
      </w:r>
    </w:p>
    <w:p w14:paraId="370E5265" w14:textId="77777777" w:rsidR="00F639EF" w:rsidRPr="00415ED5" w:rsidRDefault="00F639EF" w:rsidP="00F639EF">
      <w:pPr>
        <w:jc w:val="both"/>
        <w:rPr>
          <w:rFonts w:ascii="Tahoma" w:hAnsi="Tahoma" w:cs="Tahoma"/>
        </w:rPr>
      </w:pPr>
      <w:r w:rsidRPr="00415ED5">
        <w:rPr>
          <w:rFonts w:ascii="Tahoma" w:hAnsi="Tahoma" w:cs="Tahoma"/>
        </w:rPr>
        <w:t>- ukryte wady fabryczne, z wyłączeniem uszkodzeń, za które odpowiada producent lub dostawca w tytułu rękojmi bądź gwarancji,</w:t>
      </w:r>
    </w:p>
    <w:p w14:paraId="3B7BAD35" w14:textId="77777777" w:rsidR="00F639EF" w:rsidRPr="00415ED5" w:rsidRDefault="00F639EF" w:rsidP="00F639EF">
      <w:pPr>
        <w:jc w:val="both"/>
        <w:rPr>
          <w:rFonts w:ascii="Tahoma" w:hAnsi="Tahoma" w:cs="Tahoma"/>
        </w:rPr>
      </w:pPr>
      <w:r w:rsidRPr="00415ED5">
        <w:rPr>
          <w:rFonts w:ascii="Tahoma" w:hAnsi="Tahoma" w:cs="Tahoma"/>
        </w:rPr>
        <w:t>- niewłaściwą obsługę,</w:t>
      </w:r>
    </w:p>
    <w:p w14:paraId="12B08CCB" w14:textId="77777777" w:rsidR="00F639EF" w:rsidRPr="00415ED5" w:rsidRDefault="00F639EF" w:rsidP="00F639EF">
      <w:pPr>
        <w:jc w:val="both"/>
        <w:rPr>
          <w:rFonts w:ascii="Tahoma" w:hAnsi="Tahoma" w:cs="Tahoma"/>
        </w:rPr>
      </w:pPr>
      <w:r w:rsidRPr="00415ED5">
        <w:rPr>
          <w:rFonts w:ascii="Tahoma" w:hAnsi="Tahoma" w:cs="Tahoma"/>
        </w:rPr>
        <w:t>- dewastację,</w:t>
      </w:r>
    </w:p>
    <w:p w14:paraId="1A16069D" w14:textId="77777777" w:rsidR="00F639EF" w:rsidRPr="00415ED5" w:rsidRDefault="00F639EF" w:rsidP="00F639EF">
      <w:pPr>
        <w:jc w:val="both"/>
        <w:rPr>
          <w:rFonts w:ascii="Tahoma" w:hAnsi="Tahoma" w:cs="Tahoma"/>
        </w:rPr>
      </w:pPr>
      <w:r w:rsidRPr="00415ED5">
        <w:rPr>
          <w:rFonts w:ascii="Tahoma" w:hAnsi="Tahoma" w:cs="Tahoma"/>
        </w:rPr>
        <w:t>- działanie sił odśrodkowych,</w:t>
      </w:r>
    </w:p>
    <w:p w14:paraId="5A0877B8" w14:textId="77777777" w:rsidR="00F639EF" w:rsidRPr="00415ED5" w:rsidRDefault="00F639EF" w:rsidP="00F639EF">
      <w:pPr>
        <w:jc w:val="both"/>
        <w:rPr>
          <w:rFonts w:ascii="Tahoma" w:hAnsi="Tahoma" w:cs="Tahoma"/>
        </w:rPr>
      </w:pPr>
      <w:r w:rsidRPr="00415ED5">
        <w:rPr>
          <w:rFonts w:ascii="Tahoma" w:hAnsi="Tahoma" w:cs="Tahoma"/>
        </w:rPr>
        <w:t xml:space="preserve">- niedziałanie lub wadliwe działanie urządzeń sygnalizacyjnych, </w:t>
      </w:r>
      <w:proofErr w:type="spellStart"/>
      <w:r w:rsidRPr="00415ED5">
        <w:rPr>
          <w:rFonts w:ascii="Tahoma" w:hAnsi="Tahoma" w:cs="Tahoma"/>
        </w:rPr>
        <w:t>kontrolno</w:t>
      </w:r>
      <w:proofErr w:type="spellEnd"/>
      <w:r w:rsidRPr="00415ED5">
        <w:rPr>
          <w:rFonts w:ascii="Tahoma" w:hAnsi="Tahoma" w:cs="Tahoma"/>
        </w:rPr>
        <w:t xml:space="preserve"> - pomiarowych lub zabezpieczających,</w:t>
      </w:r>
    </w:p>
    <w:p w14:paraId="11E5C103" w14:textId="77777777" w:rsidR="00F639EF" w:rsidRPr="00415ED5" w:rsidRDefault="00F639EF" w:rsidP="00F639EF">
      <w:pPr>
        <w:jc w:val="both"/>
        <w:rPr>
          <w:rFonts w:ascii="Tahoma" w:hAnsi="Tahoma" w:cs="Tahoma"/>
        </w:rPr>
      </w:pPr>
      <w:r w:rsidRPr="00415ED5">
        <w:rPr>
          <w:rFonts w:ascii="Tahoma" w:hAnsi="Tahoma" w:cs="Tahoma"/>
        </w:rPr>
        <w:t>- niedobór wody w kotłach,</w:t>
      </w:r>
    </w:p>
    <w:p w14:paraId="362A4A89" w14:textId="77777777" w:rsidR="00F639EF" w:rsidRPr="00415ED5" w:rsidRDefault="00F639EF" w:rsidP="00F639EF">
      <w:pPr>
        <w:jc w:val="both"/>
        <w:rPr>
          <w:rFonts w:ascii="Tahoma" w:hAnsi="Tahoma" w:cs="Tahoma"/>
        </w:rPr>
      </w:pPr>
      <w:r w:rsidRPr="00415ED5">
        <w:rPr>
          <w:rFonts w:ascii="Tahoma" w:hAnsi="Tahoma" w:cs="Tahoma"/>
        </w:rPr>
        <w:t>- nadmierne ciśnienie lub temperaturę wewnątrz maszyny (urządzenia), implozję,</w:t>
      </w:r>
    </w:p>
    <w:p w14:paraId="0F7A3753" w14:textId="77777777" w:rsidR="00F639EF" w:rsidRPr="00415ED5" w:rsidRDefault="00F639EF" w:rsidP="00F639EF">
      <w:pPr>
        <w:jc w:val="both"/>
        <w:rPr>
          <w:rFonts w:ascii="Tahoma" w:hAnsi="Tahoma" w:cs="Tahoma"/>
        </w:rPr>
      </w:pPr>
      <w:r w:rsidRPr="00415ED5">
        <w:rPr>
          <w:rFonts w:ascii="Tahoma" w:hAnsi="Tahoma" w:cs="Tahoma"/>
        </w:rPr>
        <w:t>- zwarcie, przepięcie, przetężenie, uszkodzenie izolacji i inne przyczyny elektryczne</w:t>
      </w:r>
    </w:p>
    <w:p w14:paraId="5EA91E8D" w14:textId="77777777" w:rsidR="00F639EF" w:rsidRPr="00415ED5" w:rsidRDefault="00F639EF" w:rsidP="00F639EF">
      <w:pPr>
        <w:jc w:val="both"/>
        <w:rPr>
          <w:rFonts w:ascii="Tahoma" w:hAnsi="Tahoma" w:cs="Tahoma"/>
        </w:rPr>
      </w:pPr>
      <w:r w:rsidRPr="00415ED5">
        <w:rPr>
          <w:rFonts w:ascii="Tahoma" w:hAnsi="Tahoma" w:cs="Tahoma"/>
        </w:rPr>
        <w:t>- poluzowanie się części,</w:t>
      </w:r>
    </w:p>
    <w:p w14:paraId="1905F84B" w14:textId="77777777" w:rsidR="00F639EF" w:rsidRPr="00415ED5" w:rsidRDefault="00F639EF" w:rsidP="00F639EF">
      <w:pPr>
        <w:jc w:val="both"/>
        <w:rPr>
          <w:rFonts w:ascii="Tahoma" w:hAnsi="Tahoma" w:cs="Tahoma"/>
        </w:rPr>
      </w:pPr>
      <w:r w:rsidRPr="00415ED5">
        <w:rPr>
          <w:rFonts w:ascii="Tahoma" w:hAnsi="Tahoma" w:cs="Tahoma"/>
        </w:rPr>
        <w:t>- dostanie się ciała obcego,</w:t>
      </w:r>
    </w:p>
    <w:p w14:paraId="15130C65" w14:textId="18DE7574" w:rsidR="00F639EF" w:rsidRPr="00415ED5" w:rsidRDefault="00F639EF" w:rsidP="00F639EF">
      <w:pPr>
        <w:jc w:val="both"/>
        <w:rPr>
          <w:rFonts w:ascii="Tahoma" w:hAnsi="Tahoma" w:cs="Tahoma"/>
        </w:rPr>
      </w:pPr>
      <w:r w:rsidRPr="00415ED5">
        <w:rPr>
          <w:rFonts w:ascii="Tahoma" w:hAnsi="Tahoma" w:cs="Tahoma"/>
        </w:rPr>
        <w:t>- wzrost albo spadek napięcia bądź natężenia prądu, zanik jednej lub kilku faz</w:t>
      </w:r>
      <w:r w:rsidR="004F5CC8" w:rsidRPr="00415ED5">
        <w:rPr>
          <w:rFonts w:ascii="Tahoma" w:hAnsi="Tahoma" w:cs="Tahoma"/>
        </w:rPr>
        <w:t>,</w:t>
      </w:r>
    </w:p>
    <w:p w14:paraId="294CADEC" w14:textId="7F4117AC" w:rsidR="004F5CC8" w:rsidRPr="00415ED5" w:rsidRDefault="004F5CC8" w:rsidP="00F639EF">
      <w:pPr>
        <w:jc w:val="both"/>
        <w:rPr>
          <w:rFonts w:ascii="Tahoma" w:hAnsi="Tahoma" w:cs="Tahoma"/>
        </w:rPr>
      </w:pPr>
      <w:r w:rsidRPr="00415ED5">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415ED5">
        <w:rPr>
          <w:rFonts w:ascii="Tahoma" w:hAnsi="Tahoma" w:cs="Tahoma"/>
        </w:rPr>
        <w:br/>
        <w:t>i materiałów.</w:t>
      </w:r>
    </w:p>
    <w:p w14:paraId="16CF4C8B" w14:textId="0F018AB8" w:rsidR="00F639EF" w:rsidRPr="00415ED5" w:rsidRDefault="00F639EF" w:rsidP="00F639EF">
      <w:pPr>
        <w:jc w:val="both"/>
        <w:rPr>
          <w:rFonts w:ascii="Tahoma" w:hAnsi="Tahoma" w:cs="Tahoma"/>
        </w:rPr>
      </w:pPr>
      <w:r w:rsidRPr="00415ED5">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534A96">
        <w:rPr>
          <w:rFonts w:ascii="Tahoma" w:hAnsi="Tahoma" w:cs="Tahoma"/>
        </w:rPr>
        <w:t>1</w:t>
      </w:r>
      <w:r w:rsidRPr="00415ED5">
        <w:rPr>
          <w:rFonts w:ascii="Tahoma" w:hAnsi="Tahoma" w:cs="Tahoma"/>
        </w:rPr>
        <w:t xml:space="preserve">00 000,00 zł na jedno i wszystkie zdarzenia. </w:t>
      </w:r>
    </w:p>
    <w:p w14:paraId="29B83FC6" w14:textId="77777777" w:rsidR="00F639EF" w:rsidRPr="00415ED5" w:rsidRDefault="00F639EF" w:rsidP="00F639EF">
      <w:pPr>
        <w:jc w:val="both"/>
        <w:rPr>
          <w:rFonts w:ascii="Tahoma" w:hAnsi="Tahoma" w:cs="Tahoma"/>
        </w:rPr>
      </w:pPr>
    </w:p>
    <w:p w14:paraId="1C734927" w14:textId="77777777" w:rsidR="00F639EF" w:rsidRPr="00415ED5" w:rsidRDefault="00F639EF" w:rsidP="00F639EF">
      <w:pPr>
        <w:jc w:val="both"/>
        <w:rPr>
          <w:rFonts w:ascii="Tahoma" w:hAnsi="Tahoma" w:cs="Tahoma"/>
        </w:rPr>
      </w:pPr>
      <w:r w:rsidRPr="00415ED5">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415ED5" w:rsidRDefault="00F639EF" w:rsidP="00F639EF">
      <w:pPr>
        <w:jc w:val="both"/>
        <w:rPr>
          <w:rFonts w:ascii="Tahoma" w:hAnsi="Tahoma" w:cs="Tahoma"/>
        </w:rPr>
      </w:pPr>
    </w:p>
    <w:p w14:paraId="34DAF9E2" w14:textId="65CDBFD4" w:rsidR="00F639EF" w:rsidRPr="00415ED5" w:rsidRDefault="00F639EF" w:rsidP="00F639EF">
      <w:pPr>
        <w:jc w:val="both"/>
        <w:rPr>
          <w:rFonts w:ascii="Tahoma" w:hAnsi="Tahoma" w:cs="Tahoma"/>
          <w:u w:val="single"/>
        </w:rPr>
      </w:pPr>
      <w:r w:rsidRPr="00415ED5">
        <w:rPr>
          <w:rFonts w:ascii="Tahoma" w:hAnsi="Tahoma" w:cs="Tahoma"/>
        </w:rPr>
        <w:t xml:space="preserve">Rodzaj wartości: wartość odtworzeniowa/wartość rzeczywista </w:t>
      </w:r>
    </w:p>
    <w:p w14:paraId="4FB114D0" w14:textId="77777777" w:rsidR="00F639EF" w:rsidRPr="00415ED5" w:rsidRDefault="00F639EF" w:rsidP="00F639EF">
      <w:pPr>
        <w:jc w:val="both"/>
        <w:rPr>
          <w:rFonts w:ascii="Tahoma" w:hAnsi="Tahoma" w:cs="Tahoma"/>
          <w:u w:val="single"/>
        </w:rPr>
      </w:pPr>
      <w:r w:rsidRPr="00415ED5">
        <w:rPr>
          <w:rFonts w:ascii="Tahoma" w:hAnsi="Tahoma" w:cs="Tahoma"/>
          <w:u w:val="single"/>
        </w:rPr>
        <w:t xml:space="preserve">Likwidacja szkód: </w:t>
      </w:r>
    </w:p>
    <w:p w14:paraId="577854DD" w14:textId="77777777" w:rsidR="00F639EF" w:rsidRPr="00415ED5" w:rsidRDefault="00F639EF" w:rsidP="00934CE2">
      <w:pPr>
        <w:numPr>
          <w:ilvl w:val="0"/>
          <w:numId w:val="65"/>
        </w:numPr>
        <w:tabs>
          <w:tab w:val="num" w:pos="928"/>
        </w:tabs>
        <w:suppressAutoHyphens/>
        <w:jc w:val="both"/>
        <w:rPr>
          <w:rFonts w:ascii="Tahoma" w:hAnsi="Tahoma" w:cs="Tahoma"/>
        </w:rPr>
      </w:pPr>
      <w:r w:rsidRPr="00415ED5">
        <w:rPr>
          <w:rFonts w:ascii="Tahoma" w:hAnsi="Tahoma" w:cs="Tahoma"/>
        </w:rPr>
        <w:t xml:space="preserve">w przypadku szkody całkowitej </w:t>
      </w:r>
    </w:p>
    <w:p w14:paraId="3E5C924E" w14:textId="77777777" w:rsidR="00F639EF" w:rsidRPr="00415ED5" w:rsidRDefault="00F639EF" w:rsidP="00F639EF">
      <w:pPr>
        <w:ind w:left="928"/>
        <w:jc w:val="both"/>
        <w:rPr>
          <w:rFonts w:ascii="Tahoma" w:hAnsi="Tahoma" w:cs="Tahoma"/>
        </w:rPr>
      </w:pPr>
      <w:r w:rsidRPr="00415ED5">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415ED5" w:rsidRDefault="00F639EF" w:rsidP="00F639EF">
      <w:pPr>
        <w:ind w:left="928"/>
        <w:jc w:val="both"/>
        <w:rPr>
          <w:rFonts w:ascii="Tahoma" w:hAnsi="Tahoma" w:cs="Tahoma"/>
        </w:rPr>
      </w:pPr>
      <w:r w:rsidRPr="00415ED5">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415ED5" w:rsidRDefault="00F639EF" w:rsidP="00934CE2">
      <w:pPr>
        <w:numPr>
          <w:ilvl w:val="0"/>
          <w:numId w:val="65"/>
        </w:numPr>
        <w:tabs>
          <w:tab w:val="clear" w:pos="1146"/>
          <w:tab w:val="num" w:pos="928"/>
        </w:tabs>
        <w:suppressAutoHyphens/>
        <w:ind w:left="928"/>
        <w:jc w:val="both"/>
        <w:rPr>
          <w:rFonts w:ascii="Tahoma" w:hAnsi="Tahoma" w:cs="Tahoma"/>
        </w:rPr>
      </w:pPr>
      <w:r w:rsidRPr="00415ED5">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415ED5" w:rsidRDefault="00F639EF" w:rsidP="00934CE2">
      <w:pPr>
        <w:numPr>
          <w:ilvl w:val="0"/>
          <w:numId w:val="65"/>
        </w:numPr>
        <w:tabs>
          <w:tab w:val="clear" w:pos="1146"/>
          <w:tab w:val="num" w:pos="928"/>
        </w:tabs>
        <w:suppressAutoHyphens/>
        <w:ind w:left="928"/>
        <w:jc w:val="both"/>
        <w:rPr>
          <w:rFonts w:ascii="Tahoma" w:hAnsi="Tahoma" w:cs="Tahoma"/>
        </w:rPr>
      </w:pPr>
      <w:r w:rsidRPr="00415ED5">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415ED5" w:rsidRDefault="00F639EF" w:rsidP="00F639EF">
      <w:pPr>
        <w:rPr>
          <w:rFonts w:ascii="Tahoma" w:hAnsi="Tahoma" w:cs="Tahoma"/>
        </w:rPr>
      </w:pPr>
    </w:p>
    <w:p w14:paraId="3A47A22E" w14:textId="09B6DFD1" w:rsidR="00F639EF" w:rsidRPr="00415ED5" w:rsidRDefault="00F639EF" w:rsidP="00F639EF">
      <w:pPr>
        <w:rPr>
          <w:rFonts w:ascii="Tahoma" w:hAnsi="Tahoma" w:cs="Tahoma"/>
          <w:u w:val="single"/>
        </w:rPr>
      </w:pPr>
      <w:r w:rsidRPr="00415ED5">
        <w:rPr>
          <w:rFonts w:ascii="Tahoma" w:hAnsi="Tahoma" w:cs="Tahoma"/>
        </w:rPr>
        <w:t xml:space="preserve">Wykaz  maszyn i urządzeń w załączniku nr </w:t>
      </w:r>
      <w:r w:rsidR="00415ED5" w:rsidRPr="00415ED5">
        <w:rPr>
          <w:rFonts w:ascii="Tahoma" w:hAnsi="Tahoma" w:cs="Tahoma"/>
        </w:rPr>
        <w:t>6.</w:t>
      </w:r>
    </w:p>
    <w:bookmarkEnd w:id="14"/>
    <w:p w14:paraId="4C93AECB" w14:textId="77777777" w:rsidR="00F639EF" w:rsidRDefault="00F639EF" w:rsidP="00F639EF">
      <w:pPr>
        <w:rPr>
          <w:rFonts w:ascii="Tahoma" w:hAnsi="Tahoma" w:cs="Tahoma"/>
          <w:b/>
          <w:i/>
        </w:rPr>
      </w:pPr>
    </w:p>
    <w:p w14:paraId="62C495A8" w14:textId="77777777" w:rsidR="00F639EF" w:rsidRPr="00691C19" w:rsidRDefault="00F639EF" w:rsidP="00F639EF">
      <w:pPr>
        <w:rPr>
          <w:rFonts w:ascii="Tahoma" w:hAnsi="Tahoma" w:cs="Tahoma"/>
          <w:b/>
          <w:u w:val="single"/>
        </w:rPr>
      </w:pPr>
      <w:r w:rsidRPr="00691C19">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191F530D"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691C19">
        <w:rPr>
          <w:rFonts w:ascii="Tahoma" w:hAnsi="Tahoma" w:cs="Tahoma"/>
          <w:b/>
        </w:rPr>
        <w:t>15.11.2023 – 14.11.2025 r.</w:t>
      </w:r>
      <w:r w:rsidRPr="000A03D3">
        <w:rPr>
          <w:rFonts w:ascii="Tahoma" w:hAnsi="Tahoma" w:cs="Tahoma"/>
          <w:b/>
        </w:rPr>
        <w:t xml:space="preserve">, maksymalnie okres ubezpieczenia zakończy się </w:t>
      </w:r>
      <w:r w:rsidR="00691C19">
        <w:rPr>
          <w:rFonts w:ascii="Tahoma" w:hAnsi="Tahoma" w:cs="Tahoma"/>
          <w:b/>
        </w:rPr>
        <w:t xml:space="preserve">13.11.2026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46DFDBD" w:rsidR="00F639EF" w:rsidRPr="00691C19"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691C19">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 w </w:t>
      </w:r>
      <w:r w:rsidRPr="00691C19">
        <w:rPr>
          <w:rFonts w:ascii="Tahoma" w:hAnsi="Tahoma" w:cs="Tahoma"/>
          <w:u w:val="single"/>
        </w:rPr>
        <w:t>posiadaniu Zamawiającego lub użytkowaniu na podstawie umów leasingu, dzierżawy czy użyczenia</w:t>
      </w:r>
    </w:p>
    <w:p w14:paraId="0C12AF69" w14:textId="698D60F8" w:rsidR="00F639EF" w:rsidRPr="00691C19" w:rsidRDefault="00F639EF" w:rsidP="00F639EF">
      <w:pPr>
        <w:ind w:left="1276" w:hanging="916"/>
        <w:rPr>
          <w:rFonts w:ascii="Tahoma" w:hAnsi="Tahoma" w:cs="Tahoma"/>
        </w:rPr>
      </w:pPr>
      <w:r w:rsidRPr="00691C19">
        <w:rPr>
          <w:rFonts w:ascii="Tahoma" w:hAnsi="Tahoma" w:cs="Tahoma"/>
          <w:b/>
        </w:rPr>
        <w:t> UWAGA:</w:t>
      </w:r>
      <w:r w:rsidRPr="00691C19">
        <w:rPr>
          <w:rFonts w:ascii="Tahoma" w:hAnsi="Tahoma" w:cs="Tahoma"/>
        </w:rPr>
        <w:t xml:space="preserve"> </w:t>
      </w:r>
      <w:r w:rsidR="00565D47" w:rsidRPr="00691C19">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691C19">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691C19" w:rsidRDefault="00F639EF" w:rsidP="00F639EF">
      <w:pPr>
        <w:ind w:left="567"/>
        <w:jc w:val="both"/>
        <w:rPr>
          <w:rFonts w:ascii="Tahoma" w:hAnsi="Tahoma" w:cs="Tahoma"/>
        </w:rPr>
      </w:pPr>
      <w:r w:rsidRPr="00691C19">
        <w:rPr>
          <w:rFonts w:ascii="Tahoma" w:hAnsi="Tahoma" w:cs="Tahoma"/>
          <w:b/>
          <w:bCs/>
        </w:rPr>
        <w:t>Okres ubezpieczenia:</w:t>
      </w:r>
      <w:r w:rsidRPr="00691C19">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C04EBB">
        <w:rPr>
          <w:rFonts w:ascii="Tahoma" w:hAnsi="Tahoma" w:cs="Tahoma"/>
        </w:rPr>
        <w:t>(Dz.U. z 20</w:t>
      </w:r>
      <w:r w:rsidR="007416D5" w:rsidRPr="00C04EBB">
        <w:rPr>
          <w:rFonts w:ascii="Tahoma" w:hAnsi="Tahoma" w:cs="Tahoma"/>
        </w:rPr>
        <w:t>2</w:t>
      </w:r>
      <w:r w:rsidR="001C5002" w:rsidRPr="00C04EBB">
        <w:rPr>
          <w:rFonts w:ascii="Tahoma" w:hAnsi="Tahoma" w:cs="Tahoma"/>
        </w:rPr>
        <w:t>2</w:t>
      </w:r>
      <w:r w:rsidR="003E1AB6" w:rsidRPr="00C04EBB">
        <w:rPr>
          <w:rFonts w:ascii="Tahoma" w:hAnsi="Tahoma" w:cs="Tahoma"/>
        </w:rPr>
        <w:t xml:space="preserve"> r. poz. </w:t>
      </w:r>
      <w:r w:rsidR="001C5002" w:rsidRPr="00C04EBB">
        <w:rPr>
          <w:rFonts w:ascii="Tahoma" w:hAnsi="Tahoma" w:cs="Tahoma"/>
        </w:rPr>
        <w:t>621</w:t>
      </w:r>
      <w:r w:rsidR="003E1AB6" w:rsidRPr="00C04EBB">
        <w:rPr>
          <w:rFonts w:ascii="Tahoma" w:hAnsi="Tahoma" w:cs="Tahoma"/>
        </w:rPr>
        <w:t xml:space="preserve"> z </w:t>
      </w:r>
      <w:proofErr w:type="spellStart"/>
      <w:r w:rsidR="003E1AB6" w:rsidRPr="00C04EBB">
        <w:rPr>
          <w:rFonts w:ascii="Tahoma" w:hAnsi="Tahoma" w:cs="Tahoma"/>
        </w:rPr>
        <w:t>późn</w:t>
      </w:r>
      <w:proofErr w:type="spellEnd"/>
      <w:r w:rsidR="003E1AB6" w:rsidRPr="00C04EBB">
        <w:rPr>
          <w:rFonts w:ascii="Tahoma" w:hAnsi="Tahoma" w:cs="Tahoma"/>
        </w:rPr>
        <w:t xml:space="preserve">. zm.). </w:t>
      </w:r>
      <w:r w:rsidRPr="00C04EBB">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w:t>
      </w:r>
      <w:r w:rsidRPr="00691C19">
        <w:rPr>
          <w:rFonts w:ascii="Tahoma" w:hAnsi="Tahoma" w:cs="Tahoma"/>
        </w:rPr>
        <w:t xml:space="preserve"> do zawarcia umowy ubezpieczenia.</w:t>
      </w:r>
    </w:p>
    <w:p w14:paraId="71FF2771" w14:textId="77777777" w:rsidR="00F639EF" w:rsidRPr="00691C19" w:rsidRDefault="00F639EF" w:rsidP="00F639EF">
      <w:pPr>
        <w:jc w:val="both"/>
        <w:rPr>
          <w:rFonts w:ascii="Tahoma" w:hAnsi="Tahoma" w:cs="Tahoma"/>
        </w:rPr>
      </w:pPr>
    </w:p>
    <w:p w14:paraId="649919E0" w14:textId="4FDA9E0B" w:rsidR="00F639EF" w:rsidRPr="00691C19" w:rsidRDefault="00F639EF" w:rsidP="00F639EF">
      <w:pPr>
        <w:ind w:left="567"/>
        <w:jc w:val="both"/>
        <w:rPr>
          <w:rFonts w:ascii="Tahoma" w:hAnsi="Tahoma" w:cs="Tahoma"/>
        </w:rPr>
      </w:pPr>
      <w:r w:rsidRPr="00691C19">
        <w:rPr>
          <w:rFonts w:ascii="Tahoma" w:hAnsi="Tahoma" w:cs="Tahoma"/>
          <w:b/>
          <w:bCs/>
        </w:rPr>
        <w:t>Zakres ubezpieczenia:</w:t>
      </w:r>
      <w:r w:rsidRPr="00691C19">
        <w:rPr>
          <w:rFonts w:ascii="Tahoma" w:hAnsi="Tahoma" w:cs="Tahoma"/>
        </w:rPr>
        <w:t xml:space="preserve"> zgodnie z Ustawą z dnia 22 maja 2003 r. o ubezpieczeniach obowiązkowych, Ubezpieczeniowym Funduszu Gwarancyjnym i Polskim Biurze Ubezpieczycieli </w:t>
      </w:r>
      <w:r w:rsidRPr="00C04EBB">
        <w:rPr>
          <w:rFonts w:ascii="Tahoma" w:hAnsi="Tahoma" w:cs="Tahoma"/>
        </w:rPr>
        <w:t xml:space="preserve">Komunikacyjnych </w:t>
      </w:r>
      <w:r w:rsidR="003E1AB6" w:rsidRPr="00C04EBB">
        <w:rPr>
          <w:rFonts w:ascii="Tahoma" w:hAnsi="Tahoma" w:cs="Tahoma"/>
        </w:rPr>
        <w:t>(</w:t>
      </w:r>
      <w:r w:rsidR="007416D5" w:rsidRPr="00C04EBB">
        <w:rPr>
          <w:rFonts w:ascii="Tahoma" w:hAnsi="Tahoma" w:cs="Tahoma"/>
        </w:rPr>
        <w:t>Dz.U. z 202</w:t>
      </w:r>
      <w:r w:rsidR="001C5002" w:rsidRPr="00C04EBB">
        <w:rPr>
          <w:rFonts w:ascii="Tahoma" w:hAnsi="Tahoma" w:cs="Tahoma"/>
        </w:rPr>
        <w:t>2</w:t>
      </w:r>
      <w:r w:rsidR="007416D5" w:rsidRPr="00C04EBB">
        <w:rPr>
          <w:rFonts w:ascii="Tahoma" w:hAnsi="Tahoma" w:cs="Tahoma"/>
        </w:rPr>
        <w:t xml:space="preserve"> r. poz. </w:t>
      </w:r>
      <w:r w:rsidR="001C5002" w:rsidRPr="00C04EBB">
        <w:rPr>
          <w:rFonts w:ascii="Tahoma" w:hAnsi="Tahoma" w:cs="Tahoma"/>
        </w:rPr>
        <w:t>621</w:t>
      </w:r>
      <w:r w:rsidR="007416D5" w:rsidRPr="00C04EBB">
        <w:rPr>
          <w:rFonts w:ascii="Tahoma" w:hAnsi="Tahoma" w:cs="Tahoma"/>
        </w:rPr>
        <w:t xml:space="preserve"> </w:t>
      </w:r>
      <w:r w:rsidR="003E1AB6" w:rsidRPr="00C04EBB">
        <w:rPr>
          <w:rFonts w:ascii="Tahoma" w:hAnsi="Tahoma" w:cs="Tahoma"/>
        </w:rPr>
        <w:t xml:space="preserve">z </w:t>
      </w:r>
      <w:proofErr w:type="spellStart"/>
      <w:r w:rsidR="003E1AB6" w:rsidRPr="00C04EBB">
        <w:rPr>
          <w:rFonts w:ascii="Tahoma" w:hAnsi="Tahoma" w:cs="Tahoma"/>
        </w:rPr>
        <w:t>późn</w:t>
      </w:r>
      <w:proofErr w:type="spellEnd"/>
      <w:r w:rsidR="003E1AB6" w:rsidRPr="00C04EBB">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88182A">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w:t>
      </w:r>
      <w:r w:rsidRPr="00510D76">
        <w:rPr>
          <w:rFonts w:ascii="Tahoma" w:hAnsi="Tahoma" w:cs="Tahoma"/>
          <w:color w:val="000000"/>
        </w:rPr>
        <w:lastRenderedPageBreak/>
        <w:t>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7BA994CF"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691C19"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w:t>
      </w:r>
      <w:r w:rsidRPr="00691C19">
        <w:rPr>
          <w:rFonts w:ascii="Tahoma" w:hAnsi="Tahoma" w:cs="Tahoma"/>
        </w:rPr>
        <w:t>kradzieży) oraz całkowitego zniszczenia;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lastRenderedPageBreak/>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C04EBB" w:rsidRDefault="00F639EF" w:rsidP="00F639EF">
      <w:pPr>
        <w:ind w:left="709" w:hanging="283"/>
        <w:jc w:val="both"/>
        <w:rPr>
          <w:rFonts w:ascii="Tahoma" w:hAnsi="Tahoma" w:cs="Tahoma"/>
          <w:u w:val="single"/>
        </w:rPr>
      </w:pPr>
    </w:p>
    <w:p w14:paraId="6EA28CA1" w14:textId="0105C51F" w:rsidR="00F639EF" w:rsidRPr="00C04EBB" w:rsidRDefault="00F639EF" w:rsidP="00F639EF">
      <w:pPr>
        <w:ind w:left="709"/>
        <w:jc w:val="both"/>
        <w:rPr>
          <w:rFonts w:ascii="Tahoma" w:hAnsi="Tahoma" w:cs="Tahoma"/>
        </w:rPr>
      </w:pPr>
      <w:r w:rsidRPr="00C04EBB">
        <w:rPr>
          <w:rFonts w:ascii="Tahoma" w:hAnsi="Tahoma" w:cs="Tahoma"/>
          <w:u w:val="single"/>
        </w:rPr>
        <w:t>Zakres terytorialny ubezpieczenia autocasco:</w:t>
      </w:r>
      <w:r w:rsidR="00C04EBB" w:rsidRPr="00C04EBB">
        <w:rPr>
          <w:rFonts w:ascii="Tahoma" w:hAnsi="Tahoma" w:cs="Tahoma"/>
          <w:u w:val="single"/>
        </w:rPr>
        <w:t xml:space="preserve"> </w:t>
      </w:r>
      <w:r w:rsidRPr="00C04EBB">
        <w:rPr>
          <w:rFonts w:ascii="Tahoma" w:hAnsi="Tahoma" w:cs="Tahoma"/>
        </w:rPr>
        <w:t xml:space="preserve">RP </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691C19" w:rsidRDefault="00F639EF" w:rsidP="00CC6AF3">
      <w:pPr>
        <w:ind w:left="709"/>
        <w:jc w:val="both"/>
        <w:rPr>
          <w:rFonts w:ascii="Tahoma" w:hAnsi="Tahoma" w:cs="Tahoma"/>
        </w:rPr>
      </w:pPr>
      <w:r w:rsidRPr="001070F9">
        <w:rPr>
          <w:rFonts w:ascii="Tahoma" w:hAnsi="Tahoma" w:cs="Tahoma"/>
          <w:b/>
          <w:bCs/>
        </w:rPr>
        <w:t xml:space="preserve">Suma </w:t>
      </w:r>
      <w:r w:rsidRPr="00691C19">
        <w:rPr>
          <w:rFonts w:ascii="Tahoma" w:hAnsi="Tahoma" w:cs="Tahoma"/>
          <w:b/>
          <w:bCs/>
        </w:rPr>
        <w:t xml:space="preserve">ubezpieczenia </w:t>
      </w:r>
    </w:p>
    <w:p w14:paraId="31BFBA39" w14:textId="7DE098FE" w:rsidR="00F639EF" w:rsidRPr="00691C19" w:rsidRDefault="00F639EF" w:rsidP="00F639EF">
      <w:pPr>
        <w:ind w:left="709" w:hanging="283"/>
        <w:jc w:val="both"/>
        <w:rPr>
          <w:rFonts w:ascii="Tahoma" w:hAnsi="Tahoma" w:cs="Tahoma"/>
          <w:b/>
        </w:rPr>
      </w:pPr>
      <w:r w:rsidRPr="00691C19">
        <w:rPr>
          <w:rFonts w:ascii="Tahoma" w:hAnsi="Tahoma" w:cs="Tahoma"/>
        </w:rPr>
        <w:t>-</w:t>
      </w:r>
      <w:r w:rsidRPr="00691C19">
        <w:rPr>
          <w:rFonts w:ascii="Tahoma" w:hAnsi="Tahoma" w:cs="Tahoma"/>
        </w:rPr>
        <w:tab/>
        <w:t>uwzględnia kwotę podatku VAT oraz wartość wyposażenia dodatkowego</w:t>
      </w:r>
    </w:p>
    <w:p w14:paraId="2357E83D" w14:textId="77777777" w:rsidR="00F639EF" w:rsidRPr="00691C19"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691C19">
        <w:rPr>
          <w:rFonts w:ascii="Tahoma" w:hAnsi="Tahoma" w:cs="Tahoma"/>
        </w:rPr>
        <w:t>sprowadzonych z zagranicy,</w:t>
      </w:r>
    </w:p>
    <w:p w14:paraId="7E75233B" w14:textId="2C5A537E" w:rsidR="00F639EF" w:rsidRPr="00691C19" w:rsidRDefault="00F639EF" w:rsidP="00F639EF">
      <w:pPr>
        <w:ind w:left="709" w:hanging="283"/>
        <w:jc w:val="both"/>
        <w:rPr>
          <w:rFonts w:ascii="Tahoma" w:hAnsi="Tahoma" w:cs="Tahoma"/>
          <w:b/>
        </w:rPr>
      </w:pPr>
      <w:r w:rsidRPr="00691C19">
        <w:rPr>
          <w:rFonts w:ascii="Tahoma" w:hAnsi="Tahoma" w:cs="Tahoma"/>
        </w:rPr>
        <w:t>-</w:t>
      </w:r>
      <w:r w:rsidRPr="00691C19">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691C19" w:rsidRDefault="00F639EF" w:rsidP="00F639EF">
      <w:pPr>
        <w:ind w:left="709" w:hanging="283"/>
        <w:jc w:val="both"/>
        <w:rPr>
          <w:rFonts w:ascii="Tahoma" w:hAnsi="Tahoma" w:cs="Tahoma"/>
        </w:rPr>
      </w:pPr>
      <w:r w:rsidRPr="00691C19">
        <w:rPr>
          <w:rFonts w:ascii="Tahoma" w:hAnsi="Tahoma" w:cs="Tahoma"/>
        </w:rPr>
        <w:t xml:space="preserve">-    suma ubezpieczenia nie ulega w okresie ubezpieczenia pomniejszeniu o wypłacone odszkodowania </w:t>
      </w:r>
      <w:r>
        <w:rPr>
          <w:rFonts w:ascii="Tahoma" w:hAnsi="Tahoma" w:cs="Tahoma"/>
        </w:rPr>
        <w:t xml:space="preserve">za </w:t>
      </w:r>
      <w:r w:rsidRPr="00691C19">
        <w:rPr>
          <w:rFonts w:ascii="Tahoma" w:hAnsi="Tahoma" w:cs="Tahoma"/>
        </w:rPr>
        <w:t>szkody częściowe</w:t>
      </w:r>
    </w:p>
    <w:p w14:paraId="0EF695C2" w14:textId="77777777" w:rsidR="00F639EF" w:rsidRPr="00691C19" w:rsidRDefault="00F639EF" w:rsidP="00F639EF">
      <w:pPr>
        <w:ind w:left="709" w:hanging="283"/>
        <w:jc w:val="both"/>
        <w:rPr>
          <w:rFonts w:ascii="Tahoma" w:hAnsi="Tahoma" w:cs="Tahoma"/>
        </w:rPr>
      </w:pPr>
      <w:r w:rsidRPr="00691C19">
        <w:rPr>
          <w:rFonts w:ascii="Tahoma" w:hAnsi="Tahoma" w:cs="Tahoma"/>
        </w:rPr>
        <w:t>-   </w:t>
      </w:r>
      <w:r w:rsidRPr="00691C19">
        <w:rPr>
          <w:rFonts w:ascii="Tahoma" w:hAnsi="Tahoma" w:cs="Tahoma"/>
        </w:rPr>
        <w:tab/>
        <w:t>udział własny zniesiony/wykupiony</w:t>
      </w:r>
    </w:p>
    <w:p w14:paraId="24DBFB56" w14:textId="77777777" w:rsidR="00F639EF" w:rsidRPr="00691C19" w:rsidRDefault="00F639EF" w:rsidP="00F639EF">
      <w:pPr>
        <w:ind w:left="709" w:hanging="283"/>
        <w:jc w:val="both"/>
        <w:rPr>
          <w:rFonts w:ascii="Tahoma" w:hAnsi="Tahoma" w:cs="Tahoma"/>
        </w:rPr>
      </w:pPr>
      <w:r w:rsidRPr="00691C19">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691C19">
        <w:rPr>
          <w:rFonts w:ascii="Tahoma" w:hAnsi="Tahoma" w:cs="Tahoma"/>
        </w:rPr>
        <w:t>-    amortyzacja części – zniesiona/wykupiona</w:t>
      </w:r>
      <w:r w:rsidR="00BB41F1" w:rsidRPr="00691C19">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lastRenderedPageBreak/>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691C19" w:rsidRDefault="00D44005" w:rsidP="00D44005">
      <w:pPr>
        <w:ind w:left="709"/>
        <w:jc w:val="both"/>
        <w:rPr>
          <w:rFonts w:ascii="Tahoma" w:hAnsi="Tahoma" w:cs="Tahoma"/>
        </w:rPr>
      </w:pPr>
      <w:r w:rsidRPr="00691C19">
        <w:rPr>
          <w:rFonts w:ascii="Tahoma" w:hAnsi="Tahoma" w:cs="Tahoma"/>
          <w:b/>
          <w:bCs/>
        </w:rPr>
        <w:t xml:space="preserve">Suma ubezpieczenia - </w:t>
      </w:r>
      <w:r w:rsidRPr="00691C19">
        <w:rPr>
          <w:rFonts w:ascii="Tahoma" w:hAnsi="Tahoma" w:cs="Tahoma"/>
        </w:rPr>
        <w:t>10 000 zł  na osobę</w:t>
      </w:r>
    </w:p>
    <w:p w14:paraId="2CF6CF09" w14:textId="77777777" w:rsidR="00D44005" w:rsidRPr="00691C19" w:rsidRDefault="00D44005" w:rsidP="00D44005">
      <w:pPr>
        <w:ind w:left="709"/>
        <w:jc w:val="both"/>
        <w:rPr>
          <w:rFonts w:ascii="Tahoma" w:hAnsi="Tahoma" w:cs="Tahoma"/>
        </w:rPr>
      </w:pPr>
      <w:r w:rsidRPr="00691C19">
        <w:rPr>
          <w:rFonts w:ascii="Tahoma" w:hAnsi="Tahoma" w:cs="Tahoma"/>
          <w:b/>
          <w:bCs/>
        </w:rPr>
        <w:t>-</w:t>
      </w:r>
      <w:r w:rsidRPr="00691C19">
        <w:rPr>
          <w:rFonts w:ascii="Tahoma" w:hAnsi="Tahoma" w:cs="Tahoma"/>
        </w:rPr>
        <w:t xml:space="preserve"> w przypadku śmierci Ubezpieczonego – świadczenie w wysokości 100% sumy ubezpieczenia;</w:t>
      </w:r>
    </w:p>
    <w:p w14:paraId="1371594D" w14:textId="77777777" w:rsidR="00D44005" w:rsidRPr="00691C19" w:rsidRDefault="00D44005" w:rsidP="00D44005">
      <w:pPr>
        <w:ind w:left="709"/>
        <w:jc w:val="both"/>
        <w:rPr>
          <w:rFonts w:ascii="Tahoma" w:hAnsi="Tahoma" w:cs="Tahoma"/>
        </w:rPr>
      </w:pPr>
      <w:r w:rsidRPr="00691C19">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691C19">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EF156C" w:rsidRDefault="00F639EF" w:rsidP="00F639EF">
      <w:pPr>
        <w:rPr>
          <w:rFonts w:ascii="Tahoma" w:hAnsi="Tahoma" w:cs="Tahoma"/>
          <w:b/>
          <w:bCs/>
        </w:rPr>
      </w:pPr>
      <w:r w:rsidRPr="00471D05">
        <w:rPr>
          <w:rFonts w:ascii="Tahoma" w:hAnsi="Tahoma" w:cs="Tahoma"/>
          <w:b/>
          <w:bCs/>
        </w:rPr>
        <w:t> </w:t>
      </w:r>
    </w:p>
    <w:p w14:paraId="1D3CBA7B" w14:textId="4BB491F7" w:rsidR="00F639EF" w:rsidRPr="00EF156C" w:rsidRDefault="00F639EF" w:rsidP="00F639EF">
      <w:pPr>
        <w:ind w:firstLine="708"/>
        <w:rPr>
          <w:rFonts w:ascii="Tahoma" w:hAnsi="Tahoma" w:cs="Tahoma"/>
          <w:b/>
          <w:bCs/>
        </w:rPr>
      </w:pPr>
      <w:r w:rsidRPr="00EF156C">
        <w:rPr>
          <w:rFonts w:ascii="Tahoma" w:hAnsi="Tahoma" w:cs="Tahoma"/>
        </w:rPr>
        <w:t>Zakres terytorialny ubezpieczenia NNW – RP</w:t>
      </w:r>
      <w:r w:rsidR="00EF156C">
        <w:rPr>
          <w:rFonts w:ascii="Tahoma" w:hAnsi="Tahoma" w:cs="Tahoma"/>
        </w:rPr>
        <w:t>.</w:t>
      </w:r>
    </w:p>
    <w:p w14:paraId="0011E230" w14:textId="77777777" w:rsidR="00F639EF" w:rsidRPr="00EF156C" w:rsidRDefault="00F639EF" w:rsidP="00F639EF">
      <w:pPr>
        <w:ind w:left="709"/>
        <w:jc w:val="both"/>
        <w:rPr>
          <w:rFonts w:ascii="Tahoma" w:hAnsi="Tahoma" w:cs="Tahoma"/>
        </w:rPr>
      </w:pPr>
    </w:p>
    <w:p w14:paraId="39011B6F" w14:textId="77777777" w:rsidR="00691C19" w:rsidRPr="00EF156C" w:rsidRDefault="00691C19" w:rsidP="00F639EF">
      <w:pPr>
        <w:ind w:left="709"/>
        <w:jc w:val="both"/>
        <w:rPr>
          <w:rFonts w:ascii="Tahoma" w:hAnsi="Tahoma" w:cs="Tahoma"/>
        </w:rPr>
      </w:pPr>
    </w:p>
    <w:p w14:paraId="0B2E8893" w14:textId="77777777" w:rsidR="00C04EBB" w:rsidRPr="00EF156C" w:rsidRDefault="00C04EBB" w:rsidP="00F639EF">
      <w:pPr>
        <w:ind w:left="709"/>
        <w:jc w:val="both"/>
        <w:rPr>
          <w:rFonts w:ascii="Tahoma" w:hAnsi="Tahoma" w:cs="Tahoma"/>
        </w:rPr>
      </w:pPr>
    </w:p>
    <w:p w14:paraId="370B726A" w14:textId="77777777" w:rsidR="00C04EBB" w:rsidRDefault="00C04EBB" w:rsidP="00F639EF">
      <w:pPr>
        <w:ind w:left="709"/>
        <w:jc w:val="both"/>
        <w:rPr>
          <w:rFonts w:ascii="Tahoma" w:hAnsi="Tahoma" w:cs="Tahoma"/>
        </w:rPr>
      </w:pPr>
    </w:p>
    <w:p w14:paraId="50E99FD5" w14:textId="77777777" w:rsidR="00EF156C" w:rsidRDefault="00EF156C" w:rsidP="00F639EF">
      <w:pPr>
        <w:ind w:left="709"/>
        <w:jc w:val="both"/>
        <w:rPr>
          <w:rFonts w:ascii="Tahoma" w:hAnsi="Tahoma" w:cs="Tahoma"/>
        </w:rPr>
      </w:pPr>
    </w:p>
    <w:p w14:paraId="43B50F04" w14:textId="77777777" w:rsidR="00EF156C" w:rsidRDefault="00EF156C" w:rsidP="00F639EF">
      <w:pPr>
        <w:ind w:left="709"/>
        <w:jc w:val="both"/>
        <w:rPr>
          <w:rFonts w:ascii="Tahoma" w:hAnsi="Tahoma" w:cs="Tahoma"/>
        </w:rPr>
      </w:pPr>
    </w:p>
    <w:p w14:paraId="7190FC36" w14:textId="77777777" w:rsidR="00EF156C" w:rsidRDefault="00EF156C" w:rsidP="00F639EF">
      <w:pPr>
        <w:ind w:left="709"/>
        <w:jc w:val="both"/>
        <w:rPr>
          <w:rFonts w:ascii="Tahoma" w:hAnsi="Tahoma" w:cs="Tahoma"/>
        </w:rPr>
      </w:pPr>
    </w:p>
    <w:p w14:paraId="4C0A8212" w14:textId="77777777" w:rsidR="00EF156C" w:rsidRDefault="00EF156C" w:rsidP="00F639EF">
      <w:pPr>
        <w:ind w:left="709"/>
        <w:jc w:val="both"/>
        <w:rPr>
          <w:rFonts w:ascii="Tahoma" w:hAnsi="Tahoma" w:cs="Tahoma"/>
        </w:rPr>
      </w:pPr>
    </w:p>
    <w:p w14:paraId="32EE66F9" w14:textId="77777777" w:rsidR="00EF156C" w:rsidRPr="00EF156C" w:rsidRDefault="00EF156C" w:rsidP="00F639EF">
      <w:pPr>
        <w:ind w:left="709"/>
        <w:jc w:val="both"/>
        <w:rPr>
          <w:rFonts w:ascii="Tahoma" w:hAnsi="Tahoma" w:cs="Tahoma"/>
        </w:rPr>
      </w:pPr>
    </w:p>
    <w:p w14:paraId="6E6E5A79" w14:textId="77777777" w:rsidR="00C04EBB" w:rsidRPr="00EF156C" w:rsidRDefault="00C04EBB" w:rsidP="00F639EF">
      <w:pPr>
        <w:ind w:left="709"/>
        <w:jc w:val="both"/>
        <w:rPr>
          <w:rFonts w:ascii="Tahoma" w:hAnsi="Tahoma" w:cs="Tahoma"/>
        </w:rPr>
      </w:pPr>
    </w:p>
    <w:p w14:paraId="63632A3B" w14:textId="77777777" w:rsidR="00C04EBB" w:rsidRPr="00EF156C" w:rsidRDefault="00C04EBB" w:rsidP="00F639EF">
      <w:pPr>
        <w:ind w:left="709"/>
        <w:jc w:val="both"/>
        <w:rPr>
          <w:rFonts w:ascii="Tahoma" w:hAnsi="Tahoma" w:cs="Tahoma"/>
        </w:rPr>
      </w:pPr>
    </w:p>
    <w:p w14:paraId="432487AC" w14:textId="77777777" w:rsidR="00C04EBB" w:rsidRPr="00EF156C" w:rsidRDefault="00C04EBB" w:rsidP="00F639EF">
      <w:pPr>
        <w:ind w:left="709"/>
        <w:jc w:val="both"/>
        <w:rPr>
          <w:rFonts w:ascii="Tahoma" w:hAnsi="Tahoma" w:cs="Tahoma"/>
        </w:rPr>
      </w:pPr>
    </w:p>
    <w:p w14:paraId="1EAD04A2" w14:textId="77777777" w:rsidR="00C04EBB" w:rsidRPr="00EF156C" w:rsidRDefault="00C04EBB" w:rsidP="00F639EF">
      <w:pPr>
        <w:ind w:left="709"/>
        <w:jc w:val="both"/>
        <w:rPr>
          <w:rFonts w:ascii="Tahoma" w:hAnsi="Tahoma" w:cs="Tahoma"/>
        </w:rPr>
      </w:pPr>
    </w:p>
    <w:p w14:paraId="45B7B86D" w14:textId="77777777" w:rsidR="00C04EBB" w:rsidRPr="00EF156C" w:rsidRDefault="00C04EBB" w:rsidP="00F639EF">
      <w:pPr>
        <w:ind w:left="709"/>
        <w:jc w:val="both"/>
        <w:rPr>
          <w:rFonts w:ascii="Tahoma" w:hAnsi="Tahoma" w:cs="Tahoma"/>
        </w:rPr>
      </w:pPr>
    </w:p>
    <w:p w14:paraId="0C3AE4BA" w14:textId="77777777" w:rsidR="00691C19" w:rsidRPr="00691C19" w:rsidRDefault="00691C19" w:rsidP="00F639EF">
      <w:pPr>
        <w:ind w:left="709"/>
        <w:jc w:val="both"/>
        <w:rPr>
          <w:rFonts w:ascii="Tahoma" w:hAnsi="Tahoma" w:cs="Tahoma"/>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D110" w14:textId="77777777" w:rsidR="0031131F" w:rsidRDefault="0031131F">
      <w:r>
        <w:separator/>
      </w:r>
    </w:p>
  </w:endnote>
  <w:endnote w:type="continuationSeparator" w:id="0">
    <w:p w14:paraId="12DF5F18" w14:textId="77777777" w:rsidR="0031131F" w:rsidRDefault="0031131F">
      <w:r>
        <w:continuationSeparator/>
      </w:r>
    </w:p>
  </w:endnote>
  <w:endnote w:type="continuationNotice" w:id="1">
    <w:p w14:paraId="7AB1F5F5" w14:textId="77777777" w:rsidR="0031131F" w:rsidRDefault="00311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64AE" w14:textId="77777777" w:rsidR="0031131F" w:rsidRDefault="0031131F">
      <w:r>
        <w:separator/>
      </w:r>
    </w:p>
  </w:footnote>
  <w:footnote w:type="continuationSeparator" w:id="0">
    <w:p w14:paraId="1BC654FB" w14:textId="77777777" w:rsidR="0031131F" w:rsidRDefault="0031131F">
      <w:r>
        <w:continuationSeparator/>
      </w:r>
    </w:p>
  </w:footnote>
  <w:footnote w:type="continuationNotice" w:id="1">
    <w:p w14:paraId="5EEBBC51" w14:textId="77777777" w:rsidR="0031131F" w:rsidRDefault="00311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3962C9"/>
    <w:multiLevelType w:val="hybridMultilevel"/>
    <w:tmpl w:val="2A58E4DC"/>
    <w:lvl w:ilvl="0" w:tplc="E6D65F08">
      <w:start w:val="6"/>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6A4DCD0"/>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9D31D1"/>
    <w:multiLevelType w:val="hybridMultilevel"/>
    <w:tmpl w:val="A3509EEA"/>
    <w:lvl w:ilvl="0" w:tplc="42CA8A58">
      <w:start w:val="40"/>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3"/>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9"/>
  </w:num>
  <w:num w:numId="26" w16cid:durableId="1100099114">
    <w:abstractNumId w:val="80"/>
  </w:num>
  <w:num w:numId="27" w16cid:durableId="496456051">
    <w:abstractNumId w:val="94"/>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90"/>
  </w:num>
  <w:num w:numId="33" w16cid:durableId="1263807851">
    <w:abstractNumId w:val="77"/>
  </w:num>
  <w:num w:numId="34" w16cid:durableId="353532861">
    <w:abstractNumId w:val="52"/>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4"/>
  </w:num>
  <w:num w:numId="40" w16cid:durableId="476995397">
    <w:abstractNumId w:val="32"/>
  </w:num>
  <w:num w:numId="41" w16cid:durableId="944269272">
    <w:abstractNumId w:val="98"/>
  </w:num>
  <w:num w:numId="42" w16cid:durableId="350375555">
    <w:abstractNumId w:val="92"/>
  </w:num>
  <w:num w:numId="43" w16cid:durableId="217278426">
    <w:abstractNumId w:val="71"/>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2"/>
  </w:num>
  <w:num w:numId="49" w16cid:durableId="1051731250">
    <w:abstractNumId w:val="28"/>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4"/>
  </w:num>
  <w:num w:numId="56" w16cid:durableId="1662466552">
    <w:abstractNumId w:val="103"/>
  </w:num>
  <w:num w:numId="57" w16cid:durableId="996617141">
    <w:abstractNumId w:val="55"/>
  </w:num>
  <w:num w:numId="58" w16cid:durableId="1360085943">
    <w:abstractNumId w:val="88"/>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1"/>
  </w:num>
  <w:num w:numId="66" w16cid:durableId="1271086500">
    <w:abstractNumId w:val="70"/>
  </w:num>
  <w:num w:numId="67" w16cid:durableId="2092970164">
    <w:abstractNumId w:val="41"/>
  </w:num>
  <w:num w:numId="68" w16cid:durableId="216211774">
    <w:abstractNumId w:val="102"/>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7"/>
  </w:num>
  <w:num w:numId="74" w16cid:durableId="824902169">
    <w:abstractNumId w:val="40"/>
  </w:num>
  <w:num w:numId="75" w16cid:durableId="1098913681">
    <w:abstractNumId w:val="19"/>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9"/>
  </w:num>
  <w:num w:numId="84" w16cid:durableId="2118059751">
    <w:abstractNumId w:val="76"/>
  </w:num>
  <w:num w:numId="85" w16cid:durableId="574172175">
    <w:abstractNumId w:val="56"/>
  </w:num>
  <w:num w:numId="86" w16cid:durableId="1596019058">
    <w:abstractNumId w:val="58"/>
  </w:num>
  <w:num w:numId="87" w16cid:durableId="1185244070">
    <w:abstractNumId w:val="84"/>
  </w:num>
  <w:num w:numId="88" w16cid:durableId="880289853">
    <w:abstractNumId w:val="78"/>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3"/>
  </w:num>
  <w:num w:numId="93" w16cid:durableId="108936312">
    <w:abstractNumId w:val="75"/>
  </w:num>
  <w:num w:numId="94" w16cid:durableId="1470975384">
    <w:abstractNumId w:val="38"/>
  </w:num>
  <w:num w:numId="95" w16cid:durableId="1316640609">
    <w:abstractNumId w:val="86"/>
  </w:num>
  <w:num w:numId="96" w16cid:durableId="1215628516">
    <w:abstractNumId w:val="24"/>
  </w:num>
  <w:num w:numId="97" w16cid:durableId="2122796766">
    <w:abstractNumId w:val="7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ABA"/>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01E"/>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BAB"/>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43F"/>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31F"/>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2BB"/>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5ED5"/>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37EB3"/>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6FC7"/>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34D"/>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1C"/>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A96"/>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6FF5"/>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897"/>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1C19"/>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C41"/>
    <w:rsid w:val="008E0E51"/>
    <w:rsid w:val="008E1876"/>
    <w:rsid w:val="008E1A0D"/>
    <w:rsid w:val="008E1BD6"/>
    <w:rsid w:val="008E1EC0"/>
    <w:rsid w:val="008E2440"/>
    <w:rsid w:val="008E26E3"/>
    <w:rsid w:val="008E3081"/>
    <w:rsid w:val="008E3451"/>
    <w:rsid w:val="008E35FA"/>
    <w:rsid w:val="008E432A"/>
    <w:rsid w:val="008E4B49"/>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A89"/>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A9D"/>
    <w:rsid w:val="00B01B9D"/>
    <w:rsid w:val="00B03316"/>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40A"/>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64D"/>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05F7"/>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4EBB"/>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0F0"/>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A2A"/>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923"/>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6C"/>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C3C"/>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615"/>
    <w:rsid w:val="00F87B48"/>
    <w:rsid w:val="00F908D3"/>
    <w:rsid w:val="00F90EAF"/>
    <w:rsid w:val="00F91DA4"/>
    <w:rsid w:val="00F92254"/>
    <w:rsid w:val="00F92FA8"/>
    <w:rsid w:val="00F93225"/>
    <w:rsid w:val="00F9346A"/>
    <w:rsid w:val="00F938BC"/>
    <w:rsid w:val="00F93BA8"/>
    <w:rsid w:val="00F93E44"/>
    <w:rsid w:val="00F94066"/>
    <w:rsid w:val="00F945FD"/>
    <w:rsid w:val="00F9485F"/>
    <w:rsid w:val="00F94B9F"/>
    <w:rsid w:val="00F94FE0"/>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12756673">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35127815">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54413633">
      <w:bodyDiv w:val="1"/>
      <w:marLeft w:val="0"/>
      <w:marRight w:val="0"/>
      <w:marTop w:val="0"/>
      <w:marBottom w:val="0"/>
      <w:divBdr>
        <w:top w:val="none" w:sz="0" w:space="0" w:color="auto"/>
        <w:left w:val="none" w:sz="0" w:space="0" w:color="auto"/>
        <w:bottom w:val="none" w:sz="0" w:space="0" w:color="auto"/>
        <w:right w:val="none" w:sz="0" w:space="0" w:color="auto"/>
      </w:divBdr>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37</Pages>
  <Words>21316</Words>
  <Characters>127898</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148917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13</cp:revision>
  <cp:lastPrinted>2023-06-27T08:46:00Z</cp:lastPrinted>
  <dcterms:created xsi:type="dcterms:W3CDTF">2023-06-27T05:54:00Z</dcterms:created>
  <dcterms:modified xsi:type="dcterms:W3CDTF">2023-09-07T11:44:00Z</dcterms:modified>
</cp:coreProperties>
</file>