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42039C" w14:textId="77777777" w:rsidR="005D7C87" w:rsidRDefault="005D7C87" w:rsidP="005D7C87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E1AF1E" wp14:editId="2A07F687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A5324" w14:textId="77777777" w:rsidR="005D7C87" w:rsidRPr="007D0446" w:rsidRDefault="005D7C87" w:rsidP="005D7C8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1AF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pt;margin-top:-3.05pt;width:201.8pt;height:63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373A5324" w14:textId="77777777" w:rsidR="005D7C87" w:rsidRPr="007D0446" w:rsidRDefault="005D7C87" w:rsidP="005D7C8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6C01B5B5" w14:textId="12FDFDD9" w:rsidR="00BE4EB1" w:rsidRDefault="00BE4EB1" w:rsidP="00BE4EB1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B84DA0"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0B078A81" w14:textId="3B592159" w:rsidR="005D7C87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7541296A" w14:textId="77777777" w:rsidR="005D7C87" w:rsidRPr="00344673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460C4356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005B4E8C" w:rsidRPr="005B4E8C">
        <w:rPr>
          <w:rFonts w:ascii="Calibri" w:hAnsi="Calibri" w:cs="Calibri"/>
          <w:b/>
          <w:sz w:val="22"/>
          <w:szCs w:val="22"/>
        </w:rPr>
        <w:t>3) – 6)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</w:t>
      </w:r>
      <w:r w:rsidR="005D7C87">
        <w:rPr>
          <w:rFonts w:ascii="Calibri" w:hAnsi="Calibri" w:cs="Calibri"/>
          <w:b/>
          <w:sz w:val="22"/>
          <w:szCs w:val="22"/>
        </w:rPr>
        <w:t xml:space="preserve">i art. 109 ust. 1 pkt 8) i </w:t>
      </w:r>
      <w:r w:rsidR="005D580C">
        <w:rPr>
          <w:rFonts w:ascii="Calibri" w:hAnsi="Calibri" w:cs="Calibri"/>
          <w:b/>
          <w:sz w:val="22"/>
          <w:szCs w:val="22"/>
        </w:rPr>
        <w:t xml:space="preserve">pkt </w:t>
      </w:r>
      <w:r w:rsidR="005D7C87">
        <w:rPr>
          <w:rFonts w:ascii="Calibri" w:hAnsi="Calibri" w:cs="Calibri"/>
          <w:b/>
          <w:sz w:val="22"/>
          <w:szCs w:val="22"/>
        </w:rPr>
        <w:t xml:space="preserve">10) </w:t>
      </w:r>
      <w:proofErr w:type="spellStart"/>
      <w:r w:rsidR="007D548E" w:rsidRPr="00344673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D0B940D" w14:textId="77777777" w:rsidR="000138B3" w:rsidRPr="00344673" w:rsidRDefault="000138B3" w:rsidP="00EE57BC">
      <w:pPr>
        <w:spacing w:line="360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4D5293A9" w14:textId="0978750B" w:rsidR="006D33E7" w:rsidRPr="006D33E7" w:rsidRDefault="006D33E7" w:rsidP="006D33E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bookmarkStart w:id="2" w:name="_Hlk125540086"/>
      <w:bookmarkStart w:id="3" w:name="_Hlk100299548"/>
      <w:bookmarkStart w:id="4" w:name="_Hlk138247830"/>
      <w:bookmarkStart w:id="5" w:name="_Hlk140065071"/>
      <w:r w:rsidRPr="006D33E7">
        <w:rPr>
          <w:rFonts w:ascii="Calibri" w:hAnsi="Calibri" w:cs="Calibri"/>
          <w:b/>
          <w:bCs/>
          <w:i/>
          <w:sz w:val="22"/>
          <w:szCs w:val="22"/>
        </w:rPr>
        <w:t xml:space="preserve">Dostawa </w:t>
      </w:r>
      <w:bookmarkEnd w:id="4"/>
      <w:bookmarkEnd w:id="5"/>
      <w:proofErr w:type="spellStart"/>
      <w:r w:rsidRPr="006D33E7">
        <w:rPr>
          <w:rFonts w:ascii="Calibri" w:hAnsi="Calibri" w:cs="Calibri"/>
          <w:b/>
          <w:bCs/>
          <w:i/>
          <w:sz w:val="22"/>
          <w:szCs w:val="22"/>
        </w:rPr>
        <w:t>miniwirówki</w:t>
      </w:r>
      <w:proofErr w:type="spellEnd"/>
      <w:r w:rsidRPr="006D33E7">
        <w:rPr>
          <w:rFonts w:ascii="Calibri" w:hAnsi="Calibri" w:cs="Calibri"/>
          <w:b/>
          <w:bCs/>
          <w:i/>
          <w:sz w:val="22"/>
          <w:szCs w:val="22"/>
        </w:rPr>
        <w:t xml:space="preserve"> z chłodzeniem i z rotorami dla Międzyuczelnianego Wydziału Biotechnologii </w:t>
      </w:r>
      <w:r>
        <w:rPr>
          <w:rFonts w:ascii="Calibri" w:hAnsi="Calibri" w:cs="Calibri"/>
          <w:b/>
          <w:bCs/>
          <w:i/>
          <w:sz w:val="22"/>
          <w:szCs w:val="22"/>
        </w:rPr>
        <w:br/>
      </w:r>
      <w:r w:rsidRPr="006D33E7">
        <w:rPr>
          <w:rFonts w:ascii="Calibri" w:hAnsi="Calibri" w:cs="Calibri"/>
          <w:b/>
          <w:bCs/>
          <w:i/>
          <w:sz w:val="22"/>
          <w:szCs w:val="22"/>
        </w:rPr>
        <w:t>UG-</w:t>
      </w:r>
      <w:proofErr w:type="spellStart"/>
      <w:r w:rsidRPr="006D33E7">
        <w:rPr>
          <w:rFonts w:ascii="Calibri" w:hAnsi="Calibri" w:cs="Calibri"/>
          <w:b/>
          <w:bCs/>
          <w:i/>
          <w:sz w:val="22"/>
          <w:szCs w:val="22"/>
        </w:rPr>
        <w:t>GUMed</w:t>
      </w:r>
      <w:proofErr w:type="spellEnd"/>
    </w:p>
    <w:bookmarkEnd w:id="3"/>
    <w:p w14:paraId="28D281B2" w14:textId="77777777" w:rsidR="00221779" w:rsidRPr="0086587B" w:rsidRDefault="00221779" w:rsidP="0022177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bookmarkEnd w:id="2"/>
    <w:p w14:paraId="585404BB" w14:textId="79BDCC6E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Ja/my</w:t>
      </w:r>
      <w:r w:rsidRPr="00B37B24">
        <w:rPr>
          <w:rFonts w:ascii="Arial" w:hAnsi="Arial" w:cs="Arial"/>
          <w:b/>
          <w:sz w:val="20"/>
          <w:szCs w:val="20"/>
        </w:rPr>
        <w:t>⃰</w:t>
      </w:r>
      <w:r w:rsidRPr="00B37B24">
        <w:rPr>
          <w:rFonts w:asciiTheme="minorHAnsi" w:hAnsiTheme="minorHAnsi" w:cstheme="minorHAnsi"/>
          <w:b/>
          <w:sz w:val="20"/>
          <w:szCs w:val="20"/>
        </w:rPr>
        <w:t xml:space="preserve"> ni</w:t>
      </w:r>
      <w:r w:rsidRPr="00B37B24">
        <w:rPr>
          <w:rFonts w:ascii="Calibri" w:hAnsi="Calibri" w:cs="Calibri"/>
          <w:b/>
          <w:sz w:val="20"/>
          <w:szCs w:val="20"/>
        </w:rPr>
        <w:t>ż</w:t>
      </w:r>
      <w:r w:rsidRPr="00B37B24">
        <w:rPr>
          <w:rFonts w:asciiTheme="minorHAnsi" w:hAnsiTheme="minorHAnsi" w:cstheme="minorHAnsi"/>
          <w:b/>
          <w:sz w:val="20"/>
          <w:szCs w:val="20"/>
        </w:rPr>
        <w:t>ej podpisany/i*, oświadczam/my*, że informacje zawarte w oświadczeniu JEDZ, w zakresie podstaw wykluczenia z:</w:t>
      </w:r>
    </w:p>
    <w:p w14:paraId="2A465114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3)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66A12941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4)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 dotyczące orzeczenia zakazu ubiegania się o zamówienie publiczne tytułem środka zapobiegawczego,</w:t>
      </w:r>
    </w:p>
    <w:p w14:paraId="4FB89D45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5)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 dotyczące zawarcia z innymi Wykonawcami porozumienia mającego na celu zakłócenie konkurencji,</w:t>
      </w:r>
    </w:p>
    <w:p w14:paraId="7876472A" w14:textId="05FD6A1A" w:rsid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6)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480A4105" w14:textId="269E3F6F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B37B2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447C3D89" w14:textId="4F96ECBB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B37B2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6C95140F" w14:textId="77777777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są aktualne.</w:t>
      </w:r>
    </w:p>
    <w:p w14:paraId="6FB7F0F7" w14:textId="77777777" w:rsidR="00B37B24" w:rsidRPr="00B37B24" w:rsidRDefault="00B37B24" w:rsidP="00B37B2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EA41F2D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B37B24">
        <w:rPr>
          <w:rFonts w:asciiTheme="minorHAnsi" w:hAnsiTheme="minorHAnsi" w:cstheme="minorHAnsi"/>
          <w:iCs/>
          <w:sz w:val="20"/>
          <w:szCs w:val="20"/>
          <w:u w:val="single"/>
        </w:rPr>
        <w:t>OŚWIADCZENIE DOTYCZĄCE PODANYCH INFORMACJI:</w:t>
      </w:r>
    </w:p>
    <w:p w14:paraId="794CED77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7B24">
        <w:rPr>
          <w:rFonts w:asciiTheme="minorHAnsi" w:hAnsiTheme="minorHAnsi" w:cstheme="minorHAnsi"/>
          <w:iCs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45D6F97D" w14:textId="77777777" w:rsidR="0086587B" w:rsidRPr="00442574" w:rsidRDefault="0086587B" w:rsidP="0086587B">
      <w:pPr>
        <w:spacing w:line="276" w:lineRule="auto"/>
        <w:ind w:right="-3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632E03CE" w14:textId="77777777" w:rsidR="0086587B" w:rsidRPr="005F2296" w:rsidRDefault="0086587B" w:rsidP="0086587B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</w:p>
    <w:p w14:paraId="7754D60A" w14:textId="77777777" w:rsidR="0086587B" w:rsidRDefault="0086587B" w:rsidP="0086587B">
      <w:pPr>
        <w:spacing w:line="276" w:lineRule="auto"/>
        <w:ind w:right="-3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7E2ADF1C" w14:textId="77777777" w:rsidR="005D7C87" w:rsidRDefault="005D7C87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6AA6B0B" w14:textId="77777777" w:rsidR="00B37B24" w:rsidRDefault="00B37B24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2486C05" w14:textId="0E36C82F" w:rsidR="000138B3" w:rsidRPr="00344673" w:rsidRDefault="003223C2" w:rsidP="0086587B">
      <w:pPr>
        <w:spacing w:line="276" w:lineRule="auto"/>
        <w:ind w:left="-142" w:right="-143" w:firstLine="142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sectPr w:rsidR="000138B3" w:rsidRPr="00344673" w:rsidSect="005D7C87">
      <w:headerReference w:type="default" r:id="rId10"/>
      <w:footerReference w:type="default" r:id="rId11"/>
      <w:pgSz w:w="11905" w:h="16837"/>
      <w:pgMar w:top="1701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B944" w14:textId="7A6616E2" w:rsidR="00050BB6" w:rsidRPr="00344673" w:rsidRDefault="00D261A1" w:rsidP="00CB02CC">
    <w:pPr>
      <w:pBdr>
        <w:top w:val="single" w:sz="4" w:space="1" w:color="auto"/>
      </w:pBdr>
      <w:tabs>
        <w:tab w:val="center" w:pos="4536"/>
        <w:tab w:val="right" w:pos="9072"/>
      </w:tabs>
      <w:spacing w:before="240" w:line="276" w:lineRule="auto"/>
      <w:rPr>
        <w:rFonts w:asciiTheme="minorHAnsi" w:hAnsiTheme="minorHAnsi" w:cstheme="minorHAnsi"/>
        <w:sz w:val="20"/>
        <w:szCs w:val="20"/>
      </w:rPr>
    </w:pPr>
    <w:r w:rsidRPr="00344673">
      <w:rPr>
        <w:rFonts w:asciiTheme="minorHAnsi" w:hAnsiTheme="minorHAnsi" w:cstheme="minorHAnsi"/>
        <w:sz w:val="20"/>
        <w:szCs w:val="20"/>
        <w:lang w:val="x-none"/>
      </w:rPr>
      <w:t>Uniwersytet Gdański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 </w:t>
    </w:r>
    <w:r w:rsidRPr="00344673">
      <w:rPr>
        <w:rFonts w:asciiTheme="minorHAnsi" w:hAnsiTheme="minorHAnsi" w:cstheme="minorHAnsi"/>
        <w:sz w:val="20"/>
        <w:szCs w:val="20"/>
      </w:rPr>
      <w:t xml:space="preserve">Centrum </w:t>
    </w:r>
    <w:r w:rsidR="006422E9">
      <w:rPr>
        <w:rFonts w:asciiTheme="minorHAnsi" w:hAnsiTheme="minorHAnsi" w:cstheme="minorHAnsi"/>
        <w:sz w:val="20"/>
        <w:szCs w:val="20"/>
      </w:rPr>
      <w:t>Zamówień Publicznych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="00374927" w:rsidRPr="00344673">
      <w:rPr>
        <w:rFonts w:asciiTheme="minorHAnsi" w:hAnsiTheme="minorHAnsi" w:cstheme="minorHAnsi"/>
        <w:sz w:val="20"/>
        <w:szCs w:val="20"/>
      </w:rPr>
      <w:t xml:space="preserve"> Dział </w:t>
    </w:r>
    <w:r w:rsidR="006422E9">
      <w:rPr>
        <w:rFonts w:asciiTheme="minorHAnsi" w:hAnsiTheme="minorHAnsi" w:cstheme="minorHAnsi"/>
        <w:sz w:val="20"/>
        <w:szCs w:val="20"/>
      </w:rPr>
      <w:t>Zamówień Publicznych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, </w:t>
    </w:r>
    <w:r w:rsidRPr="00344673">
      <w:rPr>
        <w:rFonts w:asciiTheme="minorHAnsi" w:hAnsiTheme="minorHAnsi" w:cstheme="minorHAnsi"/>
        <w:sz w:val="20"/>
        <w:szCs w:val="20"/>
        <w:lang w:val="x-none"/>
      </w:rPr>
      <w:br/>
      <w:t xml:space="preserve">ul. Jana Bażyńskiego 8, 80-309 Gdańsk, e-mail: </w:t>
    </w:r>
    <w:hyperlink r:id="rId1" w:history="1">
      <w:r w:rsidR="00DC6133" w:rsidRPr="005E0A2A">
        <w:rPr>
          <w:rStyle w:val="Hipercze"/>
          <w:rFonts w:asciiTheme="minorHAnsi" w:hAnsiTheme="minorHAnsi" w:cstheme="minorHAnsi"/>
          <w:sz w:val="20"/>
          <w:szCs w:val="20"/>
        </w:rPr>
        <w:t>czp</w:t>
      </w:r>
      <w:r w:rsidR="00DC6133" w:rsidRPr="005E0A2A">
        <w:rPr>
          <w:rStyle w:val="Hipercze"/>
          <w:rFonts w:asciiTheme="minorHAnsi" w:hAnsiTheme="minorHAnsi" w:cstheme="minorHAnsi"/>
          <w:sz w:val="20"/>
          <w:szCs w:val="20"/>
          <w:lang w:val="x-none"/>
        </w:rPr>
        <w:t>@ug.edu.pl</w:t>
      </w:r>
    </w:hyperlink>
    <w:r w:rsidRPr="00344673">
      <w:rPr>
        <w:rFonts w:asciiTheme="minorHAnsi" w:hAnsiTheme="minorHAnsi" w:cstheme="minorHAnsi"/>
        <w:sz w:val="20"/>
        <w:szCs w:val="20"/>
      </w:rPr>
      <w:tab/>
    </w:r>
    <w:r w:rsidR="00344673">
      <w:rPr>
        <w:rFonts w:asciiTheme="minorHAnsi" w:hAnsiTheme="minorHAnsi" w:cstheme="minorHAnsi"/>
        <w:sz w:val="20"/>
        <w:szCs w:val="20"/>
      </w:rPr>
      <w:t xml:space="preserve">   </w:t>
    </w:r>
    <w:r w:rsidR="007F22BB" w:rsidRPr="00344673">
      <w:rPr>
        <w:rFonts w:asciiTheme="minorHAnsi" w:hAnsiTheme="minorHAnsi" w:cstheme="minorHAnsi"/>
        <w:sz w:val="20"/>
        <w:szCs w:val="20"/>
      </w:rPr>
      <w:t xml:space="preserve">str. 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begin"/>
    </w:r>
    <w:r w:rsidR="00050BB6" w:rsidRPr="00344673">
      <w:rPr>
        <w:rFonts w:asciiTheme="minorHAnsi" w:hAnsiTheme="minorHAnsi" w:cstheme="minorHAnsi"/>
        <w:sz w:val="20"/>
        <w:szCs w:val="20"/>
      </w:rPr>
      <w:instrText xml:space="preserve"> PAGE </w:instrText>
    </w:r>
    <w:r w:rsidR="00050BB6" w:rsidRPr="00344673">
      <w:rPr>
        <w:rFonts w:asciiTheme="minorHAnsi" w:hAnsiTheme="minorHAnsi" w:cstheme="minorHAnsi"/>
        <w:sz w:val="20"/>
        <w:szCs w:val="20"/>
      </w:rPr>
      <w:fldChar w:fldCharType="separate"/>
    </w:r>
    <w:r w:rsidR="00050BB6" w:rsidRPr="00344673">
      <w:rPr>
        <w:rFonts w:asciiTheme="minorHAnsi" w:hAnsiTheme="minorHAnsi" w:cstheme="minorHAnsi"/>
        <w:noProof/>
        <w:sz w:val="20"/>
        <w:szCs w:val="20"/>
      </w:rPr>
      <w:t>2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E9BC" w14:textId="77777777" w:rsidR="00CB02CC" w:rsidRPr="00095031" w:rsidRDefault="00CB02CC" w:rsidP="00CB02CC">
    <w:pPr>
      <w:suppressLineNumbers/>
      <w:tabs>
        <w:tab w:val="left" w:pos="1425"/>
        <w:tab w:val="center" w:pos="5217"/>
      </w:tabs>
      <w:ind w:right="-3"/>
      <w:rPr>
        <w:noProof/>
      </w:rPr>
    </w:pPr>
  </w:p>
  <w:p w14:paraId="33A7AAD6" w14:textId="77777777" w:rsidR="00CB02CC" w:rsidRDefault="00CB02CC" w:rsidP="00CB02CC">
    <w:pPr>
      <w:widowControl w:val="0"/>
      <w:tabs>
        <w:tab w:val="left" w:pos="4820"/>
      </w:tabs>
      <w:autoSpaceDE w:val="0"/>
      <w:autoSpaceDN w:val="0"/>
      <w:ind w:right="-142"/>
    </w:pP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633012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633012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633012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8232C4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8232C4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8232C4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32450E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32450E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32450E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221779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221779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221779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671365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671365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671365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DC6133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DC6133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DC6133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6D33E7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6D33E7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6D33E7">
      <w:rPr>
        <w:rFonts w:ascii="Arial" w:hAnsi="Arial" w:cs="Arial"/>
        <w:noProof/>
        <w:color w:val="1C4ED8"/>
        <w:sz w:val="26"/>
        <w:szCs w:val="26"/>
      </w:rPr>
      <w:instrText>INCLUDEPICTURE  "cid:011ffc3d-3dd5-4685-9b35-06b509dc0bb8" \* MERGEFORMATINET</w:instrText>
    </w:r>
    <w:r w:rsidR="006D33E7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6D33E7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6D33E7">
      <w:rPr>
        <w:rFonts w:ascii="Arial" w:hAnsi="Arial" w:cs="Arial"/>
        <w:noProof/>
        <w:color w:val="1C4ED8"/>
        <w:sz w:val="26"/>
        <w:szCs w:val="26"/>
      </w:rPr>
      <w:pict w14:anchorId="75B8B9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4.8pt;height:40.8pt;visibility:visible">
          <v:imagedata r:id="rId1" r:href="rId2"/>
        </v:shape>
      </w:pict>
    </w:r>
    <w:r w:rsidR="006D33E7">
      <w:rPr>
        <w:rFonts w:ascii="Arial" w:hAnsi="Arial" w:cs="Arial"/>
        <w:noProof/>
        <w:color w:val="1C4ED8"/>
        <w:sz w:val="26"/>
        <w:szCs w:val="26"/>
      </w:rPr>
      <w:fldChar w:fldCharType="end"/>
    </w:r>
    <w:r w:rsidR="00DC6133">
      <w:rPr>
        <w:rFonts w:ascii="Arial" w:hAnsi="Arial" w:cs="Arial"/>
        <w:noProof/>
        <w:color w:val="1C4ED8"/>
        <w:sz w:val="26"/>
        <w:szCs w:val="26"/>
      </w:rPr>
      <w:fldChar w:fldCharType="end"/>
    </w:r>
    <w:r w:rsidR="00671365">
      <w:rPr>
        <w:rFonts w:ascii="Arial" w:hAnsi="Arial" w:cs="Arial"/>
        <w:noProof/>
        <w:color w:val="1C4ED8"/>
        <w:sz w:val="26"/>
        <w:szCs w:val="26"/>
      </w:rPr>
      <w:fldChar w:fldCharType="end"/>
    </w:r>
    <w:r w:rsidR="00221779">
      <w:rPr>
        <w:rFonts w:ascii="Arial" w:hAnsi="Arial" w:cs="Arial"/>
        <w:noProof/>
        <w:color w:val="1C4ED8"/>
        <w:sz w:val="26"/>
        <w:szCs w:val="26"/>
      </w:rPr>
      <w:fldChar w:fldCharType="end"/>
    </w:r>
    <w:r w:rsidR="0032450E">
      <w:rPr>
        <w:rFonts w:ascii="Arial" w:hAnsi="Arial" w:cs="Arial"/>
        <w:noProof/>
        <w:color w:val="1C4ED8"/>
        <w:sz w:val="26"/>
        <w:szCs w:val="26"/>
      </w:rPr>
      <w:fldChar w:fldCharType="end"/>
    </w:r>
    <w:r w:rsidR="008232C4">
      <w:rPr>
        <w:rFonts w:ascii="Arial" w:hAnsi="Arial" w:cs="Arial"/>
        <w:noProof/>
        <w:color w:val="1C4ED8"/>
        <w:sz w:val="26"/>
        <w:szCs w:val="26"/>
      </w:rPr>
      <w:fldChar w:fldCharType="end"/>
    </w:r>
    <w:r w:rsidR="00633012"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</w:p>
  <w:p w14:paraId="4251AFE7" w14:textId="0E4C9280" w:rsidR="00CB02CC" w:rsidRDefault="00CB02CC" w:rsidP="00CB02CC">
    <w:pPr>
      <w:pBdr>
        <w:bottom w:val="single" w:sz="4" w:space="1" w:color="auto"/>
      </w:pBdr>
      <w:jc w:val="center"/>
      <w:rPr>
        <w:rFonts w:ascii="Calibri" w:hAnsi="Calibri" w:cs="Calibri"/>
        <w:b/>
        <w:smallCaps/>
        <w:color w:val="0000FF"/>
        <w:sz w:val="28"/>
        <w:szCs w:val="28"/>
      </w:rPr>
    </w:pPr>
    <w:r>
      <w:rPr>
        <w:rFonts w:ascii="Calibri" w:hAnsi="Calibri" w:cs="Calibri"/>
        <w:i/>
        <w:iCs/>
        <w:sz w:val="20"/>
        <w:szCs w:val="20"/>
      </w:rPr>
      <w:t xml:space="preserve">Załącznik nr </w:t>
    </w:r>
    <w:r w:rsidR="00981599">
      <w:rPr>
        <w:rFonts w:ascii="Calibri" w:hAnsi="Calibri" w:cs="Calibri"/>
        <w:i/>
        <w:iCs/>
        <w:sz w:val="20"/>
        <w:szCs w:val="20"/>
      </w:rPr>
      <w:t>4B</w:t>
    </w:r>
    <w:r>
      <w:rPr>
        <w:rFonts w:ascii="Calibri" w:hAnsi="Calibri" w:cs="Calibri"/>
        <w:i/>
        <w:iCs/>
        <w:sz w:val="20"/>
        <w:szCs w:val="20"/>
      </w:rPr>
      <w:t xml:space="preserve"> do SWZ - p</w:t>
    </w:r>
    <w:r w:rsidRPr="002E037E">
      <w:rPr>
        <w:rFonts w:ascii="Calibri" w:hAnsi="Calibri" w:cs="Calibri"/>
        <w:i/>
        <w:iCs/>
        <w:sz w:val="20"/>
        <w:szCs w:val="20"/>
      </w:rPr>
      <w:t xml:space="preserve">ostępowanie nr </w:t>
    </w:r>
    <w:bookmarkStart w:id="6" w:name="_Hlk72745855"/>
    <w:r w:rsidRPr="002E037E">
      <w:rPr>
        <w:rFonts w:ascii="Calibri" w:hAnsi="Calibri" w:cs="Calibri"/>
        <w:i/>
        <w:iCs/>
        <w:sz w:val="20"/>
        <w:szCs w:val="20"/>
      </w:rPr>
      <w:t>5B10.291.1.1</w:t>
    </w:r>
    <w:r w:rsidR="006D33E7">
      <w:rPr>
        <w:rFonts w:ascii="Calibri" w:hAnsi="Calibri" w:cs="Calibri"/>
        <w:i/>
        <w:iCs/>
        <w:sz w:val="20"/>
        <w:szCs w:val="20"/>
      </w:rPr>
      <w:t>91</w:t>
    </w:r>
    <w:r w:rsidRPr="002E037E">
      <w:rPr>
        <w:rFonts w:ascii="Calibri" w:hAnsi="Calibri" w:cs="Calibri"/>
        <w:i/>
        <w:iCs/>
        <w:sz w:val="20"/>
        <w:szCs w:val="20"/>
      </w:rPr>
      <w:t>.2023.</w:t>
    </w:r>
    <w:bookmarkEnd w:id="6"/>
    <w:r w:rsidR="00221779">
      <w:rPr>
        <w:rFonts w:ascii="Calibri" w:hAnsi="Calibri" w:cs="Calibri"/>
        <w:i/>
        <w:iCs/>
        <w:sz w:val="20"/>
        <w:szCs w:val="20"/>
      </w:rPr>
      <w:t>ER</w:t>
    </w:r>
  </w:p>
  <w:p w14:paraId="52D61ACA" w14:textId="77777777" w:rsidR="00CB02CC" w:rsidRDefault="00CB02CC" w:rsidP="00CB02CC">
    <w:pPr>
      <w:jc w:val="center"/>
      <w:rPr>
        <w:rFonts w:ascii="Calibri" w:hAnsi="Calibri" w:cs="Calibri"/>
        <w:b/>
        <w:smallCaps/>
        <w:color w:val="0000FF"/>
        <w:sz w:val="28"/>
        <w:szCs w:val="28"/>
      </w:rPr>
    </w:pPr>
  </w:p>
  <w:p w14:paraId="7ACEAA78" w14:textId="77777777" w:rsidR="00CB02CC" w:rsidRPr="00242D5D" w:rsidRDefault="00CB02CC" w:rsidP="00CB02C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  <w:p w14:paraId="02DB6DD3" w14:textId="71EE069F" w:rsidR="002166D9" w:rsidRPr="00344673" w:rsidRDefault="002166D9" w:rsidP="008C4C15">
    <w:pPr>
      <w:pStyle w:val="Nagwek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C8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67E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177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50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4E8C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580C"/>
    <w:rsid w:val="005D655F"/>
    <w:rsid w:val="005D6581"/>
    <w:rsid w:val="005D658D"/>
    <w:rsid w:val="005D660F"/>
    <w:rsid w:val="005D6702"/>
    <w:rsid w:val="005D7C87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012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E9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1365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3E7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32C4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37699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87B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94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1599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45D6"/>
    <w:rsid w:val="00B36917"/>
    <w:rsid w:val="00B37B24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4DA0"/>
    <w:rsid w:val="00B854DF"/>
    <w:rsid w:val="00B85790"/>
    <w:rsid w:val="00B8639A"/>
    <w:rsid w:val="00B865F7"/>
    <w:rsid w:val="00B86A1B"/>
    <w:rsid w:val="00B86F3F"/>
    <w:rsid w:val="00B87DFE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4EB1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02CC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37A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133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478DD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p@ug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11ffc3d-3dd5-4685-9b35-06b509dc0bb8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49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Ewa Rola</cp:lastModifiedBy>
  <cp:revision>43</cp:revision>
  <cp:lastPrinted>2023-11-13T08:59:00Z</cp:lastPrinted>
  <dcterms:created xsi:type="dcterms:W3CDTF">2021-10-19T08:52:00Z</dcterms:created>
  <dcterms:modified xsi:type="dcterms:W3CDTF">2023-11-27T12:06:00Z</dcterms:modified>
</cp:coreProperties>
</file>