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C0E7" w14:textId="24A6BD96" w:rsidR="006C35BD" w:rsidRPr="00C07FA4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C07FA4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7C109EBD" w:rsidR="006C35BD" w:rsidRPr="00C07FA4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C07FA4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3D50A4">
        <w:rPr>
          <w:b/>
          <w:bCs/>
          <w:i/>
          <w:iCs/>
          <w:color w:val="000000" w:themeColor="text1"/>
          <w:sz w:val="23"/>
          <w:szCs w:val="23"/>
        </w:rPr>
        <w:t>3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3D50A4">
        <w:rPr>
          <w:b/>
          <w:bCs/>
          <w:i/>
          <w:iCs/>
          <w:color w:val="000000" w:themeColor="text1"/>
          <w:sz w:val="23"/>
          <w:szCs w:val="23"/>
        </w:rPr>
        <w:t>3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C07FA4">
        <w:rPr>
          <w:b/>
          <w:color w:val="000000" w:themeColor="text1"/>
          <w:sz w:val="24"/>
        </w:rPr>
        <w:t>FORMULARZ OFERTY</w:t>
      </w:r>
    </w:p>
    <w:p w14:paraId="3E3546E3" w14:textId="2E359780" w:rsidR="00E04556" w:rsidRPr="00C07FA4" w:rsidRDefault="001362FD" w:rsidP="002B436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>
        <w:rPr>
          <w:b/>
          <w:bCs/>
          <w:i/>
          <w:color w:val="000000" w:themeColor="text1"/>
          <w:sz w:val="23"/>
          <w:szCs w:val="23"/>
        </w:rPr>
        <w:t>n</w:t>
      </w:r>
      <w:r w:rsidR="00E04556" w:rsidRPr="00C07FA4">
        <w:rPr>
          <w:b/>
          <w:bCs/>
          <w:i/>
          <w:color w:val="000000" w:themeColor="text1"/>
          <w:sz w:val="23"/>
          <w:szCs w:val="23"/>
        </w:rPr>
        <w:t>a</w:t>
      </w:r>
      <w:r>
        <w:rPr>
          <w:b/>
          <w:bCs/>
          <w:i/>
          <w:color w:val="000000" w:themeColor="text1"/>
          <w:sz w:val="23"/>
          <w:szCs w:val="23"/>
        </w:rPr>
        <w:t>:</w:t>
      </w:r>
    </w:p>
    <w:p w14:paraId="584CEA38" w14:textId="0963EBB3" w:rsidR="006C35BD" w:rsidRPr="00C07FA4" w:rsidRDefault="001362FD" w:rsidP="001362FD">
      <w:pPr>
        <w:widowControl w:val="0"/>
        <w:suppressAutoHyphens/>
        <w:autoSpaceDE w:val="0"/>
        <w:spacing w:line="360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  <w:r>
        <w:rPr>
          <w:b/>
          <w:bCs/>
          <w:sz w:val="23"/>
          <w:szCs w:val="23"/>
        </w:rPr>
        <w:t>Sukcesywną dostawę</w:t>
      </w:r>
      <w:r w:rsidRPr="001362FD">
        <w:rPr>
          <w:b/>
          <w:bCs/>
          <w:sz w:val="23"/>
          <w:szCs w:val="23"/>
        </w:rPr>
        <w:t xml:space="preserve"> kopert na potrzeby Zakładu Emerytalno-Rentowego Ministerstwa Spraw Wewnętrznych i Administracji i Komisji Lekarskich podległych ministrowi właściwemu do spraw wewnętrznych</w:t>
      </w:r>
    </w:p>
    <w:p w14:paraId="5E304592" w14:textId="77777777" w:rsidR="001362FD" w:rsidRDefault="001362F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5D4E3D95" w:rsidR="006C35BD" w:rsidRPr="00C07FA4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C07FA4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C07FA4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C07FA4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3F6E81">
        <w:rPr>
          <w:b/>
          <w:snapToGrid w:val="0"/>
          <w:color w:val="000000" w:themeColor="text1"/>
          <w:sz w:val="23"/>
          <w:szCs w:val="23"/>
          <w:lang w:eastAsia="zh-CN"/>
        </w:rPr>
        <w:t>ZP</w:t>
      </w:r>
      <w:r w:rsidR="00DC7722" w:rsidRPr="003F6E81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662514">
        <w:rPr>
          <w:b/>
          <w:snapToGrid w:val="0"/>
          <w:color w:val="000000" w:themeColor="text1"/>
          <w:sz w:val="23"/>
          <w:szCs w:val="23"/>
          <w:lang w:eastAsia="zh-CN"/>
        </w:rPr>
        <w:t>12</w:t>
      </w:r>
      <w:r w:rsidR="002B436B">
        <w:rPr>
          <w:b/>
          <w:snapToGrid w:val="0"/>
          <w:color w:val="000000" w:themeColor="text1"/>
          <w:sz w:val="23"/>
          <w:szCs w:val="23"/>
          <w:lang w:eastAsia="zh-CN"/>
        </w:rPr>
        <w:t>/2023</w:t>
      </w:r>
    </w:p>
    <w:p w14:paraId="4F529825" w14:textId="77777777" w:rsidR="006C35BD" w:rsidRPr="00C07FA4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C07FA4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C07FA4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C07FA4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C07FA4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C07FA4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C07FA4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C07FA4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07FA4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C07FA4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C07FA4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C07FA4">
        <w:rPr>
          <w:b/>
          <w:color w:val="000000" w:themeColor="text1"/>
          <w:sz w:val="24"/>
        </w:rPr>
        <w:t>Wykonawca</w:t>
      </w:r>
      <w:r w:rsidRPr="00C07FA4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C07FA4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C07FA4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C07FA4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C07FA4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C07FA4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C07FA4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C07FA4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C07FA4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C07FA4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C07FA4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C07FA4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A4BE164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C1284EF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 xml:space="preserve">OFERTA </w:t>
      </w:r>
    </w:p>
    <w:p w14:paraId="3D8282DE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2E34169" w14:textId="77777777" w:rsidR="006C35BD" w:rsidRPr="00C07FA4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C07FA4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 xml:space="preserve">ul. </w:t>
      </w:r>
      <w:r w:rsidR="00E0156A" w:rsidRPr="00C07FA4">
        <w:rPr>
          <w:b/>
          <w:color w:val="000000" w:themeColor="text1"/>
          <w:sz w:val="23"/>
          <w:szCs w:val="23"/>
        </w:rPr>
        <w:t>Pawińskiego 17/21, 02-106 Warszawa</w:t>
      </w:r>
    </w:p>
    <w:p w14:paraId="0C34E9B3" w14:textId="77777777" w:rsidR="006C35BD" w:rsidRPr="00C07FA4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4F61FAA" w14:textId="77777777" w:rsidR="006C35BD" w:rsidRPr="00C07FA4" w:rsidRDefault="006C35BD" w:rsidP="001B4E9C">
      <w:pPr>
        <w:keepNext/>
        <w:numPr>
          <w:ilvl w:val="0"/>
          <w:numId w:val="18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 w:rsidRPr="00C07FA4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C07FA4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512999F8" w14:textId="77777777" w:rsidR="00274977" w:rsidRPr="00C07FA4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4404976F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7F325D14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A29CDB6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40C5AC4A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 w:rsidR="00382AEA"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 w:rsidR="00C4497F" w:rsidRPr="00C07FA4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7A6F5F4E" w14:textId="77777777" w:rsidR="006C35BD" w:rsidRPr="00C07FA4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1653ACB6" w14:textId="77777777" w:rsidR="00C17F2B" w:rsidRDefault="00C17F2B" w:rsidP="00BB5355">
      <w:pPr>
        <w:spacing w:line="300" w:lineRule="auto"/>
        <w:jc w:val="both"/>
        <w:rPr>
          <w:b/>
          <w:sz w:val="23"/>
          <w:szCs w:val="23"/>
          <w:highlight w:val="yellow"/>
          <w:u w:val="single"/>
        </w:rPr>
      </w:pPr>
    </w:p>
    <w:p w14:paraId="23157F07" w14:textId="77777777" w:rsidR="00C17F2B" w:rsidRDefault="00C17F2B" w:rsidP="00BB5355">
      <w:pPr>
        <w:spacing w:line="300" w:lineRule="auto"/>
        <w:jc w:val="both"/>
        <w:rPr>
          <w:b/>
          <w:sz w:val="23"/>
          <w:szCs w:val="23"/>
          <w:highlight w:val="yellow"/>
          <w:u w:val="single"/>
        </w:rPr>
      </w:pPr>
    </w:p>
    <w:p w14:paraId="0AB6EDA0" w14:textId="77777777" w:rsidR="00C17F2B" w:rsidRDefault="00C17F2B" w:rsidP="00BB5355">
      <w:pPr>
        <w:spacing w:line="300" w:lineRule="auto"/>
        <w:jc w:val="both"/>
        <w:rPr>
          <w:b/>
          <w:sz w:val="23"/>
          <w:szCs w:val="23"/>
          <w:highlight w:val="yellow"/>
          <w:u w:val="single"/>
        </w:rPr>
      </w:pPr>
    </w:p>
    <w:p w14:paraId="1DA83E08" w14:textId="77777777" w:rsidR="007B14D9" w:rsidRPr="00C07FA4" w:rsidRDefault="004B4F20" w:rsidP="00BB5355">
      <w:pPr>
        <w:spacing w:line="300" w:lineRule="auto"/>
        <w:jc w:val="both"/>
        <w:rPr>
          <w:b/>
          <w:sz w:val="23"/>
          <w:szCs w:val="23"/>
        </w:rPr>
      </w:pPr>
      <w:r w:rsidRPr="00B55DCA">
        <w:rPr>
          <w:b/>
          <w:sz w:val="23"/>
          <w:szCs w:val="23"/>
          <w:u w:val="single"/>
        </w:rPr>
        <w:t>Tabela nr 1.</w:t>
      </w:r>
      <w:r w:rsidR="007B14D9" w:rsidRPr="00C07FA4">
        <w:rPr>
          <w:b/>
          <w:sz w:val="23"/>
          <w:szCs w:val="23"/>
        </w:rPr>
        <w:t xml:space="preserve"> </w:t>
      </w:r>
    </w:p>
    <w:p w14:paraId="5A6074C6" w14:textId="77777777" w:rsidR="00240C7D" w:rsidRPr="00C07FA4" w:rsidRDefault="00240C7D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  <w:sectPr w:rsidR="00240C7D" w:rsidRPr="00C07FA4" w:rsidSect="00662514">
          <w:footerReference w:type="even" r:id="rId9"/>
          <w:footerReference w:type="default" r:id="rId10"/>
          <w:footerReference w:type="first" r:id="rId11"/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548" w:gutter="0"/>
          <w:cols w:space="708"/>
          <w:docGrid w:linePitch="360"/>
        </w:sect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975"/>
        <w:gridCol w:w="709"/>
        <w:gridCol w:w="1133"/>
        <w:gridCol w:w="994"/>
        <w:gridCol w:w="1136"/>
        <w:gridCol w:w="850"/>
        <w:gridCol w:w="1134"/>
        <w:gridCol w:w="1276"/>
      </w:tblGrid>
      <w:tr w:rsidR="00C17F2B" w:rsidRPr="00BB5355" w14:paraId="02A03635" w14:textId="77777777" w:rsidTr="00B55DCA">
        <w:trPr>
          <w:cantSplit/>
          <w:trHeight w:val="1038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14:paraId="1DEB763C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75" w:type="dxa"/>
            <w:vAlign w:val="center"/>
          </w:tcPr>
          <w:p w14:paraId="6D23A659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 xml:space="preserve">Nazwa asortymentu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B19A46" w14:textId="77777777" w:rsidR="00C17F2B" w:rsidRPr="00BB5355" w:rsidRDefault="00C17F2B" w:rsidP="00B55DCA">
            <w:pPr>
              <w:spacing w:line="276" w:lineRule="auto"/>
              <w:ind w:left="-109" w:firstLine="109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7781F4F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Szacunkowa ilość***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655F62A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Cena jedn.</w:t>
            </w:r>
            <w:r w:rsidRPr="00BB5355">
              <w:rPr>
                <w:b/>
                <w:bCs/>
                <w:sz w:val="18"/>
                <w:szCs w:val="18"/>
              </w:rPr>
              <w:br/>
              <w:t>netto</w:t>
            </w:r>
          </w:p>
          <w:p w14:paraId="7AD16246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(w zł)*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4DB42066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Wartość netto (w zł)*</w:t>
            </w:r>
          </w:p>
        </w:tc>
        <w:tc>
          <w:tcPr>
            <w:tcW w:w="850" w:type="dxa"/>
            <w:vAlign w:val="center"/>
          </w:tcPr>
          <w:p w14:paraId="124BC465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 xml:space="preserve">Stawka podatku VAT </w:t>
            </w:r>
            <w:r w:rsidRPr="00BB5355">
              <w:rPr>
                <w:b/>
                <w:bCs/>
                <w:sz w:val="18"/>
                <w:szCs w:val="18"/>
              </w:rPr>
              <w:br/>
            </w:r>
            <w:r w:rsidRPr="00BB5355">
              <w:rPr>
                <w:b/>
                <w:sz w:val="20"/>
                <w:szCs w:val="20"/>
              </w:rPr>
              <w:t>w %</w:t>
            </w:r>
            <w:r w:rsidRPr="00BB5355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center"/>
          </w:tcPr>
          <w:p w14:paraId="7FBA1A46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Wartość VAT (w zł)*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8EE97D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 xml:space="preserve">Wartość brutto </w:t>
            </w:r>
            <w:r w:rsidRPr="00BB5355">
              <w:rPr>
                <w:b/>
                <w:bCs/>
                <w:sz w:val="18"/>
                <w:szCs w:val="18"/>
              </w:rPr>
              <w:br/>
              <w:t>z VAT (w zł)*</w:t>
            </w:r>
          </w:p>
        </w:tc>
      </w:tr>
      <w:tr w:rsidR="00C17F2B" w:rsidRPr="00BB5355" w14:paraId="1C9D93C4" w14:textId="77777777" w:rsidTr="00B55DCA">
        <w:trPr>
          <w:cantSplit/>
          <w:trHeight w:val="255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14:paraId="574C41E8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975" w:type="dxa"/>
            <w:vAlign w:val="center"/>
          </w:tcPr>
          <w:p w14:paraId="23893308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778AE7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218A752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6D7C1BE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5E305E67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6 = kol. 4x5</w:t>
            </w:r>
          </w:p>
        </w:tc>
        <w:tc>
          <w:tcPr>
            <w:tcW w:w="850" w:type="dxa"/>
          </w:tcPr>
          <w:p w14:paraId="00A28118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753F29DE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8 = kol. 6x7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3613AD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9 = kol. 6+8</w:t>
            </w:r>
          </w:p>
        </w:tc>
      </w:tr>
      <w:tr w:rsidR="00C17F2B" w:rsidRPr="00BB5355" w14:paraId="3A4A2BC5" w14:textId="77777777" w:rsidTr="00C17F2B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643A775B" w14:textId="77777777" w:rsidR="00C17F2B" w:rsidRPr="00BB5355" w:rsidRDefault="00C17F2B" w:rsidP="00150E94">
            <w:pPr>
              <w:numPr>
                <w:ilvl w:val="0"/>
                <w:numId w:val="6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vAlign w:val="center"/>
          </w:tcPr>
          <w:p w14:paraId="3201BDE5" w14:textId="6518C321" w:rsidR="00C17F2B" w:rsidRPr="00BB5355" w:rsidRDefault="00C17F2B" w:rsidP="00B55DCA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616D0B">
              <w:rPr>
                <w:sz w:val="20"/>
                <w:szCs w:val="20"/>
              </w:rPr>
              <w:t>KOPERTA LISTOWA</w:t>
            </w:r>
            <w:r>
              <w:rPr>
                <w:sz w:val="20"/>
                <w:szCs w:val="20"/>
              </w:rPr>
              <w:t xml:space="preserve"> C-6 S</w:t>
            </w:r>
            <w:r w:rsidRPr="00616D0B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EB9E2" w14:textId="63414DAE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8DD5B7" w14:textId="6CD2A2C0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14:paraId="0A4C9351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6BC48FE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0490572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62EA10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BA4732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17F2B" w:rsidRPr="00BB5355" w14:paraId="0E5546F8" w14:textId="77777777" w:rsidTr="00C17F2B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4A7DFFE7" w14:textId="77777777" w:rsidR="00C17F2B" w:rsidRPr="00BB5355" w:rsidRDefault="00C17F2B" w:rsidP="00150E94">
            <w:pPr>
              <w:numPr>
                <w:ilvl w:val="0"/>
                <w:numId w:val="6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vAlign w:val="center"/>
          </w:tcPr>
          <w:p w14:paraId="5ECF2ADD" w14:textId="3BB17F3B" w:rsidR="00C17F2B" w:rsidRPr="00BB5355" w:rsidRDefault="00C17F2B" w:rsidP="00B55DCA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616D0B">
              <w:rPr>
                <w:sz w:val="20"/>
                <w:szCs w:val="20"/>
              </w:rPr>
              <w:t>KOPERTA LISTOWA</w:t>
            </w:r>
            <w:r>
              <w:rPr>
                <w:sz w:val="20"/>
                <w:szCs w:val="20"/>
              </w:rPr>
              <w:t xml:space="preserve"> </w:t>
            </w:r>
            <w:r w:rsidRPr="00616D0B">
              <w:rPr>
                <w:sz w:val="20"/>
                <w:szCs w:val="20"/>
              </w:rPr>
              <w:t>C-6 HK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C5A58" w14:textId="3FA43A51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B12B7B1" w14:textId="67BA9D41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14:paraId="681DACFB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582156A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A7C637D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01A667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5977CA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17F2B" w:rsidRPr="00BB5355" w14:paraId="38950CA3" w14:textId="77777777" w:rsidTr="00C17F2B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78904F9D" w14:textId="77777777" w:rsidR="00C17F2B" w:rsidRPr="00BB5355" w:rsidRDefault="00C17F2B" w:rsidP="00150E94">
            <w:pPr>
              <w:numPr>
                <w:ilvl w:val="0"/>
                <w:numId w:val="6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vAlign w:val="center"/>
          </w:tcPr>
          <w:p w14:paraId="534B2ABA" w14:textId="516A6C1E" w:rsidR="00C17F2B" w:rsidRPr="00BB5355" w:rsidRDefault="00C17F2B" w:rsidP="00B55DCA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616D0B">
              <w:rPr>
                <w:sz w:val="20"/>
                <w:szCs w:val="20"/>
              </w:rPr>
              <w:t>KOPERTA LISTOWA</w:t>
            </w:r>
            <w:r>
              <w:rPr>
                <w:sz w:val="20"/>
                <w:szCs w:val="20"/>
              </w:rPr>
              <w:t xml:space="preserve"> </w:t>
            </w:r>
            <w:r w:rsidRPr="00616D0B">
              <w:rPr>
                <w:sz w:val="20"/>
                <w:szCs w:val="20"/>
              </w:rPr>
              <w:t>C-4 HK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3029B" w14:textId="1A5E10EA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77B067" w14:textId="7D2FAA0A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14:paraId="6DB72CD1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73F401E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08B91D8" w14:textId="77777777" w:rsidR="00C17F2B" w:rsidRPr="00BB5355" w:rsidRDefault="00C17F2B" w:rsidP="00B55DCA">
            <w:pPr>
              <w:spacing w:line="276" w:lineRule="auto"/>
              <w:ind w:left="213" w:hanging="2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66E83B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E7F455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17F2B" w:rsidRPr="00BB5355" w14:paraId="6C8EF5AE" w14:textId="77777777" w:rsidTr="00C17F2B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4912A60D" w14:textId="77777777" w:rsidR="00C17F2B" w:rsidRPr="00BB5355" w:rsidRDefault="00C17F2B" w:rsidP="00150E94">
            <w:pPr>
              <w:numPr>
                <w:ilvl w:val="0"/>
                <w:numId w:val="6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6B791C95" w14:textId="15D6A814" w:rsidR="00C17F2B" w:rsidRPr="00BB5355" w:rsidRDefault="00C17F2B" w:rsidP="00B55DCA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616D0B">
              <w:rPr>
                <w:sz w:val="20"/>
                <w:szCs w:val="20"/>
              </w:rPr>
              <w:t>KOPERTA LISTOWA</w:t>
            </w:r>
            <w:r>
              <w:rPr>
                <w:sz w:val="20"/>
                <w:szCs w:val="20"/>
              </w:rPr>
              <w:t xml:space="preserve"> C-5 </w:t>
            </w:r>
            <w:r w:rsidRPr="00616D0B">
              <w:rPr>
                <w:sz w:val="20"/>
                <w:szCs w:val="20"/>
              </w:rPr>
              <w:t>HK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A747F" w14:textId="25BBB288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3E30F" w14:textId="289B4343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A0A95C3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00F1D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F0AAFF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DCBBDA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F4B0D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17F2B" w:rsidRPr="00BB5355" w14:paraId="5BC66A46" w14:textId="77777777" w:rsidTr="00C17F2B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27793006" w14:textId="77777777" w:rsidR="00C17F2B" w:rsidRPr="00BB5355" w:rsidRDefault="00C17F2B" w:rsidP="00150E94">
            <w:pPr>
              <w:numPr>
                <w:ilvl w:val="0"/>
                <w:numId w:val="6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6F3423F4" w14:textId="61CDB53A" w:rsidR="00C17F2B" w:rsidRPr="00BB5355" w:rsidRDefault="00C17F2B" w:rsidP="00B55DCA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616D0B">
              <w:rPr>
                <w:sz w:val="20"/>
                <w:szCs w:val="20"/>
              </w:rPr>
              <w:t>KOPERTA LISTOWA</w:t>
            </w:r>
            <w:r>
              <w:rPr>
                <w:sz w:val="20"/>
                <w:szCs w:val="20"/>
              </w:rPr>
              <w:t xml:space="preserve"> DL S</w:t>
            </w:r>
            <w:r w:rsidRPr="00616D0B">
              <w:rPr>
                <w:sz w:val="20"/>
                <w:szCs w:val="20"/>
              </w:rPr>
              <w:t xml:space="preserve">K </w:t>
            </w:r>
            <w:r w:rsidR="00B55DCA">
              <w:rPr>
                <w:sz w:val="20"/>
                <w:szCs w:val="20"/>
              </w:rPr>
              <w:br/>
            </w:r>
            <w:r w:rsidRPr="00616D0B">
              <w:rPr>
                <w:sz w:val="20"/>
                <w:szCs w:val="20"/>
              </w:rPr>
              <w:t>Z OKNEM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4364F" w14:textId="2CBCD6DC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4597A" w14:textId="67701E1B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4D982ED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07D44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5251E7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1CC73B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42B1A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17F2B" w:rsidRPr="00BB5355" w14:paraId="1ACAAF3D" w14:textId="77777777" w:rsidTr="00C17F2B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65E7D392" w14:textId="77777777" w:rsidR="00C17F2B" w:rsidRPr="00BB5355" w:rsidRDefault="00C17F2B" w:rsidP="00150E94">
            <w:pPr>
              <w:numPr>
                <w:ilvl w:val="0"/>
                <w:numId w:val="6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09AC8792" w14:textId="0EFCF9CB" w:rsidR="00C17F2B" w:rsidRPr="00BB5355" w:rsidRDefault="00C17F2B" w:rsidP="00B55DCA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616D0B">
              <w:rPr>
                <w:sz w:val="20"/>
                <w:szCs w:val="20"/>
              </w:rPr>
              <w:t>KOPERTA LISTOWA</w:t>
            </w:r>
            <w:r>
              <w:rPr>
                <w:sz w:val="20"/>
                <w:szCs w:val="20"/>
              </w:rPr>
              <w:t xml:space="preserve"> DL S</w:t>
            </w:r>
            <w:r w:rsidRPr="00616D0B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BEZ OKNA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9A55C" w14:textId="638B8C63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9928A" w14:textId="533FD78F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66782FC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8E8FF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AF443F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D9F4E9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5682F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17F2B" w:rsidRPr="00BB5355" w14:paraId="6722DC28" w14:textId="77777777" w:rsidTr="00C17F2B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6CB17AAB" w14:textId="77777777" w:rsidR="00C17F2B" w:rsidRPr="00BB5355" w:rsidRDefault="00C17F2B" w:rsidP="00150E94">
            <w:pPr>
              <w:numPr>
                <w:ilvl w:val="0"/>
                <w:numId w:val="6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6FBBE535" w14:textId="316C0DC2" w:rsidR="00C17F2B" w:rsidRPr="00BB5355" w:rsidRDefault="00C17F2B" w:rsidP="00B55DCA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616D0B">
              <w:rPr>
                <w:sz w:val="20"/>
                <w:szCs w:val="20"/>
              </w:rPr>
              <w:t>KOPERTA B4 HK</w:t>
            </w:r>
            <w:r>
              <w:rPr>
                <w:sz w:val="20"/>
                <w:szCs w:val="20"/>
              </w:rPr>
              <w:t xml:space="preserve"> </w:t>
            </w:r>
            <w:r w:rsidRPr="00616D0B">
              <w:rPr>
                <w:sz w:val="20"/>
                <w:szCs w:val="20"/>
              </w:rPr>
              <w:t>ROZSZERZANA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2276" w14:textId="7B95A354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7B440" w14:textId="533D7C6A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76ADB9C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7B9C7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1ED36C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A19EB1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B893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17F2B" w:rsidRPr="00BB5355" w14:paraId="61D52191" w14:textId="77777777" w:rsidTr="00C17F2B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3F64D501" w14:textId="77777777" w:rsidR="00C17F2B" w:rsidRPr="00BB5355" w:rsidRDefault="00C17F2B" w:rsidP="00150E94">
            <w:pPr>
              <w:numPr>
                <w:ilvl w:val="0"/>
                <w:numId w:val="6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1A4C657A" w14:textId="5F632DC5" w:rsidR="00C17F2B" w:rsidRPr="00BB5355" w:rsidRDefault="00C17F2B" w:rsidP="00B55DCA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616D0B">
              <w:rPr>
                <w:sz w:val="20"/>
                <w:szCs w:val="20"/>
              </w:rPr>
              <w:t>KOPERTA B4 HK</w:t>
            </w:r>
            <w:r w:rsidRPr="00616D0B">
              <w:rPr>
                <w:sz w:val="20"/>
                <w:szCs w:val="20"/>
              </w:rPr>
              <w:br/>
              <w:t>ROZSZERZANA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DB230" w14:textId="36A7C6E6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9D677" w14:textId="78DAC4D2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759D53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149FF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20BB78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C49994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471F8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17F2B" w:rsidRPr="00BB5355" w14:paraId="744D20D9" w14:textId="77777777" w:rsidTr="00C17F2B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4F9712B7" w14:textId="77777777" w:rsidR="00C17F2B" w:rsidRPr="00BB5355" w:rsidRDefault="00C17F2B" w:rsidP="00150E94">
            <w:pPr>
              <w:numPr>
                <w:ilvl w:val="0"/>
                <w:numId w:val="6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71B5DA5B" w14:textId="4D43295F" w:rsidR="00C17F2B" w:rsidRPr="00BB5355" w:rsidRDefault="00C17F2B" w:rsidP="00B5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BĄBELKOWA C13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6DA21" w14:textId="5D864948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B149C" w14:textId="7BBDB614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F02585F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51B16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ED0E61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4D94F2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815E7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17F2B" w:rsidRPr="00BB5355" w14:paraId="5A55F0AA" w14:textId="77777777" w:rsidTr="00C17F2B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4DF20E2E" w14:textId="77777777" w:rsidR="00C17F2B" w:rsidRPr="00BB5355" w:rsidRDefault="00C17F2B" w:rsidP="00150E94">
            <w:pPr>
              <w:numPr>
                <w:ilvl w:val="0"/>
                <w:numId w:val="6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5A16E389" w14:textId="249700AC" w:rsidR="00C17F2B" w:rsidRPr="00BB5355" w:rsidRDefault="00C17F2B" w:rsidP="00B5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BĄBELKOWA E15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3DD08" w14:textId="03B6464C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342B6" w14:textId="37FF1EF8" w:rsidR="00C17F2B" w:rsidRPr="00BB5355" w:rsidRDefault="00C17F2B" w:rsidP="00C1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E8332E8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4D29D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508CD4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3778E7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63898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17F2B" w:rsidRPr="00BB5355" w14:paraId="481BB90B" w14:textId="77777777" w:rsidTr="00B55DCA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43740ABF" w14:textId="77777777" w:rsidR="00C17F2B" w:rsidRPr="00BB5355" w:rsidRDefault="00C17F2B" w:rsidP="00150E94">
            <w:pPr>
              <w:numPr>
                <w:ilvl w:val="0"/>
                <w:numId w:val="6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5811" w:type="dxa"/>
            <w:gridSpan w:val="4"/>
            <w:tcBorders>
              <w:tl2br w:val="nil"/>
              <w:tr2bl w:val="nil"/>
            </w:tcBorders>
            <w:vAlign w:val="center"/>
          </w:tcPr>
          <w:p w14:paraId="55CD2903" w14:textId="77777777" w:rsidR="00C17F2B" w:rsidRPr="00BB5355" w:rsidRDefault="00C17F2B" w:rsidP="00B55DCA">
            <w:pPr>
              <w:spacing w:line="276" w:lineRule="auto"/>
              <w:rPr>
                <w:sz w:val="20"/>
                <w:szCs w:val="20"/>
              </w:rPr>
            </w:pPr>
            <w:r w:rsidRPr="00BB5355">
              <w:rPr>
                <w:b/>
                <w:bCs/>
                <w:i/>
                <w:sz w:val="20"/>
                <w:szCs w:val="20"/>
              </w:rPr>
              <w:t>CENA CAŁKOWITA OFERTY</w:t>
            </w:r>
            <w:r w:rsidRPr="00BB5355" w:rsidDel="002247F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B5355">
              <w:rPr>
                <w:b/>
                <w:bCs/>
                <w:i/>
                <w:sz w:val="20"/>
                <w:szCs w:val="20"/>
              </w:rPr>
              <w:t>NETTO</w:t>
            </w:r>
            <w:r w:rsidRPr="00BB5355">
              <w:rPr>
                <w:b/>
                <w:bCs/>
                <w:sz w:val="20"/>
                <w:szCs w:val="20"/>
              </w:rPr>
              <w:t>*: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bottom"/>
          </w:tcPr>
          <w:p w14:paraId="3AAB39F2" w14:textId="77777777" w:rsidR="00C17F2B" w:rsidRPr="00BB5355" w:rsidRDefault="00C17F2B" w:rsidP="00B55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B5355">
              <w:rPr>
                <w:b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5DADB4B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17F2B" w:rsidRPr="00BB5355" w14:paraId="096E9905" w14:textId="77777777" w:rsidTr="00B55DCA">
        <w:trPr>
          <w:cantSplit/>
          <w:trHeight w:val="524"/>
          <w:tblHeader/>
        </w:trPr>
        <w:tc>
          <w:tcPr>
            <w:tcW w:w="425" w:type="dxa"/>
            <w:shd w:val="clear" w:color="auto" w:fill="auto"/>
            <w:vAlign w:val="center"/>
          </w:tcPr>
          <w:p w14:paraId="6A96AAF1" w14:textId="77777777" w:rsidR="00C17F2B" w:rsidRPr="00BB5355" w:rsidRDefault="00C17F2B" w:rsidP="00150E94">
            <w:pPr>
              <w:numPr>
                <w:ilvl w:val="0"/>
                <w:numId w:val="6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8931" w:type="dxa"/>
            <w:gridSpan w:val="7"/>
            <w:tcBorders>
              <w:tl2br w:val="nil"/>
              <w:tr2bl w:val="nil"/>
            </w:tcBorders>
            <w:vAlign w:val="center"/>
          </w:tcPr>
          <w:p w14:paraId="3128D87C" w14:textId="77777777" w:rsidR="00C17F2B" w:rsidRPr="00BB5355" w:rsidRDefault="00C17F2B" w:rsidP="00B55DCA">
            <w:pPr>
              <w:spacing w:line="276" w:lineRule="auto"/>
              <w:rPr>
                <w:sz w:val="20"/>
                <w:szCs w:val="20"/>
              </w:rPr>
            </w:pPr>
            <w:r w:rsidRPr="00BB5355">
              <w:rPr>
                <w:b/>
                <w:bCs/>
                <w:i/>
                <w:sz w:val="20"/>
                <w:szCs w:val="20"/>
              </w:rPr>
              <w:t>CENA CAŁKOWITA OFERTY</w:t>
            </w:r>
            <w:r w:rsidRPr="00BB5355" w:rsidDel="002247F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B5355">
              <w:rPr>
                <w:b/>
                <w:bCs/>
                <w:i/>
                <w:sz w:val="20"/>
                <w:szCs w:val="20"/>
              </w:rPr>
              <w:t>BRUTTO</w:t>
            </w:r>
            <w:r w:rsidRPr="00BB5355">
              <w:rPr>
                <w:b/>
                <w:bCs/>
                <w:sz w:val="20"/>
                <w:szCs w:val="20"/>
              </w:rPr>
              <w:t>*: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05ED55" w14:textId="77777777" w:rsidR="00C17F2B" w:rsidRPr="00BB5355" w:rsidRDefault="00C17F2B" w:rsidP="00B55D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5355">
              <w:rPr>
                <w:b/>
                <w:sz w:val="20"/>
                <w:szCs w:val="20"/>
              </w:rPr>
              <w:t>…………</w:t>
            </w:r>
          </w:p>
        </w:tc>
      </w:tr>
    </w:tbl>
    <w:p w14:paraId="718C4830" w14:textId="77777777" w:rsidR="00B55DCA" w:rsidRDefault="00B55DCA" w:rsidP="00B55DCA">
      <w:pPr>
        <w:spacing w:line="276" w:lineRule="auto"/>
        <w:rPr>
          <w:b/>
          <w:color w:val="000000" w:themeColor="text1"/>
          <w:sz w:val="17"/>
          <w:szCs w:val="17"/>
        </w:rPr>
      </w:pPr>
    </w:p>
    <w:p w14:paraId="3A2D0123" w14:textId="77777777" w:rsidR="00B55DCA" w:rsidRPr="00382AEA" w:rsidRDefault="00B55DCA" w:rsidP="00B55DCA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14:paraId="6B915F26" w14:textId="77777777" w:rsidR="00B55DCA" w:rsidRPr="00382AEA" w:rsidRDefault="00B55DCA" w:rsidP="00B55DCA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>
        <w:rPr>
          <w:b/>
          <w:bCs/>
          <w:color w:val="000000" w:themeColor="text1"/>
          <w:sz w:val="17"/>
          <w:szCs w:val="17"/>
        </w:rPr>
        <w:t>z zasadami określonymi w pkt 9.4</w:t>
      </w:r>
      <w:r w:rsidRPr="00382AEA">
        <w:rPr>
          <w:b/>
          <w:bCs/>
          <w:color w:val="000000" w:themeColor="text1"/>
          <w:sz w:val="17"/>
          <w:szCs w:val="17"/>
        </w:rPr>
        <w:t>. SWZ,</w:t>
      </w:r>
    </w:p>
    <w:p w14:paraId="42FC20ED" w14:textId="77777777" w:rsidR="00B55DCA" w:rsidRDefault="00B55DCA" w:rsidP="00B55DCA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5D880222" w14:textId="77777777" w:rsidR="00B55DCA" w:rsidRPr="00382AEA" w:rsidRDefault="00B55DCA" w:rsidP="00B55DCA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>
        <w:rPr>
          <w:b/>
          <w:bCs/>
          <w:color w:val="000000" w:themeColor="text1"/>
          <w:sz w:val="17"/>
          <w:szCs w:val="17"/>
        </w:rPr>
        <w:t>***</w:t>
      </w:r>
      <w:r w:rsidRPr="00DE32A6">
        <w:rPr>
          <w:b/>
          <w:bCs/>
          <w:color w:val="000000" w:themeColor="text1"/>
          <w:sz w:val="17"/>
          <w:szCs w:val="17"/>
        </w:rPr>
        <w:t xml:space="preserve"> </w:t>
      </w:r>
      <w:r w:rsidRPr="00EB0D65">
        <w:rPr>
          <w:b/>
          <w:bCs/>
          <w:color w:val="000000" w:themeColor="text1"/>
          <w:sz w:val="17"/>
          <w:szCs w:val="17"/>
        </w:rPr>
        <w:t>Szacunkowa ilość asortymentu może ulec zmi</w:t>
      </w:r>
      <w:r>
        <w:rPr>
          <w:b/>
          <w:bCs/>
          <w:color w:val="000000" w:themeColor="text1"/>
          <w:sz w:val="17"/>
          <w:szCs w:val="17"/>
        </w:rPr>
        <w:t>anie w trakcie realizacji umowy.</w:t>
      </w:r>
    </w:p>
    <w:p w14:paraId="45C6AA9E" w14:textId="77777777" w:rsidR="00B55DCA" w:rsidRDefault="00B55DCA" w:rsidP="00B55DCA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</w:t>
      </w:r>
      <w:r>
        <w:rPr>
          <w:b/>
          <w:bCs/>
          <w:color w:val="000000" w:themeColor="text1"/>
          <w:sz w:val="17"/>
          <w:szCs w:val="17"/>
        </w:rPr>
        <w:t>23</w:t>
      </w:r>
      <w:r w:rsidRPr="00382AEA">
        <w:rPr>
          <w:b/>
          <w:bCs/>
          <w:color w:val="000000" w:themeColor="text1"/>
          <w:sz w:val="17"/>
          <w:szCs w:val="17"/>
        </w:rPr>
        <w:t xml:space="preserve"> r. poz. 1</w:t>
      </w:r>
      <w:r>
        <w:rPr>
          <w:b/>
          <w:bCs/>
          <w:color w:val="000000" w:themeColor="text1"/>
          <w:sz w:val="17"/>
          <w:szCs w:val="17"/>
        </w:rPr>
        <w:t>6</w:t>
      </w:r>
      <w:r w:rsidRPr="00382AEA">
        <w:rPr>
          <w:b/>
          <w:bCs/>
          <w:color w:val="000000" w:themeColor="text1"/>
          <w:sz w:val="17"/>
          <w:szCs w:val="17"/>
        </w:rPr>
        <w:t>8).</w:t>
      </w:r>
    </w:p>
    <w:p w14:paraId="7C0F83AC" w14:textId="77777777" w:rsidR="001362FD" w:rsidRPr="00A56AF5" w:rsidRDefault="001362FD" w:rsidP="00BB5355">
      <w:pPr>
        <w:spacing w:line="276" w:lineRule="auto"/>
        <w:jc w:val="both"/>
        <w:rPr>
          <w:b/>
          <w:bCs/>
          <w:color w:val="000000" w:themeColor="text1"/>
          <w:sz w:val="10"/>
          <w:szCs w:val="10"/>
        </w:rPr>
      </w:pPr>
    </w:p>
    <w:p w14:paraId="41CCAE19" w14:textId="77777777" w:rsidR="00BE0AB1" w:rsidRPr="00C07FA4" w:rsidRDefault="00BE0AB1" w:rsidP="00150E94">
      <w:pPr>
        <w:pStyle w:val="Akapitzlist"/>
        <w:widowControl w:val="0"/>
        <w:numPr>
          <w:ilvl w:val="4"/>
          <w:numId w:val="36"/>
        </w:numPr>
        <w:tabs>
          <w:tab w:val="clear" w:pos="3885"/>
          <w:tab w:val="num" w:pos="567"/>
        </w:tabs>
        <w:ind w:left="426" w:hanging="426"/>
        <w:jc w:val="both"/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</w:pPr>
      <w:r w:rsidRPr="00C07FA4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 xml:space="preserve">Termin dostawy od przesłania Zamówienia (T): </w:t>
      </w:r>
    </w:p>
    <w:p w14:paraId="643FC46E" w14:textId="3D574926" w:rsidR="00BE0AB1" w:rsidRPr="00C07FA4" w:rsidRDefault="00BE0AB1" w:rsidP="00BE0AB1">
      <w:pPr>
        <w:pStyle w:val="Akapitzlist"/>
        <w:widowControl w:val="0"/>
        <w:ind w:left="426"/>
        <w:jc w:val="both"/>
        <w:rPr>
          <w:rFonts w:ascii="Times New Roman" w:hAnsi="Times New Roman"/>
          <w:bCs/>
          <w:iCs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Oferuję(</w:t>
      </w:r>
      <w:proofErr w:type="spellStart"/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) termin dostawy</w:t>
      </w:r>
      <w:r w:rsidR="000275C7"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</w:t>
      </w:r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– do …………  (3 dni, 5 dni lub 7 dni) dni </w:t>
      </w:r>
      <w:r w:rsidR="00B55DCA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roboczych </w:t>
      </w:r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od dnia przesłania przez Zamawiającego Zamówienia.</w:t>
      </w:r>
    </w:p>
    <w:p w14:paraId="7D5F9782" w14:textId="1B6EED28" w:rsidR="00587610" w:rsidRPr="00A56AF5" w:rsidRDefault="00587610" w:rsidP="00A56AF5">
      <w:pPr>
        <w:pStyle w:val="Akapitzlist"/>
        <w:widowControl w:val="0"/>
        <w:spacing w:after="0"/>
        <w:ind w:left="425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C07FA4">
        <w:rPr>
          <w:rFonts w:ascii="Times New Roman" w:hAnsi="Times New Roman"/>
          <w:bCs/>
          <w:i/>
          <w:iCs/>
          <w:color w:val="000000" w:themeColor="text1"/>
        </w:rPr>
        <w:t>Maksymalną liczb</w:t>
      </w:r>
      <w:r w:rsidR="00B55DCA">
        <w:rPr>
          <w:rFonts w:ascii="Times New Roman" w:hAnsi="Times New Roman"/>
          <w:bCs/>
          <w:i/>
          <w:iCs/>
          <w:color w:val="000000" w:themeColor="text1"/>
        </w:rPr>
        <w:t>ę punktów w tym kryterium (tj. 4</w:t>
      </w:r>
      <w:r w:rsidRPr="00C07FA4">
        <w:rPr>
          <w:rFonts w:ascii="Times New Roman" w:hAnsi="Times New Roman"/>
          <w:bCs/>
          <w:i/>
          <w:iCs/>
          <w:color w:val="000000" w:themeColor="text1"/>
        </w:rPr>
        <w:t xml:space="preserve">0 pkt) otrzyma Wykonawca, który zaproponuje termin dostawy od dnia przesłania przez Zamawiającego Zamówienia do 3 dni roboczych. Jeżeli Wykonawca nie określi terminu dostawy od przesłania Zamówienia </w:t>
      </w:r>
      <w:r w:rsidR="00FB1A69">
        <w:rPr>
          <w:rFonts w:ascii="Times New Roman" w:hAnsi="Times New Roman"/>
          <w:bCs/>
          <w:i/>
          <w:iCs/>
          <w:color w:val="000000" w:themeColor="text1"/>
        </w:rPr>
        <w:t xml:space="preserve">lub określi termin dostawy od dnia przesłania przez Zamawiającego Zamówienia niezgodnie z terminem określonym </w:t>
      </w:r>
      <w:r w:rsidR="00FB1A69" w:rsidRPr="00B55DCA">
        <w:rPr>
          <w:rFonts w:ascii="Times New Roman" w:hAnsi="Times New Roman"/>
          <w:bCs/>
          <w:i/>
          <w:iCs/>
          <w:color w:val="000000" w:themeColor="text1"/>
        </w:rPr>
        <w:t>w</w:t>
      </w:r>
      <w:r w:rsidR="00B55DCA" w:rsidRPr="00B55DCA">
        <w:rPr>
          <w:rFonts w:ascii="Times New Roman" w:hAnsi="Times New Roman"/>
          <w:bCs/>
          <w:i/>
          <w:iCs/>
          <w:color w:val="000000" w:themeColor="text1"/>
        </w:rPr>
        <w:t xml:space="preserve"> pkt 18.3.2</w:t>
      </w:r>
      <w:r w:rsidRPr="00B55DCA">
        <w:rPr>
          <w:rFonts w:ascii="Times New Roman" w:hAnsi="Times New Roman"/>
          <w:bCs/>
          <w:i/>
          <w:iCs/>
          <w:color w:val="000000" w:themeColor="text1"/>
        </w:rPr>
        <w:t>.</w:t>
      </w:r>
      <w:r w:rsidR="00B55DCA">
        <w:rPr>
          <w:rFonts w:ascii="Times New Roman" w:hAnsi="Times New Roman"/>
          <w:bCs/>
          <w:i/>
          <w:iCs/>
          <w:color w:val="000000" w:themeColor="text1"/>
        </w:rPr>
        <w:t xml:space="preserve"> lit. a-c</w:t>
      </w:r>
      <w:r w:rsidRPr="00C07FA4">
        <w:rPr>
          <w:rFonts w:ascii="Times New Roman" w:hAnsi="Times New Roman"/>
          <w:bCs/>
          <w:i/>
          <w:iCs/>
          <w:color w:val="000000" w:themeColor="text1"/>
        </w:rPr>
        <w:t xml:space="preserve"> SWZ, to jego oferta zostanie odrzucona na podstawie art. 226 ust. 1 pkt 5  ustawy </w:t>
      </w:r>
      <w:proofErr w:type="spellStart"/>
      <w:r w:rsidRPr="00C07FA4">
        <w:rPr>
          <w:rFonts w:ascii="Times New Roman" w:hAnsi="Times New Roman"/>
          <w:bCs/>
          <w:i/>
          <w:iCs/>
          <w:color w:val="000000" w:themeColor="text1"/>
        </w:rPr>
        <w:t>Pzp</w:t>
      </w:r>
      <w:proofErr w:type="spellEnd"/>
      <w:r w:rsidR="00A56AF5">
        <w:rPr>
          <w:rFonts w:ascii="Times New Roman" w:hAnsi="Times New Roman"/>
          <w:bCs/>
          <w:i/>
          <w:iCs/>
          <w:color w:val="000000" w:themeColor="text1"/>
        </w:rPr>
        <w:t>.</w:t>
      </w:r>
      <w:r w:rsidRPr="00A56AF5">
        <w:rPr>
          <w:rFonts w:ascii="Times New Roman" w:hAnsi="Times New Roman"/>
          <w:bCs/>
          <w:i/>
          <w:iCs/>
          <w:color w:val="000000" w:themeColor="text1"/>
        </w:rPr>
        <w:t xml:space="preserve">        </w:t>
      </w:r>
    </w:p>
    <w:p w14:paraId="5744577A" w14:textId="77777777" w:rsidR="00E7695E" w:rsidRPr="00C07FA4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C07FA4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C07FA4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C07FA4">
        <w:rPr>
          <w:b/>
          <w:bCs/>
          <w:color w:val="000000" w:themeColor="text1"/>
          <w:sz w:val="23"/>
          <w:szCs w:val="23"/>
        </w:rPr>
        <w:t>:</w:t>
      </w:r>
      <w:r w:rsidRPr="00C07FA4">
        <w:rPr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0"/>
          <w:szCs w:val="20"/>
        </w:rPr>
        <w:t>(</w:t>
      </w:r>
      <w:r w:rsidRPr="00C07FA4">
        <w:rPr>
          <w:i/>
          <w:color w:val="000000" w:themeColor="text1"/>
          <w:sz w:val="20"/>
          <w:szCs w:val="20"/>
        </w:rPr>
        <w:t>jeśli dotyczy</w:t>
      </w:r>
      <w:r w:rsidRPr="00C07FA4">
        <w:rPr>
          <w:color w:val="000000" w:themeColor="text1"/>
          <w:sz w:val="20"/>
          <w:szCs w:val="20"/>
        </w:rPr>
        <w:t>)</w:t>
      </w:r>
    </w:p>
    <w:p w14:paraId="73DCC9E5" w14:textId="77777777" w:rsidR="00E7695E" w:rsidRPr="00C07FA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Informuję, że wybór mojej/naszej oferty będzie prowadził do powstania u Zamawiającego obowiązku podatkowego, w związku z tym wskazuję:</w:t>
      </w:r>
    </w:p>
    <w:p w14:paraId="783A4994" w14:textId="77777777" w:rsidR="00E7695E" w:rsidRPr="00C07FA4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6F25A87A" w14:textId="77777777" w:rsidR="00E7695E" w:rsidRPr="00C07FA4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12BD37F3" w14:textId="77777777" w:rsidR="00E7695E" w:rsidRPr="00C07FA4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stawkę podatku VAT, która zgodnie z moją/naszą wiedzą, będzie miała zastosowanie…………………………………………………………….……………………… .</w:t>
      </w:r>
    </w:p>
    <w:p w14:paraId="001820D9" w14:textId="77777777" w:rsidR="00E7695E" w:rsidRPr="00C07FA4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77777777" w:rsidR="00E7695E" w:rsidRPr="00C07FA4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75BA2599" w14:textId="77777777" w:rsidR="000275C7" w:rsidRPr="00C07FA4" w:rsidRDefault="000275C7" w:rsidP="008E39F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b/>
          <w:color w:val="000000" w:themeColor="text1"/>
          <w:sz w:val="23"/>
          <w:szCs w:val="23"/>
        </w:rPr>
        <w:sectPr w:rsidR="000275C7" w:rsidRPr="00C07FA4" w:rsidSect="00240C7D"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014162E9" w14:textId="77777777" w:rsidR="000275C7" w:rsidRPr="00C07FA4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color w:val="000000" w:themeColor="text1"/>
          <w:sz w:val="23"/>
          <w:szCs w:val="23"/>
        </w:rPr>
        <w:instrText xml:space="preserve"> FORMCHECKBOX </w:instrText>
      </w:r>
      <w:r w:rsidR="00003364">
        <w:rPr>
          <w:b/>
          <w:color w:val="000000" w:themeColor="text1"/>
          <w:sz w:val="23"/>
          <w:szCs w:val="23"/>
        </w:rPr>
      </w:r>
      <w:r w:rsidR="00003364">
        <w:rPr>
          <w:b/>
          <w:color w:val="000000" w:themeColor="text1"/>
          <w:sz w:val="23"/>
          <w:szCs w:val="23"/>
        </w:rPr>
        <w:fldChar w:fldCharType="separate"/>
      </w:r>
      <w:r w:rsidRPr="00C07FA4">
        <w:rPr>
          <w:b/>
          <w:color w:val="000000" w:themeColor="text1"/>
          <w:sz w:val="23"/>
          <w:szCs w:val="23"/>
        </w:rPr>
        <w:fldChar w:fldCharType="end"/>
      </w:r>
      <w:r w:rsidRPr="00C07FA4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C07FA4">
        <w:rPr>
          <w:b/>
          <w:color w:val="000000" w:themeColor="text1"/>
          <w:sz w:val="23"/>
          <w:szCs w:val="23"/>
        </w:rPr>
        <w:t xml:space="preserve"> BEZ </w:t>
      </w:r>
      <w:r w:rsidR="000275C7" w:rsidRPr="00C07FA4">
        <w:rPr>
          <w:color w:val="000000" w:themeColor="text1"/>
          <w:sz w:val="23"/>
          <w:szCs w:val="23"/>
        </w:rPr>
        <w:t>udziału Podwykonawców;</w:t>
      </w:r>
    </w:p>
    <w:p w14:paraId="447C2FBA" w14:textId="77777777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color w:val="000000" w:themeColor="text1"/>
          <w:sz w:val="23"/>
          <w:szCs w:val="23"/>
        </w:rPr>
        <w:instrText xml:space="preserve"> FORMCHECKBOX </w:instrText>
      </w:r>
      <w:r w:rsidR="00003364">
        <w:rPr>
          <w:b/>
          <w:color w:val="000000" w:themeColor="text1"/>
          <w:sz w:val="23"/>
          <w:szCs w:val="23"/>
        </w:rPr>
      </w:r>
      <w:r w:rsidR="00003364">
        <w:rPr>
          <w:b/>
          <w:color w:val="000000" w:themeColor="text1"/>
          <w:sz w:val="23"/>
          <w:szCs w:val="23"/>
        </w:rPr>
        <w:fldChar w:fldCharType="separate"/>
      </w:r>
      <w:r w:rsidRPr="00C07FA4">
        <w:rPr>
          <w:b/>
          <w:color w:val="000000" w:themeColor="text1"/>
          <w:sz w:val="23"/>
          <w:szCs w:val="23"/>
        </w:rPr>
        <w:fldChar w:fldCharType="end"/>
      </w:r>
      <w:r w:rsidRPr="00C07FA4">
        <w:rPr>
          <w:b/>
          <w:color w:val="000000" w:themeColor="text1"/>
          <w:sz w:val="23"/>
          <w:szCs w:val="23"/>
          <w:vertAlign w:val="superscript"/>
        </w:rPr>
        <w:t>1</w:t>
      </w:r>
      <w:r w:rsidRPr="00C07FA4">
        <w:rPr>
          <w:b/>
          <w:color w:val="000000" w:themeColor="text1"/>
          <w:sz w:val="23"/>
          <w:szCs w:val="23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2035B1" w:rsidRPr="00C07FA4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C07FA4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C07FA4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C07FA4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C07FA4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422BD10B" w14:textId="77777777" w:rsidR="002035B1" w:rsidRPr="00C07FA4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C07FA4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25FF7647" w14:textId="77777777" w:rsidR="002035B1" w:rsidRPr="00C07FA4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C07FA4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07FA4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C07FA4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2" w:history="1">
        <w:r w:rsidRPr="00C07FA4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C07FA4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C07FA4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3" w:history="1">
        <w:r w:rsidRPr="00C07FA4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C07FA4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C07FA4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70D1D1E" w14:textId="77777777" w:rsidR="002035B1" w:rsidRPr="00C07FA4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07FA4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C07FA4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4" w:history="1">
        <w:r w:rsidRPr="00C07FA4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C07FA4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45017B2A" w:rsidR="002035B1" w:rsidRPr="00C07FA4" w:rsidRDefault="002035B1" w:rsidP="00150E94">
      <w:pPr>
        <w:widowControl w:val="0"/>
        <w:numPr>
          <w:ilvl w:val="0"/>
          <w:numId w:val="5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C07FA4">
        <w:rPr>
          <w:color w:val="000000" w:themeColor="text1"/>
          <w:sz w:val="23"/>
          <w:szCs w:val="23"/>
          <w:lang w:eastAsia="en-US"/>
        </w:rPr>
        <w:t xml:space="preserve">e </w:t>
      </w:r>
      <w:r w:rsidRPr="00C07FA4">
        <w:rPr>
          <w:color w:val="000000" w:themeColor="text1"/>
          <w:sz w:val="23"/>
          <w:szCs w:val="23"/>
          <w:lang w:val="x-none" w:eastAsia="en-US"/>
        </w:rPr>
        <w:t>Wzor</w:t>
      </w:r>
      <w:r w:rsidRPr="00C07FA4">
        <w:rPr>
          <w:color w:val="000000" w:themeColor="text1"/>
          <w:sz w:val="23"/>
          <w:szCs w:val="23"/>
          <w:lang w:eastAsia="en-US"/>
        </w:rPr>
        <w:t>em</w:t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="00885CCF">
        <w:rPr>
          <w:color w:val="000000" w:themeColor="text1"/>
          <w:sz w:val="23"/>
          <w:szCs w:val="23"/>
          <w:lang w:val="x-none" w:eastAsia="en-US"/>
        </w:rPr>
        <w:br/>
      </w:r>
      <w:r w:rsidRPr="00C07FA4">
        <w:rPr>
          <w:color w:val="000000" w:themeColor="text1"/>
          <w:sz w:val="23"/>
          <w:szCs w:val="23"/>
          <w:lang w:val="x-none" w:eastAsia="en-US"/>
        </w:rPr>
        <w:t>i</w:t>
      </w:r>
      <w:r w:rsidRPr="00C07FA4">
        <w:rPr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C07FA4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C07FA4">
        <w:rPr>
          <w:color w:val="000000" w:themeColor="text1"/>
          <w:sz w:val="23"/>
          <w:szCs w:val="23"/>
          <w:lang w:eastAsia="en-US"/>
        </w:rPr>
        <w:t xml:space="preserve"> </w:t>
      </w:r>
      <w:r w:rsidR="00885CCF">
        <w:rPr>
          <w:color w:val="000000" w:themeColor="text1"/>
          <w:sz w:val="23"/>
          <w:szCs w:val="23"/>
          <w:lang w:eastAsia="en-US"/>
        </w:rPr>
        <w:br/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C07FA4" w:rsidRDefault="002035B1" w:rsidP="00150E94">
      <w:pPr>
        <w:widowControl w:val="0"/>
        <w:numPr>
          <w:ilvl w:val="0"/>
          <w:numId w:val="5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C07FA4" w:rsidRDefault="002035B1" w:rsidP="00150E94">
      <w:pPr>
        <w:widowControl w:val="0"/>
        <w:numPr>
          <w:ilvl w:val="0"/>
          <w:numId w:val="5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C07FA4">
        <w:rPr>
          <w:rStyle w:val="Odwoanieprzypisudolnego"/>
          <w:kern w:val="144"/>
          <w:sz w:val="23"/>
          <w:szCs w:val="23"/>
        </w:rPr>
        <w:footnoteReference w:id="2"/>
      </w:r>
      <w:r w:rsidRPr="00C07FA4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C07FA4" w:rsidRDefault="002035B1" w:rsidP="00150E94">
      <w:pPr>
        <w:widowControl w:val="0"/>
        <w:numPr>
          <w:ilvl w:val="0"/>
          <w:numId w:val="5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>Oświadczam(y), że nie przekazuję(</w:t>
      </w:r>
      <w:proofErr w:type="spellStart"/>
      <w:r w:rsidRPr="00C07FA4">
        <w:rPr>
          <w:kern w:val="144"/>
          <w:sz w:val="23"/>
          <w:szCs w:val="23"/>
        </w:rPr>
        <w:t>emy</w:t>
      </w:r>
      <w:proofErr w:type="spellEnd"/>
      <w:r w:rsidRPr="00C07FA4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kern w:val="144"/>
          <w:sz w:val="20"/>
          <w:szCs w:val="20"/>
        </w:rPr>
        <w:t>*</w:t>
      </w:r>
      <w:r w:rsidRPr="00C07FA4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iCs/>
          <w:kern w:val="144"/>
          <w:sz w:val="20"/>
          <w:szCs w:val="20"/>
        </w:rPr>
        <w:t xml:space="preserve">** </w:t>
      </w:r>
      <w:r w:rsidRPr="00C07FA4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4AFA9DD1" w14:textId="77777777" w:rsidR="00B55DCA" w:rsidRPr="00C07FA4" w:rsidRDefault="00B55DCA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</w:p>
    <w:p w14:paraId="04F70471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C07FA4" w:rsidRDefault="002035B1" w:rsidP="00150E94">
      <w:pPr>
        <w:widowControl w:val="0"/>
        <w:numPr>
          <w:ilvl w:val="0"/>
          <w:numId w:val="56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003364">
        <w:rPr>
          <w:b/>
          <w:sz w:val="23"/>
          <w:szCs w:val="23"/>
        </w:rPr>
      </w:r>
      <w:r w:rsidR="0000336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footnoteReference w:id="3"/>
      </w:r>
      <w:r w:rsidRPr="00C07FA4">
        <w:rPr>
          <w:b/>
          <w:sz w:val="23"/>
          <w:szCs w:val="23"/>
        </w:rPr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 xml:space="preserve">) mikroprzedsiębiorstwem               </w:t>
      </w:r>
    </w:p>
    <w:p w14:paraId="67F1D8B4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003364">
        <w:rPr>
          <w:b/>
          <w:sz w:val="23"/>
          <w:szCs w:val="23"/>
        </w:rPr>
      </w:r>
      <w:r w:rsidR="0000336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małym przedsiębiorstwem</w:t>
      </w:r>
    </w:p>
    <w:p w14:paraId="44135412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003364">
        <w:rPr>
          <w:b/>
          <w:sz w:val="23"/>
          <w:szCs w:val="23"/>
        </w:rPr>
      </w:r>
      <w:r w:rsidR="0000336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średnim przedsiębiorstwem</w:t>
      </w:r>
    </w:p>
    <w:p w14:paraId="348D18D9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003364">
        <w:rPr>
          <w:b/>
          <w:sz w:val="23"/>
          <w:szCs w:val="23"/>
        </w:rPr>
      </w:r>
      <w:r w:rsidR="0000336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jednoosobową działalnością gospodarczą</w:t>
      </w:r>
    </w:p>
    <w:p w14:paraId="23FEFC4C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003364">
        <w:rPr>
          <w:b/>
          <w:sz w:val="23"/>
          <w:szCs w:val="23"/>
        </w:rPr>
      </w:r>
      <w:r w:rsidR="0000336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osobą fizyczną nieprowadzącą działalności gospodarczej</w:t>
      </w:r>
    </w:p>
    <w:p w14:paraId="0821C3AF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003364">
        <w:rPr>
          <w:b/>
          <w:sz w:val="23"/>
          <w:szCs w:val="23"/>
        </w:rPr>
      </w:r>
      <w:r w:rsidR="0000336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innym rodzajem</w:t>
      </w:r>
    </w:p>
    <w:p w14:paraId="125CBC69" w14:textId="77777777" w:rsidR="002035B1" w:rsidRPr="00C07FA4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07FA4">
        <w:rPr>
          <w:i/>
          <w:snapToGrid w:val="0"/>
          <w:sz w:val="20"/>
          <w:u w:val="single"/>
        </w:rPr>
        <w:t>Informacje wymagane wyłącznie do celów statystycznych</w:t>
      </w:r>
      <w:r w:rsidRPr="00C07FA4">
        <w:rPr>
          <w:snapToGrid w:val="0"/>
          <w:sz w:val="20"/>
          <w:u w:val="single"/>
        </w:rPr>
        <w:t>.</w:t>
      </w:r>
    </w:p>
    <w:p w14:paraId="0AB4C597" w14:textId="77777777" w:rsidR="002035B1" w:rsidRPr="00C07FA4" w:rsidRDefault="002035B1" w:rsidP="00163D65">
      <w:pPr>
        <w:widowControl w:val="0"/>
        <w:numPr>
          <w:ilvl w:val="0"/>
          <w:numId w:val="20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C07FA4">
        <w:rPr>
          <w:snapToGrid w:val="0"/>
          <w:color w:val="000000" w:themeColor="text1"/>
          <w:sz w:val="23"/>
          <w:szCs w:val="23"/>
        </w:rPr>
        <w:t xml:space="preserve"> </w:t>
      </w:r>
      <w:r w:rsidRPr="00C07FA4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C07FA4" w:rsidRDefault="002035B1" w:rsidP="002035B1">
      <w:pPr>
        <w:spacing w:line="276" w:lineRule="auto"/>
        <w:rPr>
          <w:sz w:val="16"/>
          <w:szCs w:val="16"/>
          <w:u w:val="single"/>
        </w:rPr>
      </w:pPr>
    </w:p>
    <w:p w14:paraId="464E7939" w14:textId="77777777" w:rsidR="002035B1" w:rsidRPr="00C07FA4" w:rsidRDefault="002035B1" w:rsidP="002035B1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B8D6589" w14:textId="77777777" w:rsidR="002035B1" w:rsidRPr="00C07FA4" w:rsidRDefault="002035B1" w:rsidP="002035B1">
      <w:pPr>
        <w:numPr>
          <w:ilvl w:val="0"/>
          <w:numId w:val="16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C07FA4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A62664C" w14:textId="77777777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</w:pPr>
    </w:p>
    <w:p w14:paraId="2BFB7BC7" w14:textId="77777777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</w:pPr>
    </w:p>
    <w:p w14:paraId="69C85908" w14:textId="77777777" w:rsidR="002035B1" w:rsidRPr="00C07FA4" w:rsidRDefault="002035B1" w:rsidP="004279C2">
      <w:pPr>
        <w:widowControl w:val="0"/>
        <w:tabs>
          <w:tab w:val="left" w:pos="851"/>
        </w:tabs>
        <w:spacing w:line="276" w:lineRule="auto"/>
      </w:pPr>
    </w:p>
    <w:p w14:paraId="460C7CA5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</w:pPr>
    </w:p>
    <w:p w14:paraId="68169FA1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</w:pPr>
    </w:p>
    <w:p w14:paraId="46F6CD96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</w:pPr>
    </w:p>
    <w:p w14:paraId="0539D521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  <w:sectPr w:rsidR="004279C2" w:rsidRPr="00C07FA4" w:rsidSect="00240C7D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16B1FA1B" w14:textId="199AE784" w:rsidR="005F19E9" w:rsidRPr="00C07FA4" w:rsidRDefault="005F19E9" w:rsidP="00163D65">
      <w:pPr>
        <w:jc w:val="right"/>
        <w:rPr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t xml:space="preserve">Załącznik nr </w:t>
      </w:r>
      <w:r w:rsidR="00C2391D" w:rsidRPr="00C07FA4">
        <w:rPr>
          <w:b/>
          <w:i/>
          <w:snapToGrid w:val="0"/>
          <w:sz w:val="23"/>
          <w:szCs w:val="23"/>
        </w:rPr>
        <w:t>1</w:t>
      </w:r>
      <w:r w:rsidR="00B91BD8" w:rsidRPr="00C07FA4">
        <w:rPr>
          <w:b/>
          <w:i/>
          <w:snapToGrid w:val="0"/>
          <w:sz w:val="23"/>
          <w:szCs w:val="23"/>
        </w:rPr>
        <w:t xml:space="preserve"> </w:t>
      </w:r>
      <w:r w:rsidRPr="00C07FA4">
        <w:rPr>
          <w:b/>
          <w:i/>
          <w:snapToGrid w:val="0"/>
          <w:sz w:val="23"/>
          <w:szCs w:val="23"/>
        </w:rPr>
        <w:t xml:space="preserve">do </w:t>
      </w:r>
      <w:r w:rsidR="005835EC" w:rsidRPr="00C07FA4">
        <w:rPr>
          <w:b/>
          <w:i/>
          <w:snapToGrid w:val="0"/>
          <w:sz w:val="23"/>
          <w:szCs w:val="23"/>
        </w:rPr>
        <w:t>F</w:t>
      </w:r>
      <w:r w:rsidRPr="00C07FA4">
        <w:rPr>
          <w:b/>
          <w:i/>
          <w:snapToGrid w:val="0"/>
          <w:sz w:val="23"/>
          <w:szCs w:val="23"/>
        </w:rPr>
        <w:t>ormularza oferty</w:t>
      </w:r>
    </w:p>
    <w:p w14:paraId="44D48A3E" w14:textId="77777777" w:rsidR="00420B91" w:rsidRPr="00C07FA4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C07FA4" w14:paraId="34FAA6F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C83B5A" w14:textId="77777777" w:rsidR="00420B91" w:rsidRPr="00C07FA4" w:rsidRDefault="00420B91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499A278" w14:textId="77777777" w:rsidR="00420B91" w:rsidRPr="00C07FA4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Zakład </w:t>
            </w:r>
            <w:r w:rsidR="00420B91" w:rsidRPr="00C07FA4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C07FA4" w14:paraId="0FEEF9DC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EE4359D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43B7AFE" w14:textId="77777777" w:rsidR="00B55DCA" w:rsidRPr="00B55DCA" w:rsidRDefault="00B55DCA" w:rsidP="00B55DCA">
            <w:pPr>
              <w:jc w:val="center"/>
              <w:rPr>
                <w:b/>
                <w:sz w:val="23"/>
                <w:szCs w:val="23"/>
              </w:rPr>
            </w:pPr>
            <w:r w:rsidRPr="00B55DCA">
              <w:rPr>
                <w:b/>
                <w:sz w:val="23"/>
                <w:szCs w:val="23"/>
              </w:rPr>
              <w:t xml:space="preserve">Sukcesywna dostawa kopert na potrzeby Zakładu Emerytalno-Rentowego Ministerstwa Spraw Wewnętrznych </w:t>
            </w:r>
          </w:p>
          <w:p w14:paraId="63E98061" w14:textId="48EA3153" w:rsidR="00394EA6" w:rsidRPr="00C07FA4" w:rsidRDefault="00B55DCA" w:rsidP="00B55DCA">
            <w:pPr>
              <w:jc w:val="center"/>
              <w:rPr>
                <w:b/>
                <w:sz w:val="23"/>
                <w:szCs w:val="23"/>
              </w:rPr>
            </w:pPr>
            <w:r w:rsidRPr="00B55DCA">
              <w:rPr>
                <w:b/>
                <w:sz w:val="23"/>
                <w:szCs w:val="23"/>
              </w:rPr>
              <w:t>i Administracji i Komisji Lekarskich podległych ministrowi właściwemu do spraw wewnętrznych</w:t>
            </w:r>
          </w:p>
        </w:tc>
      </w:tr>
      <w:tr w:rsidR="00394EA6" w:rsidRPr="00C07FA4" w14:paraId="4B5A88A2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F4209F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9945A56" w14:textId="67269863" w:rsidR="00394EA6" w:rsidRPr="00C07FA4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8934F7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B55DCA">
              <w:rPr>
                <w:b/>
                <w:bCs/>
                <w:iCs/>
                <w:spacing w:val="4"/>
                <w:sz w:val="23"/>
                <w:szCs w:val="23"/>
              </w:rPr>
              <w:t>12</w:t>
            </w:r>
            <w:r w:rsidR="00E7695E" w:rsidRPr="003F6E81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3F6E81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3F6E81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62753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6B387E33" w14:textId="77777777" w:rsidR="00031065" w:rsidRPr="00C07FA4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714E5213" w14:textId="77777777" w:rsidR="00420B91" w:rsidRPr="00C07FA4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C07FA4" w14:paraId="5B54F043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64AFA44D" w14:textId="77777777" w:rsidR="00420B91" w:rsidRPr="00C07FA4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413F127D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B50A32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70392B42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4921AD8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</w:t>
            </w:r>
            <w:r w:rsidR="00553C30" w:rsidRPr="00C07FA4">
              <w:rPr>
                <w:b/>
                <w:sz w:val="23"/>
                <w:szCs w:val="23"/>
              </w:rPr>
              <w:t xml:space="preserve"> (NIP)</w:t>
            </w:r>
            <w:r w:rsidRPr="00C07FA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541CCEDF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503E8E22" w14:textId="77777777" w:rsidTr="00AC6A7B">
        <w:tc>
          <w:tcPr>
            <w:tcW w:w="5103" w:type="dxa"/>
            <w:shd w:val="clear" w:color="auto" w:fill="D9D9D9"/>
          </w:tcPr>
          <w:p w14:paraId="5C3D728B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3C602A2B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ADF9861" w14:textId="77777777" w:rsidR="005E35C1" w:rsidRPr="00C07FA4" w:rsidRDefault="005E35C1" w:rsidP="00717BFA">
      <w:pPr>
        <w:rPr>
          <w:sz w:val="6"/>
          <w:szCs w:val="6"/>
          <w:lang w:eastAsia="ar-SA"/>
        </w:rPr>
      </w:pPr>
    </w:p>
    <w:p w14:paraId="3EE5758A" w14:textId="77777777" w:rsidR="00EA35FF" w:rsidRPr="00C07FA4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03DB00BC" w14:textId="77777777" w:rsidR="005F19E9" w:rsidRPr="00C07FA4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AC411D" w:rsidRPr="00C07FA4">
        <w:rPr>
          <w:b/>
          <w:sz w:val="24"/>
          <w:u w:val="single"/>
          <w:lang w:eastAsia="ar-SA"/>
        </w:rPr>
        <w:t xml:space="preserve"> WYKONAWCY/POD</w:t>
      </w:r>
      <w:r w:rsidR="00EA35FF" w:rsidRPr="00C07FA4">
        <w:rPr>
          <w:b/>
          <w:sz w:val="24"/>
          <w:u w:val="single"/>
          <w:lang w:eastAsia="ar-SA"/>
        </w:rPr>
        <w:t>M</w:t>
      </w:r>
      <w:r w:rsidR="00AC411D" w:rsidRPr="00C07FA4">
        <w:rPr>
          <w:b/>
          <w:sz w:val="24"/>
          <w:u w:val="single"/>
          <w:lang w:eastAsia="ar-SA"/>
        </w:rPr>
        <w:t xml:space="preserve">IOTU </w:t>
      </w:r>
      <w:r w:rsidR="00824241" w:rsidRPr="00C07FA4">
        <w:rPr>
          <w:b/>
          <w:sz w:val="24"/>
          <w:u w:val="single"/>
          <w:lang w:eastAsia="ar-SA"/>
        </w:rPr>
        <w:t xml:space="preserve">UDOSTĘPNIAJĄCEGO </w:t>
      </w:r>
      <w:r w:rsidR="00AC411D" w:rsidRPr="00C07FA4">
        <w:rPr>
          <w:b/>
          <w:sz w:val="24"/>
          <w:u w:val="single"/>
          <w:lang w:eastAsia="ar-SA"/>
        </w:rPr>
        <w:t>ZASAOBY/PODWYKONAWCY</w:t>
      </w:r>
      <w:r w:rsidR="00E14A40" w:rsidRPr="00C07FA4">
        <w:rPr>
          <w:rStyle w:val="Odwoanieprzypisudolnego"/>
          <w:b/>
          <w:sz w:val="24"/>
          <w:u w:val="single"/>
          <w:lang w:eastAsia="ar-SA"/>
        </w:rPr>
        <w:footnoteReference w:customMarkFollows="1" w:id="4"/>
        <w:t>1</w:t>
      </w:r>
    </w:p>
    <w:p w14:paraId="03B7D85C" w14:textId="42A114C2" w:rsidR="00976B99" w:rsidRPr="00C07FA4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>składane na podstawie art. 125 ust. 1  ustawy z dnia 11 września 2019 r. Prawo zamówień publicznych (Dz. U. z 202</w:t>
      </w:r>
      <w:r w:rsidR="00B55DCA">
        <w:rPr>
          <w:i/>
          <w:sz w:val="23"/>
          <w:szCs w:val="23"/>
          <w:lang w:eastAsia="ar-SA"/>
        </w:rPr>
        <w:t>3</w:t>
      </w:r>
      <w:r w:rsidRPr="00C07FA4">
        <w:rPr>
          <w:i/>
          <w:sz w:val="23"/>
          <w:szCs w:val="23"/>
          <w:lang w:eastAsia="ar-SA"/>
        </w:rPr>
        <w:t xml:space="preserve"> r. poz. </w:t>
      </w:r>
      <w:r w:rsidR="00B55DCA" w:rsidRPr="00B55DCA">
        <w:rPr>
          <w:i/>
          <w:sz w:val="23"/>
          <w:szCs w:val="23"/>
          <w:lang w:eastAsia="ar-SA" w:bidi="pl-PL"/>
        </w:rPr>
        <w:t>1605</w:t>
      </w:r>
      <w:r w:rsidRPr="00C07FA4">
        <w:rPr>
          <w:i/>
          <w:sz w:val="23"/>
          <w:szCs w:val="23"/>
          <w:lang w:eastAsia="ar-SA"/>
        </w:rPr>
        <w:t>)</w:t>
      </w:r>
    </w:p>
    <w:p w14:paraId="3EF3ED68" w14:textId="77777777" w:rsidR="00976B99" w:rsidRPr="00C07FA4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EE77A29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OŚWIADCZENIA DOTYCZĄCE PODSTAW WYKLUCZENIA:</w:t>
      </w:r>
    </w:p>
    <w:p w14:paraId="01464666" w14:textId="77777777" w:rsidR="00976B99" w:rsidRPr="00C07FA4" w:rsidRDefault="00976B99" w:rsidP="00150E9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>.</w:t>
      </w:r>
    </w:p>
    <w:p w14:paraId="00075FD2" w14:textId="77777777" w:rsidR="00976B99" w:rsidRPr="00C07FA4" w:rsidRDefault="00976B99" w:rsidP="00150E9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16"/>
          <w:szCs w:val="16"/>
        </w:rPr>
        <w:t>.</w:t>
      </w:r>
    </w:p>
    <w:p w14:paraId="35F3A793" w14:textId="77777777" w:rsidR="00976B99" w:rsidRPr="00C07FA4" w:rsidRDefault="00976B99" w:rsidP="00150E9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C07FA4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Pr="00C07FA4">
        <w:rPr>
          <w:rFonts w:ascii="Times New Roman" w:hAnsi="Times New Roman"/>
          <w:color w:val="0070C0"/>
          <w:sz w:val="16"/>
          <w:szCs w:val="16"/>
        </w:rPr>
        <w:br/>
        <w:t xml:space="preserve">a wykonawca korzysta z procedury samooczyszczenia, o której mowa w art. 110 ust. 2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>]</w:t>
      </w:r>
      <w:r w:rsidRPr="00C07FA4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Oświadczam, że zachodzą </w:t>
      </w:r>
      <w:r w:rsidRPr="00C07FA4">
        <w:rPr>
          <w:rFonts w:ascii="Times New Roman" w:hAnsi="Times New Roman"/>
          <w:sz w:val="21"/>
          <w:szCs w:val="21"/>
        </w:rPr>
        <w:br/>
        <w:t xml:space="preserve">w stosunku do mnie podstawy wykluczenia z postępowania na podstawie art. ………….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07FA4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i/>
          <w:sz w:val="16"/>
          <w:szCs w:val="16"/>
        </w:rPr>
        <w:t>).</w:t>
      </w:r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07ECA" w14:textId="77777777" w:rsidR="00976B99" w:rsidRPr="00C07FA4" w:rsidRDefault="00976B99" w:rsidP="00150E94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C07FA4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C07FA4">
        <w:rPr>
          <w:i/>
          <w:iCs/>
          <w:sz w:val="21"/>
          <w:szCs w:val="21"/>
        </w:rPr>
        <w:t xml:space="preserve"> </w:t>
      </w:r>
      <w:r w:rsidRPr="00C07FA4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07FA4">
        <w:rPr>
          <w:iCs/>
          <w:color w:val="222222"/>
          <w:sz w:val="21"/>
          <w:szCs w:val="21"/>
        </w:rPr>
        <w:t>(Dz. U. poz. 835)</w:t>
      </w:r>
      <w:r w:rsidRPr="00C07FA4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C07FA4">
        <w:rPr>
          <w:i/>
          <w:iCs/>
          <w:color w:val="222222"/>
          <w:sz w:val="21"/>
          <w:szCs w:val="21"/>
        </w:rPr>
        <w:t>.</w:t>
      </w:r>
      <w:r w:rsidRPr="00C07FA4">
        <w:rPr>
          <w:color w:val="222222"/>
          <w:sz w:val="21"/>
          <w:szCs w:val="21"/>
        </w:rPr>
        <w:t xml:space="preserve"> </w:t>
      </w:r>
    </w:p>
    <w:p w14:paraId="79BCEA8A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OŚWIADCZENIE DOTYCZĄCE WARUNKÓW UDZIAŁU W POSTĘPOWANIU:</w:t>
      </w:r>
    </w:p>
    <w:p w14:paraId="5F7EA432" w14:textId="77777777" w:rsidR="00976B99" w:rsidRPr="00C07FA4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186DF9F1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C07FA4">
        <w:rPr>
          <w:color w:val="0070C0"/>
          <w:sz w:val="16"/>
          <w:szCs w:val="16"/>
        </w:rPr>
        <w:t>]</w:t>
      </w:r>
    </w:p>
    <w:p w14:paraId="4E1A5BFB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Oświadczam, że spełniam warunki udziału w postępowaniu określone przez zamawiającego </w:t>
      </w:r>
      <w:r w:rsidR="000A7B6A" w:rsidRPr="00C07FA4">
        <w:rPr>
          <w:sz w:val="21"/>
          <w:szCs w:val="21"/>
        </w:rPr>
        <w:t>w pkt 11 SWZ.</w:t>
      </w:r>
    </w:p>
    <w:p w14:paraId="64478652" w14:textId="77777777" w:rsidR="00976B99" w:rsidRPr="00C07FA4" w:rsidRDefault="00976B99" w:rsidP="00D31828">
      <w:pPr>
        <w:spacing w:line="276" w:lineRule="auto"/>
        <w:jc w:val="center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16"/>
          <w:szCs w:val="16"/>
        </w:rPr>
        <w:t>.</w:t>
      </w:r>
    </w:p>
    <w:p w14:paraId="26F8E556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</w:p>
    <w:p w14:paraId="3582DD26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07FA4">
        <w:rPr>
          <w:color w:val="0070C0"/>
          <w:sz w:val="16"/>
          <w:szCs w:val="16"/>
        </w:rPr>
        <w:t>]</w:t>
      </w:r>
    </w:p>
    <w:p w14:paraId="786ACA86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C07FA4">
        <w:rPr>
          <w:sz w:val="21"/>
          <w:szCs w:val="21"/>
        </w:rPr>
        <w:t>……….</w:t>
      </w:r>
      <w:r w:rsidRPr="00C07FA4">
        <w:rPr>
          <w:sz w:val="21"/>
          <w:szCs w:val="21"/>
        </w:rPr>
        <w:t xml:space="preserve">……………………..………………………………………….. </w:t>
      </w:r>
    </w:p>
    <w:p w14:paraId="33E88113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21"/>
          <w:szCs w:val="21"/>
        </w:rPr>
        <w:t xml:space="preserve"> </w:t>
      </w:r>
    </w:p>
    <w:p w14:paraId="79AC7C42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  następującym zakresie: </w:t>
      </w:r>
      <w:r w:rsidR="00D31828" w:rsidRPr="00C07FA4">
        <w:rPr>
          <w:sz w:val="21"/>
          <w:szCs w:val="21"/>
        </w:rPr>
        <w:t>…</w:t>
      </w:r>
      <w:r w:rsidRPr="00C07FA4">
        <w:rPr>
          <w:sz w:val="21"/>
          <w:szCs w:val="21"/>
        </w:rPr>
        <w:t>…………..…………………………………………………..………………………..</w:t>
      </w:r>
      <w:r w:rsidRPr="00C07FA4">
        <w:rPr>
          <w:sz w:val="16"/>
          <w:szCs w:val="16"/>
        </w:rPr>
        <w:t>.</w:t>
      </w:r>
    </w:p>
    <w:p w14:paraId="6927DF51" w14:textId="77777777" w:rsidR="00976B99" w:rsidRPr="00C07FA4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39AF23A2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C07FA4">
        <w:rPr>
          <w:b/>
          <w:sz w:val="21"/>
          <w:szCs w:val="21"/>
        </w:rPr>
        <w:t>INFORMACJA W ZWIĄZKU Z POLEGANIEM NA ZDOLNOŚCIACH LUB SYTUACJI PODMIOTÓW UDOSTEPNIAJĄCYCH ZASOBY</w:t>
      </w:r>
      <w:r w:rsidRPr="00C07FA4">
        <w:rPr>
          <w:sz w:val="21"/>
          <w:szCs w:val="21"/>
        </w:rPr>
        <w:t xml:space="preserve">: </w:t>
      </w:r>
    </w:p>
    <w:p w14:paraId="0EF6C556" w14:textId="77777777" w:rsidR="00976B99" w:rsidRPr="00C07FA4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C07FA4">
        <w:rPr>
          <w:sz w:val="21"/>
          <w:szCs w:val="21"/>
        </w:rPr>
        <w:t>………………………………….</w:t>
      </w:r>
      <w:r w:rsidRPr="00C07FA4">
        <w:rPr>
          <w:sz w:val="21"/>
          <w:szCs w:val="21"/>
        </w:rPr>
        <w:t xml:space="preserve">……………...……….. </w:t>
      </w: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C07FA4">
        <w:rPr>
          <w:sz w:val="21"/>
          <w:szCs w:val="21"/>
        </w:rPr>
        <w:t xml:space="preserve"> polegam na zdolnościach lub sytuacji następującego/</w:t>
      </w:r>
      <w:proofErr w:type="spellStart"/>
      <w:r w:rsidRPr="00C07FA4">
        <w:rPr>
          <w:sz w:val="21"/>
          <w:szCs w:val="21"/>
        </w:rPr>
        <w:t>ych</w:t>
      </w:r>
      <w:proofErr w:type="spellEnd"/>
      <w:r w:rsidRPr="00C07FA4">
        <w:rPr>
          <w:sz w:val="21"/>
          <w:szCs w:val="21"/>
        </w:rPr>
        <w:t xml:space="preserve"> podmiotu/ów udostępniających zasoby: </w:t>
      </w:r>
      <w:r w:rsidRPr="00C07FA4">
        <w:rPr>
          <w:i/>
          <w:sz w:val="16"/>
          <w:szCs w:val="16"/>
        </w:rPr>
        <w:t>(wskazać nazwę/y podmiotu/ów)</w:t>
      </w:r>
      <w:r w:rsidRPr="00C07FA4">
        <w:rPr>
          <w:sz w:val="21"/>
          <w:szCs w:val="21"/>
        </w:rPr>
        <w:t>…………………</w:t>
      </w:r>
      <w:r w:rsidRPr="00C07FA4" w:rsidDel="002B0BDF">
        <w:rPr>
          <w:sz w:val="21"/>
          <w:szCs w:val="21"/>
        </w:rPr>
        <w:t xml:space="preserve"> </w:t>
      </w:r>
      <w:r w:rsidRPr="00C07FA4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C07FA4">
        <w:rPr>
          <w:sz w:val="21"/>
          <w:szCs w:val="21"/>
        </w:rPr>
        <w:t xml:space="preserve">…………………………………………. </w:t>
      </w:r>
      <w:r w:rsidRPr="00C07FA4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2BFD32A9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OŚWIADCZENIE DOTYCZĄCE PODANYCH INFORMACJI:</w:t>
      </w:r>
    </w:p>
    <w:p w14:paraId="2B8D3CA3" w14:textId="77777777" w:rsidR="00976B99" w:rsidRPr="00C07FA4" w:rsidRDefault="00976B99" w:rsidP="00976B99">
      <w:pPr>
        <w:spacing w:line="360" w:lineRule="auto"/>
        <w:jc w:val="both"/>
      </w:pPr>
      <w:r w:rsidRPr="00C07FA4">
        <w:rPr>
          <w:sz w:val="21"/>
          <w:szCs w:val="21"/>
        </w:rPr>
        <w:t xml:space="preserve">Oświadczam, że wszystkie informacje podane w powyższych oświadczeniach są aktualne </w:t>
      </w:r>
      <w:r w:rsidRPr="00C07F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07FA4">
        <w:t xml:space="preserve"> </w:t>
      </w:r>
    </w:p>
    <w:p w14:paraId="645BF861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INFORMACJA DOTYCZĄCA DOSTĘPU DO PODMIOTOWYCH ŚRODKÓW DOWODOWYCH:</w:t>
      </w:r>
    </w:p>
    <w:p w14:paraId="37547FCC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Wskazuję następujące podmiotowe środki dowodowe, które można uzyskać za pomocą bezpłatnych </w:t>
      </w:r>
      <w:r w:rsidRPr="00C07FA4">
        <w:rPr>
          <w:sz w:val="21"/>
          <w:szCs w:val="21"/>
        </w:rPr>
        <w:br/>
        <w:t>i ogólnodostępnych baz danych, oraz</w:t>
      </w:r>
      <w:r w:rsidRPr="00C07FA4">
        <w:t xml:space="preserve"> </w:t>
      </w:r>
      <w:r w:rsidRPr="00C07FA4">
        <w:rPr>
          <w:sz w:val="21"/>
          <w:szCs w:val="21"/>
        </w:rPr>
        <w:t>dane umożliwiające dostęp do tych środków:</w:t>
      </w:r>
    </w:p>
    <w:p w14:paraId="3FB797CA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4702B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3EFFC4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E6D646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DB7192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</w:p>
    <w:p w14:paraId="644BD31D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</w:p>
    <w:p w14:paraId="4BEEEE5B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i/>
          <w:sz w:val="21"/>
          <w:szCs w:val="21"/>
        </w:rPr>
        <w:tab/>
      </w:r>
      <w:r w:rsidRPr="00C07FA4">
        <w:rPr>
          <w:i/>
          <w:sz w:val="16"/>
          <w:szCs w:val="16"/>
        </w:rPr>
        <w:t xml:space="preserve"> </w:t>
      </w:r>
    </w:p>
    <w:p w14:paraId="283AE556" w14:textId="77777777" w:rsidR="00976B99" w:rsidRPr="00C07FA4" w:rsidRDefault="00976B99" w:rsidP="00976B99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767CEAA2" w14:textId="77777777" w:rsidR="00976B99" w:rsidRPr="00C07FA4" w:rsidRDefault="00976B99" w:rsidP="00150E94">
      <w:pPr>
        <w:numPr>
          <w:ilvl w:val="0"/>
          <w:numId w:val="53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31423340" w14:textId="77777777" w:rsidR="00976B99" w:rsidRPr="00C07FA4" w:rsidRDefault="00976B99" w:rsidP="00976B99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53B4F564" w14:textId="77777777" w:rsidR="00976B99" w:rsidRPr="00C07FA4" w:rsidRDefault="00976B99" w:rsidP="00976B99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036E0AE" w14:textId="77777777" w:rsidR="00975596" w:rsidRPr="00C07FA4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br w:type="page"/>
      </w:r>
      <w:r w:rsidR="00975596" w:rsidRPr="00C07FA4">
        <w:rPr>
          <w:b/>
          <w:i/>
          <w:snapToGrid w:val="0"/>
          <w:sz w:val="23"/>
          <w:szCs w:val="23"/>
        </w:rPr>
        <w:t xml:space="preserve">Załącznik nr </w:t>
      </w:r>
      <w:r w:rsidR="00D31828" w:rsidRPr="00C07FA4">
        <w:rPr>
          <w:b/>
          <w:i/>
          <w:snapToGrid w:val="0"/>
          <w:sz w:val="23"/>
          <w:szCs w:val="23"/>
        </w:rPr>
        <w:t>2</w:t>
      </w:r>
      <w:r w:rsidR="00975596" w:rsidRPr="00C07FA4">
        <w:rPr>
          <w:b/>
          <w:snapToGrid w:val="0"/>
          <w:sz w:val="23"/>
          <w:szCs w:val="23"/>
        </w:rPr>
        <w:t xml:space="preserve"> </w:t>
      </w:r>
      <w:r w:rsidR="00975596" w:rsidRPr="00C07FA4">
        <w:rPr>
          <w:b/>
          <w:i/>
          <w:snapToGrid w:val="0"/>
          <w:sz w:val="23"/>
          <w:szCs w:val="23"/>
        </w:rPr>
        <w:t>do Formularza oferty</w:t>
      </w:r>
    </w:p>
    <w:p w14:paraId="34566DDF" w14:textId="77777777" w:rsidR="00975596" w:rsidRPr="00C07FA4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75596" w:rsidRPr="00C07FA4" w14:paraId="0A571DBF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2C1C4BF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A5D132" w14:textId="77777777" w:rsidR="00975596" w:rsidRPr="00C07FA4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C07FA4" w14:paraId="6369325E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1CCCCD" w14:textId="77777777" w:rsidR="00160C12" w:rsidRPr="00C07FA4" w:rsidRDefault="00160C12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AE9B8F4" w14:textId="66BDFC50" w:rsidR="00160C12" w:rsidRPr="00C07FA4" w:rsidRDefault="00B55DCA" w:rsidP="0062753B">
            <w:pPr>
              <w:jc w:val="center"/>
              <w:rPr>
                <w:b/>
                <w:sz w:val="23"/>
                <w:szCs w:val="23"/>
              </w:rPr>
            </w:pPr>
            <w:r w:rsidRPr="00B55DCA">
              <w:rPr>
                <w:b/>
                <w:bCs/>
                <w:sz w:val="23"/>
                <w:szCs w:val="23"/>
              </w:rPr>
              <w:t xml:space="preserve">Sukcesywna dostawa kopert na potrzeby Zakładu Emerytalno-Rentowego Ministerstwa Spraw Wewnętrznych </w:t>
            </w:r>
            <w:r w:rsidRPr="00B55DCA">
              <w:rPr>
                <w:b/>
                <w:bCs/>
                <w:sz w:val="23"/>
                <w:szCs w:val="23"/>
              </w:rPr>
              <w:br/>
              <w:t>i Administracji i Komisji Lekarskich podległych ministrowi właściwemu do spraw wewnętrznych</w:t>
            </w:r>
          </w:p>
        </w:tc>
      </w:tr>
      <w:tr w:rsidR="00975596" w:rsidRPr="00C07FA4" w14:paraId="4D754468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BE3629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309FF4" w14:textId="3F4AC209" w:rsidR="00975596" w:rsidRPr="00C07FA4" w:rsidRDefault="00975596" w:rsidP="00B55DC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B55DCA">
              <w:rPr>
                <w:b/>
                <w:bCs/>
                <w:iCs/>
                <w:spacing w:val="4"/>
                <w:sz w:val="23"/>
                <w:szCs w:val="23"/>
              </w:rPr>
              <w:t>12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62753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26CE31DC" w14:textId="77777777" w:rsidR="00975596" w:rsidRPr="00C07FA4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F5B83DC" w14:textId="77777777" w:rsidR="00975596" w:rsidRPr="00C07FA4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C07FA4" w14:paraId="7D535B6D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4DE7EF2" w14:textId="77777777" w:rsidR="00975596" w:rsidRPr="00C07FA4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66B8AC3B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B4349D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7BF9C0E1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01E75020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1F981EA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55C2846A" w14:textId="77777777" w:rsidTr="00975596">
        <w:tc>
          <w:tcPr>
            <w:tcW w:w="5103" w:type="dxa"/>
            <w:shd w:val="clear" w:color="auto" w:fill="D9D9D9"/>
          </w:tcPr>
          <w:p w14:paraId="37696489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142ABB7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25EB6CB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26974CE2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156D4A5A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824241" w:rsidRPr="00C07FA4">
        <w:rPr>
          <w:b/>
          <w:sz w:val="24"/>
          <w:u w:val="single"/>
          <w:lang w:eastAsia="ar-SA"/>
        </w:rPr>
        <w:t xml:space="preserve"> WYKONAWC</w:t>
      </w:r>
      <w:r w:rsidRPr="00C07FA4">
        <w:rPr>
          <w:b/>
          <w:sz w:val="24"/>
          <w:u w:val="single"/>
          <w:lang w:eastAsia="ar-SA"/>
        </w:rPr>
        <w:t>ÓW WSPÓLNIE UBIEGAJĄCYCH SIĘ O UDZIELENIE ZAMÓWIENIA</w:t>
      </w:r>
    </w:p>
    <w:p w14:paraId="1CCA26C7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123E7018" w14:textId="77777777" w:rsidR="00975596" w:rsidRPr="00C07FA4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005F0D5B" w14:textId="120370EE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 xml:space="preserve">składane na podstawie art. 117 ust. 4 ustawy z dnia 11 września 2019 r. Prawo zamówień publicznych (Dz. U. </w:t>
      </w:r>
      <w:r w:rsidR="001B4E9C" w:rsidRPr="00C07FA4">
        <w:rPr>
          <w:i/>
          <w:sz w:val="23"/>
          <w:szCs w:val="23"/>
          <w:lang w:eastAsia="ar-SA"/>
        </w:rPr>
        <w:t>z 202</w:t>
      </w:r>
      <w:r w:rsidR="00B55DCA">
        <w:rPr>
          <w:i/>
          <w:sz w:val="23"/>
          <w:szCs w:val="23"/>
          <w:lang w:eastAsia="ar-SA"/>
        </w:rPr>
        <w:t>3</w:t>
      </w:r>
      <w:r w:rsidR="001B4E9C" w:rsidRPr="00C07FA4">
        <w:rPr>
          <w:i/>
          <w:sz w:val="23"/>
          <w:szCs w:val="23"/>
          <w:lang w:eastAsia="ar-SA"/>
        </w:rPr>
        <w:t xml:space="preserve"> r. </w:t>
      </w:r>
      <w:r w:rsidRPr="00C07FA4">
        <w:rPr>
          <w:i/>
          <w:sz w:val="23"/>
          <w:szCs w:val="23"/>
          <w:lang w:eastAsia="ar-SA"/>
        </w:rPr>
        <w:t xml:space="preserve">poz. </w:t>
      </w:r>
      <w:r w:rsidR="00B55DCA">
        <w:rPr>
          <w:i/>
          <w:sz w:val="23"/>
          <w:szCs w:val="23"/>
          <w:lang w:eastAsia="ar-SA"/>
        </w:rPr>
        <w:t>1605</w:t>
      </w:r>
      <w:r w:rsidRPr="00C07FA4">
        <w:rPr>
          <w:i/>
          <w:sz w:val="23"/>
          <w:szCs w:val="23"/>
          <w:lang w:eastAsia="ar-SA"/>
        </w:rPr>
        <w:t>).</w:t>
      </w:r>
    </w:p>
    <w:p w14:paraId="59901E38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08E43319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C07FA4">
        <w:rPr>
          <w:sz w:val="23"/>
          <w:szCs w:val="23"/>
          <w:lang w:eastAsia="ar-SA"/>
        </w:rPr>
        <w:t>Działając w imieniu i na rzecz Wykonawców:</w:t>
      </w:r>
    </w:p>
    <w:p w14:paraId="35890566" w14:textId="77777777" w:rsidR="00975596" w:rsidRPr="00C07FA4" w:rsidRDefault="00975596" w:rsidP="00DB336B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X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64A0E030" w14:textId="77777777" w:rsidR="00975596" w:rsidRPr="00C07FA4" w:rsidRDefault="00975596" w:rsidP="00DB336B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Y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0AC56BE1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C07FA4">
        <w:rPr>
          <w:sz w:val="23"/>
          <w:szCs w:val="23"/>
          <w:lang w:eastAsia="ar-SA"/>
        </w:rPr>
        <w:t>oświadczamy</w:t>
      </w:r>
      <w:r w:rsidRPr="00C07FA4">
        <w:rPr>
          <w:sz w:val="23"/>
          <w:szCs w:val="23"/>
        </w:rPr>
        <w:t>, że:</w:t>
      </w:r>
    </w:p>
    <w:p w14:paraId="52C8536E" w14:textId="77777777" w:rsidR="00975596" w:rsidRPr="00C07FA4" w:rsidRDefault="00975596" w:rsidP="00DB336B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6A3581BE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1BF4D9C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43112F9D" w14:textId="77777777" w:rsidR="00975596" w:rsidRPr="00C07FA4" w:rsidRDefault="00975596" w:rsidP="00DB336B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055C80FE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48CD336A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2A050C52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EB66AA7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726395F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7073CDE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5AEC8F9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D60B8D2" w14:textId="77777777" w:rsidR="00975596" w:rsidRPr="00C07FA4" w:rsidRDefault="00975596" w:rsidP="00975596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29F2B41" w14:textId="77777777" w:rsidR="00975596" w:rsidRPr="00C07FA4" w:rsidRDefault="00975596" w:rsidP="00DB336B">
      <w:pPr>
        <w:numPr>
          <w:ilvl w:val="0"/>
          <w:numId w:val="31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6F4B23B8" w14:textId="797C6115" w:rsidR="00003364" w:rsidRPr="00C07FA4" w:rsidRDefault="00975596" w:rsidP="00003364">
      <w:pPr>
        <w:spacing w:line="276" w:lineRule="auto"/>
        <w:jc w:val="right"/>
        <w:rPr>
          <w:b/>
          <w:i/>
          <w:snapToGrid w:val="0"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br w:type="page"/>
      </w:r>
    </w:p>
    <w:p w14:paraId="3A9CB358" w14:textId="5BAE161B" w:rsidR="006F303A" w:rsidRPr="00C07FA4" w:rsidRDefault="006F303A" w:rsidP="007012DC">
      <w:pPr>
        <w:jc w:val="right"/>
        <w:rPr>
          <w:snapToGrid w:val="0"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t>Załącznik nr</w:t>
      </w:r>
      <w:bookmarkStart w:id="0" w:name="_GoBack"/>
      <w:bookmarkEnd w:id="0"/>
      <w:r w:rsidRPr="00C07FA4">
        <w:rPr>
          <w:b/>
          <w:i/>
          <w:snapToGrid w:val="0"/>
          <w:sz w:val="23"/>
          <w:szCs w:val="23"/>
        </w:rPr>
        <w:t> 4 do SWZ</w:t>
      </w:r>
    </w:p>
    <w:p w14:paraId="289915FB" w14:textId="77777777" w:rsidR="006F303A" w:rsidRPr="00C07FA4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6F303A" w:rsidRPr="00C07FA4" w14:paraId="287AE5A3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3ECFDF3" w14:textId="77777777" w:rsidR="006F303A" w:rsidRPr="00C07FA4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5D71CDC" w14:textId="77777777" w:rsidR="006F303A" w:rsidRPr="00C07FA4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C07FA4" w14:paraId="5C90A71E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C85D28" w14:textId="77777777" w:rsidR="00D978B9" w:rsidRPr="00C07FA4" w:rsidRDefault="00D978B9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AAA912F" w14:textId="4E4475DE" w:rsidR="00D978B9" w:rsidRPr="00C07FA4" w:rsidRDefault="007012DC" w:rsidP="009E262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012DC">
              <w:rPr>
                <w:b/>
                <w:bCs/>
                <w:sz w:val="23"/>
                <w:szCs w:val="23"/>
              </w:rPr>
              <w:t xml:space="preserve">Sukcesywna dostawa kopert na potrzeby Zakładu Emerytalno-Rentowego Ministerstwa Spraw Wewnętrznych </w:t>
            </w:r>
            <w:r w:rsidRPr="007012DC">
              <w:rPr>
                <w:b/>
                <w:bCs/>
                <w:sz w:val="23"/>
                <w:szCs w:val="23"/>
              </w:rPr>
              <w:br/>
              <w:t>i Administracji i Komisji Lekarskich podległych ministrowi właściwemu do spraw wewnętrznych</w:t>
            </w:r>
          </w:p>
        </w:tc>
      </w:tr>
      <w:tr w:rsidR="006F303A" w:rsidRPr="00C07FA4" w14:paraId="78398E8D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4680B15" w14:textId="77777777" w:rsidR="006F303A" w:rsidRPr="00C07FA4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67DEEA9" w14:textId="06A19669" w:rsidR="006F303A" w:rsidRPr="00C07FA4" w:rsidRDefault="006F303A" w:rsidP="001B4E9C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ZER-Z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P</w:t>
            </w:r>
            <w:r w:rsidR="00C07FA4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7012DC">
              <w:rPr>
                <w:b/>
                <w:bCs/>
                <w:iCs/>
                <w:spacing w:val="4"/>
                <w:sz w:val="23"/>
                <w:szCs w:val="23"/>
              </w:rPr>
              <w:t>12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9E2626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531EAA29" w14:textId="77777777" w:rsidR="006F303A" w:rsidRPr="00C07FA4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5A72D94F" w14:textId="77777777" w:rsidR="006F303A" w:rsidRPr="00C07FA4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C07FA4" w14:paraId="37235437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307938E" w14:textId="77777777" w:rsidR="006F303A" w:rsidRPr="00C07FA4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54B4589F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5B8A1C9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C07FA4" w14:paraId="496DBDDB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6162A4A9" w14:textId="77777777" w:rsidR="006F303A" w:rsidRPr="00C07FA4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677" w:type="dxa"/>
            <w:vAlign w:val="center"/>
          </w:tcPr>
          <w:p w14:paraId="2053C9B4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C07FA4" w14:paraId="09F34562" w14:textId="77777777" w:rsidTr="00745B97">
        <w:tc>
          <w:tcPr>
            <w:tcW w:w="4962" w:type="dxa"/>
            <w:shd w:val="clear" w:color="auto" w:fill="D9D9D9"/>
          </w:tcPr>
          <w:p w14:paraId="12194EA2" w14:textId="77777777" w:rsidR="006F303A" w:rsidRPr="00C07FA4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6FEA48AF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54B971FA" w14:textId="77777777" w:rsidR="006F303A" w:rsidRPr="00C07FA4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6956788E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355BDFA4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C07FA4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209F5A51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1C5890B2" w14:textId="77777777" w:rsidR="006F303A" w:rsidRPr="00C07FA4" w:rsidRDefault="008C54EF" w:rsidP="006F303A">
      <w:pPr>
        <w:spacing w:line="276" w:lineRule="auto"/>
        <w:jc w:val="center"/>
        <w:rPr>
          <w:b/>
          <w:sz w:val="23"/>
          <w:szCs w:val="23"/>
          <w:u w:val="single"/>
          <w:vertAlign w:val="superscript"/>
          <w:lang w:val="pl"/>
        </w:rPr>
      </w:pPr>
      <w:r w:rsidRPr="00C07FA4">
        <w:rPr>
          <w:b/>
          <w:sz w:val="23"/>
          <w:szCs w:val="23"/>
          <w:u w:val="single"/>
          <w:lang w:val="pl"/>
        </w:rPr>
        <w:t>o braku przynależności do tej samej grupy kapitałowej/przynależności do tej samej grupy kapitałowej</w:t>
      </w:r>
      <w:r w:rsidRPr="00C07FA4">
        <w:rPr>
          <w:b/>
          <w:sz w:val="23"/>
          <w:szCs w:val="23"/>
          <w:u w:val="single"/>
          <w:vertAlign w:val="superscript"/>
          <w:lang w:val="pl"/>
        </w:rPr>
        <w:t>1</w:t>
      </w:r>
    </w:p>
    <w:p w14:paraId="0CB3CA25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685E99DF" w14:textId="22ED4364" w:rsidR="006F303A" w:rsidRPr="00C07FA4" w:rsidRDefault="006F303A" w:rsidP="006F303A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 xml:space="preserve">składane na podstawie art. 108 ust. 1 pkt 5 ustawy z dnia 11 września 2019 r. Prawo zamówień publicznych (Dz. U. </w:t>
      </w:r>
      <w:r w:rsidR="001B4E9C" w:rsidRPr="00C07FA4">
        <w:rPr>
          <w:i/>
          <w:sz w:val="23"/>
          <w:szCs w:val="23"/>
          <w:lang w:eastAsia="ar-SA"/>
        </w:rPr>
        <w:t>z 202</w:t>
      </w:r>
      <w:r w:rsidR="007012DC">
        <w:rPr>
          <w:i/>
          <w:sz w:val="23"/>
          <w:szCs w:val="23"/>
          <w:lang w:eastAsia="ar-SA"/>
        </w:rPr>
        <w:t>3</w:t>
      </w:r>
      <w:r w:rsidR="001B4E9C" w:rsidRPr="00C07FA4">
        <w:rPr>
          <w:i/>
          <w:sz w:val="23"/>
          <w:szCs w:val="23"/>
          <w:lang w:eastAsia="ar-SA"/>
        </w:rPr>
        <w:t xml:space="preserve"> r. poz. </w:t>
      </w:r>
      <w:r w:rsidR="007012DC">
        <w:rPr>
          <w:i/>
          <w:sz w:val="23"/>
          <w:szCs w:val="23"/>
          <w:lang w:eastAsia="ar-SA"/>
        </w:rPr>
        <w:t>1605</w:t>
      </w:r>
      <w:r w:rsidRPr="00C07FA4">
        <w:rPr>
          <w:i/>
          <w:sz w:val="23"/>
          <w:szCs w:val="23"/>
          <w:lang w:eastAsia="ar-SA"/>
        </w:rPr>
        <w:t>)</w:t>
      </w:r>
    </w:p>
    <w:p w14:paraId="1041F534" w14:textId="77777777" w:rsidR="006F303A" w:rsidRPr="00C07FA4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4D6882AA" w14:textId="77777777" w:rsidR="006F303A" w:rsidRPr="00C07FA4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3D698521" w14:textId="77777777" w:rsidR="006F303A" w:rsidRPr="00C07FA4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C07FA4">
        <w:rPr>
          <w:sz w:val="23"/>
          <w:szCs w:val="23"/>
        </w:rPr>
        <w:t xml:space="preserve">Po uzyskaniu wiedzy o kręgu Wykonawców uczestniczących w niniejszym postępowaniu składam(y) </w:t>
      </w:r>
      <w:r w:rsidRPr="00C07FA4">
        <w:rPr>
          <w:kern w:val="144"/>
          <w:sz w:val="23"/>
          <w:szCs w:val="23"/>
        </w:rPr>
        <w:t>oświadczenie o:</w:t>
      </w:r>
    </w:p>
    <w:p w14:paraId="142526DF" w14:textId="77777777" w:rsidR="006F303A" w:rsidRPr="00C07FA4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C07FA4">
        <w:rPr>
          <w:kern w:val="144"/>
          <w:sz w:val="23"/>
          <w:szCs w:val="23"/>
        </w:rPr>
        <w:t xml:space="preserve">braku przynależności do tej samej </w:t>
      </w:r>
      <w:r w:rsidRPr="00C07FA4">
        <w:rPr>
          <w:sz w:val="23"/>
          <w:szCs w:val="23"/>
        </w:rPr>
        <w:t xml:space="preserve">grupy </w:t>
      </w:r>
      <w:r w:rsidR="00A37E29" w:rsidRPr="00C07FA4">
        <w:rPr>
          <w:sz w:val="23"/>
          <w:szCs w:val="23"/>
        </w:rPr>
        <w:t>kapitałowej</w:t>
      </w:r>
      <w:r w:rsidR="004D4C84" w:rsidRPr="00C07FA4">
        <w:rPr>
          <w:sz w:val="23"/>
          <w:szCs w:val="23"/>
          <w:vertAlign w:val="superscript"/>
        </w:rPr>
        <w:t>2</w:t>
      </w:r>
    </w:p>
    <w:p w14:paraId="7050F15B" w14:textId="77777777" w:rsidR="006F303A" w:rsidRPr="00C07FA4" w:rsidRDefault="006F303A" w:rsidP="006F303A">
      <w:pPr>
        <w:ind w:left="720"/>
        <w:jc w:val="both"/>
        <w:rPr>
          <w:sz w:val="23"/>
          <w:szCs w:val="23"/>
        </w:rPr>
      </w:pPr>
    </w:p>
    <w:p w14:paraId="6C4820AC" w14:textId="77777777" w:rsidR="006F303A" w:rsidRPr="00C07FA4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C07FA4">
        <w:rPr>
          <w:kern w:val="144"/>
          <w:sz w:val="23"/>
          <w:szCs w:val="23"/>
        </w:rPr>
        <w:t xml:space="preserve">przynależności do tej samej </w:t>
      </w:r>
      <w:r w:rsidRPr="00C07FA4">
        <w:rPr>
          <w:sz w:val="23"/>
          <w:szCs w:val="23"/>
        </w:rPr>
        <w:t xml:space="preserve">grupy </w:t>
      </w:r>
      <w:r w:rsidR="00A37E29" w:rsidRPr="00C07FA4">
        <w:rPr>
          <w:sz w:val="23"/>
          <w:szCs w:val="23"/>
        </w:rPr>
        <w:t>kapitałowej</w:t>
      </w:r>
      <w:r w:rsidR="004D4C84" w:rsidRPr="00C07FA4">
        <w:rPr>
          <w:sz w:val="23"/>
          <w:szCs w:val="23"/>
          <w:vertAlign w:val="superscript"/>
        </w:rPr>
        <w:t>2</w:t>
      </w:r>
    </w:p>
    <w:p w14:paraId="261A66FD" w14:textId="77777777" w:rsidR="006F303A" w:rsidRPr="00C07FA4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C07FA4">
        <w:rPr>
          <w:sz w:val="23"/>
          <w:szCs w:val="23"/>
        </w:rPr>
        <w:t xml:space="preserve">z Wykonawcą (podać nazwę) </w:t>
      </w:r>
    </w:p>
    <w:p w14:paraId="5DEDBF2A" w14:textId="77777777" w:rsidR="006F303A" w:rsidRPr="00C07FA4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C07FA4">
        <w:rPr>
          <w:sz w:val="23"/>
          <w:szCs w:val="23"/>
        </w:rPr>
        <w:t xml:space="preserve">………………………………………………………………… </w:t>
      </w:r>
    </w:p>
    <w:p w14:paraId="04CBA480" w14:textId="77777777" w:rsidR="006F303A" w:rsidRPr="00C07FA4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C07FA4">
        <w:rPr>
          <w:sz w:val="23"/>
          <w:szCs w:val="23"/>
        </w:rPr>
        <w:t xml:space="preserve">Do oświadczenia załączam </w:t>
      </w:r>
      <w:r w:rsidRPr="00C07FA4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137267BE" w14:textId="77777777" w:rsidR="006F303A" w:rsidRPr="00C07FA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702A211" w14:textId="77777777" w:rsidR="006F303A" w:rsidRPr="00C07FA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1619A987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71895910" w14:textId="77777777" w:rsidR="006F303A" w:rsidRPr="00C07FA4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3D2A9D6B" w14:textId="77777777" w:rsidR="006F303A" w:rsidRPr="00C07FA4" w:rsidRDefault="006F303A" w:rsidP="006F303A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26E5ED36" w14:textId="77777777" w:rsidR="006F303A" w:rsidRPr="00C07FA4" w:rsidRDefault="006F303A" w:rsidP="00DB336B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 xml:space="preserve">Oświadczenie należy podpisać kwalifikowanym </w:t>
      </w:r>
      <w:r w:rsidR="008C54EF" w:rsidRPr="00C07FA4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C07FA4">
        <w:rPr>
          <w:rFonts w:ascii="Times New Roman" w:hAnsi="Times New Roman"/>
          <w:sz w:val="16"/>
          <w:szCs w:val="16"/>
          <w:lang w:eastAsia="pl-PL"/>
        </w:rPr>
        <w:t xml:space="preserve">podpisem elektronicznym lub podpisem zaufanym lub podpisem osobistym </w:t>
      </w:r>
    </w:p>
    <w:p w14:paraId="5DC9F433" w14:textId="77777777" w:rsidR="004D4C84" w:rsidRPr="00C07FA4" w:rsidRDefault="004D4C84" w:rsidP="00DB336B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>Niepotrzebne skreślić.</w:t>
      </w:r>
    </w:p>
    <w:p w14:paraId="49C94A36" w14:textId="77777777" w:rsidR="003D414A" w:rsidRPr="00C07FA4" w:rsidRDefault="003D414A">
      <w:pPr>
        <w:rPr>
          <w:b/>
          <w:bCs/>
          <w:i/>
          <w:iCs/>
          <w:sz w:val="23"/>
          <w:szCs w:val="23"/>
        </w:rPr>
      </w:pPr>
      <w:r w:rsidRPr="00C07FA4">
        <w:rPr>
          <w:b/>
          <w:bCs/>
          <w:i/>
          <w:iCs/>
          <w:sz w:val="23"/>
          <w:szCs w:val="23"/>
        </w:rPr>
        <w:br w:type="page"/>
      </w:r>
    </w:p>
    <w:p w14:paraId="4A30CBAA" w14:textId="77777777" w:rsidR="00A27BF7" w:rsidRPr="00C07FA4" w:rsidRDefault="00E03083" w:rsidP="00015D68">
      <w:pPr>
        <w:ind w:left="6381" w:firstLine="709"/>
        <w:jc w:val="right"/>
        <w:rPr>
          <w:b/>
          <w:bCs/>
          <w:i/>
          <w:iCs/>
          <w:sz w:val="23"/>
          <w:szCs w:val="23"/>
        </w:rPr>
      </w:pPr>
      <w:r w:rsidRPr="00C07FA4">
        <w:rPr>
          <w:b/>
          <w:bCs/>
          <w:i/>
          <w:iCs/>
          <w:sz w:val="23"/>
          <w:szCs w:val="23"/>
        </w:rPr>
        <w:t xml:space="preserve">Załącznik nr </w:t>
      </w:r>
      <w:r w:rsidR="006F303A" w:rsidRPr="00C07FA4">
        <w:rPr>
          <w:b/>
          <w:bCs/>
          <w:i/>
          <w:iCs/>
          <w:sz w:val="23"/>
          <w:szCs w:val="23"/>
        </w:rPr>
        <w:t xml:space="preserve">5 </w:t>
      </w:r>
      <w:r w:rsidRPr="00C07FA4">
        <w:rPr>
          <w:b/>
          <w:bCs/>
          <w:i/>
          <w:iCs/>
          <w:sz w:val="23"/>
          <w:szCs w:val="23"/>
        </w:rPr>
        <w:t>do S</w:t>
      </w:r>
      <w:r w:rsidR="00A27BF7" w:rsidRPr="00C07FA4">
        <w:rPr>
          <w:b/>
          <w:bCs/>
          <w:i/>
          <w:iCs/>
          <w:sz w:val="23"/>
          <w:szCs w:val="23"/>
        </w:rPr>
        <w:t>WZ</w:t>
      </w:r>
    </w:p>
    <w:p w14:paraId="4D020EA0" w14:textId="77777777" w:rsidR="00553C30" w:rsidRPr="00C07FA4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553C30" w:rsidRPr="00C07FA4" w14:paraId="470D85D7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2F7F01B" w14:textId="77777777" w:rsidR="00553C30" w:rsidRPr="00C07FA4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CC32FCC" w14:textId="77777777" w:rsidR="00553C30" w:rsidRPr="00C07FA4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C07FA4" w14:paraId="7A546113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CD4760C" w14:textId="77777777" w:rsidR="00D978B9" w:rsidRPr="00C07FA4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C1AE9C" w14:textId="040CCC4B" w:rsidR="00D978B9" w:rsidRPr="00C07FA4" w:rsidRDefault="00844C5E" w:rsidP="009E262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44C5E">
              <w:rPr>
                <w:b/>
                <w:bCs/>
                <w:sz w:val="23"/>
                <w:szCs w:val="23"/>
              </w:rPr>
              <w:t xml:space="preserve">Sukcesywna dostawa kopert na potrzeby Zakładu Emerytalno-Rentowego Ministerstwa Spraw Wewnętrznych </w:t>
            </w:r>
            <w:r w:rsidRPr="00844C5E">
              <w:rPr>
                <w:b/>
                <w:bCs/>
                <w:sz w:val="23"/>
                <w:szCs w:val="23"/>
              </w:rPr>
              <w:br/>
              <w:t>i Administracji i Komisji Lekarskich podległych ministrowi właściwemu do spraw wewnętrznych</w:t>
            </w:r>
          </w:p>
        </w:tc>
      </w:tr>
      <w:tr w:rsidR="00D978B9" w:rsidRPr="00C07FA4" w14:paraId="6A4A3C63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21CFDE8" w14:textId="77777777" w:rsidR="00D978B9" w:rsidRPr="00C07FA4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456540" w14:textId="28F2BBBA" w:rsidR="00D978B9" w:rsidRPr="00C07FA4" w:rsidRDefault="0015264E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ZP-</w:t>
            </w:r>
            <w:r w:rsidR="00844C5E">
              <w:rPr>
                <w:b/>
                <w:bCs/>
                <w:iCs/>
                <w:spacing w:val="4"/>
                <w:sz w:val="23"/>
                <w:szCs w:val="23"/>
              </w:rPr>
              <w:t>12</w:t>
            </w:r>
            <w:r w:rsidR="004F0C02" w:rsidRPr="003F6E81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D978B9" w:rsidRPr="003F6E81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9E2626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3CFB90C9" w14:textId="77777777" w:rsidR="00553C30" w:rsidRPr="00C07FA4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9EE3B4D" w14:textId="77777777" w:rsidR="00553C30" w:rsidRPr="00C07FA4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C07FA4" w14:paraId="24F60885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6365A900" w14:textId="77777777" w:rsidR="00553C30" w:rsidRPr="00C07FA4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4E114F66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91FD333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C07FA4" w14:paraId="1AE2C860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0DB1AA9D" w14:textId="77777777" w:rsidR="00553C30" w:rsidRPr="00C07FA4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</w:t>
            </w:r>
            <w:r w:rsidR="007D56BF" w:rsidRPr="00C07FA4">
              <w:rPr>
                <w:b/>
                <w:sz w:val="23"/>
                <w:szCs w:val="23"/>
              </w:rPr>
              <w:t xml:space="preserve"> (NIP)</w:t>
            </w:r>
            <w:r w:rsidRPr="00C07FA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73EB09C5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C07FA4" w14:paraId="6C207CD9" w14:textId="77777777" w:rsidTr="00AA2D75">
        <w:tc>
          <w:tcPr>
            <w:tcW w:w="4962" w:type="dxa"/>
            <w:shd w:val="clear" w:color="auto" w:fill="D9D9D9"/>
          </w:tcPr>
          <w:p w14:paraId="092DBD75" w14:textId="77777777" w:rsidR="00553C30" w:rsidRPr="00C07FA4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AC9D5EB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56280ED" w14:textId="77777777" w:rsidR="00553C30" w:rsidRPr="00C07FA4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1EF8D3C0" w14:textId="77777777" w:rsidR="00553C30" w:rsidRPr="00C07FA4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 w:rsidRPr="00C07FA4"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690361" w:rsidRPr="00C07FA4">
        <w:rPr>
          <w:rFonts w:ascii="Times New Roman" w:hAnsi="Times New Roman"/>
          <w:i w:val="0"/>
          <w:sz w:val="23"/>
          <w:szCs w:val="23"/>
          <w:u w:val="single"/>
        </w:rPr>
        <w:t>DOSTAWY</w:t>
      </w:r>
    </w:p>
    <w:p w14:paraId="4AE02373" w14:textId="77777777" w:rsidR="00553C30" w:rsidRPr="00C07FA4" w:rsidRDefault="00553C30" w:rsidP="00553C30">
      <w:pPr>
        <w:rPr>
          <w:sz w:val="22"/>
          <w:szCs w:val="22"/>
        </w:rPr>
      </w:pPr>
    </w:p>
    <w:p w14:paraId="13BCBD2F" w14:textId="5C8CCC57" w:rsidR="00A27BF7" w:rsidRPr="00C07FA4" w:rsidRDefault="009C2F10" w:rsidP="00283A56">
      <w:pPr>
        <w:pStyle w:val="Nagwek2"/>
        <w:tabs>
          <w:tab w:val="num" w:pos="1800"/>
        </w:tabs>
        <w:spacing w:line="360" w:lineRule="auto"/>
        <w:ind w:right="70"/>
        <w:jc w:val="both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bCs w:val="0"/>
          <w:i w:val="0"/>
          <w:sz w:val="23"/>
          <w:szCs w:val="23"/>
        </w:rPr>
        <w:t xml:space="preserve">Wykaz wykonanej/wykonywanej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 w:rsidRPr="00C07FA4">
        <w:rPr>
          <w:rFonts w:ascii="Times New Roman" w:hAnsi="Times New Roman"/>
          <w:i w:val="0"/>
          <w:sz w:val="23"/>
          <w:szCs w:val="23"/>
        </w:rPr>
        <w:t>3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 lat przed upływem terminu składania ofert, a jeżeli okres prowadzenia działalności jest krótszy – w tym okresie, co najmniej </w:t>
      </w:r>
      <w:r w:rsidR="009B3C14" w:rsidRPr="00C07FA4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15264E" w:rsidRPr="00C07FA4">
        <w:rPr>
          <w:rFonts w:ascii="Times New Roman" w:hAnsi="Times New Roman"/>
          <w:i w:val="0"/>
          <w:sz w:val="23"/>
          <w:szCs w:val="23"/>
        </w:rPr>
        <w:t>dos</w:t>
      </w:r>
      <w:r w:rsidR="00F10891" w:rsidRPr="00C07FA4">
        <w:rPr>
          <w:rFonts w:ascii="Times New Roman" w:hAnsi="Times New Roman"/>
          <w:i w:val="0"/>
          <w:sz w:val="23"/>
          <w:szCs w:val="23"/>
        </w:rPr>
        <w:t>t</w:t>
      </w:r>
      <w:r w:rsidR="0015264E" w:rsidRPr="00C07FA4">
        <w:rPr>
          <w:rFonts w:ascii="Times New Roman" w:hAnsi="Times New Roman"/>
          <w:i w:val="0"/>
          <w:sz w:val="23"/>
          <w:szCs w:val="23"/>
        </w:rPr>
        <w:t>awy</w:t>
      </w:r>
      <w:r w:rsidR="00283A56" w:rsidRPr="00C07FA4">
        <w:rPr>
          <w:rFonts w:ascii="Times New Roman" w:hAnsi="Times New Roman"/>
          <w:i w:val="0"/>
          <w:sz w:val="23"/>
          <w:szCs w:val="23"/>
        </w:rPr>
        <w:t xml:space="preserve">,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o wartości nie mniejszej niż </w:t>
      </w:r>
      <w:r w:rsidR="0015264E" w:rsidRPr="00C07FA4">
        <w:rPr>
          <w:rFonts w:ascii="Times New Roman" w:hAnsi="Times New Roman"/>
          <w:i w:val="0"/>
          <w:sz w:val="23"/>
          <w:szCs w:val="23"/>
        </w:rPr>
        <w:t>70</w:t>
      </w:r>
      <w:r w:rsidR="00D26036" w:rsidRPr="00C07FA4">
        <w:rPr>
          <w:rFonts w:ascii="Times New Roman" w:hAnsi="Times New Roman"/>
          <w:i w:val="0"/>
          <w:sz w:val="23"/>
          <w:szCs w:val="23"/>
        </w:rPr>
        <w:t xml:space="preserve">.000,00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zł brutto, </w:t>
      </w:r>
      <w:r w:rsidR="000C40AE" w:rsidRPr="00C07FA4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swoim rodzajem przedmiotowi zamówienia </w:t>
      </w:r>
      <w:r w:rsidR="009B3C14" w:rsidRPr="00C07FA4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9B3C14" w:rsidRPr="00C07FA4">
        <w:rPr>
          <w:rFonts w:ascii="Times New Roman" w:hAnsi="Times New Roman"/>
          <w:i w:val="0"/>
          <w:sz w:val="23"/>
          <w:szCs w:val="23"/>
        </w:rPr>
        <w:t>um</w:t>
      </w:r>
      <w:r w:rsidR="00F40BFB" w:rsidRPr="00C07FA4">
        <w:rPr>
          <w:rFonts w:ascii="Times New Roman" w:hAnsi="Times New Roman"/>
          <w:i w:val="0"/>
          <w:sz w:val="23"/>
          <w:szCs w:val="23"/>
        </w:rPr>
        <w:t>owy</w:t>
      </w:r>
      <w:r w:rsidR="00A27BF7" w:rsidRPr="00C07FA4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 w:rsidRPr="00C07FA4">
        <w:rPr>
          <w:rFonts w:ascii="Times New Roman" w:hAnsi="Times New Roman"/>
          <w:i w:val="0"/>
          <w:sz w:val="23"/>
          <w:szCs w:val="23"/>
        </w:rPr>
        <w:t xml:space="preserve">om określonym w pkt </w:t>
      </w:r>
      <w:r w:rsidR="00D524F1" w:rsidRPr="00D74292">
        <w:rPr>
          <w:rFonts w:ascii="Times New Roman" w:hAnsi="Times New Roman"/>
          <w:i w:val="0"/>
          <w:sz w:val="23"/>
          <w:szCs w:val="23"/>
        </w:rPr>
        <w:t>11</w:t>
      </w:r>
      <w:r w:rsidRPr="00D74292">
        <w:rPr>
          <w:rFonts w:ascii="Times New Roman" w:hAnsi="Times New Roman"/>
          <w:i w:val="0"/>
          <w:sz w:val="23"/>
          <w:szCs w:val="23"/>
        </w:rPr>
        <w:t>.1</w:t>
      </w:r>
      <w:r w:rsidR="00B125AA" w:rsidRPr="00D74292">
        <w:rPr>
          <w:rFonts w:ascii="Times New Roman" w:hAnsi="Times New Roman"/>
          <w:i w:val="0"/>
          <w:sz w:val="23"/>
          <w:szCs w:val="23"/>
        </w:rPr>
        <w:t>.4</w:t>
      </w:r>
      <w:r w:rsidR="00E03083" w:rsidRPr="00D74292">
        <w:rPr>
          <w:rFonts w:ascii="Times New Roman" w:hAnsi="Times New Roman"/>
          <w:i w:val="0"/>
          <w:sz w:val="23"/>
          <w:szCs w:val="23"/>
        </w:rPr>
        <w:t xml:space="preserve">. </w:t>
      </w:r>
      <w:r w:rsidRPr="00D74292">
        <w:rPr>
          <w:rFonts w:ascii="Times New Roman" w:hAnsi="Times New Roman"/>
          <w:i w:val="0"/>
          <w:sz w:val="23"/>
          <w:szCs w:val="23"/>
        </w:rPr>
        <w:t>i 1</w:t>
      </w:r>
      <w:r w:rsidR="00D524F1" w:rsidRPr="00D74292">
        <w:rPr>
          <w:rFonts w:ascii="Times New Roman" w:hAnsi="Times New Roman"/>
          <w:i w:val="0"/>
          <w:sz w:val="23"/>
          <w:szCs w:val="23"/>
        </w:rPr>
        <w:t>2</w:t>
      </w:r>
      <w:r w:rsidRPr="00D74292">
        <w:rPr>
          <w:rFonts w:ascii="Times New Roman" w:hAnsi="Times New Roman"/>
          <w:i w:val="0"/>
          <w:sz w:val="23"/>
          <w:szCs w:val="23"/>
        </w:rPr>
        <w:t>.1.</w:t>
      </w:r>
      <w:r w:rsidR="00015D68" w:rsidRPr="00D74292">
        <w:rPr>
          <w:rFonts w:ascii="Times New Roman" w:hAnsi="Times New Roman"/>
          <w:i w:val="0"/>
          <w:sz w:val="23"/>
          <w:szCs w:val="23"/>
        </w:rPr>
        <w:t>4</w:t>
      </w:r>
      <w:r w:rsidRPr="00D74292"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D74292">
        <w:rPr>
          <w:rFonts w:ascii="Times New Roman" w:hAnsi="Times New Roman"/>
          <w:i w:val="0"/>
          <w:sz w:val="23"/>
          <w:szCs w:val="23"/>
        </w:rPr>
        <w:t>S</w:t>
      </w:r>
      <w:r w:rsidR="00A27BF7" w:rsidRPr="00D74292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C07FA4" w14:paraId="2AE6C3DC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4AB275B6" w14:textId="77777777" w:rsidR="00A27BF7" w:rsidRPr="00C07FA4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3B5AA574" w14:textId="77777777" w:rsidR="00A27BF7" w:rsidRPr="00C07FA4" w:rsidRDefault="00A27BF7" w:rsidP="00F56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Nazwa i adres podmiotu na rzecz którego wykonano</w:t>
            </w:r>
            <w:r w:rsidR="00F56A0F" w:rsidRPr="00C07FA4">
              <w:rPr>
                <w:sz w:val="20"/>
                <w:szCs w:val="20"/>
              </w:rPr>
              <w:t xml:space="preserve"> dostawę </w:t>
            </w:r>
            <w:r w:rsidRPr="00C07FA4">
              <w:rPr>
                <w:sz w:val="20"/>
                <w:szCs w:val="20"/>
              </w:rPr>
              <w:t xml:space="preserve">lub na rzecz którego jest wykonywana </w:t>
            </w:r>
            <w:r w:rsidR="00F10891" w:rsidRPr="00C07FA4">
              <w:rPr>
                <w:sz w:val="20"/>
                <w:szCs w:val="20"/>
              </w:rPr>
              <w:t xml:space="preserve">dostawa 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1F8A20EB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Opis przedmiotu umowy/zamówienia (</w:t>
            </w:r>
            <w:r w:rsidR="00F10891" w:rsidRPr="00C07FA4">
              <w:rPr>
                <w:sz w:val="20"/>
                <w:szCs w:val="20"/>
              </w:rPr>
              <w:t>dostawa</w:t>
            </w:r>
            <w:r w:rsidRPr="00C07FA4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111D9FAE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 xml:space="preserve">Termin(y) wykonania/realizacji </w:t>
            </w:r>
            <w:r w:rsidR="00F10891" w:rsidRPr="00C07FA4">
              <w:rPr>
                <w:sz w:val="20"/>
                <w:szCs w:val="20"/>
              </w:rPr>
              <w:t>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3883948D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 xml:space="preserve">Wartość wykonanej/realizowanej </w:t>
            </w:r>
            <w:r w:rsidR="00F10891" w:rsidRPr="00C07FA4">
              <w:rPr>
                <w:sz w:val="20"/>
                <w:szCs w:val="20"/>
              </w:rPr>
              <w:t>dostawę</w:t>
            </w:r>
          </w:p>
        </w:tc>
      </w:tr>
      <w:tr w:rsidR="00A27BF7" w:rsidRPr="00C07FA4" w14:paraId="765FDC50" w14:textId="77777777" w:rsidTr="00C76419">
        <w:trPr>
          <w:jc w:val="center"/>
        </w:trPr>
        <w:tc>
          <w:tcPr>
            <w:tcW w:w="350" w:type="pct"/>
            <w:vAlign w:val="center"/>
          </w:tcPr>
          <w:p w14:paraId="71F49234" w14:textId="77777777" w:rsidR="00A27BF7" w:rsidRPr="00C07FA4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4E99D970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F3783F6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CE7240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E01BAB7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23650AE6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07FA4" w14:paraId="0BCCC5A0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693E332" w14:textId="77777777" w:rsidR="00A27BF7" w:rsidRPr="00C07FA4" w:rsidRDefault="001B4E9C" w:rsidP="001B4E9C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2.</w:t>
            </w:r>
          </w:p>
        </w:tc>
        <w:tc>
          <w:tcPr>
            <w:tcW w:w="1435" w:type="pct"/>
            <w:vAlign w:val="center"/>
          </w:tcPr>
          <w:p w14:paraId="027FD201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CA825DC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59C15D49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A24ADBB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1C29D493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C643C5" w14:textId="77777777" w:rsidR="000F421A" w:rsidRPr="00C07FA4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5DA61004" w14:textId="77777777" w:rsidR="00260D1E" w:rsidRPr="00C07FA4" w:rsidRDefault="00260D1E" w:rsidP="00A27BF7">
      <w:pPr>
        <w:rPr>
          <w:sz w:val="16"/>
          <w:szCs w:val="16"/>
          <w:u w:val="single"/>
        </w:rPr>
      </w:pPr>
    </w:p>
    <w:p w14:paraId="46C1519A" w14:textId="77777777" w:rsidR="00260D1E" w:rsidRPr="00C07FA4" w:rsidRDefault="00260D1E" w:rsidP="00A27BF7">
      <w:pPr>
        <w:rPr>
          <w:sz w:val="16"/>
          <w:szCs w:val="16"/>
          <w:u w:val="single"/>
        </w:rPr>
      </w:pPr>
    </w:p>
    <w:p w14:paraId="01646D39" w14:textId="77777777" w:rsidR="00586E10" w:rsidRPr="00C07FA4" w:rsidRDefault="00586E10" w:rsidP="00A27BF7">
      <w:pPr>
        <w:rPr>
          <w:sz w:val="16"/>
          <w:szCs w:val="16"/>
          <w:u w:val="single"/>
        </w:rPr>
      </w:pPr>
    </w:p>
    <w:p w14:paraId="04BEC2E2" w14:textId="77777777" w:rsidR="00563710" w:rsidRPr="00C07FA4" w:rsidRDefault="00563710" w:rsidP="00563710">
      <w:pPr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2F1026E8" w14:textId="62D95841" w:rsidR="00A27BF7" w:rsidRPr="003D50A4" w:rsidRDefault="00563710" w:rsidP="003D50A4">
      <w:pPr>
        <w:pStyle w:val="Akapitzlist"/>
        <w:numPr>
          <w:ilvl w:val="0"/>
          <w:numId w:val="15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 xml:space="preserve">Wykaz należy podpisać kwalifikowanym podpisem elektronicznym </w:t>
      </w:r>
      <w:r w:rsidR="008C54EF" w:rsidRPr="00C07FA4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C07FA4">
        <w:rPr>
          <w:rFonts w:ascii="Times New Roman" w:hAnsi="Times New Roman"/>
          <w:sz w:val="16"/>
          <w:szCs w:val="16"/>
          <w:lang w:eastAsia="pl-PL"/>
        </w:rPr>
        <w:t>lub podpisem zaufanym lub podpisem osobistym.</w:t>
      </w:r>
    </w:p>
    <w:sectPr w:rsidR="00A27BF7" w:rsidRPr="003D50A4" w:rsidSect="00240C7D">
      <w:footnotePr>
        <w:numStart w:val="2"/>
      </w:foot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052C0" w14:textId="77777777" w:rsidR="00A56AF5" w:rsidRPr="00910C33" w:rsidRDefault="00A56AF5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6B65B9B9" w14:textId="77777777" w:rsidR="00A56AF5" w:rsidRPr="00910C33" w:rsidRDefault="00A56AF5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FF019" w14:textId="77777777" w:rsidR="00A56AF5" w:rsidRPr="00910C33" w:rsidRDefault="00A56AF5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A56AF5" w:rsidRPr="00910C33" w:rsidRDefault="00A56AF5" w:rsidP="00F22509">
    <w:pPr>
      <w:pStyle w:val="Stopka"/>
      <w:ind w:right="360"/>
      <w:rPr>
        <w:sz w:val="23"/>
        <w:szCs w:val="23"/>
      </w:rPr>
    </w:pPr>
  </w:p>
  <w:p w14:paraId="5681E1C4" w14:textId="77777777" w:rsidR="00A56AF5" w:rsidRDefault="00A56A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051B" w14:textId="172E0957" w:rsidR="00A56AF5" w:rsidRDefault="00A56AF5" w:rsidP="00240C7D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>umer sprawy ZER-</w:t>
    </w:r>
    <w:r w:rsidRPr="005F7BAE">
      <w:rPr>
        <w:bCs/>
        <w:sz w:val="16"/>
        <w:szCs w:val="16"/>
      </w:rPr>
      <w:t>ZP-</w:t>
    </w:r>
    <w:r>
      <w:rPr>
        <w:bCs/>
        <w:sz w:val="16"/>
        <w:szCs w:val="16"/>
      </w:rPr>
      <w:t>12</w:t>
    </w:r>
    <w:r w:rsidRPr="005F7BAE">
      <w:rPr>
        <w:bCs/>
        <w:sz w:val="16"/>
        <w:szCs w:val="16"/>
      </w:rPr>
      <w:t>/</w:t>
    </w:r>
    <w:r>
      <w:rPr>
        <w:bCs/>
        <w:sz w:val="16"/>
        <w:szCs w:val="16"/>
      </w:rPr>
      <w:t>2023</w:t>
    </w:r>
    <w:r w:rsidRPr="00104E7D">
      <w:rPr>
        <w:bCs/>
        <w:sz w:val="16"/>
        <w:szCs w:val="16"/>
      </w:rPr>
      <w:t xml:space="preserve"> </w:t>
    </w:r>
    <w:r>
      <w:rPr>
        <w:bCs/>
        <w:sz w:val="16"/>
        <w:szCs w:val="16"/>
      </w:rPr>
      <w:t>Sukcesywna dostawa</w:t>
    </w:r>
    <w:r w:rsidRPr="0014781D">
      <w:rPr>
        <w:bCs/>
        <w:sz w:val="16"/>
        <w:szCs w:val="16"/>
      </w:rPr>
      <w:t xml:space="preserve"> kopert na potrzeby Zakładu Emerytalno-Rentowego Ministerstwa Spraw Wewnętrznych </w:t>
    </w:r>
    <w:r>
      <w:rPr>
        <w:bCs/>
        <w:sz w:val="16"/>
        <w:szCs w:val="16"/>
      </w:rPr>
      <w:br/>
    </w:r>
    <w:r w:rsidRPr="0014781D">
      <w:rPr>
        <w:bCs/>
        <w:sz w:val="16"/>
        <w:szCs w:val="16"/>
      </w:rPr>
      <w:t>i Administracji i Komisji Lekarskich podległych ministrowi właściwemu do spraw wewnętrznych</w:t>
    </w:r>
  </w:p>
  <w:p w14:paraId="576FC808" w14:textId="77777777" w:rsidR="00A56AF5" w:rsidRPr="00C00A93" w:rsidRDefault="00A56AF5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003364">
      <w:rPr>
        <w:noProof/>
        <w:sz w:val="16"/>
        <w:szCs w:val="16"/>
      </w:rPr>
      <w:t>9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46BE1F69" w14:textId="77777777" w:rsidR="00A56AF5" w:rsidRDefault="00A56AF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D79D7" w14:textId="77777777" w:rsidR="00A56AF5" w:rsidRPr="00880AE4" w:rsidRDefault="00A56AF5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A56AF5" w:rsidRDefault="00A56AF5">
    <w:pPr>
      <w:pStyle w:val="Stopka"/>
    </w:pPr>
  </w:p>
  <w:p w14:paraId="213876A9" w14:textId="77777777" w:rsidR="00A56AF5" w:rsidRDefault="00A56A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0FA21" w14:textId="77777777" w:rsidR="00A56AF5" w:rsidRPr="00910C33" w:rsidRDefault="00A56AF5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4E75489C" w14:textId="77777777" w:rsidR="00A56AF5" w:rsidRPr="00910C33" w:rsidRDefault="00A56AF5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347B327F" w14:textId="77777777" w:rsidR="00A56AF5" w:rsidRDefault="00A56AF5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A56AF5" w:rsidRPr="00D61195" w:rsidRDefault="00A56AF5">
      <w:pPr>
        <w:pStyle w:val="Tekstprzypisudolnego"/>
        <w:rPr>
          <w:sz w:val="2"/>
          <w:szCs w:val="2"/>
        </w:rPr>
      </w:pPr>
    </w:p>
  </w:footnote>
  <w:footnote w:id="2">
    <w:p w14:paraId="23B536D4" w14:textId="77777777" w:rsidR="00A56AF5" w:rsidRDefault="00A56AF5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3">
    <w:p w14:paraId="7A05222D" w14:textId="77777777" w:rsidR="00A56AF5" w:rsidRPr="00E3325D" w:rsidRDefault="00A56AF5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31FD1D46" w14:textId="77777777" w:rsidR="00A56AF5" w:rsidRDefault="00A56AF5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5">
    <w:p w14:paraId="5658C2E5" w14:textId="77777777" w:rsidR="00A56AF5" w:rsidRPr="004B1D86" w:rsidRDefault="00A56AF5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4B1D86">
        <w:rPr>
          <w:color w:val="222222"/>
          <w:sz w:val="16"/>
          <w:szCs w:val="16"/>
        </w:rPr>
        <w:t>Pzp</w:t>
      </w:r>
      <w:proofErr w:type="spellEnd"/>
      <w:r w:rsidRPr="004B1D86">
        <w:rPr>
          <w:color w:val="222222"/>
          <w:sz w:val="16"/>
          <w:szCs w:val="16"/>
        </w:rPr>
        <w:t xml:space="preserve"> wyklucza się:</w:t>
      </w:r>
    </w:p>
    <w:p w14:paraId="2639BB70" w14:textId="77777777" w:rsidR="00A56AF5" w:rsidRPr="004B1D86" w:rsidRDefault="00A56AF5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D86EEA" w14:textId="77777777" w:rsidR="00A56AF5" w:rsidRPr="004B1D86" w:rsidRDefault="00A56AF5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3B576" w14:textId="77777777" w:rsidR="00A56AF5" w:rsidRPr="00761CEB" w:rsidRDefault="00A56AF5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CB2E23EC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462538D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8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0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392575"/>
    <w:multiLevelType w:val="hybridMultilevel"/>
    <w:tmpl w:val="7FCE69F4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4037531"/>
    <w:multiLevelType w:val="multilevel"/>
    <w:tmpl w:val="51547D2E"/>
    <w:styleLink w:val="WW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14702FE2"/>
    <w:multiLevelType w:val="hybridMultilevel"/>
    <w:tmpl w:val="44EED16E"/>
    <w:lvl w:ilvl="0" w:tplc="7D86E17E">
      <w:start w:val="1"/>
      <w:numFmt w:val="decimal"/>
      <w:lvlText w:val="%1."/>
      <w:lvlJc w:val="left"/>
      <w:pPr>
        <w:ind w:left="786" w:hanging="559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6E63D97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2053D6"/>
    <w:multiLevelType w:val="hybridMultilevel"/>
    <w:tmpl w:val="312A6C3E"/>
    <w:lvl w:ilvl="0" w:tplc="230E25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713456"/>
    <w:multiLevelType w:val="hybridMultilevel"/>
    <w:tmpl w:val="EFE00B88"/>
    <w:lvl w:ilvl="0" w:tplc="48264C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(W1)" w:hAnsi="Times New (W1)" w:cs="Times New Roman" w:hint="default"/>
        <w:sz w:val="20"/>
      </w:rPr>
    </w:lvl>
    <w:lvl w:ilvl="1" w:tplc="883860A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EE13E2"/>
    <w:multiLevelType w:val="hybridMultilevel"/>
    <w:tmpl w:val="97ECB6DE"/>
    <w:lvl w:ilvl="0" w:tplc="AC42C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BE0B75"/>
    <w:multiLevelType w:val="hybridMultilevel"/>
    <w:tmpl w:val="97DC4818"/>
    <w:lvl w:ilvl="0" w:tplc="12E086D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0790A86"/>
    <w:multiLevelType w:val="multilevel"/>
    <w:tmpl w:val="B2E45536"/>
    <w:styleLink w:val="WW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20C5638A"/>
    <w:multiLevelType w:val="hybridMultilevel"/>
    <w:tmpl w:val="E1CA9090"/>
    <w:lvl w:ilvl="0" w:tplc="D7822E9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4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244324"/>
    <w:multiLevelType w:val="multilevel"/>
    <w:tmpl w:val="11868C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  <w:lang w:val="pl-PL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4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5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6">
    <w:nsid w:val="39721708"/>
    <w:multiLevelType w:val="multilevel"/>
    <w:tmpl w:val="0B60B324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."/>
      <w:lvlJc w:val="center"/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center"/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)"/>
      <w:lvlJc w:val="left"/>
      <w:rPr>
        <w:b w:val="0"/>
        <w:bCs w:val="0"/>
        <w:i w:val="0"/>
        <w:iCs w:val="0"/>
      </w:rPr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center"/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)"/>
      <w:lvlJc w:val="left"/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1.%2.%3.%4.%5.%6.%7.%8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264CF9"/>
    <w:multiLevelType w:val="singleLevel"/>
    <w:tmpl w:val="F26467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5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2">
    <w:nsid w:val="3DE10F96"/>
    <w:multiLevelType w:val="hybridMultilevel"/>
    <w:tmpl w:val="627C84BC"/>
    <w:lvl w:ilvl="0" w:tplc="B3706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2F3FEF"/>
    <w:multiLevelType w:val="hybridMultilevel"/>
    <w:tmpl w:val="82381D46"/>
    <w:lvl w:ilvl="0" w:tplc="6C4ADD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C701BD"/>
    <w:multiLevelType w:val="multilevel"/>
    <w:tmpl w:val="BFE8C2B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1E4178"/>
    <w:multiLevelType w:val="multilevel"/>
    <w:tmpl w:val="ABDA492A"/>
    <w:styleLink w:val="WWNum8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4C214714"/>
    <w:multiLevelType w:val="multilevel"/>
    <w:tmpl w:val="404861CE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4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5">
    <w:nsid w:val="4FAC3D6F"/>
    <w:multiLevelType w:val="hybridMultilevel"/>
    <w:tmpl w:val="5164DA56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7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8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9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71F0A05"/>
    <w:multiLevelType w:val="hybridMultilevel"/>
    <w:tmpl w:val="A6C2D2BE"/>
    <w:lvl w:ilvl="0" w:tplc="46A0E95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C4269B2"/>
    <w:multiLevelType w:val="hybridMultilevel"/>
    <w:tmpl w:val="AF5CF59C"/>
    <w:lvl w:ilvl="0" w:tplc="9B9890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>
    <w:nsid w:val="724E6FFD"/>
    <w:multiLevelType w:val="multilevel"/>
    <w:tmpl w:val="FE1C326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85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7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>
    <w:nsid w:val="782E58A8"/>
    <w:multiLevelType w:val="multilevel"/>
    <w:tmpl w:val="EB526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6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A061C35"/>
    <w:multiLevelType w:val="hybridMultilevel"/>
    <w:tmpl w:val="134EE5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2">
    <w:nsid w:val="7A542B58"/>
    <w:multiLevelType w:val="hybridMultilevel"/>
    <w:tmpl w:val="19EE10DE"/>
    <w:lvl w:ilvl="0" w:tplc="5F9E95D8">
      <w:start w:val="7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94650C"/>
    <w:multiLevelType w:val="multilevel"/>
    <w:tmpl w:val="730042E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>
    <w:nsid w:val="7B0E29CA"/>
    <w:multiLevelType w:val="multilevel"/>
    <w:tmpl w:val="FCB8C44C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95">
    <w:nsid w:val="7B694630"/>
    <w:multiLevelType w:val="multilevel"/>
    <w:tmpl w:val="A5E6E25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7F3153D9"/>
    <w:multiLevelType w:val="multilevel"/>
    <w:tmpl w:val="C484AD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1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3"/>
  </w:num>
  <w:num w:numId="2">
    <w:abstractNumId w:val="44"/>
  </w:num>
  <w:num w:numId="3">
    <w:abstractNumId w:val="41"/>
  </w:num>
  <w:num w:numId="4">
    <w:abstractNumId w:val="78"/>
  </w:num>
  <w:num w:numId="5">
    <w:abstractNumId w:val="37"/>
  </w:num>
  <w:num w:numId="6">
    <w:abstractNumId w:val="51"/>
  </w:num>
  <w:num w:numId="7">
    <w:abstractNumId w:val="71"/>
  </w:num>
  <w:num w:numId="8">
    <w:abstractNumId w:val="67"/>
  </w:num>
  <w:num w:numId="9">
    <w:abstractNumId w:val="69"/>
  </w:num>
  <w:num w:numId="10">
    <w:abstractNumId w:val="89"/>
  </w:num>
  <w:num w:numId="11">
    <w:abstractNumId w:val="45"/>
  </w:num>
  <w:num w:numId="12">
    <w:abstractNumId w:val="68"/>
  </w:num>
  <w:num w:numId="13">
    <w:abstractNumId w:val="19"/>
  </w:num>
  <w:num w:numId="14">
    <w:abstractNumId w:val="80"/>
  </w:num>
  <w:num w:numId="15">
    <w:abstractNumId w:val="42"/>
  </w:num>
  <w:num w:numId="16">
    <w:abstractNumId w:val="86"/>
  </w:num>
  <w:num w:numId="17">
    <w:abstractNumId w:val="56"/>
  </w:num>
  <w:num w:numId="18">
    <w:abstractNumId w:val="79"/>
  </w:num>
  <w:num w:numId="19">
    <w:abstractNumId w:val="82"/>
  </w:num>
  <w:num w:numId="20">
    <w:abstractNumId w:val="49"/>
  </w:num>
  <w:num w:numId="21">
    <w:abstractNumId w:val="97"/>
  </w:num>
  <w:num w:numId="22">
    <w:abstractNumId w:val="63"/>
  </w:num>
  <w:num w:numId="23">
    <w:abstractNumId w:val="25"/>
  </w:num>
  <w:num w:numId="24">
    <w:abstractNumId w:val="64"/>
  </w:num>
  <w:num w:numId="25">
    <w:abstractNumId w:val="87"/>
  </w:num>
  <w:num w:numId="26">
    <w:abstractNumId w:val="60"/>
  </w:num>
  <w:num w:numId="27">
    <w:abstractNumId w:val="40"/>
  </w:num>
  <w:num w:numId="28">
    <w:abstractNumId w:val="50"/>
  </w:num>
  <w:num w:numId="29">
    <w:abstractNumId w:val="31"/>
  </w:num>
  <w:num w:numId="30">
    <w:abstractNumId w:val="85"/>
  </w:num>
  <w:num w:numId="31">
    <w:abstractNumId w:val="83"/>
  </w:num>
  <w:num w:numId="32">
    <w:abstractNumId w:val="17"/>
  </w:num>
  <w:num w:numId="33">
    <w:abstractNumId w:val="94"/>
  </w:num>
  <w:num w:numId="34">
    <w:abstractNumId w:val="39"/>
  </w:num>
  <w:num w:numId="35">
    <w:abstractNumId w:val="28"/>
  </w:num>
  <w:num w:numId="36">
    <w:abstractNumId w:val="96"/>
  </w:num>
  <w:num w:numId="37">
    <w:abstractNumId w:val="34"/>
  </w:num>
  <w:num w:numId="38">
    <w:abstractNumId w:val="6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  <w:num w:numId="52">
    <w:abstractNumId w:val="38"/>
  </w:num>
  <w:num w:numId="53">
    <w:abstractNumId w:val="77"/>
  </w:num>
  <w:num w:numId="54">
    <w:abstractNumId w:val="1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</w:num>
  <w:num w:numId="56">
    <w:abstractNumId w:val="92"/>
  </w:num>
  <w:num w:numId="57">
    <w:abstractNumId w:val="95"/>
  </w:num>
  <w:num w:numId="58">
    <w:abstractNumId w:val="23"/>
  </w:num>
  <w:num w:numId="59">
    <w:abstractNumId w:val="84"/>
  </w:num>
  <w:num w:numId="60">
    <w:abstractNumId w:val="93"/>
  </w:num>
  <w:num w:numId="61">
    <w:abstractNumId w:val="61"/>
  </w:num>
  <w:num w:numId="62">
    <w:abstractNumId w:val="55"/>
  </w:num>
  <w:num w:numId="63">
    <w:abstractNumId w:val="58"/>
  </w:num>
  <w:num w:numId="64">
    <w:abstractNumId w:val="35"/>
  </w:num>
  <w:num w:numId="65">
    <w:abstractNumId w:val="46"/>
  </w:num>
  <w:num w:numId="66">
    <w:abstractNumId w:val="91"/>
  </w:num>
  <w:num w:numId="67">
    <w:abstractNumId w:val="33"/>
  </w:num>
  <w:num w:numId="68">
    <w:abstractNumId w:val="26"/>
  </w:num>
  <w:num w:numId="69">
    <w:abstractNumId w:val="32"/>
  </w:num>
  <w:num w:numId="70">
    <w:abstractNumId w:val="24"/>
  </w:num>
  <w:num w:numId="7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6"/>
    <w:lvlOverride w:ilvl="0">
      <w:startOverride w:val="1"/>
    </w:lvlOverride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5939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364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2CC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7C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6C3"/>
    <w:rsid w:val="000C27BB"/>
    <w:rsid w:val="000C2952"/>
    <w:rsid w:val="000C29B5"/>
    <w:rsid w:val="000C3A87"/>
    <w:rsid w:val="000C3C86"/>
    <w:rsid w:val="000C40AE"/>
    <w:rsid w:val="000C46E8"/>
    <w:rsid w:val="000C517E"/>
    <w:rsid w:val="000C5C61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99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76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364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2FD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81D"/>
    <w:rsid w:val="0014791D"/>
    <w:rsid w:val="00147E19"/>
    <w:rsid w:val="00147FBF"/>
    <w:rsid w:val="001500F3"/>
    <w:rsid w:val="001508AE"/>
    <w:rsid w:val="00150E94"/>
    <w:rsid w:val="0015107E"/>
    <w:rsid w:val="00151AE6"/>
    <w:rsid w:val="00151D86"/>
    <w:rsid w:val="00151EC0"/>
    <w:rsid w:val="001522EE"/>
    <w:rsid w:val="00152342"/>
    <w:rsid w:val="00152517"/>
    <w:rsid w:val="0015253F"/>
    <w:rsid w:val="0015264E"/>
    <w:rsid w:val="00152FF9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546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C6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D89"/>
    <w:rsid w:val="002000AB"/>
    <w:rsid w:val="00201866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9B4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4F36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6B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1CE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848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0A4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D6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1D36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09D"/>
    <w:rsid w:val="00533E67"/>
    <w:rsid w:val="00533E9A"/>
    <w:rsid w:val="00534550"/>
    <w:rsid w:val="005346A9"/>
    <w:rsid w:val="00534B9E"/>
    <w:rsid w:val="00535015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44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1BD"/>
    <w:rsid w:val="005F422A"/>
    <w:rsid w:val="005F4A8F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53B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514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8FA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41B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2DC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5DD8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A034F"/>
    <w:rsid w:val="007A0954"/>
    <w:rsid w:val="007A0A53"/>
    <w:rsid w:val="007A1052"/>
    <w:rsid w:val="007A1555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3F2A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4C5E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5CCF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3F2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6DD"/>
    <w:rsid w:val="00952821"/>
    <w:rsid w:val="00952B5E"/>
    <w:rsid w:val="00952D8A"/>
    <w:rsid w:val="00952EFD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9E9"/>
    <w:rsid w:val="00962A8B"/>
    <w:rsid w:val="00962DE4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626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5DE6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AF5"/>
    <w:rsid w:val="00A56B15"/>
    <w:rsid w:val="00A56DC5"/>
    <w:rsid w:val="00A577D5"/>
    <w:rsid w:val="00A579D8"/>
    <w:rsid w:val="00A57ACB"/>
    <w:rsid w:val="00A57BB6"/>
    <w:rsid w:val="00A57FC4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81F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702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A16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762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786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DCA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87C20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594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D7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17F2B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C5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3B05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85B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180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292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54EF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2FDE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CC9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598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603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1B19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39C"/>
    <w:rsid w:val="00F954F9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A69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16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25F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0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1E4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8CEA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04556"/>
    <w:pPr>
      <w:numPr>
        <w:numId w:val="37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3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57"/>
      </w:numPr>
    </w:pPr>
  </w:style>
  <w:style w:type="numbering" w:customStyle="1" w:styleId="WWNum2">
    <w:name w:val="WWNum2"/>
    <w:basedOn w:val="Bezlisty"/>
    <w:rsid w:val="006D741B"/>
    <w:pPr>
      <w:numPr>
        <w:numId w:val="58"/>
      </w:numPr>
    </w:pPr>
  </w:style>
  <w:style w:type="numbering" w:customStyle="1" w:styleId="WWNum3">
    <w:name w:val="WWNum3"/>
    <w:basedOn w:val="Bezlisty"/>
    <w:rsid w:val="006D741B"/>
    <w:pPr>
      <w:numPr>
        <w:numId w:val="59"/>
      </w:numPr>
    </w:pPr>
  </w:style>
  <w:style w:type="numbering" w:customStyle="1" w:styleId="WWNum4">
    <w:name w:val="WWNum4"/>
    <w:basedOn w:val="Bezlisty"/>
    <w:rsid w:val="006D741B"/>
    <w:pPr>
      <w:numPr>
        <w:numId w:val="65"/>
      </w:numPr>
    </w:pPr>
  </w:style>
  <w:style w:type="numbering" w:customStyle="1" w:styleId="WWNum5">
    <w:name w:val="WWNum5"/>
    <w:basedOn w:val="Bezlisty"/>
    <w:rsid w:val="006D741B"/>
    <w:pPr>
      <w:numPr>
        <w:numId w:val="60"/>
      </w:numPr>
    </w:pPr>
  </w:style>
  <w:style w:type="numbering" w:customStyle="1" w:styleId="WWNum6">
    <w:name w:val="WWNum6"/>
    <w:basedOn w:val="Bezlisty"/>
    <w:rsid w:val="006D741B"/>
    <w:pPr>
      <w:numPr>
        <w:numId w:val="61"/>
      </w:numPr>
    </w:pPr>
  </w:style>
  <w:style w:type="numbering" w:customStyle="1" w:styleId="WWNum7">
    <w:name w:val="WWNum7"/>
    <w:basedOn w:val="Bezlisty"/>
    <w:rsid w:val="006D741B"/>
    <w:pPr>
      <w:numPr>
        <w:numId w:val="62"/>
      </w:numPr>
    </w:pPr>
  </w:style>
  <w:style w:type="numbering" w:customStyle="1" w:styleId="WWNum8">
    <w:name w:val="WWNum8"/>
    <w:basedOn w:val="Bezlisty"/>
    <w:rsid w:val="006D741B"/>
    <w:pPr>
      <w:numPr>
        <w:numId w:val="63"/>
      </w:numPr>
    </w:pPr>
  </w:style>
  <w:style w:type="numbering" w:customStyle="1" w:styleId="WWNum9">
    <w:name w:val="WWNum9"/>
    <w:basedOn w:val="Bezlisty"/>
    <w:rsid w:val="006D741B"/>
    <w:pPr>
      <w:numPr>
        <w:numId w:val="6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04556"/>
    <w:pPr>
      <w:numPr>
        <w:numId w:val="37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3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57"/>
      </w:numPr>
    </w:pPr>
  </w:style>
  <w:style w:type="numbering" w:customStyle="1" w:styleId="WWNum2">
    <w:name w:val="WWNum2"/>
    <w:basedOn w:val="Bezlisty"/>
    <w:rsid w:val="006D741B"/>
    <w:pPr>
      <w:numPr>
        <w:numId w:val="58"/>
      </w:numPr>
    </w:pPr>
  </w:style>
  <w:style w:type="numbering" w:customStyle="1" w:styleId="WWNum3">
    <w:name w:val="WWNum3"/>
    <w:basedOn w:val="Bezlisty"/>
    <w:rsid w:val="006D741B"/>
    <w:pPr>
      <w:numPr>
        <w:numId w:val="59"/>
      </w:numPr>
    </w:pPr>
  </w:style>
  <w:style w:type="numbering" w:customStyle="1" w:styleId="WWNum4">
    <w:name w:val="WWNum4"/>
    <w:basedOn w:val="Bezlisty"/>
    <w:rsid w:val="006D741B"/>
    <w:pPr>
      <w:numPr>
        <w:numId w:val="65"/>
      </w:numPr>
    </w:pPr>
  </w:style>
  <w:style w:type="numbering" w:customStyle="1" w:styleId="WWNum5">
    <w:name w:val="WWNum5"/>
    <w:basedOn w:val="Bezlisty"/>
    <w:rsid w:val="006D741B"/>
    <w:pPr>
      <w:numPr>
        <w:numId w:val="60"/>
      </w:numPr>
    </w:pPr>
  </w:style>
  <w:style w:type="numbering" w:customStyle="1" w:styleId="WWNum6">
    <w:name w:val="WWNum6"/>
    <w:basedOn w:val="Bezlisty"/>
    <w:rsid w:val="006D741B"/>
    <w:pPr>
      <w:numPr>
        <w:numId w:val="61"/>
      </w:numPr>
    </w:pPr>
  </w:style>
  <w:style w:type="numbering" w:customStyle="1" w:styleId="WWNum7">
    <w:name w:val="WWNum7"/>
    <w:basedOn w:val="Bezlisty"/>
    <w:rsid w:val="006D741B"/>
    <w:pPr>
      <w:numPr>
        <w:numId w:val="62"/>
      </w:numPr>
    </w:pPr>
  </w:style>
  <w:style w:type="numbering" w:customStyle="1" w:styleId="WWNum8">
    <w:name w:val="WWNum8"/>
    <w:basedOn w:val="Bezlisty"/>
    <w:rsid w:val="006D741B"/>
    <w:pPr>
      <w:numPr>
        <w:numId w:val="63"/>
      </w:numPr>
    </w:pPr>
  </w:style>
  <w:style w:type="numbering" w:customStyle="1" w:styleId="WWNum9">
    <w:name w:val="WWNum9"/>
    <w:basedOn w:val="Bezlisty"/>
    <w:rsid w:val="006D741B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er_msw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9034-C49B-499F-9BF6-B5EDB3C9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9</Pages>
  <Words>1992</Words>
  <Characters>14939</Characters>
  <Application>Microsoft Office Word</Application>
  <DocSecurity>0</DocSecurity>
  <Lines>124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16898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38</cp:revision>
  <cp:lastPrinted>2023-06-26T08:19:00Z</cp:lastPrinted>
  <dcterms:created xsi:type="dcterms:W3CDTF">2022-08-30T05:15:00Z</dcterms:created>
  <dcterms:modified xsi:type="dcterms:W3CDTF">2023-10-02T09:06:00Z</dcterms:modified>
</cp:coreProperties>
</file>