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2BFD5C9F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F54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6DC46940" w14:textId="77777777" w:rsidR="00DA5F9F" w:rsidRP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5872A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425F369E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15A7" w14:textId="77777777" w:rsidR="00FF2049" w:rsidRPr="00FF2049" w:rsidRDefault="00FF2049" w:rsidP="00FF2049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76CCCC78" w14:textId="77777777" w:rsidR="002F0F15" w:rsidRPr="002F0F15" w:rsidRDefault="002F0F15" w:rsidP="002F0F15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2F0F15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Dostawa sprzętu medycznego dla SPZOZ w Grodzisku Wielkopolskim w ramach projektu pn. „Doposażenie Bloku Operacyjnego Samodzielnego Publicznego Zakładu Opieki Zdrowotnej w Grodzisku Wielkopolskim w aparaturę i sprzęt medyczny”</w:t>
      </w:r>
    </w:p>
    <w:p w14:paraId="4BB3C983" w14:textId="6E774809" w:rsidR="00FF2049" w:rsidRPr="005A4418" w:rsidRDefault="00FF2049" w:rsidP="005A4418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B46739E" w14:textId="77777777" w:rsidR="00FF2049" w:rsidRPr="00FF2049" w:rsidRDefault="00FF2049" w:rsidP="00FF2049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022617BF" w14:textId="77777777" w:rsid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6C0EF8">
        <w:rPr>
          <w:rFonts w:ascii="Times New Roman" w:eastAsia="Calibri" w:hAnsi="Times New Roman" w:cs="Times New Roman"/>
          <w:sz w:val="24"/>
          <w:szCs w:val="24"/>
        </w:rPr>
        <w:t>e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A4418" w:rsidRPr="006C0EF8">
        <w:rPr>
          <w:rFonts w:ascii="Times New Roman" w:hAnsi="Times New Roman" w:cs="Times New Roman"/>
          <w:sz w:val="24"/>
          <w:szCs w:val="24"/>
        </w:rPr>
        <w:t>SWZ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6C0EF8">
        <w:rPr>
          <w:rFonts w:ascii="Times New Roman" w:hAnsi="Times New Roman" w:cs="Times New Roman"/>
          <w:sz w:val="24"/>
          <w:szCs w:val="24"/>
        </w:rPr>
        <w:t>Podstawy wykl</w:t>
      </w:r>
      <w:r w:rsidRPr="006C0EF8">
        <w:rPr>
          <w:rFonts w:ascii="Times New Roman" w:hAnsi="Times New Roman" w:cs="Times New Roman"/>
          <w:sz w:val="24"/>
          <w:szCs w:val="24"/>
        </w:rPr>
        <w:t>u</w:t>
      </w:r>
      <w:r w:rsidRPr="006C0EF8">
        <w:rPr>
          <w:rFonts w:ascii="Times New Roman" w:hAnsi="Times New Roman" w:cs="Times New Roman"/>
          <w:sz w:val="24"/>
          <w:szCs w:val="24"/>
        </w:rPr>
        <w:t>czenia</w:t>
      </w:r>
      <w:r w:rsidRPr="006C0E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C09DDF0" w14:textId="0A699B95" w:rsidR="00FF2049" w:rsidRP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6C0EF8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6C0EF8">
        <w:rPr>
          <w:rFonts w:ascii="Times New Roman" w:hAnsi="Times New Roman" w:cs="Times New Roman"/>
          <w:i/>
          <w:sz w:val="24"/>
          <w:szCs w:val="24"/>
        </w:rPr>
        <w:t>stawy Pzp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1941B14" w14:textId="29A11A9B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19DF8E68" w14:textId="248682DA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……………………………………………………………………………………..………..………</w:t>
      </w:r>
    </w:p>
    <w:p w14:paraId="3066F1D7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wykluczenia).</w:t>
      </w:r>
    </w:p>
    <w:p w14:paraId="78589893" w14:textId="248750D0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 w:rsidR="005A4418"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418"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 w:rsidR="005A4418"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9E22693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EEDA3F" w14:textId="77777777" w:rsidR="00FF2049" w:rsidRPr="00FF2049" w:rsidRDefault="00FF2049" w:rsidP="00FF2049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77777777" w:rsidR="00FF2049" w:rsidRPr="00FF2049" w:rsidRDefault="00FF2049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6D1F01F4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599AEF1E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7D43E06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145C23C8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DD55A97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1925508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5D5043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80FE34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48E520A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6D1BCE5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4418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35958" w14:textId="77777777" w:rsidR="004A61B9" w:rsidRDefault="004A61B9">
      <w:r>
        <w:separator/>
      </w:r>
    </w:p>
  </w:endnote>
  <w:endnote w:type="continuationSeparator" w:id="0">
    <w:p w14:paraId="192235D5" w14:textId="77777777" w:rsidR="004A61B9" w:rsidRDefault="004A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F0F1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F0F1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3150" w14:textId="77777777" w:rsidR="004A61B9" w:rsidRDefault="004A61B9">
      <w:r>
        <w:separator/>
      </w:r>
    </w:p>
  </w:footnote>
  <w:footnote w:type="continuationSeparator" w:id="0">
    <w:p w14:paraId="6A06452A" w14:textId="77777777" w:rsidR="004A61B9" w:rsidRDefault="004A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8DBD890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450FCA21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2B755963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2F0F15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2B755963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2F0F15">
                      <w:rPr>
                        <w:rFonts w:ascii="Times New Roman" w:hAnsi="Times New Roman" w:cs="Times New Roman"/>
                        <w:spacing w:val="-3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2F0F15"/>
    <w:rsid w:val="003075B0"/>
    <w:rsid w:val="00320E15"/>
    <w:rsid w:val="003257B4"/>
    <w:rsid w:val="00330942"/>
    <w:rsid w:val="0038212A"/>
    <w:rsid w:val="003B5BD0"/>
    <w:rsid w:val="003C176B"/>
    <w:rsid w:val="00401E8F"/>
    <w:rsid w:val="004063F9"/>
    <w:rsid w:val="00437792"/>
    <w:rsid w:val="004860F1"/>
    <w:rsid w:val="00492390"/>
    <w:rsid w:val="00495FC5"/>
    <w:rsid w:val="004A61B9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C0EF8"/>
    <w:rsid w:val="006D494C"/>
    <w:rsid w:val="006D7B46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340F3"/>
    <w:rsid w:val="00942CA6"/>
    <w:rsid w:val="0098038B"/>
    <w:rsid w:val="009978C6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2023-10-11T11:07:00Z</dcterms:created>
  <dcterms:modified xsi:type="dcterms:W3CDTF">2023-10-11T11:07:00Z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