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DBA4" w14:textId="011DEF0C" w:rsidR="009528B8" w:rsidRDefault="00381BBB" w:rsidP="000A2324">
      <w:pPr>
        <w:pStyle w:val="Indeks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766D6A6" wp14:editId="1F458542">
                <wp:simplePos x="0" y="0"/>
                <wp:positionH relativeFrom="column">
                  <wp:posOffset>-480695</wp:posOffset>
                </wp:positionH>
                <wp:positionV relativeFrom="paragraph">
                  <wp:posOffset>-161290</wp:posOffset>
                </wp:positionV>
                <wp:extent cx="3248660" cy="1092200"/>
                <wp:effectExtent l="0" t="635" r="635" b="31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920" cy="109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83098E7" w14:textId="77777777" w:rsidR="009528B8" w:rsidRDefault="00381BBB">
                            <w:pPr>
                              <w:pStyle w:val="Zawartoramki"/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108363B" wp14:editId="0315308E">
                                  <wp:extent cx="809625" cy="971550"/>
                                  <wp:effectExtent l="0" t="0" r="0" b="0"/>
                                  <wp:docPr id="3" name="Obraz 2" descr="HE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" descr="HE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668B1F" w14:textId="77777777"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6D6A6" id="Text Box 4" o:spid="_x0000_s1026" style="position:absolute;margin-left:-37.85pt;margin-top:-12.7pt;width:255.8pt;height:8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" stroked="f">
                <v:textbox>
                  <w:txbxContent>
                    <w:p w14:paraId="183098E7" w14:textId="77777777" w:rsidR="009528B8" w:rsidRDefault="00381BBB">
                      <w:pPr>
                        <w:pStyle w:val="Zawartoramki"/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108363B" wp14:editId="0315308E">
                            <wp:extent cx="809625" cy="971550"/>
                            <wp:effectExtent l="0" t="0" r="0" b="0"/>
                            <wp:docPr id="3" name="Obraz 2" descr="HE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2" descr="HE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668B1F" w14:textId="77777777"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915FE7B" wp14:editId="6BD095CA">
                <wp:simplePos x="0" y="0"/>
                <wp:positionH relativeFrom="column">
                  <wp:posOffset>570865</wp:posOffset>
                </wp:positionH>
                <wp:positionV relativeFrom="paragraph">
                  <wp:posOffset>2540</wp:posOffset>
                </wp:positionV>
                <wp:extent cx="2159635" cy="388620"/>
                <wp:effectExtent l="3175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920" cy="3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7481A8" w14:textId="77777777" w:rsidR="009528B8" w:rsidRDefault="00381BBB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Gmina Rokietnica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4915FE7B" id="Text Box 5" o:spid="_x0000_s1027" style="position:absolute;margin-left:44.95pt;margin-top:.2pt;width:170.05pt;height:30.6pt;z-index:3;visibility:visible;mso-wrap-style:square;mso-width-percent:400;mso-wrap-distance-left:9pt;mso-wrap-distance-top:0;mso-wrap-distance-right:9pt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" stroked="f">
                <v:textbox>
                  <w:txbxContent>
                    <w:p w14:paraId="707481A8" w14:textId="77777777" w:rsidR="009528B8" w:rsidRDefault="00381BBB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Gmina Rokietnica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4" behindDoc="1" locked="0" layoutInCell="1" allowOverlap="1" wp14:anchorId="3C0F4FCF" wp14:editId="3275818E">
            <wp:simplePos x="0" y="0"/>
            <wp:positionH relativeFrom="column">
              <wp:posOffset>3307715</wp:posOffset>
            </wp:positionH>
            <wp:positionV relativeFrom="paragraph">
              <wp:posOffset>5080</wp:posOffset>
            </wp:positionV>
            <wp:extent cx="733425" cy="879475"/>
            <wp:effectExtent l="0" t="0" r="0" b="0"/>
            <wp:wrapNone/>
            <wp:docPr id="7" name="Obraz 6" descr="znak cert_syst_zar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znak cert_syst_zarz_ISO9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Rokietnicy</w:t>
      </w:r>
    </w:p>
    <w:p w14:paraId="0097DBFA" w14:textId="77777777" w:rsidR="009528B8" w:rsidRDefault="00BA0762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pl-PL"/>
        </w:rPr>
        <w:t>Urząd Gminy Rokietnica</w:t>
      </w:r>
      <w:r>
        <w:rPr>
          <w:rFonts w:ascii="Univers" w:hAnsi="Univers" w:cs="Arial"/>
          <w:bCs/>
          <w:sz w:val="12"/>
          <w:szCs w:val="12"/>
          <w:lang w:val="pl-PL"/>
        </w:rPr>
        <w:br/>
      </w:r>
      <w:r w:rsidR="00381BBB">
        <w:rPr>
          <w:rFonts w:ascii="Univers" w:hAnsi="Univers" w:cs="Arial"/>
          <w:bCs/>
          <w:sz w:val="12"/>
          <w:szCs w:val="12"/>
          <w:lang w:val="pl-PL"/>
        </w:rPr>
        <w:t xml:space="preserve">62-090 Rokietnica, ul. </w:t>
      </w:r>
      <w:proofErr w:type="spellStart"/>
      <w:r w:rsidR="00381BBB">
        <w:rPr>
          <w:rFonts w:ascii="Univers" w:hAnsi="Univers" w:cs="Arial"/>
          <w:bCs/>
          <w:sz w:val="12"/>
          <w:szCs w:val="12"/>
          <w:lang w:val="de-DE"/>
        </w:rPr>
        <w:t>Golęcińska</w:t>
      </w:r>
      <w:proofErr w:type="spellEnd"/>
      <w:r w:rsidR="00381BBB">
        <w:rPr>
          <w:rFonts w:ascii="Univers" w:hAnsi="Univers" w:cs="Arial"/>
          <w:bCs/>
          <w:sz w:val="12"/>
          <w:szCs w:val="12"/>
          <w:lang w:val="de-DE"/>
        </w:rPr>
        <w:t xml:space="preserve"> 1</w:t>
      </w:r>
    </w:p>
    <w:p w14:paraId="5CDEBE8A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6840A13A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tel.: +48 61 89 60 600</w:t>
      </w:r>
    </w:p>
    <w:p w14:paraId="1276255C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fax: +48 61 89 60 620</w:t>
      </w:r>
    </w:p>
    <w:p w14:paraId="5983F47D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364756D9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e-mail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>: urzad@rokietnica.pl</w:t>
      </w:r>
    </w:p>
    <w:p w14:paraId="69DB8AD6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www.rokietnica.pl</w:t>
      </w:r>
    </w:p>
    <w:p w14:paraId="266A22F0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NIP 777-283-48-84</w:t>
      </w:r>
    </w:p>
    <w:p w14:paraId="50CB19F1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pl-PL"/>
        </w:rPr>
      </w:pPr>
    </w:p>
    <w:p w14:paraId="1AAF1AB4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Poznański Bank Spółdzielczy </w:t>
      </w:r>
    </w:p>
    <w:p w14:paraId="4AA0314C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 Poznaniu o/Rokietnica</w:t>
      </w:r>
    </w:p>
    <w:p w14:paraId="7E901C81" w14:textId="77777777" w:rsidR="009528B8" w:rsidRDefault="00381BBB">
      <w:pPr>
        <w:pStyle w:val="Nagwek"/>
        <w:ind w:left="6662" w:right="-1134"/>
        <w:rPr>
          <w:rFonts w:ascii="Univers" w:hAnsi="Univers" w:cs="Arial"/>
          <w:bCs/>
          <w:sz w:val="12"/>
          <w:szCs w:val="12"/>
        </w:rPr>
      </w:pPr>
      <w:r>
        <w:rPr>
          <w:rFonts w:ascii="Univers" w:hAnsi="Univers" w:cs="Arial"/>
          <w:bCs/>
          <w:sz w:val="12"/>
          <w:szCs w:val="12"/>
        </w:rPr>
        <w:t>69 9043 1041 3041 0023 9110 0001</w:t>
      </w:r>
    </w:p>
    <w:p w14:paraId="79A27047" w14:textId="77777777" w:rsidR="009528B8" w:rsidRDefault="009528B8">
      <w:pPr>
        <w:pStyle w:val="Nagwek"/>
        <w:ind w:left="6237"/>
        <w:rPr>
          <w:rFonts w:ascii="Arial" w:hAnsi="Arial" w:cs="Arial"/>
          <w:b/>
          <w:bCs/>
          <w:sz w:val="13"/>
          <w:szCs w:val="13"/>
        </w:rPr>
      </w:pPr>
    </w:p>
    <w:p w14:paraId="67BA57E4" w14:textId="77777777" w:rsidR="009528B8" w:rsidRDefault="009528B8">
      <w:pPr>
        <w:pStyle w:val="Nagwek"/>
        <w:ind w:left="6237"/>
      </w:pPr>
    </w:p>
    <w:tbl>
      <w:tblPr>
        <w:tblW w:w="8505" w:type="dxa"/>
        <w:tblInd w:w="-1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11"/>
        <w:gridCol w:w="827"/>
        <w:gridCol w:w="2604"/>
        <w:gridCol w:w="963"/>
      </w:tblGrid>
      <w:tr w:rsidR="009528B8" w14:paraId="3763CC2A" w14:textId="77777777" w:rsidTr="00461CDB">
        <w:trPr>
          <w:gridBefore w:val="2"/>
          <w:gridAfter w:val="1"/>
          <w:wBefore w:w="4938" w:type="dxa"/>
          <w:wAfter w:w="963" w:type="dxa"/>
          <w:trHeight w:val="80"/>
        </w:trPr>
        <w:tc>
          <w:tcPr>
            <w:tcW w:w="2604" w:type="dxa"/>
            <w:shd w:val="clear" w:color="auto" w:fill="auto"/>
            <w:tcMar>
              <w:left w:w="103" w:type="dxa"/>
            </w:tcMar>
          </w:tcPr>
          <w:p w14:paraId="63B52546" w14:textId="77777777" w:rsidR="009528B8" w:rsidRDefault="009528B8">
            <w:pPr>
              <w:spacing w:after="0"/>
              <w:rPr>
                <w:rFonts w:ascii="Univers" w:hAnsi="Univers"/>
                <w:color w:val="FF0000"/>
              </w:rPr>
            </w:pPr>
          </w:p>
        </w:tc>
      </w:tr>
      <w:tr w:rsidR="009528B8" w14:paraId="447AA005" w14:textId="77777777" w:rsidTr="00461CDB">
        <w:tblPrEx>
          <w:tblCellMar>
            <w:left w:w="108" w:type="dxa"/>
          </w:tblCellMar>
        </w:tblPrEx>
        <w:tc>
          <w:tcPr>
            <w:tcW w:w="4111" w:type="dxa"/>
            <w:shd w:val="clear" w:color="auto" w:fill="auto"/>
          </w:tcPr>
          <w:p w14:paraId="57F5577E" w14:textId="77777777" w:rsidR="009528B8" w:rsidRPr="003A6C60" w:rsidRDefault="00381BBB" w:rsidP="00E6415C">
            <w:pPr>
              <w:rPr>
                <w:lang w:val="en-US"/>
              </w:rPr>
            </w:pPr>
            <w:r w:rsidRPr="003A6C60">
              <w:rPr>
                <w:rFonts w:ascii="Univers" w:hAnsi="Univers"/>
                <w:lang w:val="en-US"/>
              </w:rPr>
              <w:t>Nr RI.271.12.2023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7A2A5137" w14:textId="05510592" w:rsidR="009528B8" w:rsidRDefault="00381BBB" w:rsidP="00E96417">
            <w:pPr>
              <w:jc w:val="right"/>
            </w:pPr>
            <w:r>
              <w:rPr>
                <w:rFonts w:ascii="Univers" w:hAnsi="Univers"/>
              </w:rPr>
              <w:t xml:space="preserve">Rokietnica, dn. </w:t>
            </w:r>
            <w:r w:rsidR="008A4ECE">
              <w:rPr>
                <w:rFonts w:ascii="Univers" w:hAnsi="Univers"/>
              </w:rPr>
              <w:t>21</w:t>
            </w:r>
            <w:r>
              <w:rPr>
                <w:rFonts w:ascii="Univers" w:hAnsi="Univers"/>
              </w:rPr>
              <w:t>.11.2023 r.</w:t>
            </w:r>
          </w:p>
        </w:tc>
      </w:tr>
    </w:tbl>
    <w:p w14:paraId="3F2E7116" w14:textId="77777777" w:rsidR="009528B8" w:rsidRDefault="009528B8">
      <w:pPr>
        <w:spacing w:after="0" w:line="240" w:lineRule="auto"/>
        <w:jc w:val="both"/>
        <w:rPr>
          <w:rFonts w:ascii="Univers" w:hAnsi="Univers"/>
        </w:rPr>
      </w:pPr>
    </w:p>
    <w:p w14:paraId="1D40D6C7" w14:textId="022673BD" w:rsidR="00461CDB" w:rsidRPr="00EA15DB" w:rsidRDefault="00461CDB" w:rsidP="00461CDB">
      <w:pPr>
        <w:spacing w:after="160" w:line="319" w:lineRule="auto"/>
        <w:rPr>
          <w:rFonts w:asciiTheme="majorHAnsi" w:eastAsiaTheme="minorHAnsi" w:hAnsiTheme="majorHAnsi" w:cstheme="majorHAnsi"/>
          <w:kern w:val="3"/>
        </w:rPr>
      </w:pPr>
      <w:r w:rsidRPr="00DF4C1D">
        <w:rPr>
          <w:rFonts w:asciiTheme="minorHAnsi" w:eastAsiaTheme="minorHAnsi" w:hAnsiTheme="minorHAnsi" w:cstheme="minorHAnsi"/>
          <w:b/>
          <w:sz w:val="24"/>
          <w:szCs w:val="24"/>
        </w:rPr>
        <w:t xml:space="preserve">     ZAWIADOMIENIE O</w:t>
      </w:r>
      <w:r w:rsidR="00492EB4">
        <w:rPr>
          <w:rFonts w:asciiTheme="minorHAnsi" w:eastAsiaTheme="minorHAnsi" w:hAnsiTheme="minorHAnsi" w:cstheme="minorHAnsi"/>
          <w:b/>
          <w:sz w:val="24"/>
          <w:szCs w:val="24"/>
        </w:rPr>
        <w:t xml:space="preserve">  PONOWNYM WYBORZE OFERTY NAJKORZYSTNIEJSZEJ</w:t>
      </w:r>
      <w:r w:rsidRPr="00DF4C1D">
        <w:rPr>
          <w:rFonts w:asciiTheme="minorHAnsi" w:eastAsiaTheme="minorHAnsi" w:hAnsiTheme="minorHAnsi" w:cstheme="minorHAnsi"/>
          <w:b/>
          <w:sz w:val="24"/>
          <w:szCs w:val="24"/>
        </w:rPr>
        <w:t>.</w:t>
      </w:r>
      <w:r w:rsidRPr="00DF4C1D">
        <w:rPr>
          <w:rFonts w:asciiTheme="minorHAnsi" w:eastAsiaTheme="minorHAnsi" w:hAnsiTheme="minorHAnsi" w:cstheme="minorHAnsi"/>
          <w:b/>
          <w:sz w:val="24"/>
          <w:szCs w:val="24"/>
        </w:rPr>
        <w:br/>
      </w:r>
      <w:r w:rsidRPr="00477D40">
        <w:rPr>
          <w:rFonts w:asciiTheme="minorHAnsi" w:eastAsiaTheme="minorHAnsi" w:hAnsiTheme="minorHAnsi" w:cstheme="minorHAnsi"/>
          <w:b/>
        </w:rPr>
        <w:br/>
      </w:r>
      <w:r w:rsidRPr="00477D40">
        <w:rPr>
          <w:rFonts w:asciiTheme="minorHAnsi" w:eastAsiaTheme="minorHAnsi" w:hAnsiTheme="minorHAnsi" w:cstheme="minorHAnsi"/>
        </w:rPr>
        <w:t>Dotyczy postępowania o udzielenie zamówienia pn</w:t>
      </w:r>
      <w:r w:rsidRPr="003131D6">
        <w:rPr>
          <w:rFonts w:asciiTheme="minorHAnsi" w:eastAsiaTheme="minorHAnsi" w:hAnsiTheme="minorHAnsi" w:cstheme="minorHAnsi"/>
        </w:rPr>
        <w:t xml:space="preserve">.  </w:t>
      </w:r>
      <w:r w:rsidRPr="003131D6">
        <w:rPr>
          <w:rFonts w:asciiTheme="majorHAnsi" w:eastAsiaTheme="minorHAnsi" w:hAnsiTheme="majorHAnsi" w:cstheme="majorHAnsi"/>
          <w:b/>
          <w:bCs/>
          <w:kern w:val="3"/>
        </w:rPr>
        <w:t>„</w:t>
      </w:r>
      <w:r w:rsidRPr="00EA15DB">
        <w:rPr>
          <w:rFonts w:asciiTheme="majorHAnsi" w:eastAsiaTheme="minorHAnsi" w:hAnsiTheme="majorHAnsi" w:cstheme="majorHAnsi"/>
          <w:kern w:val="3"/>
        </w:rPr>
        <w:t xml:space="preserve">REMONT ULICY TOPOLOWEJ </w:t>
      </w:r>
      <w:r w:rsidRPr="00EA15DB">
        <w:rPr>
          <w:rFonts w:asciiTheme="majorHAnsi" w:eastAsiaTheme="minorHAnsi" w:hAnsiTheme="majorHAnsi" w:cstheme="majorHAnsi"/>
          <w:kern w:val="3"/>
        </w:rPr>
        <w:br/>
        <w:t>W BYTKOWIE.”</w:t>
      </w:r>
    </w:p>
    <w:p w14:paraId="2B272F5B" w14:textId="0AFF8C41" w:rsidR="00747267" w:rsidRPr="00BD5699" w:rsidRDefault="00461CDB" w:rsidP="00461CDB">
      <w:pPr>
        <w:widowControl w:val="0"/>
        <w:spacing w:after="0" w:line="120" w:lineRule="atLeast"/>
        <w:rPr>
          <w:rFonts w:asciiTheme="minorHAnsi" w:eastAsiaTheme="minorHAnsi" w:hAnsiTheme="minorHAnsi" w:cs="Arial"/>
          <w:b/>
          <w:bCs/>
          <w:sz w:val="24"/>
          <w:szCs w:val="24"/>
        </w:rPr>
      </w:pPr>
      <w:r w:rsidRPr="008A4ECE">
        <w:rPr>
          <w:rFonts w:asciiTheme="minorHAnsi" w:eastAsiaTheme="minorHAnsi" w:hAnsiTheme="minorHAnsi" w:cstheme="minorHAnsi"/>
          <w:sz w:val="24"/>
          <w:szCs w:val="24"/>
        </w:rPr>
        <w:t xml:space="preserve">        Działając na podstawie art. 2</w:t>
      </w:r>
      <w:r w:rsidR="00492EB4" w:rsidRPr="008A4ECE">
        <w:rPr>
          <w:rFonts w:asciiTheme="minorHAnsi" w:eastAsiaTheme="minorHAnsi" w:hAnsiTheme="minorHAnsi" w:cstheme="minorHAnsi"/>
          <w:sz w:val="24"/>
          <w:szCs w:val="24"/>
        </w:rPr>
        <w:t>6</w:t>
      </w:r>
      <w:r w:rsidRPr="008A4ECE">
        <w:rPr>
          <w:rFonts w:asciiTheme="minorHAnsi" w:eastAsiaTheme="minorHAnsi" w:hAnsiTheme="minorHAnsi" w:cstheme="minorHAnsi"/>
          <w:sz w:val="24"/>
          <w:szCs w:val="24"/>
        </w:rPr>
        <w:t>3   ustawy z dnia 11 września 2019roku Prawo zamówień publicznych( t.</w:t>
      </w:r>
      <w:r w:rsidR="00492EB4" w:rsidRPr="008A4EC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8A4ECE">
        <w:rPr>
          <w:rFonts w:asciiTheme="minorHAnsi" w:eastAsiaTheme="minorHAnsi" w:hAnsiTheme="minorHAnsi" w:cstheme="minorHAnsi"/>
          <w:sz w:val="24"/>
          <w:szCs w:val="24"/>
        </w:rPr>
        <w:t xml:space="preserve">jedn.  Dz. U. z 2023  poz. 1610 ze zm.) zwanej dalej PZP, Zamawiający informuje, że </w:t>
      </w:r>
      <w:r w:rsidR="00492EB4" w:rsidRPr="008A4ECE">
        <w:rPr>
          <w:rFonts w:asciiTheme="minorHAnsi" w:eastAsiaTheme="minorHAnsi" w:hAnsiTheme="minorHAnsi" w:cstheme="minorHAnsi"/>
          <w:sz w:val="24"/>
          <w:szCs w:val="24"/>
        </w:rPr>
        <w:t>Wykonawca, którego oferta została wybrana jako najkorz</w:t>
      </w:r>
      <w:r w:rsidR="00EA15DB" w:rsidRPr="008A4ECE">
        <w:rPr>
          <w:rFonts w:asciiTheme="minorHAnsi" w:eastAsiaTheme="minorHAnsi" w:hAnsiTheme="minorHAnsi" w:cstheme="minorHAnsi"/>
          <w:sz w:val="24"/>
          <w:szCs w:val="24"/>
        </w:rPr>
        <w:t>y</w:t>
      </w:r>
      <w:r w:rsidR="00492EB4" w:rsidRPr="008A4ECE">
        <w:rPr>
          <w:rFonts w:asciiTheme="minorHAnsi" w:eastAsiaTheme="minorHAnsi" w:hAnsiTheme="minorHAnsi" w:cstheme="minorHAnsi"/>
          <w:sz w:val="24"/>
          <w:szCs w:val="24"/>
        </w:rPr>
        <w:t>stniejsza</w:t>
      </w:r>
      <w:r w:rsidRPr="008A4ECE">
        <w:rPr>
          <w:rFonts w:asciiTheme="minorHAnsi" w:eastAsiaTheme="minorHAnsi" w:hAnsiTheme="minorHAnsi" w:cs="Arial"/>
          <w:sz w:val="24"/>
          <w:szCs w:val="24"/>
        </w:rPr>
        <w:t xml:space="preserve">  </w:t>
      </w:r>
      <w:r w:rsidR="00BD5699">
        <w:rPr>
          <w:rFonts w:asciiTheme="minorHAnsi" w:eastAsiaTheme="minorHAnsi" w:hAnsiTheme="minorHAnsi" w:cs="Arial"/>
          <w:sz w:val="24"/>
          <w:szCs w:val="24"/>
        </w:rPr>
        <w:t>firma:</w:t>
      </w:r>
      <w:r w:rsidRPr="008A4ECE">
        <w:rPr>
          <w:rFonts w:asciiTheme="minorHAnsi" w:eastAsiaTheme="minorHAnsi" w:hAnsiTheme="minorHAnsi" w:cs="Arial"/>
          <w:sz w:val="24"/>
          <w:szCs w:val="24"/>
        </w:rPr>
        <w:t xml:space="preserve">  KOST-BUD  PIOTR DRUCHLIŃSKI</w:t>
      </w:r>
      <w:r w:rsidR="008A4ECE" w:rsidRPr="008A4ECE">
        <w:rPr>
          <w:rFonts w:asciiTheme="minorHAnsi" w:eastAsiaTheme="minorHAnsi" w:hAnsiTheme="minorHAnsi" w:cs="Arial"/>
          <w:sz w:val="24"/>
          <w:szCs w:val="24"/>
        </w:rPr>
        <w:t xml:space="preserve"> z siedzibą:</w:t>
      </w:r>
      <w:r w:rsidRPr="008A4ECE">
        <w:rPr>
          <w:rFonts w:asciiTheme="minorHAnsi" w:eastAsiaTheme="minorHAnsi" w:hAnsiTheme="minorHAnsi" w:cs="Arial"/>
          <w:sz w:val="24"/>
          <w:szCs w:val="24"/>
        </w:rPr>
        <w:t xml:space="preserve"> JAROSZYN KOLONIA 8A, 62-</w:t>
      </w:r>
      <w:r w:rsidR="00930314" w:rsidRPr="008A4ECE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8A4ECE">
        <w:rPr>
          <w:rFonts w:asciiTheme="minorHAnsi" w:eastAsiaTheme="minorHAnsi" w:hAnsiTheme="minorHAnsi" w:cs="Arial"/>
          <w:sz w:val="24"/>
          <w:szCs w:val="24"/>
        </w:rPr>
        <w:t>405 LĄD</w:t>
      </w:r>
      <w:r w:rsidR="008A4ECE" w:rsidRPr="008A4ECE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492EB4" w:rsidRPr="008A4ECE">
        <w:rPr>
          <w:rFonts w:asciiTheme="minorHAnsi" w:eastAsiaTheme="minorHAnsi" w:hAnsiTheme="minorHAnsi" w:cs="Arial"/>
          <w:sz w:val="24"/>
          <w:szCs w:val="24"/>
        </w:rPr>
        <w:t xml:space="preserve">odmówił podpisania umowy. </w:t>
      </w:r>
      <w:r w:rsidR="00492EB4" w:rsidRPr="008A4ECE">
        <w:rPr>
          <w:rFonts w:asciiTheme="minorHAnsi" w:eastAsiaTheme="minorHAnsi" w:hAnsiTheme="minorHAnsi" w:cs="Arial"/>
        </w:rPr>
        <w:br/>
      </w:r>
      <w:r w:rsidR="00492EB4">
        <w:rPr>
          <w:rFonts w:asciiTheme="minorHAnsi" w:eastAsiaTheme="minorHAnsi" w:hAnsiTheme="minorHAnsi" w:cs="Arial"/>
        </w:rPr>
        <w:br/>
      </w:r>
      <w:r w:rsidR="00492EB4" w:rsidRPr="00747267">
        <w:rPr>
          <w:rFonts w:asciiTheme="minorHAnsi" w:eastAsiaTheme="minorHAnsi" w:hAnsiTheme="minorHAnsi" w:cs="Arial"/>
          <w:sz w:val="24"/>
          <w:szCs w:val="24"/>
        </w:rPr>
        <w:t>Zamawiający dokonał ponownego badania i oceny złożonych ofert</w:t>
      </w:r>
      <w:r w:rsidR="00747267">
        <w:rPr>
          <w:rFonts w:asciiTheme="minorHAnsi" w:eastAsiaTheme="minorHAnsi" w:hAnsiTheme="minorHAnsi" w:cs="Arial"/>
          <w:sz w:val="24"/>
          <w:szCs w:val="24"/>
        </w:rPr>
        <w:t>,</w:t>
      </w:r>
      <w:r w:rsidR="00492EB4" w:rsidRPr="00747267">
        <w:rPr>
          <w:rFonts w:asciiTheme="minorHAnsi" w:eastAsiaTheme="minorHAnsi" w:hAnsiTheme="minorHAnsi" w:cs="Arial"/>
          <w:sz w:val="24"/>
          <w:szCs w:val="24"/>
        </w:rPr>
        <w:t xml:space="preserve">  spośród ofert pozostałych w post</w:t>
      </w:r>
      <w:r w:rsidR="00BD5699">
        <w:rPr>
          <w:rFonts w:asciiTheme="minorHAnsi" w:eastAsiaTheme="minorHAnsi" w:hAnsiTheme="minorHAnsi" w:cs="Arial"/>
          <w:sz w:val="24"/>
          <w:szCs w:val="24"/>
        </w:rPr>
        <w:t>ę</w:t>
      </w:r>
      <w:r w:rsidR="00492EB4" w:rsidRPr="00747267">
        <w:rPr>
          <w:rFonts w:asciiTheme="minorHAnsi" w:eastAsiaTheme="minorHAnsi" w:hAnsiTheme="minorHAnsi" w:cs="Arial"/>
          <w:sz w:val="24"/>
          <w:szCs w:val="24"/>
        </w:rPr>
        <w:t xml:space="preserve">powaniu Wykonawców </w:t>
      </w:r>
      <w:r w:rsidR="00747267">
        <w:rPr>
          <w:rFonts w:asciiTheme="minorHAnsi" w:eastAsiaTheme="minorHAnsi" w:hAnsiTheme="minorHAnsi" w:cs="Arial"/>
          <w:sz w:val="24"/>
          <w:szCs w:val="24"/>
        </w:rPr>
        <w:t>.</w:t>
      </w:r>
      <w:r w:rsidR="00747267">
        <w:rPr>
          <w:rFonts w:asciiTheme="minorHAnsi" w:eastAsiaTheme="minorHAnsi" w:hAnsiTheme="minorHAnsi" w:cs="Arial"/>
          <w:sz w:val="24"/>
          <w:szCs w:val="24"/>
        </w:rPr>
        <w:br/>
        <w:t>Na tej podstawie dokonał wyboru oferty złożonej przez</w:t>
      </w:r>
      <w:r w:rsidR="00BD5699">
        <w:rPr>
          <w:rFonts w:asciiTheme="minorHAnsi" w:eastAsiaTheme="minorHAnsi" w:hAnsiTheme="minorHAnsi" w:cs="Arial"/>
          <w:sz w:val="24"/>
          <w:szCs w:val="24"/>
        </w:rPr>
        <w:t>:</w:t>
      </w:r>
      <w:r w:rsidR="00BD5699">
        <w:rPr>
          <w:rFonts w:asciiTheme="minorHAnsi" w:eastAsiaTheme="minorHAnsi" w:hAnsiTheme="minorHAnsi" w:cs="Arial"/>
          <w:sz w:val="24"/>
          <w:szCs w:val="24"/>
        </w:rPr>
        <w:br/>
      </w:r>
      <w:r w:rsidR="00747267" w:rsidRPr="00BD5699">
        <w:rPr>
          <w:rFonts w:asciiTheme="minorHAnsi" w:eastAsiaTheme="minorHAnsi" w:hAnsiTheme="minorHAnsi" w:cs="Arial"/>
          <w:b/>
          <w:bCs/>
          <w:sz w:val="24"/>
          <w:szCs w:val="24"/>
        </w:rPr>
        <w:t>INFRAKOM Kościan Sp. z o</w:t>
      </w:r>
      <w:r w:rsidR="00BD5699" w:rsidRPr="00BD5699">
        <w:rPr>
          <w:rFonts w:asciiTheme="minorHAnsi" w:eastAsiaTheme="minorHAnsi" w:hAnsiTheme="minorHAnsi" w:cs="Arial"/>
          <w:b/>
          <w:bCs/>
          <w:sz w:val="24"/>
          <w:szCs w:val="24"/>
        </w:rPr>
        <w:t>.</w:t>
      </w:r>
      <w:r w:rsidR="00747267" w:rsidRPr="00BD5699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o. </w:t>
      </w:r>
      <w:r w:rsidR="00BD5699" w:rsidRPr="00BD5699">
        <w:rPr>
          <w:rFonts w:asciiTheme="minorHAnsi" w:eastAsiaTheme="minorHAnsi" w:hAnsiTheme="minorHAnsi" w:cs="Arial"/>
          <w:b/>
          <w:bCs/>
          <w:sz w:val="24"/>
          <w:szCs w:val="24"/>
        </w:rPr>
        <w:br/>
      </w:r>
      <w:r w:rsidR="00747267" w:rsidRPr="00BD5699">
        <w:rPr>
          <w:rFonts w:asciiTheme="minorHAnsi" w:eastAsiaTheme="minorHAnsi" w:hAnsiTheme="minorHAnsi" w:cs="Arial"/>
          <w:b/>
          <w:bCs/>
          <w:sz w:val="24"/>
          <w:szCs w:val="24"/>
        </w:rPr>
        <w:t>z siedzibą oś. Kazimierza Wielkiego 14a/1, 62-200 Gniezno</w:t>
      </w:r>
      <w:r w:rsidR="00747267" w:rsidRPr="00BD5699">
        <w:rPr>
          <w:rFonts w:asciiTheme="minorHAnsi" w:eastAsiaTheme="minorHAnsi" w:hAnsiTheme="minorHAnsi" w:cs="Arial"/>
          <w:b/>
          <w:bCs/>
          <w:sz w:val="24"/>
          <w:szCs w:val="24"/>
        </w:rPr>
        <w:br/>
        <w:t xml:space="preserve"> cena oferty: 693 499,22 zł brutto</w:t>
      </w:r>
      <w:r w:rsidR="008A4ECE" w:rsidRPr="00BD5699">
        <w:rPr>
          <w:rFonts w:asciiTheme="minorHAnsi" w:eastAsiaTheme="minorHAnsi" w:hAnsiTheme="minorHAnsi" w:cs="Arial"/>
          <w:b/>
          <w:bCs/>
          <w:sz w:val="24"/>
          <w:szCs w:val="24"/>
        </w:rPr>
        <w:br/>
        <w:t>Okres gwarancji 36 m-</w:t>
      </w:r>
      <w:proofErr w:type="spellStart"/>
      <w:r w:rsidR="008A4ECE" w:rsidRPr="00BD5699">
        <w:rPr>
          <w:rFonts w:asciiTheme="minorHAnsi" w:eastAsiaTheme="minorHAnsi" w:hAnsiTheme="minorHAnsi" w:cs="Arial"/>
          <w:b/>
          <w:bCs/>
          <w:sz w:val="24"/>
          <w:szCs w:val="24"/>
        </w:rPr>
        <w:t>cy</w:t>
      </w:r>
      <w:proofErr w:type="spellEnd"/>
    </w:p>
    <w:p w14:paraId="5B7C3FA5" w14:textId="78179E92" w:rsidR="00461CDB" w:rsidRPr="0003560B" w:rsidRDefault="00492EB4" w:rsidP="00461CDB">
      <w:pPr>
        <w:widowControl w:val="0"/>
        <w:spacing w:after="0" w:line="120" w:lineRule="atLeast"/>
        <w:rPr>
          <w:rFonts w:asciiTheme="minorHAnsi" w:hAnsiTheme="minorHAnsi" w:cstheme="minorHAnsi"/>
          <w:sz w:val="24"/>
          <w:szCs w:val="24"/>
          <w:u w:val="single"/>
        </w:rPr>
      </w:pPr>
      <w:r w:rsidRPr="00747267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461CDB" w:rsidRPr="00747267">
        <w:rPr>
          <w:rFonts w:asciiTheme="minorHAnsi" w:eastAsiaTheme="minorHAnsi" w:hAnsiTheme="minorHAnsi" w:cs="Arial"/>
          <w:sz w:val="24"/>
          <w:szCs w:val="24"/>
        </w:rPr>
        <w:br/>
        <w:t xml:space="preserve">Oferta ww. Wykonawcy została uznana za najkorzystniejszą na podstawie </w:t>
      </w:r>
      <w:r w:rsidR="00BD5699">
        <w:rPr>
          <w:rFonts w:asciiTheme="minorHAnsi" w:eastAsiaTheme="minorHAnsi" w:hAnsiTheme="minorHAnsi" w:cs="Arial"/>
          <w:sz w:val="24"/>
          <w:szCs w:val="24"/>
        </w:rPr>
        <w:t>ponownej</w:t>
      </w:r>
      <w:r w:rsidR="00461CDB" w:rsidRPr="00747267">
        <w:rPr>
          <w:rFonts w:asciiTheme="minorHAnsi" w:eastAsiaTheme="minorHAnsi" w:hAnsiTheme="minorHAnsi" w:cs="Arial"/>
          <w:sz w:val="24"/>
          <w:szCs w:val="24"/>
        </w:rPr>
        <w:t xml:space="preserve"> oceny ofert określonych w  Specyfikacji  Warunków  Zamówienia. </w:t>
      </w:r>
      <w:r w:rsidR="00461CDB" w:rsidRPr="00747267">
        <w:rPr>
          <w:rFonts w:asciiTheme="minorHAnsi" w:eastAsiaTheme="minorHAnsi" w:hAnsiTheme="minorHAnsi" w:cs="Arial"/>
          <w:sz w:val="24"/>
          <w:szCs w:val="24"/>
        </w:rPr>
        <w:br/>
        <w:t xml:space="preserve">Wykonawca spełnia warunki udziału w postępowaniu i nie podlega wykluczeniu </w:t>
      </w:r>
      <w:r w:rsidR="00461CDB" w:rsidRPr="00747267">
        <w:rPr>
          <w:rFonts w:asciiTheme="minorHAnsi" w:eastAsiaTheme="minorHAnsi" w:hAnsiTheme="minorHAnsi" w:cs="Arial"/>
          <w:sz w:val="24"/>
          <w:szCs w:val="24"/>
        </w:rPr>
        <w:br/>
        <w:t xml:space="preserve">z   postępowania,  </w:t>
      </w:r>
      <w:r w:rsidR="00461CDB" w:rsidRPr="00747267">
        <w:rPr>
          <w:rFonts w:asciiTheme="minorHAnsi" w:eastAsiaTheme="minorHAnsi" w:hAnsiTheme="minorHAnsi" w:cstheme="minorHAnsi"/>
          <w:bCs/>
          <w:sz w:val="24"/>
          <w:szCs w:val="24"/>
        </w:rPr>
        <w:t>Cena oferty mieści się w kwocie, jaką Zamawiający  może</w:t>
      </w:r>
      <w:r w:rsidR="00461CDB" w:rsidRPr="0003560B">
        <w:rPr>
          <w:rFonts w:asciiTheme="minorHAnsi" w:eastAsiaTheme="minorHAnsi" w:hAnsiTheme="minorHAnsi" w:cstheme="minorHAnsi"/>
          <w:bCs/>
          <w:sz w:val="24"/>
          <w:szCs w:val="24"/>
        </w:rPr>
        <w:t xml:space="preserve"> przeznaczyć</w:t>
      </w:r>
      <w:r w:rsidR="00461CDB"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  <w:r w:rsidR="00461CDB" w:rsidRPr="0003560B">
        <w:rPr>
          <w:rFonts w:asciiTheme="minorHAnsi" w:eastAsiaTheme="minorHAnsi" w:hAnsiTheme="minorHAnsi" w:cstheme="minorHAnsi"/>
          <w:bCs/>
          <w:sz w:val="24"/>
          <w:szCs w:val="24"/>
        </w:rPr>
        <w:t>na sfinansowanie zamówienia.</w:t>
      </w:r>
      <w:r w:rsidR="00461CDB" w:rsidRPr="0003560B">
        <w:rPr>
          <w:rFonts w:asciiTheme="minorHAnsi" w:eastAsiaTheme="minorHAnsi" w:hAnsiTheme="minorHAnsi" w:cstheme="minorHAnsi"/>
          <w:bCs/>
          <w:sz w:val="24"/>
          <w:szCs w:val="24"/>
        </w:rPr>
        <w:br/>
      </w:r>
      <w:r w:rsidR="00461CDB">
        <w:rPr>
          <w:rFonts w:asciiTheme="minorHAnsi" w:eastAsiaTheme="minorHAnsi" w:hAnsiTheme="minorHAnsi" w:cstheme="minorHAnsi"/>
          <w:sz w:val="24"/>
          <w:szCs w:val="24"/>
        </w:rPr>
        <w:br/>
      </w:r>
      <w:r w:rsidR="00461CDB" w:rsidRPr="0003560B">
        <w:rPr>
          <w:rFonts w:asciiTheme="minorHAnsi" w:hAnsiTheme="minorHAnsi" w:cstheme="minorHAnsi"/>
          <w:sz w:val="24"/>
          <w:szCs w:val="24"/>
          <w:u w:val="single"/>
        </w:rPr>
        <w:t>Oferta nr 1</w:t>
      </w:r>
    </w:p>
    <w:p w14:paraId="48A2955A" w14:textId="681A7CDB" w:rsidR="00461CDB" w:rsidRPr="0003560B" w:rsidRDefault="00461CDB" w:rsidP="00461CDB">
      <w:pPr>
        <w:rPr>
          <w:rFonts w:asciiTheme="minorHAnsi" w:eastAsiaTheme="minorHAnsi" w:hAnsiTheme="minorHAnsi" w:cstheme="minorHAnsi"/>
          <w:sz w:val="24"/>
          <w:szCs w:val="24"/>
        </w:rPr>
      </w:pPr>
      <w:r w:rsidRPr="0003560B">
        <w:rPr>
          <w:rFonts w:asciiTheme="minorHAnsi" w:eastAsiaTheme="minorHAnsi" w:hAnsiTheme="minorHAnsi" w:cstheme="minorHAnsi"/>
          <w:sz w:val="24"/>
          <w:szCs w:val="24"/>
        </w:rPr>
        <w:t>Zakład Drogowy Antczak Sp. z o.o. ul. Przemysłowa 13, 62-090 Mrowino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</w:r>
      <w:bookmarkStart w:id="0" w:name="_Hlk150177249"/>
      <w:r>
        <w:rPr>
          <w:rFonts w:asciiTheme="minorHAnsi" w:eastAsiaTheme="minorHAnsi" w:hAnsiTheme="minorHAnsi" w:cstheme="minorHAnsi"/>
          <w:sz w:val="24"/>
          <w:szCs w:val="24"/>
        </w:rPr>
        <w:t>Ilość otrzymanych punktów w kryterium cena – 4</w:t>
      </w:r>
      <w:r w:rsidR="008A4ECE">
        <w:rPr>
          <w:rFonts w:asciiTheme="minorHAnsi" w:eastAsiaTheme="minorHAnsi" w:hAnsiTheme="minorHAnsi" w:cstheme="minorHAnsi"/>
          <w:sz w:val="24"/>
          <w:szCs w:val="24"/>
        </w:rPr>
        <w:t>8</w:t>
      </w:r>
      <w:r>
        <w:rPr>
          <w:rFonts w:asciiTheme="minorHAnsi" w:eastAsiaTheme="minorHAnsi" w:hAnsiTheme="minorHAnsi" w:cstheme="minorHAnsi"/>
          <w:sz w:val="24"/>
          <w:szCs w:val="24"/>
        </w:rPr>
        <w:t>,</w:t>
      </w:r>
      <w:r w:rsidR="008A4ECE">
        <w:rPr>
          <w:rFonts w:asciiTheme="minorHAnsi" w:eastAsiaTheme="minorHAnsi" w:hAnsiTheme="minorHAnsi" w:cstheme="minorHAnsi"/>
          <w:sz w:val="24"/>
          <w:szCs w:val="24"/>
        </w:rPr>
        <w:t>42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</w:r>
      <w:bookmarkStart w:id="1" w:name="_Hlk150162763"/>
      <w:r w:rsidRPr="0003560B">
        <w:rPr>
          <w:rFonts w:asciiTheme="minorHAnsi" w:eastAsiaTheme="minorHAnsi" w:hAnsiTheme="minorHAnsi" w:cstheme="minorHAnsi"/>
          <w:sz w:val="24"/>
          <w:szCs w:val="24"/>
        </w:rPr>
        <w:t>Ilość otrzymanych punktów w kryterium okres gwarancji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- 40</w:t>
      </w:r>
      <w:r>
        <w:rPr>
          <w:rFonts w:asciiTheme="minorHAnsi" w:eastAsiaTheme="minorHAnsi" w:hAnsiTheme="minorHAnsi" w:cstheme="minorHAnsi"/>
          <w:sz w:val="24"/>
          <w:szCs w:val="24"/>
        </w:rPr>
        <w:br/>
        <w:t>Ilość otrzymanych punktów ogółem -  8</w:t>
      </w:r>
      <w:r w:rsidR="008A4ECE">
        <w:rPr>
          <w:rFonts w:asciiTheme="minorHAnsi" w:eastAsiaTheme="minorHAnsi" w:hAnsiTheme="minorHAnsi" w:cstheme="minorHAnsi"/>
          <w:sz w:val="24"/>
          <w:szCs w:val="24"/>
        </w:rPr>
        <w:t>8</w:t>
      </w:r>
      <w:r>
        <w:rPr>
          <w:rFonts w:asciiTheme="minorHAnsi" w:eastAsiaTheme="minorHAnsi" w:hAnsiTheme="minorHAnsi" w:cstheme="minorHAnsi"/>
          <w:sz w:val="24"/>
          <w:szCs w:val="24"/>
        </w:rPr>
        <w:t>,</w:t>
      </w:r>
      <w:r w:rsidR="008A4ECE">
        <w:rPr>
          <w:rFonts w:asciiTheme="minorHAnsi" w:eastAsiaTheme="minorHAnsi" w:hAnsiTheme="minorHAnsi" w:cstheme="minorHAnsi"/>
          <w:sz w:val="24"/>
          <w:szCs w:val="24"/>
        </w:rPr>
        <w:t>42</w:t>
      </w:r>
    </w:p>
    <w:bookmarkEnd w:id="0"/>
    <w:p w14:paraId="20487391" w14:textId="72BD3AD3" w:rsidR="00461CDB" w:rsidRPr="0003560B" w:rsidRDefault="00461CDB" w:rsidP="00461CDB">
      <w:pPr>
        <w:rPr>
          <w:rFonts w:asciiTheme="minorHAnsi" w:eastAsiaTheme="minorHAnsi" w:hAnsiTheme="minorHAnsi" w:cstheme="minorHAnsi"/>
          <w:sz w:val="24"/>
          <w:szCs w:val="24"/>
        </w:rPr>
      </w:pPr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t>Oferta Nr 2</w:t>
      </w:r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br/>
      </w:r>
      <w:r w:rsidRPr="0003560B">
        <w:rPr>
          <w:rFonts w:asciiTheme="minorHAnsi" w:eastAsiaTheme="minorHAnsi" w:hAnsiTheme="minorHAnsi" w:cstheme="minorHAnsi"/>
        </w:rPr>
        <w:t xml:space="preserve">INPRO-BUD Andrzej Świderski </w:t>
      </w:r>
      <w:proofErr w:type="spellStart"/>
      <w:r w:rsidRPr="0003560B">
        <w:rPr>
          <w:rFonts w:asciiTheme="minorHAnsi" w:eastAsiaTheme="minorHAnsi" w:hAnsiTheme="minorHAnsi" w:cstheme="minorHAnsi"/>
        </w:rPr>
        <w:t>Sp.j</w:t>
      </w:r>
      <w:proofErr w:type="spellEnd"/>
      <w:r w:rsidRPr="0003560B">
        <w:rPr>
          <w:rFonts w:asciiTheme="minorHAnsi" w:eastAsiaTheme="minorHAnsi" w:hAnsiTheme="minorHAnsi" w:cstheme="minorHAnsi"/>
        </w:rPr>
        <w:t xml:space="preserve">. ul. J. </w:t>
      </w:r>
      <w:proofErr w:type="spellStart"/>
      <w:r w:rsidRPr="0003560B">
        <w:rPr>
          <w:rFonts w:asciiTheme="minorHAnsi" w:eastAsiaTheme="minorHAnsi" w:hAnsiTheme="minorHAnsi" w:cstheme="minorHAnsi"/>
        </w:rPr>
        <w:t>Omańkowskiej</w:t>
      </w:r>
      <w:proofErr w:type="spellEnd"/>
      <w:r w:rsidRPr="0003560B">
        <w:rPr>
          <w:rFonts w:asciiTheme="minorHAnsi" w:eastAsiaTheme="minorHAnsi" w:hAnsiTheme="minorHAnsi" w:cstheme="minorHAnsi"/>
        </w:rPr>
        <w:t xml:space="preserve"> 3, 60-465 Poznań</w:t>
      </w:r>
      <w:r>
        <w:rPr>
          <w:rFonts w:asciiTheme="minorHAnsi" w:eastAsiaTheme="minorHAnsi" w:hAnsiTheme="minorHAnsi" w:cstheme="minorHAnsi"/>
        </w:rPr>
        <w:br/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Ilość otrzymanych punktów w kryterium cena – </w:t>
      </w:r>
      <w:r w:rsidR="008A4ECE">
        <w:rPr>
          <w:rFonts w:asciiTheme="minorHAnsi" w:eastAsiaTheme="minorHAnsi" w:hAnsiTheme="minorHAnsi" w:cstheme="minorHAnsi"/>
          <w:sz w:val="24"/>
          <w:szCs w:val="24"/>
        </w:rPr>
        <w:t>43,70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</w:r>
      <w:r w:rsidRPr="0003560B">
        <w:rPr>
          <w:rFonts w:asciiTheme="minorHAnsi" w:eastAsiaTheme="minorHAnsi" w:hAnsiTheme="minorHAnsi" w:cstheme="minorHAnsi"/>
          <w:sz w:val="24"/>
          <w:szCs w:val="24"/>
        </w:rPr>
        <w:lastRenderedPageBreak/>
        <w:t>Ilość otrzymanych punktów w kryterium okres gwarancji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- 40</w:t>
      </w:r>
      <w:r>
        <w:rPr>
          <w:rFonts w:asciiTheme="minorHAnsi" w:eastAsiaTheme="minorHAnsi" w:hAnsiTheme="minorHAnsi" w:cstheme="minorHAnsi"/>
          <w:sz w:val="24"/>
          <w:szCs w:val="24"/>
        </w:rPr>
        <w:br/>
        <w:t xml:space="preserve">Ilość otrzymanych punktów ogółem – </w:t>
      </w:r>
      <w:r w:rsidR="008A4ECE">
        <w:rPr>
          <w:rFonts w:asciiTheme="minorHAnsi" w:eastAsiaTheme="minorHAnsi" w:hAnsiTheme="minorHAnsi" w:cstheme="minorHAnsi"/>
          <w:sz w:val="24"/>
          <w:szCs w:val="24"/>
        </w:rPr>
        <w:t>83,70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</w:p>
    <w:p w14:paraId="16863B4C" w14:textId="7F54E9D5" w:rsidR="00461CDB" w:rsidRPr="0003560B" w:rsidRDefault="00461CDB" w:rsidP="00461CDB">
      <w:pPr>
        <w:rPr>
          <w:rFonts w:asciiTheme="minorHAnsi" w:eastAsiaTheme="minorHAnsi" w:hAnsiTheme="minorHAnsi" w:cstheme="minorHAnsi"/>
          <w:sz w:val="24"/>
          <w:szCs w:val="24"/>
        </w:rPr>
      </w:pPr>
      <w:bookmarkStart w:id="2" w:name="_Hlk150162879"/>
      <w:bookmarkEnd w:id="1"/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t>Oferta Nr 3</w:t>
      </w:r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br/>
      </w:r>
      <w:r w:rsidRPr="0003560B">
        <w:rPr>
          <w:rFonts w:asciiTheme="minorHAnsi" w:eastAsiaTheme="minorHAnsi" w:hAnsiTheme="minorHAnsi" w:cstheme="minorHAnsi"/>
          <w:sz w:val="24"/>
          <w:szCs w:val="24"/>
        </w:rPr>
        <w:t>BUD-AN Sp. z o.o. ul. Piekarska 5/4, 62-800 Kalisz</w:t>
      </w:r>
      <w:r>
        <w:rPr>
          <w:rFonts w:asciiTheme="minorHAnsi" w:eastAsiaTheme="minorHAnsi" w:hAnsiTheme="minorHAnsi" w:cstheme="minorHAnsi"/>
          <w:sz w:val="24"/>
          <w:szCs w:val="24"/>
        </w:rPr>
        <w:br/>
      </w:r>
      <w:bookmarkStart w:id="3" w:name="_Hlk150177318"/>
      <w:r>
        <w:rPr>
          <w:rFonts w:asciiTheme="minorHAnsi" w:eastAsiaTheme="minorHAnsi" w:hAnsiTheme="minorHAnsi" w:cstheme="minorHAnsi"/>
          <w:sz w:val="24"/>
          <w:szCs w:val="24"/>
        </w:rPr>
        <w:t>Ilość otrzymanych punktów w kryterium cena – 5</w:t>
      </w:r>
      <w:r w:rsidR="008A4ECE">
        <w:rPr>
          <w:rFonts w:asciiTheme="minorHAnsi" w:eastAsiaTheme="minorHAnsi" w:hAnsiTheme="minorHAnsi" w:cstheme="minorHAnsi"/>
          <w:sz w:val="24"/>
          <w:szCs w:val="24"/>
        </w:rPr>
        <w:t>9</w:t>
      </w:r>
      <w:r>
        <w:rPr>
          <w:rFonts w:asciiTheme="minorHAnsi" w:eastAsiaTheme="minorHAnsi" w:hAnsiTheme="minorHAnsi" w:cstheme="minorHAnsi"/>
          <w:sz w:val="24"/>
          <w:szCs w:val="24"/>
        </w:rPr>
        <w:t>,</w:t>
      </w:r>
      <w:r w:rsidR="008A4ECE">
        <w:rPr>
          <w:rFonts w:asciiTheme="minorHAnsi" w:eastAsiaTheme="minorHAnsi" w:hAnsiTheme="minorHAnsi" w:cstheme="minorHAnsi"/>
          <w:sz w:val="24"/>
          <w:szCs w:val="24"/>
        </w:rPr>
        <w:t>66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  <w:t>Ilość otrzymanych punktów w kryterium okres gwarancji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- 40</w:t>
      </w:r>
      <w:r>
        <w:rPr>
          <w:rFonts w:asciiTheme="minorHAnsi" w:eastAsiaTheme="minorHAnsi" w:hAnsiTheme="minorHAnsi" w:cstheme="minorHAnsi"/>
          <w:sz w:val="24"/>
          <w:szCs w:val="24"/>
        </w:rPr>
        <w:br/>
        <w:t>Ilość otrzymanych punktów ogółem- 9</w:t>
      </w:r>
      <w:r w:rsidR="008A4ECE">
        <w:rPr>
          <w:rFonts w:asciiTheme="minorHAnsi" w:eastAsiaTheme="minorHAnsi" w:hAnsiTheme="minorHAnsi" w:cstheme="minorHAnsi"/>
          <w:sz w:val="24"/>
          <w:szCs w:val="24"/>
        </w:rPr>
        <w:t>9,66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369DA03C" w14:textId="5FEB9D46" w:rsidR="00461CDB" w:rsidRPr="0003560B" w:rsidRDefault="00461CDB" w:rsidP="00461CDB">
      <w:pPr>
        <w:rPr>
          <w:rFonts w:asciiTheme="minorHAnsi" w:eastAsiaTheme="minorHAnsi" w:hAnsiTheme="minorHAnsi" w:cstheme="minorHAnsi"/>
          <w:sz w:val="24"/>
          <w:szCs w:val="24"/>
        </w:rPr>
      </w:pPr>
      <w:bookmarkStart w:id="4" w:name="_Hlk150163891"/>
      <w:bookmarkEnd w:id="3"/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t>Oferta Nr 4</w:t>
      </w:r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br/>
      </w:r>
      <w:r w:rsidRPr="0003560B">
        <w:rPr>
          <w:rFonts w:asciiTheme="minorHAnsi" w:eastAsiaTheme="minorHAnsi" w:hAnsiTheme="minorHAnsi" w:cstheme="minorHAnsi"/>
          <w:sz w:val="24"/>
          <w:szCs w:val="24"/>
        </w:rPr>
        <w:t>YOCAM Sp. z o.o. ul. Świerkowa 29, 62-090 Rostworowo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</w:r>
      <w:bookmarkStart w:id="5" w:name="_Hlk150177386"/>
      <w:r>
        <w:rPr>
          <w:rFonts w:asciiTheme="minorHAnsi" w:eastAsiaTheme="minorHAnsi" w:hAnsiTheme="minorHAnsi" w:cstheme="minorHAnsi"/>
          <w:sz w:val="24"/>
          <w:szCs w:val="24"/>
        </w:rPr>
        <w:t>Ilość otrzymanych punktów w kryterium cena – 4</w:t>
      </w:r>
      <w:r w:rsidR="008A4ECE">
        <w:rPr>
          <w:rFonts w:asciiTheme="minorHAnsi" w:eastAsiaTheme="minorHAnsi" w:hAnsiTheme="minorHAnsi" w:cstheme="minorHAnsi"/>
          <w:sz w:val="24"/>
          <w:szCs w:val="24"/>
        </w:rPr>
        <w:t>5,</w:t>
      </w:r>
      <w:r>
        <w:rPr>
          <w:rFonts w:asciiTheme="minorHAnsi" w:eastAsiaTheme="minorHAnsi" w:hAnsiTheme="minorHAnsi" w:cstheme="minorHAnsi"/>
          <w:sz w:val="24"/>
          <w:szCs w:val="24"/>
        </w:rPr>
        <w:t>0</w:t>
      </w:r>
      <w:r w:rsidR="008A4ECE">
        <w:rPr>
          <w:rFonts w:asciiTheme="minorHAnsi" w:eastAsiaTheme="minorHAnsi" w:hAnsiTheme="minorHAnsi" w:cstheme="minorHAnsi"/>
          <w:sz w:val="24"/>
          <w:szCs w:val="24"/>
        </w:rPr>
        <w:t>6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  <w:t>Ilość otrzymanych punktów w kryterium okres gwarancji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- 40</w:t>
      </w:r>
      <w:r>
        <w:rPr>
          <w:rFonts w:asciiTheme="minorHAnsi" w:eastAsiaTheme="minorHAnsi" w:hAnsiTheme="minorHAnsi" w:cstheme="minorHAnsi"/>
          <w:sz w:val="24"/>
          <w:szCs w:val="24"/>
        </w:rPr>
        <w:br/>
        <w:t>Ilość otrzymanych punktów ogółem-  8</w:t>
      </w:r>
      <w:r w:rsidR="008A4ECE">
        <w:rPr>
          <w:rFonts w:asciiTheme="minorHAnsi" w:eastAsiaTheme="minorHAnsi" w:hAnsiTheme="minorHAnsi" w:cstheme="minorHAnsi"/>
          <w:sz w:val="24"/>
          <w:szCs w:val="24"/>
        </w:rPr>
        <w:t>5,</w:t>
      </w:r>
      <w:r>
        <w:rPr>
          <w:rFonts w:asciiTheme="minorHAnsi" w:eastAsiaTheme="minorHAnsi" w:hAnsiTheme="minorHAnsi" w:cstheme="minorHAnsi"/>
          <w:sz w:val="24"/>
          <w:szCs w:val="24"/>
        </w:rPr>
        <w:t>0</w:t>
      </w:r>
      <w:r w:rsidR="008A4ECE">
        <w:rPr>
          <w:rFonts w:asciiTheme="minorHAnsi" w:eastAsiaTheme="minorHAnsi" w:hAnsiTheme="minorHAnsi" w:cstheme="minorHAnsi"/>
          <w:sz w:val="24"/>
          <w:szCs w:val="24"/>
        </w:rPr>
        <w:t>6</w:t>
      </w:r>
    </w:p>
    <w:p w14:paraId="5818FE87" w14:textId="10863793" w:rsidR="00461CDB" w:rsidRPr="0003560B" w:rsidRDefault="00461CDB" w:rsidP="00461CDB">
      <w:pPr>
        <w:rPr>
          <w:rFonts w:asciiTheme="minorHAnsi" w:eastAsiaTheme="minorHAnsi" w:hAnsiTheme="minorHAnsi" w:cstheme="minorHAnsi"/>
          <w:sz w:val="24"/>
          <w:szCs w:val="24"/>
        </w:rPr>
      </w:pPr>
      <w:bookmarkStart w:id="6" w:name="_Hlk150164068"/>
      <w:bookmarkEnd w:id="4"/>
      <w:bookmarkEnd w:id="5"/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t>Oferta Nr 5</w:t>
      </w:r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br/>
      </w:r>
      <w:r w:rsidRPr="0003560B">
        <w:rPr>
          <w:rFonts w:asciiTheme="minorHAnsi" w:eastAsiaTheme="minorHAnsi" w:hAnsiTheme="minorHAnsi" w:cstheme="minorHAnsi"/>
          <w:sz w:val="24"/>
          <w:szCs w:val="24"/>
        </w:rPr>
        <w:t xml:space="preserve">Firma Budowlano0-Remontowo-Drogowa Dariusz </w:t>
      </w:r>
      <w:proofErr w:type="spellStart"/>
      <w:r w:rsidRPr="0003560B">
        <w:rPr>
          <w:rFonts w:asciiTheme="minorHAnsi" w:eastAsiaTheme="minorHAnsi" w:hAnsiTheme="minorHAnsi" w:cstheme="minorHAnsi"/>
          <w:sz w:val="24"/>
          <w:szCs w:val="24"/>
        </w:rPr>
        <w:t>Białobrzycki</w:t>
      </w:r>
      <w:proofErr w:type="spellEnd"/>
      <w:r w:rsidRPr="0003560B">
        <w:rPr>
          <w:rFonts w:asciiTheme="minorHAnsi" w:eastAsiaTheme="minorHAnsi" w:hAnsiTheme="minorHAnsi" w:cstheme="minorHAnsi"/>
          <w:sz w:val="24"/>
          <w:szCs w:val="24"/>
        </w:rPr>
        <w:br/>
        <w:t>os. Kazimierza Wielkiego 14a/1, 62-200 Gniezno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</w:r>
      <w:bookmarkStart w:id="7" w:name="_Hlk150177409"/>
      <w:bookmarkEnd w:id="6"/>
      <w:r>
        <w:rPr>
          <w:rFonts w:asciiTheme="minorHAnsi" w:eastAsiaTheme="minorHAnsi" w:hAnsiTheme="minorHAnsi" w:cstheme="minorHAnsi"/>
          <w:sz w:val="24"/>
          <w:szCs w:val="24"/>
        </w:rPr>
        <w:t>Ilość otrzymanych punktów w kryterium cena – 3</w:t>
      </w:r>
      <w:r w:rsidR="008A4ECE">
        <w:rPr>
          <w:rFonts w:asciiTheme="minorHAnsi" w:eastAsiaTheme="minorHAnsi" w:hAnsiTheme="minorHAnsi" w:cstheme="minorHAnsi"/>
          <w:sz w:val="24"/>
          <w:szCs w:val="24"/>
        </w:rPr>
        <w:t>6</w:t>
      </w:r>
      <w:r>
        <w:rPr>
          <w:rFonts w:asciiTheme="minorHAnsi" w:eastAsiaTheme="minorHAnsi" w:hAnsiTheme="minorHAnsi" w:cstheme="minorHAnsi"/>
          <w:sz w:val="24"/>
          <w:szCs w:val="24"/>
        </w:rPr>
        <w:t>,4</w:t>
      </w:r>
      <w:r w:rsidR="008A4ECE">
        <w:rPr>
          <w:rFonts w:asciiTheme="minorHAnsi" w:eastAsiaTheme="minorHAnsi" w:hAnsiTheme="minorHAnsi" w:cstheme="minorHAnsi"/>
          <w:sz w:val="24"/>
          <w:szCs w:val="24"/>
        </w:rPr>
        <w:t>0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  <w:t>Ilość otrzymanych punktów w kryterium okres gwarancji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- 40</w:t>
      </w:r>
      <w:r>
        <w:rPr>
          <w:rFonts w:asciiTheme="minorHAnsi" w:eastAsiaTheme="minorHAnsi" w:hAnsiTheme="minorHAnsi" w:cstheme="minorHAnsi"/>
          <w:sz w:val="24"/>
          <w:szCs w:val="24"/>
        </w:rPr>
        <w:br/>
        <w:t>Ilość otrzymanych punktów ogółem- 7</w:t>
      </w:r>
      <w:r w:rsidR="008A4ECE">
        <w:rPr>
          <w:rFonts w:asciiTheme="minorHAnsi" w:eastAsiaTheme="minorHAnsi" w:hAnsiTheme="minorHAnsi" w:cstheme="minorHAnsi"/>
          <w:sz w:val="24"/>
          <w:szCs w:val="24"/>
        </w:rPr>
        <w:t>6,</w:t>
      </w:r>
      <w:r>
        <w:rPr>
          <w:rFonts w:asciiTheme="minorHAnsi" w:eastAsiaTheme="minorHAnsi" w:hAnsiTheme="minorHAnsi" w:cstheme="minorHAnsi"/>
          <w:sz w:val="24"/>
          <w:szCs w:val="24"/>
        </w:rPr>
        <w:t>4</w:t>
      </w:r>
      <w:r w:rsidR="008A4ECE">
        <w:rPr>
          <w:rFonts w:asciiTheme="minorHAnsi" w:eastAsiaTheme="minorHAnsi" w:hAnsiTheme="minorHAnsi" w:cstheme="minorHAnsi"/>
          <w:sz w:val="24"/>
          <w:szCs w:val="24"/>
        </w:rPr>
        <w:t>0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bookmarkEnd w:id="7"/>
    </w:p>
    <w:p w14:paraId="51E96DFD" w14:textId="3313BF5C" w:rsidR="00461CDB" w:rsidRDefault="00461CDB" w:rsidP="00461CDB">
      <w:pPr>
        <w:rPr>
          <w:rFonts w:asciiTheme="minorHAnsi" w:eastAsiaTheme="minorHAnsi" w:hAnsiTheme="minorHAnsi" w:cstheme="minorHAnsi"/>
          <w:sz w:val="24"/>
          <w:szCs w:val="24"/>
          <w:u w:val="single"/>
        </w:rPr>
      </w:pPr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t>Oferta Nr 6</w:t>
      </w:r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br/>
      </w:r>
      <w:r w:rsidRPr="0003560B">
        <w:rPr>
          <w:rFonts w:asciiTheme="minorHAnsi" w:eastAsiaTheme="minorHAnsi" w:hAnsiTheme="minorHAnsi" w:cstheme="minorHAnsi"/>
          <w:sz w:val="24"/>
          <w:szCs w:val="24"/>
        </w:rPr>
        <w:t>INFRAKOM Kościan Sp. z o.o. ul. Feliksa Nowowiejskiego 4, 64-000 Kościan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  <w:t>os. Kazimierza Wielkiego 14a/1, 62-200 Gniezno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</w:r>
      <w:r>
        <w:rPr>
          <w:rFonts w:asciiTheme="minorHAnsi" w:eastAsiaTheme="minorHAnsi" w:hAnsiTheme="minorHAnsi" w:cstheme="minorHAnsi"/>
          <w:sz w:val="24"/>
          <w:szCs w:val="24"/>
        </w:rPr>
        <w:t>Ilość otrzymanych punktów w kryterium cena -</w:t>
      </w:r>
      <w:r w:rsidR="008A4ECE">
        <w:rPr>
          <w:rFonts w:asciiTheme="minorHAnsi" w:eastAsiaTheme="minorHAnsi" w:hAnsiTheme="minorHAnsi" w:cstheme="minorHAnsi"/>
          <w:sz w:val="24"/>
          <w:szCs w:val="24"/>
        </w:rPr>
        <w:t>60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  <w:t>Ilość otrzymanych punktów w kryterium okres gwarancji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- 40</w:t>
      </w:r>
      <w:r>
        <w:rPr>
          <w:rFonts w:asciiTheme="minorHAnsi" w:eastAsiaTheme="minorHAnsi" w:hAnsiTheme="minorHAnsi" w:cstheme="minorHAnsi"/>
          <w:sz w:val="24"/>
          <w:szCs w:val="24"/>
        </w:rPr>
        <w:br/>
        <w:t xml:space="preserve">Ilość otrzymanych punktów ogółem-  </w:t>
      </w:r>
      <w:r w:rsidR="008A4ECE">
        <w:rPr>
          <w:rFonts w:asciiTheme="minorHAnsi" w:eastAsiaTheme="minorHAnsi" w:hAnsiTheme="minorHAnsi" w:cstheme="minorHAnsi"/>
          <w:sz w:val="24"/>
          <w:szCs w:val="24"/>
        </w:rPr>
        <w:t>100</w:t>
      </w:r>
    </w:p>
    <w:p w14:paraId="032D60CD" w14:textId="29A6C35A" w:rsidR="00461CDB" w:rsidRDefault="00461CDB" w:rsidP="00461CDB">
      <w:pPr>
        <w:rPr>
          <w:rFonts w:asciiTheme="minorHAnsi" w:eastAsiaTheme="minorHAnsi" w:hAnsiTheme="minorHAnsi" w:cstheme="minorHAnsi"/>
          <w:sz w:val="24"/>
          <w:szCs w:val="24"/>
          <w:u w:val="single"/>
        </w:rPr>
      </w:pPr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t>Oferta Nr 7</w:t>
      </w:r>
      <w:r w:rsidRPr="0003560B">
        <w:rPr>
          <w:rFonts w:asciiTheme="minorHAnsi" w:eastAsiaTheme="minorHAnsi" w:hAnsiTheme="minorHAnsi" w:cstheme="minorHAnsi"/>
        </w:rPr>
        <w:br/>
        <w:t xml:space="preserve">PB </w:t>
      </w:r>
      <w:proofErr w:type="spellStart"/>
      <w:r w:rsidRPr="0003560B">
        <w:rPr>
          <w:rFonts w:asciiTheme="minorHAnsi" w:eastAsiaTheme="minorHAnsi" w:hAnsiTheme="minorHAnsi" w:cstheme="minorHAnsi"/>
        </w:rPr>
        <w:t>Haus</w:t>
      </w:r>
      <w:proofErr w:type="spellEnd"/>
      <w:r w:rsidRPr="0003560B">
        <w:rPr>
          <w:rFonts w:asciiTheme="minorHAnsi" w:eastAsiaTheme="minorHAnsi" w:hAnsiTheme="minorHAnsi" w:cstheme="minorHAnsi"/>
        </w:rPr>
        <w:t xml:space="preserve"> Sp. z o.o. Sp.k. ul. Wilkowicka 47, 64-100 Leszno</w:t>
      </w:r>
      <w:r w:rsidRPr="0003560B">
        <w:rPr>
          <w:rFonts w:asciiTheme="minorHAnsi" w:eastAsiaTheme="minorHAnsi" w:hAnsiTheme="minorHAnsi" w:cstheme="minorHAnsi"/>
        </w:rPr>
        <w:br/>
      </w:r>
      <w:bookmarkStart w:id="8" w:name="_Hlk150177474"/>
      <w:r>
        <w:rPr>
          <w:rFonts w:asciiTheme="minorHAnsi" w:eastAsiaTheme="minorHAnsi" w:hAnsiTheme="minorHAnsi" w:cstheme="minorHAnsi"/>
          <w:sz w:val="24"/>
          <w:szCs w:val="24"/>
        </w:rPr>
        <w:t>Ilość otrzymanych punktów w kryterium cena – 3</w:t>
      </w:r>
      <w:r w:rsidR="008A4ECE">
        <w:rPr>
          <w:rFonts w:asciiTheme="minorHAnsi" w:eastAsiaTheme="minorHAnsi" w:hAnsiTheme="minorHAnsi" w:cstheme="minorHAnsi"/>
          <w:sz w:val="24"/>
          <w:szCs w:val="24"/>
        </w:rPr>
        <w:t>8</w:t>
      </w:r>
      <w:r>
        <w:rPr>
          <w:rFonts w:asciiTheme="minorHAnsi" w:eastAsiaTheme="minorHAnsi" w:hAnsiTheme="minorHAnsi" w:cstheme="minorHAnsi"/>
          <w:sz w:val="24"/>
          <w:szCs w:val="24"/>
        </w:rPr>
        <w:t>,</w:t>
      </w:r>
      <w:r w:rsidR="008A4ECE">
        <w:rPr>
          <w:rFonts w:asciiTheme="minorHAnsi" w:eastAsiaTheme="minorHAnsi" w:hAnsiTheme="minorHAnsi" w:cstheme="minorHAnsi"/>
          <w:sz w:val="24"/>
          <w:szCs w:val="24"/>
        </w:rPr>
        <w:t>05</w:t>
      </w:r>
      <w:r w:rsidRPr="0003560B">
        <w:rPr>
          <w:rFonts w:asciiTheme="minorHAnsi" w:eastAsiaTheme="minorHAnsi" w:hAnsiTheme="minorHAnsi" w:cstheme="minorHAnsi"/>
          <w:sz w:val="24"/>
          <w:szCs w:val="24"/>
        </w:rPr>
        <w:br/>
        <w:t>Ilość otrzymanych punktów w kryterium okres gwarancji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- 40</w:t>
      </w:r>
      <w:r>
        <w:rPr>
          <w:rFonts w:asciiTheme="minorHAnsi" w:eastAsiaTheme="minorHAnsi" w:hAnsiTheme="minorHAnsi" w:cstheme="minorHAnsi"/>
          <w:sz w:val="24"/>
          <w:szCs w:val="24"/>
        </w:rPr>
        <w:br/>
        <w:t>Ilość otrzymanych punktów ogółem-  7</w:t>
      </w:r>
      <w:r w:rsidR="008A4ECE">
        <w:rPr>
          <w:rFonts w:asciiTheme="minorHAnsi" w:eastAsiaTheme="minorHAnsi" w:hAnsiTheme="minorHAnsi" w:cstheme="minorHAnsi"/>
          <w:sz w:val="24"/>
          <w:szCs w:val="24"/>
        </w:rPr>
        <w:t>8,05</w:t>
      </w:r>
    </w:p>
    <w:bookmarkEnd w:id="8"/>
    <w:p w14:paraId="7EE73C6F" w14:textId="70CE6DBA" w:rsidR="00461CDB" w:rsidRPr="008A4ECE" w:rsidRDefault="00461CDB" w:rsidP="00461CDB">
      <w:pPr>
        <w:rPr>
          <w:rFonts w:asciiTheme="minorHAnsi" w:eastAsiaTheme="minorHAnsi" w:hAnsiTheme="minorHAnsi" w:cstheme="minorHAnsi"/>
          <w:sz w:val="24"/>
          <w:szCs w:val="24"/>
        </w:rPr>
      </w:pPr>
      <w:r w:rsidRPr="0003560B">
        <w:rPr>
          <w:rFonts w:asciiTheme="minorHAnsi" w:eastAsiaTheme="minorHAnsi" w:hAnsiTheme="minorHAnsi" w:cstheme="minorHAnsi"/>
          <w:sz w:val="24"/>
          <w:szCs w:val="24"/>
          <w:u w:val="single"/>
        </w:rPr>
        <w:t>Oferta Nr 8</w:t>
      </w:r>
      <w:r w:rsidRPr="0003560B">
        <w:rPr>
          <w:rFonts w:asciiTheme="minorHAnsi" w:eastAsiaTheme="minorHAnsi" w:hAnsiTheme="minorHAnsi" w:cstheme="minorHAnsi"/>
        </w:rPr>
        <w:br/>
        <w:t xml:space="preserve">KOST-BUD Piotr </w:t>
      </w:r>
      <w:proofErr w:type="spellStart"/>
      <w:r w:rsidRPr="0003560B">
        <w:rPr>
          <w:rFonts w:asciiTheme="minorHAnsi" w:eastAsiaTheme="minorHAnsi" w:hAnsiTheme="minorHAnsi" w:cstheme="minorHAnsi"/>
        </w:rPr>
        <w:t>Druchliński</w:t>
      </w:r>
      <w:proofErr w:type="spellEnd"/>
      <w:r w:rsidRPr="0003560B">
        <w:rPr>
          <w:rFonts w:asciiTheme="minorHAnsi" w:eastAsiaTheme="minorHAnsi" w:hAnsiTheme="minorHAnsi" w:cstheme="minorHAnsi"/>
        </w:rPr>
        <w:t xml:space="preserve">  Jaroszyn Kolonia  8A, 62-405 Ląd</w:t>
      </w:r>
      <w:r w:rsidRPr="0003560B">
        <w:rPr>
          <w:rFonts w:asciiTheme="minorHAnsi" w:eastAsiaTheme="minorHAnsi" w:hAnsiTheme="minorHAnsi" w:cstheme="minorHAnsi"/>
        </w:rPr>
        <w:br/>
      </w:r>
      <w:bookmarkEnd w:id="2"/>
      <w:r w:rsidR="008A4ECE" w:rsidRPr="008A4ECE">
        <w:rPr>
          <w:rFonts w:asciiTheme="minorHAnsi" w:eastAsiaTheme="minorHAnsi" w:hAnsiTheme="minorHAnsi" w:cstheme="minorHAnsi"/>
          <w:sz w:val="24"/>
          <w:szCs w:val="24"/>
        </w:rPr>
        <w:t>Wykonawca odmówił podpisania umowy.</w:t>
      </w:r>
    </w:p>
    <w:p w14:paraId="080675BA" w14:textId="77777777" w:rsidR="00461CDB" w:rsidRPr="00477D40" w:rsidRDefault="00461CDB" w:rsidP="00461CDB">
      <w:pPr>
        <w:spacing w:after="160" w:line="240" w:lineRule="auto"/>
        <w:rPr>
          <w:rFonts w:asciiTheme="minorHAnsi" w:eastAsiaTheme="minorHAnsi" w:hAnsiTheme="minorHAnsi" w:cstheme="minorBidi"/>
        </w:rPr>
      </w:pPr>
      <w:r w:rsidRPr="00477D40">
        <w:rPr>
          <w:rFonts w:asciiTheme="minorHAnsi" w:eastAsiaTheme="minorHAnsi" w:hAnsiTheme="minorHAnsi" w:cstheme="minorBidi"/>
        </w:rPr>
        <w:t>2. Na podstawie art.253 ust.2 PZP  Zamawiający informuje, że z postępowania nie odrzucono oferty  żadnego Wykonawcy.</w:t>
      </w:r>
    </w:p>
    <w:p w14:paraId="42D3EE39" w14:textId="18138BB6" w:rsidR="009528B8" w:rsidRDefault="00461CDB" w:rsidP="00930314">
      <w:pPr>
        <w:spacing w:after="160" w:line="319" w:lineRule="auto"/>
      </w:pPr>
      <w:r w:rsidRPr="00477D40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</w:rPr>
        <w:t xml:space="preserve">  </w:t>
      </w:r>
      <w:r w:rsidRPr="00477D40">
        <w:rPr>
          <w:rFonts w:asciiTheme="minorHAnsi" w:eastAsiaTheme="minorHAnsi" w:hAnsiTheme="minorHAnsi" w:cstheme="minorBidi"/>
        </w:rPr>
        <w:t xml:space="preserve"> Z poważaniem,</w:t>
      </w:r>
      <w:r w:rsidR="007F57A5">
        <w:rPr>
          <w:rFonts w:asciiTheme="minorHAnsi" w:eastAsiaTheme="minorHAnsi" w:hAnsiTheme="minorHAnsi" w:cstheme="minorBidi"/>
        </w:rPr>
        <w:br/>
        <w:t xml:space="preserve">                                                                                                                Wójt Gminy Rokietnica</w:t>
      </w:r>
      <w:r w:rsidR="007F57A5">
        <w:rPr>
          <w:rFonts w:asciiTheme="minorHAnsi" w:eastAsiaTheme="minorHAnsi" w:hAnsiTheme="minorHAnsi" w:cstheme="minorBidi"/>
        </w:rPr>
        <w:br/>
        <w:t xml:space="preserve">                                                                                                                  Bartosz Derech</w:t>
      </w:r>
      <w:r w:rsidRPr="00477D40">
        <w:rPr>
          <w:rFonts w:asciiTheme="minorHAnsi" w:eastAsiaTheme="minorHAnsi" w:hAnsiTheme="minorHAnsi" w:cstheme="minorBidi"/>
        </w:rPr>
        <w:br/>
      </w:r>
      <w:r w:rsidR="00930314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</w:t>
      </w:r>
    </w:p>
    <w:sectPr w:rsidR="009528B8">
      <w:footerReference w:type="default" r:id="rId10"/>
      <w:pgSz w:w="11906" w:h="16838"/>
      <w:pgMar w:top="510" w:right="1701" w:bottom="1402" w:left="1701" w:header="0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5FB9" w14:textId="77777777" w:rsidR="00B35A88" w:rsidRDefault="00B35A88">
      <w:pPr>
        <w:spacing w:after="0" w:line="240" w:lineRule="auto"/>
      </w:pPr>
      <w:r>
        <w:separator/>
      </w:r>
    </w:p>
  </w:endnote>
  <w:endnote w:type="continuationSeparator" w:id="0">
    <w:p w14:paraId="302D5259" w14:textId="77777777" w:rsidR="00B35A88" w:rsidRDefault="00B3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C223" w14:textId="77777777" w:rsidR="00CC126D" w:rsidRDefault="008733FE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83"/>
    </w:tblGrid>
    <w:tr w:rsidR="00CC126D" w14:paraId="20EDD23A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091A9C99" w14:textId="77777777" w:rsidR="00CC126D" w:rsidRDefault="008733FE">
          <w:r>
            <w:rPr>
              <w:noProof/>
            </w:rPr>
            <w:drawing>
              <wp:inline distT="0" distB="0" distL="0" distR="0" wp14:anchorId="106B930D" wp14:editId="09F50795">
                <wp:extent cx="1440000" cy="288000"/>
                <wp:effectExtent l="0" t="0" r="0" b="0"/>
                <wp:docPr id="30012983" name="name81286549fd52723f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946"/>
          </w:tblGrid>
          <w:tr w:rsidR="00CC126D" w14:paraId="70B1E1B6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5CF651ED" w14:textId="77777777" w:rsidR="00CC126D" w:rsidRDefault="008733FE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  <w:szCs w:val="24"/>
                  </w:rPr>
                  <w:t>157199</w:t>
                </w:r>
              </w:p>
            </w:tc>
          </w:tr>
        </w:tbl>
        <w:p w14:paraId="732D038B" w14:textId="77777777" w:rsidR="00CC126D" w:rsidRDefault="00CC126D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94EB" w14:textId="77777777" w:rsidR="00B35A88" w:rsidRDefault="00B35A88">
      <w:pPr>
        <w:spacing w:after="0" w:line="240" w:lineRule="auto"/>
      </w:pPr>
      <w:r>
        <w:separator/>
      </w:r>
    </w:p>
  </w:footnote>
  <w:footnote w:type="continuationSeparator" w:id="0">
    <w:p w14:paraId="2F9C452D" w14:textId="77777777" w:rsidR="00B35A88" w:rsidRDefault="00B3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51159A1"/>
    <w:multiLevelType w:val="hybridMultilevel"/>
    <w:tmpl w:val="6FA0E1F4"/>
    <w:lvl w:ilvl="0" w:tplc="65768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1054F37"/>
    <w:multiLevelType w:val="hybridMultilevel"/>
    <w:tmpl w:val="63C4D1E6"/>
    <w:lvl w:ilvl="0" w:tplc="13570980">
      <w:start w:val="1"/>
      <w:numFmt w:val="decimal"/>
      <w:lvlText w:val="%1."/>
      <w:lvlJc w:val="left"/>
      <w:pPr>
        <w:ind w:left="720" w:hanging="360"/>
      </w:pPr>
    </w:lvl>
    <w:lvl w:ilvl="1" w:tplc="13570980" w:tentative="1">
      <w:start w:val="1"/>
      <w:numFmt w:val="lowerLetter"/>
      <w:lvlText w:val="%2."/>
      <w:lvlJc w:val="left"/>
      <w:pPr>
        <w:ind w:left="1440" w:hanging="360"/>
      </w:pPr>
    </w:lvl>
    <w:lvl w:ilvl="2" w:tplc="13570980" w:tentative="1">
      <w:start w:val="1"/>
      <w:numFmt w:val="lowerRoman"/>
      <w:lvlText w:val="%3."/>
      <w:lvlJc w:val="right"/>
      <w:pPr>
        <w:ind w:left="2160" w:hanging="180"/>
      </w:pPr>
    </w:lvl>
    <w:lvl w:ilvl="3" w:tplc="13570980" w:tentative="1">
      <w:start w:val="1"/>
      <w:numFmt w:val="decimal"/>
      <w:lvlText w:val="%4."/>
      <w:lvlJc w:val="left"/>
      <w:pPr>
        <w:ind w:left="2880" w:hanging="360"/>
      </w:pPr>
    </w:lvl>
    <w:lvl w:ilvl="4" w:tplc="13570980" w:tentative="1">
      <w:start w:val="1"/>
      <w:numFmt w:val="lowerLetter"/>
      <w:lvlText w:val="%5."/>
      <w:lvlJc w:val="left"/>
      <w:pPr>
        <w:ind w:left="3600" w:hanging="360"/>
      </w:pPr>
    </w:lvl>
    <w:lvl w:ilvl="5" w:tplc="13570980" w:tentative="1">
      <w:start w:val="1"/>
      <w:numFmt w:val="lowerRoman"/>
      <w:lvlText w:val="%6."/>
      <w:lvlJc w:val="right"/>
      <w:pPr>
        <w:ind w:left="4320" w:hanging="180"/>
      </w:pPr>
    </w:lvl>
    <w:lvl w:ilvl="6" w:tplc="13570980" w:tentative="1">
      <w:start w:val="1"/>
      <w:numFmt w:val="decimal"/>
      <w:lvlText w:val="%7."/>
      <w:lvlJc w:val="left"/>
      <w:pPr>
        <w:ind w:left="5040" w:hanging="360"/>
      </w:pPr>
    </w:lvl>
    <w:lvl w:ilvl="7" w:tplc="13570980" w:tentative="1">
      <w:start w:val="1"/>
      <w:numFmt w:val="lowerLetter"/>
      <w:lvlText w:val="%8."/>
      <w:lvlJc w:val="left"/>
      <w:pPr>
        <w:ind w:left="5760" w:hanging="360"/>
      </w:pPr>
    </w:lvl>
    <w:lvl w:ilvl="8" w:tplc="1357098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036100">
    <w:abstractNumId w:val="4"/>
  </w:num>
  <w:num w:numId="2" w16cid:durableId="663050484">
    <w:abstractNumId w:val="6"/>
  </w:num>
  <w:num w:numId="3" w16cid:durableId="1541016160">
    <w:abstractNumId w:val="7"/>
  </w:num>
  <w:num w:numId="4" w16cid:durableId="113444567">
    <w:abstractNumId w:val="5"/>
  </w:num>
  <w:num w:numId="5" w16cid:durableId="1936088449">
    <w:abstractNumId w:val="1"/>
  </w:num>
  <w:num w:numId="6" w16cid:durableId="1973516702">
    <w:abstractNumId w:val="0"/>
  </w:num>
  <w:num w:numId="7" w16cid:durableId="467086236">
    <w:abstractNumId w:val="3"/>
  </w:num>
  <w:num w:numId="8" w16cid:durableId="827399894">
    <w:abstractNumId w:val="2"/>
  </w:num>
  <w:num w:numId="9" w16cid:durableId="14734773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83075"/>
    <w:rsid w:val="000A2324"/>
    <w:rsid w:val="00114592"/>
    <w:rsid w:val="00114757"/>
    <w:rsid w:val="001F4386"/>
    <w:rsid w:val="0029097E"/>
    <w:rsid w:val="003207AF"/>
    <w:rsid w:val="003209FF"/>
    <w:rsid w:val="00381BBB"/>
    <w:rsid w:val="003A6C60"/>
    <w:rsid w:val="003B2328"/>
    <w:rsid w:val="003C7C7B"/>
    <w:rsid w:val="00461CDB"/>
    <w:rsid w:val="00492EB4"/>
    <w:rsid w:val="00571B70"/>
    <w:rsid w:val="00617D2F"/>
    <w:rsid w:val="00697A47"/>
    <w:rsid w:val="007153BA"/>
    <w:rsid w:val="0072110C"/>
    <w:rsid w:val="00747267"/>
    <w:rsid w:val="007770AB"/>
    <w:rsid w:val="007F57A5"/>
    <w:rsid w:val="008733FE"/>
    <w:rsid w:val="00876992"/>
    <w:rsid w:val="008A4ECE"/>
    <w:rsid w:val="008D13B4"/>
    <w:rsid w:val="00930314"/>
    <w:rsid w:val="009528B8"/>
    <w:rsid w:val="009E73EF"/>
    <w:rsid w:val="00A13377"/>
    <w:rsid w:val="00AF59B2"/>
    <w:rsid w:val="00B35A88"/>
    <w:rsid w:val="00BA0762"/>
    <w:rsid w:val="00BD5699"/>
    <w:rsid w:val="00BE6AD9"/>
    <w:rsid w:val="00C12A1F"/>
    <w:rsid w:val="00CC126D"/>
    <w:rsid w:val="00D6488B"/>
    <w:rsid w:val="00D86F91"/>
    <w:rsid w:val="00DC32DD"/>
    <w:rsid w:val="00DE2183"/>
    <w:rsid w:val="00DF6ACC"/>
    <w:rsid w:val="00E6415C"/>
    <w:rsid w:val="00E96417"/>
    <w:rsid w:val="00EA15DB"/>
    <w:rsid w:val="00EB2BD1"/>
    <w:rsid w:val="00F1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E1AA"/>
  <w15:docId w15:val="{DD44DEB7-D03F-40FB-A0CF-DC838E9E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6582-D446-4F11-9C4D-BB091BDF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GMINA ROKIETNICA</cp:lastModifiedBy>
  <cp:revision>7</cp:revision>
  <cp:lastPrinted>2023-11-20T12:30:00Z</cp:lastPrinted>
  <dcterms:created xsi:type="dcterms:W3CDTF">2023-11-07T09:10:00Z</dcterms:created>
  <dcterms:modified xsi:type="dcterms:W3CDTF">2023-11-21T12:20:00Z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