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Default="007E706F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bookmarkStart w:id="0" w:name="_GoBack"/>
      <w:bookmarkEnd w:id="0"/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71766C">
        <w:rPr>
          <w:rFonts w:ascii="Arial" w:hAnsi="Arial" w:cs="Arial"/>
          <w:b/>
          <w:sz w:val="22"/>
          <w:szCs w:val="22"/>
          <w:lang w:val="pl-PL"/>
        </w:rPr>
        <w:t>7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:rsidR="003F2276" w:rsidRDefault="003F2276" w:rsidP="003F2276">
      <w:pPr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 w:rsidRPr="003F2276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ZP.271.</w:t>
      </w:r>
      <w:r w:rsidR="008A55C8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3</w:t>
      </w:r>
      <w:r w:rsidRPr="003F2276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.2021.COJ</w:t>
      </w:r>
    </w:p>
    <w:p w:rsidR="002D1D0B" w:rsidRDefault="002D1D0B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p w:rsidR="002D1D0B" w:rsidRPr="00CD5487" w:rsidRDefault="00CD5487" w:rsidP="002D1D0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</w:pPr>
      <w:r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>Zobowiązanie podmiotu trzeciego</w:t>
      </w:r>
    </w:p>
    <w:p w:rsidR="002D1D0B" w:rsidRPr="00CD5487" w:rsidRDefault="002D1D0B" w:rsidP="002D1D0B">
      <w:pPr>
        <w:spacing w:line="271" w:lineRule="auto"/>
        <w:jc w:val="center"/>
        <w:rPr>
          <w:rFonts w:ascii="Arial" w:hAnsi="Arial" w:cs="Arial"/>
          <w:b/>
          <w:color w:val="0000FF"/>
          <w:sz w:val="22"/>
          <w:szCs w:val="22"/>
          <w:lang w:val="pl-PL"/>
        </w:rPr>
      </w:pPr>
      <w:r w:rsidRPr="00CD5487"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 xml:space="preserve">do oddania do dyspozycji Wykonawcy niezbędnych zasobów na okres korzystania </w:t>
      </w:r>
      <w:r w:rsidR="00D25AEE" w:rsidRPr="00CD5487"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 xml:space="preserve">                  </w:t>
      </w:r>
      <w:r w:rsidRPr="00CD5487">
        <w:rPr>
          <w:rFonts w:ascii="Arial" w:eastAsia="Verdana,Bold" w:hAnsi="Arial" w:cs="Arial"/>
          <w:b/>
          <w:bCs/>
          <w:color w:val="0000FF"/>
          <w:sz w:val="22"/>
          <w:szCs w:val="22"/>
          <w:lang w:val="pl-PL"/>
        </w:rPr>
        <w:t>z nich przy wykonywaniu zamówienia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:rsidR="003F2276" w:rsidRDefault="002803A4" w:rsidP="003F2276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</w:t>
      </w:r>
    </w:p>
    <w:p w:rsidR="003F2276" w:rsidRDefault="003F2276" w:rsidP="003F2276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:rsidR="002803A4" w:rsidRPr="00CB7739" w:rsidRDefault="003F2276" w:rsidP="003F2276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3F2276">
        <w:rPr>
          <w:rFonts w:ascii="Arial" w:eastAsia="Verdana,Bold" w:hAnsi="Arial" w:cs="Arial"/>
          <w:bCs/>
          <w:sz w:val="22"/>
          <w:szCs w:val="22"/>
          <w:lang w:val="pl-PL"/>
        </w:rPr>
        <w:t>……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……………………………………………………………………………………………………....</w:t>
      </w:r>
    </w:p>
    <w:p w:rsidR="002803A4" w:rsidRPr="00CB7739" w:rsidRDefault="002803A4" w:rsidP="003F2276">
      <w:pPr>
        <w:autoSpaceDE w:val="0"/>
        <w:autoSpaceDN w:val="0"/>
        <w:adjustRightInd w:val="0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3F2276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3F2276">
        <w:rPr>
          <w:rFonts w:ascii="Arial" w:eastAsia="Verdana,Italic" w:hAnsi="Arial" w:cs="Arial"/>
          <w:sz w:val="22"/>
          <w:szCs w:val="22"/>
          <w:lang w:val="pl-PL"/>
        </w:rPr>
        <w:t xml:space="preserve">………………………………………………………………………………………………………….... </w:t>
      </w:r>
      <w:r w:rsidR="002803A4"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3F2276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3F2276">
        <w:rPr>
          <w:rFonts w:ascii="Arial" w:eastAsia="Verdana,Italic" w:hAnsi="Arial" w:cs="Arial"/>
          <w:sz w:val="22"/>
          <w:szCs w:val="22"/>
          <w:lang w:val="pl-PL"/>
        </w:rPr>
        <w:t xml:space="preserve">………………………………………………………………………………………………………….... </w:t>
      </w:r>
      <w:r w:rsidR="002803A4"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3F2276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8A55C8" w:rsidRPr="008A5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. „</w:t>
      </w:r>
      <w:r w:rsidR="008A5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Dowóz uczniów </w:t>
      </w:r>
      <w:r w:rsidR="008A55C8" w:rsidRPr="008A5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 Boguszowa-Gorc do Ośrodka Szkolno-Wychowawczego w Nowym Siodle oraz do Zespołu Szkół Zawodowych Specjalnych w Wałbrzychu w roku szkolnym 2021/2022”-</w:t>
      </w:r>
    </w:p>
    <w:p w:rsidR="008A55C8" w:rsidRPr="00CB7739" w:rsidRDefault="008A55C8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A3547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dnia</w:t>
      </w:r>
      <w:proofErr w:type="spellEnd"/>
      <w:r>
        <w:rPr>
          <w:rFonts w:ascii="Arial" w:hAnsi="Arial" w:cs="Arial"/>
          <w:sz w:val="18"/>
          <w:szCs w:val="18"/>
        </w:rPr>
        <w:t xml:space="preserve"> .......................</w:t>
      </w:r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</w:p>
    <w:p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652525">
        <w:rPr>
          <w:rFonts w:ascii="Arial" w:hAnsi="Arial" w:cs="Arial"/>
          <w:b/>
          <w:sz w:val="18"/>
          <w:szCs w:val="18"/>
          <w:lang w:val="pl-PL"/>
        </w:rPr>
        <w:t>Podpis podmi</w:t>
      </w:r>
      <w:r>
        <w:rPr>
          <w:rFonts w:ascii="Arial" w:hAnsi="Arial" w:cs="Arial"/>
          <w:b/>
          <w:sz w:val="18"/>
          <w:szCs w:val="18"/>
          <w:lang w:val="pl-PL"/>
        </w:rPr>
        <w:t>o</w:t>
      </w:r>
      <w:r w:rsidRPr="00652525">
        <w:rPr>
          <w:rFonts w:ascii="Arial" w:hAnsi="Arial" w:cs="Arial"/>
          <w:b/>
          <w:sz w:val="18"/>
          <w:szCs w:val="18"/>
          <w:lang w:val="pl-PL"/>
        </w:rPr>
        <w:t>tu u</w:t>
      </w:r>
      <w:r>
        <w:rPr>
          <w:rFonts w:ascii="Arial" w:hAnsi="Arial" w:cs="Arial"/>
          <w:b/>
          <w:sz w:val="18"/>
          <w:szCs w:val="18"/>
          <w:lang w:val="pl-PL"/>
        </w:rPr>
        <w:t>dostę</w:t>
      </w:r>
      <w:r w:rsidRPr="00652525">
        <w:rPr>
          <w:rFonts w:ascii="Arial" w:hAnsi="Arial" w:cs="Arial"/>
          <w:b/>
          <w:sz w:val="18"/>
          <w:szCs w:val="18"/>
          <w:lang w:val="pl-PL"/>
        </w:rPr>
        <w:t>pniającego zasoby</w:t>
      </w:r>
    </w:p>
    <w:p w:rsidR="00E84C97" w:rsidRDefault="00E84C97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E84C97" w:rsidRPr="00E84C97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E84C97">
        <w:rPr>
          <w:rFonts w:ascii="Arial" w:hAnsi="Arial" w:cs="Arial"/>
          <w:b/>
          <w:sz w:val="18"/>
          <w:szCs w:val="18"/>
          <w:lang w:val="pl-PL"/>
        </w:rPr>
        <w:t xml:space="preserve">Oświadczenie podpisać kwalifikowanym podpisem elektronicznym </w:t>
      </w:r>
    </w:p>
    <w:p w:rsidR="00E84C97" w:rsidRPr="00652525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E84C97">
        <w:rPr>
          <w:rFonts w:ascii="Arial" w:hAnsi="Arial" w:cs="Arial"/>
          <w:b/>
          <w:sz w:val="18"/>
          <w:szCs w:val="18"/>
          <w:lang w:val="pl-PL"/>
        </w:rPr>
        <w:t>lub podpisem zaufanym lub podpisem osobistym</w:t>
      </w:r>
    </w:p>
    <w:p w:rsidR="00652525" w:rsidRPr="00CB7739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8A55C8" w:rsidRDefault="008A55C8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</w:p>
    <w:p w:rsidR="002803A4" w:rsidRPr="00A52EA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UWAGA:</w:t>
      </w:r>
    </w:p>
    <w:p w:rsidR="002803A4" w:rsidRPr="00A52EAC" w:rsidRDefault="002803A4" w:rsidP="00A52EAC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118</w:t>
      </w: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 ustawy </w:t>
      </w:r>
      <w:proofErr w:type="spellStart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Pzp</w:t>
      </w:r>
      <w:proofErr w:type="spellEnd"/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dokumenty dotyczące: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lastRenderedPageBreak/>
        <w:t>zakresu i okresu udziału innego podmiotu przy wykonywaniu zamówienia;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niesieniu do warunków udziału w </w:t>
      </w: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.</w:t>
      </w:r>
    </w:p>
    <w:p w:rsidR="002803A4" w:rsidRPr="00CB7739" w:rsidRDefault="00A52EAC" w:rsidP="00CB7739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__</w:t>
      </w:r>
      <w:r w:rsidR="002803A4" w:rsidRPr="00CB7739">
        <w:rPr>
          <w:rFonts w:ascii="Arial" w:hAnsi="Arial" w:cs="Arial"/>
          <w:sz w:val="22"/>
          <w:szCs w:val="22"/>
          <w:lang w:val="pl-PL"/>
        </w:rPr>
        <w:t>_____________________</w:t>
      </w:r>
    </w:p>
    <w:p w:rsidR="009235B0" w:rsidRPr="002E36A2" w:rsidRDefault="002803A4" w:rsidP="00CB7739">
      <w:pPr>
        <w:spacing w:line="271" w:lineRule="auto"/>
        <w:rPr>
          <w:rFonts w:ascii="Arial" w:hAnsi="Arial" w:cs="Arial"/>
          <w:i/>
          <w:sz w:val="16"/>
          <w:szCs w:val="16"/>
          <w:lang w:val="pl-PL"/>
        </w:rPr>
      </w:pPr>
      <w:r w:rsidRPr="002E36A2">
        <w:rPr>
          <w:rFonts w:ascii="Arial" w:hAnsi="Arial" w:cs="Arial"/>
          <w:sz w:val="16"/>
          <w:szCs w:val="16"/>
          <w:lang w:val="pl-PL"/>
        </w:rPr>
        <w:t xml:space="preserve">* </w:t>
      </w:r>
      <w:r w:rsidRPr="002E36A2">
        <w:rPr>
          <w:rFonts w:ascii="Arial" w:hAnsi="Arial" w:cs="Arial"/>
          <w:i/>
          <w:sz w:val="16"/>
          <w:szCs w:val="16"/>
          <w:lang w:val="pl-PL"/>
        </w:rPr>
        <w:t>- niepotrzebne skreślić</w:t>
      </w:r>
    </w:p>
    <w:sectPr w:rsidR="009235B0" w:rsidRPr="002E36A2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81" w:rsidRDefault="00562881" w:rsidP="00AC1A4B">
      <w:r>
        <w:separator/>
      </w:r>
    </w:p>
  </w:endnote>
  <w:endnote w:type="continuationSeparator" w:id="0">
    <w:p w:rsidR="00562881" w:rsidRDefault="0056288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06304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06304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81" w:rsidRDefault="00562881" w:rsidP="00AC1A4B">
      <w:r>
        <w:separator/>
      </w:r>
    </w:p>
  </w:footnote>
  <w:footnote w:type="continuationSeparator" w:id="0">
    <w:p w:rsidR="00562881" w:rsidRDefault="0056288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56A6C"/>
    <w:rsid w:val="00061448"/>
    <w:rsid w:val="00072B7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9AA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098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28B8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2276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6F2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3C1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6304"/>
    <w:rsid w:val="00507FBE"/>
    <w:rsid w:val="005101FE"/>
    <w:rsid w:val="005103BD"/>
    <w:rsid w:val="005104D2"/>
    <w:rsid w:val="0051289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88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034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0343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1766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0FE"/>
    <w:rsid w:val="00790FA5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D51B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3D89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D11"/>
    <w:rsid w:val="00875D96"/>
    <w:rsid w:val="00877524"/>
    <w:rsid w:val="00880D2F"/>
    <w:rsid w:val="00887D68"/>
    <w:rsid w:val="008942EC"/>
    <w:rsid w:val="00897AD9"/>
    <w:rsid w:val="008A0B7E"/>
    <w:rsid w:val="008A111D"/>
    <w:rsid w:val="008A48BB"/>
    <w:rsid w:val="008A52D1"/>
    <w:rsid w:val="008A55C8"/>
    <w:rsid w:val="008B307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09C3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D6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5487"/>
    <w:rsid w:val="00CF3224"/>
    <w:rsid w:val="00CF5982"/>
    <w:rsid w:val="00CF6106"/>
    <w:rsid w:val="00CF6E4A"/>
    <w:rsid w:val="00D02ABA"/>
    <w:rsid w:val="00D03963"/>
    <w:rsid w:val="00D060DF"/>
    <w:rsid w:val="00D15343"/>
    <w:rsid w:val="00D17425"/>
    <w:rsid w:val="00D17B1E"/>
    <w:rsid w:val="00D2088B"/>
    <w:rsid w:val="00D23926"/>
    <w:rsid w:val="00D23E5D"/>
    <w:rsid w:val="00D25A6C"/>
    <w:rsid w:val="00D25AEE"/>
    <w:rsid w:val="00D25FA1"/>
    <w:rsid w:val="00D322B0"/>
    <w:rsid w:val="00D32C00"/>
    <w:rsid w:val="00D33B93"/>
    <w:rsid w:val="00D3758B"/>
    <w:rsid w:val="00D51146"/>
    <w:rsid w:val="00D6082C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4C97"/>
    <w:rsid w:val="00E87059"/>
    <w:rsid w:val="00E8713F"/>
    <w:rsid w:val="00E93065"/>
    <w:rsid w:val="00E93DC1"/>
    <w:rsid w:val="00E96193"/>
    <w:rsid w:val="00EA0872"/>
    <w:rsid w:val="00EA475C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5E9F-BA72-449B-87CD-A770E544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user</cp:lastModifiedBy>
  <cp:revision>3</cp:revision>
  <cp:lastPrinted>2021-09-17T07:01:00Z</cp:lastPrinted>
  <dcterms:created xsi:type="dcterms:W3CDTF">2021-09-17T07:01:00Z</dcterms:created>
  <dcterms:modified xsi:type="dcterms:W3CDTF">2021-09-17T07:24:00Z</dcterms:modified>
</cp:coreProperties>
</file>