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F820" w14:textId="2806BEFF" w:rsidR="000B5AFC" w:rsidRPr="00607A30" w:rsidRDefault="0030453F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30453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3877C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BORPA-1/</w:t>
      </w:r>
      <w:r w:rsidR="00FD634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RB</w:t>
      </w:r>
      <w:r w:rsidR="003877C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</w:t>
      </w:r>
      <w:r w:rsidR="001A2F8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</w:p>
    <w:p w14:paraId="73EE8531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20789108" w14:textId="77777777"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14:paraId="4C609208" w14:textId="77777777"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</w:t>
      </w:r>
      <w:r w:rsidR="000A4B0D">
        <w:rPr>
          <w:rFonts w:ascii="Arial" w:hAnsi="Arial" w:cs="Arial"/>
          <w:bCs w:val="0"/>
          <w:lang w:val="pl-PL"/>
        </w:rPr>
        <w:t>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2FCF2A9A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39A22CCA" w14:textId="1C1A69A0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FD634E">
        <w:rPr>
          <w:rFonts w:ascii="Arial" w:hAnsi="Arial" w:cs="Arial"/>
          <w:b w:val="0"/>
          <w:bCs w:val="0"/>
          <w:sz w:val="16"/>
          <w:szCs w:val="16"/>
          <w:lang w:val="pl-PL"/>
        </w:rPr>
        <w:t>22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3877CC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FD634E">
        <w:rPr>
          <w:rFonts w:ascii="Arial" w:hAnsi="Arial" w:cs="Arial"/>
          <w:b w:val="0"/>
          <w:bCs w:val="0"/>
          <w:sz w:val="16"/>
          <w:szCs w:val="16"/>
          <w:lang w:val="pl-PL"/>
        </w:rPr>
        <w:t>7</w:t>
      </w:r>
      <w:r w:rsidR="003877CC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FD634E">
        <w:rPr>
          <w:rFonts w:ascii="Arial" w:hAnsi="Arial" w:cs="Arial"/>
          <w:b w:val="0"/>
          <w:bCs w:val="0"/>
          <w:sz w:val="16"/>
          <w:szCs w:val="16"/>
          <w:lang w:val="pl-PL"/>
        </w:rPr>
        <w:t>0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D9D08DE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766BAA6A" w14:textId="096691A9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1B758A0A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073D59E8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57AEDC91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A5084DC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2E05D220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305AE62D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2A3D09F1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2B321DF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2D2707C8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7D8DBA78" w14:textId="77777777" w:rsidR="001A2F86" w:rsidRPr="001A2F86" w:rsidRDefault="004E3BF2" w:rsidP="00763F03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1A2F8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</w:t>
      </w:r>
    </w:p>
    <w:p w14:paraId="41379404" w14:textId="77777777" w:rsidR="001A2F86" w:rsidRDefault="001A2F86" w:rsidP="001A2F86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57BC88F2" w14:textId="0E4969AD" w:rsidR="007F7432" w:rsidRPr="007F7432" w:rsidRDefault="001A2F86" w:rsidP="007F7432">
      <w:pPr>
        <w:pStyle w:val="Akapitzlist"/>
        <w:numPr>
          <w:ilvl w:val="0"/>
          <w:numId w:val="1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7F7432">
        <w:rPr>
          <w:rFonts w:ascii="Arial" w:hAnsi="Arial" w:cs="Arial"/>
          <w:sz w:val="22"/>
          <w:szCs w:val="22"/>
        </w:rPr>
        <w:t xml:space="preserve">Oświadczam/y, </w:t>
      </w:r>
      <w:r w:rsidRPr="007F7432">
        <w:rPr>
          <w:rFonts w:ascii="Arial" w:hAnsi="Arial" w:cs="Arial"/>
          <w:b/>
          <w:bCs/>
          <w:sz w:val="22"/>
          <w:szCs w:val="22"/>
        </w:rPr>
        <w:t>iż nie podlegam/y wykluczeniu</w:t>
      </w:r>
      <w:r w:rsidRPr="007F7432">
        <w:rPr>
          <w:rFonts w:ascii="Arial" w:hAnsi="Arial" w:cs="Arial"/>
          <w:sz w:val="22"/>
          <w:szCs w:val="22"/>
        </w:rPr>
        <w:t xml:space="preserve"> z postępowania na podstawie art. </w:t>
      </w:r>
      <w:r w:rsidR="007F7432" w:rsidRPr="007F7432">
        <w:rPr>
          <w:rFonts w:ascii="Arial" w:hAnsi="Arial" w:cs="Arial"/>
          <w:sz w:val="22"/>
          <w:szCs w:val="22"/>
        </w:rPr>
        <w:t>art. 7 o których   mowa w art. 7 ust. 1 ustawy z dnia 13 kwietnia 2022r. o szczególnych rozwiązaniach w zakresie przeciwdziałania wspieraniu agresji na Ukrainę oraz służących ochronie bezpieczeństwa narodowego.</w:t>
      </w:r>
    </w:p>
    <w:p w14:paraId="51C0B8C7" w14:textId="180D8754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</w:t>
      </w:r>
    </w:p>
    <w:p w14:paraId="697D8002" w14:textId="536FA786" w:rsidR="004E3BF2" w:rsidRPr="00C51F4C" w:rsidRDefault="004E3BF2" w:rsidP="001A2F86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</w:t>
      </w:r>
      <w:r w:rsidR="00016F17">
        <w:rPr>
          <w:rFonts w:ascii="Arial" w:hAnsi="Arial" w:cs="Arial"/>
          <w:bCs w:val="0"/>
          <w:sz w:val="22"/>
          <w:szCs w:val="22"/>
          <w:lang w:val="pl-PL"/>
        </w:rPr>
        <w:br/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14:paraId="0EA4C524" w14:textId="5578A9CA"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31D48B45" w14:textId="6F4D3F6B" w:rsidR="008D0752" w:rsidRDefault="00BD70DC" w:rsidP="00BD70DC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 w:rsidRPr="007D73C0">
        <w:rPr>
          <w:rFonts w:ascii="Arial" w:hAnsi="Arial"/>
          <w:sz w:val="22"/>
          <w:szCs w:val="22"/>
        </w:rPr>
        <w:t>Ośw</w:t>
      </w:r>
      <w:r>
        <w:rPr>
          <w:rFonts w:ascii="Arial" w:hAnsi="Arial"/>
          <w:sz w:val="22"/>
          <w:szCs w:val="22"/>
        </w:rPr>
        <w:t>iadczam</w:t>
      </w:r>
      <w:proofErr w:type="spellEnd"/>
      <w:r>
        <w:rPr>
          <w:rFonts w:ascii="Arial" w:hAnsi="Arial"/>
          <w:sz w:val="22"/>
          <w:szCs w:val="22"/>
        </w:rPr>
        <w:t xml:space="preserve">/y, </w:t>
      </w:r>
      <w:proofErr w:type="spellStart"/>
      <w:r>
        <w:rPr>
          <w:rFonts w:ascii="Arial" w:hAnsi="Arial"/>
          <w:sz w:val="22"/>
          <w:szCs w:val="22"/>
        </w:rPr>
        <w:t>iż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spełniam</w:t>
      </w:r>
      <w:proofErr w:type="spellEnd"/>
      <w:r>
        <w:rPr>
          <w:rFonts w:ascii="Arial" w:hAnsi="Arial"/>
          <w:sz w:val="22"/>
          <w:szCs w:val="22"/>
        </w:rPr>
        <w:t xml:space="preserve">/y </w:t>
      </w:r>
      <w:proofErr w:type="spellStart"/>
      <w:r>
        <w:rPr>
          <w:rFonts w:ascii="Arial" w:hAnsi="Arial"/>
          <w:sz w:val="22"/>
          <w:szCs w:val="22"/>
        </w:rPr>
        <w:t>warunek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działu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postępowaniu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określony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Zamawiającego</w:t>
      </w:r>
      <w:proofErr w:type="spellEnd"/>
      <w:r w:rsidRPr="007D73C0">
        <w:rPr>
          <w:rFonts w:ascii="Arial" w:hAnsi="Arial"/>
          <w:sz w:val="22"/>
          <w:szCs w:val="22"/>
        </w:rPr>
        <w:t xml:space="preserve"> w </w:t>
      </w:r>
      <w:r>
        <w:rPr>
          <w:rFonts w:ascii="Arial" w:hAnsi="Arial"/>
          <w:sz w:val="22"/>
          <w:szCs w:val="22"/>
        </w:rPr>
        <w:t xml:space="preserve">SWZ </w:t>
      </w:r>
      <w:proofErr w:type="spellStart"/>
      <w:r>
        <w:rPr>
          <w:rFonts w:ascii="Arial" w:hAnsi="Arial"/>
          <w:sz w:val="22"/>
          <w:szCs w:val="22"/>
        </w:rPr>
        <w:t>dotyczący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 w:rsidR="008D0752" w:rsidRPr="008D0752">
        <w:rPr>
          <w:rFonts w:ascii="Arial" w:hAnsi="Arial" w:cs="Arial"/>
          <w:bCs w:val="0"/>
          <w:sz w:val="22"/>
          <w:szCs w:val="22"/>
        </w:rPr>
        <w:t>sytuacji</w:t>
      </w:r>
      <w:proofErr w:type="spellEnd"/>
      <w:r w:rsidR="008D0752" w:rsidRPr="008D0752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8D0752" w:rsidRPr="008D0752">
        <w:rPr>
          <w:rFonts w:ascii="Arial" w:hAnsi="Arial" w:cs="Arial"/>
          <w:bCs w:val="0"/>
          <w:sz w:val="22"/>
          <w:szCs w:val="22"/>
        </w:rPr>
        <w:t>ekonomicznej</w:t>
      </w:r>
      <w:proofErr w:type="spellEnd"/>
      <w:r w:rsidR="008D0752" w:rsidRPr="008D0752">
        <w:rPr>
          <w:rFonts w:ascii="Arial" w:hAnsi="Arial" w:cs="Arial"/>
          <w:bCs w:val="0"/>
          <w:sz w:val="22"/>
          <w:szCs w:val="22"/>
        </w:rPr>
        <w:t xml:space="preserve"> i </w:t>
      </w:r>
      <w:proofErr w:type="spellStart"/>
      <w:r w:rsidR="008D0752" w:rsidRPr="008D0752">
        <w:rPr>
          <w:rFonts w:ascii="Arial" w:hAnsi="Arial" w:cs="Arial"/>
          <w:bCs w:val="0"/>
          <w:sz w:val="22"/>
          <w:szCs w:val="22"/>
        </w:rPr>
        <w:t>finansow</w:t>
      </w:r>
      <w:r w:rsidR="008D0752" w:rsidRPr="008D0752">
        <w:rPr>
          <w:rFonts w:ascii="Arial" w:hAnsi="Arial" w:cs="Arial"/>
          <w:b w:val="0"/>
          <w:sz w:val="22"/>
          <w:szCs w:val="22"/>
        </w:rPr>
        <w:t>ej</w:t>
      </w:r>
      <w:proofErr w:type="spellEnd"/>
      <w:r w:rsidR="008D0752" w:rsidRPr="008D0752">
        <w:rPr>
          <w:rFonts w:ascii="Arial" w:hAnsi="Arial" w:cs="Arial"/>
          <w:b w:val="0"/>
          <w:sz w:val="22"/>
          <w:szCs w:val="22"/>
        </w:rPr>
        <w:t>;</w:t>
      </w:r>
    </w:p>
    <w:p w14:paraId="09C51353" w14:textId="77777777" w:rsidR="00BD70DC" w:rsidRPr="00E805BB" w:rsidRDefault="00BD70DC" w:rsidP="00BD70DC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</w:t>
      </w: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>
        <w:rPr>
          <w:rFonts w:ascii="Arial" w:hAnsi="Arial"/>
          <w:b w:val="0"/>
          <w:sz w:val="22"/>
          <w:szCs w:val="22"/>
        </w:rPr>
        <w:t>ajac</w:t>
      </w:r>
      <w:proofErr w:type="spellEnd"/>
      <w:r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>
        <w:rPr>
          <w:rFonts w:ascii="Arial" w:hAnsi="Arial"/>
          <w:b w:val="0"/>
          <w:sz w:val="22"/>
          <w:szCs w:val="22"/>
        </w:rPr>
        <w:t>zdolności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………</w:t>
      </w:r>
      <w:r>
        <w:rPr>
          <w:rFonts w:ascii="Arial" w:hAnsi="Arial"/>
          <w:b w:val="0"/>
          <w:sz w:val="22"/>
          <w:szCs w:val="22"/>
        </w:rPr>
        <w:t>.</w:t>
      </w:r>
      <w:r w:rsidRPr="00E805BB">
        <w:rPr>
          <w:rFonts w:ascii="Arial" w:hAnsi="Arial"/>
          <w:b w:val="0"/>
          <w:sz w:val="22"/>
          <w:szCs w:val="22"/>
        </w:rPr>
        <w:t>……</w:t>
      </w:r>
      <w:r>
        <w:rPr>
          <w:rFonts w:ascii="Arial" w:hAnsi="Arial"/>
          <w:b w:val="0"/>
          <w:sz w:val="22"/>
          <w:szCs w:val="22"/>
        </w:rPr>
        <w:t>……….</w:t>
      </w:r>
      <w:r w:rsidRPr="00E805BB">
        <w:rPr>
          <w:rFonts w:ascii="Arial" w:hAnsi="Arial"/>
          <w:b w:val="0"/>
          <w:sz w:val="22"/>
          <w:szCs w:val="22"/>
        </w:rPr>
        <w:t>….,</w:t>
      </w:r>
    </w:p>
    <w:p w14:paraId="60EC39A3" w14:textId="77777777" w:rsidR="00BD70DC" w:rsidRDefault="00BD70DC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622BA595" w14:textId="6569585B" w:rsidR="00E805BB" w:rsidRPr="006407E8" w:rsidRDefault="004E3BF2" w:rsidP="001A2F86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 xml:space="preserve">/y </w:t>
      </w:r>
      <w:proofErr w:type="spellStart"/>
      <w:r w:rsidR="00D121D0">
        <w:rPr>
          <w:rFonts w:ascii="Arial" w:hAnsi="Arial"/>
          <w:sz w:val="22"/>
          <w:szCs w:val="22"/>
        </w:rPr>
        <w:t>warunek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Zamawiającego</w:t>
      </w:r>
      <w:proofErr w:type="spellEnd"/>
      <w:r w:rsidRPr="007D73C0">
        <w:rPr>
          <w:rFonts w:ascii="Arial" w:hAnsi="Arial"/>
          <w:sz w:val="22"/>
          <w:szCs w:val="22"/>
        </w:rPr>
        <w:t xml:space="preserve"> w </w:t>
      </w:r>
      <w:r w:rsidR="006407E8">
        <w:rPr>
          <w:rFonts w:ascii="Arial" w:hAnsi="Arial"/>
          <w:sz w:val="22"/>
          <w:szCs w:val="22"/>
        </w:rPr>
        <w:t xml:space="preserve">SWZ </w:t>
      </w:r>
      <w:proofErr w:type="spellStart"/>
      <w:r w:rsidR="006407E8">
        <w:rPr>
          <w:rFonts w:ascii="Arial" w:hAnsi="Arial"/>
          <w:sz w:val="22"/>
          <w:szCs w:val="22"/>
        </w:rPr>
        <w:t>dotyczący</w:t>
      </w:r>
      <w:proofErr w:type="spellEnd"/>
      <w:r w:rsid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zdolności</w:t>
      </w:r>
      <w:proofErr w:type="spellEnd"/>
      <w:r w:rsidR="00E805BB" w:rsidRP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technicznej</w:t>
      </w:r>
      <w:proofErr w:type="spellEnd"/>
      <w:r w:rsidR="00E805BB" w:rsidRP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lub</w:t>
      </w:r>
      <w:proofErr w:type="spellEnd"/>
      <w:r w:rsidR="00E805BB" w:rsidRP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zawodowej</w:t>
      </w:r>
      <w:proofErr w:type="spellEnd"/>
      <w:r w:rsidR="00E805BB" w:rsidRPr="006407E8">
        <w:rPr>
          <w:rFonts w:ascii="Arial" w:hAnsi="Arial"/>
          <w:sz w:val="22"/>
          <w:szCs w:val="22"/>
        </w:rPr>
        <w:t>:</w:t>
      </w:r>
    </w:p>
    <w:p w14:paraId="3F7C251D" w14:textId="77777777" w:rsidR="00E805BB" w:rsidRPr="00E805BB" w:rsidRDefault="006407E8" w:rsidP="006407E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</w:t>
      </w:r>
      <w:r w:rsidR="00E805BB"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="00E805BB"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="00E805BB"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805BB" w:rsidRPr="00E805BB">
        <w:rPr>
          <w:rFonts w:ascii="Arial" w:hAnsi="Arial"/>
          <w:b w:val="0"/>
          <w:sz w:val="22"/>
          <w:szCs w:val="22"/>
        </w:rPr>
        <w:t>poleg</w:t>
      </w:r>
      <w:r w:rsidR="004C0132">
        <w:rPr>
          <w:rFonts w:ascii="Arial" w:hAnsi="Arial"/>
          <w:b w:val="0"/>
          <w:sz w:val="22"/>
          <w:szCs w:val="22"/>
        </w:rPr>
        <w:t>ajac</w:t>
      </w:r>
      <w:proofErr w:type="spellEnd"/>
      <w:r w:rsidR="004C013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0A4B0D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4C013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C0132">
        <w:rPr>
          <w:rFonts w:ascii="Arial" w:hAnsi="Arial"/>
          <w:b w:val="0"/>
          <w:sz w:val="22"/>
          <w:szCs w:val="22"/>
        </w:rPr>
        <w:t>podmiotu</w:t>
      </w:r>
      <w:proofErr w:type="spellEnd"/>
      <w:r w:rsidR="004C013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C0132">
        <w:rPr>
          <w:rFonts w:ascii="Arial" w:hAnsi="Arial"/>
          <w:b w:val="0"/>
          <w:sz w:val="22"/>
          <w:szCs w:val="22"/>
        </w:rPr>
        <w:t>udostę</w:t>
      </w:r>
      <w:r w:rsidR="00E805BB"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="00E805BB" w:rsidRPr="00E805BB">
        <w:rPr>
          <w:rFonts w:ascii="Arial" w:hAnsi="Arial"/>
          <w:b w:val="0"/>
          <w:sz w:val="22"/>
          <w:szCs w:val="22"/>
        </w:rPr>
        <w:t xml:space="preserve"> ………</w:t>
      </w:r>
      <w:r w:rsidR="00E805BB">
        <w:rPr>
          <w:rFonts w:ascii="Arial" w:hAnsi="Arial"/>
          <w:b w:val="0"/>
          <w:sz w:val="22"/>
          <w:szCs w:val="22"/>
        </w:rPr>
        <w:t>.</w:t>
      </w:r>
      <w:r w:rsidR="00E805BB" w:rsidRPr="00E805BB">
        <w:rPr>
          <w:rFonts w:ascii="Arial" w:hAnsi="Arial"/>
          <w:b w:val="0"/>
          <w:sz w:val="22"/>
          <w:szCs w:val="22"/>
        </w:rPr>
        <w:t>……</w:t>
      </w:r>
      <w:r w:rsidR="00F90A9B">
        <w:rPr>
          <w:rFonts w:ascii="Arial" w:hAnsi="Arial"/>
          <w:b w:val="0"/>
          <w:sz w:val="22"/>
          <w:szCs w:val="22"/>
        </w:rPr>
        <w:t>…</w:t>
      </w:r>
      <w:r>
        <w:rPr>
          <w:rFonts w:ascii="Arial" w:hAnsi="Arial"/>
          <w:b w:val="0"/>
          <w:sz w:val="22"/>
          <w:szCs w:val="22"/>
        </w:rPr>
        <w:t>…….</w:t>
      </w:r>
      <w:r w:rsidR="00E805BB" w:rsidRPr="00E805BB">
        <w:rPr>
          <w:rFonts w:ascii="Arial" w:hAnsi="Arial"/>
          <w:b w:val="0"/>
          <w:sz w:val="22"/>
          <w:szCs w:val="22"/>
        </w:rPr>
        <w:t>….,</w:t>
      </w:r>
    </w:p>
    <w:p w14:paraId="18A8972A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16BBE0A1" w14:textId="7C835CCC" w:rsidR="004E3BF2" w:rsidRDefault="004E3BF2" w:rsidP="001A2F86">
      <w:pPr>
        <w:pStyle w:val="Tretekstu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5572F">
        <w:rPr>
          <w:rFonts w:ascii="Arial" w:hAnsi="Arial"/>
          <w:b w:val="0"/>
          <w:i/>
          <w:sz w:val="22"/>
          <w:szCs w:val="22"/>
        </w:rPr>
        <w:t xml:space="preserve"> </w:t>
      </w:r>
      <w:r w:rsidRPr="00F5572F">
        <w:rPr>
          <w:rFonts w:ascii="Arial" w:hAnsi="Arial" w:cs="Arial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14:paraId="40A54712" w14:textId="77777777" w:rsidR="004C0132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14:paraId="1FA45B6D" w14:textId="77777777" w:rsidR="00E20865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</w:t>
      </w:r>
    </w:p>
    <w:p w14:paraId="7F542EEC" w14:textId="77777777" w:rsidR="004C0132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</w:t>
      </w:r>
    </w:p>
    <w:p w14:paraId="0F6FEEC7" w14:textId="77777777" w:rsidR="004F4415" w:rsidRDefault="004C0132" w:rsidP="004F4415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                                                            </w:t>
      </w:r>
      <w:r w:rsidR="00016F17"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</w:t>
      </w: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4F4415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5428140B" w14:textId="77777777" w:rsidR="004F4415" w:rsidRDefault="004F4415" w:rsidP="004F4415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2095DC57" w14:textId="77777777" w:rsidR="004F4415" w:rsidRDefault="004F4415" w:rsidP="004F4415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sectPr w:rsidR="004F4415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F948" w14:textId="77777777" w:rsidR="007957D2" w:rsidRDefault="007957D2" w:rsidP="00C63813">
      <w:r>
        <w:separator/>
      </w:r>
    </w:p>
  </w:endnote>
  <w:endnote w:type="continuationSeparator" w:id="0">
    <w:p w14:paraId="57134F5E" w14:textId="77777777" w:rsidR="007957D2" w:rsidRDefault="007957D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745C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20865">
      <w:rPr>
        <w:noProof/>
      </w:rPr>
      <w:t>2</w:t>
    </w:r>
    <w:r>
      <w:rPr>
        <w:noProof/>
      </w:rPr>
      <w:fldChar w:fldCharType="end"/>
    </w:r>
  </w:p>
  <w:p w14:paraId="7E19BE57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3E91" w14:textId="77777777" w:rsidR="00C51FF7" w:rsidRDefault="00C51FF7">
    <w:pPr>
      <w:pStyle w:val="Stopka"/>
      <w:jc w:val="right"/>
    </w:pPr>
  </w:p>
  <w:p w14:paraId="481D0FA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D7A1" w14:textId="77777777" w:rsidR="007957D2" w:rsidRDefault="007957D2" w:rsidP="00C63813">
      <w:r>
        <w:separator/>
      </w:r>
    </w:p>
  </w:footnote>
  <w:footnote w:type="continuationSeparator" w:id="0">
    <w:p w14:paraId="460E273F" w14:textId="77777777" w:rsidR="007957D2" w:rsidRDefault="007957D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CAEA1F08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0870993">
    <w:abstractNumId w:val="0"/>
  </w:num>
  <w:num w:numId="2" w16cid:durableId="165175574">
    <w:abstractNumId w:val="1"/>
  </w:num>
  <w:num w:numId="3" w16cid:durableId="1766071048">
    <w:abstractNumId w:val="2"/>
  </w:num>
  <w:num w:numId="4" w16cid:durableId="77944409">
    <w:abstractNumId w:val="3"/>
  </w:num>
  <w:num w:numId="5" w16cid:durableId="2086611701">
    <w:abstractNumId w:val="4"/>
  </w:num>
  <w:num w:numId="6" w16cid:durableId="408624512">
    <w:abstractNumId w:val="5"/>
  </w:num>
  <w:num w:numId="7" w16cid:durableId="198662263">
    <w:abstractNumId w:val="6"/>
  </w:num>
  <w:num w:numId="8" w16cid:durableId="880363314">
    <w:abstractNumId w:val="7"/>
  </w:num>
  <w:num w:numId="9" w16cid:durableId="1713572256">
    <w:abstractNumId w:val="8"/>
  </w:num>
  <w:num w:numId="10" w16cid:durableId="1757168756">
    <w:abstractNumId w:val="9"/>
  </w:num>
  <w:num w:numId="11" w16cid:durableId="109058788">
    <w:abstractNumId w:val="10"/>
  </w:num>
  <w:num w:numId="12" w16cid:durableId="1078601785">
    <w:abstractNumId w:val="11"/>
  </w:num>
  <w:num w:numId="13" w16cid:durableId="2030911814">
    <w:abstractNumId w:val="12"/>
  </w:num>
  <w:num w:numId="14" w16cid:durableId="411703339">
    <w:abstractNumId w:val="13"/>
  </w:num>
  <w:num w:numId="15" w16cid:durableId="281960683">
    <w:abstractNumId w:val="14"/>
  </w:num>
  <w:num w:numId="16" w16cid:durableId="248971798">
    <w:abstractNumId w:val="21"/>
  </w:num>
  <w:num w:numId="17" w16cid:durableId="527255636">
    <w:abstractNumId w:val="22"/>
  </w:num>
  <w:num w:numId="18" w16cid:durableId="636495349">
    <w:abstractNumId w:val="24"/>
  </w:num>
  <w:num w:numId="19" w16cid:durableId="1283347786">
    <w:abstractNumId w:val="17"/>
  </w:num>
  <w:num w:numId="20" w16cid:durableId="124080432">
    <w:abstractNumId w:val="15"/>
  </w:num>
  <w:num w:numId="21" w16cid:durableId="1444885546">
    <w:abstractNumId w:val="18"/>
  </w:num>
  <w:num w:numId="22" w16cid:durableId="380180173">
    <w:abstractNumId w:val="26"/>
  </w:num>
  <w:num w:numId="23" w16cid:durableId="969015974">
    <w:abstractNumId w:val="20"/>
  </w:num>
  <w:num w:numId="24" w16cid:durableId="36972074">
    <w:abstractNumId w:val="28"/>
  </w:num>
  <w:num w:numId="25" w16cid:durableId="153956182">
    <w:abstractNumId w:val="16"/>
  </w:num>
  <w:num w:numId="26" w16cid:durableId="1059284754">
    <w:abstractNumId w:val="19"/>
  </w:num>
  <w:num w:numId="27" w16cid:durableId="1837572471">
    <w:abstractNumId w:val="25"/>
  </w:num>
  <w:num w:numId="28" w16cid:durableId="2058308588">
    <w:abstractNumId w:val="23"/>
  </w:num>
  <w:num w:numId="29" w16cid:durableId="1889607631">
    <w:abstractNumId w:val="29"/>
  </w:num>
  <w:num w:numId="30" w16cid:durableId="387474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16F17"/>
    <w:rsid w:val="0003698D"/>
    <w:rsid w:val="00046872"/>
    <w:rsid w:val="0005579B"/>
    <w:rsid w:val="000577F7"/>
    <w:rsid w:val="00057B8E"/>
    <w:rsid w:val="00061B8D"/>
    <w:rsid w:val="00070F5B"/>
    <w:rsid w:val="00072F85"/>
    <w:rsid w:val="000770E2"/>
    <w:rsid w:val="00081978"/>
    <w:rsid w:val="00081FF1"/>
    <w:rsid w:val="00083C47"/>
    <w:rsid w:val="00091333"/>
    <w:rsid w:val="000A1321"/>
    <w:rsid w:val="000A4B0D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2F86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6055"/>
    <w:rsid w:val="002F5067"/>
    <w:rsid w:val="002F6B1C"/>
    <w:rsid w:val="0030453F"/>
    <w:rsid w:val="00322749"/>
    <w:rsid w:val="00333FDB"/>
    <w:rsid w:val="00340181"/>
    <w:rsid w:val="003648A0"/>
    <w:rsid w:val="00371B09"/>
    <w:rsid w:val="00372627"/>
    <w:rsid w:val="0037526C"/>
    <w:rsid w:val="003877CC"/>
    <w:rsid w:val="003A4658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0132"/>
    <w:rsid w:val="004C1230"/>
    <w:rsid w:val="004D3437"/>
    <w:rsid w:val="004E3BF2"/>
    <w:rsid w:val="004F4415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C7C7F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4982"/>
    <w:rsid w:val="00635D9C"/>
    <w:rsid w:val="006407E8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1E63"/>
    <w:rsid w:val="0076344B"/>
    <w:rsid w:val="007720D5"/>
    <w:rsid w:val="00783C12"/>
    <w:rsid w:val="00784533"/>
    <w:rsid w:val="00787C00"/>
    <w:rsid w:val="007943D8"/>
    <w:rsid w:val="007957D2"/>
    <w:rsid w:val="00797413"/>
    <w:rsid w:val="007A506B"/>
    <w:rsid w:val="007C6F1B"/>
    <w:rsid w:val="007C7AF1"/>
    <w:rsid w:val="007D2074"/>
    <w:rsid w:val="007D56F4"/>
    <w:rsid w:val="007D73C0"/>
    <w:rsid w:val="007F0D19"/>
    <w:rsid w:val="007F7432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0752"/>
    <w:rsid w:val="008D37AC"/>
    <w:rsid w:val="008D61C7"/>
    <w:rsid w:val="008E011D"/>
    <w:rsid w:val="008E10CC"/>
    <w:rsid w:val="008F036E"/>
    <w:rsid w:val="008F042A"/>
    <w:rsid w:val="008F2521"/>
    <w:rsid w:val="00900122"/>
    <w:rsid w:val="009065CF"/>
    <w:rsid w:val="00913F8B"/>
    <w:rsid w:val="00924700"/>
    <w:rsid w:val="0092490E"/>
    <w:rsid w:val="00933C83"/>
    <w:rsid w:val="009421FF"/>
    <w:rsid w:val="009426BE"/>
    <w:rsid w:val="0096202B"/>
    <w:rsid w:val="00986712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84F"/>
    <w:rsid w:val="00A01733"/>
    <w:rsid w:val="00A06F84"/>
    <w:rsid w:val="00A14038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5FAC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0D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478D"/>
    <w:rsid w:val="00C70459"/>
    <w:rsid w:val="00C72BC3"/>
    <w:rsid w:val="00C76220"/>
    <w:rsid w:val="00C777A8"/>
    <w:rsid w:val="00C81E5A"/>
    <w:rsid w:val="00C82F37"/>
    <w:rsid w:val="00C87819"/>
    <w:rsid w:val="00C93717"/>
    <w:rsid w:val="00CA1F26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0865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53E"/>
    <w:rsid w:val="00F1660A"/>
    <w:rsid w:val="00F20249"/>
    <w:rsid w:val="00F243A3"/>
    <w:rsid w:val="00F27AD1"/>
    <w:rsid w:val="00F333C2"/>
    <w:rsid w:val="00F43FBE"/>
    <w:rsid w:val="00F54603"/>
    <w:rsid w:val="00F5572F"/>
    <w:rsid w:val="00F635B5"/>
    <w:rsid w:val="00F72BF8"/>
    <w:rsid w:val="00F83E83"/>
    <w:rsid w:val="00F84F4A"/>
    <w:rsid w:val="00F876F7"/>
    <w:rsid w:val="00F90A9B"/>
    <w:rsid w:val="00FA0C4B"/>
    <w:rsid w:val="00FA39B2"/>
    <w:rsid w:val="00FB4787"/>
    <w:rsid w:val="00FC656E"/>
    <w:rsid w:val="00FC6F88"/>
    <w:rsid w:val="00FD634E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813F5"/>
  <w15:docId w15:val="{18940576-DDFF-4C63-8601-35CA7A0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1A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29</cp:revision>
  <cp:lastPrinted>2021-03-05T09:19:00Z</cp:lastPrinted>
  <dcterms:created xsi:type="dcterms:W3CDTF">2021-03-22T17:50:00Z</dcterms:created>
  <dcterms:modified xsi:type="dcterms:W3CDTF">2023-03-01T18:35:00Z</dcterms:modified>
</cp:coreProperties>
</file>