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AA66184" w14:textId="1723627F" w:rsidR="00E70892" w:rsidRDefault="00E70892" w:rsidP="00D345BD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2"/>
          <w:szCs w:val="22"/>
          <w:lang w:eastAsia="en-US"/>
        </w:rPr>
        <w:t>nN</w:t>
      </w:r>
      <w:proofErr w:type="spellEnd"/>
      <w:r w:rsidRPr="00E70892">
        <w:rPr>
          <w:b/>
          <w:sz w:val="22"/>
          <w:szCs w:val="22"/>
          <w:lang w:eastAsia="en-US"/>
        </w:rPr>
        <w:t xml:space="preserve"> dla budynku Łaźni przy ul. Towarowej 7 w Jastrzębiu-Zdroju”</w:t>
      </w:r>
    </w:p>
    <w:p w14:paraId="43866007" w14:textId="77777777" w:rsidR="00E70892" w:rsidRPr="00D345BD" w:rsidRDefault="00E70892" w:rsidP="00D345BD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603BC4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4CF6D33C" w:rsidR="00D32F40" w:rsidRDefault="00D32F40" w:rsidP="00603BC4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8A08F5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34862706" w14:textId="6012677B" w:rsidR="00D32F40" w:rsidRDefault="00D32F40" w:rsidP="00603BC4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8A08F5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48E12B50" w:rsidR="00D32F40" w:rsidRDefault="00D32F40" w:rsidP="00603BC4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8A08F5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603BC4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603BC4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603BC4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603BC4">
      <w:pPr>
        <w:pStyle w:val="Akapitzlist"/>
        <w:tabs>
          <w:tab w:val="left" w:pos="0"/>
        </w:tabs>
        <w:autoSpaceDE w:val="0"/>
        <w:spacing w:line="276" w:lineRule="auto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E70892">
      <w:pPr>
        <w:pStyle w:val="Akapitzlist"/>
        <w:numPr>
          <w:ilvl w:val="1"/>
          <w:numId w:val="5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4E427DE5" w:rsidR="002D7AC9" w:rsidRPr="003039ED" w:rsidRDefault="002D7AC9" w:rsidP="00E7089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DE2188">
        <w:rPr>
          <w:rFonts w:eastAsia="Lucida Sans Unicode"/>
          <w:b/>
          <w:sz w:val="22"/>
          <w:szCs w:val="22"/>
        </w:rPr>
        <w:t>9</w:t>
      </w:r>
      <w:r w:rsidR="00542D97">
        <w:rPr>
          <w:rFonts w:eastAsia="Lucida Sans Unicode"/>
          <w:b/>
          <w:sz w:val="22"/>
          <w:szCs w:val="22"/>
        </w:rPr>
        <w:t>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603BC4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BEBC14" w:rsidR="00D32F40" w:rsidRPr="00D32F40" w:rsidRDefault="00D32F40" w:rsidP="00E7089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37431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</w:t>
      </w:r>
      <w:r w:rsidR="00374311">
        <w:rPr>
          <w:rFonts w:eastAsia="Lucida Sans Unicode"/>
          <w:b/>
          <w:i/>
          <w:sz w:val="22"/>
          <w:szCs w:val="22"/>
        </w:rPr>
        <w:t xml:space="preserve"> 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E70892">
      <w:pPr>
        <w:pStyle w:val="Akapitzlist"/>
        <w:numPr>
          <w:ilvl w:val="0"/>
          <w:numId w:val="20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603BC4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1C56E34" w14:textId="0B6480A1" w:rsidR="00614C6B" w:rsidRPr="00DA2832" w:rsidRDefault="005502E7" w:rsidP="00603BC4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ACEF0A4" w14:textId="77777777" w:rsidR="00893449" w:rsidRPr="005C1801" w:rsidRDefault="00643448" w:rsidP="00603BC4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603BC4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4C426B1" w14:textId="77777777" w:rsidR="00603BC4" w:rsidRDefault="00603BC4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z w:val="22"/>
          <w:szCs w:val="22"/>
        </w:rPr>
      </w:pPr>
    </w:p>
    <w:p w14:paraId="3EA782F5" w14:textId="01495164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29A7480D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183F0F8" w14:textId="0DC0103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C3A0730" w14:textId="793278A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204C868D" w14:textId="32D292E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359C2C4" w14:textId="3591AAC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0524CE5" w14:textId="605CBF89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12CDC82" w14:textId="11145D1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5440A7B" w14:textId="2E52E35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CE7F4C4" w14:textId="29A5E89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CD86CC0" w14:textId="75D0ECAB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B14640A" w14:textId="084EC0A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78619989" w14:textId="77777777" w:rsidR="00C809A9" w:rsidRDefault="00C809A9" w:rsidP="00603BC4">
      <w:pPr>
        <w:spacing w:line="276" w:lineRule="auto"/>
        <w:rPr>
          <w:b/>
          <w:sz w:val="22"/>
          <w:szCs w:val="22"/>
        </w:rPr>
      </w:pPr>
    </w:p>
    <w:p w14:paraId="497045ED" w14:textId="47288420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009743F" w14:textId="77777777" w:rsidR="00E70892" w:rsidRDefault="00E70892" w:rsidP="00D345BD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2"/>
          <w:szCs w:val="22"/>
          <w:lang w:eastAsia="en-US"/>
        </w:rPr>
        <w:t>nN</w:t>
      </w:r>
      <w:proofErr w:type="spellEnd"/>
      <w:r w:rsidRPr="00E70892">
        <w:rPr>
          <w:b/>
          <w:sz w:val="22"/>
          <w:szCs w:val="22"/>
          <w:lang w:eastAsia="en-US"/>
        </w:rPr>
        <w:t xml:space="preserve"> dla budynku Łaźni przy ul. Towarowej 7 w Jastrzębiu-Zdroju”</w:t>
      </w:r>
    </w:p>
    <w:p w14:paraId="2CC1963F" w14:textId="38571690" w:rsidR="00202A63" w:rsidRPr="00011C1C" w:rsidRDefault="00202A63" w:rsidP="00D345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E70892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E70892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E70892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BAD2B8" w14:textId="77777777" w:rsidR="00E70892" w:rsidRDefault="00E70892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2"/>
          <w:szCs w:val="22"/>
          <w:lang w:eastAsia="en-US"/>
        </w:rPr>
        <w:t>nN</w:t>
      </w:r>
      <w:proofErr w:type="spellEnd"/>
      <w:r w:rsidRPr="00E70892">
        <w:rPr>
          <w:b/>
          <w:sz w:val="22"/>
          <w:szCs w:val="22"/>
          <w:lang w:eastAsia="en-US"/>
        </w:rPr>
        <w:t xml:space="preserve"> dla budynku Łaźni przy ul. Towarowej 7 w Jastrzębiu-Zdroju”</w:t>
      </w:r>
    </w:p>
    <w:p w14:paraId="6F1D0EDC" w14:textId="131813C3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E70892">
      <w:pPr>
        <w:numPr>
          <w:ilvl w:val="1"/>
          <w:numId w:val="3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E70892">
      <w:pPr>
        <w:numPr>
          <w:ilvl w:val="1"/>
          <w:numId w:val="3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E70892">
      <w:pPr>
        <w:pStyle w:val="Akapitzlist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D5A6C94" w14:textId="1B2C376D" w:rsidR="00C809A9" w:rsidRDefault="00E70892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2"/>
          <w:szCs w:val="22"/>
          <w:lang w:eastAsia="en-US"/>
        </w:rPr>
        <w:t>nN</w:t>
      </w:r>
      <w:proofErr w:type="spellEnd"/>
      <w:r w:rsidRPr="00E70892">
        <w:rPr>
          <w:b/>
          <w:sz w:val="22"/>
          <w:szCs w:val="22"/>
          <w:lang w:eastAsia="en-US"/>
        </w:rPr>
        <w:t xml:space="preserve"> dla budynku Łaźni przy ul. Towarowej 7 w Jastrzębiu-Zdroju”</w:t>
      </w:r>
    </w:p>
    <w:p w14:paraId="3FAF6D9D" w14:textId="536F3BEA" w:rsidR="00152786" w:rsidRPr="00011C1C" w:rsidRDefault="00152786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8CA2A61" w14:textId="77777777" w:rsidR="00E70892" w:rsidRDefault="00E70892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2"/>
          <w:szCs w:val="22"/>
          <w:lang w:eastAsia="en-US"/>
        </w:rPr>
        <w:t>nN</w:t>
      </w:r>
      <w:proofErr w:type="spellEnd"/>
      <w:r w:rsidRPr="00E70892">
        <w:rPr>
          <w:b/>
          <w:sz w:val="22"/>
          <w:szCs w:val="22"/>
          <w:lang w:eastAsia="en-US"/>
        </w:rPr>
        <w:t xml:space="preserve"> dla budynku Łaźni przy ul. Towarowej 7 w Jastrzębiu-Zdroju”</w:t>
      </w:r>
    </w:p>
    <w:p w14:paraId="03E3EC24" w14:textId="454E52C5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14257A">
      <w:pPr>
        <w:spacing w:line="276" w:lineRule="auto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E7089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E7089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E7089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E7089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E70892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E70892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60CCC46" w:rsidR="00DC57CC" w:rsidRPr="00B413E6" w:rsidRDefault="003962F2" w:rsidP="00E70892">
      <w:pPr>
        <w:pStyle w:val="Akapitzlist"/>
        <w:numPr>
          <w:ilvl w:val="0"/>
          <w:numId w:val="6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E70892" w:rsidRPr="00E70892">
        <w:rPr>
          <w:b/>
          <w:sz w:val="22"/>
          <w:szCs w:val="22"/>
          <w:lang w:eastAsia="en-US"/>
        </w:rPr>
        <w:t xml:space="preserve">"Budowa przyłącza kablowego SN, kontenerowej stacji transformatorowej oraz przyłącza kablowego </w:t>
      </w:r>
      <w:proofErr w:type="spellStart"/>
      <w:r w:rsidR="00E70892" w:rsidRPr="00E70892">
        <w:rPr>
          <w:b/>
          <w:sz w:val="22"/>
          <w:szCs w:val="22"/>
          <w:lang w:eastAsia="en-US"/>
        </w:rPr>
        <w:t>nN</w:t>
      </w:r>
      <w:proofErr w:type="spellEnd"/>
      <w:r w:rsidR="00E70892" w:rsidRPr="00E70892">
        <w:rPr>
          <w:b/>
          <w:sz w:val="22"/>
          <w:szCs w:val="22"/>
          <w:lang w:eastAsia="en-US"/>
        </w:rPr>
        <w:t xml:space="preserve"> dla budynku Łaźni przy ul. Towarowej 7 w</w:t>
      </w:r>
      <w:r w:rsidR="00B80F83">
        <w:rPr>
          <w:b/>
          <w:sz w:val="22"/>
          <w:szCs w:val="22"/>
          <w:lang w:eastAsia="en-US"/>
        </w:rPr>
        <w:t> </w:t>
      </w:r>
      <w:r w:rsidR="00E70892" w:rsidRPr="00E70892">
        <w:rPr>
          <w:b/>
          <w:sz w:val="22"/>
          <w:szCs w:val="22"/>
          <w:lang w:eastAsia="en-US"/>
        </w:rPr>
        <w:t>Jastrzębiu-Zdroju”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413E6">
        <w:rPr>
          <w:kern w:val="1"/>
          <w:sz w:val="22"/>
          <w:szCs w:val="22"/>
          <w:lang w:eastAsia="ar-SA"/>
        </w:rPr>
        <w:t xml:space="preserve"> </w:t>
      </w:r>
      <w:r w:rsidR="0039708A" w:rsidRPr="00B413E6">
        <w:rPr>
          <w:kern w:val="1"/>
          <w:sz w:val="22"/>
          <w:szCs w:val="22"/>
          <w:lang w:eastAsia="ar-SA"/>
        </w:rPr>
        <w:t>a</w:t>
      </w:r>
      <w:r w:rsidR="003A71D0" w:rsidRPr="00B413E6">
        <w:rPr>
          <w:kern w:val="1"/>
          <w:sz w:val="22"/>
          <w:szCs w:val="22"/>
          <w:lang w:eastAsia="ar-SA"/>
        </w:rPr>
        <w:t> </w:t>
      </w:r>
      <w:r w:rsidR="0039708A" w:rsidRPr="00B413E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B413E6">
        <w:rPr>
          <w:kern w:val="1"/>
          <w:sz w:val="22"/>
          <w:szCs w:val="22"/>
          <w:lang w:eastAsia="ar-SA"/>
        </w:rPr>
        <w:t>w</w:t>
      </w:r>
      <w:r w:rsidR="00B80F83">
        <w:rPr>
          <w:kern w:val="1"/>
          <w:sz w:val="22"/>
          <w:szCs w:val="22"/>
          <w:lang w:eastAsia="ar-SA"/>
        </w:rPr>
        <w:t> </w:t>
      </w:r>
      <w:r w:rsidR="00AB4662" w:rsidRPr="00B413E6">
        <w:rPr>
          <w:kern w:val="1"/>
          <w:sz w:val="22"/>
          <w:szCs w:val="22"/>
          <w:lang w:eastAsia="ar-SA"/>
        </w:rPr>
        <w:t xml:space="preserve">sprawie </w:t>
      </w:r>
      <w:r w:rsidRPr="00B413E6">
        <w:rPr>
          <w:kern w:val="1"/>
          <w:sz w:val="22"/>
          <w:szCs w:val="22"/>
          <w:lang w:eastAsia="ar-SA"/>
        </w:rPr>
        <w:t>zamówienia publicznego</w:t>
      </w:r>
      <w:r w:rsidR="004A0F94" w:rsidRPr="00B413E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5CD3F5E3" w:rsidR="003962F2" w:rsidRPr="00B413E6" w:rsidRDefault="003962F2" w:rsidP="00E70892">
      <w:pPr>
        <w:pStyle w:val="Akapitzlist"/>
        <w:numPr>
          <w:ilvl w:val="0"/>
          <w:numId w:val="6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E70892" w:rsidRPr="00E70892">
        <w:rPr>
          <w:b/>
          <w:kern w:val="1"/>
          <w:sz w:val="22"/>
          <w:szCs w:val="22"/>
          <w:lang w:eastAsia="ar-SA"/>
        </w:rPr>
        <w:t xml:space="preserve">"Budowa przyłącza kablowego SN, kontenerowej stacji transformatorowej oraz przyłącza kablowego </w:t>
      </w:r>
      <w:proofErr w:type="spellStart"/>
      <w:r w:rsidR="00E70892" w:rsidRPr="00E70892">
        <w:rPr>
          <w:b/>
          <w:kern w:val="1"/>
          <w:sz w:val="22"/>
          <w:szCs w:val="22"/>
          <w:lang w:eastAsia="ar-SA"/>
        </w:rPr>
        <w:t>nN</w:t>
      </w:r>
      <w:proofErr w:type="spellEnd"/>
      <w:r w:rsidR="00E70892" w:rsidRPr="00E70892">
        <w:rPr>
          <w:b/>
          <w:kern w:val="1"/>
          <w:sz w:val="22"/>
          <w:szCs w:val="22"/>
          <w:lang w:eastAsia="ar-SA"/>
        </w:rPr>
        <w:t xml:space="preserve"> dla budynku Łaźni przy ul. Towarowej 7 w</w:t>
      </w:r>
      <w:r w:rsidR="00B80F83">
        <w:rPr>
          <w:b/>
          <w:kern w:val="1"/>
          <w:sz w:val="22"/>
          <w:szCs w:val="22"/>
          <w:lang w:eastAsia="ar-SA"/>
        </w:rPr>
        <w:t> </w:t>
      </w:r>
      <w:r w:rsidR="00E70892" w:rsidRPr="00E70892">
        <w:rPr>
          <w:b/>
          <w:kern w:val="1"/>
          <w:sz w:val="22"/>
          <w:szCs w:val="22"/>
          <w:lang w:eastAsia="ar-SA"/>
        </w:rPr>
        <w:t>Jastrzębiu-Zdroju”</w:t>
      </w:r>
      <w:r w:rsidR="00D345BD">
        <w:rPr>
          <w:kern w:val="1"/>
          <w:sz w:val="22"/>
          <w:szCs w:val="22"/>
          <w:lang w:eastAsia="ar-SA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0FE47476" w14:textId="35AFDD62" w:rsidR="006048F2" w:rsidRPr="00104748" w:rsidRDefault="00104748" w:rsidP="006048F2">
      <w:pPr>
        <w:jc w:val="center"/>
        <w:rPr>
          <w:b/>
          <w:sz w:val="24"/>
          <w:szCs w:val="22"/>
        </w:rPr>
      </w:pPr>
      <w:r w:rsidRPr="00104748">
        <w:rPr>
          <w:b/>
          <w:sz w:val="24"/>
          <w:szCs w:val="22"/>
        </w:rPr>
        <w:t>Zobowiązanie podmiotu udostępniającego swoje zasoby do oddania ich do dyspozycji</w:t>
      </w:r>
      <w:r w:rsidR="00853B53" w:rsidRPr="00104748">
        <w:rPr>
          <w:b/>
          <w:sz w:val="24"/>
          <w:szCs w:val="22"/>
        </w:rPr>
        <w:t xml:space="preserve"> </w:t>
      </w:r>
      <w:r w:rsidR="0052024E" w:rsidRPr="00104748">
        <w:rPr>
          <w:b/>
          <w:sz w:val="24"/>
          <w:szCs w:val="22"/>
        </w:rPr>
        <w:t>Wykonawcy na potrzeby realizacji</w:t>
      </w:r>
      <w:r w:rsidR="00C140BE" w:rsidRPr="00104748">
        <w:rPr>
          <w:b/>
          <w:sz w:val="24"/>
          <w:szCs w:val="22"/>
        </w:rPr>
        <w:t xml:space="preserve"> </w:t>
      </w:r>
      <w:r w:rsidR="0052024E" w:rsidRPr="00104748">
        <w:rPr>
          <w:b/>
          <w:sz w:val="24"/>
          <w:szCs w:val="22"/>
        </w:rPr>
        <w:t>zamówienia</w:t>
      </w:r>
      <w:r w:rsidRPr="00104748">
        <w:rPr>
          <w:b/>
          <w:sz w:val="24"/>
          <w:szCs w:val="22"/>
        </w:rPr>
        <w:t xml:space="preserve"> </w:t>
      </w:r>
      <w:r w:rsidR="00014126" w:rsidRPr="00104748">
        <w:rPr>
          <w:b/>
          <w:sz w:val="24"/>
          <w:szCs w:val="22"/>
        </w:rPr>
        <w:t xml:space="preserve">pn. </w:t>
      </w:r>
    </w:p>
    <w:p w14:paraId="4B7E958E" w14:textId="77777777" w:rsidR="00E70892" w:rsidRPr="00104748" w:rsidRDefault="00E70892" w:rsidP="006048F2">
      <w:pPr>
        <w:jc w:val="center"/>
        <w:rPr>
          <w:b/>
          <w:sz w:val="8"/>
          <w:szCs w:val="22"/>
        </w:rPr>
      </w:pPr>
    </w:p>
    <w:p w14:paraId="6CA336D5" w14:textId="01250BB8" w:rsidR="00C809A9" w:rsidRDefault="00E70892" w:rsidP="00B413E6">
      <w:pPr>
        <w:jc w:val="center"/>
        <w:rPr>
          <w:b/>
          <w:sz w:val="24"/>
          <w:szCs w:val="24"/>
          <w:lang w:eastAsia="en-US"/>
        </w:rPr>
      </w:pPr>
      <w:r w:rsidRPr="00E70892">
        <w:rPr>
          <w:b/>
          <w:sz w:val="24"/>
          <w:szCs w:val="24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b/>
          <w:sz w:val="24"/>
          <w:szCs w:val="24"/>
          <w:lang w:eastAsia="en-US"/>
        </w:rPr>
        <w:t>nN</w:t>
      </w:r>
      <w:proofErr w:type="spellEnd"/>
      <w:r w:rsidRPr="00E70892">
        <w:rPr>
          <w:b/>
          <w:sz w:val="24"/>
          <w:szCs w:val="24"/>
          <w:lang w:eastAsia="en-US"/>
        </w:rPr>
        <w:t xml:space="preserve"> dla budynku Łaźni przy ul. Towarowej 7 w Jastrzębiu-Zdroju”</w:t>
      </w:r>
    </w:p>
    <w:p w14:paraId="053F4AF1" w14:textId="77777777" w:rsidR="00E70892" w:rsidRPr="002C2DE5" w:rsidRDefault="00E70892" w:rsidP="00B413E6">
      <w:pPr>
        <w:jc w:val="center"/>
        <w:rPr>
          <w:b/>
          <w:sz w:val="24"/>
          <w:szCs w:val="24"/>
        </w:rPr>
      </w:pPr>
    </w:p>
    <w:p w14:paraId="7601543F" w14:textId="58F5A085" w:rsidR="00C55B1D" w:rsidRPr="00026E65" w:rsidRDefault="00C55B1D" w:rsidP="00E7089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3C37B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3C37B1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E7089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E7089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B6F6BB3" w14:textId="7107C701" w:rsidR="004B0CD6" w:rsidRDefault="00437D5A" w:rsidP="00D345BD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E70892" w:rsidRPr="00E70892">
        <w:rPr>
          <w:b/>
          <w:sz w:val="24"/>
          <w:szCs w:val="24"/>
          <w:lang w:eastAsia="en-US"/>
        </w:rPr>
        <w:t xml:space="preserve">"Budowa przyłącza kablowego SN, kontenerowej stacji transformatorowej oraz przyłącza kablowego </w:t>
      </w:r>
      <w:proofErr w:type="spellStart"/>
      <w:r w:rsidR="00E70892" w:rsidRPr="00E70892">
        <w:rPr>
          <w:b/>
          <w:sz w:val="24"/>
          <w:szCs w:val="24"/>
          <w:lang w:eastAsia="en-US"/>
        </w:rPr>
        <w:t>nN</w:t>
      </w:r>
      <w:proofErr w:type="spellEnd"/>
      <w:r w:rsidR="00E70892" w:rsidRPr="00E70892">
        <w:rPr>
          <w:b/>
          <w:sz w:val="24"/>
          <w:szCs w:val="24"/>
          <w:lang w:eastAsia="en-US"/>
        </w:rPr>
        <w:t xml:space="preserve"> dla budynku Łaźni przy ul. Towarowej 7 w Jastrzębiu-Zdroju”</w:t>
      </w:r>
    </w:p>
    <w:p w14:paraId="577101EE" w14:textId="77777777" w:rsidR="00D345BD" w:rsidRPr="00C9620D" w:rsidRDefault="00D345BD" w:rsidP="00D345BD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DEC8D5B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3" w:name="_GoBack"/>
      <w:bookmarkEnd w:id="3"/>
    </w:p>
    <w:p w14:paraId="6AECC8FD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06F7C928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D30F1A2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53AD7447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3EE14093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EB78061" w14:textId="4052ADC5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80E8C55" w14:textId="77777777" w:rsidR="00E70892" w:rsidRDefault="00E70892" w:rsidP="009672C2">
      <w:pPr>
        <w:jc w:val="center"/>
        <w:rPr>
          <w:rFonts w:asciiTheme="minorHAnsi" w:hAnsiTheme="minorHAnsi" w:cstheme="minorHAnsi"/>
          <w:b/>
          <w:sz w:val="24"/>
          <w:szCs w:val="24"/>
          <w:lang w:eastAsia="pl-PL" w:bidi="pl-PL"/>
        </w:rPr>
      </w:pPr>
      <w:r w:rsidRPr="00E70892">
        <w:rPr>
          <w:rFonts w:asciiTheme="minorHAnsi" w:hAnsiTheme="minorHAnsi" w:cstheme="minorHAnsi"/>
          <w:b/>
          <w:sz w:val="24"/>
          <w:szCs w:val="24"/>
          <w:lang w:eastAsia="pl-PL" w:bidi="pl-PL"/>
        </w:rPr>
        <w:t xml:space="preserve">"Budowa przyłącza kablowego SN, kontenerowej stacji transformatorowej oraz przyłącza kablowego </w:t>
      </w:r>
      <w:proofErr w:type="spellStart"/>
      <w:r w:rsidRPr="00E70892">
        <w:rPr>
          <w:rFonts w:asciiTheme="minorHAnsi" w:hAnsiTheme="minorHAnsi" w:cstheme="minorHAnsi"/>
          <w:b/>
          <w:sz w:val="24"/>
          <w:szCs w:val="24"/>
          <w:lang w:eastAsia="pl-PL" w:bidi="pl-PL"/>
        </w:rPr>
        <w:t>nN</w:t>
      </w:r>
      <w:proofErr w:type="spellEnd"/>
      <w:r w:rsidRPr="00E70892">
        <w:rPr>
          <w:rFonts w:asciiTheme="minorHAnsi" w:hAnsiTheme="minorHAnsi" w:cstheme="minorHAnsi"/>
          <w:b/>
          <w:sz w:val="24"/>
          <w:szCs w:val="24"/>
          <w:lang w:eastAsia="pl-PL" w:bidi="pl-PL"/>
        </w:rPr>
        <w:t xml:space="preserve"> dla budynku Łaźni przy ul. Towarowej 7 w Jastrzębiu-Zdroju”</w:t>
      </w:r>
    </w:p>
    <w:p w14:paraId="155484F3" w14:textId="77777777" w:rsidR="00E70892" w:rsidRDefault="00E7089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C2CCDCC" w14:textId="412A7843" w:rsidR="009672C2" w:rsidRPr="00D345BD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345BD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40828402"/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618436BD" w:rsidR="009672C2" w:rsidRPr="00925250" w:rsidRDefault="00B80F83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zadania 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wykonaniu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stacji transformatorowej kontenerowej wraz z przyłączami SN i </w:t>
            </w:r>
            <w:proofErr w:type="spellStart"/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nN</w:t>
            </w:r>
            <w:proofErr w:type="spellEnd"/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wraz z odbiorami technicznymi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B80F83">
            <w:pPr>
              <w:spacing w:line="360" w:lineRule="auto"/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9AE3357" w14:textId="77777777" w:rsidR="009672C2" w:rsidRDefault="00837A1E" w:rsidP="00664927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stacji transformatorowej</w:t>
            </w:r>
          </w:p>
          <w:p w14:paraId="660D5670" w14:textId="2AF4971A" w:rsidR="00B80F83" w:rsidRPr="00334F96" w:rsidRDefault="00B80F83" w:rsidP="00664927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kontenerowej wraz z przyłączami SN i </w:t>
            </w:r>
            <w:proofErr w:type="spellStart"/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nN</w:t>
            </w:r>
            <w:proofErr w:type="spellEnd"/>
            <w:r w:rsidRPr="00B80F8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wraz z odbiorami technicznymi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637428AF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 w:rsidR="00B80F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17992500" w14:textId="52C7C57F" w:rsidR="009672C2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</w:t>
            </w:r>
            <w:r w:rsidR="00B80F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04559C16" w:rsidR="00D416CD" w:rsidRPr="00017B41" w:rsidRDefault="00D416CD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B413E6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2BAE94B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</w:t>
            </w:r>
            <w:r w:rsidR="00B80F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2D72845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</w:t>
            </w:r>
            <w:r w:rsidR="00B80F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F585946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65D5A0" w14:textId="77777777" w:rsidR="00603BC4" w:rsidRDefault="00603BC4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5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C9548BC" w14:textId="77777777" w:rsidR="00E70892" w:rsidRDefault="00E70892" w:rsidP="009558E0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E70892">
        <w:rPr>
          <w:rFonts w:ascii="Calibri" w:hAnsi="Calibri" w:cs="Calibri"/>
          <w:b/>
          <w:sz w:val="24"/>
          <w:szCs w:val="24"/>
          <w:lang w:eastAsia="en-US"/>
        </w:rPr>
        <w:t xml:space="preserve">"Budowa przyłącza kablowego SN, kontenerowej stacji transformatorowej oraz przyłącza kablowego </w:t>
      </w:r>
      <w:proofErr w:type="spellStart"/>
      <w:r w:rsidRPr="00E70892">
        <w:rPr>
          <w:rFonts w:ascii="Calibri" w:hAnsi="Calibri" w:cs="Calibri"/>
          <w:b/>
          <w:sz w:val="24"/>
          <w:szCs w:val="24"/>
          <w:lang w:eastAsia="en-US"/>
        </w:rPr>
        <w:t>nN</w:t>
      </w:r>
      <w:proofErr w:type="spellEnd"/>
      <w:r w:rsidRPr="00E70892">
        <w:rPr>
          <w:rFonts w:ascii="Calibri" w:hAnsi="Calibri" w:cs="Calibri"/>
          <w:b/>
          <w:sz w:val="24"/>
          <w:szCs w:val="24"/>
          <w:lang w:eastAsia="en-US"/>
        </w:rPr>
        <w:t xml:space="preserve"> dla budynku Łaźni przy ul. Towarowej 7 w Jastrzębiu-Zdroju”</w:t>
      </w:r>
    </w:p>
    <w:p w14:paraId="32EC7BD7" w14:textId="77777777" w:rsidR="00E70892" w:rsidRDefault="00E70892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61446C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163DFF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37A7D42" w14:textId="6D242B16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F95CA3A" w14:textId="507BE7D0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C79011C" w14:textId="092C7441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50F954B" w14:textId="77777777" w:rsidR="002D1A15" w:rsidRDefault="002D1A15" w:rsidP="009672C2">
      <w:pPr>
        <w:rPr>
          <w:b/>
          <w:sz w:val="22"/>
          <w:szCs w:val="22"/>
        </w:rPr>
      </w:pPr>
    </w:p>
    <w:sectPr w:rsidR="002D1A15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8A87D" w16cex:dateUtc="2024-01-22T07:40:00Z"/>
  <w16cex:commentExtensible w16cex:durableId="2958A908" w16cex:dateUtc="2024-01-22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446AED" w:rsidRDefault="00446AED">
      <w:r>
        <w:separator/>
      </w:r>
    </w:p>
  </w:endnote>
  <w:endnote w:type="continuationSeparator" w:id="0">
    <w:p w14:paraId="7D4AE620" w14:textId="77777777" w:rsidR="00446AED" w:rsidRDefault="004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46AED" w:rsidRDefault="00446AE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46AED" w:rsidRDefault="00446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46AED" w:rsidRDefault="00446A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46AED" w:rsidRDefault="00446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446AED" w:rsidRDefault="00446AED">
      <w:r>
        <w:separator/>
      </w:r>
    </w:p>
  </w:footnote>
  <w:footnote w:type="continuationSeparator" w:id="0">
    <w:p w14:paraId="1EA8A1AC" w14:textId="77777777" w:rsidR="00446AED" w:rsidRDefault="0044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446AED" w:rsidRDefault="00446AED" w:rsidP="001B4F75">
    <w:pPr>
      <w:pStyle w:val="Nagwek"/>
      <w:jc w:val="right"/>
      <w:rPr>
        <w:sz w:val="20"/>
        <w:szCs w:val="18"/>
        <w:lang w:val="pl-PL"/>
      </w:rPr>
    </w:pPr>
  </w:p>
  <w:p w14:paraId="269427D1" w14:textId="7BFD8B19" w:rsidR="00446AED" w:rsidRPr="004C5E9D" w:rsidRDefault="00446AED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24DB8C13" w14:textId="77777777" w:rsidR="00446AED" w:rsidRPr="00802663" w:rsidRDefault="00446AE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46AED" w:rsidRPr="00EC70A8" w:rsidRDefault="00446AE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36B8"/>
    <w:multiLevelType w:val="hybridMultilevel"/>
    <w:tmpl w:val="1B2CE1A4"/>
    <w:lvl w:ilvl="0" w:tplc="E9924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141A4E"/>
    <w:multiLevelType w:val="hybridMultilevel"/>
    <w:tmpl w:val="BEAEC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263D5"/>
    <w:multiLevelType w:val="hybridMultilevel"/>
    <w:tmpl w:val="AD46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936E9"/>
    <w:multiLevelType w:val="hybridMultilevel"/>
    <w:tmpl w:val="4380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9D305A"/>
    <w:multiLevelType w:val="hybridMultilevel"/>
    <w:tmpl w:val="4C1A0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6F3380"/>
    <w:multiLevelType w:val="hybridMultilevel"/>
    <w:tmpl w:val="5E80D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23237FE"/>
    <w:multiLevelType w:val="hybridMultilevel"/>
    <w:tmpl w:val="AFFCD194"/>
    <w:lvl w:ilvl="0" w:tplc="BA1C5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E067EC"/>
    <w:multiLevelType w:val="hybridMultilevel"/>
    <w:tmpl w:val="31F4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5696A"/>
    <w:multiLevelType w:val="multilevel"/>
    <w:tmpl w:val="EF067F5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53552"/>
    <w:multiLevelType w:val="hybridMultilevel"/>
    <w:tmpl w:val="A606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1C697F"/>
    <w:multiLevelType w:val="hybridMultilevel"/>
    <w:tmpl w:val="ED1C03BC"/>
    <w:lvl w:ilvl="0" w:tplc="CEB219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4D2A31"/>
    <w:multiLevelType w:val="hybridMultilevel"/>
    <w:tmpl w:val="A5FC4A62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CA458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E71029"/>
    <w:multiLevelType w:val="hybridMultilevel"/>
    <w:tmpl w:val="AF2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0" w15:restartNumberingAfterBreak="0">
    <w:nsid w:val="30210C5E"/>
    <w:multiLevelType w:val="hybridMultilevel"/>
    <w:tmpl w:val="560EEA68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2BA5494"/>
    <w:multiLevelType w:val="hybridMultilevel"/>
    <w:tmpl w:val="E30A85E4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0E74C56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5AE7CA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54734C9"/>
    <w:multiLevelType w:val="hybridMultilevel"/>
    <w:tmpl w:val="2B7A468A"/>
    <w:lvl w:ilvl="0" w:tplc="80720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7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960B74"/>
    <w:multiLevelType w:val="multilevel"/>
    <w:tmpl w:val="302EA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48F65A91"/>
    <w:multiLevelType w:val="multilevel"/>
    <w:tmpl w:val="880A8E0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inorHAnsi" w:eastAsia="Times New Roman" w:hAnsiTheme="minorHAnsi" w:cstheme="minorHAns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8" w15:restartNumberingAfterBreak="0">
    <w:nsid w:val="49F1579F"/>
    <w:multiLevelType w:val="multilevel"/>
    <w:tmpl w:val="5CD84C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BCB6CEE"/>
    <w:multiLevelType w:val="hybridMultilevel"/>
    <w:tmpl w:val="BAA84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5D115D"/>
    <w:multiLevelType w:val="multilevel"/>
    <w:tmpl w:val="7ECE38E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7D2FE7"/>
    <w:multiLevelType w:val="hybridMultilevel"/>
    <w:tmpl w:val="496C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8603D9"/>
    <w:multiLevelType w:val="hybridMultilevel"/>
    <w:tmpl w:val="84E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F05334"/>
    <w:multiLevelType w:val="hybridMultilevel"/>
    <w:tmpl w:val="3EA2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585AF1"/>
    <w:multiLevelType w:val="hybridMultilevel"/>
    <w:tmpl w:val="9F20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84549"/>
    <w:multiLevelType w:val="hybridMultilevel"/>
    <w:tmpl w:val="F420F7CA"/>
    <w:lvl w:ilvl="0" w:tplc="A1BE93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7C1906"/>
    <w:multiLevelType w:val="multilevel"/>
    <w:tmpl w:val="AB72B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659" w:hanging="375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ascii="Calibri" w:hAnsi="Calibri" w:cs="Times New Roman" w:hint="default"/>
      </w:rPr>
    </w:lvl>
  </w:abstractNum>
  <w:abstractNum w:abstractNumId="12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1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37"/>
  </w:num>
  <w:num w:numId="4">
    <w:abstractNumId w:val="65"/>
  </w:num>
  <w:num w:numId="5">
    <w:abstractNumId w:val="111"/>
  </w:num>
  <w:num w:numId="6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75"/>
  </w:num>
  <w:num w:numId="9">
    <w:abstractNumId w:val="116"/>
  </w:num>
  <w:num w:numId="10">
    <w:abstractNumId w:val="105"/>
  </w:num>
  <w:num w:numId="11">
    <w:abstractNumId w:val="46"/>
  </w:num>
  <w:num w:numId="12">
    <w:abstractNumId w:val="39"/>
  </w:num>
  <w:num w:numId="13">
    <w:abstractNumId w:val="9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1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0"/>
  </w:num>
  <w:num w:numId="20">
    <w:abstractNumId w:val="14"/>
  </w:num>
  <w:num w:numId="21">
    <w:abstractNumId w:val="110"/>
  </w:num>
  <w:num w:numId="22">
    <w:abstractNumId w:val="79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6"/>
  </w:num>
  <w:num w:numId="25">
    <w:abstractNumId w:val="130"/>
  </w:num>
  <w:num w:numId="26">
    <w:abstractNumId w:val="129"/>
  </w:num>
  <w:num w:numId="27">
    <w:abstractNumId w:val="83"/>
  </w:num>
  <w:num w:numId="28">
    <w:abstractNumId w:val="47"/>
  </w:num>
  <w:num w:numId="29">
    <w:abstractNumId w:val="117"/>
  </w:num>
  <w:num w:numId="30">
    <w:abstractNumId w:val="36"/>
  </w:num>
  <w:num w:numId="31">
    <w:abstractNumId w:val="37"/>
  </w:num>
  <w:num w:numId="32">
    <w:abstractNumId w:val="17"/>
  </w:num>
  <w:num w:numId="33">
    <w:abstractNumId w:val="81"/>
  </w:num>
  <w:num w:numId="34">
    <w:abstractNumId w:val="133"/>
  </w:num>
  <w:num w:numId="35">
    <w:abstractNumId w:val="71"/>
  </w:num>
  <w:num w:numId="36">
    <w:abstractNumId w:val="32"/>
  </w:num>
  <w:num w:numId="37">
    <w:abstractNumId w:val="109"/>
  </w:num>
  <w:num w:numId="38">
    <w:abstractNumId w:val="25"/>
  </w:num>
  <w:num w:numId="39">
    <w:abstractNumId w:val="126"/>
  </w:num>
  <w:num w:numId="40">
    <w:abstractNumId w:val="31"/>
  </w:num>
  <w:num w:numId="41">
    <w:abstractNumId w:val="63"/>
  </w:num>
  <w:num w:numId="42">
    <w:abstractNumId w:val="136"/>
  </w:num>
  <w:num w:numId="43">
    <w:abstractNumId w:val="125"/>
  </w:num>
  <w:num w:numId="44">
    <w:abstractNumId w:val="112"/>
  </w:num>
  <w:num w:numId="45">
    <w:abstractNumId w:val="35"/>
  </w:num>
  <w:num w:numId="46">
    <w:abstractNumId w:val="92"/>
  </w:num>
  <w:num w:numId="47">
    <w:abstractNumId w:val="85"/>
  </w:num>
  <w:num w:numId="48">
    <w:abstractNumId w:val="89"/>
  </w:num>
  <w:num w:numId="49">
    <w:abstractNumId w:val="59"/>
  </w:num>
  <w:num w:numId="50">
    <w:abstractNumId w:val="82"/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</w:num>
  <w:num w:numId="53">
    <w:abstractNumId w:val="97"/>
  </w:num>
  <w:num w:numId="54">
    <w:abstractNumId w:val="55"/>
  </w:num>
  <w:num w:numId="55">
    <w:abstractNumId w:val="42"/>
  </w:num>
  <w:num w:numId="56">
    <w:abstractNumId w:val="26"/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2"/>
  </w:num>
  <w:num w:numId="64">
    <w:abstractNumId w:val="106"/>
  </w:num>
  <w:num w:numId="65">
    <w:abstractNumId w:val="67"/>
  </w:num>
  <w:num w:numId="66">
    <w:abstractNumId w:val="101"/>
  </w:num>
  <w:num w:numId="67">
    <w:abstractNumId w:val="93"/>
  </w:num>
  <w:num w:numId="68">
    <w:abstractNumId w:val="77"/>
  </w:num>
  <w:num w:numId="69">
    <w:abstractNumId w:val="62"/>
  </w:num>
  <w:num w:numId="70">
    <w:abstractNumId w:val="123"/>
  </w:num>
  <w:num w:numId="71">
    <w:abstractNumId w:val="91"/>
  </w:num>
  <w:num w:numId="72">
    <w:abstractNumId w:val="54"/>
  </w:num>
  <w:num w:numId="73">
    <w:abstractNumId w:val="108"/>
  </w:num>
  <w:num w:numId="74">
    <w:abstractNumId w:val="11"/>
  </w:num>
  <w:num w:numId="75">
    <w:abstractNumId w:val="61"/>
  </w:num>
  <w:num w:numId="76">
    <w:abstractNumId w:val="127"/>
  </w:num>
  <w:num w:numId="77">
    <w:abstractNumId w:val="40"/>
  </w:num>
  <w:num w:numId="78">
    <w:abstractNumId w:val="102"/>
  </w:num>
  <w:num w:numId="79">
    <w:abstractNumId w:val="114"/>
  </w:num>
  <w:num w:numId="80">
    <w:abstractNumId w:val="103"/>
  </w:num>
  <w:num w:numId="8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</w:num>
  <w:num w:numId="83">
    <w:abstractNumId w:val="70"/>
  </w:num>
  <w:num w:numId="84">
    <w:abstractNumId w:val="30"/>
  </w:num>
  <w:num w:numId="85">
    <w:abstractNumId w:val="113"/>
  </w:num>
  <w:num w:numId="86">
    <w:abstractNumId w:val="115"/>
  </w:num>
  <w:num w:numId="87">
    <w:abstractNumId w:val="132"/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</w:num>
  <w:num w:numId="91">
    <w:abstractNumId w:val="34"/>
  </w:num>
  <w:num w:numId="92">
    <w:abstractNumId w:val="50"/>
  </w:num>
  <w:num w:numId="93">
    <w:abstractNumId w:val="19"/>
  </w:num>
  <w:num w:numId="94">
    <w:abstractNumId w:val="43"/>
  </w:num>
  <w:num w:numId="95">
    <w:abstractNumId w:val="128"/>
  </w:num>
  <w:num w:numId="96">
    <w:abstractNumId w:val="84"/>
  </w:num>
  <w:num w:numId="97">
    <w:abstractNumId w:val="16"/>
  </w:num>
  <w:num w:numId="98">
    <w:abstractNumId w:val="20"/>
  </w:num>
  <w:num w:numId="99">
    <w:abstractNumId w:val="69"/>
  </w:num>
  <w:num w:numId="100">
    <w:abstractNumId w:val="73"/>
  </w:num>
  <w:num w:numId="101">
    <w:abstractNumId w:val="51"/>
  </w:num>
  <w:num w:numId="102">
    <w:abstractNumId w:val="119"/>
  </w:num>
  <w:num w:numId="103">
    <w:abstractNumId w:val="122"/>
  </w:num>
  <w:num w:numId="104">
    <w:abstractNumId w:val="118"/>
  </w:num>
  <w:num w:numId="105">
    <w:abstractNumId w:val="131"/>
  </w:num>
  <w:num w:numId="106">
    <w:abstractNumId w:val="28"/>
  </w:num>
  <w:num w:numId="107">
    <w:abstractNumId w:val="100"/>
  </w:num>
  <w:num w:numId="108">
    <w:abstractNumId w:val="134"/>
  </w:num>
  <w:num w:numId="109">
    <w:abstractNumId w:val="94"/>
  </w:num>
  <w:num w:numId="110">
    <w:abstractNumId w:val="99"/>
  </w:num>
  <w:num w:numId="111">
    <w:abstractNumId w:val="24"/>
  </w:num>
  <w:num w:numId="112">
    <w:abstractNumId w:val="58"/>
  </w:num>
  <w:num w:numId="113">
    <w:abstractNumId w:val="124"/>
  </w:num>
  <w:num w:numId="114">
    <w:abstractNumId w:val="120"/>
  </w:num>
  <w:num w:numId="115">
    <w:abstractNumId w:val="98"/>
  </w:num>
  <w:num w:numId="116">
    <w:abstractNumId w:val="104"/>
  </w:num>
  <w:num w:numId="117">
    <w:abstractNumId w:val="15"/>
  </w:num>
  <w:num w:numId="118">
    <w:abstractNumId w:val="48"/>
  </w:num>
  <w:num w:numId="119">
    <w:abstractNumId w:val="88"/>
  </w:num>
  <w:num w:numId="120">
    <w:abstractNumId w:val="38"/>
  </w:num>
  <w:num w:numId="121">
    <w:abstractNumId w:val="23"/>
  </w:num>
  <w:num w:numId="122">
    <w:abstractNumId w:val="90"/>
  </w:num>
  <w:num w:numId="123">
    <w:abstractNumId w:val="60"/>
  </w:num>
  <w:num w:numId="124">
    <w:abstractNumId w:val="18"/>
  </w:num>
  <w:num w:numId="125">
    <w:abstractNumId w:val="45"/>
  </w:num>
  <w:num w:numId="1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</w:num>
  <w:num w:numId="128">
    <w:abstractNumId w:val="56"/>
  </w:num>
  <w:num w:numId="129">
    <w:abstractNumId w:val="78"/>
  </w:num>
  <w:num w:numId="1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7"/>
  </w:num>
  <w:num w:numId="132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D5E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1BC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B66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47FEC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67D11"/>
    <w:rsid w:val="00070121"/>
    <w:rsid w:val="00070557"/>
    <w:rsid w:val="000709F9"/>
    <w:rsid w:val="00070D0A"/>
    <w:rsid w:val="00071F9A"/>
    <w:rsid w:val="00072698"/>
    <w:rsid w:val="00072DC3"/>
    <w:rsid w:val="00072EC2"/>
    <w:rsid w:val="0007331C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4D7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5B1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0B7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18F1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292"/>
    <w:rsid w:val="000C1B56"/>
    <w:rsid w:val="000C1D1E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8B9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D7C5C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7BC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748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307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4088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0CC3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89B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535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7B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CD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5F09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3DD1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1E0A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43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633"/>
    <w:rsid w:val="002107F8"/>
    <w:rsid w:val="002109F0"/>
    <w:rsid w:val="00210A39"/>
    <w:rsid w:val="002114D7"/>
    <w:rsid w:val="00211881"/>
    <w:rsid w:val="00213243"/>
    <w:rsid w:val="00213930"/>
    <w:rsid w:val="0021409D"/>
    <w:rsid w:val="002146EA"/>
    <w:rsid w:val="00214A7A"/>
    <w:rsid w:val="00214C29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23AE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1BB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CA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506"/>
    <w:rsid w:val="002876F0"/>
    <w:rsid w:val="00287851"/>
    <w:rsid w:val="00290720"/>
    <w:rsid w:val="00292753"/>
    <w:rsid w:val="00295AB8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0B7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3C80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46"/>
    <w:rsid w:val="002C3AD1"/>
    <w:rsid w:val="002C3C02"/>
    <w:rsid w:val="002C414E"/>
    <w:rsid w:val="002C4419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15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67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575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9A7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608"/>
    <w:rsid w:val="003458D9"/>
    <w:rsid w:val="0034703A"/>
    <w:rsid w:val="003471E2"/>
    <w:rsid w:val="00347291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2D42"/>
    <w:rsid w:val="0037310A"/>
    <w:rsid w:val="00373328"/>
    <w:rsid w:val="00373550"/>
    <w:rsid w:val="00373955"/>
    <w:rsid w:val="00374288"/>
    <w:rsid w:val="00374311"/>
    <w:rsid w:val="00375260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1F6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6C75"/>
    <w:rsid w:val="003873F9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5C60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7B1"/>
    <w:rsid w:val="003C3E4D"/>
    <w:rsid w:val="003C3EB3"/>
    <w:rsid w:val="003C3EDD"/>
    <w:rsid w:val="003C471C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7C9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6F42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D8D"/>
    <w:rsid w:val="003E5F61"/>
    <w:rsid w:val="003E6352"/>
    <w:rsid w:val="003E6633"/>
    <w:rsid w:val="003E7414"/>
    <w:rsid w:val="003E7A1E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4B1"/>
    <w:rsid w:val="003F558F"/>
    <w:rsid w:val="003F5B53"/>
    <w:rsid w:val="003F6412"/>
    <w:rsid w:val="003F693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12"/>
    <w:rsid w:val="00403096"/>
    <w:rsid w:val="004034DF"/>
    <w:rsid w:val="00403900"/>
    <w:rsid w:val="0040453B"/>
    <w:rsid w:val="00404866"/>
    <w:rsid w:val="00404D58"/>
    <w:rsid w:val="004055FC"/>
    <w:rsid w:val="00405F6B"/>
    <w:rsid w:val="0040660C"/>
    <w:rsid w:val="00406B01"/>
    <w:rsid w:val="00406B72"/>
    <w:rsid w:val="00406B77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7E1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11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3721"/>
    <w:rsid w:val="004443E5"/>
    <w:rsid w:val="00444FB1"/>
    <w:rsid w:val="004452D1"/>
    <w:rsid w:val="00445377"/>
    <w:rsid w:val="0044585D"/>
    <w:rsid w:val="004459AE"/>
    <w:rsid w:val="00446135"/>
    <w:rsid w:val="0044625D"/>
    <w:rsid w:val="00446300"/>
    <w:rsid w:val="00446AED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4AAB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2FA"/>
    <w:rsid w:val="00483E14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5EC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400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5EA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38CA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0BA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D08"/>
    <w:rsid w:val="00515D4B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38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1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BA8"/>
    <w:rsid w:val="00540C91"/>
    <w:rsid w:val="00540D28"/>
    <w:rsid w:val="005414EA"/>
    <w:rsid w:val="0054161E"/>
    <w:rsid w:val="00541D1A"/>
    <w:rsid w:val="00541D1B"/>
    <w:rsid w:val="00542D97"/>
    <w:rsid w:val="00543363"/>
    <w:rsid w:val="0054507D"/>
    <w:rsid w:val="00545562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52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A77"/>
    <w:rsid w:val="00576B07"/>
    <w:rsid w:val="00582636"/>
    <w:rsid w:val="00582E11"/>
    <w:rsid w:val="00583E42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495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1CBB"/>
    <w:rsid w:val="005A32D4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1FB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4817"/>
    <w:rsid w:val="005B4EA7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969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0A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158"/>
    <w:rsid w:val="005F5892"/>
    <w:rsid w:val="005F59B8"/>
    <w:rsid w:val="005F7939"/>
    <w:rsid w:val="005F7C54"/>
    <w:rsid w:val="0060126A"/>
    <w:rsid w:val="00601F5C"/>
    <w:rsid w:val="00602421"/>
    <w:rsid w:val="0060289C"/>
    <w:rsid w:val="00602961"/>
    <w:rsid w:val="00602E26"/>
    <w:rsid w:val="0060347A"/>
    <w:rsid w:val="00603573"/>
    <w:rsid w:val="00603A14"/>
    <w:rsid w:val="00603BC4"/>
    <w:rsid w:val="00603D1B"/>
    <w:rsid w:val="00603D5A"/>
    <w:rsid w:val="006048F2"/>
    <w:rsid w:val="006052C2"/>
    <w:rsid w:val="006053EE"/>
    <w:rsid w:val="00605DE0"/>
    <w:rsid w:val="0060689B"/>
    <w:rsid w:val="0060710D"/>
    <w:rsid w:val="00610057"/>
    <w:rsid w:val="00610112"/>
    <w:rsid w:val="00610238"/>
    <w:rsid w:val="00610440"/>
    <w:rsid w:val="00610779"/>
    <w:rsid w:val="006114B6"/>
    <w:rsid w:val="00611747"/>
    <w:rsid w:val="00611D50"/>
    <w:rsid w:val="00611DCE"/>
    <w:rsid w:val="006121F2"/>
    <w:rsid w:val="006123E4"/>
    <w:rsid w:val="00612DAB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352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2970"/>
    <w:rsid w:val="00652D42"/>
    <w:rsid w:val="006538A7"/>
    <w:rsid w:val="00653C8E"/>
    <w:rsid w:val="006540BF"/>
    <w:rsid w:val="00654570"/>
    <w:rsid w:val="00654A3C"/>
    <w:rsid w:val="00654B6F"/>
    <w:rsid w:val="00654C87"/>
    <w:rsid w:val="00654DBA"/>
    <w:rsid w:val="00654EB0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529"/>
    <w:rsid w:val="00663651"/>
    <w:rsid w:val="0066373D"/>
    <w:rsid w:val="00664927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000E"/>
    <w:rsid w:val="00690CE6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451A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1FFF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E796A"/>
    <w:rsid w:val="006F06D1"/>
    <w:rsid w:val="006F082E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028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87"/>
    <w:rsid w:val="00701724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1C4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825"/>
    <w:rsid w:val="00723A5F"/>
    <w:rsid w:val="00724034"/>
    <w:rsid w:val="0072516D"/>
    <w:rsid w:val="00725A23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3C72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0FD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40D"/>
    <w:rsid w:val="0077493E"/>
    <w:rsid w:val="00774E95"/>
    <w:rsid w:val="0077544A"/>
    <w:rsid w:val="007760FF"/>
    <w:rsid w:val="00776765"/>
    <w:rsid w:val="00776777"/>
    <w:rsid w:val="00776969"/>
    <w:rsid w:val="00777230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2BE"/>
    <w:rsid w:val="00790302"/>
    <w:rsid w:val="00790D57"/>
    <w:rsid w:val="007915E7"/>
    <w:rsid w:val="00792098"/>
    <w:rsid w:val="00792363"/>
    <w:rsid w:val="007925E0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B47"/>
    <w:rsid w:val="007A2E18"/>
    <w:rsid w:val="007A40DB"/>
    <w:rsid w:val="007A5E73"/>
    <w:rsid w:val="007A5EB2"/>
    <w:rsid w:val="007A6260"/>
    <w:rsid w:val="007A648D"/>
    <w:rsid w:val="007A7917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77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21D"/>
    <w:rsid w:val="007F7D37"/>
    <w:rsid w:val="0080065A"/>
    <w:rsid w:val="00800783"/>
    <w:rsid w:val="00800FAD"/>
    <w:rsid w:val="00801247"/>
    <w:rsid w:val="00801925"/>
    <w:rsid w:val="00802663"/>
    <w:rsid w:val="0080287A"/>
    <w:rsid w:val="008031CD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5A7D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A1E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4506"/>
    <w:rsid w:val="0085514D"/>
    <w:rsid w:val="0085585D"/>
    <w:rsid w:val="00855A57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6805"/>
    <w:rsid w:val="0086728D"/>
    <w:rsid w:val="008676CC"/>
    <w:rsid w:val="00867A4E"/>
    <w:rsid w:val="00867C85"/>
    <w:rsid w:val="0087010C"/>
    <w:rsid w:val="008701B8"/>
    <w:rsid w:val="008709E4"/>
    <w:rsid w:val="00870DBC"/>
    <w:rsid w:val="00870E9C"/>
    <w:rsid w:val="0087165C"/>
    <w:rsid w:val="00872281"/>
    <w:rsid w:val="0087249C"/>
    <w:rsid w:val="00872824"/>
    <w:rsid w:val="00872AF3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57C9"/>
    <w:rsid w:val="00876056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C6"/>
    <w:rsid w:val="008861EA"/>
    <w:rsid w:val="00886BAB"/>
    <w:rsid w:val="008875F9"/>
    <w:rsid w:val="00890A42"/>
    <w:rsid w:val="00890CAA"/>
    <w:rsid w:val="00890E38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7D5C"/>
    <w:rsid w:val="008A0687"/>
    <w:rsid w:val="008A0899"/>
    <w:rsid w:val="008A08F5"/>
    <w:rsid w:val="008A0B03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30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6EC1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54D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24C"/>
    <w:rsid w:val="008F6678"/>
    <w:rsid w:val="008F6E4F"/>
    <w:rsid w:val="008F6F55"/>
    <w:rsid w:val="008F6F66"/>
    <w:rsid w:val="008F7451"/>
    <w:rsid w:val="008F7B0D"/>
    <w:rsid w:val="008F7F1E"/>
    <w:rsid w:val="00900041"/>
    <w:rsid w:val="0090005D"/>
    <w:rsid w:val="0090046B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4E0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F80"/>
    <w:rsid w:val="0092165E"/>
    <w:rsid w:val="00922678"/>
    <w:rsid w:val="00922AD5"/>
    <w:rsid w:val="009230A6"/>
    <w:rsid w:val="009230D9"/>
    <w:rsid w:val="009231C0"/>
    <w:rsid w:val="00923743"/>
    <w:rsid w:val="0092401D"/>
    <w:rsid w:val="00924C45"/>
    <w:rsid w:val="00925105"/>
    <w:rsid w:val="00925250"/>
    <w:rsid w:val="00925545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325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4EF5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0EA5"/>
    <w:rsid w:val="009714DB"/>
    <w:rsid w:val="00972166"/>
    <w:rsid w:val="009727EF"/>
    <w:rsid w:val="00972A72"/>
    <w:rsid w:val="00972AD3"/>
    <w:rsid w:val="009737B1"/>
    <w:rsid w:val="00973D85"/>
    <w:rsid w:val="009751C3"/>
    <w:rsid w:val="009755B3"/>
    <w:rsid w:val="009758BF"/>
    <w:rsid w:val="00975ADE"/>
    <w:rsid w:val="00975F4A"/>
    <w:rsid w:val="00976474"/>
    <w:rsid w:val="00976957"/>
    <w:rsid w:val="00976C6F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0C02"/>
    <w:rsid w:val="0099160A"/>
    <w:rsid w:val="00991628"/>
    <w:rsid w:val="0099246D"/>
    <w:rsid w:val="00992FDD"/>
    <w:rsid w:val="009939E5"/>
    <w:rsid w:val="00994B42"/>
    <w:rsid w:val="00994B72"/>
    <w:rsid w:val="00995DA0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3A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325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5FA0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3D8"/>
    <w:rsid w:val="009E7E9D"/>
    <w:rsid w:val="009F0653"/>
    <w:rsid w:val="009F1BD7"/>
    <w:rsid w:val="009F2A9F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79C"/>
    <w:rsid w:val="00A05BDF"/>
    <w:rsid w:val="00A05D48"/>
    <w:rsid w:val="00A060B3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D0C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840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15B"/>
    <w:rsid w:val="00A408F6"/>
    <w:rsid w:val="00A40A50"/>
    <w:rsid w:val="00A41028"/>
    <w:rsid w:val="00A4176B"/>
    <w:rsid w:val="00A41C4B"/>
    <w:rsid w:val="00A4211E"/>
    <w:rsid w:val="00A42925"/>
    <w:rsid w:val="00A42D76"/>
    <w:rsid w:val="00A42EC6"/>
    <w:rsid w:val="00A42FCA"/>
    <w:rsid w:val="00A4306E"/>
    <w:rsid w:val="00A433BB"/>
    <w:rsid w:val="00A43A1D"/>
    <w:rsid w:val="00A43DD7"/>
    <w:rsid w:val="00A43E53"/>
    <w:rsid w:val="00A4435D"/>
    <w:rsid w:val="00A4491B"/>
    <w:rsid w:val="00A44C81"/>
    <w:rsid w:val="00A44D41"/>
    <w:rsid w:val="00A44FEA"/>
    <w:rsid w:val="00A4577D"/>
    <w:rsid w:val="00A458C1"/>
    <w:rsid w:val="00A45D03"/>
    <w:rsid w:val="00A45E2F"/>
    <w:rsid w:val="00A460E4"/>
    <w:rsid w:val="00A460E8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1F8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10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012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41F"/>
    <w:rsid w:val="00A9563E"/>
    <w:rsid w:val="00A95773"/>
    <w:rsid w:val="00A9579D"/>
    <w:rsid w:val="00A96280"/>
    <w:rsid w:val="00A97B44"/>
    <w:rsid w:val="00AA052A"/>
    <w:rsid w:val="00AA053A"/>
    <w:rsid w:val="00AA06F2"/>
    <w:rsid w:val="00AA0AAF"/>
    <w:rsid w:val="00AA1156"/>
    <w:rsid w:val="00AA1695"/>
    <w:rsid w:val="00AA187F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21B"/>
    <w:rsid w:val="00AD4AC0"/>
    <w:rsid w:val="00AD51B8"/>
    <w:rsid w:val="00AD5236"/>
    <w:rsid w:val="00AD57C1"/>
    <w:rsid w:val="00AD628C"/>
    <w:rsid w:val="00AD678D"/>
    <w:rsid w:val="00AD7366"/>
    <w:rsid w:val="00AD7ACB"/>
    <w:rsid w:val="00AD7CF2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76D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2CC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2D9"/>
    <w:rsid w:val="00AF6761"/>
    <w:rsid w:val="00AF6CB4"/>
    <w:rsid w:val="00AF7AC6"/>
    <w:rsid w:val="00AF7D7F"/>
    <w:rsid w:val="00B011B9"/>
    <w:rsid w:val="00B01CD4"/>
    <w:rsid w:val="00B0221A"/>
    <w:rsid w:val="00B029F1"/>
    <w:rsid w:val="00B0342B"/>
    <w:rsid w:val="00B04108"/>
    <w:rsid w:val="00B041AB"/>
    <w:rsid w:val="00B04614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069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5C0"/>
    <w:rsid w:val="00B20E13"/>
    <w:rsid w:val="00B214A8"/>
    <w:rsid w:val="00B21857"/>
    <w:rsid w:val="00B21EAD"/>
    <w:rsid w:val="00B224F5"/>
    <w:rsid w:val="00B2370F"/>
    <w:rsid w:val="00B23CA6"/>
    <w:rsid w:val="00B23D08"/>
    <w:rsid w:val="00B2420E"/>
    <w:rsid w:val="00B24513"/>
    <w:rsid w:val="00B249A1"/>
    <w:rsid w:val="00B25400"/>
    <w:rsid w:val="00B256EC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1EB9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E6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06C"/>
    <w:rsid w:val="00B461E2"/>
    <w:rsid w:val="00B4681C"/>
    <w:rsid w:val="00B46B61"/>
    <w:rsid w:val="00B47362"/>
    <w:rsid w:val="00B4755E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AEE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1650"/>
    <w:rsid w:val="00B7238F"/>
    <w:rsid w:val="00B72D8D"/>
    <w:rsid w:val="00B72F53"/>
    <w:rsid w:val="00B73030"/>
    <w:rsid w:val="00B73B70"/>
    <w:rsid w:val="00B73D7F"/>
    <w:rsid w:val="00B73ED8"/>
    <w:rsid w:val="00B7427F"/>
    <w:rsid w:val="00B74B6A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0F83"/>
    <w:rsid w:val="00B813A8"/>
    <w:rsid w:val="00B81B7F"/>
    <w:rsid w:val="00B822A2"/>
    <w:rsid w:val="00B824BF"/>
    <w:rsid w:val="00B829A9"/>
    <w:rsid w:val="00B82CE1"/>
    <w:rsid w:val="00B82DF8"/>
    <w:rsid w:val="00B8311F"/>
    <w:rsid w:val="00B834C4"/>
    <w:rsid w:val="00B8377B"/>
    <w:rsid w:val="00B83C71"/>
    <w:rsid w:val="00B83CE2"/>
    <w:rsid w:val="00B8421D"/>
    <w:rsid w:val="00B845C5"/>
    <w:rsid w:val="00B84751"/>
    <w:rsid w:val="00B84980"/>
    <w:rsid w:val="00B84998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0BF6"/>
    <w:rsid w:val="00BA124B"/>
    <w:rsid w:val="00BA1CC9"/>
    <w:rsid w:val="00BA25F6"/>
    <w:rsid w:val="00BA304D"/>
    <w:rsid w:val="00BA3A8F"/>
    <w:rsid w:val="00BA3C51"/>
    <w:rsid w:val="00BA3CB8"/>
    <w:rsid w:val="00BA42CE"/>
    <w:rsid w:val="00BA4A95"/>
    <w:rsid w:val="00BA5088"/>
    <w:rsid w:val="00BA5244"/>
    <w:rsid w:val="00BA527D"/>
    <w:rsid w:val="00BA55A7"/>
    <w:rsid w:val="00BA5723"/>
    <w:rsid w:val="00BA59E1"/>
    <w:rsid w:val="00BA5A98"/>
    <w:rsid w:val="00BA5E46"/>
    <w:rsid w:val="00BA5FAA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A76"/>
    <w:rsid w:val="00BC4BB6"/>
    <w:rsid w:val="00BC4C9C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23C"/>
    <w:rsid w:val="00BD3D5B"/>
    <w:rsid w:val="00BD40B0"/>
    <w:rsid w:val="00BD47D7"/>
    <w:rsid w:val="00BD489D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333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44D"/>
    <w:rsid w:val="00BF1557"/>
    <w:rsid w:val="00BF1747"/>
    <w:rsid w:val="00BF1E6F"/>
    <w:rsid w:val="00BF27CA"/>
    <w:rsid w:val="00BF2F64"/>
    <w:rsid w:val="00BF39FC"/>
    <w:rsid w:val="00BF4094"/>
    <w:rsid w:val="00BF4891"/>
    <w:rsid w:val="00BF5BAF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3F36"/>
    <w:rsid w:val="00C140BE"/>
    <w:rsid w:val="00C14712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71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6E5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592"/>
    <w:rsid w:val="00C60B20"/>
    <w:rsid w:val="00C61B88"/>
    <w:rsid w:val="00C61C47"/>
    <w:rsid w:val="00C62759"/>
    <w:rsid w:val="00C62996"/>
    <w:rsid w:val="00C62B61"/>
    <w:rsid w:val="00C62E68"/>
    <w:rsid w:val="00C63000"/>
    <w:rsid w:val="00C630B2"/>
    <w:rsid w:val="00C647ED"/>
    <w:rsid w:val="00C6512B"/>
    <w:rsid w:val="00C6584A"/>
    <w:rsid w:val="00C66143"/>
    <w:rsid w:val="00C67251"/>
    <w:rsid w:val="00C6729B"/>
    <w:rsid w:val="00C67D8B"/>
    <w:rsid w:val="00C70669"/>
    <w:rsid w:val="00C70B51"/>
    <w:rsid w:val="00C72E7D"/>
    <w:rsid w:val="00C73B65"/>
    <w:rsid w:val="00C73B87"/>
    <w:rsid w:val="00C74093"/>
    <w:rsid w:val="00C749D1"/>
    <w:rsid w:val="00C74B9D"/>
    <w:rsid w:val="00C74DB1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3F6"/>
    <w:rsid w:val="00C77982"/>
    <w:rsid w:val="00C779E2"/>
    <w:rsid w:val="00C80101"/>
    <w:rsid w:val="00C80288"/>
    <w:rsid w:val="00C80521"/>
    <w:rsid w:val="00C80631"/>
    <w:rsid w:val="00C8079C"/>
    <w:rsid w:val="00C809A9"/>
    <w:rsid w:val="00C80D0E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974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B7CC9"/>
    <w:rsid w:val="00CB7EEF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653"/>
    <w:rsid w:val="00CD37A7"/>
    <w:rsid w:val="00CD3BA7"/>
    <w:rsid w:val="00CD3F0F"/>
    <w:rsid w:val="00CD458B"/>
    <w:rsid w:val="00CD4680"/>
    <w:rsid w:val="00CD489D"/>
    <w:rsid w:val="00CD4A50"/>
    <w:rsid w:val="00CD5DA3"/>
    <w:rsid w:val="00CD6015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4E73"/>
    <w:rsid w:val="00CE5995"/>
    <w:rsid w:val="00CE5FAD"/>
    <w:rsid w:val="00CE6E46"/>
    <w:rsid w:val="00CE74FA"/>
    <w:rsid w:val="00CE7613"/>
    <w:rsid w:val="00CE7DA8"/>
    <w:rsid w:val="00CF05EE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10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664"/>
    <w:rsid w:val="00D05E1B"/>
    <w:rsid w:val="00D05E98"/>
    <w:rsid w:val="00D06191"/>
    <w:rsid w:val="00D065A0"/>
    <w:rsid w:val="00D06DA2"/>
    <w:rsid w:val="00D07009"/>
    <w:rsid w:val="00D0732C"/>
    <w:rsid w:val="00D10077"/>
    <w:rsid w:val="00D10533"/>
    <w:rsid w:val="00D11263"/>
    <w:rsid w:val="00D11506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178"/>
    <w:rsid w:val="00D25D78"/>
    <w:rsid w:val="00D25FF8"/>
    <w:rsid w:val="00D263ED"/>
    <w:rsid w:val="00D27AB3"/>
    <w:rsid w:val="00D27E0C"/>
    <w:rsid w:val="00D27E90"/>
    <w:rsid w:val="00D30233"/>
    <w:rsid w:val="00D3025F"/>
    <w:rsid w:val="00D30C94"/>
    <w:rsid w:val="00D3120B"/>
    <w:rsid w:val="00D31453"/>
    <w:rsid w:val="00D32C36"/>
    <w:rsid w:val="00D32F40"/>
    <w:rsid w:val="00D32F7A"/>
    <w:rsid w:val="00D33381"/>
    <w:rsid w:val="00D333BE"/>
    <w:rsid w:val="00D333F1"/>
    <w:rsid w:val="00D3369B"/>
    <w:rsid w:val="00D336CB"/>
    <w:rsid w:val="00D33B54"/>
    <w:rsid w:val="00D340CB"/>
    <w:rsid w:val="00D345BD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16CD"/>
    <w:rsid w:val="00D42551"/>
    <w:rsid w:val="00D42F39"/>
    <w:rsid w:val="00D431CC"/>
    <w:rsid w:val="00D4350E"/>
    <w:rsid w:val="00D438AD"/>
    <w:rsid w:val="00D43C2D"/>
    <w:rsid w:val="00D4414F"/>
    <w:rsid w:val="00D44292"/>
    <w:rsid w:val="00D44405"/>
    <w:rsid w:val="00D44B2B"/>
    <w:rsid w:val="00D44DED"/>
    <w:rsid w:val="00D44FC0"/>
    <w:rsid w:val="00D450C0"/>
    <w:rsid w:val="00D461DE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6F5"/>
    <w:rsid w:val="00D54BA7"/>
    <w:rsid w:val="00D5562B"/>
    <w:rsid w:val="00D56158"/>
    <w:rsid w:val="00D579C6"/>
    <w:rsid w:val="00D6089E"/>
    <w:rsid w:val="00D61DB3"/>
    <w:rsid w:val="00D61F94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759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6DA"/>
    <w:rsid w:val="00D767DA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B68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832"/>
    <w:rsid w:val="00DA3BF7"/>
    <w:rsid w:val="00DA3E15"/>
    <w:rsid w:val="00DA3EAE"/>
    <w:rsid w:val="00DA3EC7"/>
    <w:rsid w:val="00DA4293"/>
    <w:rsid w:val="00DA4D8D"/>
    <w:rsid w:val="00DA647C"/>
    <w:rsid w:val="00DA64B6"/>
    <w:rsid w:val="00DA74B8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2BF7"/>
    <w:rsid w:val="00DC33FA"/>
    <w:rsid w:val="00DC3D60"/>
    <w:rsid w:val="00DC3E86"/>
    <w:rsid w:val="00DC4670"/>
    <w:rsid w:val="00DC57CC"/>
    <w:rsid w:val="00DC655E"/>
    <w:rsid w:val="00DC6688"/>
    <w:rsid w:val="00DC66AD"/>
    <w:rsid w:val="00DC7555"/>
    <w:rsid w:val="00DD0042"/>
    <w:rsid w:val="00DD077B"/>
    <w:rsid w:val="00DD0BD2"/>
    <w:rsid w:val="00DD12EA"/>
    <w:rsid w:val="00DD1454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7D7"/>
    <w:rsid w:val="00DD7B4D"/>
    <w:rsid w:val="00DD7CAF"/>
    <w:rsid w:val="00DE000E"/>
    <w:rsid w:val="00DE096A"/>
    <w:rsid w:val="00DE1039"/>
    <w:rsid w:val="00DE2188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4D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96C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1FD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E39"/>
    <w:rsid w:val="00E4246B"/>
    <w:rsid w:val="00E42916"/>
    <w:rsid w:val="00E4351B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089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42B"/>
    <w:rsid w:val="00E77817"/>
    <w:rsid w:val="00E77B7F"/>
    <w:rsid w:val="00E80131"/>
    <w:rsid w:val="00E80322"/>
    <w:rsid w:val="00E8063F"/>
    <w:rsid w:val="00E80949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0D28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0B92"/>
    <w:rsid w:val="00EA0BB1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6B"/>
    <w:rsid w:val="00EB11A9"/>
    <w:rsid w:val="00EB1794"/>
    <w:rsid w:val="00EB1901"/>
    <w:rsid w:val="00EB1BAD"/>
    <w:rsid w:val="00EB2165"/>
    <w:rsid w:val="00EB3DF1"/>
    <w:rsid w:val="00EB3E9C"/>
    <w:rsid w:val="00EB4106"/>
    <w:rsid w:val="00EB4245"/>
    <w:rsid w:val="00EB4328"/>
    <w:rsid w:val="00EB465E"/>
    <w:rsid w:val="00EB4835"/>
    <w:rsid w:val="00EB5E6D"/>
    <w:rsid w:val="00EB6B86"/>
    <w:rsid w:val="00EB7606"/>
    <w:rsid w:val="00EB793D"/>
    <w:rsid w:val="00EB7A07"/>
    <w:rsid w:val="00EC0904"/>
    <w:rsid w:val="00EC0D06"/>
    <w:rsid w:val="00EC17AE"/>
    <w:rsid w:val="00EC1B31"/>
    <w:rsid w:val="00EC2694"/>
    <w:rsid w:val="00EC41B0"/>
    <w:rsid w:val="00EC45DF"/>
    <w:rsid w:val="00EC4CB0"/>
    <w:rsid w:val="00EC5643"/>
    <w:rsid w:val="00EC5D39"/>
    <w:rsid w:val="00EC5E0C"/>
    <w:rsid w:val="00EC6513"/>
    <w:rsid w:val="00EC6A91"/>
    <w:rsid w:val="00EC6CD4"/>
    <w:rsid w:val="00EC741A"/>
    <w:rsid w:val="00EC7526"/>
    <w:rsid w:val="00EC7738"/>
    <w:rsid w:val="00EC7757"/>
    <w:rsid w:val="00EC7BE5"/>
    <w:rsid w:val="00ED0054"/>
    <w:rsid w:val="00ED00D4"/>
    <w:rsid w:val="00ED097D"/>
    <w:rsid w:val="00ED0AF2"/>
    <w:rsid w:val="00ED0B29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C64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165"/>
    <w:rsid w:val="00EE3C77"/>
    <w:rsid w:val="00EE3F45"/>
    <w:rsid w:val="00EE48A6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6D56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764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987"/>
    <w:rsid w:val="00F3336B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37925"/>
    <w:rsid w:val="00F404A7"/>
    <w:rsid w:val="00F40736"/>
    <w:rsid w:val="00F40A92"/>
    <w:rsid w:val="00F41FC7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72F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6E46"/>
    <w:rsid w:val="00F77B59"/>
    <w:rsid w:val="00F77C23"/>
    <w:rsid w:val="00F8086E"/>
    <w:rsid w:val="00F80938"/>
    <w:rsid w:val="00F81640"/>
    <w:rsid w:val="00F81A85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3D0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679B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7F0"/>
    <w:rsid w:val="00FC1A3A"/>
    <w:rsid w:val="00FC1D06"/>
    <w:rsid w:val="00FC1EB8"/>
    <w:rsid w:val="00FC2742"/>
    <w:rsid w:val="00FC3C6F"/>
    <w:rsid w:val="00FC42CD"/>
    <w:rsid w:val="00FC47A6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D7E45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471D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1CA3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0892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FF33-3D59-4064-9535-DD7475A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1882</Words>
  <Characters>16139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17986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4</cp:revision>
  <cp:lastPrinted>2024-01-22T08:11:00Z</cp:lastPrinted>
  <dcterms:created xsi:type="dcterms:W3CDTF">2024-01-22T07:53:00Z</dcterms:created>
  <dcterms:modified xsi:type="dcterms:W3CDTF">2024-01-23T05:31:00Z</dcterms:modified>
</cp:coreProperties>
</file>