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A2" w:rsidRDefault="00BB42A2" w:rsidP="003D5307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3D5307" w:rsidRPr="00DA05CC" w:rsidRDefault="00F815B1" w:rsidP="003D5307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1C2582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BB42A2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BB42A2">
        <w:rPr>
          <w:rFonts w:eastAsia="Arial" w:cs="Times New Roman"/>
          <w:b/>
          <w:kern w:val="1"/>
          <w:szCs w:val="20"/>
          <w:lang w:eastAsia="zh-CN" w:bidi="hi-IN"/>
        </w:rPr>
        <w:t>04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D5307"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3D5307" w:rsidRPr="00DA05CC" w:rsidRDefault="00BB42A2" w:rsidP="003D5307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 xml:space="preserve">Załącznik nr </w:t>
      </w:r>
      <w:r w:rsidR="00E727D4">
        <w:rPr>
          <w:rFonts w:eastAsia="Arial" w:cs="Times New Roman"/>
          <w:b/>
          <w:kern w:val="1"/>
          <w:szCs w:val="20"/>
          <w:lang w:eastAsia="zh-CN" w:bidi="hi-IN"/>
        </w:rPr>
        <w:t>5</w:t>
      </w:r>
      <w:r w:rsidR="003D5307"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EE4798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391EF6" w:rsidRPr="00DA05CC" w:rsidRDefault="00391EF6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EE4798" w:rsidRPr="00DA05CC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WYKAZ WYKONANYCH ROBÓT BUDOWLANYCH</w:t>
      </w:r>
    </w:p>
    <w:p w:rsidR="00EE4798" w:rsidRPr="00DA05CC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BB42A2" w:rsidRPr="00BB42A2" w:rsidRDefault="00EE4798" w:rsidP="00BB42A2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Dotyczy: postępowania </w:t>
      </w:r>
      <w:r w:rsidR="00C45F2E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na: </w:t>
      </w:r>
      <w:r w:rsidR="00BB42A2" w:rsidRPr="000F00BE">
        <w:t>Wykonanie placu zabaw  w ramach projektu: „Stworzenie miejsca  rekreacyjno – turystycznego wraz ze ścieżką edukacyjną w miejscowości Nowy Dwór Gdański”</w:t>
      </w:r>
      <w:r w:rsidR="00BB42A2" w:rsidRPr="00DA05CC">
        <w:rPr>
          <w:rFonts w:eastAsia="Arial" w:cs="Times New Roman"/>
          <w:i/>
          <w:kern w:val="1"/>
          <w:szCs w:val="20"/>
          <w:lang w:eastAsia="zh-CN" w:bidi="hi-IN"/>
        </w:rPr>
        <w:t xml:space="preserve">, </w:t>
      </w:r>
      <w:r w:rsidR="00BB42A2" w:rsidRPr="00DA05CC">
        <w:rPr>
          <w:rFonts w:eastAsia="Arial" w:cs="Times New Roman"/>
          <w:kern w:val="1"/>
          <w:szCs w:val="20"/>
          <w:lang w:eastAsia="zh-CN" w:bidi="hi-IN"/>
        </w:rPr>
        <w:t>oświadczam, co następuje:</w:t>
      </w:r>
    </w:p>
    <w:p w:rsidR="00EE4798" w:rsidRPr="00DA05CC" w:rsidRDefault="00EE4798" w:rsidP="00EE4798">
      <w:pPr>
        <w:suppressAutoHyphens/>
        <w:spacing w:after="6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bCs/>
          <w:i/>
          <w:color w:val="000000"/>
          <w:kern w:val="1"/>
          <w:szCs w:val="20"/>
          <w:lang w:eastAsia="zh-CN" w:bidi="hi-IN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559"/>
        <w:gridCol w:w="1843"/>
        <w:gridCol w:w="1559"/>
        <w:gridCol w:w="1984"/>
        <w:gridCol w:w="1843"/>
      </w:tblGrid>
      <w:tr w:rsidR="00EE4798" w:rsidRPr="00DA05CC" w:rsidTr="00FC63A7">
        <w:trPr>
          <w:trHeight w:val="9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ZLECAJĄCY </w:t>
            </w: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(nazwa, adres)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Miejsce wykonania robót </w:t>
            </w: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Rodzaj robót budowlanych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Wartość wykonanych robót w PLN (brutto)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Data zakończenia </w:t>
            </w: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  <w:t>dzień/miesiąc/ rok</w:t>
            </w:r>
          </w:p>
        </w:tc>
      </w:tr>
      <w:tr w:rsidR="00EE4798" w:rsidRPr="00DA05CC" w:rsidTr="00FC63A7">
        <w:trPr>
          <w:trHeight w:val="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6</w:t>
            </w:r>
          </w:p>
        </w:tc>
      </w:tr>
      <w:tr w:rsidR="00EE4798" w:rsidRPr="00DA05CC" w:rsidTr="00FC63A7">
        <w:trPr>
          <w:trHeight w:val="10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  <w:tr w:rsidR="00EE4798" w:rsidRPr="00DA05CC" w:rsidTr="00FC63A7">
        <w:trPr>
          <w:trHeight w:val="11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</w:tbl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Pr="00DA05CC" w:rsidRDefault="00EE4798" w:rsidP="00A370AD">
      <w:pPr>
        <w:suppressAutoHyphens/>
        <w:spacing w:after="6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 Wykazu załączam dowody potwierdzające, że wskazane w wierszu </w:t>
      </w:r>
      <w:r w:rsidR="00A370AD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…….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– …… roboty budowlane wykonane zostały w sposób należyty oraz zgodnie z zasadami sztuki budowlanej </w:t>
      </w:r>
      <w:r w:rsidR="003D5307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i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prawidłowo ukończone.</w:t>
      </w: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Default="00BB42A2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Uwaga:</w:t>
      </w:r>
    </w:p>
    <w:p w:rsidR="0051573A" w:rsidRPr="00DA05CC" w:rsidRDefault="00BB42A2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57D30" w:rsidRDefault="00D57D30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FC63A7" w:rsidRDefault="00FC63A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FC63A7" w:rsidRDefault="00FC63A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FC63A7" w:rsidRDefault="00FC63A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FC63A7" w:rsidRDefault="00FC63A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FC63A7" w:rsidRDefault="00FC63A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FC63A7" w:rsidRDefault="00FC63A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FC63A7" w:rsidRDefault="00FC63A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FC63A7" w:rsidRDefault="00FC63A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C82C24" w:rsidRDefault="00C82C2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AF35F1" w:rsidRDefault="001C2582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</w:p>
    <w:p w:rsidR="00AF35F1" w:rsidRDefault="001C2582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</w:p>
    <w:p w:rsidR="00AF35F1" w:rsidRDefault="001C2582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1C2582" w:rsidRPr="00D57D30" w:rsidRDefault="001C2582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1C2582" w:rsidRPr="00D57D30" w:rsidSect="00243F51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F9F066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9F0663" w16cid:durableId="2408468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C10" w:rsidRDefault="00725C10">
      <w:pPr>
        <w:spacing w:after="0" w:line="240" w:lineRule="auto"/>
      </w:pPr>
      <w:r>
        <w:separator/>
      </w:r>
    </w:p>
  </w:endnote>
  <w:endnote w:type="continuationSeparator" w:id="0">
    <w:p w:rsidR="00725C10" w:rsidRDefault="00725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7AA" w:rsidRDefault="00B330F6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0417AA">
      <w:rPr>
        <w:szCs w:val="20"/>
      </w:rPr>
      <w:instrText xml:space="preserve"> PAGE </w:instrText>
    </w:r>
    <w:r>
      <w:rPr>
        <w:szCs w:val="20"/>
      </w:rPr>
      <w:fldChar w:fldCharType="separate"/>
    </w:r>
    <w:r w:rsidR="00111FF6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C10" w:rsidRDefault="00725C10">
      <w:pPr>
        <w:spacing w:after="0" w:line="240" w:lineRule="auto"/>
      </w:pPr>
      <w:r>
        <w:separator/>
      </w:r>
    </w:p>
  </w:footnote>
  <w:footnote w:type="continuationSeparator" w:id="0">
    <w:p w:rsidR="00725C10" w:rsidRDefault="00725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7AA" w:rsidRDefault="000417AA">
    <w:pPr>
      <w:pStyle w:val="Nagwek"/>
    </w:pPr>
    <w:r>
      <w:rPr>
        <w:noProof/>
      </w:rPr>
      <w:drawing>
        <wp:inline distT="0" distB="0" distL="0" distR="0">
          <wp:extent cx="2695575" cy="528320"/>
          <wp:effectExtent l="19050" t="0" r="9525" b="0"/>
          <wp:docPr id="6" name="Obraz 4" descr="Znalezione obrazy dla zapytania UNIA EUROPEJSKA EUROPEJSKI FUNDUSZ MORSKI I RYBAC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lezione obrazy dla zapytania UNIA EUROPEJSKA EUROPEJSKI FUNDUSZ MORSKI I RYBAC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28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</w:rPr>
      <w:drawing>
        <wp:inline distT="0" distB="0" distL="0" distR="0">
          <wp:extent cx="2280285" cy="522605"/>
          <wp:effectExtent l="19050" t="0" r="5715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285" cy="522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15847DC"/>
    <w:multiLevelType w:val="hybridMultilevel"/>
    <w:tmpl w:val="2870A070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B37779A"/>
    <w:multiLevelType w:val="hybridMultilevel"/>
    <w:tmpl w:val="543AC9D4"/>
    <w:lvl w:ilvl="0" w:tplc="71787438">
      <w:start w:val="1"/>
      <w:numFmt w:val="lowerLetter"/>
      <w:lvlText w:val="%1)"/>
      <w:lvlJc w:val="left"/>
      <w:pPr>
        <w:ind w:left="162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1">
    <w:nsid w:val="0E631AE0"/>
    <w:multiLevelType w:val="hybridMultilevel"/>
    <w:tmpl w:val="DE0AC564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>
    <w:nsid w:val="0F834FBE"/>
    <w:multiLevelType w:val="hybridMultilevel"/>
    <w:tmpl w:val="C6C641E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03F7C2C"/>
    <w:multiLevelType w:val="hybridMultilevel"/>
    <w:tmpl w:val="05F26928"/>
    <w:lvl w:ilvl="0" w:tplc="7178743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4DE32B7"/>
    <w:multiLevelType w:val="hybridMultilevel"/>
    <w:tmpl w:val="C2688864"/>
    <w:lvl w:ilvl="0" w:tplc="71787438">
      <w:start w:val="1"/>
      <w:numFmt w:val="lowerLetter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>
    <w:nsid w:val="15836BC5"/>
    <w:multiLevelType w:val="hybridMultilevel"/>
    <w:tmpl w:val="487C4C84"/>
    <w:lvl w:ilvl="0" w:tplc="973415C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4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C10578D"/>
    <w:multiLevelType w:val="hybridMultilevel"/>
    <w:tmpl w:val="160C38AC"/>
    <w:lvl w:ilvl="0" w:tplc="F9CCB6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D2A01DA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49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27936710"/>
    <w:multiLevelType w:val="hybridMultilevel"/>
    <w:tmpl w:val="55FE5904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AA073A0"/>
    <w:multiLevelType w:val="hybridMultilevel"/>
    <w:tmpl w:val="1E3E8EA8"/>
    <w:lvl w:ilvl="0" w:tplc="973415C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2E775216"/>
    <w:multiLevelType w:val="hybridMultilevel"/>
    <w:tmpl w:val="05F26928"/>
    <w:lvl w:ilvl="0" w:tplc="7178743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2FDC520C"/>
    <w:multiLevelType w:val="hybridMultilevel"/>
    <w:tmpl w:val="DC52F02C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1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329C3946"/>
    <w:multiLevelType w:val="hybridMultilevel"/>
    <w:tmpl w:val="D66466E6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3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4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3B6F5BBC"/>
    <w:multiLevelType w:val="hybridMultilevel"/>
    <w:tmpl w:val="2F3C73B4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>
    <w:nsid w:val="3E4B779A"/>
    <w:multiLevelType w:val="hybridMultilevel"/>
    <w:tmpl w:val="408E0E16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3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6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4CFC1DC2"/>
    <w:multiLevelType w:val="hybridMultilevel"/>
    <w:tmpl w:val="BCEC49E0"/>
    <w:lvl w:ilvl="0" w:tplc="7178743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2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3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5">
    <w:nsid w:val="50AE69CA"/>
    <w:multiLevelType w:val="hybridMultilevel"/>
    <w:tmpl w:val="4D320B9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2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4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3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>
    <w:nsid w:val="611E78FC"/>
    <w:multiLevelType w:val="hybridMultilevel"/>
    <w:tmpl w:val="904C2172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8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>
    <w:nsid w:val="63092EF9"/>
    <w:multiLevelType w:val="hybridMultilevel"/>
    <w:tmpl w:val="A5C4D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4EE55EF"/>
    <w:multiLevelType w:val="hybridMultilevel"/>
    <w:tmpl w:val="BC8844F6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5472553"/>
    <w:multiLevelType w:val="hybridMultilevel"/>
    <w:tmpl w:val="53E0246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3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8">
    <w:nsid w:val="6B415AA6"/>
    <w:multiLevelType w:val="hybridMultilevel"/>
    <w:tmpl w:val="C9EE4356"/>
    <w:lvl w:ilvl="0" w:tplc="7178743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9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2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3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4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6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28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3">
    <w:nsid w:val="7D224FA8"/>
    <w:multiLevelType w:val="hybridMultilevel"/>
    <w:tmpl w:val="543AC9D4"/>
    <w:lvl w:ilvl="0" w:tplc="71787438">
      <w:start w:val="1"/>
      <w:numFmt w:val="lowerLetter"/>
      <w:lvlText w:val="%1)"/>
      <w:lvlJc w:val="left"/>
      <w:pPr>
        <w:ind w:left="162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134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7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4"/>
  </w:num>
  <w:num w:numId="2">
    <w:abstractNumId w:val="138"/>
  </w:num>
  <w:num w:numId="3">
    <w:abstractNumId w:val="70"/>
  </w:num>
  <w:num w:numId="4">
    <w:abstractNumId w:val="128"/>
  </w:num>
  <w:num w:numId="5">
    <w:abstractNumId w:val="47"/>
  </w:num>
  <w:num w:numId="6">
    <w:abstractNumId w:val="49"/>
  </w:num>
  <w:num w:numId="7">
    <w:abstractNumId w:val="92"/>
  </w:num>
  <w:num w:numId="8">
    <w:abstractNumId w:val="122"/>
  </w:num>
  <w:num w:numId="9">
    <w:abstractNumId w:val="89"/>
  </w:num>
  <w:num w:numId="10">
    <w:abstractNumId w:val="121"/>
  </w:num>
  <w:num w:numId="11">
    <w:abstractNumId w:val="53"/>
  </w:num>
  <w:num w:numId="12">
    <w:abstractNumId w:val="114"/>
  </w:num>
  <w:num w:numId="13">
    <w:abstractNumId w:val="66"/>
  </w:num>
  <w:num w:numId="14">
    <w:abstractNumId w:val="87"/>
  </w:num>
  <w:num w:numId="15">
    <w:abstractNumId w:val="129"/>
  </w:num>
  <w:num w:numId="16">
    <w:abstractNumId w:val="131"/>
  </w:num>
  <w:num w:numId="17">
    <w:abstractNumId w:val="1"/>
  </w:num>
  <w:num w:numId="18">
    <w:abstractNumId w:val="91"/>
  </w:num>
  <w:num w:numId="19">
    <w:abstractNumId w:val="119"/>
  </w:num>
  <w:num w:numId="20">
    <w:abstractNumId w:val="98"/>
  </w:num>
  <w:num w:numId="21">
    <w:abstractNumId w:val="48"/>
  </w:num>
  <w:num w:numId="22">
    <w:abstractNumId w:val="8"/>
  </w:num>
  <w:num w:numId="23">
    <w:abstractNumId w:val="116"/>
  </w:num>
  <w:num w:numId="24">
    <w:abstractNumId w:val="130"/>
  </w:num>
  <w:num w:numId="25">
    <w:abstractNumId w:val="83"/>
  </w:num>
  <w:num w:numId="26">
    <w:abstractNumId w:val="59"/>
  </w:num>
  <w:num w:numId="27">
    <w:abstractNumId w:val="84"/>
  </w:num>
  <w:num w:numId="28">
    <w:abstractNumId w:val="120"/>
  </w:num>
  <w:num w:numId="29">
    <w:abstractNumId w:val="137"/>
  </w:num>
  <w:num w:numId="30">
    <w:abstractNumId w:val="110"/>
  </w:num>
  <w:num w:numId="31">
    <w:abstractNumId w:val="78"/>
  </w:num>
  <w:num w:numId="32">
    <w:abstractNumId w:val="97"/>
  </w:num>
  <w:num w:numId="33">
    <w:abstractNumId w:val="134"/>
  </w:num>
  <w:num w:numId="34">
    <w:abstractNumId w:val="90"/>
  </w:num>
  <w:num w:numId="35">
    <w:abstractNumId w:val="105"/>
  </w:num>
  <w:num w:numId="36">
    <w:abstractNumId w:val="109"/>
  </w:num>
  <w:num w:numId="37">
    <w:abstractNumId w:val="74"/>
  </w:num>
  <w:num w:numId="38">
    <w:abstractNumId w:val="71"/>
  </w:num>
  <w:num w:numId="39">
    <w:abstractNumId w:val="41"/>
  </w:num>
  <w:num w:numId="40">
    <w:abstractNumId w:val="33"/>
  </w:num>
  <w:num w:numId="41">
    <w:abstractNumId w:val="62"/>
  </w:num>
  <w:num w:numId="42">
    <w:abstractNumId w:val="80"/>
  </w:num>
  <w:num w:numId="43">
    <w:abstractNumId w:val="96"/>
  </w:num>
  <w:num w:numId="44">
    <w:abstractNumId w:val="69"/>
  </w:num>
  <w:num w:numId="45">
    <w:abstractNumId w:val="88"/>
  </w:num>
  <w:num w:numId="46">
    <w:abstractNumId w:val="75"/>
  </w:num>
  <w:num w:numId="47">
    <w:abstractNumId w:val="82"/>
  </w:num>
  <w:num w:numId="48">
    <w:abstractNumId w:val="31"/>
  </w:num>
  <w:num w:numId="49">
    <w:abstractNumId w:val="34"/>
  </w:num>
  <w:num w:numId="50">
    <w:abstractNumId w:val="44"/>
  </w:num>
  <w:num w:numId="51">
    <w:abstractNumId w:val="42"/>
  </w:num>
  <w:num w:numId="52">
    <w:abstractNumId w:val="56"/>
  </w:num>
  <w:num w:numId="53">
    <w:abstractNumId w:val="45"/>
  </w:num>
  <w:num w:numId="54">
    <w:abstractNumId w:val="36"/>
  </w:num>
  <w:num w:numId="55">
    <w:abstractNumId w:val="67"/>
  </w:num>
  <w:num w:numId="56">
    <w:abstractNumId w:val="115"/>
  </w:num>
  <w:num w:numId="57">
    <w:abstractNumId w:val="85"/>
  </w:num>
  <w:num w:numId="58">
    <w:abstractNumId w:val="40"/>
  </w:num>
  <w:num w:numId="59">
    <w:abstractNumId w:val="54"/>
  </w:num>
  <w:num w:numId="60">
    <w:abstractNumId w:val="112"/>
  </w:num>
  <w:num w:numId="61">
    <w:abstractNumId w:val="72"/>
  </w:num>
  <w:num w:numId="62">
    <w:abstractNumId w:val="37"/>
  </w:num>
  <w:num w:numId="63">
    <w:abstractNumId w:val="32"/>
  </w:num>
  <w:num w:numId="64">
    <w:abstractNumId w:val="101"/>
  </w:num>
  <w:num w:numId="65">
    <w:abstractNumId w:val="50"/>
  </w:num>
  <w:num w:numId="66">
    <w:abstractNumId w:val="64"/>
  </w:num>
  <w:num w:numId="67">
    <w:abstractNumId w:val="77"/>
  </w:num>
  <w:num w:numId="68">
    <w:abstractNumId w:val="93"/>
  </w:num>
  <w:num w:numId="69">
    <w:abstractNumId w:val="104"/>
  </w:num>
  <w:num w:numId="70">
    <w:abstractNumId w:val="43"/>
  </w:num>
  <w:num w:numId="71">
    <w:abstractNumId w:val="127"/>
  </w:num>
  <w:num w:numId="72">
    <w:abstractNumId w:val="136"/>
  </w:num>
  <w:num w:numId="73">
    <w:abstractNumId w:val="100"/>
  </w:num>
  <w:num w:numId="74">
    <w:abstractNumId w:val="79"/>
  </w:num>
  <w:num w:numId="75">
    <w:abstractNumId w:val="132"/>
  </w:num>
  <w:num w:numId="76">
    <w:abstractNumId w:val="135"/>
  </w:num>
  <w:num w:numId="77">
    <w:abstractNumId w:val="106"/>
  </w:num>
  <w:num w:numId="78">
    <w:abstractNumId w:val="58"/>
  </w:num>
  <w:num w:numId="79">
    <w:abstractNumId w:val="27"/>
  </w:num>
  <w:num w:numId="80">
    <w:abstractNumId w:val="126"/>
  </w:num>
  <w:num w:numId="81">
    <w:abstractNumId w:val="29"/>
  </w:num>
  <w:num w:numId="82">
    <w:abstractNumId w:val="103"/>
  </w:num>
  <w:num w:numId="83">
    <w:abstractNumId w:val="38"/>
  </w:num>
  <w:num w:numId="84">
    <w:abstractNumId w:val="73"/>
  </w:num>
  <w:num w:numId="85">
    <w:abstractNumId w:val="55"/>
  </w:num>
  <w:num w:numId="86">
    <w:abstractNumId w:val="61"/>
  </w:num>
  <w:num w:numId="87">
    <w:abstractNumId w:val="76"/>
  </w:num>
  <w:num w:numId="88">
    <w:abstractNumId w:val="102"/>
  </w:num>
  <w:num w:numId="89">
    <w:abstractNumId w:val="125"/>
  </w:num>
  <w:num w:numId="90">
    <w:abstractNumId w:val="123"/>
  </w:num>
  <w:num w:numId="91">
    <w:abstractNumId w:val="86"/>
  </w:num>
  <w:num w:numId="92">
    <w:abstractNumId w:val="117"/>
  </w:num>
  <w:num w:numId="93">
    <w:abstractNumId w:val="113"/>
  </w:num>
  <w:num w:numId="94">
    <w:abstractNumId w:val="95"/>
  </w:num>
  <w:num w:numId="95">
    <w:abstractNumId w:val="63"/>
  </w:num>
  <w:num w:numId="96">
    <w:abstractNumId w:val="30"/>
  </w:num>
  <w:num w:numId="97">
    <w:abstractNumId w:val="35"/>
  </w:num>
  <w:num w:numId="98">
    <w:abstractNumId w:val="81"/>
  </w:num>
  <w:num w:numId="99">
    <w:abstractNumId w:val="46"/>
  </w:num>
  <w:num w:numId="100">
    <w:abstractNumId w:val="107"/>
  </w:num>
  <w:num w:numId="101">
    <w:abstractNumId w:val="133"/>
  </w:num>
  <w:num w:numId="102">
    <w:abstractNumId w:val="57"/>
  </w:num>
  <w:num w:numId="103">
    <w:abstractNumId w:val="52"/>
  </w:num>
  <w:num w:numId="104">
    <w:abstractNumId w:val="68"/>
  </w:num>
  <w:num w:numId="105">
    <w:abstractNumId w:val="111"/>
  </w:num>
  <w:num w:numId="106">
    <w:abstractNumId w:val="39"/>
  </w:num>
  <w:num w:numId="107">
    <w:abstractNumId w:val="118"/>
  </w:num>
  <w:num w:numId="108">
    <w:abstractNumId w:val="124"/>
  </w:num>
  <w:num w:numId="109">
    <w:abstractNumId w:val="99"/>
  </w:num>
  <w:num w:numId="110">
    <w:abstractNumId w:val="26"/>
  </w:num>
  <w:numIdMacAtCleanup w:val="10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7C5B"/>
    <w:rsid w:val="00011B8C"/>
    <w:rsid w:val="0001250A"/>
    <w:rsid w:val="00012C25"/>
    <w:rsid w:val="00016E31"/>
    <w:rsid w:val="00017F6C"/>
    <w:rsid w:val="0002139B"/>
    <w:rsid w:val="000216F3"/>
    <w:rsid w:val="000228DF"/>
    <w:rsid w:val="0002345A"/>
    <w:rsid w:val="00027205"/>
    <w:rsid w:val="000312DF"/>
    <w:rsid w:val="000330AE"/>
    <w:rsid w:val="00034507"/>
    <w:rsid w:val="000345E9"/>
    <w:rsid w:val="0003607A"/>
    <w:rsid w:val="000361F4"/>
    <w:rsid w:val="00036439"/>
    <w:rsid w:val="000365BD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2D96"/>
    <w:rsid w:val="0006320B"/>
    <w:rsid w:val="000653A6"/>
    <w:rsid w:val="00071D99"/>
    <w:rsid w:val="00072AB2"/>
    <w:rsid w:val="00073127"/>
    <w:rsid w:val="0007374D"/>
    <w:rsid w:val="000746B7"/>
    <w:rsid w:val="0008246A"/>
    <w:rsid w:val="000848A2"/>
    <w:rsid w:val="0008531D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A2681"/>
    <w:rsid w:val="000A67C7"/>
    <w:rsid w:val="000A6B99"/>
    <w:rsid w:val="000B1449"/>
    <w:rsid w:val="000B275D"/>
    <w:rsid w:val="000B28BC"/>
    <w:rsid w:val="000B4182"/>
    <w:rsid w:val="000B6B68"/>
    <w:rsid w:val="000C6D23"/>
    <w:rsid w:val="000D3DFF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F6"/>
    <w:rsid w:val="0011246D"/>
    <w:rsid w:val="001130F7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31889"/>
    <w:rsid w:val="00132800"/>
    <w:rsid w:val="00134FB7"/>
    <w:rsid w:val="001365C5"/>
    <w:rsid w:val="00137378"/>
    <w:rsid w:val="00137F70"/>
    <w:rsid w:val="001414E9"/>
    <w:rsid w:val="0014390C"/>
    <w:rsid w:val="00145AAD"/>
    <w:rsid w:val="00150017"/>
    <w:rsid w:val="00150E0D"/>
    <w:rsid w:val="00151335"/>
    <w:rsid w:val="00151B35"/>
    <w:rsid w:val="00151E42"/>
    <w:rsid w:val="00155561"/>
    <w:rsid w:val="0015601C"/>
    <w:rsid w:val="00156B46"/>
    <w:rsid w:val="001606FC"/>
    <w:rsid w:val="00162350"/>
    <w:rsid w:val="0016274F"/>
    <w:rsid w:val="00163373"/>
    <w:rsid w:val="001635CF"/>
    <w:rsid w:val="001643F4"/>
    <w:rsid w:val="001700D5"/>
    <w:rsid w:val="00170469"/>
    <w:rsid w:val="001706BC"/>
    <w:rsid w:val="001707E1"/>
    <w:rsid w:val="00170A3A"/>
    <w:rsid w:val="00170AF6"/>
    <w:rsid w:val="00170D65"/>
    <w:rsid w:val="00171720"/>
    <w:rsid w:val="00176842"/>
    <w:rsid w:val="00177F1B"/>
    <w:rsid w:val="0018037B"/>
    <w:rsid w:val="001806D7"/>
    <w:rsid w:val="001812BB"/>
    <w:rsid w:val="001826C3"/>
    <w:rsid w:val="00185719"/>
    <w:rsid w:val="001865F9"/>
    <w:rsid w:val="001869DE"/>
    <w:rsid w:val="001872F5"/>
    <w:rsid w:val="00187758"/>
    <w:rsid w:val="0019073C"/>
    <w:rsid w:val="001933BA"/>
    <w:rsid w:val="001955F4"/>
    <w:rsid w:val="00195EA4"/>
    <w:rsid w:val="001A0798"/>
    <w:rsid w:val="001A26C0"/>
    <w:rsid w:val="001A44D4"/>
    <w:rsid w:val="001A4E44"/>
    <w:rsid w:val="001A63E9"/>
    <w:rsid w:val="001A7902"/>
    <w:rsid w:val="001C0E0B"/>
    <w:rsid w:val="001C2582"/>
    <w:rsid w:val="001C40A2"/>
    <w:rsid w:val="001C4481"/>
    <w:rsid w:val="001C47E8"/>
    <w:rsid w:val="001C62A8"/>
    <w:rsid w:val="001D3D71"/>
    <w:rsid w:val="001D5FC1"/>
    <w:rsid w:val="001E15B9"/>
    <w:rsid w:val="001E15C6"/>
    <w:rsid w:val="001E28D3"/>
    <w:rsid w:val="001E29B1"/>
    <w:rsid w:val="001E2B31"/>
    <w:rsid w:val="001E36EB"/>
    <w:rsid w:val="001E65CE"/>
    <w:rsid w:val="001E680C"/>
    <w:rsid w:val="001E6939"/>
    <w:rsid w:val="001E69E4"/>
    <w:rsid w:val="001F279B"/>
    <w:rsid w:val="001F295B"/>
    <w:rsid w:val="001F39DB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1359"/>
    <w:rsid w:val="002322EB"/>
    <w:rsid w:val="0023464D"/>
    <w:rsid w:val="00234BD3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25D8"/>
    <w:rsid w:val="002528E3"/>
    <w:rsid w:val="002570CE"/>
    <w:rsid w:val="00257BA2"/>
    <w:rsid w:val="00261F91"/>
    <w:rsid w:val="002634EE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71FD"/>
    <w:rsid w:val="0028146F"/>
    <w:rsid w:val="00285844"/>
    <w:rsid w:val="00287121"/>
    <w:rsid w:val="00290412"/>
    <w:rsid w:val="00291021"/>
    <w:rsid w:val="00292940"/>
    <w:rsid w:val="00294A6A"/>
    <w:rsid w:val="00295125"/>
    <w:rsid w:val="002A3812"/>
    <w:rsid w:val="002A54EE"/>
    <w:rsid w:val="002A6CA0"/>
    <w:rsid w:val="002B06CE"/>
    <w:rsid w:val="002B2540"/>
    <w:rsid w:val="002B276F"/>
    <w:rsid w:val="002B5605"/>
    <w:rsid w:val="002B6BDB"/>
    <w:rsid w:val="002C0750"/>
    <w:rsid w:val="002C1700"/>
    <w:rsid w:val="002C3367"/>
    <w:rsid w:val="002C45B8"/>
    <w:rsid w:val="002C54EF"/>
    <w:rsid w:val="002D5A77"/>
    <w:rsid w:val="002D63B2"/>
    <w:rsid w:val="002E01C7"/>
    <w:rsid w:val="002E1D1D"/>
    <w:rsid w:val="002E6391"/>
    <w:rsid w:val="002F0389"/>
    <w:rsid w:val="002F1455"/>
    <w:rsid w:val="002F1E4F"/>
    <w:rsid w:val="002F2655"/>
    <w:rsid w:val="002F4467"/>
    <w:rsid w:val="0030431F"/>
    <w:rsid w:val="003049BF"/>
    <w:rsid w:val="003053AF"/>
    <w:rsid w:val="00307A89"/>
    <w:rsid w:val="00307F87"/>
    <w:rsid w:val="003102D8"/>
    <w:rsid w:val="0031099C"/>
    <w:rsid w:val="00310EDA"/>
    <w:rsid w:val="003163E4"/>
    <w:rsid w:val="003207BF"/>
    <w:rsid w:val="00323309"/>
    <w:rsid w:val="00324327"/>
    <w:rsid w:val="00324875"/>
    <w:rsid w:val="003305ED"/>
    <w:rsid w:val="00334218"/>
    <w:rsid w:val="003342B0"/>
    <w:rsid w:val="003353FA"/>
    <w:rsid w:val="003376DD"/>
    <w:rsid w:val="003400B9"/>
    <w:rsid w:val="00343ADE"/>
    <w:rsid w:val="00344FE8"/>
    <w:rsid w:val="00347615"/>
    <w:rsid w:val="003518E4"/>
    <w:rsid w:val="003528AD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36F2"/>
    <w:rsid w:val="00394318"/>
    <w:rsid w:val="00394BA4"/>
    <w:rsid w:val="00397301"/>
    <w:rsid w:val="003976AB"/>
    <w:rsid w:val="003A291F"/>
    <w:rsid w:val="003A2DE2"/>
    <w:rsid w:val="003A3302"/>
    <w:rsid w:val="003A4C64"/>
    <w:rsid w:val="003A4EE2"/>
    <w:rsid w:val="003A67D5"/>
    <w:rsid w:val="003A6E6B"/>
    <w:rsid w:val="003A6EF1"/>
    <w:rsid w:val="003A7734"/>
    <w:rsid w:val="003A7DAF"/>
    <w:rsid w:val="003B3AC6"/>
    <w:rsid w:val="003B46BF"/>
    <w:rsid w:val="003B5EC8"/>
    <w:rsid w:val="003B5ECE"/>
    <w:rsid w:val="003B7356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5307"/>
    <w:rsid w:val="003D662C"/>
    <w:rsid w:val="003D7987"/>
    <w:rsid w:val="003E0998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4853"/>
    <w:rsid w:val="003F591D"/>
    <w:rsid w:val="003F5AA1"/>
    <w:rsid w:val="003F7286"/>
    <w:rsid w:val="003F7F02"/>
    <w:rsid w:val="004010C5"/>
    <w:rsid w:val="00402D15"/>
    <w:rsid w:val="00406ED9"/>
    <w:rsid w:val="00406EE2"/>
    <w:rsid w:val="00407F12"/>
    <w:rsid w:val="004119F2"/>
    <w:rsid w:val="00412C05"/>
    <w:rsid w:val="0041307C"/>
    <w:rsid w:val="004164C8"/>
    <w:rsid w:val="004201AC"/>
    <w:rsid w:val="00420264"/>
    <w:rsid w:val="0042029A"/>
    <w:rsid w:val="0042162F"/>
    <w:rsid w:val="0042166C"/>
    <w:rsid w:val="00421D57"/>
    <w:rsid w:val="00421F27"/>
    <w:rsid w:val="00424218"/>
    <w:rsid w:val="004259D5"/>
    <w:rsid w:val="00430D0B"/>
    <w:rsid w:val="0043252C"/>
    <w:rsid w:val="00437882"/>
    <w:rsid w:val="00440CE1"/>
    <w:rsid w:val="00440E63"/>
    <w:rsid w:val="004412AD"/>
    <w:rsid w:val="00441F11"/>
    <w:rsid w:val="00443C6E"/>
    <w:rsid w:val="00445AAA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CEB"/>
    <w:rsid w:val="00462EBB"/>
    <w:rsid w:val="00465231"/>
    <w:rsid w:val="00465480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5CD8"/>
    <w:rsid w:val="00496022"/>
    <w:rsid w:val="004A1720"/>
    <w:rsid w:val="004A1D81"/>
    <w:rsid w:val="004A4D3A"/>
    <w:rsid w:val="004A66AF"/>
    <w:rsid w:val="004A6929"/>
    <w:rsid w:val="004B7920"/>
    <w:rsid w:val="004C08D4"/>
    <w:rsid w:val="004C52CD"/>
    <w:rsid w:val="004C657F"/>
    <w:rsid w:val="004C7B4B"/>
    <w:rsid w:val="004D0FF8"/>
    <w:rsid w:val="004D2EF5"/>
    <w:rsid w:val="004D3502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F0ECF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FE5"/>
    <w:rsid w:val="0050711D"/>
    <w:rsid w:val="00507E6E"/>
    <w:rsid w:val="00510424"/>
    <w:rsid w:val="00511028"/>
    <w:rsid w:val="00511E5D"/>
    <w:rsid w:val="00513DD4"/>
    <w:rsid w:val="00515059"/>
    <w:rsid w:val="0051573A"/>
    <w:rsid w:val="00515D0F"/>
    <w:rsid w:val="005166AA"/>
    <w:rsid w:val="00521154"/>
    <w:rsid w:val="00521773"/>
    <w:rsid w:val="00521C7C"/>
    <w:rsid w:val="00522002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22CA"/>
    <w:rsid w:val="005332DF"/>
    <w:rsid w:val="0053346B"/>
    <w:rsid w:val="00534689"/>
    <w:rsid w:val="00536858"/>
    <w:rsid w:val="0053696C"/>
    <w:rsid w:val="00536DA4"/>
    <w:rsid w:val="00541834"/>
    <w:rsid w:val="0054241A"/>
    <w:rsid w:val="00542A50"/>
    <w:rsid w:val="00543AFE"/>
    <w:rsid w:val="0054555D"/>
    <w:rsid w:val="00547480"/>
    <w:rsid w:val="00554616"/>
    <w:rsid w:val="005554A0"/>
    <w:rsid w:val="0056117F"/>
    <w:rsid w:val="0056485F"/>
    <w:rsid w:val="00565EAD"/>
    <w:rsid w:val="00567191"/>
    <w:rsid w:val="005676F8"/>
    <w:rsid w:val="00567F6B"/>
    <w:rsid w:val="005721D5"/>
    <w:rsid w:val="00573B04"/>
    <w:rsid w:val="00574D66"/>
    <w:rsid w:val="00575A51"/>
    <w:rsid w:val="00580C5D"/>
    <w:rsid w:val="00580F9E"/>
    <w:rsid w:val="00584FB5"/>
    <w:rsid w:val="005918E2"/>
    <w:rsid w:val="005924EC"/>
    <w:rsid w:val="00592C74"/>
    <w:rsid w:val="00593C91"/>
    <w:rsid w:val="005A1051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C5BD5"/>
    <w:rsid w:val="005D29AC"/>
    <w:rsid w:val="005D2D80"/>
    <w:rsid w:val="005D46C0"/>
    <w:rsid w:val="005D51D2"/>
    <w:rsid w:val="005D63B2"/>
    <w:rsid w:val="005D6543"/>
    <w:rsid w:val="005D6DD4"/>
    <w:rsid w:val="005E04C2"/>
    <w:rsid w:val="005E2884"/>
    <w:rsid w:val="005E4505"/>
    <w:rsid w:val="005E6113"/>
    <w:rsid w:val="005E70D2"/>
    <w:rsid w:val="005F18ED"/>
    <w:rsid w:val="005F4C40"/>
    <w:rsid w:val="005F5113"/>
    <w:rsid w:val="005F5C7B"/>
    <w:rsid w:val="005F70EC"/>
    <w:rsid w:val="00600222"/>
    <w:rsid w:val="006040E9"/>
    <w:rsid w:val="006041DA"/>
    <w:rsid w:val="006041E7"/>
    <w:rsid w:val="00606270"/>
    <w:rsid w:val="0060748E"/>
    <w:rsid w:val="006076B7"/>
    <w:rsid w:val="0061308A"/>
    <w:rsid w:val="00614C02"/>
    <w:rsid w:val="0061700F"/>
    <w:rsid w:val="00617125"/>
    <w:rsid w:val="0063067B"/>
    <w:rsid w:val="006309BE"/>
    <w:rsid w:val="006351DD"/>
    <w:rsid w:val="00635289"/>
    <w:rsid w:val="006376EF"/>
    <w:rsid w:val="00637FB5"/>
    <w:rsid w:val="00640A90"/>
    <w:rsid w:val="00641405"/>
    <w:rsid w:val="00643ABE"/>
    <w:rsid w:val="0064461D"/>
    <w:rsid w:val="00645898"/>
    <w:rsid w:val="00645F22"/>
    <w:rsid w:val="006471D3"/>
    <w:rsid w:val="00650EA8"/>
    <w:rsid w:val="00651B37"/>
    <w:rsid w:val="00652937"/>
    <w:rsid w:val="00654736"/>
    <w:rsid w:val="006574EB"/>
    <w:rsid w:val="006607B9"/>
    <w:rsid w:val="00663339"/>
    <w:rsid w:val="00665296"/>
    <w:rsid w:val="00665468"/>
    <w:rsid w:val="006662B8"/>
    <w:rsid w:val="00666EF4"/>
    <w:rsid w:val="00667979"/>
    <w:rsid w:val="00670947"/>
    <w:rsid w:val="00671918"/>
    <w:rsid w:val="00672DD9"/>
    <w:rsid w:val="00673788"/>
    <w:rsid w:val="006739C0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937BA"/>
    <w:rsid w:val="00693ECB"/>
    <w:rsid w:val="006940E5"/>
    <w:rsid w:val="00695FB1"/>
    <w:rsid w:val="00697D94"/>
    <w:rsid w:val="006A528C"/>
    <w:rsid w:val="006A5AEA"/>
    <w:rsid w:val="006A64FB"/>
    <w:rsid w:val="006B42D3"/>
    <w:rsid w:val="006B49C9"/>
    <w:rsid w:val="006B71EA"/>
    <w:rsid w:val="006B735B"/>
    <w:rsid w:val="006B7EA3"/>
    <w:rsid w:val="006C1BEE"/>
    <w:rsid w:val="006C6C4B"/>
    <w:rsid w:val="006D0CBD"/>
    <w:rsid w:val="006D1B81"/>
    <w:rsid w:val="006D27B8"/>
    <w:rsid w:val="006D2F3A"/>
    <w:rsid w:val="006D7352"/>
    <w:rsid w:val="006E183D"/>
    <w:rsid w:val="006E4869"/>
    <w:rsid w:val="006E53E5"/>
    <w:rsid w:val="006E549C"/>
    <w:rsid w:val="006E55D5"/>
    <w:rsid w:val="006E677E"/>
    <w:rsid w:val="006F1A49"/>
    <w:rsid w:val="006F2868"/>
    <w:rsid w:val="006F32AD"/>
    <w:rsid w:val="006F43CF"/>
    <w:rsid w:val="006F52B9"/>
    <w:rsid w:val="006F5986"/>
    <w:rsid w:val="006F6E7A"/>
    <w:rsid w:val="006F70F8"/>
    <w:rsid w:val="0070208E"/>
    <w:rsid w:val="00704E6B"/>
    <w:rsid w:val="00705851"/>
    <w:rsid w:val="00711B8E"/>
    <w:rsid w:val="007121CA"/>
    <w:rsid w:val="007123CA"/>
    <w:rsid w:val="00712834"/>
    <w:rsid w:val="00714B33"/>
    <w:rsid w:val="00716CD6"/>
    <w:rsid w:val="00716F58"/>
    <w:rsid w:val="00720399"/>
    <w:rsid w:val="00722180"/>
    <w:rsid w:val="00722AA5"/>
    <w:rsid w:val="00722E1A"/>
    <w:rsid w:val="00723D54"/>
    <w:rsid w:val="00725C10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6FDF"/>
    <w:rsid w:val="00757D32"/>
    <w:rsid w:val="00763CA1"/>
    <w:rsid w:val="0077189F"/>
    <w:rsid w:val="00772B3E"/>
    <w:rsid w:val="007746E3"/>
    <w:rsid w:val="00774941"/>
    <w:rsid w:val="00775BC5"/>
    <w:rsid w:val="0077682F"/>
    <w:rsid w:val="00777313"/>
    <w:rsid w:val="0077778F"/>
    <w:rsid w:val="007778AA"/>
    <w:rsid w:val="007801F8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44EE"/>
    <w:rsid w:val="0079455A"/>
    <w:rsid w:val="00794F23"/>
    <w:rsid w:val="007958FE"/>
    <w:rsid w:val="00797948"/>
    <w:rsid w:val="007A29B0"/>
    <w:rsid w:val="007A3944"/>
    <w:rsid w:val="007A4B7F"/>
    <w:rsid w:val="007A5AFA"/>
    <w:rsid w:val="007A5D19"/>
    <w:rsid w:val="007B0235"/>
    <w:rsid w:val="007B102C"/>
    <w:rsid w:val="007B19F3"/>
    <w:rsid w:val="007B1EE8"/>
    <w:rsid w:val="007B208B"/>
    <w:rsid w:val="007B226A"/>
    <w:rsid w:val="007B348F"/>
    <w:rsid w:val="007B49A8"/>
    <w:rsid w:val="007C07C7"/>
    <w:rsid w:val="007C16A2"/>
    <w:rsid w:val="007C3236"/>
    <w:rsid w:val="007C6156"/>
    <w:rsid w:val="007D26B9"/>
    <w:rsid w:val="007D52B0"/>
    <w:rsid w:val="007D5E75"/>
    <w:rsid w:val="007D60BD"/>
    <w:rsid w:val="007D71FF"/>
    <w:rsid w:val="007E0706"/>
    <w:rsid w:val="007E0CDF"/>
    <w:rsid w:val="007E3FE9"/>
    <w:rsid w:val="007E413C"/>
    <w:rsid w:val="007E4D34"/>
    <w:rsid w:val="007E4D43"/>
    <w:rsid w:val="007E7AFC"/>
    <w:rsid w:val="007E7AFD"/>
    <w:rsid w:val="007F3CF9"/>
    <w:rsid w:val="007F4D79"/>
    <w:rsid w:val="007F507B"/>
    <w:rsid w:val="007F5AA9"/>
    <w:rsid w:val="007F6B11"/>
    <w:rsid w:val="007F7690"/>
    <w:rsid w:val="008016FB"/>
    <w:rsid w:val="008032F6"/>
    <w:rsid w:val="008034EC"/>
    <w:rsid w:val="0080370B"/>
    <w:rsid w:val="00805DAD"/>
    <w:rsid w:val="00814774"/>
    <w:rsid w:val="00816039"/>
    <w:rsid w:val="00817FF2"/>
    <w:rsid w:val="00821566"/>
    <w:rsid w:val="0082292A"/>
    <w:rsid w:val="008236CA"/>
    <w:rsid w:val="008246BF"/>
    <w:rsid w:val="00826402"/>
    <w:rsid w:val="00830237"/>
    <w:rsid w:val="00831539"/>
    <w:rsid w:val="00835CCC"/>
    <w:rsid w:val="0083684E"/>
    <w:rsid w:val="00836910"/>
    <w:rsid w:val="008414FC"/>
    <w:rsid w:val="0084187E"/>
    <w:rsid w:val="00843DE5"/>
    <w:rsid w:val="0084766A"/>
    <w:rsid w:val="00851038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443E"/>
    <w:rsid w:val="00874BEC"/>
    <w:rsid w:val="008759F0"/>
    <w:rsid w:val="00880912"/>
    <w:rsid w:val="0088546E"/>
    <w:rsid w:val="00891FDC"/>
    <w:rsid w:val="00892555"/>
    <w:rsid w:val="00892702"/>
    <w:rsid w:val="008952C9"/>
    <w:rsid w:val="00895D00"/>
    <w:rsid w:val="008A20FD"/>
    <w:rsid w:val="008A68D2"/>
    <w:rsid w:val="008B03A8"/>
    <w:rsid w:val="008B14B6"/>
    <w:rsid w:val="008B35E8"/>
    <w:rsid w:val="008B3F83"/>
    <w:rsid w:val="008B4103"/>
    <w:rsid w:val="008C0673"/>
    <w:rsid w:val="008C2A46"/>
    <w:rsid w:val="008C2B52"/>
    <w:rsid w:val="008C7D74"/>
    <w:rsid w:val="008D2B56"/>
    <w:rsid w:val="008D4CCD"/>
    <w:rsid w:val="008D52E2"/>
    <w:rsid w:val="008D6BEF"/>
    <w:rsid w:val="008D6CBE"/>
    <w:rsid w:val="008D7062"/>
    <w:rsid w:val="008D72C0"/>
    <w:rsid w:val="008E4175"/>
    <w:rsid w:val="008E5BE5"/>
    <w:rsid w:val="008F11FD"/>
    <w:rsid w:val="008F1DEE"/>
    <w:rsid w:val="008F5280"/>
    <w:rsid w:val="008F7264"/>
    <w:rsid w:val="008F74AF"/>
    <w:rsid w:val="009009C7"/>
    <w:rsid w:val="00902641"/>
    <w:rsid w:val="009056C8"/>
    <w:rsid w:val="00907EB6"/>
    <w:rsid w:val="009102C5"/>
    <w:rsid w:val="00910624"/>
    <w:rsid w:val="00910A9B"/>
    <w:rsid w:val="0091402F"/>
    <w:rsid w:val="00914B6A"/>
    <w:rsid w:val="00916C98"/>
    <w:rsid w:val="00916F0D"/>
    <w:rsid w:val="009207D4"/>
    <w:rsid w:val="009249CE"/>
    <w:rsid w:val="009267A5"/>
    <w:rsid w:val="00932ED1"/>
    <w:rsid w:val="00932FF4"/>
    <w:rsid w:val="00933BDB"/>
    <w:rsid w:val="00934319"/>
    <w:rsid w:val="009344E6"/>
    <w:rsid w:val="00940001"/>
    <w:rsid w:val="0094185D"/>
    <w:rsid w:val="00943A30"/>
    <w:rsid w:val="00945206"/>
    <w:rsid w:val="00947A71"/>
    <w:rsid w:val="00951EAE"/>
    <w:rsid w:val="00957449"/>
    <w:rsid w:val="00957A4F"/>
    <w:rsid w:val="00957CED"/>
    <w:rsid w:val="009618B2"/>
    <w:rsid w:val="00961F1A"/>
    <w:rsid w:val="00963A72"/>
    <w:rsid w:val="00965522"/>
    <w:rsid w:val="0096674E"/>
    <w:rsid w:val="00966E8A"/>
    <w:rsid w:val="00967817"/>
    <w:rsid w:val="00970C28"/>
    <w:rsid w:val="0097242C"/>
    <w:rsid w:val="0098105B"/>
    <w:rsid w:val="00981509"/>
    <w:rsid w:val="0098192F"/>
    <w:rsid w:val="009824A4"/>
    <w:rsid w:val="0098349C"/>
    <w:rsid w:val="009834B8"/>
    <w:rsid w:val="009848AE"/>
    <w:rsid w:val="00985E71"/>
    <w:rsid w:val="0098723B"/>
    <w:rsid w:val="00987BB2"/>
    <w:rsid w:val="0099073E"/>
    <w:rsid w:val="00990A43"/>
    <w:rsid w:val="00997FE3"/>
    <w:rsid w:val="009A04FB"/>
    <w:rsid w:val="009A0C0E"/>
    <w:rsid w:val="009A1B16"/>
    <w:rsid w:val="009A5DA3"/>
    <w:rsid w:val="009B0197"/>
    <w:rsid w:val="009B2096"/>
    <w:rsid w:val="009B6987"/>
    <w:rsid w:val="009B6FB4"/>
    <w:rsid w:val="009B7550"/>
    <w:rsid w:val="009C0054"/>
    <w:rsid w:val="009C0DD6"/>
    <w:rsid w:val="009C42B1"/>
    <w:rsid w:val="009C5F6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10121"/>
    <w:rsid w:val="00A11A83"/>
    <w:rsid w:val="00A12118"/>
    <w:rsid w:val="00A141D4"/>
    <w:rsid w:val="00A1445A"/>
    <w:rsid w:val="00A16113"/>
    <w:rsid w:val="00A16322"/>
    <w:rsid w:val="00A16A4F"/>
    <w:rsid w:val="00A262F4"/>
    <w:rsid w:val="00A2657C"/>
    <w:rsid w:val="00A26623"/>
    <w:rsid w:val="00A27CB8"/>
    <w:rsid w:val="00A30582"/>
    <w:rsid w:val="00A32858"/>
    <w:rsid w:val="00A347E3"/>
    <w:rsid w:val="00A35FEE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606A"/>
    <w:rsid w:val="00A46582"/>
    <w:rsid w:val="00A52681"/>
    <w:rsid w:val="00A55052"/>
    <w:rsid w:val="00A56E88"/>
    <w:rsid w:val="00A6626D"/>
    <w:rsid w:val="00A708E5"/>
    <w:rsid w:val="00A719AF"/>
    <w:rsid w:val="00A74BB2"/>
    <w:rsid w:val="00A80931"/>
    <w:rsid w:val="00A81DD0"/>
    <w:rsid w:val="00A822F1"/>
    <w:rsid w:val="00A83D4F"/>
    <w:rsid w:val="00A84AE9"/>
    <w:rsid w:val="00A85636"/>
    <w:rsid w:val="00A85D5C"/>
    <w:rsid w:val="00A90CBF"/>
    <w:rsid w:val="00A910E1"/>
    <w:rsid w:val="00A9126D"/>
    <w:rsid w:val="00A91BFC"/>
    <w:rsid w:val="00A972D6"/>
    <w:rsid w:val="00AA062A"/>
    <w:rsid w:val="00AA07AD"/>
    <w:rsid w:val="00AA0B7A"/>
    <w:rsid w:val="00AA41E8"/>
    <w:rsid w:val="00AB134F"/>
    <w:rsid w:val="00AB3A43"/>
    <w:rsid w:val="00AB3D4E"/>
    <w:rsid w:val="00AB523E"/>
    <w:rsid w:val="00AC1460"/>
    <w:rsid w:val="00AC1B78"/>
    <w:rsid w:val="00AC2B3B"/>
    <w:rsid w:val="00AC39BE"/>
    <w:rsid w:val="00AC3AAB"/>
    <w:rsid w:val="00AC766D"/>
    <w:rsid w:val="00AC7905"/>
    <w:rsid w:val="00AD3B5D"/>
    <w:rsid w:val="00AD3D3E"/>
    <w:rsid w:val="00AD60A0"/>
    <w:rsid w:val="00AD651F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7C66"/>
    <w:rsid w:val="00AF7CAB"/>
    <w:rsid w:val="00B021E5"/>
    <w:rsid w:val="00B02388"/>
    <w:rsid w:val="00B05735"/>
    <w:rsid w:val="00B05D2A"/>
    <w:rsid w:val="00B070CB"/>
    <w:rsid w:val="00B0743C"/>
    <w:rsid w:val="00B07A96"/>
    <w:rsid w:val="00B11A29"/>
    <w:rsid w:val="00B12BBF"/>
    <w:rsid w:val="00B1465E"/>
    <w:rsid w:val="00B17506"/>
    <w:rsid w:val="00B17D04"/>
    <w:rsid w:val="00B20F54"/>
    <w:rsid w:val="00B22718"/>
    <w:rsid w:val="00B22780"/>
    <w:rsid w:val="00B22963"/>
    <w:rsid w:val="00B23AB1"/>
    <w:rsid w:val="00B248BD"/>
    <w:rsid w:val="00B248DD"/>
    <w:rsid w:val="00B24BCA"/>
    <w:rsid w:val="00B25520"/>
    <w:rsid w:val="00B261E6"/>
    <w:rsid w:val="00B26385"/>
    <w:rsid w:val="00B30DE9"/>
    <w:rsid w:val="00B330F6"/>
    <w:rsid w:val="00B35C16"/>
    <w:rsid w:val="00B369C1"/>
    <w:rsid w:val="00B37161"/>
    <w:rsid w:val="00B40A4D"/>
    <w:rsid w:val="00B4263E"/>
    <w:rsid w:val="00B4416C"/>
    <w:rsid w:val="00B44B78"/>
    <w:rsid w:val="00B50D68"/>
    <w:rsid w:val="00B51A02"/>
    <w:rsid w:val="00B52A37"/>
    <w:rsid w:val="00B55149"/>
    <w:rsid w:val="00B57444"/>
    <w:rsid w:val="00B624FB"/>
    <w:rsid w:val="00B64274"/>
    <w:rsid w:val="00B64941"/>
    <w:rsid w:val="00B65BC3"/>
    <w:rsid w:val="00B67056"/>
    <w:rsid w:val="00B7108B"/>
    <w:rsid w:val="00B7111C"/>
    <w:rsid w:val="00B7169E"/>
    <w:rsid w:val="00B72469"/>
    <w:rsid w:val="00B74E5B"/>
    <w:rsid w:val="00B76D34"/>
    <w:rsid w:val="00B77E35"/>
    <w:rsid w:val="00B806E9"/>
    <w:rsid w:val="00B83DD3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3259"/>
    <w:rsid w:val="00BA5330"/>
    <w:rsid w:val="00BA5F94"/>
    <w:rsid w:val="00BA662C"/>
    <w:rsid w:val="00BA6B23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74BC"/>
    <w:rsid w:val="00BD1A72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F12B4"/>
    <w:rsid w:val="00BF2A6F"/>
    <w:rsid w:val="00BF2D8E"/>
    <w:rsid w:val="00BF346F"/>
    <w:rsid w:val="00BF5637"/>
    <w:rsid w:val="00BF7AF6"/>
    <w:rsid w:val="00C014D0"/>
    <w:rsid w:val="00C02E95"/>
    <w:rsid w:val="00C0397C"/>
    <w:rsid w:val="00C04D68"/>
    <w:rsid w:val="00C121E9"/>
    <w:rsid w:val="00C15F50"/>
    <w:rsid w:val="00C1720F"/>
    <w:rsid w:val="00C17F1A"/>
    <w:rsid w:val="00C229C7"/>
    <w:rsid w:val="00C22A6D"/>
    <w:rsid w:val="00C266C5"/>
    <w:rsid w:val="00C276DC"/>
    <w:rsid w:val="00C303DB"/>
    <w:rsid w:val="00C305A8"/>
    <w:rsid w:val="00C31E6E"/>
    <w:rsid w:val="00C342A2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81D19"/>
    <w:rsid w:val="00C8207E"/>
    <w:rsid w:val="00C82726"/>
    <w:rsid w:val="00C82C24"/>
    <w:rsid w:val="00C8618C"/>
    <w:rsid w:val="00C91AFA"/>
    <w:rsid w:val="00C921E0"/>
    <w:rsid w:val="00C92758"/>
    <w:rsid w:val="00C93045"/>
    <w:rsid w:val="00C95556"/>
    <w:rsid w:val="00C96F56"/>
    <w:rsid w:val="00C971B6"/>
    <w:rsid w:val="00C97657"/>
    <w:rsid w:val="00CA1D63"/>
    <w:rsid w:val="00CA3321"/>
    <w:rsid w:val="00CA459A"/>
    <w:rsid w:val="00CA5A22"/>
    <w:rsid w:val="00CA6B9A"/>
    <w:rsid w:val="00CA76DF"/>
    <w:rsid w:val="00CB2CFC"/>
    <w:rsid w:val="00CB2E25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D18B1"/>
    <w:rsid w:val="00CD1A06"/>
    <w:rsid w:val="00CD2BA1"/>
    <w:rsid w:val="00CD307F"/>
    <w:rsid w:val="00CD32B2"/>
    <w:rsid w:val="00CD4ACB"/>
    <w:rsid w:val="00CE2C91"/>
    <w:rsid w:val="00CE3E32"/>
    <w:rsid w:val="00CE42CA"/>
    <w:rsid w:val="00CE4338"/>
    <w:rsid w:val="00CE4A97"/>
    <w:rsid w:val="00CE4E2D"/>
    <w:rsid w:val="00CE5C7F"/>
    <w:rsid w:val="00CE6889"/>
    <w:rsid w:val="00CF02BB"/>
    <w:rsid w:val="00CF0B8E"/>
    <w:rsid w:val="00CF2F29"/>
    <w:rsid w:val="00CF3231"/>
    <w:rsid w:val="00CF43CB"/>
    <w:rsid w:val="00CF48C3"/>
    <w:rsid w:val="00CF5867"/>
    <w:rsid w:val="00D0106F"/>
    <w:rsid w:val="00D03B23"/>
    <w:rsid w:val="00D05306"/>
    <w:rsid w:val="00D05F10"/>
    <w:rsid w:val="00D062FD"/>
    <w:rsid w:val="00D06753"/>
    <w:rsid w:val="00D152DD"/>
    <w:rsid w:val="00D17175"/>
    <w:rsid w:val="00D25EB0"/>
    <w:rsid w:val="00D309EB"/>
    <w:rsid w:val="00D30EE6"/>
    <w:rsid w:val="00D312B1"/>
    <w:rsid w:val="00D40B4E"/>
    <w:rsid w:val="00D41E68"/>
    <w:rsid w:val="00D42B70"/>
    <w:rsid w:val="00D432E1"/>
    <w:rsid w:val="00D45B5A"/>
    <w:rsid w:val="00D46A19"/>
    <w:rsid w:val="00D47703"/>
    <w:rsid w:val="00D50D4B"/>
    <w:rsid w:val="00D54B94"/>
    <w:rsid w:val="00D571C9"/>
    <w:rsid w:val="00D577AE"/>
    <w:rsid w:val="00D57D30"/>
    <w:rsid w:val="00D70A80"/>
    <w:rsid w:val="00D73F43"/>
    <w:rsid w:val="00D7447F"/>
    <w:rsid w:val="00D7711A"/>
    <w:rsid w:val="00D7741B"/>
    <w:rsid w:val="00D80A36"/>
    <w:rsid w:val="00D81815"/>
    <w:rsid w:val="00D8335F"/>
    <w:rsid w:val="00D843F0"/>
    <w:rsid w:val="00D854B9"/>
    <w:rsid w:val="00D86094"/>
    <w:rsid w:val="00D91BEE"/>
    <w:rsid w:val="00D9280C"/>
    <w:rsid w:val="00D93F3D"/>
    <w:rsid w:val="00D949E8"/>
    <w:rsid w:val="00D969EE"/>
    <w:rsid w:val="00D96E29"/>
    <w:rsid w:val="00DA05CC"/>
    <w:rsid w:val="00DA0B2A"/>
    <w:rsid w:val="00DA1E88"/>
    <w:rsid w:val="00DA2203"/>
    <w:rsid w:val="00DA73E2"/>
    <w:rsid w:val="00DA7F32"/>
    <w:rsid w:val="00DB18C4"/>
    <w:rsid w:val="00DB1E8F"/>
    <w:rsid w:val="00DB5A32"/>
    <w:rsid w:val="00DB6045"/>
    <w:rsid w:val="00DB7FDB"/>
    <w:rsid w:val="00DC0948"/>
    <w:rsid w:val="00DC143A"/>
    <w:rsid w:val="00DC46FA"/>
    <w:rsid w:val="00DC7DAE"/>
    <w:rsid w:val="00DD1490"/>
    <w:rsid w:val="00DD163C"/>
    <w:rsid w:val="00DD1CBE"/>
    <w:rsid w:val="00DD279A"/>
    <w:rsid w:val="00DD3776"/>
    <w:rsid w:val="00DD4E0A"/>
    <w:rsid w:val="00DD57BE"/>
    <w:rsid w:val="00DD72BB"/>
    <w:rsid w:val="00DE0B4D"/>
    <w:rsid w:val="00DE12C9"/>
    <w:rsid w:val="00DE32D9"/>
    <w:rsid w:val="00DE36AB"/>
    <w:rsid w:val="00DE38DE"/>
    <w:rsid w:val="00DE7A8C"/>
    <w:rsid w:val="00DF1174"/>
    <w:rsid w:val="00DF2150"/>
    <w:rsid w:val="00DF32C5"/>
    <w:rsid w:val="00DF6071"/>
    <w:rsid w:val="00DF65A4"/>
    <w:rsid w:val="00E01A7A"/>
    <w:rsid w:val="00E01F7F"/>
    <w:rsid w:val="00E0367E"/>
    <w:rsid w:val="00E03A7D"/>
    <w:rsid w:val="00E0410A"/>
    <w:rsid w:val="00E04E57"/>
    <w:rsid w:val="00E052D3"/>
    <w:rsid w:val="00E074C5"/>
    <w:rsid w:val="00E10191"/>
    <w:rsid w:val="00E1026C"/>
    <w:rsid w:val="00E102C9"/>
    <w:rsid w:val="00E10717"/>
    <w:rsid w:val="00E108C6"/>
    <w:rsid w:val="00E114B4"/>
    <w:rsid w:val="00E11DB6"/>
    <w:rsid w:val="00E12FBE"/>
    <w:rsid w:val="00E143CA"/>
    <w:rsid w:val="00E14F17"/>
    <w:rsid w:val="00E1526E"/>
    <w:rsid w:val="00E1686D"/>
    <w:rsid w:val="00E2072D"/>
    <w:rsid w:val="00E22857"/>
    <w:rsid w:val="00E22B78"/>
    <w:rsid w:val="00E22F28"/>
    <w:rsid w:val="00E253C5"/>
    <w:rsid w:val="00E25523"/>
    <w:rsid w:val="00E255A9"/>
    <w:rsid w:val="00E26BB5"/>
    <w:rsid w:val="00E40F39"/>
    <w:rsid w:val="00E43D0D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690B"/>
    <w:rsid w:val="00E66DF1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5CEA"/>
    <w:rsid w:val="00E86D38"/>
    <w:rsid w:val="00E86E3C"/>
    <w:rsid w:val="00E86E57"/>
    <w:rsid w:val="00E92A35"/>
    <w:rsid w:val="00E947F6"/>
    <w:rsid w:val="00E95811"/>
    <w:rsid w:val="00E96B06"/>
    <w:rsid w:val="00E96E76"/>
    <w:rsid w:val="00E974A0"/>
    <w:rsid w:val="00EA1A38"/>
    <w:rsid w:val="00EA3C5B"/>
    <w:rsid w:val="00EA40F4"/>
    <w:rsid w:val="00EA47BB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2967"/>
    <w:rsid w:val="00ED5A3B"/>
    <w:rsid w:val="00ED7E65"/>
    <w:rsid w:val="00EE2888"/>
    <w:rsid w:val="00EE31DF"/>
    <w:rsid w:val="00EE3BC7"/>
    <w:rsid w:val="00EE4798"/>
    <w:rsid w:val="00EE5C05"/>
    <w:rsid w:val="00EE7FAD"/>
    <w:rsid w:val="00EF463F"/>
    <w:rsid w:val="00EF54FA"/>
    <w:rsid w:val="00EF6348"/>
    <w:rsid w:val="00F00080"/>
    <w:rsid w:val="00F00E52"/>
    <w:rsid w:val="00F07A84"/>
    <w:rsid w:val="00F10347"/>
    <w:rsid w:val="00F1121F"/>
    <w:rsid w:val="00F1152E"/>
    <w:rsid w:val="00F11667"/>
    <w:rsid w:val="00F12986"/>
    <w:rsid w:val="00F12FAB"/>
    <w:rsid w:val="00F14CFB"/>
    <w:rsid w:val="00F1742E"/>
    <w:rsid w:val="00F177C9"/>
    <w:rsid w:val="00F17B65"/>
    <w:rsid w:val="00F223D9"/>
    <w:rsid w:val="00F227C1"/>
    <w:rsid w:val="00F23169"/>
    <w:rsid w:val="00F2521C"/>
    <w:rsid w:val="00F258B2"/>
    <w:rsid w:val="00F25D78"/>
    <w:rsid w:val="00F26185"/>
    <w:rsid w:val="00F31097"/>
    <w:rsid w:val="00F3155E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6BDE"/>
    <w:rsid w:val="00F60AE3"/>
    <w:rsid w:val="00F61F32"/>
    <w:rsid w:val="00F651B3"/>
    <w:rsid w:val="00F65BF0"/>
    <w:rsid w:val="00F70560"/>
    <w:rsid w:val="00F7081E"/>
    <w:rsid w:val="00F70C7A"/>
    <w:rsid w:val="00F7152A"/>
    <w:rsid w:val="00F72174"/>
    <w:rsid w:val="00F72E2D"/>
    <w:rsid w:val="00F73992"/>
    <w:rsid w:val="00F76563"/>
    <w:rsid w:val="00F815B1"/>
    <w:rsid w:val="00F817C3"/>
    <w:rsid w:val="00F86866"/>
    <w:rsid w:val="00F91535"/>
    <w:rsid w:val="00F9277C"/>
    <w:rsid w:val="00F932C0"/>
    <w:rsid w:val="00F943E3"/>
    <w:rsid w:val="00F97F92"/>
    <w:rsid w:val="00FA128A"/>
    <w:rsid w:val="00FA2806"/>
    <w:rsid w:val="00FA57F9"/>
    <w:rsid w:val="00FA6CDB"/>
    <w:rsid w:val="00FB03E6"/>
    <w:rsid w:val="00FB2733"/>
    <w:rsid w:val="00FB4307"/>
    <w:rsid w:val="00FB46A6"/>
    <w:rsid w:val="00FB618D"/>
    <w:rsid w:val="00FB6A9B"/>
    <w:rsid w:val="00FB7932"/>
    <w:rsid w:val="00FC16CC"/>
    <w:rsid w:val="00FC18D6"/>
    <w:rsid w:val="00FC2FFB"/>
    <w:rsid w:val="00FC54FF"/>
    <w:rsid w:val="00FC63A7"/>
    <w:rsid w:val="00FD0402"/>
    <w:rsid w:val="00FD7CC7"/>
    <w:rsid w:val="00FE1734"/>
    <w:rsid w:val="00FE4C90"/>
    <w:rsid w:val="00FE62DF"/>
    <w:rsid w:val="00FE68DD"/>
    <w:rsid w:val="00FF0C5D"/>
    <w:rsid w:val="00FF3D51"/>
    <w:rsid w:val="00FF5740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4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2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31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D15AF-1BC3-4405-8A87-C61A23BC0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Użytkownik systemu Windows</cp:lastModifiedBy>
  <cp:revision>26</cp:revision>
  <cp:lastPrinted>2021-03-23T11:40:00Z</cp:lastPrinted>
  <dcterms:created xsi:type="dcterms:W3CDTF">2021-03-26T10:37:00Z</dcterms:created>
  <dcterms:modified xsi:type="dcterms:W3CDTF">2021-04-01T08:18:00Z</dcterms:modified>
</cp:coreProperties>
</file>