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F4B79" w14:textId="38F1BA3D" w:rsidR="00E90183" w:rsidRPr="00497484" w:rsidRDefault="00D60AB3" w:rsidP="00497484">
      <w:pPr>
        <w:jc w:val="right"/>
        <w:rPr>
          <w:rFonts w:ascii="Cambria" w:hAnsi="Cambria"/>
          <w:b/>
          <w:bCs/>
          <w:szCs w:val="24"/>
        </w:rPr>
      </w:pPr>
      <w:bookmarkStart w:id="1" w:name="_Hlk59616338"/>
      <w:bookmarkEnd w:id="1"/>
      <w:r w:rsidRPr="006A383D">
        <w:rPr>
          <w:rFonts w:ascii="Cambria" w:hAnsi="Cambria"/>
          <w:b/>
          <w:bCs/>
          <w:szCs w:val="24"/>
        </w:rPr>
        <w:tab/>
      </w:r>
      <w:bookmarkStart w:id="2" w:name="_Hlk518640837"/>
      <w:r w:rsidR="007007B4" w:rsidRPr="006A383D">
        <w:rPr>
          <w:rFonts w:ascii="Cambria" w:eastAsia="Calibri" w:hAnsi="Cambria"/>
          <w:b/>
          <w:szCs w:val="24"/>
          <w:lang w:eastAsia="en-US"/>
        </w:rPr>
        <w:t>Załącznik nr 2</w:t>
      </w:r>
      <w:r w:rsidR="003742F8" w:rsidRPr="006A383D">
        <w:rPr>
          <w:rFonts w:ascii="Cambria" w:hAnsi="Cambria"/>
          <w:szCs w:val="24"/>
        </w:rPr>
        <w:t xml:space="preserve"> </w:t>
      </w:r>
      <w:bookmarkEnd w:id="2"/>
    </w:p>
    <w:p w14:paraId="770FAA95" w14:textId="0560970C" w:rsidR="007007B4" w:rsidRPr="006A383D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bookmarkStart w:id="3" w:name="_Hlk59617945"/>
      <w:r w:rsidRPr="006A383D">
        <w:rPr>
          <w:rFonts w:ascii="Cambria" w:eastAsia="Calibri" w:hAnsi="Cambria"/>
          <w:b/>
          <w:szCs w:val="24"/>
          <w:lang w:eastAsia="en-US"/>
        </w:rPr>
        <w:t>Zamawiający:</w:t>
      </w:r>
    </w:p>
    <w:p w14:paraId="2F0FFE48" w14:textId="77777777" w:rsidR="007007B4" w:rsidRPr="006A383D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6A383D">
        <w:rPr>
          <w:rFonts w:ascii="Cambria" w:eastAsia="Calibri" w:hAnsi="Cambria"/>
          <w:b/>
          <w:szCs w:val="24"/>
          <w:lang w:eastAsia="en-US"/>
        </w:rPr>
        <w:t>Polska Organizacja Turystyczna</w:t>
      </w:r>
    </w:p>
    <w:p w14:paraId="139AD638" w14:textId="52E7C8B3" w:rsidR="007007B4" w:rsidRPr="006A383D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bCs/>
          <w:szCs w:val="24"/>
          <w:lang w:eastAsia="en-US"/>
        </w:rPr>
      </w:pPr>
      <w:r w:rsidRPr="006A383D">
        <w:rPr>
          <w:rFonts w:ascii="Cambria" w:eastAsia="Calibri" w:hAnsi="Cambria"/>
          <w:b/>
          <w:bCs/>
          <w:szCs w:val="24"/>
          <w:lang w:eastAsia="en-US"/>
        </w:rPr>
        <w:t xml:space="preserve">ul. </w:t>
      </w:r>
      <w:r w:rsidR="00AD4331" w:rsidRPr="006A383D">
        <w:rPr>
          <w:rFonts w:ascii="Cambria" w:eastAsia="Calibri" w:hAnsi="Cambria"/>
          <w:b/>
          <w:bCs/>
          <w:szCs w:val="24"/>
          <w:lang w:eastAsia="en-US"/>
        </w:rPr>
        <w:t>Młynarska 42</w:t>
      </w:r>
    </w:p>
    <w:p w14:paraId="3618CF74" w14:textId="385B640E" w:rsidR="007007B4" w:rsidRPr="006A383D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6A383D">
        <w:rPr>
          <w:rFonts w:ascii="Cambria" w:eastAsia="Calibri" w:hAnsi="Cambria"/>
          <w:b/>
          <w:bCs/>
          <w:szCs w:val="24"/>
          <w:lang w:eastAsia="en-US"/>
        </w:rPr>
        <w:t>0</w:t>
      </w:r>
      <w:r w:rsidR="00AD4331" w:rsidRPr="006A383D">
        <w:rPr>
          <w:rFonts w:ascii="Cambria" w:eastAsia="Calibri" w:hAnsi="Cambria"/>
          <w:b/>
          <w:bCs/>
          <w:szCs w:val="24"/>
          <w:lang w:eastAsia="en-US"/>
        </w:rPr>
        <w:t>1-171</w:t>
      </w:r>
      <w:r w:rsidRPr="006A383D">
        <w:rPr>
          <w:rFonts w:ascii="Cambria" w:eastAsia="Calibri" w:hAnsi="Cambria"/>
          <w:b/>
          <w:bCs/>
          <w:szCs w:val="24"/>
          <w:lang w:eastAsia="en-US"/>
        </w:rPr>
        <w:t xml:space="preserve"> Warszawa</w:t>
      </w:r>
    </w:p>
    <w:bookmarkEnd w:id="3"/>
    <w:p w14:paraId="297D500D" w14:textId="77777777" w:rsidR="00095F28" w:rsidRPr="006A383D" w:rsidRDefault="00095F28" w:rsidP="003D10B4">
      <w:pPr>
        <w:jc w:val="both"/>
        <w:rPr>
          <w:rFonts w:ascii="Cambria" w:hAnsi="Cambria"/>
          <w:szCs w:val="24"/>
        </w:rPr>
      </w:pPr>
    </w:p>
    <w:p w14:paraId="084F6D31" w14:textId="657F4E38" w:rsidR="00491749" w:rsidRPr="006A383D" w:rsidRDefault="00491749" w:rsidP="00F76F9A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Cs w:val="24"/>
        </w:rPr>
      </w:pPr>
      <w:r w:rsidRPr="006A383D">
        <w:rPr>
          <w:rFonts w:ascii="Cambria" w:hAnsi="Cambria" w:cs="Cambria"/>
          <w:b/>
          <w:bCs/>
          <w:szCs w:val="24"/>
        </w:rPr>
        <w:t>OFERTA</w:t>
      </w:r>
    </w:p>
    <w:p w14:paraId="6A1C9CA2" w14:textId="77777777" w:rsidR="00491749" w:rsidRPr="006A383D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szCs w:val="24"/>
        </w:rPr>
      </w:pPr>
    </w:p>
    <w:p w14:paraId="4F84C2C6" w14:textId="6963D472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Nazwa i adres podmiotu składającego ofertę:</w:t>
      </w:r>
    </w:p>
    <w:p w14:paraId="45B00EF3" w14:textId="77777777" w:rsidR="008C7627" w:rsidRPr="006A383D" w:rsidRDefault="008C7627" w:rsidP="008C7627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06935338" w14:textId="62473599" w:rsidR="008C7627" w:rsidRPr="006A383D" w:rsidRDefault="008C7627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3330F44E" w14:textId="09F3F730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NIP .........................................   REGON .................................................................</w:t>
      </w:r>
    </w:p>
    <w:p w14:paraId="78192E06" w14:textId="77777777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Adres, na który Zamawiający powinien przesyłać ewentualną korespondencję:</w:t>
      </w:r>
    </w:p>
    <w:p w14:paraId="79078646" w14:textId="77777777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30B7336D" w14:textId="77777777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 xml:space="preserve">Osoba wyznaczona do kontaktów z Zamawiającym: </w:t>
      </w:r>
    </w:p>
    <w:p w14:paraId="7F3CAA25" w14:textId="77777777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55584D91" w14:textId="6AA62E52" w:rsidR="00491749" w:rsidRPr="006A383D" w:rsidRDefault="00491749" w:rsidP="00491749">
      <w:pPr>
        <w:tabs>
          <w:tab w:val="left" w:pos="3780"/>
          <w:tab w:val="left" w:leader="dot" w:pos="8460"/>
        </w:tabs>
        <w:suppressAutoHyphens/>
        <w:autoSpaceDE w:val="0"/>
        <w:spacing w:line="360" w:lineRule="auto"/>
        <w:jc w:val="both"/>
        <w:rPr>
          <w:rFonts w:ascii="Cambria" w:hAnsi="Cambria"/>
          <w:bCs/>
          <w:szCs w:val="24"/>
          <w:lang w:eastAsia="ar-SA"/>
        </w:rPr>
      </w:pPr>
      <w:r w:rsidRPr="006A383D">
        <w:rPr>
          <w:rFonts w:ascii="Cambria" w:hAnsi="Cambria"/>
          <w:bCs/>
          <w:szCs w:val="24"/>
          <w:lang w:eastAsia="ar-SA"/>
        </w:rPr>
        <w:t>Numer telefonu:  ......................................................................................</w:t>
      </w:r>
      <w:r w:rsidR="00910577" w:rsidRPr="006A383D">
        <w:rPr>
          <w:rFonts w:ascii="Cambria" w:hAnsi="Cambria"/>
          <w:bCs/>
          <w:szCs w:val="24"/>
          <w:lang w:eastAsia="ar-SA"/>
        </w:rPr>
        <w:t>.........</w:t>
      </w:r>
    </w:p>
    <w:p w14:paraId="4256AA47" w14:textId="71EBD12A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bCs/>
          <w:szCs w:val="24"/>
          <w:lang w:eastAsia="en-US"/>
        </w:rPr>
      </w:pPr>
      <w:r w:rsidRPr="006A383D">
        <w:rPr>
          <w:rFonts w:ascii="Cambria" w:eastAsia="Calibri" w:hAnsi="Cambria"/>
          <w:bCs/>
          <w:szCs w:val="24"/>
          <w:lang w:eastAsia="en-US"/>
        </w:rPr>
        <w:t>e-mail .................................................................................................................</w:t>
      </w:r>
      <w:r w:rsidR="00910577" w:rsidRPr="006A383D">
        <w:rPr>
          <w:rFonts w:ascii="Cambria" w:eastAsia="Calibri" w:hAnsi="Cambria"/>
          <w:bCs/>
          <w:szCs w:val="24"/>
          <w:lang w:eastAsia="en-US"/>
        </w:rPr>
        <w:t>....</w:t>
      </w:r>
    </w:p>
    <w:p w14:paraId="14CACD7C" w14:textId="77777777" w:rsidR="003D10B4" w:rsidRPr="006A383D" w:rsidRDefault="003D10B4" w:rsidP="003D10B4">
      <w:pPr>
        <w:ind w:left="-180"/>
        <w:jc w:val="both"/>
        <w:rPr>
          <w:rFonts w:ascii="Cambria" w:hAnsi="Cambria"/>
          <w:b/>
          <w:szCs w:val="24"/>
        </w:rPr>
      </w:pPr>
    </w:p>
    <w:p w14:paraId="6BBA4D14" w14:textId="0B0827EB" w:rsidR="00E952D4" w:rsidRPr="006A383D" w:rsidRDefault="003D10B4" w:rsidP="006164D6">
      <w:pPr>
        <w:pStyle w:val="gwp6e7201camsonormal"/>
        <w:spacing w:before="0" w:beforeAutospacing="0" w:after="0" w:afterAutospacing="0"/>
        <w:jc w:val="both"/>
        <w:rPr>
          <w:rFonts w:ascii="Cambria" w:hAnsi="Cambria"/>
        </w:rPr>
      </w:pPr>
      <w:r w:rsidRPr="006A383D">
        <w:rPr>
          <w:rFonts w:ascii="Cambria" w:hAnsi="Cambria"/>
        </w:rPr>
        <w:t xml:space="preserve">Odpowiadając na </w:t>
      </w:r>
      <w:r w:rsidR="009539C0" w:rsidRPr="006A383D">
        <w:rPr>
          <w:rFonts w:ascii="Cambria" w:hAnsi="Cambria"/>
        </w:rPr>
        <w:t>Z</w:t>
      </w:r>
      <w:r w:rsidR="00184C91" w:rsidRPr="006A383D">
        <w:rPr>
          <w:rFonts w:ascii="Cambria" w:hAnsi="Cambria"/>
        </w:rPr>
        <w:t>apytani</w:t>
      </w:r>
      <w:r w:rsidR="009539C0" w:rsidRPr="006A383D">
        <w:rPr>
          <w:rFonts w:ascii="Cambria" w:hAnsi="Cambria"/>
        </w:rPr>
        <w:t>e</w:t>
      </w:r>
      <w:r w:rsidRPr="006A383D">
        <w:rPr>
          <w:rFonts w:ascii="Cambria" w:hAnsi="Cambria"/>
        </w:rPr>
        <w:t xml:space="preserve"> ofert</w:t>
      </w:r>
      <w:r w:rsidR="00184C91" w:rsidRPr="006A383D">
        <w:rPr>
          <w:rFonts w:ascii="Cambria" w:hAnsi="Cambria"/>
        </w:rPr>
        <w:t>owe</w:t>
      </w:r>
      <w:r w:rsidRPr="006A383D">
        <w:rPr>
          <w:rFonts w:ascii="Cambria" w:hAnsi="Cambria"/>
        </w:rPr>
        <w:t xml:space="preserve"> na</w:t>
      </w:r>
      <w:r w:rsidR="003541FC" w:rsidRPr="006A383D">
        <w:rPr>
          <w:rFonts w:ascii="Cambria" w:hAnsi="Cambria"/>
        </w:rPr>
        <w:t xml:space="preserve"> </w:t>
      </w:r>
      <w:bookmarkStart w:id="4" w:name="_Hlk523142755"/>
      <w:r w:rsidR="00AC5F86" w:rsidRPr="00AC5F86">
        <w:rPr>
          <w:rFonts w:ascii="Cambria" w:hAnsi="Cambria"/>
          <w:i/>
          <w:iCs/>
        </w:rPr>
        <w:t>Zakup rozszerzający gwarancję wykorzystywanych w POT serwerów i urządzeń sieci LAN</w:t>
      </w:r>
      <w:r w:rsidRPr="006A383D">
        <w:rPr>
          <w:rFonts w:ascii="Cambria" w:hAnsi="Cambria" w:cs="Calibri"/>
        </w:rPr>
        <w:t>,</w:t>
      </w:r>
      <w:r w:rsidRPr="006A383D">
        <w:rPr>
          <w:rFonts w:ascii="Cambria" w:hAnsi="Cambria"/>
        </w:rPr>
        <w:t xml:space="preserve"> </w:t>
      </w:r>
      <w:r w:rsidR="00AE45C6">
        <w:rPr>
          <w:rFonts w:ascii="Cambria" w:hAnsi="Cambria"/>
        </w:rPr>
        <w:t>znak sprawy</w:t>
      </w:r>
      <w:r w:rsidRPr="00051B45">
        <w:rPr>
          <w:rFonts w:ascii="Cambria" w:hAnsi="Cambria"/>
        </w:rPr>
        <w:t xml:space="preserve"> </w:t>
      </w:r>
      <w:bookmarkEnd w:id="4"/>
      <w:r w:rsidR="003F610F">
        <w:rPr>
          <w:rFonts w:ascii="Cambria" w:hAnsi="Cambria"/>
        </w:rPr>
        <w:t>57</w:t>
      </w:r>
      <w:r w:rsidR="00324A6D" w:rsidRPr="006A383D">
        <w:rPr>
          <w:rFonts w:ascii="Cambria" w:hAnsi="Cambria"/>
        </w:rPr>
        <w:t>/R/202</w:t>
      </w:r>
      <w:r w:rsidR="00051B45">
        <w:rPr>
          <w:rFonts w:ascii="Cambria" w:hAnsi="Cambria"/>
        </w:rPr>
        <w:t>3</w:t>
      </w:r>
      <w:r w:rsidR="00324A6D" w:rsidRPr="006A383D">
        <w:rPr>
          <w:rFonts w:ascii="Cambria" w:hAnsi="Cambria"/>
        </w:rPr>
        <w:t>/</w:t>
      </w:r>
      <w:r w:rsidR="00F76F9A" w:rsidRPr="006A383D">
        <w:rPr>
          <w:rFonts w:ascii="Cambria" w:hAnsi="Cambria"/>
        </w:rPr>
        <w:t>M</w:t>
      </w:r>
      <w:r w:rsidR="003F610F">
        <w:rPr>
          <w:rFonts w:ascii="Cambria" w:hAnsi="Cambria"/>
        </w:rPr>
        <w:t>B</w:t>
      </w:r>
      <w:r w:rsidRPr="006A383D">
        <w:rPr>
          <w:rFonts w:ascii="Cambria" w:hAnsi="Cambria"/>
        </w:rPr>
        <w:t xml:space="preserve">, </w:t>
      </w:r>
      <w:bookmarkStart w:id="5" w:name="_Hlk40431642"/>
      <w:r w:rsidR="00596083" w:rsidRPr="006A383D">
        <w:rPr>
          <w:rFonts w:ascii="Cambria" w:hAnsi="Cambria"/>
        </w:rPr>
        <w:t>o</w:t>
      </w:r>
      <w:r w:rsidR="00DE37AF" w:rsidRPr="006A383D">
        <w:rPr>
          <w:rFonts w:ascii="Cambria" w:hAnsi="Cambria"/>
        </w:rPr>
        <w:t xml:space="preserve">ferujemy </w:t>
      </w:r>
      <w:r w:rsidR="00596083" w:rsidRPr="006A383D">
        <w:rPr>
          <w:rFonts w:ascii="Cambria" w:hAnsi="Cambria"/>
        </w:rPr>
        <w:t xml:space="preserve">wykonanie przedmiotu zamówienia </w:t>
      </w:r>
      <w:r w:rsidR="00491749" w:rsidRPr="006A383D">
        <w:rPr>
          <w:rFonts w:ascii="Cambria" w:hAnsi="Cambria"/>
        </w:rPr>
        <w:t>za:</w:t>
      </w:r>
    </w:p>
    <w:p w14:paraId="62BFB19F" w14:textId="77777777" w:rsidR="006164D6" w:rsidRPr="006A383D" w:rsidRDefault="006164D6" w:rsidP="006164D6">
      <w:pPr>
        <w:pStyle w:val="gwp6e7201camsonormal"/>
        <w:spacing w:before="0" w:beforeAutospacing="0" w:after="0" w:afterAutospacing="0"/>
        <w:jc w:val="both"/>
        <w:rPr>
          <w:rFonts w:ascii="Cambria" w:hAnsi="Cambria"/>
        </w:rPr>
      </w:pPr>
    </w:p>
    <w:p w14:paraId="686CFAC5" w14:textId="380CE6CC" w:rsidR="00FD3901" w:rsidRPr="006A383D" w:rsidRDefault="00596083" w:rsidP="00FD3901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6A383D">
        <w:rPr>
          <w:rFonts w:ascii="Cambria" w:hAnsi="Cambria"/>
          <w:bCs/>
          <w:sz w:val="24"/>
          <w:szCs w:val="24"/>
        </w:rPr>
        <w:t xml:space="preserve">Cena </w:t>
      </w:r>
      <w:r w:rsidR="00140146" w:rsidRPr="006A383D">
        <w:rPr>
          <w:rFonts w:ascii="Cambria" w:hAnsi="Cambria"/>
          <w:bCs/>
          <w:sz w:val="24"/>
          <w:szCs w:val="24"/>
        </w:rPr>
        <w:t xml:space="preserve">ofertowa </w:t>
      </w:r>
      <w:r w:rsidRPr="006A383D">
        <w:rPr>
          <w:rFonts w:ascii="Cambria" w:hAnsi="Cambria"/>
          <w:bCs/>
          <w:sz w:val="24"/>
          <w:szCs w:val="24"/>
        </w:rPr>
        <w:t>netto</w:t>
      </w:r>
      <w:r w:rsidR="000769AF" w:rsidRPr="006A383D">
        <w:rPr>
          <w:rFonts w:ascii="Cambria" w:hAnsi="Cambria"/>
          <w:bCs/>
          <w:sz w:val="24"/>
          <w:szCs w:val="24"/>
        </w:rPr>
        <w:t xml:space="preserve"> </w:t>
      </w:r>
      <w:r w:rsidR="0043455A" w:rsidRPr="006A383D">
        <w:rPr>
          <w:rFonts w:ascii="Cambria" w:hAnsi="Cambria"/>
          <w:bCs/>
          <w:sz w:val="24"/>
          <w:szCs w:val="24"/>
        </w:rPr>
        <w:t>……</w:t>
      </w:r>
      <w:r w:rsidRPr="006A383D">
        <w:rPr>
          <w:rFonts w:ascii="Cambria" w:hAnsi="Cambria"/>
          <w:bCs/>
          <w:sz w:val="24"/>
          <w:szCs w:val="24"/>
        </w:rPr>
        <w:t>......................................................................</w:t>
      </w:r>
      <w:r w:rsidR="005F0E21" w:rsidRPr="006A383D">
        <w:rPr>
          <w:rFonts w:ascii="Cambria" w:hAnsi="Cambria"/>
          <w:bCs/>
          <w:sz w:val="24"/>
          <w:szCs w:val="24"/>
        </w:rPr>
        <w:t>................</w:t>
      </w:r>
      <w:r w:rsidRPr="006A383D">
        <w:rPr>
          <w:rFonts w:ascii="Cambria" w:hAnsi="Cambria"/>
          <w:bCs/>
          <w:sz w:val="24"/>
          <w:szCs w:val="24"/>
        </w:rPr>
        <w:t>.</w:t>
      </w:r>
      <w:r w:rsidR="00FD3901" w:rsidRPr="006A383D">
        <w:rPr>
          <w:rFonts w:ascii="Cambria" w:hAnsi="Cambria"/>
          <w:bCs/>
          <w:sz w:val="24"/>
          <w:szCs w:val="24"/>
        </w:rPr>
        <w:t>PLN</w:t>
      </w:r>
    </w:p>
    <w:p w14:paraId="68C27EFA" w14:textId="37DD4663" w:rsidR="00FD3901" w:rsidRPr="006A383D" w:rsidRDefault="00FD3901" w:rsidP="00FD3901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6A383D">
        <w:rPr>
          <w:rFonts w:ascii="Cambria" w:hAnsi="Cambria"/>
          <w:bCs/>
          <w:sz w:val="24"/>
          <w:szCs w:val="24"/>
        </w:rPr>
        <w:t>(Słownie:............................................................................................................................ )</w:t>
      </w:r>
    </w:p>
    <w:p w14:paraId="25994ADD" w14:textId="4F18EBDF" w:rsidR="00FD3901" w:rsidRPr="006A383D" w:rsidRDefault="00FD3901" w:rsidP="00E952D4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6A383D">
        <w:rPr>
          <w:rFonts w:ascii="Cambria" w:hAnsi="Cambria"/>
          <w:bCs/>
          <w:sz w:val="24"/>
          <w:szCs w:val="24"/>
        </w:rPr>
        <w:t>Stawka podatku VAT ……………%</w:t>
      </w:r>
    </w:p>
    <w:p w14:paraId="06BE2702" w14:textId="59AF6044" w:rsidR="00E952D4" w:rsidRPr="006A383D" w:rsidRDefault="00596083" w:rsidP="00E952D4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6A383D">
        <w:rPr>
          <w:rFonts w:ascii="Cambria" w:hAnsi="Cambria"/>
          <w:bCs/>
          <w:sz w:val="24"/>
          <w:szCs w:val="24"/>
        </w:rPr>
        <w:t>Cena ofertowa brutto</w:t>
      </w:r>
      <w:r w:rsidR="00140146" w:rsidRPr="006A383D">
        <w:rPr>
          <w:rFonts w:ascii="Cambria" w:hAnsi="Cambria"/>
          <w:bCs/>
          <w:sz w:val="24"/>
          <w:szCs w:val="24"/>
        </w:rPr>
        <w:t xml:space="preserve"> ……………..</w:t>
      </w:r>
      <w:r w:rsidR="0043455A" w:rsidRPr="006A383D">
        <w:rPr>
          <w:rFonts w:ascii="Cambria" w:hAnsi="Cambria"/>
          <w:bCs/>
          <w:sz w:val="24"/>
          <w:szCs w:val="24"/>
        </w:rPr>
        <w:t>.</w:t>
      </w:r>
      <w:r w:rsidRPr="006A383D">
        <w:rPr>
          <w:rFonts w:ascii="Cambria" w:hAnsi="Cambria"/>
          <w:bCs/>
          <w:sz w:val="24"/>
          <w:szCs w:val="24"/>
        </w:rPr>
        <w:t>.......................................................</w:t>
      </w:r>
      <w:r w:rsidR="005F0E21" w:rsidRPr="006A383D">
        <w:rPr>
          <w:rFonts w:ascii="Cambria" w:hAnsi="Cambria"/>
          <w:bCs/>
          <w:sz w:val="24"/>
          <w:szCs w:val="24"/>
        </w:rPr>
        <w:t>................</w:t>
      </w:r>
      <w:r w:rsidR="00FD3901" w:rsidRPr="006A383D">
        <w:rPr>
          <w:rFonts w:ascii="Cambria" w:hAnsi="Cambria"/>
          <w:bCs/>
          <w:sz w:val="24"/>
          <w:szCs w:val="24"/>
        </w:rPr>
        <w:t>PLN</w:t>
      </w:r>
    </w:p>
    <w:p w14:paraId="77EF5EB2" w14:textId="2B519ED8" w:rsidR="00596083" w:rsidRPr="006A383D" w:rsidRDefault="00596083" w:rsidP="00E952D4">
      <w:pPr>
        <w:pStyle w:val="Akapitzlist"/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bookmarkStart w:id="6" w:name="_Hlk82689718"/>
      <w:r w:rsidRPr="006A383D">
        <w:rPr>
          <w:rFonts w:ascii="Cambria" w:hAnsi="Cambria"/>
          <w:bCs/>
          <w:sz w:val="24"/>
          <w:szCs w:val="24"/>
        </w:rPr>
        <w:t>(Słownie:</w:t>
      </w:r>
      <w:r w:rsidR="00FD3901" w:rsidRPr="006A383D">
        <w:rPr>
          <w:rFonts w:ascii="Cambria" w:hAnsi="Cambria"/>
          <w:bCs/>
          <w:sz w:val="24"/>
          <w:szCs w:val="24"/>
          <w:lang w:eastAsia="pl-PL"/>
        </w:rPr>
        <w:t xml:space="preserve"> </w:t>
      </w:r>
      <w:r w:rsidR="00FD3901" w:rsidRPr="006A383D">
        <w:rPr>
          <w:rFonts w:ascii="Cambria" w:hAnsi="Cambria"/>
          <w:bCs/>
          <w:sz w:val="24"/>
          <w:szCs w:val="24"/>
        </w:rPr>
        <w:t>............................................................................................................................</w:t>
      </w:r>
      <w:r w:rsidRPr="006A383D">
        <w:rPr>
          <w:rFonts w:ascii="Cambria" w:hAnsi="Cambria"/>
          <w:sz w:val="24"/>
          <w:szCs w:val="24"/>
        </w:rPr>
        <w:t xml:space="preserve"> </w:t>
      </w:r>
      <w:r w:rsidR="000769AF" w:rsidRPr="006A383D">
        <w:rPr>
          <w:rFonts w:ascii="Cambria" w:hAnsi="Cambria"/>
          <w:sz w:val="24"/>
          <w:szCs w:val="24"/>
        </w:rPr>
        <w:t>)</w:t>
      </w:r>
    </w:p>
    <w:bookmarkEnd w:id="5"/>
    <w:bookmarkEnd w:id="6"/>
    <w:p w14:paraId="1E7DC97A" w14:textId="77777777" w:rsidR="00C54BD9" w:rsidRPr="006A383D" w:rsidRDefault="00C54BD9" w:rsidP="00C54BD9">
      <w:pPr>
        <w:pStyle w:val="Akapitzlist"/>
        <w:spacing w:after="120"/>
        <w:ind w:left="426"/>
        <w:jc w:val="both"/>
        <w:rPr>
          <w:rFonts w:ascii="Cambria" w:hAnsi="Cambria"/>
          <w:sz w:val="24"/>
          <w:szCs w:val="24"/>
        </w:rPr>
      </w:pPr>
    </w:p>
    <w:p w14:paraId="3032FFB0" w14:textId="40D857A1" w:rsidR="00CB7C9B" w:rsidRPr="006A383D" w:rsidRDefault="0078072D" w:rsidP="00AA3AF8">
      <w:pPr>
        <w:spacing w:after="120"/>
        <w:ind w:left="426"/>
        <w:jc w:val="both"/>
        <w:rPr>
          <w:rFonts w:ascii="Cambria" w:hAnsi="Cambria"/>
          <w:szCs w:val="24"/>
        </w:rPr>
      </w:pPr>
      <w:bookmarkStart w:id="7" w:name="_Hlk82776420"/>
      <w:r w:rsidRPr="006A383D">
        <w:rPr>
          <w:rFonts w:ascii="Cambria" w:hAnsi="Cambria"/>
          <w:szCs w:val="24"/>
        </w:rPr>
        <w:t>Oświadczam</w:t>
      </w:r>
      <w:r w:rsidR="000A7CC2" w:rsidRPr="006A383D">
        <w:rPr>
          <w:rFonts w:ascii="Cambria" w:hAnsi="Cambria"/>
          <w:szCs w:val="24"/>
        </w:rPr>
        <w:t>(</w:t>
      </w:r>
      <w:r w:rsidRPr="006A383D">
        <w:rPr>
          <w:rFonts w:ascii="Cambria" w:hAnsi="Cambria"/>
          <w:szCs w:val="24"/>
        </w:rPr>
        <w:t>-y</w:t>
      </w:r>
      <w:r w:rsidR="000A7CC2" w:rsidRPr="006A383D">
        <w:rPr>
          <w:rFonts w:ascii="Cambria" w:hAnsi="Cambria"/>
          <w:szCs w:val="24"/>
        </w:rPr>
        <w:t>)</w:t>
      </w:r>
      <w:r w:rsidRPr="006A383D">
        <w:rPr>
          <w:rFonts w:ascii="Cambria" w:hAnsi="Cambria"/>
          <w:szCs w:val="24"/>
        </w:rPr>
        <w:t>, że:</w:t>
      </w:r>
    </w:p>
    <w:bookmarkEnd w:id="7"/>
    <w:p w14:paraId="07CC4390" w14:textId="6AE13180" w:rsidR="008406FC" w:rsidRDefault="008406FC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Nie podlegamy wykluczeniu z postępowania zgodnie z warunkami wskazanymi w niniejszym zapytaniu ofertowym.</w:t>
      </w:r>
    </w:p>
    <w:p w14:paraId="2D71EFCB" w14:textId="2D1E8B21" w:rsidR="00596083" w:rsidRPr="006A383D" w:rsidRDefault="009539C0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6A383D">
        <w:rPr>
          <w:rFonts w:ascii="Cambria" w:hAnsi="Cambria"/>
          <w:szCs w:val="24"/>
        </w:rPr>
        <w:t>Z</w:t>
      </w:r>
      <w:r w:rsidR="00596083" w:rsidRPr="006A383D">
        <w:rPr>
          <w:rFonts w:ascii="Cambria" w:hAnsi="Cambria"/>
          <w:szCs w:val="24"/>
        </w:rPr>
        <w:t xml:space="preserve">apoznaliśmy się z warunkami podanymi przez Zamawiającego </w:t>
      </w:r>
      <w:r w:rsidR="00596083" w:rsidRPr="006A383D">
        <w:rPr>
          <w:rFonts w:ascii="Cambria" w:hAnsi="Cambria"/>
          <w:szCs w:val="24"/>
        </w:rPr>
        <w:br/>
        <w:t>w Zapytaniu ofertowym i nie wnosimy do nich żadnych zastrzeżeń</w:t>
      </w:r>
      <w:r w:rsidR="00985EA1" w:rsidRPr="006A383D">
        <w:rPr>
          <w:rFonts w:ascii="Cambria" w:hAnsi="Cambria"/>
          <w:szCs w:val="24"/>
        </w:rPr>
        <w:t>.</w:t>
      </w:r>
    </w:p>
    <w:p w14:paraId="0708F7C5" w14:textId="77777777" w:rsidR="00596083" w:rsidRPr="006A383D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6A383D">
        <w:rPr>
          <w:rFonts w:ascii="Cambria" w:hAnsi="Cambria"/>
          <w:szCs w:val="24"/>
        </w:rPr>
        <w:lastRenderedPageBreak/>
        <w:t>Uzyskaliśmy wszelkie niezbędne informacje do przygotowania oferty i wykonania zamówienia, a także akceptujemy istotne postanowienia umowy oraz termin realizacji przedmiotu zamówienia podany przez Zamawiającego.</w:t>
      </w:r>
    </w:p>
    <w:p w14:paraId="7E15FCCE" w14:textId="65E86BC0" w:rsidR="00596083" w:rsidRPr="006A383D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6A383D">
        <w:rPr>
          <w:rFonts w:ascii="Cambria" w:hAnsi="Cambria"/>
          <w:szCs w:val="24"/>
        </w:rPr>
        <w:t>Posiadam</w:t>
      </w:r>
      <w:r w:rsidR="000A7CC2" w:rsidRPr="006A383D">
        <w:rPr>
          <w:rFonts w:ascii="Cambria" w:hAnsi="Cambria"/>
          <w:szCs w:val="24"/>
        </w:rPr>
        <w:t>(-</w:t>
      </w:r>
      <w:r w:rsidRPr="006A383D">
        <w:rPr>
          <w:rFonts w:ascii="Cambria" w:hAnsi="Cambria"/>
          <w:szCs w:val="24"/>
        </w:rPr>
        <w:t>y</w:t>
      </w:r>
      <w:r w:rsidR="000A7CC2" w:rsidRPr="006A383D">
        <w:rPr>
          <w:rFonts w:ascii="Cambria" w:hAnsi="Cambria"/>
          <w:szCs w:val="24"/>
        </w:rPr>
        <w:t>)</w:t>
      </w:r>
      <w:r w:rsidRPr="006A383D">
        <w:rPr>
          <w:rFonts w:ascii="Cambria" w:hAnsi="Cambria"/>
          <w:szCs w:val="24"/>
        </w:rPr>
        <w:t xml:space="preserve"> kompetencje lub uprawnienia do prowadzenia określonej działalności zawodowej objętej przedmiotem zamówienia, jeżeli ustawy nakładają obowiązek posiadania takich uprawnień.</w:t>
      </w:r>
    </w:p>
    <w:p w14:paraId="2C906C8A" w14:textId="68D8C1B6" w:rsidR="00596083" w:rsidRPr="006A383D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6A383D">
        <w:rPr>
          <w:rFonts w:ascii="Cambria" w:hAnsi="Cambria"/>
          <w:szCs w:val="24"/>
        </w:rPr>
        <w:t>Znajduję</w:t>
      </w:r>
      <w:r w:rsidR="000A7CC2" w:rsidRPr="006A383D">
        <w:rPr>
          <w:rFonts w:ascii="Cambria" w:hAnsi="Cambria"/>
          <w:szCs w:val="24"/>
        </w:rPr>
        <w:t>(-</w:t>
      </w:r>
      <w:proofErr w:type="spellStart"/>
      <w:r w:rsidRPr="006A383D">
        <w:rPr>
          <w:rFonts w:ascii="Cambria" w:hAnsi="Cambria"/>
          <w:szCs w:val="24"/>
        </w:rPr>
        <w:t>emy</w:t>
      </w:r>
      <w:proofErr w:type="spellEnd"/>
      <w:r w:rsidR="000A7CC2" w:rsidRPr="006A383D">
        <w:rPr>
          <w:rFonts w:ascii="Cambria" w:hAnsi="Cambria"/>
          <w:szCs w:val="24"/>
        </w:rPr>
        <w:t>)</w:t>
      </w:r>
      <w:r w:rsidRPr="006A383D">
        <w:rPr>
          <w:rFonts w:ascii="Cambria" w:hAnsi="Cambria"/>
          <w:szCs w:val="24"/>
        </w:rPr>
        <w:t xml:space="preserve"> się w sytuacji finansowej i ekonomicznej zapewniającej prawidłowe </w:t>
      </w:r>
      <w:r w:rsidRPr="006A383D">
        <w:rPr>
          <w:rFonts w:ascii="Cambria" w:hAnsi="Cambria"/>
          <w:szCs w:val="24"/>
        </w:rPr>
        <w:br/>
        <w:t>i terminowe wykonanie zamówienia.</w:t>
      </w:r>
    </w:p>
    <w:p w14:paraId="3BA0ADCB" w14:textId="4A5257E4" w:rsidR="00596083" w:rsidRPr="006A383D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6A383D">
        <w:rPr>
          <w:rFonts w:ascii="Cambria" w:hAnsi="Cambria"/>
          <w:szCs w:val="24"/>
        </w:rPr>
        <w:t>Wypełniłem(</w:t>
      </w:r>
      <w:r w:rsidR="000A7CC2" w:rsidRPr="006A383D">
        <w:rPr>
          <w:rFonts w:ascii="Cambria" w:hAnsi="Cambria"/>
          <w:szCs w:val="24"/>
        </w:rPr>
        <w:t>-</w:t>
      </w:r>
      <w:r w:rsidRPr="006A383D">
        <w:rPr>
          <w:rFonts w:ascii="Cambria" w:hAnsi="Cambria"/>
          <w:szCs w:val="24"/>
        </w:rPr>
        <w:t>liśmy)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5E7BED8" w14:textId="4654D67F" w:rsidR="00910577" w:rsidRPr="006A383D" w:rsidRDefault="00596083" w:rsidP="002067E4">
      <w:pPr>
        <w:numPr>
          <w:ilvl w:val="0"/>
          <w:numId w:val="15"/>
        </w:numPr>
        <w:tabs>
          <w:tab w:val="clear" w:pos="720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6A383D">
        <w:rPr>
          <w:rFonts w:ascii="Cambria" w:hAnsi="Cambria"/>
          <w:szCs w:val="24"/>
        </w:rPr>
        <w:t xml:space="preserve">W przypadku udzielenia nam zamówienia zobowiązujemy się do zawarcia umowy </w:t>
      </w:r>
      <w:r w:rsidRPr="006A383D">
        <w:rPr>
          <w:rFonts w:ascii="Cambria" w:hAnsi="Cambria"/>
          <w:szCs w:val="24"/>
        </w:rPr>
        <w:br/>
        <w:t>w miejscu i terminie wskazanym przez Zamawiającego.</w:t>
      </w:r>
    </w:p>
    <w:p w14:paraId="7CEFBFFC" w14:textId="549AB83C" w:rsidR="000114D9" w:rsidRDefault="000114D9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72B47E6D" w14:textId="1E74FAD1" w:rsidR="00AA3AF8" w:rsidRDefault="00AA3AF8" w:rsidP="0047287B">
      <w:pPr>
        <w:spacing w:after="160" w:line="259" w:lineRule="auto"/>
        <w:rPr>
          <w:rFonts w:ascii="Cambria" w:eastAsia="Calibri" w:hAnsi="Cambria"/>
          <w:b/>
          <w:szCs w:val="24"/>
          <w:lang w:eastAsia="en-US"/>
        </w:rPr>
      </w:pPr>
    </w:p>
    <w:p w14:paraId="08C6F06E" w14:textId="77777777" w:rsidR="00424B27" w:rsidRDefault="00424B27" w:rsidP="0047287B">
      <w:pPr>
        <w:spacing w:after="160" w:line="259" w:lineRule="auto"/>
        <w:rPr>
          <w:rFonts w:ascii="Cambria" w:eastAsia="Calibri" w:hAnsi="Cambria"/>
          <w:b/>
          <w:szCs w:val="24"/>
          <w:lang w:eastAsia="en-US"/>
        </w:rPr>
      </w:pPr>
    </w:p>
    <w:p w14:paraId="0413A8DD" w14:textId="475B6DC8" w:rsidR="00424B27" w:rsidRPr="0010716B" w:rsidRDefault="00424B27" w:rsidP="00424B27">
      <w:pPr>
        <w:spacing w:line="360" w:lineRule="auto"/>
        <w:ind w:right="-993" w:firstLine="360"/>
        <w:jc w:val="both"/>
        <w:rPr>
          <w:rFonts w:ascii="Cambria" w:hAnsi="Cambria"/>
          <w:szCs w:val="24"/>
        </w:rPr>
      </w:pPr>
      <w:r w:rsidRPr="0010716B">
        <w:rPr>
          <w:rFonts w:ascii="Cambria" w:hAnsi="Cambria"/>
          <w:szCs w:val="24"/>
        </w:rPr>
        <w:t>.........................., dn. ........................</w:t>
      </w:r>
      <w:r w:rsidRPr="0010716B">
        <w:rPr>
          <w:rFonts w:ascii="Cambria" w:hAnsi="Cambria"/>
          <w:szCs w:val="24"/>
        </w:rPr>
        <w:tab/>
        <w:t xml:space="preserve">              </w:t>
      </w:r>
      <w:r w:rsidRPr="0010716B">
        <w:rPr>
          <w:rFonts w:ascii="Cambria" w:hAnsi="Cambria"/>
          <w:szCs w:val="24"/>
        </w:rPr>
        <w:tab/>
      </w:r>
      <w:r w:rsidRPr="0010716B">
        <w:rPr>
          <w:rFonts w:ascii="Cambria" w:hAnsi="Cambria"/>
          <w:szCs w:val="24"/>
        </w:rPr>
        <w:tab/>
        <w:t xml:space="preserve"> </w:t>
      </w:r>
      <w:r>
        <w:rPr>
          <w:rFonts w:ascii="Cambria" w:hAnsi="Cambria"/>
          <w:szCs w:val="24"/>
        </w:rPr>
        <w:tab/>
      </w:r>
      <w:r w:rsidRPr="0010716B">
        <w:rPr>
          <w:rFonts w:ascii="Cambria" w:hAnsi="Cambria"/>
          <w:szCs w:val="24"/>
        </w:rPr>
        <w:t>………….....................................</w:t>
      </w:r>
    </w:p>
    <w:p w14:paraId="0141C755" w14:textId="198F6488" w:rsidR="00424B27" w:rsidRPr="0010716B" w:rsidRDefault="00424B27" w:rsidP="00424B27">
      <w:pPr>
        <w:ind w:left="5320" w:firstLine="352"/>
        <w:jc w:val="both"/>
        <w:rPr>
          <w:rFonts w:ascii="Cambria" w:hAnsi="Cambria"/>
          <w:sz w:val="20"/>
        </w:rPr>
      </w:pPr>
      <w:r w:rsidRPr="0010716B">
        <w:rPr>
          <w:rFonts w:ascii="Cambria" w:hAnsi="Cambria"/>
          <w:sz w:val="20"/>
        </w:rPr>
        <w:t xml:space="preserve">     </w:t>
      </w:r>
      <w:r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 xml:space="preserve"> (podpis uprawnionego </w:t>
      </w:r>
    </w:p>
    <w:p w14:paraId="5388BF53" w14:textId="2D1064D6" w:rsidR="00424B27" w:rsidRPr="0010716B" w:rsidRDefault="00424B27" w:rsidP="00424B27">
      <w:pPr>
        <w:jc w:val="both"/>
        <w:rPr>
          <w:rFonts w:ascii="Cambria" w:hAnsi="Cambria"/>
          <w:sz w:val="20"/>
        </w:rPr>
      </w:pP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  <w:t xml:space="preserve">                  </w:t>
      </w:r>
      <w:r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>przedstawiciela Wykonawcy)</w:t>
      </w:r>
    </w:p>
    <w:p w14:paraId="1E740428" w14:textId="77777777" w:rsidR="00AA3AF8" w:rsidRDefault="00AA3AF8" w:rsidP="0047287B">
      <w:pPr>
        <w:spacing w:after="160" w:line="259" w:lineRule="auto"/>
        <w:rPr>
          <w:rFonts w:ascii="Cambria" w:eastAsia="Calibri" w:hAnsi="Cambria"/>
          <w:b/>
          <w:szCs w:val="24"/>
          <w:lang w:eastAsia="en-US"/>
        </w:rPr>
      </w:pPr>
    </w:p>
    <w:p w14:paraId="481A552D" w14:textId="77777777" w:rsidR="00AA3AF8" w:rsidRDefault="00AA3AF8" w:rsidP="0047287B">
      <w:pPr>
        <w:spacing w:after="160" w:line="259" w:lineRule="auto"/>
        <w:rPr>
          <w:rFonts w:ascii="Cambria" w:eastAsia="Calibri" w:hAnsi="Cambria"/>
          <w:b/>
          <w:szCs w:val="24"/>
          <w:lang w:eastAsia="en-US"/>
        </w:rPr>
      </w:pPr>
    </w:p>
    <w:p w14:paraId="52DF5038" w14:textId="77777777" w:rsidR="00AA3AF8" w:rsidRDefault="00AA3AF8" w:rsidP="0047287B">
      <w:pPr>
        <w:spacing w:after="160" w:line="259" w:lineRule="auto"/>
        <w:rPr>
          <w:rFonts w:ascii="Cambria" w:eastAsia="Calibri" w:hAnsi="Cambria"/>
          <w:b/>
          <w:szCs w:val="24"/>
          <w:lang w:eastAsia="en-US"/>
        </w:rPr>
      </w:pPr>
    </w:p>
    <w:p w14:paraId="3AE635E8" w14:textId="77777777" w:rsidR="00AA3AF8" w:rsidRDefault="00AA3AF8" w:rsidP="0047287B">
      <w:pPr>
        <w:spacing w:after="160" w:line="259" w:lineRule="auto"/>
        <w:rPr>
          <w:rFonts w:ascii="Cambria" w:eastAsia="Calibri" w:hAnsi="Cambria"/>
          <w:b/>
          <w:szCs w:val="24"/>
          <w:lang w:eastAsia="en-US"/>
        </w:rPr>
      </w:pPr>
    </w:p>
    <w:p w14:paraId="18F0E9BE" w14:textId="77777777" w:rsidR="00AE45C6" w:rsidRDefault="00AE45C6" w:rsidP="001962BD">
      <w:pPr>
        <w:rPr>
          <w:rFonts w:ascii="Cambria" w:eastAsia="Calibri" w:hAnsi="Cambria"/>
          <w:b/>
          <w:szCs w:val="24"/>
          <w:lang w:eastAsia="en-US"/>
        </w:rPr>
      </w:pPr>
      <w:r>
        <w:rPr>
          <w:rFonts w:ascii="Cambria" w:eastAsia="Calibri" w:hAnsi="Cambria"/>
          <w:b/>
          <w:szCs w:val="24"/>
          <w:lang w:eastAsia="en-US"/>
        </w:rPr>
        <w:br/>
      </w:r>
    </w:p>
    <w:p w14:paraId="2953B3C4" w14:textId="77777777" w:rsidR="00AE45C6" w:rsidRDefault="00AE45C6">
      <w:pPr>
        <w:rPr>
          <w:rFonts w:ascii="Cambria" w:eastAsia="Calibri" w:hAnsi="Cambria"/>
          <w:b/>
          <w:szCs w:val="24"/>
          <w:lang w:eastAsia="en-US"/>
        </w:rPr>
      </w:pPr>
      <w:r>
        <w:rPr>
          <w:rFonts w:ascii="Cambria" w:eastAsia="Calibri" w:hAnsi="Cambria"/>
          <w:b/>
          <w:szCs w:val="24"/>
          <w:lang w:eastAsia="en-US"/>
        </w:rPr>
        <w:br w:type="page"/>
      </w:r>
    </w:p>
    <w:p w14:paraId="0B24296B" w14:textId="77777777" w:rsidR="00AE45C6" w:rsidRDefault="00AE45C6" w:rsidP="00AE45C6">
      <w:pPr>
        <w:rPr>
          <w:rFonts w:ascii="Cambria" w:eastAsia="Calibri" w:hAnsi="Cambria"/>
          <w:b/>
          <w:szCs w:val="24"/>
          <w:lang w:eastAsia="en-US"/>
        </w:rPr>
      </w:pPr>
      <w:r w:rsidRPr="002E4275">
        <w:rPr>
          <w:rFonts w:ascii="Cambria" w:eastAsia="Calibri" w:hAnsi="Cambria"/>
          <w:b/>
          <w:szCs w:val="24"/>
          <w:lang w:eastAsia="en-US"/>
        </w:rPr>
        <w:lastRenderedPageBreak/>
        <w:t xml:space="preserve">Załącznik nr </w:t>
      </w:r>
      <w:r>
        <w:rPr>
          <w:rFonts w:ascii="Cambria" w:eastAsia="Calibri" w:hAnsi="Cambria"/>
          <w:b/>
          <w:szCs w:val="24"/>
          <w:lang w:eastAsia="en-US"/>
        </w:rPr>
        <w:t>3</w:t>
      </w:r>
    </w:p>
    <w:p w14:paraId="05559EBA" w14:textId="77777777" w:rsidR="00AE45C6" w:rsidRDefault="00AE45C6" w:rsidP="00AE45C6">
      <w:pPr>
        <w:rPr>
          <w:rFonts w:ascii="Cambria" w:eastAsia="Calibri" w:hAnsi="Cambria"/>
          <w:bCs/>
          <w:szCs w:val="24"/>
          <w:lang w:eastAsia="en-US"/>
        </w:rPr>
      </w:pPr>
    </w:p>
    <w:p w14:paraId="40B70988" w14:textId="77777777" w:rsidR="00AE45C6" w:rsidRDefault="00AE45C6" w:rsidP="00AE45C6">
      <w:pPr>
        <w:rPr>
          <w:rFonts w:ascii="Cambria" w:eastAsia="Calibri" w:hAnsi="Cambria"/>
          <w:bCs/>
          <w:szCs w:val="24"/>
          <w:lang w:eastAsia="en-US"/>
        </w:rPr>
      </w:pPr>
    </w:p>
    <w:p w14:paraId="48F57694" w14:textId="77777777" w:rsidR="00AE45C6" w:rsidRPr="00224015" w:rsidRDefault="00AE45C6" w:rsidP="00AE45C6">
      <w:pPr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0BD2F33F" w14:textId="77777777" w:rsidR="00AE45C6" w:rsidRPr="00224015" w:rsidRDefault="00AE45C6" w:rsidP="00AE45C6">
      <w:pPr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pełna nazwa/firma, adres Wykonawcy/</w:t>
      </w:r>
    </w:p>
    <w:p w14:paraId="36CA6572" w14:textId="77777777" w:rsidR="00AE45C6" w:rsidRPr="00224015" w:rsidRDefault="00AE45C6" w:rsidP="00AE45C6">
      <w:pPr>
        <w:rPr>
          <w:rFonts w:ascii="Cambria" w:hAnsi="Cambria"/>
          <w:i/>
          <w:sz w:val="16"/>
          <w:szCs w:val="16"/>
        </w:rPr>
      </w:pPr>
      <w:r w:rsidRPr="00224015">
        <w:rPr>
          <w:rFonts w:ascii="Cambria" w:hAnsi="Cambria"/>
          <w:bCs/>
          <w:sz w:val="16"/>
          <w:szCs w:val="16"/>
        </w:rPr>
        <w:t xml:space="preserve">Wykonawców wspólnie ubiegających się </w:t>
      </w:r>
      <w:r>
        <w:rPr>
          <w:rFonts w:ascii="Cambria" w:hAnsi="Cambria"/>
          <w:bCs/>
          <w:sz w:val="16"/>
          <w:szCs w:val="16"/>
        </w:rPr>
        <w:br/>
      </w:r>
      <w:r w:rsidRPr="00224015">
        <w:rPr>
          <w:rFonts w:ascii="Cambria" w:hAnsi="Cambria"/>
          <w:bCs/>
          <w:sz w:val="16"/>
          <w:szCs w:val="16"/>
        </w:rPr>
        <w:t>o udzielenie zamówienia</w:t>
      </w:r>
    </w:p>
    <w:p w14:paraId="0DA28AAD" w14:textId="77777777" w:rsidR="00AE45C6" w:rsidRDefault="00AE45C6" w:rsidP="00AE45C6">
      <w:pPr>
        <w:jc w:val="both"/>
        <w:rPr>
          <w:rFonts w:ascii="Cambria" w:hAnsi="Cambria"/>
        </w:rPr>
      </w:pPr>
    </w:p>
    <w:p w14:paraId="2FAED488" w14:textId="77777777" w:rsidR="00AE45C6" w:rsidRDefault="00AE45C6" w:rsidP="00AE45C6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611C3C65" w14:textId="37A6604A" w:rsidR="00AE45C6" w:rsidRDefault="00684D97" w:rsidP="00AE45C6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Formularz cenowy</w:t>
      </w:r>
    </w:p>
    <w:p w14:paraId="1345EA7A" w14:textId="77777777" w:rsidR="00AE45C6" w:rsidRPr="00FC3CB4" w:rsidRDefault="00AE45C6" w:rsidP="00AE45C6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7C41007D" w14:textId="6D7995CD" w:rsidR="00AE45C6" w:rsidRDefault="00684D97" w:rsidP="00AE45C6">
      <w:pPr>
        <w:jc w:val="center"/>
        <w:rPr>
          <w:rFonts w:ascii="Cambria" w:hAnsi="Cambria"/>
        </w:rPr>
      </w:pPr>
      <w:r w:rsidRPr="00684D97">
        <w:rPr>
          <w:rFonts w:ascii="Cambria" w:hAnsi="Cambria"/>
          <w:b/>
          <w:bCs/>
          <w:i/>
          <w:iCs/>
        </w:rPr>
        <w:t>Zakup rozszerzający gwarancję wykorzystywanych w POT serwerów i urządzeń sieci LAN.</w:t>
      </w:r>
      <w:r w:rsidR="00AE45C6" w:rsidRPr="00F46EC6">
        <w:rPr>
          <w:rFonts w:ascii="Cambria" w:hAnsi="Cambria"/>
          <w:i/>
          <w:iCs/>
        </w:rPr>
        <w:t xml:space="preserve">, </w:t>
      </w:r>
      <w:r w:rsidR="00EA0774">
        <w:rPr>
          <w:rFonts w:ascii="Cambria" w:hAnsi="Cambria"/>
        </w:rPr>
        <w:t>znak sprawy</w:t>
      </w:r>
      <w:r w:rsidR="00AE45C6" w:rsidRPr="00F46EC6">
        <w:rPr>
          <w:rFonts w:ascii="Cambria" w:hAnsi="Cambria"/>
          <w:lang w:val="x-none"/>
        </w:rPr>
        <w:t xml:space="preserve"> </w:t>
      </w:r>
      <w:r w:rsidR="00972F04">
        <w:rPr>
          <w:rFonts w:ascii="Cambria" w:hAnsi="Cambria"/>
        </w:rPr>
        <w:t>57</w:t>
      </w:r>
      <w:r w:rsidR="00AE45C6">
        <w:rPr>
          <w:rFonts w:ascii="Cambria" w:hAnsi="Cambria"/>
        </w:rPr>
        <w:t>/R</w:t>
      </w:r>
      <w:r w:rsidR="00AE45C6" w:rsidRPr="00F46EC6">
        <w:rPr>
          <w:rFonts w:ascii="Cambria" w:hAnsi="Cambria"/>
          <w:lang w:val="x-none"/>
        </w:rPr>
        <w:t>/20</w:t>
      </w:r>
      <w:r w:rsidR="00AE45C6" w:rsidRPr="00F46EC6">
        <w:rPr>
          <w:rFonts w:ascii="Cambria" w:hAnsi="Cambria"/>
        </w:rPr>
        <w:t>2</w:t>
      </w:r>
      <w:r w:rsidR="00EA0774">
        <w:rPr>
          <w:rFonts w:ascii="Cambria" w:hAnsi="Cambria"/>
        </w:rPr>
        <w:t>3</w:t>
      </w:r>
      <w:r w:rsidR="00AE45C6" w:rsidRPr="00F46EC6">
        <w:rPr>
          <w:rFonts w:ascii="Cambria" w:hAnsi="Cambria"/>
          <w:lang w:val="x-none"/>
        </w:rPr>
        <w:t>/</w:t>
      </w:r>
      <w:r w:rsidR="00EA0774">
        <w:rPr>
          <w:rFonts w:ascii="Cambria" w:hAnsi="Cambria"/>
        </w:rPr>
        <w:t>M</w:t>
      </w:r>
      <w:r w:rsidR="00972F04">
        <w:rPr>
          <w:rFonts w:ascii="Cambria" w:hAnsi="Cambria"/>
        </w:rPr>
        <w:t>B</w:t>
      </w:r>
      <w:r w:rsidR="00AE45C6" w:rsidRPr="00F46EC6">
        <w:rPr>
          <w:rFonts w:ascii="Cambria" w:hAnsi="Cambria"/>
        </w:rPr>
        <w:t>.</w:t>
      </w:r>
    </w:p>
    <w:p w14:paraId="64BCC820" w14:textId="4D80527D" w:rsidR="00AE45C6" w:rsidRDefault="00AE45C6" w:rsidP="00AE45C6">
      <w:pPr>
        <w:jc w:val="center"/>
        <w:rPr>
          <w:rFonts w:ascii="Cambria" w:hAnsi="Cambria"/>
          <w:i/>
          <w:iCs/>
        </w:rPr>
      </w:pPr>
    </w:p>
    <w:p w14:paraId="74D3F5C3" w14:textId="77777777" w:rsidR="002D5146" w:rsidRDefault="002D5146" w:rsidP="002D5146">
      <w:pPr>
        <w:ind w:left="30"/>
        <w:rPr>
          <w:color w:val="1F497D"/>
        </w:rPr>
      </w:pPr>
    </w:p>
    <w:tbl>
      <w:tblPr>
        <w:tblW w:w="10800" w:type="dxa"/>
        <w:tblInd w:w="-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740"/>
        <w:gridCol w:w="1080"/>
        <w:gridCol w:w="1520"/>
        <w:gridCol w:w="1380"/>
        <w:gridCol w:w="1520"/>
      </w:tblGrid>
      <w:tr w:rsidR="00ED0F79" w14:paraId="5297B6D3" w14:textId="77777777" w:rsidTr="00DB0A15">
        <w:trPr>
          <w:trHeight w:val="500"/>
        </w:trPr>
        <w:tc>
          <w:tcPr>
            <w:tcW w:w="4560" w:type="dxa"/>
            <w:vMerge w:val="restart"/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148DE3" w14:textId="77777777" w:rsidR="00340F8B" w:rsidRPr="00340F8B" w:rsidRDefault="00340F8B" w:rsidP="00340F8B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40F8B">
              <w:rPr>
                <w:b/>
                <w:bCs/>
                <w:i/>
                <w:iCs/>
                <w:color w:val="000000"/>
                <w:sz w:val="20"/>
              </w:rPr>
              <w:t>Przedłużenie Gwarancji do DELL R740, ST: BZ4PNR2</w:t>
            </w:r>
          </w:p>
          <w:p w14:paraId="4074FABE" w14:textId="2A942132" w:rsidR="00ED0F79" w:rsidRDefault="00340F8B" w:rsidP="00340F8B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340F8B">
              <w:rPr>
                <w:b/>
                <w:bCs/>
                <w:i/>
                <w:iCs/>
                <w:color w:val="000000"/>
                <w:sz w:val="20"/>
              </w:rPr>
              <w:t>co najmniej do 11 Kwietnia 2024</w:t>
            </w:r>
          </w:p>
        </w:tc>
        <w:tc>
          <w:tcPr>
            <w:tcW w:w="740" w:type="dxa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C419B3" w14:textId="77777777" w:rsidR="00ED0F79" w:rsidRDefault="00ED0F79" w:rsidP="00824D25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szt.</w:t>
            </w:r>
          </w:p>
        </w:tc>
        <w:tc>
          <w:tcPr>
            <w:tcW w:w="1080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1ACE3B" w14:textId="77777777" w:rsidR="00ED0F79" w:rsidRDefault="00ED0F79" w:rsidP="00824D2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520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667DFB" w14:textId="77777777" w:rsidR="00ED0F79" w:rsidRDefault="00ED0F79" w:rsidP="00824D2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Cena</w:t>
            </w:r>
            <w:r>
              <w:rPr>
                <w:color w:val="000000"/>
                <w:sz w:val="18"/>
                <w:szCs w:val="18"/>
              </w:rPr>
              <w:br/>
              <w:t>netto</w:t>
            </w:r>
          </w:p>
        </w:tc>
        <w:tc>
          <w:tcPr>
            <w:tcW w:w="1380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FBEA24" w14:textId="77777777" w:rsidR="00ED0F79" w:rsidRDefault="00ED0F79" w:rsidP="00824D2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VAT </w:t>
            </w:r>
            <w:r>
              <w:rPr>
                <w:color w:val="000000"/>
                <w:sz w:val="18"/>
                <w:szCs w:val="18"/>
              </w:rPr>
              <w:br/>
              <w:t>23%</w:t>
            </w:r>
          </w:p>
        </w:tc>
        <w:tc>
          <w:tcPr>
            <w:tcW w:w="1520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522665" w14:textId="77777777" w:rsidR="00ED0F79" w:rsidRDefault="00ED0F79" w:rsidP="00824D2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Cena </w:t>
            </w:r>
            <w:r>
              <w:rPr>
                <w:color w:val="000000"/>
                <w:sz w:val="18"/>
                <w:szCs w:val="18"/>
              </w:rPr>
              <w:br/>
              <w:t>brutto</w:t>
            </w:r>
          </w:p>
        </w:tc>
      </w:tr>
      <w:tr w:rsidR="00ED0F79" w14:paraId="4C3BCF20" w14:textId="77777777" w:rsidTr="00DB0A15">
        <w:trPr>
          <w:trHeight w:val="750"/>
        </w:trPr>
        <w:tc>
          <w:tcPr>
            <w:tcW w:w="4560" w:type="dxa"/>
            <w:vMerge/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AA3069" w14:textId="20E090DD" w:rsidR="00ED0F79" w:rsidRDefault="00ED0F79" w:rsidP="00ED0F79">
            <w:pPr>
              <w:jc w:val="both"/>
              <w:rPr>
                <w:sz w:val="20"/>
              </w:rPr>
            </w:pP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100AED" w14:textId="77777777" w:rsidR="00ED0F79" w:rsidRDefault="00ED0F79" w:rsidP="00824D25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801DAF" w14:textId="79789122" w:rsidR="00ED0F79" w:rsidRDefault="00ED0F79" w:rsidP="00824D25">
            <w:pPr>
              <w:jc w:val="right"/>
              <w:rPr>
                <w:sz w:val="20"/>
              </w:rPr>
            </w:pPr>
          </w:p>
        </w:tc>
        <w:tc>
          <w:tcPr>
            <w:tcW w:w="1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FF9885" w14:textId="140E08E9" w:rsidR="00ED0F79" w:rsidRDefault="00ED0F79" w:rsidP="00824D25">
            <w:pPr>
              <w:jc w:val="right"/>
              <w:rPr>
                <w:sz w:val="20"/>
              </w:rPr>
            </w:pPr>
          </w:p>
        </w:tc>
        <w:tc>
          <w:tcPr>
            <w:tcW w:w="1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8AE6E8" w14:textId="5EA5A73F" w:rsidR="00ED0F79" w:rsidRDefault="00ED0F79" w:rsidP="00824D25">
            <w:pPr>
              <w:jc w:val="right"/>
              <w:rPr>
                <w:sz w:val="20"/>
              </w:rPr>
            </w:pPr>
          </w:p>
        </w:tc>
        <w:tc>
          <w:tcPr>
            <w:tcW w:w="1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C91BC9" w14:textId="7DC3E142" w:rsidR="00ED0F79" w:rsidRDefault="00ED0F79" w:rsidP="00824D25">
            <w:pPr>
              <w:jc w:val="right"/>
              <w:rPr>
                <w:sz w:val="20"/>
              </w:rPr>
            </w:pPr>
          </w:p>
        </w:tc>
      </w:tr>
      <w:tr w:rsidR="00ED0F79" w14:paraId="654B9F2D" w14:textId="77777777" w:rsidTr="00DB0A15">
        <w:trPr>
          <w:trHeight w:val="500"/>
        </w:trPr>
        <w:tc>
          <w:tcPr>
            <w:tcW w:w="4560" w:type="dxa"/>
            <w:vMerge w:val="restart"/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2B197C" w14:textId="77777777" w:rsidR="00340F8B" w:rsidRPr="00340F8B" w:rsidRDefault="00340F8B" w:rsidP="00340F8B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340F8B">
              <w:rPr>
                <w:b/>
                <w:bCs/>
                <w:i/>
                <w:iCs/>
                <w:sz w:val="20"/>
              </w:rPr>
              <w:t>Przedłużenie Gwarancji do DELL R740, ST: BZ4WNR2</w:t>
            </w:r>
          </w:p>
          <w:p w14:paraId="51BA6691" w14:textId="6B7D6098" w:rsidR="00ED0F79" w:rsidRDefault="00340F8B" w:rsidP="00340F8B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340F8B">
              <w:rPr>
                <w:b/>
                <w:bCs/>
                <w:i/>
                <w:iCs/>
                <w:sz w:val="20"/>
              </w:rPr>
              <w:t>co najmniej do 11 Kwietnia 2024</w:t>
            </w:r>
          </w:p>
        </w:tc>
        <w:tc>
          <w:tcPr>
            <w:tcW w:w="740" w:type="dxa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FD9819" w14:textId="77777777" w:rsidR="00ED0F79" w:rsidRDefault="00ED0F79" w:rsidP="00824D25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szt.</w:t>
            </w:r>
          </w:p>
        </w:tc>
        <w:tc>
          <w:tcPr>
            <w:tcW w:w="1080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C0E599" w14:textId="77777777" w:rsidR="00ED0F79" w:rsidRDefault="00ED0F79" w:rsidP="00824D2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520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351BC9" w14:textId="77777777" w:rsidR="00ED0F79" w:rsidRDefault="00ED0F79" w:rsidP="00824D2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Cena</w:t>
            </w:r>
            <w:r>
              <w:rPr>
                <w:color w:val="000000"/>
                <w:sz w:val="18"/>
                <w:szCs w:val="18"/>
              </w:rPr>
              <w:br/>
              <w:t>netto</w:t>
            </w:r>
          </w:p>
        </w:tc>
        <w:tc>
          <w:tcPr>
            <w:tcW w:w="1380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77DBF1" w14:textId="77777777" w:rsidR="00ED0F79" w:rsidRDefault="00ED0F79" w:rsidP="00824D2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VAT </w:t>
            </w:r>
            <w:r>
              <w:rPr>
                <w:color w:val="000000"/>
                <w:sz w:val="18"/>
                <w:szCs w:val="18"/>
              </w:rPr>
              <w:br/>
              <w:t>23%</w:t>
            </w:r>
          </w:p>
        </w:tc>
        <w:tc>
          <w:tcPr>
            <w:tcW w:w="1520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3D7203" w14:textId="77777777" w:rsidR="00ED0F79" w:rsidRDefault="00ED0F79" w:rsidP="00824D2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Cena </w:t>
            </w:r>
            <w:r>
              <w:rPr>
                <w:color w:val="000000"/>
                <w:sz w:val="18"/>
                <w:szCs w:val="18"/>
              </w:rPr>
              <w:br/>
              <w:t>brutto</w:t>
            </w:r>
          </w:p>
        </w:tc>
      </w:tr>
      <w:tr w:rsidR="00ED0F79" w14:paraId="44B71231" w14:textId="77777777" w:rsidTr="00DB0A15">
        <w:trPr>
          <w:trHeight w:val="750"/>
        </w:trPr>
        <w:tc>
          <w:tcPr>
            <w:tcW w:w="4560" w:type="dxa"/>
            <w:vMerge/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B5C466" w14:textId="57051301" w:rsidR="00ED0F79" w:rsidRDefault="00ED0F79" w:rsidP="00ED0F79">
            <w:pPr>
              <w:jc w:val="both"/>
              <w:rPr>
                <w:sz w:val="20"/>
              </w:rPr>
            </w:pP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3C6DF9" w14:textId="77777777" w:rsidR="00ED0F79" w:rsidRDefault="00ED0F79" w:rsidP="00824D25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53B908" w14:textId="41B25C24" w:rsidR="00ED0F79" w:rsidRDefault="00ED0F79" w:rsidP="00824D25">
            <w:pPr>
              <w:jc w:val="right"/>
              <w:rPr>
                <w:sz w:val="20"/>
              </w:rPr>
            </w:pPr>
          </w:p>
        </w:tc>
        <w:tc>
          <w:tcPr>
            <w:tcW w:w="1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EE3DFF" w14:textId="42B1FFE2" w:rsidR="00ED0F79" w:rsidRDefault="00ED0F79" w:rsidP="00824D25">
            <w:pPr>
              <w:jc w:val="right"/>
              <w:rPr>
                <w:sz w:val="20"/>
              </w:rPr>
            </w:pPr>
          </w:p>
        </w:tc>
        <w:tc>
          <w:tcPr>
            <w:tcW w:w="1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CD5486" w14:textId="2F0A8C38" w:rsidR="00ED0F79" w:rsidRDefault="00ED0F79" w:rsidP="00824D25">
            <w:pPr>
              <w:jc w:val="right"/>
              <w:rPr>
                <w:sz w:val="20"/>
              </w:rPr>
            </w:pPr>
          </w:p>
        </w:tc>
        <w:tc>
          <w:tcPr>
            <w:tcW w:w="1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30804F" w14:textId="2164B1ED" w:rsidR="00ED0F79" w:rsidRDefault="00ED0F79" w:rsidP="00824D25">
            <w:pPr>
              <w:jc w:val="right"/>
              <w:rPr>
                <w:sz w:val="20"/>
              </w:rPr>
            </w:pPr>
          </w:p>
        </w:tc>
      </w:tr>
      <w:tr w:rsidR="00ED0F79" w14:paraId="232FA326" w14:textId="77777777" w:rsidTr="00DB0A15">
        <w:trPr>
          <w:trHeight w:val="500"/>
        </w:trPr>
        <w:tc>
          <w:tcPr>
            <w:tcW w:w="4560" w:type="dxa"/>
            <w:vMerge w:val="restart"/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58D94A" w14:textId="2880E3EF" w:rsidR="006123FA" w:rsidRPr="006123FA" w:rsidRDefault="006123FA" w:rsidP="006123FA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6123FA">
              <w:rPr>
                <w:b/>
                <w:bCs/>
                <w:i/>
                <w:iCs/>
                <w:sz w:val="20"/>
              </w:rPr>
              <w:t xml:space="preserve">Przedłużenie Gwarancji do DELL </w:t>
            </w:r>
            <w:proofErr w:type="spellStart"/>
            <w:r w:rsidRPr="006123FA">
              <w:rPr>
                <w:b/>
                <w:bCs/>
                <w:i/>
                <w:iCs/>
                <w:sz w:val="20"/>
              </w:rPr>
              <w:t>PowerSwitch</w:t>
            </w:r>
            <w:proofErr w:type="spellEnd"/>
            <w:r w:rsidRPr="006123FA">
              <w:rPr>
                <w:b/>
                <w:bCs/>
                <w:i/>
                <w:iCs/>
                <w:sz w:val="20"/>
              </w:rPr>
              <w:t xml:space="preserve"> S4148U-ON ST: JC1LPK2 </w:t>
            </w:r>
          </w:p>
          <w:p w14:paraId="4A554298" w14:textId="7F94C1F9" w:rsidR="00ED0F79" w:rsidRDefault="006123FA" w:rsidP="006123FA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6123FA">
              <w:rPr>
                <w:b/>
                <w:bCs/>
                <w:i/>
                <w:iCs/>
                <w:sz w:val="20"/>
              </w:rPr>
              <w:t>co najmniej do 11 Kwietnia 2024.</w:t>
            </w:r>
          </w:p>
        </w:tc>
        <w:tc>
          <w:tcPr>
            <w:tcW w:w="740" w:type="dxa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E89883" w14:textId="77777777" w:rsidR="00ED0F79" w:rsidRDefault="00ED0F79" w:rsidP="00824D25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szt.</w:t>
            </w:r>
          </w:p>
        </w:tc>
        <w:tc>
          <w:tcPr>
            <w:tcW w:w="1080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2FA485" w14:textId="77777777" w:rsidR="00ED0F79" w:rsidRDefault="00ED0F79" w:rsidP="00824D2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520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C74E5F" w14:textId="77777777" w:rsidR="00ED0F79" w:rsidRDefault="00ED0F79" w:rsidP="00824D2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Cena</w:t>
            </w:r>
            <w:r>
              <w:rPr>
                <w:color w:val="000000"/>
                <w:sz w:val="18"/>
                <w:szCs w:val="18"/>
              </w:rPr>
              <w:br/>
              <w:t>netto</w:t>
            </w:r>
          </w:p>
        </w:tc>
        <w:tc>
          <w:tcPr>
            <w:tcW w:w="1380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1653FF" w14:textId="77777777" w:rsidR="00ED0F79" w:rsidRDefault="00ED0F79" w:rsidP="00824D2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VAT </w:t>
            </w:r>
            <w:r>
              <w:rPr>
                <w:color w:val="000000"/>
                <w:sz w:val="18"/>
                <w:szCs w:val="18"/>
              </w:rPr>
              <w:br/>
              <w:t>23%</w:t>
            </w:r>
          </w:p>
        </w:tc>
        <w:tc>
          <w:tcPr>
            <w:tcW w:w="1520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A15467" w14:textId="77777777" w:rsidR="00ED0F79" w:rsidRDefault="00ED0F79" w:rsidP="00824D2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Cena </w:t>
            </w:r>
            <w:r>
              <w:rPr>
                <w:color w:val="000000"/>
                <w:sz w:val="18"/>
                <w:szCs w:val="18"/>
              </w:rPr>
              <w:br/>
              <w:t>brutto</w:t>
            </w:r>
          </w:p>
        </w:tc>
      </w:tr>
      <w:tr w:rsidR="00ED0F79" w14:paraId="0E24CBE9" w14:textId="77777777" w:rsidTr="00DB0A15">
        <w:trPr>
          <w:trHeight w:val="750"/>
        </w:trPr>
        <w:tc>
          <w:tcPr>
            <w:tcW w:w="4560" w:type="dxa"/>
            <w:vMerge/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8FF925" w14:textId="1DF86EBC" w:rsidR="00ED0F79" w:rsidRDefault="00ED0F79" w:rsidP="00ED0F79">
            <w:pPr>
              <w:jc w:val="both"/>
              <w:rPr>
                <w:sz w:val="20"/>
              </w:rPr>
            </w:pP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55BC02" w14:textId="77777777" w:rsidR="00ED0F79" w:rsidRDefault="00ED0F79" w:rsidP="00824D25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1A8214" w14:textId="5E37DA3A" w:rsidR="00ED0F79" w:rsidRDefault="00ED0F79" w:rsidP="00824D25">
            <w:pPr>
              <w:jc w:val="right"/>
              <w:rPr>
                <w:sz w:val="20"/>
              </w:rPr>
            </w:pPr>
          </w:p>
        </w:tc>
        <w:tc>
          <w:tcPr>
            <w:tcW w:w="1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FCFB94" w14:textId="6B1D4DA0" w:rsidR="00ED0F79" w:rsidRDefault="00ED0F79" w:rsidP="00824D25">
            <w:pPr>
              <w:jc w:val="right"/>
              <w:rPr>
                <w:sz w:val="20"/>
              </w:rPr>
            </w:pPr>
          </w:p>
        </w:tc>
        <w:tc>
          <w:tcPr>
            <w:tcW w:w="1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4C2D16" w14:textId="0B377F5A" w:rsidR="00ED0F79" w:rsidRDefault="00ED0F79" w:rsidP="00824D25">
            <w:pPr>
              <w:jc w:val="right"/>
              <w:rPr>
                <w:sz w:val="20"/>
              </w:rPr>
            </w:pPr>
          </w:p>
        </w:tc>
        <w:tc>
          <w:tcPr>
            <w:tcW w:w="1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6AB168" w14:textId="72859F27" w:rsidR="00ED0F79" w:rsidRDefault="00ED0F79" w:rsidP="00824D25">
            <w:pPr>
              <w:jc w:val="right"/>
              <w:rPr>
                <w:sz w:val="20"/>
              </w:rPr>
            </w:pPr>
          </w:p>
        </w:tc>
      </w:tr>
      <w:tr w:rsidR="00120597" w14:paraId="4FEE781A" w14:textId="77777777" w:rsidTr="00DB0A15">
        <w:trPr>
          <w:trHeight w:val="539"/>
        </w:trPr>
        <w:tc>
          <w:tcPr>
            <w:tcW w:w="4560" w:type="dxa"/>
            <w:vMerge w:val="restart"/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B4723E" w14:textId="73B51453" w:rsidR="00120597" w:rsidRPr="006123FA" w:rsidRDefault="00120597" w:rsidP="00120597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6123FA">
              <w:rPr>
                <w:b/>
                <w:bCs/>
                <w:i/>
                <w:iCs/>
                <w:sz w:val="20"/>
              </w:rPr>
              <w:t xml:space="preserve">Przedłużenie Gwarancji do DELL </w:t>
            </w:r>
            <w:proofErr w:type="spellStart"/>
            <w:r w:rsidRPr="006123FA">
              <w:rPr>
                <w:b/>
                <w:bCs/>
                <w:i/>
                <w:iCs/>
                <w:sz w:val="20"/>
              </w:rPr>
              <w:t>PowerSwitch</w:t>
            </w:r>
            <w:proofErr w:type="spellEnd"/>
            <w:r w:rsidRPr="006123FA">
              <w:rPr>
                <w:b/>
                <w:bCs/>
                <w:i/>
                <w:iCs/>
                <w:sz w:val="20"/>
              </w:rPr>
              <w:t xml:space="preserve"> S4148U-ON ST: HC1LPK2</w:t>
            </w:r>
          </w:p>
          <w:p w14:paraId="02CBE867" w14:textId="6D8FA091" w:rsidR="00120597" w:rsidRDefault="00120597" w:rsidP="00120597">
            <w:pPr>
              <w:jc w:val="both"/>
              <w:rPr>
                <w:sz w:val="20"/>
              </w:rPr>
            </w:pPr>
            <w:r w:rsidRPr="006123FA">
              <w:rPr>
                <w:b/>
                <w:bCs/>
                <w:i/>
                <w:iCs/>
                <w:sz w:val="20"/>
              </w:rPr>
              <w:t>co najmniej do 11 Kwietnia 2024.</w:t>
            </w:r>
          </w:p>
        </w:tc>
        <w:tc>
          <w:tcPr>
            <w:tcW w:w="740" w:type="dxa"/>
            <w:shd w:val="clear" w:color="auto" w:fill="D0CECE" w:themeFill="background2" w:themeFillShade="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9F6486" w14:textId="3A0FD808" w:rsidR="00120597" w:rsidRDefault="00120597" w:rsidP="00120597">
            <w:pPr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szt.</w:t>
            </w:r>
          </w:p>
        </w:tc>
        <w:tc>
          <w:tcPr>
            <w:tcW w:w="1080" w:type="dxa"/>
            <w:shd w:val="clear" w:color="auto" w:fill="D0CECE" w:themeFill="background2" w:themeFillShade="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E04FDB" w14:textId="0CDF8067" w:rsidR="00120597" w:rsidRDefault="00120597" w:rsidP="00120597">
            <w:pPr>
              <w:jc w:val="right"/>
              <w:rPr>
                <w:sz w:val="20"/>
              </w:rPr>
            </w:pPr>
            <w:r>
              <w:rPr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520" w:type="dxa"/>
            <w:shd w:val="clear" w:color="auto" w:fill="D0CECE" w:themeFill="background2" w:themeFillShade="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6479F8" w14:textId="754DAC8E" w:rsidR="00120597" w:rsidRDefault="00120597" w:rsidP="00120597">
            <w:pPr>
              <w:jc w:val="right"/>
              <w:rPr>
                <w:sz w:val="20"/>
              </w:rPr>
            </w:pPr>
            <w:r>
              <w:rPr>
                <w:color w:val="000000"/>
                <w:sz w:val="18"/>
                <w:szCs w:val="18"/>
              </w:rPr>
              <w:t>Cena</w:t>
            </w:r>
            <w:r>
              <w:rPr>
                <w:color w:val="000000"/>
                <w:sz w:val="18"/>
                <w:szCs w:val="18"/>
              </w:rPr>
              <w:br/>
              <w:t>netto</w:t>
            </w:r>
          </w:p>
        </w:tc>
        <w:tc>
          <w:tcPr>
            <w:tcW w:w="1380" w:type="dxa"/>
            <w:shd w:val="clear" w:color="auto" w:fill="D0CECE" w:themeFill="background2" w:themeFillShade="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A81136" w14:textId="3FE1CC2E" w:rsidR="00120597" w:rsidRDefault="00120597" w:rsidP="00120597">
            <w:pPr>
              <w:jc w:val="right"/>
              <w:rPr>
                <w:sz w:val="20"/>
              </w:rPr>
            </w:pPr>
            <w:r>
              <w:rPr>
                <w:color w:val="000000"/>
                <w:sz w:val="18"/>
                <w:szCs w:val="18"/>
              </w:rPr>
              <w:t xml:space="preserve">VAT </w:t>
            </w:r>
            <w:r>
              <w:rPr>
                <w:color w:val="000000"/>
                <w:sz w:val="18"/>
                <w:szCs w:val="18"/>
              </w:rPr>
              <w:br/>
              <w:t>23%</w:t>
            </w:r>
          </w:p>
        </w:tc>
        <w:tc>
          <w:tcPr>
            <w:tcW w:w="1520" w:type="dxa"/>
            <w:shd w:val="clear" w:color="auto" w:fill="D0CECE" w:themeFill="background2" w:themeFillShade="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A91098" w14:textId="5462DFA5" w:rsidR="00120597" w:rsidRDefault="00120597" w:rsidP="00120597">
            <w:pPr>
              <w:jc w:val="right"/>
              <w:rPr>
                <w:sz w:val="20"/>
              </w:rPr>
            </w:pPr>
            <w:r>
              <w:rPr>
                <w:color w:val="000000"/>
                <w:sz w:val="18"/>
                <w:szCs w:val="18"/>
              </w:rPr>
              <w:t xml:space="preserve">Cena </w:t>
            </w:r>
            <w:r>
              <w:rPr>
                <w:color w:val="000000"/>
                <w:sz w:val="18"/>
                <w:szCs w:val="18"/>
              </w:rPr>
              <w:br/>
              <w:t>brutto</w:t>
            </w:r>
          </w:p>
        </w:tc>
      </w:tr>
      <w:tr w:rsidR="00120597" w14:paraId="466A9383" w14:textId="77777777" w:rsidTr="00DB0A15">
        <w:trPr>
          <w:trHeight w:val="703"/>
        </w:trPr>
        <w:tc>
          <w:tcPr>
            <w:tcW w:w="4560" w:type="dxa"/>
            <w:vMerge/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C8641D" w14:textId="77777777" w:rsidR="00120597" w:rsidRPr="006123FA" w:rsidRDefault="00120597" w:rsidP="00120597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B57C42" w14:textId="0711EFD5" w:rsidR="00120597" w:rsidRDefault="00120597" w:rsidP="0012059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6CD401" w14:textId="77777777" w:rsidR="00120597" w:rsidRDefault="00120597" w:rsidP="0012059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0E1703" w14:textId="77777777" w:rsidR="00120597" w:rsidRDefault="00120597" w:rsidP="0012059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95901A" w14:textId="77777777" w:rsidR="00120597" w:rsidRDefault="00120597" w:rsidP="0012059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C61043" w14:textId="77777777" w:rsidR="00120597" w:rsidRDefault="00120597" w:rsidP="0012059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20597" w14:paraId="4E49A321" w14:textId="77777777" w:rsidTr="00D67F22">
        <w:trPr>
          <w:trHeight w:val="750"/>
        </w:trPr>
        <w:tc>
          <w:tcPr>
            <w:tcW w:w="6380" w:type="dxa"/>
            <w:gridSpan w:val="3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D8DE19" w14:textId="41D74C8F" w:rsidR="00120597" w:rsidRPr="004A5251" w:rsidRDefault="00120597" w:rsidP="00120597">
            <w:pPr>
              <w:jc w:val="right"/>
              <w:rPr>
                <w:b/>
                <w:bCs/>
                <w:sz w:val="20"/>
              </w:rPr>
            </w:pPr>
            <w:r w:rsidRPr="004A5251">
              <w:rPr>
                <w:b/>
                <w:bCs/>
                <w:sz w:val="20"/>
              </w:rPr>
              <w:t>RAZEM</w:t>
            </w:r>
          </w:p>
        </w:tc>
        <w:tc>
          <w:tcPr>
            <w:tcW w:w="1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CD31F6" w14:textId="77777777" w:rsidR="00120597" w:rsidRDefault="00120597" w:rsidP="00120597">
            <w:pPr>
              <w:jc w:val="right"/>
              <w:rPr>
                <w:sz w:val="20"/>
              </w:rPr>
            </w:pPr>
          </w:p>
        </w:tc>
        <w:tc>
          <w:tcPr>
            <w:tcW w:w="1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026BC7" w14:textId="77777777" w:rsidR="00120597" w:rsidRDefault="00120597" w:rsidP="00120597">
            <w:pPr>
              <w:jc w:val="right"/>
              <w:rPr>
                <w:sz w:val="20"/>
              </w:rPr>
            </w:pPr>
          </w:p>
        </w:tc>
        <w:tc>
          <w:tcPr>
            <w:tcW w:w="1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EDA117" w14:textId="77777777" w:rsidR="00120597" w:rsidRDefault="00120597" w:rsidP="00120597">
            <w:pPr>
              <w:jc w:val="right"/>
              <w:rPr>
                <w:sz w:val="20"/>
              </w:rPr>
            </w:pPr>
          </w:p>
        </w:tc>
      </w:tr>
    </w:tbl>
    <w:p w14:paraId="4EE95103" w14:textId="38E3EB9D" w:rsidR="002D5146" w:rsidRDefault="002D5146" w:rsidP="004A5251">
      <w:pPr>
        <w:rPr>
          <w:rFonts w:ascii="Cambria" w:hAnsi="Cambria"/>
          <w:i/>
          <w:iCs/>
        </w:rPr>
      </w:pPr>
    </w:p>
    <w:p w14:paraId="75A923EB" w14:textId="77777777" w:rsidR="002D5146" w:rsidRPr="002113A0" w:rsidRDefault="002D5146" w:rsidP="00295FC7">
      <w:pPr>
        <w:rPr>
          <w:rFonts w:ascii="Cambria" w:hAnsi="Cambria"/>
          <w:i/>
          <w:iCs/>
        </w:rPr>
      </w:pPr>
    </w:p>
    <w:p w14:paraId="54D91C73" w14:textId="77777777" w:rsidR="00AE45C6" w:rsidRPr="002E4275" w:rsidRDefault="00AE45C6" w:rsidP="00AE45C6">
      <w:pPr>
        <w:rPr>
          <w:rFonts w:ascii="Cambria" w:eastAsia="Calibri" w:hAnsi="Cambria"/>
          <w:bCs/>
          <w:szCs w:val="24"/>
          <w:lang w:eastAsia="en-US"/>
        </w:rPr>
      </w:pPr>
    </w:p>
    <w:p w14:paraId="28254BFF" w14:textId="167BFAE3" w:rsidR="00AE45C6" w:rsidRDefault="00AE45C6" w:rsidP="00AE45C6">
      <w:pPr>
        <w:rPr>
          <w:rFonts w:ascii="Cambria" w:eastAsia="Calibri" w:hAnsi="Cambria"/>
          <w:b/>
          <w:szCs w:val="24"/>
          <w:lang w:eastAsia="en-US"/>
        </w:rPr>
      </w:pPr>
    </w:p>
    <w:p w14:paraId="2D54848C" w14:textId="77777777" w:rsidR="003F7B47" w:rsidRDefault="003F7B47" w:rsidP="00AE45C6">
      <w:pPr>
        <w:rPr>
          <w:rFonts w:ascii="Cambria" w:eastAsia="Calibri" w:hAnsi="Cambria"/>
          <w:b/>
          <w:szCs w:val="24"/>
          <w:lang w:eastAsia="en-US"/>
        </w:rPr>
      </w:pPr>
    </w:p>
    <w:p w14:paraId="05CD8C57" w14:textId="77777777" w:rsidR="00424B27" w:rsidRPr="0010716B" w:rsidRDefault="00424B27" w:rsidP="00424B27">
      <w:pPr>
        <w:spacing w:line="360" w:lineRule="auto"/>
        <w:ind w:right="-993"/>
        <w:jc w:val="both"/>
        <w:rPr>
          <w:rFonts w:ascii="Cambria" w:hAnsi="Cambria"/>
          <w:szCs w:val="24"/>
        </w:rPr>
      </w:pPr>
      <w:r w:rsidRPr="0010716B">
        <w:rPr>
          <w:rFonts w:ascii="Cambria" w:hAnsi="Cambria"/>
          <w:szCs w:val="24"/>
        </w:rPr>
        <w:t>.........................., dn. ........................</w:t>
      </w:r>
      <w:r w:rsidRPr="0010716B">
        <w:rPr>
          <w:rFonts w:ascii="Cambria" w:hAnsi="Cambria"/>
          <w:szCs w:val="24"/>
        </w:rPr>
        <w:tab/>
        <w:t xml:space="preserve">              </w:t>
      </w:r>
      <w:r w:rsidRPr="0010716B">
        <w:rPr>
          <w:rFonts w:ascii="Cambria" w:hAnsi="Cambria"/>
          <w:szCs w:val="24"/>
        </w:rPr>
        <w:tab/>
      </w:r>
      <w:r w:rsidRPr="0010716B">
        <w:rPr>
          <w:rFonts w:ascii="Cambria" w:hAnsi="Cambria"/>
          <w:szCs w:val="24"/>
        </w:rPr>
        <w:tab/>
        <w:t xml:space="preserve"> ………….....................................</w:t>
      </w:r>
    </w:p>
    <w:p w14:paraId="398D9808" w14:textId="77777777" w:rsidR="00424B27" w:rsidRPr="0010716B" w:rsidRDefault="00424B27" w:rsidP="00424B27">
      <w:pPr>
        <w:ind w:left="5320" w:firstLine="352"/>
        <w:jc w:val="both"/>
        <w:rPr>
          <w:rFonts w:ascii="Cambria" w:hAnsi="Cambria"/>
          <w:sz w:val="20"/>
        </w:rPr>
      </w:pPr>
      <w:r w:rsidRPr="0010716B">
        <w:rPr>
          <w:rFonts w:ascii="Cambria" w:hAnsi="Cambria"/>
          <w:sz w:val="20"/>
        </w:rPr>
        <w:t xml:space="preserve">      (podpis uprawnionego </w:t>
      </w:r>
    </w:p>
    <w:p w14:paraId="080E4E1D" w14:textId="77777777" w:rsidR="00424B27" w:rsidRPr="0010716B" w:rsidRDefault="00424B27" w:rsidP="00424B27">
      <w:pPr>
        <w:jc w:val="both"/>
        <w:rPr>
          <w:rFonts w:ascii="Cambria" w:hAnsi="Cambria"/>
          <w:sz w:val="20"/>
        </w:rPr>
      </w:pP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  <w:t xml:space="preserve">                  przedstawiciela Wykonawcy)</w:t>
      </w:r>
    </w:p>
    <w:p w14:paraId="4C2C06F1" w14:textId="16EA24A4" w:rsidR="000C59DA" w:rsidRDefault="000C59DA" w:rsidP="00497484"/>
    <w:p w14:paraId="749E3D48" w14:textId="77777777" w:rsidR="000C59DA" w:rsidRPr="006A383D" w:rsidRDefault="000C59DA" w:rsidP="00230C0F">
      <w:pPr>
        <w:spacing w:line="276" w:lineRule="auto"/>
        <w:rPr>
          <w:rFonts w:ascii="Cambria" w:hAnsi="Cambria"/>
          <w:b/>
          <w:szCs w:val="24"/>
        </w:rPr>
      </w:pPr>
    </w:p>
    <w:sectPr w:rsidR="000C59DA" w:rsidRPr="006A383D" w:rsidSect="00B656A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440" w:bottom="1701" w:left="1440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CAFB1" w14:textId="77777777" w:rsidR="00E778D9" w:rsidRDefault="00E778D9">
      <w:r>
        <w:separator/>
      </w:r>
    </w:p>
  </w:endnote>
  <w:endnote w:type="continuationSeparator" w:id="0">
    <w:p w14:paraId="4381B072" w14:textId="77777777" w:rsidR="00E778D9" w:rsidRDefault="00E7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Univers-PL">
    <w:altName w:val="Yu Gothic"/>
    <w:charset w:val="80"/>
    <w:family w:val="swiss"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225310"/>
      <w:docPartObj>
        <w:docPartGallery w:val="Page Numbers (Bottom of Page)"/>
        <w:docPartUnique/>
      </w:docPartObj>
    </w:sdtPr>
    <w:sdtEndPr>
      <w:rPr>
        <w:rFonts w:ascii="Cambria" w:hAnsi="Cambria"/>
        <w:sz w:val="20"/>
      </w:rPr>
    </w:sdtEndPr>
    <w:sdtContent>
      <w:p w14:paraId="7D514636" w14:textId="6DB3CD09" w:rsidR="008C7627" w:rsidRPr="00B656A0" w:rsidRDefault="008C7627">
        <w:pPr>
          <w:pStyle w:val="Stopka"/>
          <w:jc w:val="right"/>
          <w:rPr>
            <w:rFonts w:ascii="Cambria" w:hAnsi="Cambria"/>
            <w:sz w:val="20"/>
          </w:rPr>
        </w:pPr>
        <w:r w:rsidRPr="00B656A0">
          <w:rPr>
            <w:rFonts w:ascii="Cambria" w:hAnsi="Cambria"/>
            <w:sz w:val="20"/>
          </w:rPr>
          <w:fldChar w:fldCharType="begin"/>
        </w:r>
        <w:r w:rsidRPr="00B656A0">
          <w:rPr>
            <w:rFonts w:ascii="Cambria" w:hAnsi="Cambria"/>
            <w:sz w:val="20"/>
          </w:rPr>
          <w:instrText>PAGE   \* MERGEFORMAT</w:instrText>
        </w:r>
        <w:r w:rsidRPr="00B656A0">
          <w:rPr>
            <w:rFonts w:ascii="Cambria" w:hAnsi="Cambria"/>
            <w:sz w:val="20"/>
          </w:rPr>
          <w:fldChar w:fldCharType="separate"/>
        </w:r>
        <w:r w:rsidR="00932AFF">
          <w:rPr>
            <w:rFonts w:ascii="Cambria" w:hAnsi="Cambria"/>
            <w:noProof/>
            <w:sz w:val="20"/>
          </w:rPr>
          <w:t>20</w:t>
        </w:r>
        <w:r w:rsidRPr="00B656A0">
          <w:rPr>
            <w:rFonts w:ascii="Cambria" w:hAnsi="Cambria"/>
            <w:sz w:val="20"/>
          </w:rPr>
          <w:fldChar w:fldCharType="end"/>
        </w:r>
      </w:p>
    </w:sdtContent>
  </w:sdt>
  <w:p w14:paraId="31FF7FAD" w14:textId="77777777" w:rsidR="008C7627" w:rsidRDefault="008C7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577C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  <w:r w:rsidRPr="002164D4">
      <w:rPr>
        <w:rFonts w:ascii="Times New Roman" w:hAnsi="Times New Roman" w:cs="Arial"/>
        <w:b/>
        <w:noProof/>
        <w:color w:val="808080"/>
        <w:sz w:val="16"/>
        <w:szCs w:val="16"/>
      </w:rPr>
      <w:drawing>
        <wp:anchor distT="0" distB="0" distL="114300" distR="114300" simplePos="0" relativeHeight="251661312" behindDoc="1" locked="0" layoutInCell="1" allowOverlap="1" wp14:anchorId="3E36E850" wp14:editId="5B7B232C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FFDABE7" w14:textId="77777777" w:rsidR="00517E68" w:rsidRPr="0013318E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cs="Arial"/>
        <w:b/>
        <w:color w:val="808080"/>
        <w:sz w:val="16"/>
        <w:szCs w:val="16"/>
        <w:lang w:eastAsia="x-none"/>
      </w:rPr>
    </w:pPr>
    <w:r>
      <w:rPr>
        <w:rFonts w:cs="Arial"/>
        <w:b/>
        <w:color w:val="808080"/>
        <w:sz w:val="16"/>
        <w:szCs w:val="16"/>
        <w:lang w:eastAsia="x-none"/>
      </w:rPr>
      <w:t>Polska Organizacja Turystyczna</w:t>
    </w:r>
  </w:p>
  <w:p w14:paraId="41B8BF71" w14:textId="77777777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 xml:space="preserve">ul. </w:t>
    </w:r>
    <w:r>
      <w:rPr>
        <w:rFonts w:cs="Arial"/>
        <w:b/>
        <w:color w:val="808080"/>
        <w:sz w:val="16"/>
        <w:szCs w:val="16"/>
        <w:lang w:eastAsia="x-none"/>
      </w:rPr>
      <w:t>Młynarska 42</w:t>
    </w:r>
    <w:r w:rsidRPr="002164D4">
      <w:rPr>
        <w:rFonts w:cs="Arial"/>
        <w:b/>
        <w:color w:val="808080"/>
        <w:sz w:val="16"/>
        <w:szCs w:val="16"/>
        <w:lang w:val="x-none" w:eastAsia="x-none"/>
      </w:rPr>
      <w:t>, 0</w:t>
    </w:r>
    <w:r>
      <w:rPr>
        <w:rFonts w:cs="Arial"/>
        <w:b/>
        <w:color w:val="808080"/>
        <w:sz w:val="16"/>
        <w:szCs w:val="16"/>
        <w:lang w:eastAsia="x-none"/>
      </w:rPr>
      <w:t>1-171</w:t>
    </w:r>
    <w:r w:rsidRPr="002164D4">
      <w:rPr>
        <w:rFonts w:cs="Arial"/>
        <w:b/>
        <w:color w:val="808080"/>
        <w:sz w:val="16"/>
        <w:szCs w:val="16"/>
        <w:lang w:val="x-none" w:eastAsia="x-none"/>
      </w:rPr>
      <w:t xml:space="preserve"> Warszawa, Polska</w:t>
    </w:r>
  </w:p>
  <w:p w14:paraId="67953C12" w14:textId="77777777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/>
        <w:sz w:val="16"/>
        <w:lang w:val="x-none" w:eastAsia="x-none"/>
      </w:rPr>
    </w:pPr>
    <w:r w:rsidRPr="002164D4">
      <w:rPr>
        <w:rFonts w:cs="Arial"/>
        <w:color w:val="808080"/>
        <w:sz w:val="16"/>
        <w:szCs w:val="16"/>
        <w:lang w:val="x-none" w:eastAsia="x-none"/>
      </w:rPr>
      <w:t xml:space="preserve">tel. </w:t>
    </w:r>
    <w:r w:rsidRPr="0013318E">
      <w:rPr>
        <w:rFonts w:cs="Arial"/>
        <w:color w:val="808080"/>
        <w:sz w:val="16"/>
        <w:szCs w:val="16"/>
        <w:lang w:val="fr-FR" w:eastAsia="x-none"/>
      </w:rPr>
      <w:t>+48 666 842 696, +48 785 802 187</w:t>
    </w:r>
    <w:r w:rsidRPr="002164D4">
      <w:rPr>
        <w:rFonts w:cs="Arial"/>
        <w:color w:val="808080"/>
        <w:sz w:val="16"/>
        <w:szCs w:val="16"/>
        <w:lang w:val="fr-FR" w:eastAsia="x-none"/>
      </w:rPr>
      <w:t xml:space="preserve">, e-mail: </w:t>
    </w:r>
    <w:hyperlink r:id="rId2" w:history="1">
      <w:r w:rsidRPr="002164D4">
        <w:rPr>
          <w:rFonts w:cs="Arial"/>
          <w:color w:val="808080"/>
          <w:sz w:val="16"/>
          <w:szCs w:val="16"/>
          <w:u w:val="single"/>
          <w:lang w:val="fr-FR" w:eastAsia="x-none"/>
        </w:rPr>
        <w:t>pot@pot.gov.pl</w:t>
      </w:r>
    </w:hyperlink>
  </w:p>
  <w:p w14:paraId="632E7F90" w14:textId="77777777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cs="Arial"/>
        <w:b/>
        <w:color w:val="808080"/>
        <w:sz w:val="16"/>
        <w:szCs w:val="16"/>
        <w:lang w:val="x-none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 xml:space="preserve">Zagraniczne Ośrodki Polskiej Organizacji Turystycznej: </w:t>
    </w:r>
  </w:p>
  <w:p w14:paraId="09E0AF47" w14:textId="77777777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808080"/>
        <w:sz w:val="16"/>
        <w:szCs w:val="16"/>
        <w:lang w:val="x-none" w:eastAsia="x-none"/>
      </w:rPr>
    </w:pPr>
    <w:r w:rsidRPr="002164D4">
      <w:rPr>
        <w:rFonts w:cs="Arial"/>
        <w:color w:val="808080"/>
        <w:sz w:val="16"/>
        <w:szCs w:val="16"/>
        <w:lang w:val="x-none" w:eastAsia="x-none"/>
      </w:rPr>
      <w:t>Amsterdam, Berlin, Bruksela, Kijów, Londyn, Madryt, Moskwa, Nowy Jork, Paryż, Pekin, Rzym, Sztokholm, Tokio, Wiedeń</w:t>
    </w:r>
    <w:r w:rsidRPr="002164D4">
      <w:rPr>
        <w:rFonts w:ascii="Times New Roman" w:hAnsi="Times New Roman" w:cs="Arial"/>
        <w:color w:val="808080"/>
        <w:sz w:val="16"/>
        <w:szCs w:val="16"/>
        <w:lang w:val="x-none" w:eastAsia="x-none"/>
      </w:rPr>
      <w:t>.</w:t>
    </w:r>
    <w:r w:rsidRPr="002164D4">
      <w:rPr>
        <w:rFonts w:cs="Arial"/>
        <w:color w:val="808080"/>
        <w:sz w:val="16"/>
        <w:szCs w:val="16"/>
        <w:lang w:val="x-none" w:eastAsia="x-none"/>
      </w:rPr>
      <w:t xml:space="preserve"> </w:t>
    </w:r>
  </w:p>
  <w:p w14:paraId="0BB0E2DB" w14:textId="77777777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</w:p>
  <w:p w14:paraId="1BFB978B" w14:textId="77777777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  <w:lang w:val="fr-FR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>portale</w:t>
    </w:r>
    <w:r w:rsidRPr="002164D4">
      <w:rPr>
        <w:rFonts w:cs="Arial"/>
        <w:b/>
        <w:color w:val="808080"/>
        <w:sz w:val="16"/>
        <w:szCs w:val="16"/>
        <w:lang w:val="fr-FR" w:eastAsia="x-none"/>
      </w:rPr>
      <w:t>:</w:t>
    </w:r>
    <w:r w:rsidRPr="002164D4">
      <w:rPr>
        <w:rFonts w:ascii="Times New Roman" w:hAnsi="Times New Roman"/>
        <w:b/>
        <w:sz w:val="16"/>
        <w:lang w:val="x-none" w:eastAsia="x-none"/>
      </w:rPr>
      <w:t xml:space="preserve"> </w:t>
    </w:r>
    <w:r w:rsidRPr="002164D4">
      <w:rPr>
        <w:noProof/>
      </w:rPr>
      <w:drawing>
        <wp:anchor distT="0" distB="0" distL="114300" distR="114300" simplePos="0" relativeHeight="251663360" behindDoc="0" locked="0" layoutInCell="1" allowOverlap="1" wp14:anchorId="1DF17AE0" wp14:editId="5403B2DF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4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www.pot.gov.pl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5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www.polska.travel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6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www.poland-convention.pl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7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www.aktualnosciturystyczne.pl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8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www.edenpolska.pl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r w:rsidRPr="002164D4">
      <w:rPr>
        <w:rFonts w:ascii="Times New Roman" w:hAnsi="Times New Roman" w:cs="Arial"/>
        <w:color w:val="7F7F7F"/>
        <w:sz w:val="16"/>
        <w:szCs w:val="16"/>
        <w:lang w:val="fr-FR" w:eastAsia="x-none"/>
      </w:rPr>
      <w:t xml:space="preserve">    </w:t>
    </w:r>
    <w:hyperlink r:id="rId9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www.pieknywschod.pl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10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www.ppr.pot.gov.pl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11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www.zarabiajnaturystyce.pl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 </w:t>
    </w:r>
    <w:hyperlink r:id="rId12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www.polskapodajdalej.pl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 </w:t>
    </w:r>
  </w:p>
  <w:p w14:paraId="364989C4" w14:textId="5EB279F6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  <w:lang w:val="fr-FR" w:eastAsia="x-none"/>
      </w:rPr>
    </w:pPr>
  </w:p>
  <w:p w14:paraId="77CF6116" w14:textId="02353A1F" w:rsidR="008C7627" w:rsidRDefault="008C7627" w:rsidP="00A867BE">
    <w:pPr>
      <w:pStyle w:val="Stopka"/>
      <w:tabs>
        <w:tab w:val="clear" w:pos="4536"/>
        <w:tab w:val="clear" w:pos="9072"/>
        <w:tab w:val="left" w:pos="3075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color w:val="808080"/>
        <w:sz w:val="16"/>
        <w:szCs w:val="16"/>
      </w:rPr>
      <w:tab/>
    </w:r>
  </w:p>
  <w:p w14:paraId="69CC799B" w14:textId="77777777" w:rsidR="008C7627" w:rsidRPr="00B656A0" w:rsidRDefault="008C7627" w:rsidP="00B65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C174A" w14:textId="77777777" w:rsidR="00E778D9" w:rsidRDefault="00E778D9">
      <w:bookmarkStart w:id="0" w:name="_Hlk523134668"/>
      <w:bookmarkEnd w:id="0"/>
      <w:r>
        <w:separator/>
      </w:r>
    </w:p>
  </w:footnote>
  <w:footnote w:type="continuationSeparator" w:id="0">
    <w:p w14:paraId="15D12A54" w14:textId="77777777" w:rsidR="00E778D9" w:rsidRDefault="00E77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D6BC" w14:textId="795C6124" w:rsidR="008C7627" w:rsidRPr="000030E9" w:rsidRDefault="008C7627" w:rsidP="000030E9">
    <w:pPr>
      <w:pStyle w:val="Nagwek"/>
      <w:jc w:val="right"/>
      <w:rPr>
        <w:rFonts w:ascii="Cambria" w:hAnsi="Cambria"/>
        <w:iCs w:val="0"/>
        <w:sz w:val="20"/>
      </w:rPr>
    </w:pPr>
    <w:r w:rsidRPr="000030E9">
      <w:rPr>
        <w:rFonts w:ascii="Cambria" w:hAnsi="Cambria"/>
        <w:iCs w:val="0"/>
        <w:sz w:val="20"/>
      </w:rPr>
      <w:t>Znak sprawy</w:t>
    </w:r>
    <w:r w:rsidR="00324A6D">
      <w:rPr>
        <w:rFonts w:ascii="Cambria" w:hAnsi="Cambria"/>
        <w:iCs w:val="0"/>
        <w:sz w:val="20"/>
      </w:rPr>
      <w:t xml:space="preserve"> </w:t>
    </w:r>
    <w:r w:rsidR="00C16C4D">
      <w:rPr>
        <w:rFonts w:ascii="Cambria" w:hAnsi="Cambria"/>
        <w:b/>
        <w:bCs/>
        <w:iCs w:val="0"/>
        <w:sz w:val="24"/>
      </w:rPr>
      <w:t>57</w:t>
    </w:r>
    <w:r w:rsidR="00EE25B1" w:rsidRPr="000022E8">
      <w:rPr>
        <w:rFonts w:ascii="Cambria" w:hAnsi="Cambria"/>
        <w:b/>
        <w:bCs/>
        <w:i/>
        <w:sz w:val="24"/>
      </w:rPr>
      <w:t>/R/202</w:t>
    </w:r>
    <w:r w:rsidR="00062EDF">
      <w:rPr>
        <w:rFonts w:ascii="Cambria" w:hAnsi="Cambria"/>
        <w:b/>
        <w:bCs/>
        <w:i/>
        <w:sz w:val="24"/>
      </w:rPr>
      <w:t>3</w:t>
    </w:r>
    <w:r w:rsidR="00EE25B1" w:rsidRPr="000022E8">
      <w:rPr>
        <w:rFonts w:ascii="Cambria" w:hAnsi="Cambria"/>
        <w:b/>
        <w:bCs/>
        <w:i/>
        <w:sz w:val="24"/>
      </w:rPr>
      <w:t>/M</w:t>
    </w:r>
    <w:r w:rsidR="00C16C4D">
      <w:rPr>
        <w:rFonts w:ascii="Cambria" w:hAnsi="Cambria"/>
        <w:b/>
        <w:bCs/>
        <w:i/>
        <w:sz w:val="24"/>
      </w:rPr>
      <w:t>B</w:t>
    </w:r>
  </w:p>
  <w:p w14:paraId="0D0924D7" w14:textId="77777777" w:rsidR="008C7627" w:rsidRDefault="008C7627" w:rsidP="00B656A0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9D97" w14:textId="79EE6FDE" w:rsidR="008C7627" w:rsidRDefault="008C762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FE2B20" wp14:editId="57FF5861">
              <wp:simplePos x="0" y="0"/>
              <wp:positionH relativeFrom="column">
                <wp:posOffset>5219700</wp:posOffset>
              </wp:positionH>
              <wp:positionV relativeFrom="paragraph">
                <wp:posOffset>235585</wp:posOffset>
              </wp:positionV>
              <wp:extent cx="144780" cy="558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55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7B961F" w14:textId="77777777" w:rsidR="008C7627" w:rsidRPr="00473317" w:rsidRDefault="008C7627" w:rsidP="00B6517D">
                          <w:pPr>
                            <w:pStyle w:val="Nagwek"/>
                            <w:rPr>
                              <w:rFonts w:cs="Arial"/>
                              <w:bC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E2B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1pt;margin-top:18.55pt;width:11.4pt;height:4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" stroked="f">
              <v:textbox>
                <w:txbxContent>
                  <w:p w14:paraId="017B961F" w14:textId="77777777" w:rsidR="008C7627" w:rsidRPr="00473317" w:rsidRDefault="008C7627" w:rsidP="00B6517D">
                    <w:pPr>
                      <w:pStyle w:val="Nagwek"/>
                      <w:rPr>
                        <w:rFonts w:cs="Arial"/>
                        <w:bC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8240" behindDoc="1" locked="0" layoutInCell="1" allowOverlap="1" wp14:anchorId="16C930E9" wp14:editId="3F661CA8">
          <wp:simplePos x="0" y="0"/>
          <wp:positionH relativeFrom="column">
            <wp:posOffset>0</wp:posOffset>
          </wp:positionH>
          <wp:positionV relativeFrom="paragraph">
            <wp:posOffset>161290</wp:posOffset>
          </wp:positionV>
          <wp:extent cx="2425065" cy="685800"/>
          <wp:effectExtent l="25400" t="0" r="0" b="0"/>
          <wp:wrapTight wrapText="bothSides">
            <wp:wrapPolygon edited="0">
              <wp:start x="-226" y="0"/>
              <wp:lineTo x="-226" y="20800"/>
              <wp:lineTo x="21493" y="20800"/>
              <wp:lineTo x="21493" y="0"/>
              <wp:lineTo x="-226" y="0"/>
            </wp:wrapPolygon>
          </wp:wrapTight>
          <wp:docPr id="3" name="Picture 3" descr="Prezes-Olszew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ezes-Olszews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1048"/>
                  <a:stretch>
                    <a:fillRect/>
                  </a:stretch>
                </pic:blipFill>
                <pic:spPr bwMode="auto">
                  <a:xfrm>
                    <a:off x="0" y="0"/>
                    <a:ext cx="242506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E74E0C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4E52024C"/>
    <w:name w:val="WW8Num6"/>
    <w:lvl w:ilvl="0">
      <w:start w:val="8"/>
      <w:numFmt w:val="decimal"/>
      <w:lvlText w:val="%1."/>
      <w:lvlJc w:val="left"/>
      <w:pPr>
        <w:tabs>
          <w:tab w:val="num" w:pos="0"/>
        </w:tabs>
        <w:ind w:left="1746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E0A80C06"/>
    <w:name w:val="WW8Num1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Garamond" w:hAnsi="Garamond" w:cs="Garamond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D"/>
    <w:multiLevelType w:val="multilevel"/>
    <w:tmpl w:val="2916924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851" w:hanging="284"/>
      </w:p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Wingdings"/>
      </w:rPr>
    </w:lvl>
    <w:lvl w:ilvl="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/>
        <w:b w:val="0"/>
        <w:i w:val="0"/>
        <w:color w:val="000000"/>
        <w:sz w:val="28"/>
        <w:szCs w:val="28"/>
        <w:u w:val="none"/>
      </w:rPr>
    </w:lvl>
    <w:lvl w:ilvl="4">
      <w:start w:val="1"/>
      <w:numFmt w:val="bullet"/>
      <w:suff w:val="space"/>
      <w:lvlText w:val=""/>
      <w:lvlJc w:val="left"/>
      <w:pPr>
        <w:tabs>
          <w:tab w:val="num" w:pos="0"/>
        </w:tabs>
        <w:ind w:left="1134" w:hanging="397"/>
      </w:pPr>
      <w:rPr>
        <w:rFonts w:ascii="Symbol" w:hAnsi="Symbol" w:cs="Symbol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4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0"/>
        <w:szCs w:val="20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4" w15:restartNumberingAfterBreak="0">
    <w:nsid w:val="00000026"/>
    <w:multiLevelType w:val="multilevel"/>
    <w:tmpl w:val="9234556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5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0" w15:restartNumberingAfterBreak="0">
    <w:nsid w:val="0000002C"/>
    <w:multiLevelType w:val="multilevel"/>
    <w:tmpl w:val="B68234F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4F"/>
    <w:multiLevelType w:val="multilevel"/>
    <w:tmpl w:val="D63073C6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 w15:restartNumberingAfterBreak="0">
    <w:nsid w:val="009179F5"/>
    <w:multiLevelType w:val="hybridMultilevel"/>
    <w:tmpl w:val="7346A532"/>
    <w:lvl w:ilvl="0" w:tplc="F7507C98">
      <w:start w:val="1"/>
      <w:numFmt w:val="lowerLetter"/>
      <w:lvlText w:val="%1)"/>
      <w:lvlJc w:val="left"/>
      <w:pPr>
        <w:ind w:left="148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" w15:restartNumberingAfterBreak="0">
    <w:nsid w:val="03A622EE"/>
    <w:multiLevelType w:val="multilevel"/>
    <w:tmpl w:val="192AC860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3" w15:restartNumberingAfterBreak="0">
    <w:nsid w:val="04C9423A"/>
    <w:multiLevelType w:val="hybridMultilevel"/>
    <w:tmpl w:val="D7707C66"/>
    <w:styleLink w:val="Zaimportowanystyl12"/>
    <w:lvl w:ilvl="0" w:tplc="C9A663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1ABA7C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A67FAA">
      <w:start w:val="1"/>
      <w:numFmt w:val="lowerRoman"/>
      <w:lvlText w:val="%3."/>
      <w:lvlJc w:val="left"/>
      <w:pPr>
        <w:ind w:left="2124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12CE00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4CB6F4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DCDC46">
      <w:start w:val="1"/>
      <w:numFmt w:val="lowerRoman"/>
      <w:lvlText w:val="%6."/>
      <w:lvlJc w:val="left"/>
      <w:pPr>
        <w:ind w:left="4248" w:hanging="2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A80B32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1C8DC8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F6CD54">
      <w:start w:val="1"/>
      <w:numFmt w:val="lowerRoman"/>
      <w:suff w:val="nothing"/>
      <w:lvlText w:val="%9."/>
      <w:lvlJc w:val="left"/>
      <w:pPr>
        <w:ind w:left="6300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05967016"/>
    <w:multiLevelType w:val="hybridMultilevel"/>
    <w:tmpl w:val="6E3C88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07295915"/>
    <w:multiLevelType w:val="hybridMultilevel"/>
    <w:tmpl w:val="D0F4DB3C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 w15:restartNumberingAfterBreak="0">
    <w:nsid w:val="09AF33F3"/>
    <w:multiLevelType w:val="hybridMultilevel"/>
    <w:tmpl w:val="45C4D5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0D081CE3"/>
    <w:multiLevelType w:val="hybridMultilevel"/>
    <w:tmpl w:val="949CD02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8" w15:restartNumberingAfterBreak="0">
    <w:nsid w:val="10775D6A"/>
    <w:multiLevelType w:val="hybridMultilevel"/>
    <w:tmpl w:val="115A2BC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39B518C"/>
    <w:multiLevelType w:val="multilevel"/>
    <w:tmpl w:val="E9C84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15441749"/>
    <w:multiLevelType w:val="multilevel"/>
    <w:tmpl w:val="EF9E0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  <w:b w:val="0"/>
        <w:bCs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1" w15:restartNumberingAfterBreak="0">
    <w:nsid w:val="15481E9F"/>
    <w:multiLevelType w:val="multilevel"/>
    <w:tmpl w:val="FB8023E2"/>
    <w:lvl w:ilvl="0">
      <w:start w:val="1"/>
      <w:numFmt w:val="decimal"/>
      <w:lvlText w:val="%1."/>
      <w:lvlJc w:val="left"/>
      <w:pPr>
        <w:ind w:left="0" w:firstLine="0"/>
      </w:pPr>
      <w:rPr>
        <w:rFonts w:ascii="SimSun" w:eastAsia="Courier New" w:hAnsi="SimSun" w:cs="Arial Unicode MS" w:hint="eastAs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2" w15:restartNumberingAfterBreak="0">
    <w:nsid w:val="192D088F"/>
    <w:multiLevelType w:val="hybridMultilevel"/>
    <w:tmpl w:val="8F8A2872"/>
    <w:lvl w:ilvl="0" w:tplc="6F6C05D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63" w15:restartNumberingAfterBreak="0">
    <w:nsid w:val="196A3BA6"/>
    <w:multiLevelType w:val="hybridMultilevel"/>
    <w:tmpl w:val="02329BE6"/>
    <w:name w:val="WW8Num70222323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D9D44A9"/>
    <w:multiLevelType w:val="hybridMultilevel"/>
    <w:tmpl w:val="115A2BC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65" w15:restartNumberingAfterBreak="0">
    <w:nsid w:val="1E1842B7"/>
    <w:multiLevelType w:val="hybridMultilevel"/>
    <w:tmpl w:val="409C2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0BA40D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F8E4DEF"/>
    <w:multiLevelType w:val="hybridMultilevel"/>
    <w:tmpl w:val="1326DFB4"/>
    <w:lvl w:ilvl="0" w:tplc="BA107F3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FE41580"/>
    <w:multiLevelType w:val="hybridMultilevel"/>
    <w:tmpl w:val="04EE78B2"/>
    <w:lvl w:ilvl="0" w:tplc="8C14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87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87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0D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4B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0356C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CE2E4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3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CD84E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234840F3"/>
    <w:multiLevelType w:val="hybridMultilevel"/>
    <w:tmpl w:val="6CFEB6AE"/>
    <w:lvl w:ilvl="0" w:tplc="B7141ED6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C7C802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6F7145E"/>
    <w:multiLevelType w:val="hybridMultilevel"/>
    <w:tmpl w:val="5E869A18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70" w15:restartNumberingAfterBreak="0">
    <w:nsid w:val="29E502E6"/>
    <w:multiLevelType w:val="hybridMultilevel"/>
    <w:tmpl w:val="C652BA4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1" w15:restartNumberingAfterBreak="0">
    <w:nsid w:val="2EFB03A9"/>
    <w:multiLevelType w:val="multilevel"/>
    <w:tmpl w:val="065C3332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2" w15:restartNumberingAfterBreak="0">
    <w:nsid w:val="2FE354B7"/>
    <w:multiLevelType w:val="multilevel"/>
    <w:tmpl w:val="E3E67E60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3" w15:restartNumberingAfterBreak="0">
    <w:nsid w:val="31DB5877"/>
    <w:multiLevelType w:val="hybridMultilevel"/>
    <w:tmpl w:val="115A2BC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74" w15:restartNumberingAfterBreak="0">
    <w:nsid w:val="38D46445"/>
    <w:multiLevelType w:val="multilevel"/>
    <w:tmpl w:val="BA1C5474"/>
    <w:name w:val="WW8Num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5" w15:restartNumberingAfterBreak="0">
    <w:nsid w:val="3BD7691A"/>
    <w:multiLevelType w:val="hybridMultilevel"/>
    <w:tmpl w:val="73B0C246"/>
    <w:lvl w:ilvl="0" w:tplc="6FF0C6F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C5555C1"/>
    <w:multiLevelType w:val="hybridMultilevel"/>
    <w:tmpl w:val="3F6CA5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11D433B"/>
    <w:multiLevelType w:val="hybridMultilevel"/>
    <w:tmpl w:val="CE286F12"/>
    <w:lvl w:ilvl="0" w:tplc="00E47A60">
      <w:start w:val="1"/>
      <w:numFmt w:val="decimal"/>
      <w:lvlText w:val="%1."/>
      <w:lvlJc w:val="left"/>
      <w:pPr>
        <w:ind w:left="9008" w:hanging="360"/>
      </w:pPr>
      <w:rPr>
        <w:rFonts w:ascii="Times New Roman" w:hAnsi="Times New Roman" w:cs="Times New Roman" w:hint="default"/>
        <w:b/>
      </w:rPr>
    </w:lvl>
    <w:lvl w:ilvl="1" w:tplc="6366A21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78" w15:restartNumberingAfterBreak="0">
    <w:nsid w:val="42027E4D"/>
    <w:multiLevelType w:val="hybridMultilevel"/>
    <w:tmpl w:val="44D29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346052C"/>
    <w:multiLevelType w:val="multilevel"/>
    <w:tmpl w:val="840406C0"/>
    <w:lvl w:ilvl="0">
      <w:start w:val="1"/>
      <w:numFmt w:val="decimal"/>
      <w:lvlText w:val="%1."/>
      <w:lvlJc w:val="left"/>
      <w:pPr>
        <w:ind w:left="0" w:firstLine="0"/>
      </w:pPr>
      <w:rPr>
        <w:rFonts w:ascii="SimSun" w:eastAsia="Courier New" w:hAnsi="SimSun" w:cs="Arial Unicode MS" w:hint="eastAs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Cambria" w:eastAsia="Verdana" w:hAnsi="Cambria" w:cs="TimesET" w:hint="default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0" w15:restartNumberingAfterBreak="0">
    <w:nsid w:val="43CC222A"/>
    <w:multiLevelType w:val="hybridMultilevel"/>
    <w:tmpl w:val="439640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49B613CA"/>
    <w:multiLevelType w:val="hybridMultilevel"/>
    <w:tmpl w:val="BF165B1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2" w15:restartNumberingAfterBreak="0">
    <w:nsid w:val="4C0052CE"/>
    <w:multiLevelType w:val="hybridMultilevel"/>
    <w:tmpl w:val="CE947906"/>
    <w:lvl w:ilvl="0" w:tplc="3A02EDDC">
      <w:start w:val="4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F1778AC"/>
    <w:multiLevelType w:val="hybridMultilevel"/>
    <w:tmpl w:val="115A2BC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84" w15:restartNumberingAfterBreak="0">
    <w:nsid w:val="50C321D0"/>
    <w:multiLevelType w:val="hybridMultilevel"/>
    <w:tmpl w:val="A2E81CCA"/>
    <w:lvl w:ilvl="0" w:tplc="2FBA7552">
      <w:start w:val="1"/>
      <w:numFmt w:val="decimal"/>
      <w:lvlText w:val="%1."/>
      <w:lvlJc w:val="left"/>
      <w:pPr>
        <w:ind w:left="687" w:hanging="428"/>
      </w:pPr>
      <w:rPr>
        <w:rFonts w:ascii="Univers-PL" w:eastAsia="Univers-PL" w:hAnsi="Univers-PL" w:cs="Univers-PL" w:hint="eastAsia"/>
        <w:spacing w:val="-1"/>
        <w:w w:val="108"/>
        <w:sz w:val="24"/>
        <w:szCs w:val="24"/>
        <w:lang w:val="pl-PL" w:eastAsia="en-US" w:bidi="ar-SA"/>
      </w:rPr>
    </w:lvl>
    <w:lvl w:ilvl="1" w:tplc="D786CFD6">
      <w:start w:val="1"/>
      <w:numFmt w:val="lowerLetter"/>
      <w:lvlText w:val="%2)"/>
      <w:lvlJc w:val="left"/>
      <w:pPr>
        <w:ind w:left="1112" w:hanging="425"/>
      </w:pPr>
      <w:rPr>
        <w:rFonts w:ascii="Cambria" w:eastAsia="Univers-PL" w:hAnsi="Cambria" w:cs="Univers-PL" w:hint="default"/>
        <w:w w:val="99"/>
        <w:sz w:val="24"/>
        <w:szCs w:val="24"/>
        <w:lang w:val="pl-PL" w:eastAsia="en-US" w:bidi="ar-SA"/>
      </w:rPr>
    </w:lvl>
    <w:lvl w:ilvl="2" w:tplc="D2CA146A">
      <w:numFmt w:val="bullet"/>
      <w:lvlText w:val="•"/>
      <w:lvlJc w:val="left"/>
      <w:pPr>
        <w:ind w:left="2077" w:hanging="425"/>
      </w:pPr>
      <w:rPr>
        <w:lang w:val="pl-PL" w:eastAsia="en-US" w:bidi="ar-SA"/>
      </w:rPr>
    </w:lvl>
    <w:lvl w:ilvl="3" w:tplc="8ECCD184">
      <w:numFmt w:val="bullet"/>
      <w:lvlText w:val="•"/>
      <w:lvlJc w:val="left"/>
      <w:pPr>
        <w:ind w:left="3035" w:hanging="425"/>
      </w:pPr>
      <w:rPr>
        <w:lang w:val="pl-PL" w:eastAsia="en-US" w:bidi="ar-SA"/>
      </w:rPr>
    </w:lvl>
    <w:lvl w:ilvl="4" w:tplc="65CCE398">
      <w:numFmt w:val="bullet"/>
      <w:lvlText w:val="•"/>
      <w:lvlJc w:val="left"/>
      <w:pPr>
        <w:ind w:left="3993" w:hanging="425"/>
      </w:pPr>
      <w:rPr>
        <w:lang w:val="pl-PL" w:eastAsia="en-US" w:bidi="ar-SA"/>
      </w:rPr>
    </w:lvl>
    <w:lvl w:ilvl="5" w:tplc="D2DA6D20">
      <w:numFmt w:val="bullet"/>
      <w:lvlText w:val="•"/>
      <w:lvlJc w:val="left"/>
      <w:pPr>
        <w:ind w:left="4951" w:hanging="425"/>
      </w:pPr>
      <w:rPr>
        <w:lang w:val="pl-PL" w:eastAsia="en-US" w:bidi="ar-SA"/>
      </w:rPr>
    </w:lvl>
    <w:lvl w:ilvl="6" w:tplc="BE4ACBE6">
      <w:numFmt w:val="bullet"/>
      <w:lvlText w:val="•"/>
      <w:lvlJc w:val="left"/>
      <w:pPr>
        <w:ind w:left="5908" w:hanging="425"/>
      </w:pPr>
      <w:rPr>
        <w:lang w:val="pl-PL" w:eastAsia="en-US" w:bidi="ar-SA"/>
      </w:rPr>
    </w:lvl>
    <w:lvl w:ilvl="7" w:tplc="F5C04D5A">
      <w:numFmt w:val="bullet"/>
      <w:lvlText w:val="•"/>
      <w:lvlJc w:val="left"/>
      <w:pPr>
        <w:ind w:left="6866" w:hanging="425"/>
      </w:pPr>
      <w:rPr>
        <w:lang w:val="pl-PL" w:eastAsia="en-US" w:bidi="ar-SA"/>
      </w:rPr>
    </w:lvl>
    <w:lvl w:ilvl="8" w:tplc="CB5411B8">
      <w:numFmt w:val="bullet"/>
      <w:lvlText w:val="•"/>
      <w:lvlJc w:val="left"/>
      <w:pPr>
        <w:ind w:left="7824" w:hanging="425"/>
      </w:pPr>
      <w:rPr>
        <w:lang w:val="pl-PL" w:eastAsia="en-US" w:bidi="ar-SA"/>
      </w:rPr>
    </w:lvl>
  </w:abstractNum>
  <w:abstractNum w:abstractNumId="85" w15:restartNumberingAfterBreak="0">
    <w:nsid w:val="52A71C3F"/>
    <w:multiLevelType w:val="hybridMultilevel"/>
    <w:tmpl w:val="A0184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4242A0B"/>
    <w:multiLevelType w:val="multilevel"/>
    <w:tmpl w:val="38244F7C"/>
    <w:lvl w:ilvl="0">
      <w:start w:val="1"/>
      <w:numFmt w:val="decimal"/>
      <w:pStyle w:val="StylNagwek1Wszystkiewersaliki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87" w15:restartNumberingAfterBreak="0">
    <w:nsid w:val="56FB2E44"/>
    <w:multiLevelType w:val="hybridMultilevel"/>
    <w:tmpl w:val="6B5E92C8"/>
    <w:name w:val="WW8Num7022232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C4B01DB"/>
    <w:multiLevelType w:val="multilevel"/>
    <w:tmpl w:val="086EC462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9" w15:restartNumberingAfterBreak="0">
    <w:nsid w:val="5D652535"/>
    <w:multiLevelType w:val="hybridMultilevel"/>
    <w:tmpl w:val="2A660B14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 w15:restartNumberingAfterBreak="0">
    <w:nsid w:val="5D820D17"/>
    <w:multiLevelType w:val="hybridMultilevel"/>
    <w:tmpl w:val="1D48B8CE"/>
    <w:lvl w:ilvl="0" w:tplc="780E34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98607E0"/>
    <w:multiLevelType w:val="hybridMultilevel"/>
    <w:tmpl w:val="86D6385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2" w15:restartNumberingAfterBreak="0">
    <w:nsid w:val="6C931A3E"/>
    <w:multiLevelType w:val="hybridMultilevel"/>
    <w:tmpl w:val="5D8C591E"/>
    <w:lvl w:ilvl="0" w:tplc="B344C2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E767E76"/>
    <w:multiLevelType w:val="multilevel"/>
    <w:tmpl w:val="81FACCCE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4" w15:restartNumberingAfterBreak="0">
    <w:nsid w:val="7055315A"/>
    <w:multiLevelType w:val="hybridMultilevel"/>
    <w:tmpl w:val="982A1624"/>
    <w:lvl w:ilvl="0" w:tplc="21BCA66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5" w15:restartNumberingAfterBreak="0">
    <w:nsid w:val="751E48B9"/>
    <w:multiLevelType w:val="multilevel"/>
    <w:tmpl w:val="186080E2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6" w15:restartNumberingAfterBreak="0">
    <w:nsid w:val="76AF58BD"/>
    <w:multiLevelType w:val="multilevel"/>
    <w:tmpl w:val="88F0FF5E"/>
    <w:lvl w:ilvl="0">
      <w:start w:val="1"/>
      <w:numFmt w:val="decimal"/>
      <w:lvlText w:val="%1."/>
      <w:lvlJc w:val="left"/>
      <w:pPr>
        <w:ind w:left="0" w:firstLine="0"/>
      </w:pPr>
      <w:rPr>
        <w:rFonts w:ascii="SimSun" w:eastAsia="Courier New" w:hAnsi="SimSun" w:cs="Arial Unicode MS" w:hint="eastAs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7" w15:restartNumberingAfterBreak="0">
    <w:nsid w:val="77BF24A1"/>
    <w:multiLevelType w:val="hybridMultilevel"/>
    <w:tmpl w:val="B82050A6"/>
    <w:lvl w:ilvl="0" w:tplc="26643F1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7E97BEC"/>
    <w:multiLevelType w:val="hybridMultilevel"/>
    <w:tmpl w:val="D65AD3C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9" w15:restartNumberingAfterBreak="0">
    <w:nsid w:val="7C9B2695"/>
    <w:multiLevelType w:val="hybridMultilevel"/>
    <w:tmpl w:val="82CC463C"/>
    <w:lvl w:ilvl="0" w:tplc="CABACA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D3B25AA"/>
    <w:multiLevelType w:val="multilevel"/>
    <w:tmpl w:val="8A684966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1" w15:restartNumberingAfterBreak="0">
    <w:nsid w:val="7E3D3FFE"/>
    <w:multiLevelType w:val="multilevel"/>
    <w:tmpl w:val="A7FE6006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2108961271">
    <w:abstractNumId w:val="67"/>
  </w:num>
  <w:num w:numId="2" w16cid:durableId="2104448662">
    <w:abstractNumId w:val="86"/>
  </w:num>
  <w:num w:numId="3" w16cid:durableId="1933465328">
    <w:abstractNumId w:val="59"/>
  </w:num>
  <w:num w:numId="4" w16cid:durableId="1403408203">
    <w:abstractNumId w:val="77"/>
  </w:num>
  <w:num w:numId="5" w16cid:durableId="2085250015">
    <w:abstractNumId w:val="98"/>
  </w:num>
  <w:num w:numId="6" w16cid:durableId="1502231242">
    <w:abstractNumId w:val="78"/>
  </w:num>
  <w:num w:numId="7" w16cid:durableId="850217247">
    <w:abstractNumId w:val="89"/>
  </w:num>
  <w:num w:numId="8" w16cid:durableId="1551845825">
    <w:abstractNumId w:val="56"/>
  </w:num>
  <w:num w:numId="9" w16cid:durableId="251623898">
    <w:abstractNumId w:val="92"/>
  </w:num>
  <w:num w:numId="10" w16cid:durableId="57020819">
    <w:abstractNumId w:val="68"/>
  </w:num>
  <w:num w:numId="11" w16cid:durableId="587270542">
    <w:abstractNumId w:val="57"/>
  </w:num>
  <w:num w:numId="12" w16cid:durableId="190151939">
    <w:abstractNumId w:val="76"/>
  </w:num>
  <w:num w:numId="13" w16cid:durableId="371924614">
    <w:abstractNumId w:val="65"/>
  </w:num>
  <w:num w:numId="14" w16cid:durableId="1123691075">
    <w:abstractNumId w:val="60"/>
  </w:num>
  <w:num w:numId="15" w16cid:durableId="1944603176">
    <w:abstractNumId w:val="80"/>
  </w:num>
  <w:num w:numId="16" w16cid:durableId="1996686524">
    <w:abstractNumId w:val="51"/>
  </w:num>
  <w:num w:numId="17" w16cid:durableId="1643735485">
    <w:abstractNumId w:val="82"/>
  </w:num>
  <w:num w:numId="18" w16cid:durableId="1330669173">
    <w:abstractNumId w:val="53"/>
  </w:num>
  <w:num w:numId="19" w16cid:durableId="1654025127">
    <w:abstractNumId w:val="99"/>
  </w:num>
  <w:num w:numId="20" w16cid:durableId="567693781">
    <w:abstractNumId w:val="66"/>
  </w:num>
  <w:num w:numId="21" w16cid:durableId="1115102695">
    <w:abstractNumId w:val="55"/>
  </w:num>
  <w:num w:numId="22" w16cid:durableId="1450317247">
    <w:abstractNumId w:val="97"/>
  </w:num>
  <w:num w:numId="23" w16cid:durableId="1140027793">
    <w:abstractNumId w:val="94"/>
  </w:num>
  <w:num w:numId="24" w16cid:durableId="1749812407">
    <w:abstractNumId w:val="54"/>
  </w:num>
  <w:num w:numId="25" w16cid:durableId="64454786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99112939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86961578">
    <w:abstractNumId w:val="75"/>
  </w:num>
  <w:num w:numId="28" w16cid:durableId="205413994">
    <w:abstractNumId w:val="90"/>
  </w:num>
  <w:num w:numId="29" w16cid:durableId="1906604396">
    <w:abstractNumId w:val="9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929043702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129714748">
    <w:abstractNumId w:val="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1819225882">
    <w:abstractNumId w:val="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31059568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96688910">
    <w:abstractNumId w:val="10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21759669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33123205">
    <w:abstractNumId w:val="101"/>
  </w:num>
  <w:num w:numId="37" w16cid:durableId="2106994342">
    <w:abstractNumId w:val="69"/>
  </w:num>
  <w:num w:numId="38" w16cid:durableId="559097870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102237718">
    <w:abstractNumId w:val="79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0" w16cid:durableId="1250890049">
    <w:abstractNumId w:val="8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641036646">
    <w:abstractNumId w:val="8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 w16cid:durableId="99379711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872464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20477363">
    <w:abstractNumId w:val="9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 w16cid:durableId="776365558">
    <w:abstractNumId w:val="9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83561453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00011697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366103555">
    <w:abstractNumId w:val="8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F2"/>
    <w:rsid w:val="00000C6A"/>
    <w:rsid w:val="00000CCD"/>
    <w:rsid w:val="00000E7B"/>
    <w:rsid w:val="000016C5"/>
    <w:rsid w:val="000022E8"/>
    <w:rsid w:val="00002A38"/>
    <w:rsid w:val="00002A41"/>
    <w:rsid w:val="000030E9"/>
    <w:rsid w:val="000044DA"/>
    <w:rsid w:val="0000492E"/>
    <w:rsid w:val="00004BDB"/>
    <w:rsid w:val="000050CF"/>
    <w:rsid w:val="00005193"/>
    <w:rsid w:val="00005E02"/>
    <w:rsid w:val="00005E8C"/>
    <w:rsid w:val="00007743"/>
    <w:rsid w:val="00007F51"/>
    <w:rsid w:val="0001069A"/>
    <w:rsid w:val="0001130A"/>
    <w:rsid w:val="000114D9"/>
    <w:rsid w:val="00011DF0"/>
    <w:rsid w:val="000130A6"/>
    <w:rsid w:val="000133CD"/>
    <w:rsid w:val="00013D1C"/>
    <w:rsid w:val="00015E04"/>
    <w:rsid w:val="00016C5C"/>
    <w:rsid w:val="0001717B"/>
    <w:rsid w:val="0002086B"/>
    <w:rsid w:val="00021DC2"/>
    <w:rsid w:val="00022779"/>
    <w:rsid w:val="00023991"/>
    <w:rsid w:val="0002472B"/>
    <w:rsid w:val="0002477C"/>
    <w:rsid w:val="000250D4"/>
    <w:rsid w:val="00025302"/>
    <w:rsid w:val="00025A04"/>
    <w:rsid w:val="000277A2"/>
    <w:rsid w:val="000277CA"/>
    <w:rsid w:val="00027A6E"/>
    <w:rsid w:val="00030EF0"/>
    <w:rsid w:val="00032736"/>
    <w:rsid w:val="0003308E"/>
    <w:rsid w:val="00035066"/>
    <w:rsid w:val="00036374"/>
    <w:rsid w:val="000365A7"/>
    <w:rsid w:val="00041F6B"/>
    <w:rsid w:val="00042C34"/>
    <w:rsid w:val="00042EE6"/>
    <w:rsid w:val="00043F51"/>
    <w:rsid w:val="000448FC"/>
    <w:rsid w:val="0004515D"/>
    <w:rsid w:val="000453A3"/>
    <w:rsid w:val="00051182"/>
    <w:rsid w:val="00051B45"/>
    <w:rsid w:val="000533A0"/>
    <w:rsid w:val="000546B2"/>
    <w:rsid w:val="00056068"/>
    <w:rsid w:val="000564D9"/>
    <w:rsid w:val="00056977"/>
    <w:rsid w:val="00056B6D"/>
    <w:rsid w:val="00057B81"/>
    <w:rsid w:val="00057D41"/>
    <w:rsid w:val="00060266"/>
    <w:rsid w:val="00061CF9"/>
    <w:rsid w:val="000621A6"/>
    <w:rsid w:val="00062321"/>
    <w:rsid w:val="000626F7"/>
    <w:rsid w:val="000627DF"/>
    <w:rsid w:val="00062EDF"/>
    <w:rsid w:val="0006365C"/>
    <w:rsid w:val="00063ABF"/>
    <w:rsid w:val="00064362"/>
    <w:rsid w:val="00065625"/>
    <w:rsid w:val="00065988"/>
    <w:rsid w:val="0006693A"/>
    <w:rsid w:val="00066A37"/>
    <w:rsid w:val="00066E03"/>
    <w:rsid w:val="0007047F"/>
    <w:rsid w:val="00070E7B"/>
    <w:rsid w:val="00072BB0"/>
    <w:rsid w:val="00072F58"/>
    <w:rsid w:val="00072F94"/>
    <w:rsid w:val="0007382F"/>
    <w:rsid w:val="00075732"/>
    <w:rsid w:val="000760EA"/>
    <w:rsid w:val="000769AF"/>
    <w:rsid w:val="000775B4"/>
    <w:rsid w:val="0008077F"/>
    <w:rsid w:val="00081EF0"/>
    <w:rsid w:val="000825EA"/>
    <w:rsid w:val="000835B8"/>
    <w:rsid w:val="00083DCD"/>
    <w:rsid w:val="00083E6B"/>
    <w:rsid w:val="000844D4"/>
    <w:rsid w:val="00084C6D"/>
    <w:rsid w:val="0008521A"/>
    <w:rsid w:val="00085959"/>
    <w:rsid w:val="000861B7"/>
    <w:rsid w:val="000867A7"/>
    <w:rsid w:val="000868CE"/>
    <w:rsid w:val="00092469"/>
    <w:rsid w:val="00092A93"/>
    <w:rsid w:val="00092EEB"/>
    <w:rsid w:val="00093572"/>
    <w:rsid w:val="000936E8"/>
    <w:rsid w:val="0009443A"/>
    <w:rsid w:val="000944E7"/>
    <w:rsid w:val="00094D8F"/>
    <w:rsid w:val="00095F28"/>
    <w:rsid w:val="000969CD"/>
    <w:rsid w:val="000969E2"/>
    <w:rsid w:val="000A0923"/>
    <w:rsid w:val="000A0CDC"/>
    <w:rsid w:val="000A1B17"/>
    <w:rsid w:val="000A1B40"/>
    <w:rsid w:val="000A1C5C"/>
    <w:rsid w:val="000A385F"/>
    <w:rsid w:val="000A3D23"/>
    <w:rsid w:val="000A468E"/>
    <w:rsid w:val="000A4929"/>
    <w:rsid w:val="000A68C0"/>
    <w:rsid w:val="000A7CC2"/>
    <w:rsid w:val="000B046D"/>
    <w:rsid w:val="000B1159"/>
    <w:rsid w:val="000B2CF4"/>
    <w:rsid w:val="000B369D"/>
    <w:rsid w:val="000B36B6"/>
    <w:rsid w:val="000B50C7"/>
    <w:rsid w:val="000B642D"/>
    <w:rsid w:val="000B68BF"/>
    <w:rsid w:val="000B72B9"/>
    <w:rsid w:val="000B77D1"/>
    <w:rsid w:val="000C05FE"/>
    <w:rsid w:val="000C161A"/>
    <w:rsid w:val="000C1F93"/>
    <w:rsid w:val="000C2D7E"/>
    <w:rsid w:val="000C3681"/>
    <w:rsid w:val="000C4642"/>
    <w:rsid w:val="000C4A2B"/>
    <w:rsid w:val="000C59DA"/>
    <w:rsid w:val="000C7AF8"/>
    <w:rsid w:val="000D0066"/>
    <w:rsid w:val="000D0375"/>
    <w:rsid w:val="000D0485"/>
    <w:rsid w:val="000D24FD"/>
    <w:rsid w:val="000D2560"/>
    <w:rsid w:val="000D3011"/>
    <w:rsid w:val="000D4372"/>
    <w:rsid w:val="000D4DDD"/>
    <w:rsid w:val="000D5398"/>
    <w:rsid w:val="000D5B05"/>
    <w:rsid w:val="000D6148"/>
    <w:rsid w:val="000D61B9"/>
    <w:rsid w:val="000D6992"/>
    <w:rsid w:val="000E095B"/>
    <w:rsid w:val="000E2A32"/>
    <w:rsid w:val="000E2ADB"/>
    <w:rsid w:val="000E305F"/>
    <w:rsid w:val="000E38E2"/>
    <w:rsid w:val="000E4814"/>
    <w:rsid w:val="000E5439"/>
    <w:rsid w:val="000E5D73"/>
    <w:rsid w:val="000E63AF"/>
    <w:rsid w:val="000E65C8"/>
    <w:rsid w:val="000E6BF1"/>
    <w:rsid w:val="000E7AED"/>
    <w:rsid w:val="000F061F"/>
    <w:rsid w:val="000F1A1A"/>
    <w:rsid w:val="000F2045"/>
    <w:rsid w:val="000F2B8C"/>
    <w:rsid w:val="000F4583"/>
    <w:rsid w:val="000F5D4C"/>
    <w:rsid w:val="000F69A2"/>
    <w:rsid w:val="000F6E70"/>
    <w:rsid w:val="000F759C"/>
    <w:rsid w:val="000F7D7E"/>
    <w:rsid w:val="0010018D"/>
    <w:rsid w:val="001002E8"/>
    <w:rsid w:val="00101F4D"/>
    <w:rsid w:val="001034E7"/>
    <w:rsid w:val="00103596"/>
    <w:rsid w:val="00106B6B"/>
    <w:rsid w:val="00106F23"/>
    <w:rsid w:val="0010716B"/>
    <w:rsid w:val="00110CD8"/>
    <w:rsid w:val="00110EB4"/>
    <w:rsid w:val="00110F8A"/>
    <w:rsid w:val="001124C7"/>
    <w:rsid w:val="001126F8"/>
    <w:rsid w:val="00114B22"/>
    <w:rsid w:val="00115036"/>
    <w:rsid w:val="001159D1"/>
    <w:rsid w:val="00115A74"/>
    <w:rsid w:val="00116B1C"/>
    <w:rsid w:val="00120597"/>
    <w:rsid w:val="0012134A"/>
    <w:rsid w:val="0012184A"/>
    <w:rsid w:val="00121A54"/>
    <w:rsid w:val="0012227C"/>
    <w:rsid w:val="00122824"/>
    <w:rsid w:val="00122CB6"/>
    <w:rsid w:val="00122DED"/>
    <w:rsid w:val="00125218"/>
    <w:rsid w:val="00126080"/>
    <w:rsid w:val="001263BF"/>
    <w:rsid w:val="001264AF"/>
    <w:rsid w:val="00127134"/>
    <w:rsid w:val="0012719C"/>
    <w:rsid w:val="00127F0D"/>
    <w:rsid w:val="00130B21"/>
    <w:rsid w:val="00131064"/>
    <w:rsid w:val="0013153C"/>
    <w:rsid w:val="00131CD3"/>
    <w:rsid w:val="00132E4B"/>
    <w:rsid w:val="001334B1"/>
    <w:rsid w:val="001345E9"/>
    <w:rsid w:val="00134FDC"/>
    <w:rsid w:val="00135BC0"/>
    <w:rsid w:val="001364D3"/>
    <w:rsid w:val="00136839"/>
    <w:rsid w:val="0014013B"/>
    <w:rsid w:val="00140146"/>
    <w:rsid w:val="001407DF"/>
    <w:rsid w:val="00141750"/>
    <w:rsid w:val="00143997"/>
    <w:rsid w:val="001448E5"/>
    <w:rsid w:val="00146360"/>
    <w:rsid w:val="00147B3E"/>
    <w:rsid w:val="001507BC"/>
    <w:rsid w:val="00151FE1"/>
    <w:rsid w:val="001522C7"/>
    <w:rsid w:val="00153642"/>
    <w:rsid w:val="00154141"/>
    <w:rsid w:val="00154882"/>
    <w:rsid w:val="0015568A"/>
    <w:rsid w:val="00155C11"/>
    <w:rsid w:val="00156C5E"/>
    <w:rsid w:val="00157A72"/>
    <w:rsid w:val="00157CF0"/>
    <w:rsid w:val="00160006"/>
    <w:rsid w:val="00161187"/>
    <w:rsid w:val="00161550"/>
    <w:rsid w:val="00161807"/>
    <w:rsid w:val="001635A9"/>
    <w:rsid w:val="0016370A"/>
    <w:rsid w:val="00163988"/>
    <w:rsid w:val="00163E8A"/>
    <w:rsid w:val="00163EC8"/>
    <w:rsid w:val="001649E1"/>
    <w:rsid w:val="00170317"/>
    <w:rsid w:val="0017219D"/>
    <w:rsid w:val="00172907"/>
    <w:rsid w:val="001733B2"/>
    <w:rsid w:val="00173CC5"/>
    <w:rsid w:val="0017441C"/>
    <w:rsid w:val="001772D7"/>
    <w:rsid w:val="0018002F"/>
    <w:rsid w:val="00180C83"/>
    <w:rsid w:val="00180CB9"/>
    <w:rsid w:val="00180D40"/>
    <w:rsid w:val="00182160"/>
    <w:rsid w:val="00183B3F"/>
    <w:rsid w:val="00184047"/>
    <w:rsid w:val="00184C91"/>
    <w:rsid w:val="0018594E"/>
    <w:rsid w:val="00185DE3"/>
    <w:rsid w:val="001905C4"/>
    <w:rsid w:val="001905F5"/>
    <w:rsid w:val="00191D22"/>
    <w:rsid w:val="0019241C"/>
    <w:rsid w:val="0019264A"/>
    <w:rsid w:val="0019320E"/>
    <w:rsid w:val="00194E3B"/>
    <w:rsid w:val="0019614C"/>
    <w:rsid w:val="001962BD"/>
    <w:rsid w:val="00196AC7"/>
    <w:rsid w:val="001A22F9"/>
    <w:rsid w:val="001A491F"/>
    <w:rsid w:val="001A5D67"/>
    <w:rsid w:val="001A6CED"/>
    <w:rsid w:val="001A7A15"/>
    <w:rsid w:val="001B0792"/>
    <w:rsid w:val="001B1644"/>
    <w:rsid w:val="001B21EF"/>
    <w:rsid w:val="001B2C92"/>
    <w:rsid w:val="001B318D"/>
    <w:rsid w:val="001B325C"/>
    <w:rsid w:val="001B3B6E"/>
    <w:rsid w:val="001B4670"/>
    <w:rsid w:val="001B5992"/>
    <w:rsid w:val="001B71B7"/>
    <w:rsid w:val="001B7C33"/>
    <w:rsid w:val="001C0999"/>
    <w:rsid w:val="001C0A94"/>
    <w:rsid w:val="001C1015"/>
    <w:rsid w:val="001C1124"/>
    <w:rsid w:val="001C1A7B"/>
    <w:rsid w:val="001C430E"/>
    <w:rsid w:val="001C5562"/>
    <w:rsid w:val="001C5617"/>
    <w:rsid w:val="001C5DD0"/>
    <w:rsid w:val="001C7B10"/>
    <w:rsid w:val="001C7F69"/>
    <w:rsid w:val="001D0983"/>
    <w:rsid w:val="001D1080"/>
    <w:rsid w:val="001D13F2"/>
    <w:rsid w:val="001D16B1"/>
    <w:rsid w:val="001D2864"/>
    <w:rsid w:val="001D2BFC"/>
    <w:rsid w:val="001D2C70"/>
    <w:rsid w:val="001D3346"/>
    <w:rsid w:val="001D3E9F"/>
    <w:rsid w:val="001D4228"/>
    <w:rsid w:val="001D4686"/>
    <w:rsid w:val="001D5364"/>
    <w:rsid w:val="001D55F3"/>
    <w:rsid w:val="001D59F6"/>
    <w:rsid w:val="001D63B9"/>
    <w:rsid w:val="001D648C"/>
    <w:rsid w:val="001E0538"/>
    <w:rsid w:val="001E05BA"/>
    <w:rsid w:val="001E0C57"/>
    <w:rsid w:val="001E1880"/>
    <w:rsid w:val="001E21C8"/>
    <w:rsid w:val="001E2EC0"/>
    <w:rsid w:val="001E36F9"/>
    <w:rsid w:val="001E4820"/>
    <w:rsid w:val="001E611F"/>
    <w:rsid w:val="001E6DAE"/>
    <w:rsid w:val="001E7227"/>
    <w:rsid w:val="001E74A4"/>
    <w:rsid w:val="001E7A2D"/>
    <w:rsid w:val="001E7C56"/>
    <w:rsid w:val="001E7EA4"/>
    <w:rsid w:val="001F08AD"/>
    <w:rsid w:val="001F0E62"/>
    <w:rsid w:val="001F1511"/>
    <w:rsid w:val="001F1608"/>
    <w:rsid w:val="001F1A39"/>
    <w:rsid w:val="001F216C"/>
    <w:rsid w:val="001F2BA6"/>
    <w:rsid w:val="001F39B6"/>
    <w:rsid w:val="001F424D"/>
    <w:rsid w:val="001F52DC"/>
    <w:rsid w:val="0020024A"/>
    <w:rsid w:val="002015B4"/>
    <w:rsid w:val="002015DF"/>
    <w:rsid w:val="0020170B"/>
    <w:rsid w:val="00201718"/>
    <w:rsid w:val="00202655"/>
    <w:rsid w:val="002026FB"/>
    <w:rsid w:val="002050F8"/>
    <w:rsid w:val="00205349"/>
    <w:rsid w:val="0020568B"/>
    <w:rsid w:val="002059F4"/>
    <w:rsid w:val="0020622E"/>
    <w:rsid w:val="002067E4"/>
    <w:rsid w:val="00206E49"/>
    <w:rsid w:val="0020761C"/>
    <w:rsid w:val="002111F9"/>
    <w:rsid w:val="00211B7E"/>
    <w:rsid w:val="00212161"/>
    <w:rsid w:val="00213AAD"/>
    <w:rsid w:val="0021427C"/>
    <w:rsid w:val="0021461A"/>
    <w:rsid w:val="00215102"/>
    <w:rsid w:val="00215FC2"/>
    <w:rsid w:val="00216461"/>
    <w:rsid w:val="002174F5"/>
    <w:rsid w:val="00217F35"/>
    <w:rsid w:val="0022014F"/>
    <w:rsid w:val="002224F4"/>
    <w:rsid w:val="00222572"/>
    <w:rsid w:val="00222905"/>
    <w:rsid w:val="002237B9"/>
    <w:rsid w:val="00224E52"/>
    <w:rsid w:val="002304CD"/>
    <w:rsid w:val="002307D2"/>
    <w:rsid w:val="00230C0F"/>
    <w:rsid w:val="00230EF4"/>
    <w:rsid w:val="0023114E"/>
    <w:rsid w:val="00233C2D"/>
    <w:rsid w:val="00236DAD"/>
    <w:rsid w:val="00241687"/>
    <w:rsid w:val="00241A51"/>
    <w:rsid w:val="00242B71"/>
    <w:rsid w:val="002437D4"/>
    <w:rsid w:val="00244477"/>
    <w:rsid w:val="002449DF"/>
    <w:rsid w:val="00244C56"/>
    <w:rsid w:val="002467C7"/>
    <w:rsid w:val="00250602"/>
    <w:rsid w:val="00250643"/>
    <w:rsid w:val="0025164B"/>
    <w:rsid w:val="00251CDD"/>
    <w:rsid w:val="0025224F"/>
    <w:rsid w:val="00254BC4"/>
    <w:rsid w:val="002557FB"/>
    <w:rsid w:val="00256FF2"/>
    <w:rsid w:val="00257268"/>
    <w:rsid w:val="0025728A"/>
    <w:rsid w:val="00257FA3"/>
    <w:rsid w:val="00261CB2"/>
    <w:rsid w:val="002627A2"/>
    <w:rsid w:val="00263F58"/>
    <w:rsid w:val="00266383"/>
    <w:rsid w:val="00266C97"/>
    <w:rsid w:val="00270244"/>
    <w:rsid w:val="0027064A"/>
    <w:rsid w:val="00273357"/>
    <w:rsid w:val="00273A22"/>
    <w:rsid w:val="00273C80"/>
    <w:rsid w:val="0027417F"/>
    <w:rsid w:val="002747FC"/>
    <w:rsid w:val="002776BB"/>
    <w:rsid w:val="00277DB2"/>
    <w:rsid w:val="00277E10"/>
    <w:rsid w:val="002800CD"/>
    <w:rsid w:val="002809BF"/>
    <w:rsid w:val="00280F5E"/>
    <w:rsid w:val="0028288B"/>
    <w:rsid w:val="002846EA"/>
    <w:rsid w:val="0028510D"/>
    <w:rsid w:val="002852BE"/>
    <w:rsid w:val="00285AC9"/>
    <w:rsid w:val="00285B83"/>
    <w:rsid w:val="00286311"/>
    <w:rsid w:val="0028681F"/>
    <w:rsid w:val="00286D50"/>
    <w:rsid w:val="002876DD"/>
    <w:rsid w:val="00290C0F"/>
    <w:rsid w:val="00290C1A"/>
    <w:rsid w:val="00290E89"/>
    <w:rsid w:val="002927A4"/>
    <w:rsid w:val="00292D07"/>
    <w:rsid w:val="00293654"/>
    <w:rsid w:val="0029384B"/>
    <w:rsid w:val="00293F51"/>
    <w:rsid w:val="002942F9"/>
    <w:rsid w:val="0029451A"/>
    <w:rsid w:val="00294554"/>
    <w:rsid w:val="00294A69"/>
    <w:rsid w:val="0029538F"/>
    <w:rsid w:val="00295760"/>
    <w:rsid w:val="00295FC7"/>
    <w:rsid w:val="00296AE3"/>
    <w:rsid w:val="00296CED"/>
    <w:rsid w:val="002A0CC0"/>
    <w:rsid w:val="002A0ED4"/>
    <w:rsid w:val="002A22BA"/>
    <w:rsid w:val="002A279C"/>
    <w:rsid w:val="002A2D7D"/>
    <w:rsid w:val="002A55E9"/>
    <w:rsid w:val="002B09C6"/>
    <w:rsid w:val="002B0BBB"/>
    <w:rsid w:val="002B0E62"/>
    <w:rsid w:val="002B31DC"/>
    <w:rsid w:val="002B3498"/>
    <w:rsid w:val="002B4E41"/>
    <w:rsid w:val="002B55C4"/>
    <w:rsid w:val="002B6BE2"/>
    <w:rsid w:val="002B7691"/>
    <w:rsid w:val="002B7A3E"/>
    <w:rsid w:val="002B7D43"/>
    <w:rsid w:val="002C0649"/>
    <w:rsid w:val="002C077C"/>
    <w:rsid w:val="002C0A0C"/>
    <w:rsid w:val="002C17F9"/>
    <w:rsid w:val="002C2470"/>
    <w:rsid w:val="002C2645"/>
    <w:rsid w:val="002C4A36"/>
    <w:rsid w:val="002C54C3"/>
    <w:rsid w:val="002C54C9"/>
    <w:rsid w:val="002C6A7A"/>
    <w:rsid w:val="002C6CC6"/>
    <w:rsid w:val="002C7D9B"/>
    <w:rsid w:val="002D0F89"/>
    <w:rsid w:val="002D252E"/>
    <w:rsid w:val="002D3DE4"/>
    <w:rsid w:val="002D5146"/>
    <w:rsid w:val="002D5F40"/>
    <w:rsid w:val="002D6437"/>
    <w:rsid w:val="002D6DB1"/>
    <w:rsid w:val="002E0AD2"/>
    <w:rsid w:val="002E0B46"/>
    <w:rsid w:val="002E0FBF"/>
    <w:rsid w:val="002E15FE"/>
    <w:rsid w:val="002E215F"/>
    <w:rsid w:val="002E26B7"/>
    <w:rsid w:val="002E301C"/>
    <w:rsid w:val="002E30F9"/>
    <w:rsid w:val="002E3991"/>
    <w:rsid w:val="002E3D45"/>
    <w:rsid w:val="002E3D7F"/>
    <w:rsid w:val="002E5116"/>
    <w:rsid w:val="002E687E"/>
    <w:rsid w:val="002E7E23"/>
    <w:rsid w:val="002F0463"/>
    <w:rsid w:val="002F09D2"/>
    <w:rsid w:val="002F109E"/>
    <w:rsid w:val="002F19A7"/>
    <w:rsid w:val="002F26CA"/>
    <w:rsid w:val="002F29A6"/>
    <w:rsid w:val="002F3BDA"/>
    <w:rsid w:val="002F4266"/>
    <w:rsid w:val="002F4527"/>
    <w:rsid w:val="002F53E3"/>
    <w:rsid w:val="0030041F"/>
    <w:rsid w:val="00300955"/>
    <w:rsid w:val="00300D4B"/>
    <w:rsid w:val="00302B48"/>
    <w:rsid w:val="00303C8C"/>
    <w:rsid w:val="00304D8F"/>
    <w:rsid w:val="00306072"/>
    <w:rsid w:val="00306D41"/>
    <w:rsid w:val="0030726F"/>
    <w:rsid w:val="00307436"/>
    <w:rsid w:val="00307476"/>
    <w:rsid w:val="003103EF"/>
    <w:rsid w:val="00310BC0"/>
    <w:rsid w:val="0031282B"/>
    <w:rsid w:val="00312C6F"/>
    <w:rsid w:val="00314405"/>
    <w:rsid w:val="00316A44"/>
    <w:rsid w:val="00316FA9"/>
    <w:rsid w:val="00317572"/>
    <w:rsid w:val="003177A4"/>
    <w:rsid w:val="003205D2"/>
    <w:rsid w:val="00320715"/>
    <w:rsid w:val="00320C72"/>
    <w:rsid w:val="00320F8D"/>
    <w:rsid w:val="00322236"/>
    <w:rsid w:val="0032255F"/>
    <w:rsid w:val="00322933"/>
    <w:rsid w:val="00323C8A"/>
    <w:rsid w:val="0032476A"/>
    <w:rsid w:val="003249B4"/>
    <w:rsid w:val="00324A6D"/>
    <w:rsid w:val="00325B95"/>
    <w:rsid w:val="00325D85"/>
    <w:rsid w:val="003260DF"/>
    <w:rsid w:val="003262C8"/>
    <w:rsid w:val="00326777"/>
    <w:rsid w:val="00327988"/>
    <w:rsid w:val="00327DFB"/>
    <w:rsid w:val="003304A3"/>
    <w:rsid w:val="00330D34"/>
    <w:rsid w:val="003328D3"/>
    <w:rsid w:val="00334773"/>
    <w:rsid w:val="00334963"/>
    <w:rsid w:val="00334CD2"/>
    <w:rsid w:val="00334D4F"/>
    <w:rsid w:val="0033607E"/>
    <w:rsid w:val="003367B3"/>
    <w:rsid w:val="003407CE"/>
    <w:rsid w:val="00340F8B"/>
    <w:rsid w:val="0034182F"/>
    <w:rsid w:val="003421B3"/>
    <w:rsid w:val="0034235E"/>
    <w:rsid w:val="0034241C"/>
    <w:rsid w:val="00343DF0"/>
    <w:rsid w:val="003465F7"/>
    <w:rsid w:val="00346B4C"/>
    <w:rsid w:val="00347912"/>
    <w:rsid w:val="00347BBE"/>
    <w:rsid w:val="0035061D"/>
    <w:rsid w:val="00350C48"/>
    <w:rsid w:val="0035115C"/>
    <w:rsid w:val="0035128D"/>
    <w:rsid w:val="003541FC"/>
    <w:rsid w:val="00354333"/>
    <w:rsid w:val="003567AD"/>
    <w:rsid w:val="00357153"/>
    <w:rsid w:val="00360F21"/>
    <w:rsid w:val="003611A7"/>
    <w:rsid w:val="0036132D"/>
    <w:rsid w:val="003619F1"/>
    <w:rsid w:val="0036449A"/>
    <w:rsid w:val="00364ACE"/>
    <w:rsid w:val="00364FF5"/>
    <w:rsid w:val="003654EA"/>
    <w:rsid w:val="00365D8F"/>
    <w:rsid w:val="00367060"/>
    <w:rsid w:val="00367228"/>
    <w:rsid w:val="00367AA3"/>
    <w:rsid w:val="00370360"/>
    <w:rsid w:val="00370371"/>
    <w:rsid w:val="00370C0E"/>
    <w:rsid w:val="0037287E"/>
    <w:rsid w:val="00372985"/>
    <w:rsid w:val="00373382"/>
    <w:rsid w:val="00373AB8"/>
    <w:rsid w:val="003742F8"/>
    <w:rsid w:val="003743B9"/>
    <w:rsid w:val="0037486D"/>
    <w:rsid w:val="0037646C"/>
    <w:rsid w:val="003769C4"/>
    <w:rsid w:val="0037760E"/>
    <w:rsid w:val="00381325"/>
    <w:rsid w:val="00384D13"/>
    <w:rsid w:val="003850E3"/>
    <w:rsid w:val="0038546D"/>
    <w:rsid w:val="00385683"/>
    <w:rsid w:val="00386520"/>
    <w:rsid w:val="003879B8"/>
    <w:rsid w:val="00387C5E"/>
    <w:rsid w:val="00390062"/>
    <w:rsid w:val="00390473"/>
    <w:rsid w:val="00390EF1"/>
    <w:rsid w:val="003916D8"/>
    <w:rsid w:val="00393250"/>
    <w:rsid w:val="0039362B"/>
    <w:rsid w:val="003939E3"/>
    <w:rsid w:val="0039416A"/>
    <w:rsid w:val="00394E36"/>
    <w:rsid w:val="0039632D"/>
    <w:rsid w:val="0039637D"/>
    <w:rsid w:val="00397165"/>
    <w:rsid w:val="0039719F"/>
    <w:rsid w:val="003A0CE3"/>
    <w:rsid w:val="003A1E1B"/>
    <w:rsid w:val="003A2279"/>
    <w:rsid w:val="003A2B6E"/>
    <w:rsid w:val="003A3996"/>
    <w:rsid w:val="003A50E1"/>
    <w:rsid w:val="003A58C8"/>
    <w:rsid w:val="003A6430"/>
    <w:rsid w:val="003A648D"/>
    <w:rsid w:val="003A7A1E"/>
    <w:rsid w:val="003B122B"/>
    <w:rsid w:val="003B29CA"/>
    <w:rsid w:val="003B2A15"/>
    <w:rsid w:val="003B3376"/>
    <w:rsid w:val="003B3A15"/>
    <w:rsid w:val="003B44C3"/>
    <w:rsid w:val="003B48D0"/>
    <w:rsid w:val="003B4D3B"/>
    <w:rsid w:val="003C0FF6"/>
    <w:rsid w:val="003C31D2"/>
    <w:rsid w:val="003C3CD1"/>
    <w:rsid w:val="003C48D0"/>
    <w:rsid w:val="003C636C"/>
    <w:rsid w:val="003D0AD3"/>
    <w:rsid w:val="003D10B4"/>
    <w:rsid w:val="003D249A"/>
    <w:rsid w:val="003D2A32"/>
    <w:rsid w:val="003D2C61"/>
    <w:rsid w:val="003D34C9"/>
    <w:rsid w:val="003D3CFB"/>
    <w:rsid w:val="003D44BE"/>
    <w:rsid w:val="003D4A57"/>
    <w:rsid w:val="003D5773"/>
    <w:rsid w:val="003D58D3"/>
    <w:rsid w:val="003D5D0B"/>
    <w:rsid w:val="003D5F00"/>
    <w:rsid w:val="003D612F"/>
    <w:rsid w:val="003D6F71"/>
    <w:rsid w:val="003D786C"/>
    <w:rsid w:val="003D7EAD"/>
    <w:rsid w:val="003D7F55"/>
    <w:rsid w:val="003E0034"/>
    <w:rsid w:val="003E048A"/>
    <w:rsid w:val="003E0C59"/>
    <w:rsid w:val="003E2A4A"/>
    <w:rsid w:val="003E2DA0"/>
    <w:rsid w:val="003E2EF3"/>
    <w:rsid w:val="003E3CE6"/>
    <w:rsid w:val="003E4C7C"/>
    <w:rsid w:val="003E5C31"/>
    <w:rsid w:val="003E6214"/>
    <w:rsid w:val="003E6D1C"/>
    <w:rsid w:val="003E73FB"/>
    <w:rsid w:val="003E7665"/>
    <w:rsid w:val="003E7ED8"/>
    <w:rsid w:val="003F01DA"/>
    <w:rsid w:val="003F1248"/>
    <w:rsid w:val="003F4A21"/>
    <w:rsid w:val="003F610F"/>
    <w:rsid w:val="003F7B47"/>
    <w:rsid w:val="003F7F48"/>
    <w:rsid w:val="004020BB"/>
    <w:rsid w:val="00402717"/>
    <w:rsid w:val="00402EBE"/>
    <w:rsid w:val="00402F39"/>
    <w:rsid w:val="0040348E"/>
    <w:rsid w:val="00404C53"/>
    <w:rsid w:val="00406C6A"/>
    <w:rsid w:val="0040727E"/>
    <w:rsid w:val="0040739B"/>
    <w:rsid w:val="004115FB"/>
    <w:rsid w:val="00411DDE"/>
    <w:rsid w:val="00412FAE"/>
    <w:rsid w:val="004134F0"/>
    <w:rsid w:val="004138C5"/>
    <w:rsid w:val="00414F2A"/>
    <w:rsid w:val="0041674B"/>
    <w:rsid w:val="00416934"/>
    <w:rsid w:val="00416A7A"/>
    <w:rsid w:val="004172B1"/>
    <w:rsid w:val="004178B6"/>
    <w:rsid w:val="004201A0"/>
    <w:rsid w:val="004219EC"/>
    <w:rsid w:val="00422EC7"/>
    <w:rsid w:val="00424B27"/>
    <w:rsid w:val="00424DBB"/>
    <w:rsid w:val="0042539E"/>
    <w:rsid w:val="00425C3D"/>
    <w:rsid w:val="00425D62"/>
    <w:rsid w:val="0042674A"/>
    <w:rsid w:val="0042785F"/>
    <w:rsid w:val="0043455A"/>
    <w:rsid w:val="004357D3"/>
    <w:rsid w:val="00435B6F"/>
    <w:rsid w:val="00436C52"/>
    <w:rsid w:val="00437A97"/>
    <w:rsid w:val="00437B5F"/>
    <w:rsid w:val="004400D6"/>
    <w:rsid w:val="004401F0"/>
    <w:rsid w:val="00440381"/>
    <w:rsid w:val="004414B7"/>
    <w:rsid w:val="00441B6D"/>
    <w:rsid w:val="00441D34"/>
    <w:rsid w:val="0044220A"/>
    <w:rsid w:val="00444A88"/>
    <w:rsid w:val="00444C85"/>
    <w:rsid w:val="00444D30"/>
    <w:rsid w:val="00444FA0"/>
    <w:rsid w:val="004455C9"/>
    <w:rsid w:val="00446293"/>
    <w:rsid w:val="00446D21"/>
    <w:rsid w:val="004502C7"/>
    <w:rsid w:val="004518C5"/>
    <w:rsid w:val="00451A07"/>
    <w:rsid w:val="0045280E"/>
    <w:rsid w:val="004538EC"/>
    <w:rsid w:val="00453EF6"/>
    <w:rsid w:val="0045427C"/>
    <w:rsid w:val="00454D85"/>
    <w:rsid w:val="00455DA2"/>
    <w:rsid w:val="0045620D"/>
    <w:rsid w:val="00456E9A"/>
    <w:rsid w:val="004573A9"/>
    <w:rsid w:val="00460DA8"/>
    <w:rsid w:val="004610DB"/>
    <w:rsid w:val="0046190F"/>
    <w:rsid w:val="004619E5"/>
    <w:rsid w:val="00463734"/>
    <w:rsid w:val="0046452C"/>
    <w:rsid w:val="00465A63"/>
    <w:rsid w:val="0047015D"/>
    <w:rsid w:val="00470A2F"/>
    <w:rsid w:val="00470E22"/>
    <w:rsid w:val="0047287B"/>
    <w:rsid w:val="0047332A"/>
    <w:rsid w:val="004739E5"/>
    <w:rsid w:val="00473C46"/>
    <w:rsid w:val="00474620"/>
    <w:rsid w:val="00474852"/>
    <w:rsid w:val="00480027"/>
    <w:rsid w:val="00480166"/>
    <w:rsid w:val="00481C90"/>
    <w:rsid w:val="00482C14"/>
    <w:rsid w:val="00482E81"/>
    <w:rsid w:val="00485EA1"/>
    <w:rsid w:val="00486BB2"/>
    <w:rsid w:val="00487B18"/>
    <w:rsid w:val="00490818"/>
    <w:rsid w:val="00491036"/>
    <w:rsid w:val="004916FE"/>
    <w:rsid w:val="00491749"/>
    <w:rsid w:val="00491915"/>
    <w:rsid w:val="0049237D"/>
    <w:rsid w:val="00492B7B"/>
    <w:rsid w:val="00492BB3"/>
    <w:rsid w:val="00493921"/>
    <w:rsid w:val="00493D03"/>
    <w:rsid w:val="0049509C"/>
    <w:rsid w:val="00495517"/>
    <w:rsid w:val="00495A41"/>
    <w:rsid w:val="0049618F"/>
    <w:rsid w:val="00496A59"/>
    <w:rsid w:val="00497484"/>
    <w:rsid w:val="004977AE"/>
    <w:rsid w:val="00497B05"/>
    <w:rsid w:val="004A109A"/>
    <w:rsid w:val="004A352D"/>
    <w:rsid w:val="004A4169"/>
    <w:rsid w:val="004A5251"/>
    <w:rsid w:val="004A640D"/>
    <w:rsid w:val="004A65B1"/>
    <w:rsid w:val="004A6C6C"/>
    <w:rsid w:val="004A6C74"/>
    <w:rsid w:val="004A7B86"/>
    <w:rsid w:val="004B0DB4"/>
    <w:rsid w:val="004B180E"/>
    <w:rsid w:val="004B2FC3"/>
    <w:rsid w:val="004B3178"/>
    <w:rsid w:val="004B4AC8"/>
    <w:rsid w:val="004C0253"/>
    <w:rsid w:val="004C0762"/>
    <w:rsid w:val="004C108E"/>
    <w:rsid w:val="004C267B"/>
    <w:rsid w:val="004C3585"/>
    <w:rsid w:val="004C3D93"/>
    <w:rsid w:val="004C4544"/>
    <w:rsid w:val="004C5385"/>
    <w:rsid w:val="004C5594"/>
    <w:rsid w:val="004C64B7"/>
    <w:rsid w:val="004C6A4E"/>
    <w:rsid w:val="004C6AF2"/>
    <w:rsid w:val="004C6CD3"/>
    <w:rsid w:val="004D00C1"/>
    <w:rsid w:val="004D08B9"/>
    <w:rsid w:val="004D18B3"/>
    <w:rsid w:val="004D3472"/>
    <w:rsid w:val="004D4032"/>
    <w:rsid w:val="004D4EE4"/>
    <w:rsid w:val="004D587B"/>
    <w:rsid w:val="004D5CAD"/>
    <w:rsid w:val="004D60EF"/>
    <w:rsid w:val="004D6E07"/>
    <w:rsid w:val="004D7574"/>
    <w:rsid w:val="004D7B4D"/>
    <w:rsid w:val="004E0092"/>
    <w:rsid w:val="004E04AE"/>
    <w:rsid w:val="004E05BE"/>
    <w:rsid w:val="004E0EB8"/>
    <w:rsid w:val="004E280E"/>
    <w:rsid w:val="004E347A"/>
    <w:rsid w:val="004E3BF9"/>
    <w:rsid w:val="004E5790"/>
    <w:rsid w:val="004E57AA"/>
    <w:rsid w:val="004E6296"/>
    <w:rsid w:val="004E6297"/>
    <w:rsid w:val="004E63D3"/>
    <w:rsid w:val="004E694F"/>
    <w:rsid w:val="004E7621"/>
    <w:rsid w:val="004E77CA"/>
    <w:rsid w:val="004F0223"/>
    <w:rsid w:val="004F0465"/>
    <w:rsid w:val="004F0484"/>
    <w:rsid w:val="004F1A11"/>
    <w:rsid w:val="004F20D8"/>
    <w:rsid w:val="004F2277"/>
    <w:rsid w:val="004F2817"/>
    <w:rsid w:val="004F3E3A"/>
    <w:rsid w:val="004F4BEE"/>
    <w:rsid w:val="004F4E05"/>
    <w:rsid w:val="004F51C8"/>
    <w:rsid w:val="004F5BD2"/>
    <w:rsid w:val="004F79EF"/>
    <w:rsid w:val="004F7FC1"/>
    <w:rsid w:val="00500B79"/>
    <w:rsid w:val="00500ECB"/>
    <w:rsid w:val="0050174C"/>
    <w:rsid w:val="005018A8"/>
    <w:rsid w:val="00501F22"/>
    <w:rsid w:val="00502196"/>
    <w:rsid w:val="00502ECC"/>
    <w:rsid w:val="005033B3"/>
    <w:rsid w:val="00504084"/>
    <w:rsid w:val="00504325"/>
    <w:rsid w:val="00504752"/>
    <w:rsid w:val="005049EC"/>
    <w:rsid w:val="005054F8"/>
    <w:rsid w:val="00506483"/>
    <w:rsid w:val="0050648A"/>
    <w:rsid w:val="00506AA8"/>
    <w:rsid w:val="00506F82"/>
    <w:rsid w:val="00507D35"/>
    <w:rsid w:val="00511008"/>
    <w:rsid w:val="0051180F"/>
    <w:rsid w:val="00511C38"/>
    <w:rsid w:val="00512EB8"/>
    <w:rsid w:val="005139C6"/>
    <w:rsid w:val="00513E0B"/>
    <w:rsid w:val="00514C81"/>
    <w:rsid w:val="00515EBC"/>
    <w:rsid w:val="005162E5"/>
    <w:rsid w:val="0051784E"/>
    <w:rsid w:val="00517E68"/>
    <w:rsid w:val="005229B9"/>
    <w:rsid w:val="00522D93"/>
    <w:rsid w:val="00523F8A"/>
    <w:rsid w:val="00525A70"/>
    <w:rsid w:val="00525A73"/>
    <w:rsid w:val="0053090B"/>
    <w:rsid w:val="00530DD1"/>
    <w:rsid w:val="0053155B"/>
    <w:rsid w:val="00532B18"/>
    <w:rsid w:val="005334DE"/>
    <w:rsid w:val="005337B3"/>
    <w:rsid w:val="005339BD"/>
    <w:rsid w:val="00535D92"/>
    <w:rsid w:val="005366EA"/>
    <w:rsid w:val="005371CB"/>
    <w:rsid w:val="00537764"/>
    <w:rsid w:val="00541279"/>
    <w:rsid w:val="005424C0"/>
    <w:rsid w:val="00542869"/>
    <w:rsid w:val="00542DF9"/>
    <w:rsid w:val="00542FD9"/>
    <w:rsid w:val="005431B5"/>
    <w:rsid w:val="00543B59"/>
    <w:rsid w:val="00543D77"/>
    <w:rsid w:val="00545D0C"/>
    <w:rsid w:val="00545F07"/>
    <w:rsid w:val="0054621C"/>
    <w:rsid w:val="00547022"/>
    <w:rsid w:val="005476B2"/>
    <w:rsid w:val="00550E0C"/>
    <w:rsid w:val="00552FEF"/>
    <w:rsid w:val="00554214"/>
    <w:rsid w:val="0055476C"/>
    <w:rsid w:val="005550B3"/>
    <w:rsid w:val="0055586C"/>
    <w:rsid w:val="00556C5F"/>
    <w:rsid w:val="00557150"/>
    <w:rsid w:val="0056069D"/>
    <w:rsid w:val="00560DA5"/>
    <w:rsid w:val="00561177"/>
    <w:rsid w:val="00561FCA"/>
    <w:rsid w:val="00563FA0"/>
    <w:rsid w:val="00564D72"/>
    <w:rsid w:val="00565996"/>
    <w:rsid w:val="00565EDE"/>
    <w:rsid w:val="00565F91"/>
    <w:rsid w:val="00566037"/>
    <w:rsid w:val="00566D5E"/>
    <w:rsid w:val="00567DEE"/>
    <w:rsid w:val="0057040C"/>
    <w:rsid w:val="0057042F"/>
    <w:rsid w:val="00570BE3"/>
    <w:rsid w:val="00571AF9"/>
    <w:rsid w:val="00571E8B"/>
    <w:rsid w:val="00572C1D"/>
    <w:rsid w:val="0057403F"/>
    <w:rsid w:val="005741F4"/>
    <w:rsid w:val="00574469"/>
    <w:rsid w:val="0057640F"/>
    <w:rsid w:val="00577218"/>
    <w:rsid w:val="00580ADC"/>
    <w:rsid w:val="00581F91"/>
    <w:rsid w:val="005820F9"/>
    <w:rsid w:val="0058217A"/>
    <w:rsid w:val="005824C0"/>
    <w:rsid w:val="005832D3"/>
    <w:rsid w:val="005837B3"/>
    <w:rsid w:val="00584C54"/>
    <w:rsid w:val="0058513C"/>
    <w:rsid w:val="00585994"/>
    <w:rsid w:val="00585FE5"/>
    <w:rsid w:val="005864FD"/>
    <w:rsid w:val="005867BC"/>
    <w:rsid w:val="00587D13"/>
    <w:rsid w:val="00587F81"/>
    <w:rsid w:val="00587FB7"/>
    <w:rsid w:val="00590FF2"/>
    <w:rsid w:val="00591171"/>
    <w:rsid w:val="005927D1"/>
    <w:rsid w:val="00592CE2"/>
    <w:rsid w:val="005932D8"/>
    <w:rsid w:val="005933DA"/>
    <w:rsid w:val="005938AD"/>
    <w:rsid w:val="00593C3C"/>
    <w:rsid w:val="0059489E"/>
    <w:rsid w:val="0059599C"/>
    <w:rsid w:val="00595F36"/>
    <w:rsid w:val="00596083"/>
    <w:rsid w:val="005962DC"/>
    <w:rsid w:val="00597822"/>
    <w:rsid w:val="00597D27"/>
    <w:rsid w:val="005A0200"/>
    <w:rsid w:val="005A02A0"/>
    <w:rsid w:val="005A0B82"/>
    <w:rsid w:val="005A11B9"/>
    <w:rsid w:val="005A1F08"/>
    <w:rsid w:val="005A20C7"/>
    <w:rsid w:val="005A33D6"/>
    <w:rsid w:val="005A3848"/>
    <w:rsid w:val="005A50B7"/>
    <w:rsid w:val="005A5BE5"/>
    <w:rsid w:val="005A6812"/>
    <w:rsid w:val="005A6EDB"/>
    <w:rsid w:val="005A6FEC"/>
    <w:rsid w:val="005B068B"/>
    <w:rsid w:val="005B133F"/>
    <w:rsid w:val="005B2EA3"/>
    <w:rsid w:val="005B42EA"/>
    <w:rsid w:val="005B434D"/>
    <w:rsid w:val="005B461E"/>
    <w:rsid w:val="005B7C82"/>
    <w:rsid w:val="005B7CBA"/>
    <w:rsid w:val="005C00E8"/>
    <w:rsid w:val="005C1959"/>
    <w:rsid w:val="005C19E0"/>
    <w:rsid w:val="005C1E42"/>
    <w:rsid w:val="005C1F29"/>
    <w:rsid w:val="005C2695"/>
    <w:rsid w:val="005C2872"/>
    <w:rsid w:val="005C2FC6"/>
    <w:rsid w:val="005C3131"/>
    <w:rsid w:val="005C5760"/>
    <w:rsid w:val="005C5DD5"/>
    <w:rsid w:val="005C676F"/>
    <w:rsid w:val="005C6926"/>
    <w:rsid w:val="005C7000"/>
    <w:rsid w:val="005C767A"/>
    <w:rsid w:val="005C76DD"/>
    <w:rsid w:val="005C7A59"/>
    <w:rsid w:val="005D1291"/>
    <w:rsid w:val="005D1304"/>
    <w:rsid w:val="005D14C7"/>
    <w:rsid w:val="005D1757"/>
    <w:rsid w:val="005D1862"/>
    <w:rsid w:val="005D1CC9"/>
    <w:rsid w:val="005D20D0"/>
    <w:rsid w:val="005D24CC"/>
    <w:rsid w:val="005D4396"/>
    <w:rsid w:val="005D50C9"/>
    <w:rsid w:val="005D52F8"/>
    <w:rsid w:val="005D610E"/>
    <w:rsid w:val="005D71C6"/>
    <w:rsid w:val="005D76B2"/>
    <w:rsid w:val="005D7CC3"/>
    <w:rsid w:val="005E313D"/>
    <w:rsid w:val="005E406D"/>
    <w:rsid w:val="005E4955"/>
    <w:rsid w:val="005E4BF8"/>
    <w:rsid w:val="005E52BC"/>
    <w:rsid w:val="005E674A"/>
    <w:rsid w:val="005E7E04"/>
    <w:rsid w:val="005F0E21"/>
    <w:rsid w:val="005F1843"/>
    <w:rsid w:val="005F1CEF"/>
    <w:rsid w:val="005F1DEF"/>
    <w:rsid w:val="005F1F05"/>
    <w:rsid w:val="005F1FD8"/>
    <w:rsid w:val="005F2359"/>
    <w:rsid w:val="005F4FCA"/>
    <w:rsid w:val="005F539F"/>
    <w:rsid w:val="005F5423"/>
    <w:rsid w:val="005F557F"/>
    <w:rsid w:val="005F582B"/>
    <w:rsid w:val="005F6FB5"/>
    <w:rsid w:val="005F7CD8"/>
    <w:rsid w:val="00600C80"/>
    <w:rsid w:val="00600E0F"/>
    <w:rsid w:val="00602311"/>
    <w:rsid w:val="006032B8"/>
    <w:rsid w:val="00603F45"/>
    <w:rsid w:val="006045DC"/>
    <w:rsid w:val="006071C0"/>
    <w:rsid w:val="00607319"/>
    <w:rsid w:val="00611914"/>
    <w:rsid w:val="00611BE8"/>
    <w:rsid w:val="00611D99"/>
    <w:rsid w:val="00612154"/>
    <w:rsid w:val="006123FA"/>
    <w:rsid w:val="00612BD5"/>
    <w:rsid w:val="00613DD3"/>
    <w:rsid w:val="0061412B"/>
    <w:rsid w:val="006164D6"/>
    <w:rsid w:val="006167D4"/>
    <w:rsid w:val="00621206"/>
    <w:rsid w:val="006214C6"/>
    <w:rsid w:val="006228B3"/>
    <w:rsid w:val="006231F0"/>
    <w:rsid w:val="00624088"/>
    <w:rsid w:val="00624911"/>
    <w:rsid w:val="006251D0"/>
    <w:rsid w:val="0062533F"/>
    <w:rsid w:val="0062543E"/>
    <w:rsid w:val="006256E8"/>
    <w:rsid w:val="00632372"/>
    <w:rsid w:val="006327C7"/>
    <w:rsid w:val="00633B01"/>
    <w:rsid w:val="00633CEE"/>
    <w:rsid w:val="00633F32"/>
    <w:rsid w:val="00633F82"/>
    <w:rsid w:val="00634164"/>
    <w:rsid w:val="00634295"/>
    <w:rsid w:val="0063455B"/>
    <w:rsid w:val="006348F7"/>
    <w:rsid w:val="00635E87"/>
    <w:rsid w:val="00635F81"/>
    <w:rsid w:val="00636E66"/>
    <w:rsid w:val="00637E07"/>
    <w:rsid w:val="006403F1"/>
    <w:rsid w:val="006415A1"/>
    <w:rsid w:val="00641838"/>
    <w:rsid w:val="00641CF3"/>
    <w:rsid w:val="006434FE"/>
    <w:rsid w:val="0064521D"/>
    <w:rsid w:val="0064531A"/>
    <w:rsid w:val="006455DC"/>
    <w:rsid w:val="00645E9A"/>
    <w:rsid w:val="0064654E"/>
    <w:rsid w:val="0064700C"/>
    <w:rsid w:val="00647253"/>
    <w:rsid w:val="006475BB"/>
    <w:rsid w:val="006477D2"/>
    <w:rsid w:val="00647C67"/>
    <w:rsid w:val="006506C2"/>
    <w:rsid w:val="00650DDA"/>
    <w:rsid w:val="00650F52"/>
    <w:rsid w:val="0065248C"/>
    <w:rsid w:val="00653400"/>
    <w:rsid w:val="00653FF8"/>
    <w:rsid w:val="006540C2"/>
    <w:rsid w:val="00654767"/>
    <w:rsid w:val="00655858"/>
    <w:rsid w:val="006563B2"/>
    <w:rsid w:val="00657E36"/>
    <w:rsid w:val="00660442"/>
    <w:rsid w:val="00660D92"/>
    <w:rsid w:val="00661823"/>
    <w:rsid w:val="0066281F"/>
    <w:rsid w:val="00664BD7"/>
    <w:rsid w:val="00666089"/>
    <w:rsid w:val="00666460"/>
    <w:rsid w:val="006666E8"/>
    <w:rsid w:val="00673014"/>
    <w:rsid w:val="00673C4F"/>
    <w:rsid w:val="006741A5"/>
    <w:rsid w:val="0067485A"/>
    <w:rsid w:val="0067630C"/>
    <w:rsid w:val="00676561"/>
    <w:rsid w:val="00676BD4"/>
    <w:rsid w:val="00676E52"/>
    <w:rsid w:val="006776B1"/>
    <w:rsid w:val="00677C59"/>
    <w:rsid w:val="0068179C"/>
    <w:rsid w:val="0068288C"/>
    <w:rsid w:val="00682CAB"/>
    <w:rsid w:val="00684D97"/>
    <w:rsid w:val="00684F03"/>
    <w:rsid w:val="006853C4"/>
    <w:rsid w:val="006870D8"/>
    <w:rsid w:val="00687662"/>
    <w:rsid w:val="00687AE9"/>
    <w:rsid w:val="006901C4"/>
    <w:rsid w:val="006927CA"/>
    <w:rsid w:val="00692C95"/>
    <w:rsid w:val="00692DC3"/>
    <w:rsid w:val="00693C6C"/>
    <w:rsid w:val="00695D88"/>
    <w:rsid w:val="00696EF2"/>
    <w:rsid w:val="0069740B"/>
    <w:rsid w:val="006A0242"/>
    <w:rsid w:val="006A0718"/>
    <w:rsid w:val="006A0AAA"/>
    <w:rsid w:val="006A1AE6"/>
    <w:rsid w:val="006A1DF0"/>
    <w:rsid w:val="006A2943"/>
    <w:rsid w:val="006A29FA"/>
    <w:rsid w:val="006A2B60"/>
    <w:rsid w:val="006A383D"/>
    <w:rsid w:val="006A3C7D"/>
    <w:rsid w:val="006A3FB6"/>
    <w:rsid w:val="006A4526"/>
    <w:rsid w:val="006A4976"/>
    <w:rsid w:val="006A4C1C"/>
    <w:rsid w:val="006A59FC"/>
    <w:rsid w:val="006A5C3F"/>
    <w:rsid w:val="006A7142"/>
    <w:rsid w:val="006A7686"/>
    <w:rsid w:val="006B01D8"/>
    <w:rsid w:val="006B1A3F"/>
    <w:rsid w:val="006B1FCA"/>
    <w:rsid w:val="006B3420"/>
    <w:rsid w:val="006B3785"/>
    <w:rsid w:val="006B39FD"/>
    <w:rsid w:val="006B3CFF"/>
    <w:rsid w:val="006B50F4"/>
    <w:rsid w:val="006B5266"/>
    <w:rsid w:val="006B6857"/>
    <w:rsid w:val="006B6C20"/>
    <w:rsid w:val="006B6EC4"/>
    <w:rsid w:val="006B73C0"/>
    <w:rsid w:val="006B7D55"/>
    <w:rsid w:val="006C0002"/>
    <w:rsid w:val="006C0073"/>
    <w:rsid w:val="006C0A44"/>
    <w:rsid w:val="006C1908"/>
    <w:rsid w:val="006C1C90"/>
    <w:rsid w:val="006C22A5"/>
    <w:rsid w:val="006C2C21"/>
    <w:rsid w:val="006C2C49"/>
    <w:rsid w:val="006C2FE9"/>
    <w:rsid w:val="006C3FED"/>
    <w:rsid w:val="006C46D0"/>
    <w:rsid w:val="006C4AE3"/>
    <w:rsid w:val="006C53AB"/>
    <w:rsid w:val="006C53F1"/>
    <w:rsid w:val="006C5BA6"/>
    <w:rsid w:val="006C70F2"/>
    <w:rsid w:val="006C7146"/>
    <w:rsid w:val="006C7650"/>
    <w:rsid w:val="006C79C1"/>
    <w:rsid w:val="006D12FA"/>
    <w:rsid w:val="006D229C"/>
    <w:rsid w:val="006D327F"/>
    <w:rsid w:val="006D3CB5"/>
    <w:rsid w:val="006D45DA"/>
    <w:rsid w:val="006D6548"/>
    <w:rsid w:val="006D6967"/>
    <w:rsid w:val="006D7E4B"/>
    <w:rsid w:val="006E013C"/>
    <w:rsid w:val="006E04D0"/>
    <w:rsid w:val="006E0DF7"/>
    <w:rsid w:val="006E1720"/>
    <w:rsid w:val="006E18BD"/>
    <w:rsid w:val="006E1BBC"/>
    <w:rsid w:val="006E20D0"/>
    <w:rsid w:val="006E2681"/>
    <w:rsid w:val="006E288B"/>
    <w:rsid w:val="006E2935"/>
    <w:rsid w:val="006E34DD"/>
    <w:rsid w:val="006E599E"/>
    <w:rsid w:val="006E6066"/>
    <w:rsid w:val="006E6403"/>
    <w:rsid w:val="006E695A"/>
    <w:rsid w:val="006F0FD2"/>
    <w:rsid w:val="006F16F5"/>
    <w:rsid w:val="006F2A1A"/>
    <w:rsid w:val="006F2CFF"/>
    <w:rsid w:val="006F5E0F"/>
    <w:rsid w:val="006F6C99"/>
    <w:rsid w:val="006F7115"/>
    <w:rsid w:val="006F7E9D"/>
    <w:rsid w:val="007006AA"/>
    <w:rsid w:val="007007B4"/>
    <w:rsid w:val="00702070"/>
    <w:rsid w:val="00702B63"/>
    <w:rsid w:val="00702B8B"/>
    <w:rsid w:val="00702E91"/>
    <w:rsid w:val="007032B0"/>
    <w:rsid w:val="00703422"/>
    <w:rsid w:val="00703ED4"/>
    <w:rsid w:val="007040DD"/>
    <w:rsid w:val="00704684"/>
    <w:rsid w:val="007067DD"/>
    <w:rsid w:val="00707149"/>
    <w:rsid w:val="00707885"/>
    <w:rsid w:val="0071166C"/>
    <w:rsid w:val="007127B2"/>
    <w:rsid w:val="00712A19"/>
    <w:rsid w:val="00712FA2"/>
    <w:rsid w:val="00715597"/>
    <w:rsid w:val="00715D83"/>
    <w:rsid w:val="007164A4"/>
    <w:rsid w:val="0071717B"/>
    <w:rsid w:val="007223E2"/>
    <w:rsid w:val="00722D4B"/>
    <w:rsid w:val="00722ECB"/>
    <w:rsid w:val="00722ED6"/>
    <w:rsid w:val="00726AB0"/>
    <w:rsid w:val="00726B8E"/>
    <w:rsid w:val="00727607"/>
    <w:rsid w:val="007279ED"/>
    <w:rsid w:val="007302F8"/>
    <w:rsid w:val="007305FE"/>
    <w:rsid w:val="00730FA0"/>
    <w:rsid w:val="0073193A"/>
    <w:rsid w:val="00732481"/>
    <w:rsid w:val="007325DA"/>
    <w:rsid w:val="007331F2"/>
    <w:rsid w:val="007338DE"/>
    <w:rsid w:val="007345B4"/>
    <w:rsid w:val="00734676"/>
    <w:rsid w:val="00734824"/>
    <w:rsid w:val="00735FCD"/>
    <w:rsid w:val="00736904"/>
    <w:rsid w:val="00741E25"/>
    <w:rsid w:val="00742557"/>
    <w:rsid w:val="00744464"/>
    <w:rsid w:val="00745610"/>
    <w:rsid w:val="0074573D"/>
    <w:rsid w:val="00745C0F"/>
    <w:rsid w:val="00745E2D"/>
    <w:rsid w:val="00746926"/>
    <w:rsid w:val="00746E8C"/>
    <w:rsid w:val="00751812"/>
    <w:rsid w:val="00751BB5"/>
    <w:rsid w:val="007538C2"/>
    <w:rsid w:val="0075651B"/>
    <w:rsid w:val="007578D5"/>
    <w:rsid w:val="0076015A"/>
    <w:rsid w:val="007605AA"/>
    <w:rsid w:val="00761DC6"/>
    <w:rsid w:val="00762C62"/>
    <w:rsid w:val="00763768"/>
    <w:rsid w:val="00763C06"/>
    <w:rsid w:val="00764C6E"/>
    <w:rsid w:val="0076557B"/>
    <w:rsid w:val="00765CB3"/>
    <w:rsid w:val="00766A38"/>
    <w:rsid w:val="00767CB9"/>
    <w:rsid w:val="00770B9E"/>
    <w:rsid w:val="0077139C"/>
    <w:rsid w:val="00771D99"/>
    <w:rsid w:val="00773018"/>
    <w:rsid w:val="0077360B"/>
    <w:rsid w:val="00773EA0"/>
    <w:rsid w:val="007748C3"/>
    <w:rsid w:val="00774D1E"/>
    <w:rsid w:val="00774ECB"/>
    <w:rsid w:val="00775492"/>
    <w:rsid w:val="007768B9"/>
    <w:rsid w:val="00776F12"/>
    <w:rsid w:val="00777259"/>
    <w:rsid w:val="0078072D"/>
    <w:rsid w:val="00780A8A"/>
    <w:rsid w:val="00781625"/>
    <w:rsid w:val="0078357F"/>
    <w:rsid w:val="00784212"/>
    <w:rsid w:val="007846F9"/>
    <w:rsid w:val="00785319"/>
    <w:rsid w:val="00785972"/>
    <w:rsid w:val="00785AC7"/>
    <w:rsid w:val="00785DFC"/>
    <w:rsid w:val="00785FF8"/>
    <w:rsid w:val="00790D85"/>
    <w:rsid w:val="00791035"/>
    <w:rsid w:val="00791673"/>
    <w:rsid w:val="007918E8"/>
    <w:rsid w:val="00792C1B"/>
    <w:rsid w:val="00792C4B"/>
    <w:rsid w:val="00793EB0"/>
    <w:rsid w:val="007940CB"/>
    <w:rsid w:val="00794AFD"/>
    <w:rsid w:val="00794B43"/>
    <w:rsid w:val="007969C5"/>
    <w:rsid w:val="00797D18"/>
    <w:rsid w:val="00797F0D"/>
    <w:rsid w:val="007A1557"/>
    <w:rsid w:val="007A158B"/>
    <w:rsid w:val="007A2B04"/>
    <w:rsid w:val="007A3A4E"/>
    <w:rsid w:val="007A3F24"/>
    <w:rsid w:val="007A44A2"/>
    <w:rsid w:val="007A4958"/>
    <w:rsid w:val="007A4BC5"/>
    <w:rsid w:val="007A5C54"/>
    <w:rsid w:val="007A670B"/>
    <w:rsid w:val="007A71EF"/>
    <w:rsid w:val="007A7299"/>
    <w:rsid w:val="007A782C"/>
    <w:rsid w:val="007A7A2A"/>
    <w:rsid w:val="007B03B0"/>
    <w:rsid w:val="007B0C38"/>
    <w:rsid w:val="007B187D"/>
    <w:rsid w:val="007B1EEE"/>
    <w:rsid w:val="007B2FBA"/>
    <w:rsid w:val="007B40FD"/>
    <w:rsid w:val="007B4DB7"/>
    <w:rsid w:val="007B581E"/>
    <w:rsid w:val="007B7F73"/>
    <w:rsid w:val="007C10B7"/>
    <w:rsid w:val="007C1561"/>
    <w:rsid w:val="007C195B"/>
    <w:rsid w:val="007C37DF"/>
    <w:rsid w:val="007C48E4"/>
    <w:rsid w:val="007C4D56"/>
    <w:rsid w:val="007C626B"/>
    <w:rsid w:val="007C6CEA"/>
    <w:rsid w:val="007C723F"/>
    <w:rsid w:val="007D01AC"/>
    <w:rsid w:val="007D0242"/>
    <w:rsid w:val="007D4502"/>
    <w:rsid w:val="007D463C"/>
    <w:rsid w:val="007D49AA"/>
    <w:rsid w:val="007D5099"/>
    <w:rsid w:val="007D5726"/>
    <w:rsid w:val="007D6545"/>
    <w:rsid w:val="007D70F6"/>
    <w:rsid w:val="007E0B30"/>
    <w:rsid w:val="007E11BE"/>
    <w:rsid w:val="007E14C8"/>
    <w:rsid w:val="007E2301"/>
    <w:rsid w:val="007E2B09"/>
    <w:rsid w:val="007E3C0E"/>
    <w:rsid w:val="007E3E1B"/>
    <w:rsid w:val="007E43B6"/>
    <w:rsid w:val="007E4B52"/>
    <w:rsid w:val="007E5163"/>
    <w:rsid w:val="007E579C"/>
    <w:rsid w:val="007E591E"/>
    <w:rsid w:val="007E5A45"/>
    <w:rsid w:val="007E5A87"/>
    <w:rsid w:val="007E64F7"/>
    <w:rsid w:val="007E7581"/>
    <w:rsid w:val="007F0880"/>
    <w:rsid w:val="007F11C3"/>
    <w:rsid w:val="007F219D"/>
    <w:rsid w:val="007F2318"/>
    <w:rsid w:val="007F2D73"/>
    <w:rsid w:val="007F2F10"/>
    <w:rsid w:val="007F36DF"/>
    <w:rsid w:val="007F3EA6"/>
    <w:rsid w:val="007F42A1"/>
    <w:rsid w:val="007F431D"/>
    <w:rsid w:val="007F5390"/>
    <w:rsid w:val="007F5F9F"/>
    <w:rsid w:val="007F6946"/>
    <w:rsid w:val="007F694A"/>
    <w:rsid w:val="007F6F84"/>
    <w:rsid w:val="007F73E1"/>
    <w:rsid w:val="007F73EB"/>
    <w:rsid w:val="007F7493"/>
    <w:rsid w:val="008000F4"/>
    <w:rsid w:val="00800386"/>
    <w:rsid w:val="0080074C"/>
    <w:rsid w:val="00800A7B"/>
    <w:rsid w:val="00801C8A"/>
    <w:rsid w:val="008033E1"/>
    <w:rsid w:val="00804C41"/>
    <w:rsid w:val="00805008"/>
    <w:rsid w:val="00805E00"/>
    <w:rsid w:val="00806A35"/>
    <w:rsid w:val="00806BFD"/>
    <w:rsid w:val="0080712E"/>
    <w:rsid w:val="0080772F"/>
    <w:rsid w:val="00807B70"/>
    <w:rsid w:val="00810632"/>
    <w:rsid w:val="00811443"/>
    <w:rsid w:val="008125D5"/>
    <w:rsid w:val="00812B82"/>
    <w:rsid w:val="00812D20"/>
    <w:rsid w:val="00813012"/>
    <w:rsid w:val="00813D9D"/>
    <w:rsid w:val="0081411C"/>
    <w:rsid w:val="008177E4"/>
    <w:rsid w:val="00817D30"/>
    <w:rsid w:val="00820FAF"/>
    <w:rsid w:val="00821289"/>
    <w:rsid w:val="008214F9"/>
    <w:rsid w:val="00822552"/>
    <w:rsid w:val="008228EE"/>
    <w:rsid w:val="00823215"/>
    <w:rsid w:val="0082375B"/>
    <w:rsid w:val="00823959"/>
    <w:rsid w:val="00823C0C"/>
    <w:rsid w:val="00825E1A"/>
    <w:rsid w:val="00826094"/>
    <w:rsid w:val="00827A1B"/>
    <w:rsid w:val="008304CE"/>
    <w:rsid w:val="00831036"/>
    <w:rsid w:val="008310DB"/>
    <w:rsid w:val="008316FF"/>
    <w:rsid w:val="00831BCD"/>
    <w:rsid w:val="00832A8D"/>
    <w:rsid w:val="0083356E"/>
    <w:rsid w:val="00834B84"/>
    <w:rsid w:val="00835462"/>
    <w:rsid w:val="008358CD"/>
    <w:rsid w:val="00837E71"/>
    <w:rsid w:val="0084048A"/>
    <w:rsid w:val="008406FC"/>
    <w:rsid w:val="00840AEA"/>
    <w:rsid w:val="00840D38"/>
    <w:rsid w:val="008430A7"/>
    <w:rsid w:val="008430A8"/>
    <w:rsid w:val="0084358A"/>
    <w:rsid w:val="00843DD8"/>
    <w:rsid w:val="00844110"/>
    <w:rsid w:val="0084469B"/>
    <w:rsid w:val="00844730"/>
    <w:rsid w:val="008448C5"/>
    <w:rsid w:val="00844CF7"/>
    <w:rsid w:val="008465BA"/>
    <w:rsid w:val="00847AD2"/>
    <w:rsid w:val="00847CC0"/>
    <w:rsid w:val="0085023B"/>
    <w:rsid w:val="00851609"/>
    <w:rsid w:val="00851DEC"/>
    <w:rsid w:val="00852704"/>
    <w:rsid w:val="00852AE6"/>
    <w:rsid w:val="00852BE1"/>
    <w:rsid w:val="00853693"/>
    <w:rsid w:val="00853F2F"/>
    <w:rsid w:val="00855D6B"/>
    <w:rsid w:val="00857716"/>
    <w:rsid w:val="00857BA3"/>
    <w:rsid w:val="00860311"/>
    <w:rsid w:val="008608AA"/>
    <w:rsid w:val="00861092"/>
    <w:rsid w:val="00861CE1"/>
    <w:rsid w:val="008641F0"/>
    <w:rsid w:val="0086477A"/>
    <w:rsid w:val="008651B1"/>
    <w:rsid w:val="00866E26"/>
    <w:rsid w:val="00867598"/>
    <w:rsid w:val="00867EC7"/>
    <w:rsid w:val="008725FE"/>
    <w:rsid w:val="00872AB8"/>
    <w:rsid w:val="008732CA"/>
    <w:rsid w:val="00873BAA"/>
    <w:rsid w:val="008760B7"/>
    <w:rsid w:val="008766AC"/>
    <w:rsid w:val="008769FF"/>
    <w:rsid w:val="00880C70"/>
    <w:rsid w:val="008817FD"/>
    <w:rsid w:val="00881BB9"/>
    <w:rsid w:val="00881FB8"/>
    <w:rsid w:val="00883CAE"/>
    <w:rsid w:val="00883D49"/>
    <w:rsid w:val="00885337"/>
    <w:rsid w:val="008863D1"/>
    <w:rsid w:val="00890DFB"/>
    <w:rsid w:val="008942A5"/>
    <w:rsid w:val="00895795"/>
    <w:rsid w:val="00895BCB"/>
    <w:rsid w:val="008966E8"/>
    <w:rsid w:val="00896B63"/>
    <w:rsid w:val="00897B65"/>
    <w:rsid w:val="008A07B9"/>
    <w:rsid w:val="008A0F4A"/>
    <w:rsid w:val="008A15F9"/>
    <w:rsid w:val="008A21C6"/>
    <w:rsid w:val="008A26FE"/>
    <w:rsid w:val="008A3040"/>
    <w:rsid w:val="008A3F82"/>
    <w:rsid w:val="008A4670"/>
    <w:rsid w:val="008B11CA"/>
    <w:rsid w:val="008B1F33"/>
    <w:rsid w:val="008B2AE3"/>
    <w:rsid w:val="008B30C6"/>
    <w:rsid w:val="008B324A"/>
    <w:rsid w:val="008B40E9"/>
    <w:rsid w:val="008B4144"/>
    <w:rsid w:val="008B4234"/>
    <w:rsid w:val="008B4626"/>
    <w:rsid w:val="008B4EB4"/>
    <w:rsid w:val="008B4FA9"/>
    <w:rsid w:val="008B5D15"/>
    <w:rsid w:val="008B66F8"/>
    <w:rsid w:val="008B69EC"/>
    <w:rsid w:val="008B715A"/>
    <w:rsid w:val="008B7C4E"/>
    <w:rsid w:val="008C0CF8"/>
    <w:rsid w:val="008C1207"/>
    <w:rsid w:val="008C1502"/>
    <w:rsid w:val="008C2336"/>
    <w:rsid w:val="008C32ED"/>
    <w:rsid w:val="008C366C"/>
    <w:rsid w:val="008C3F4A"/>
    <w:rsid w:val="008C52F7"/>
    <w:rsid w:val="008C568F"/>
    <w:rsid w:val="008C7627"/>
    <w:rsid w:val="008C76E7"/>
    <w:rsid w:val="008C7954"/>
    <w:rsid w:val="008D0D4F"/>
    <w:rsid w:val="008D258C"/>
    <w:rsid w:val="008D2B23"/>
    <w:rsid w:val="008D2BA1"/>
    <w:rsid w:val="008D434F"/>
    <w:rsid w:val="008D44C8"/>
    <w:rsid w:val="008D50FB"/>
    <w:rsid w:val="008D545E"/>
    <w:rsid w:val="008D66FA"/>
    <w:rsid w:val="008D73C0"/>
    <w:rsid w:val="008E10CD"/>
    <w:rsid w:val="008E2410"/>
    <w:rsid w:val="008E2857"/>
    <w:rsid w:val="008E48B0"/>
    <w:rsid w:val="008E4F58"/>
    <w:rsid w:val="008E6749"/>
    <w:rsid w:val="008E6BA1"/>
    <w:rsid w:val="008E744B"/>
    <w:rsid w:val="008E7D9C"/>
    <w:rsid w:val="008F0B22"/>
    <w:rsid w:val="008F23BB"/>
    <w:rsid w:val="008F2624"/>
    <w:rsid w:val="008F3269"/>
    <w:rsid w:val="008F4097"/>
    <w:rsid w:val="0090218C"/>
    <w:rsid w:val="009045AD"/>
    <w:rsid w:val="00905B66"/>
    <w:rsid w:val="00905FC8"/>
    <w:rsid w:val="00906956"/>
    <w:rsid w:val="00906A3F"/>
    <w:rsid w:val="009103AD"/>
    <w:rsid w:val="00910577"/>
    <w:rsid w:val="00910643"/>
    <w:rsid w:val="00914BE8"/>
    <w:rsid w:val="00917087"/>
    <w:rsid w:val="00917407"/>
    <w:rsid w:val="00920547"/>
    <w:rsid w:val="0092176A"/>
    <w:rsid w:val="00923C96"/>
    <w:rsid w:val="00923F2A"/>
    <w:rsid w:val="00924F69"/>
    <w:rsid w:val="0092505D"/>
    <w:rsid w:val="00925D68"/>
    <w:rsid w:val="00927142"/>
    <w:rsid w:val="00932179"/>
    <w:rsid w:val="00932AFF"/>
    <w:rsid w:val="00933CE8"/>
    <w:rsid w:val="00933D0E"/>
    <w:rsid w:val="00933E95"/>
    <w:rsid w:val="009342B5"/>
    <w:rsid w:val="009343BC"/>
    <w:rsid w:val="0093462E"/>
    <w:rsid w:val="0093678C"/>
    <w:rsid w:val="0093754C"/>
    <w:rsid w:val="00937E10"/>
    <w:rsid w:val="00940972"/>
    <w:rsid w:val="009411B8"/>
    <w:rsid w:val="009413B8"/>
    <w:rsid w:val="00941449"/>
    <w:rsid w:val="009416EA"/>
    <w:rsid w:val="009417B6"/>
    <w:rsid w:val="00942E02"/>
    <w:rsid w:val="00942E2F"/>
    <w:rsid w:val="0094420C"/>
    <w:rsid w:val="00944B50"/>
    <w:rsid w:val="009450F1"/>
    <w:rsid w:val="00945151"/>
    <w:rsid w:val="00946FEB"/>
    <w:rsid w:val="00947B57"/>
    <w:rsid w:val="00950767"/>
    <w:rsid w:val="009514F8"/>
    <w:rsid w:val="00952047"/>
    <w:rsid w:val="00953527"/>
    <w:rsid w:val="009539C0"/>
    <w:rsid w:val="00954045"/>
    <w:rsid w:val="00954671"/>
    <w:rsid w:val="0095474F"/>
    <w:rsid w:val="00954752"/>
    <w:rsid w:val="0095517D"/>
    <w:rsid w:val="00957BDA"/>
    <w:rsid w:val="00960B64"/>
    <w:rsid w:val="009621D1"/>
    <w:rsid w:val="009622C3"/>
    <w:rsid w:val="00963BAF"/>
    <w:rsid w:val="009643C6"/>
    <w:rsid w:val="009644FC"/>
    <w:rsid w:val="009646CE"/>
    <w:rsid w:val="0096480C"/>
    <w:rsid w:val="009650C2"/>
    <w:rsid w:val="00965D7D"/>
    <w:rsid w:val="009663A8"/>
    <w:rsid w:val="009668EC"/>
    <w:rsid w:val="00966A33"/>
    <w:rsid w:val="009676BD"/>
    <w:rsid w:val="00970169"/>
    <w:rsid w:val="00970484"/>
    <w:rsid w:val="009714AF"/>
    <w:rsid w:val="00972D7D"/>
    <w:rsid w:val="00972F04"/>
    <w:rsid w:val="00974FB3"/>
    <w:rsid w:val="00975E10"/>
    <w:rsid w:val="00977173"/>
    <w:rsid w:val="0097749C"/>
    <w:rsid w:val="009813D8"/>
    <w:rsid w:val="0098160A"/>
    <w:rsid w:val="0098220D"/>
    <w:rsid w:val="00982D42"/>
    <w:rsid w:val="00982DEA"/>
    <w:rsid w:val="00982FA5"/>
    <w:rsid w:val="009843C2"/>
    <w:rsid w:val="00985EA1"/>
    <w:rsid w:val="00987835"/>
    <w:rsid w:val="00990BBA"/>
    <w:rsid w:val="009911F8"/>
    <w:rsid w:val="00992888"/>
    <w:rsid w:val="00992F18"/>
    <w:rsid w:val="00993848"/>
    <w:rsid w:val="00993E19"/>
    <w:rsid w:val="009940E0"/>
    <w:rsid w:val="00994822"/>
    <w:rsid w:val="0099509F"/>
    <w:rsid w:val="009956E6"/>
    <w:rsid w:val="00996513"/>
    <w:rsid w:val="009965D7"/>
    <w:rsid w:val="00996F59"/>
    <w:rsid w:val="00997FCE"/>
    <w:rsid w:val="009A010B"/>
    <w:rsid w:val="009A01BB"/>
    <w:rsid w:val="009A0AD3"/>
    <w:rsid w:val="009A1672"/>
    <w:rsid w:val="009A2339"/>
    <w:rsid w:val="009A29A6"/>
    <w:rsid w:val="009A3805"/>
    <w:rsid w:val="009A45D2"/>
    <w:rsid w:val="009A49AD"/>
    <w:rsid w:val="009A516B"/>
    <w:rsid w:val="009A558A"/>
    <w:rsid w:val="009A6840"/>
    <w:rsid w:val="009B1A27"/>
    <w:rsid w:val="009B2FF7"/>
    <w:rsid w:val="009B4DDF"/>
    <w:rsid w:val="009B5AB5"/>
    <w:rsid w:val="009B5F41"/>
    <w:rsid w:val="009B6B13"/>
    <w:rsid w:val="009B7CC3"/>
    <w:rsid w:val="009C1BED"/>
    <w:rsid w:val="009C23C7"/>
    <w:rsid w:val="009C3BEA"/>
    <w:rsid w:val="009C4474"/>
    <w:rsid w:val="009C4AB2"/>
    <w:rsid w:val="009C60DE"/>
    <w:rsid w:val="009C61B7"/>
    <w:rsid w:val="009C7B40"/>
    <w:rsid w:val="009C7CDA"/>
    <w:rsid w:val="009C7DEE"/>
    <w:rsid w:val="009D14D4"/>
    <w:rsid w:val="009D17F1"/>
    <w:rsid w:val="009D2027"/>
    <w:rsid w:val="009D2434"/>
    <w:rsid w:val="009D61C9"/>
    <w:rsid w:val="009D68C8"/>
    <w:rsid w:val="009D6ABB"/>
    <w:rsid w:val="009E0428"/>
    <w:rsid w:val="009E0E18"/>
    <w:rsid w:val="009E1BA1"/>
    <w:rsid w:val="009E1F3E"/>
    <w:rsid w:val="009E1F89"/>
    <w:rsid w:val="009E1FD1"/>
    <w:rsid w:val="009E2A78"/>
    <w:rsid w:val="009E35D4"/>
    <w:rsid w:val="009E4245"/>
    <w:rsid w:val="009E4385"/>
    <w:rsid w:val="009E4C49"/>
    <w:rsid w:val="009E56F6"/>
    <w:rsid w:val="009E5D55"/>
    <w:rsid w:val="009E5E42"/>
    <w:rsid w:val="009E6B57"/>
    <w:rsid w:val="009E6C9B"/>
    <w:rsid w:val="009E77AD"/>
    <w:rsid w:val="009E7EDA"/>
    <w:rsid w:val="009F157F"/>
    <w:rsid w:val="009F31DD"/>
    <w:rsid w:val="009F3D09"/>
    <w:rsid w:val="009F4EBC"/>
    <w:rsid w:val="00A0081F"/>
    <w:rsid w:val="00A00D75"/>
    <w:rsid w:val="00A01AA4"/>
    <w:rsid w:val="00A02047"/>
    <w:rsid w:val="00A024D7"/>
    <w:rsid w:val="00A02502"/>
    <w:rsid w:val="00A03C0A"/>
    <w:rsid w:val="00A06808"/>
    <w:rsid w:val="00A06FF8"/>
    <w:rsid w:val="00A0749D"/>
    <w:rsid w:val="00A075CA"/>
    <w:rsid w:val="00A10777"/>
    <w:rsid w:val="00A1090F"/>
    <w:rsid w:val="00A128A9"/>
    <w:rsid w:val="00A12A4E"/>
    <w:rsid w:val="00A1305A"/>
    <w:rsid w:val="00A13AE4"/>
    <w:rsid w:val="00A1472B"/>
    <w:rsid w:val="00A1495E"/>
    <w:rsid w:val="00A14AC6"/>
    <w:rsid w:val="00A1502C"/>
    <w:rsid w:val="00A15F11"/>
    <w:rsid w:val="00A1662D"/>
    <w:rsid w:val="00A1745A"/>
    <w:rsid w:val="00A1793C"/>
    <w:rsid w:val="00A205A2"/>
    <w:rsid w:val="00A20C2D"/>
    <w:rsid w:val="00A2154C"/>
    <w:rsid w:val="00A2242C"/>
    <w:rsid w:val="00A22985"/>
    <w:rsid w:val="00A22C4D"/>
    <w:rsid w:val="00A22CD2"/>
    <w:rsid w:val="00A254FD"/>
    <w:rsid w:val="00A2555E"/>
    <w:rsid w:val="00A259D2"/>
    <w:rsid w:val="00A25E40"/>
    <w:rsid w:val="00A267A4"/>
    <w:rsid w:val="00A267FA"/>
    <w:rsid w:val="00A27CA0"/>
    <w:rsid w:val="00A27E38"/>
    <w:rsid w:val="00A30241"/>
    <w:rsid w:val="00A31198"/>
    <w:rsid w:val="00A314A4"/>
    <w:rsid w:val="00A33C16"/>
    <w:rsid w:val="00A349AF"/>
    <w:rsid w:val="00A34CD4"/>
    <w:rsid w:val="00A35054"/>
    <w:rsid w:val="00A3730F"/>
    <w:rsid w:val="00A37DCE"/>
    <w:rsid w:val="00A40372"/>
    <w:rsid w:val="00A40B0F"/>
    <w:rsid w:val="00A40B4C"/>
    <w:rsid w:val="00A41007"/>
    <w:rsid w:val="00A42CEB"/>
    <w:rsid w:val="00A43267"/>
    <w:rsid w:val="00A43876"/>
    <w:rsid w:val="00A438BB"/>
    <w:rsid w:val="00A451F9"/>
    <w:rsid w:val="00A45C48"/>
    <w:rsid w:val="00A46820"/>
    <w:rsid w:val="00A473A7"/>
    <w:rsid w:val="00A508F8"/>
    <w:rsid w:val="00A50974"/>
    <w:rsid w:val="00A50AE6"/>
    <w:rsid w:val="00A536E5"/>
    <w:rsid w:val="00A5384C"/>
    <w:rsid w:val="00A556C4"/>
    <w:rsid w:val="00A60DB8"/>
    <w:rsid w:val="00A617C3"/>
    <w:rsid w:val="00A62331"/>
    <w:rsid w:val="00A62ABC"/>
    <w:rsid w:val="00A62C4F"/>
    <w:rsid w:val="00A63934"/>
    <w:rsid w:val="00A63CFF"/>
    <w:rsid w:val="00A64738"/>
    <w:rsid w:val="00A6520D"/>
    <w:rsid w:val="00A66A7D"/>
    <w:rsid w:val="00A66FF5"/>
    <w:rsid w:val="00A676DE"/>
    <w:rsid w:val="00A70B60"/>
    <w:rsid w:val="00A71541"/>
    <w:rsid w:val="00A72058"/>
    <w:rsid w:val="00A72F32"/>
    <w:rsid w:val="00A74304"/>
    <w:rsid w:val="00A743AD"/>
    <w:rsid w:val="00A7491F"/>
    <w:rsid w:val="00A74D0C"/>
    <w:rsid w:val="00A7630D"/>
    <w:rsid w:val="00A777DD"/>
    <w:rsid w:val="00A81B4F"/>
    <w:rsid w:val="00A81F68"/>
    <w:rsid w:val="00A8232C"/>
    <w:rsid w:val="00A82975"/>
    <w:rsid w:val="00A829F0"/>
    <w:rsid w:val="00A82DB1"/>
    <w:rsid w:val="00A849C4"/>
    <w:rsid w:val="00A867BE"/>
    <w:rsid w:val="00A87373"/>
    <w:rsid w:val="00A879C2"/>
    <w:rsid w:val="00A94C4B"/>
    <w:rsid w:val="00A95468"/>
    <w:rsid w:val="00A95601"/>
    <w:rsid w:val="00A96F4F"/>
    <w:rsid w:val="00A97608"/>
    <w:rsid w:val="00AA1FA1"/>
    <w:rsid w:val="00AA2546"/>
    <w:rsid w:val="00AA339C"/>
    <w:rsid w:val="00AA3AF8"/>
    <w:rsid w:val="00AA417B"/>
    <w:rsid w:val="00AA51D2"/>
    <w:rsid w:val="00AA5D9F"/>
    <w:rsid w:val="00AA64BF"/>
    <w:rsid w:val="00AA6E1C"/>
    <w:rsid w:val="00AB00BB"/>
    <w:rsid w:val="00AB048D"/>
    <w:rsid w:val="00AB1BA9"/>
    <w:rsid w:val="00AB1EA2"/>
    <w:rsid w:val="00AB3849"/>
    <w:rsid w:val="00AB5BA2"/>
    <w:rsid w:val="00AC0C2E"/>
    <w:rsid w:val="00AC15D5"/>
    <w:rsid w:val="00AC24D3"/>
    <w:rsid w:val="00AC2D61"/>
    <w:rsid w:val="00AC5F86"/>
    <w:rsid w:val="00AC67E4"/>
    <w:rsid w:val="00AC6BAD"/>
    <w:rsid w:val="00AD0948"/>
    <w:rsid w:val="00AD0FC7"/>
    <w:rsid w:val="00AD1794"/>
    <w:rsid w:val="00AD4331"/>
    <w:rsid w:val="00AD4F8D"/>
    <w:rsid w:val="00AD622D"/>
    <w:rsid w:val="00AD7810"/>
    <w:rsid w:val="00AE09D1"/>
    <w:rsid w:val="00AE0A7C"/>
    <w:rsid w:val="00AE2487"/>
    <w:rsid w:val="00AE2C25"/>
    <w:rsid w:val="00AE3B2A"/>
    <w:rsid w:val="00AE3DD2"/>
    <w:rsid w:val="00AE45C6"/>
    <w:rsid w:val="00AE4CC7"/>
    <w:rsid w:val="00AE4F44"/>
    <w:rsid w:val="00AE500A"/>
    <w:rsid w:val="00AE5CCC"/>
    <w:rsid w:val="00AE60E1"/>
    <w:rsid w:val="00AE6B0E"/>
    <w:rsid w:val="00AE7E15"/>
    <w:rsid w:val="00AF0F06"/>
    <w:rsid w:val="00AF17AE"/>
    <w:rsid w:val="00AF1CFE"/>
    <w:rsid w:val="00AF1D1D"/>
    <w:rsid w:val="00AF1F64"/>
    <w:rsid w:val="00AF1FC7"/>
    <w:rsid w:val="00AF2E0E"/>
    <w:rsid w:val="00AF3002"/>
    <w:rsid w:val="00AF3398"/>
    <w:rsid w:val="00AF4BB7"/>
    <w:rsid w:val="00AF51A3"/>
    <w:rsid w:val="00AF64E1"/>
    <w:rsid w:val="00AF6832"/>
    <w:rsid w:val="00AF705A"/>
    <w:rsid w:val="00B00C47"/>
    <w:rsid w:val="00B00E04"/>
    <w:rsid w:val="00B04999"/>
    <w:rsid w:val="00B0515F"/>
    <w:rsid w:val="00B06A75"/>
    <w:rsid w:val="00B10029"/>
    <w:rsid w:val="00B10103"/>
    <w:rsid w:val="00B12720"/>
    <w:rsid w:val="00B13121"/>
    <w:rsid w:val="00B132FC"/>
    <w:rsid w:val="00B1386B"/>
    <w:rsid w:val="00B15A96"/>
    <w:rsid w:val="00B162DC"/>
    <w:rsid w:val="00B16557"/>
    <w:rsid w:val="00B167A8"/>
    <w:rsid w:val="00B168C0"/>
    <w:rsid w:val="00B17D75"/>
    <w:rsid w:val="00B20264"/>
    <w:rsid w:val="00B2026C"/>
    <w:rsid w:val="00B2090C"/>
    <w:rsid w:val="00B212AE"/>
    <w:rsid w:val="00B218CC"/>
    <w:rsid w:val="00B21BA6"/>
    <w:rsid w:val="00B23450"/>
    <w:rsid w:val="00B27DD5"/>
    <w:rsid w:val="00B3199D"/>
    <w:rsid w:val="00B3262F"/>
    <w:rsid w:val="00B32AC7"/>
    <w:rsid w:val="00B32E27"/>
    <w:rsid w:val="00B34142"/>
    <w:rsid w:val="00B3469D"/>
    <w:rsid w:val="00B34931"/>
    <w:rsid w:val="00B35075"/>
    <w:rsid w:val="00B37A07"/>
    <w:rsid w:val="00B41E45"/>
    <w:rsid w:val="00B43198"/>
    <w:rsid w:val="00B4550C"/>
    <w:rsid w:val="00B45F1D"/>
    <w:rsid w:val="00B4611E"/>
    <w:rsid w:val="00B4621D"/>
    <w:rsid w:val="00B467F1"/>
    <w:rsid w:val="00B474D9"/>
    <w:rsid w:val="00B50060"/>
    <w:rsid w:val="00B5208B"/>
    <w:rsid w:val="00B5225B"/>
    <w:rsid w:val="00B53B7C"/>
    <w:rsid w:val="00B54072"/>
    <w:rsid w:val="00B54252"/>
    <w:rsid w:val="00B54950"/>
    <w:rsid w:val="00B55699"/>
    <w:rsid w:val="00B612F1"/>
    <w:rsid w:val="00B63DCC"/>
    <w:rsid w:val="00B64888"/>
    <w:rsid w:val="00B6517D"/>
    <w:rsid w:val="00B656A0"/>
    <w:rsid w:val="00B6607B"/>
    <w:rsid w:val="00B66FE6"/>
    <w:rsid w:val="00B67655"/>
    <w:rsid w:val="00B67E28"/>
    <w:rsid w:val="00B70701"/>
    <w:rsid w:val="00B7077C"/>
    <w:rsid w:val="00B70F23"/>
    <w:rsid w:val="00B71B9F"/>
    <w:rsid w:val="00B744DC"/>
    <w:rsid w:val="00B748BC"/>
    <w:rsid w:val="00B76BA8"/>
    <w:rsid w:val="00B777DF"/>
    <w:rsid w:val="00B77BE8"/>
    <w:rsid w:val="00B83BA6"/>
    <w:rsid w:val="00B85E85"/>
    <w:rsid w:val="00B864CC"/>
    <w:rsid w:val="00B86D49"/>
    <w:rsid w:val="00B87059"/>
    <w:rsid w:val="00B90097"/>
    <w:rsid w:val="00B92EC4"/>
    <w:rsid w:val="00B95DF7"/>
    <w:rsid w:val="00B96364"/>
    <w:rsid w:val="00B968E1"/>
    <w:rsid w:val="00B97266"/>
    <w:rsid w:val="00BA045A"/>
    <w:rsid w:val="00BA0805"/>
    <w:rsid w:val="00BA19C7"/>
    <w:rsid w:val="00BA1BC7"/>
    <w:rsid w:val="00BA3134"/>
    <w:rsid w:val="00BA402B"/>
    <w:rsid w:val="00BA4073"/>
    <w:rsid w:val="00BA5608"/>
    <w:rsid w:val="00BA6278"/>
    <w:rsid w:val="00BA68A4"/>
    <w:rsid w:val="00BA71DF"/>
    <w:rsid w:val="00BB00D6"/>
    <w:rsid w:val="00BB0643"/>
    <w:rsid w:val="00BB11D1"/>
    <w:rsid w:val="00BB25CF"/>
    <w:rsid w:val="00BB3674"/>
    <w:rsid w:val="00BB59D3"/>
    <w:rsid w:val="00BB6A8A"/>
    <w:rsid w:val="00BB7421"/>
    <w:rsid w:val="00BC0654"/>
    <w:rsid w:val="00BC1CF4"/>
    <w:rsid w:val="00BC2278"/>
    <w:rsid w:val="00BC254F"/>
    <w:rsid w:val="00BC27FF"/>
    <w:rsid w:val="00BC424D"/>
    <w:rsid w:val="00BC5185"/>
    <w:rsid w:val="00BD0647"/>
    <w:rsid w:val="00BD09CD"/>
    <w:rsid w:val="00BD0EF0"/>
    <w:rsid w:val="00BD245D"/>
    <w:rsid w:val="00BD4426"/>
    <w:rsid w:val="00BD46ED"/>
    <w:rsid w:val="00BD59D4"/>
    <w:rsid w:val="00BD608B"/>
    <w:rsid w:val="00BD6F22"/>
    <w:rsid w:val="00BD7A79"/>
    <w:rsid w:val="00BE0350"/>
    <w:rsid w:val="00BE0C3B"/>
    <w:rsid w:val="00BE39F5"/>
    <w:rsid w:val="00BE3A95"/>
    <w:rsid w:val="00BE3F15"/>
    <w:rsid w:val="00BE48D7"/>
    <w:rsid w:val="00BE4AB8"/>
    <w:rsid w:val="00BE63B2"/>
    <w:rsid w:val="00BE662E"/>
    <w:rsid w:val="00BE6BC9"/>
    <w:rsid w:val="00BE7689"/>
    <w:rsid w:val="00BE791F"/>
    <w:rsid w:val="00BF0DEE"/>
    <w:rsid w:val="00BF123C"/>
    <w:rsid w:val="00BF1DF6"/>
    <w:rsid w:val="00BF2A97"/>
    <w:rsid w:val="00BF35FD"/>
    <w:rsid w:val="00BF36A0"/>
    <w:rsid w:val="00BF3DB9"/>
    <w:rsid w:val="00BF4069"/>
    <w:rsid w:val="00BF4529"/>
    <w:rsid w:val="00BF5BF1"/>
    <w:rsid w:val="00BF64FA"/>
    <w:rsid w:val="00BF77A5"/>
    <w:rsid w:val="00BF7B98"/>
    <w:rsid w:val="00BF7E62"/>
    <w:rsid w:val="00C00484"/>
    <w:rsid w:val="00C00627"/>
    <w:rsid w:val="00C00991"/>
    <w:rsid w:val="00C02D8F"/>
    <w:rsid w:val="00C036DE"/>
    <w:rsid w:val="00C04585"/>
    <w:rsid w:val="00C04836"/>
    <w:rsid w:val="00C0716B"/>
    <w:rsid w:val="00C077EE"/>
    <w:rsid w:val="00C07C62"/>
    <w:rsid w:val="00C07E8D"/>
    <w:rsid w:val="00C10ABD"/>
    <w:rsid w:val="00C114F9"/>
    <w:rsid w:val="00C117E6"/>
    <w:rsid w:val="00C11EBD"/>
    <w:rsid w:val="00C1228F"/>
    <w:rsid w:val="00C12DF7"/>
    <w:rsid w:val="00C16774"/>
    <w:rsid w:val="00C16C07"/>
    <w:rsid w:val="00C16C4D"/>
    <w:rsid w:val="00C20125"/>
    <w:rsid w:val="00C20812"/>
    <w:rsid w:val="00C21BAE"/>
    <w:rsid w:val="00C21FDB"/>
    <w:rsid w:val="00C223F3"/>
    <w:rsid w:val="00C23C86"/>
    <w:rsid w:val="00C23E3F"/>
    <w:rsid w:val="00C24A36"/>
    <w:rsid w:val="00C24B04"/>
    <w:rsid w:val="00C25302"/>
    <w:rsid w:val="00C253CF"/>
    <w:rsid w:val="00C25B47"/>
    <w:rsid w:val="00C264ED"/>
    <w:rsid w:val="00C2761C"/>
    <w:rsid w:val="00C27AB8"/>
    <w:rsid w:val="00C302DD"/>
    <w:rsid w:val="00C31102"/>
    <w:rsid w:val="00C31F01"/>
    <w:rsid w:val="00C32774"/>
    <w:rsid w:val="00C32B31"/>
    <w:rsid w:val="00C32CE2"/>
    <w:rsid w:val="00C32FE5"/>
    <w:rsid w:val="00C34472"/>
    <w:rsid w:val="00C3456C"/>
    <w:rsid w:val="00C353C6"/>
    <w:rsid w:val="00C356D9"/>
    <w:rsid w:val="00C35CF4"/>
    <w:rsid w:val="00C35D9E"/>
    <w:rsid w:val="00C364A9"/>
    <w:rsid w:val="00C373EC"/>
    <w:rsid w:val="00C37AAB"/>
    <w:rsid w:val="00C406B4"/>
    <w:rsid w:val="00C4077B"/>
    <w:rsid w:val="00C40E81"/>
    <w:rsid w:val="00C42918"/>
    <w:rsid w:val="00C42992"/>
    <w:rsid w:val="00C42A04"/>
    <w:rsid w:val="00C42E1C"/>
    <w:rsid w:val="00C4328E"/>
    <w:rsid w:val="00C43880"/>
    <w:rsid w:val="00C44EE4"/>
    <w:rsid w:val="00C45343"/>
    <w:rsid w:val="00C45EFF"/>
    <w:rsid w:val="00C478A1"/>
    <w:rsid w:val="00C50FBB"/>
    <w:rsid w:val="00C52293"/>
    <w:rsid w:val="00C522D8"/>
    <w:rsid w:val="00C523C3"/>
    <w:rsid w:val="00C523CA"/>
    <w:rsid w:val="00C52747"/>
    <w:rsid w:val="00C52A63"/>
    <w:rsid w:val="00C538D1"/>
    <w:rsid w:val="00C54BD9"/>
    <w:rsid w:val="00C55F7B"/>
    <w:rsid w:val="00C56218"/>
    <w:rsid w:val="00C56333"/>
    <w:rsid w:val="00C573EA"/>
    <w:rsid w:val="00C607D1"/>
    <w:rsid w:val="00C60867"/>
    <w:rsid w:val="00C60D12"/>
    <w:rsid w:val="00C6124A"/>
    <w:rsid w:val="00C61CA4"/>
    <w:rsid w:val="00C635E3"/>
    <w:rsid w:val="00C63996"/>
    <w:rsid w:val="00C648C1"/>
    <w:rsid w:val="00C65011"/>
    <w:rsid w:val="00C66076"/>
    <w:rsid w:val="00C660BD"/>
    <w:rsid w:val="00C67F9C"/>
    <w:rsid w:val="00C70E5A"/>
    <w:rsid w:val="00C72226"/>
    <w:rsid w:val="00C733FE"/>
    <w:rsid w:val="00C73DC8"/>
    <w:rsid w:val="00C74FFB"/>
    <w:rsid w:val="00C753E1"/>
    <w:rsid w:val="00C80D45"/>
    <w:rsid w:val="00C80E57"/>
    <w:rsid w:val="00C83DA4"/>
    <w:rsid w:val="00C84537"/>
    <w:rsid w:val="00C8453E"/>
    <w:rsid w:val="00C8560B"/>
    <w:rsid w:val="00C859A0"/>
    <w:rsid w:val="00C86545"/>
    <w:rsid w:val="00C86A64"/>
    <w:rsid w:val="00C86F72"/>
    <w:rsid w:val="00C87933"/>
    <w:rsid w:val="00C90BF6"/>
    <w:rsid w:val="00C91132"/>
    <w:rsid w:val="00C91D5B"/>
    <w:rsid w:val="00C920E0"/>
    <w:rsid w:val="00C93B8D"/>
    <w:rsid w:val="00C93FF5"/>
    <w:rsid w:val="00C9464E"/>
    <w:rsid w:val="00C9491E"/>
    <w:rsid w:val="00C9589C"/>
    <w:rsid w:val="00C963B7"/>
    <w:rsid w:val="00C97A8D"/>
    <w:rsid w:val="00CA1339"/>
    <w:rsid w:val="00CA38ED"/>
    <w:rsid w:val="00CA49AB"/>
    <w:rsid w:val="00CA4A72"/>
    <w:rsid w:val="00CA4C5D"/>
    <w:rsid w:val="00CA4CD8"/>
    <w:rsid w:val="00CA5FEB"/>
    <w:rsid w:val="00CB06BF"/>
    <w:rsid w:val="00CB0AD6"/>
    <w:rsid w:val="00CB12C6"/>
    <w:rsid w:val="00CB15B8"/>
    <w:rsid w:val="00CB161E"/>
    <w:rsid w:val="00CB190A"/>
    <w:rsid w:val="00CB1F09"/>
    <w:rsid w:val="00CB3338"/>
    <w:rsid w:val="00CB4C1F"/>
    <w:rsid w:val="00CB6F4B"/>
    <w:rsid w:val="00CB6FD9"/>
    <w:rsid w:val="00CB7C9B"/>
    <w:rsid w:val="00CC1A0C"/>
    <w:rsid w:val="00CC20AF"/>
    <w:rsid w:val="00CC26EF"/>
    <w:rsid w:val="00CC4053"/>
    <w:rsid w:val="00CC5FAB"/>
    <w:rsid w:val="00CC6A3B"/>
    <w:rsid w:val="00CC6B7F"/>
    <w:rsid w:val="00CC7772"/>
    <w:rsid w:val="00CD0AD4"/>
    <w:rsid w:val="00CD353D"/>
    <w:rsid w:val="00CD3B96"/>
    <w:rsid w:val="00CD4266"/>
    <w:rsid w:val="00CD4487"/>
    <w:rsid w:val="00CD5542"/>
    <w:rsid w:val="00CD5C45"/>
    <w:rsid w:val="00CD5D98"/>
    <w:rsid w:val="00CE0435"/>
    <w:rsid w:val="00CE3C77"/>
    <w:rsid w:val="00CE55E5"/>
    <w:rsid w:val="00CE6010"/>
    <w:rsid w:val="00CE6CB9"/>
    <w:rsid w:val="00CE79E7"/>
    <w:rsid w:val="00CE7BDC"/>
    <w:rsid w:val="00CF3B9D"/>
    <w:rsid w:val="00CF43F4"/>
    <w:rsid w:val="00CF4501"/>
    <w:rsid w:val="00CF549A"/>
    <w:rsid w:val="00CF54B5"/>
    <w:rsid w:val="00CF5914"/>
    <w:rsid w:val="00CF5E6F"/>
    <w:rsid w:val="00CF6F55"/>
    <w:rsid w:val="00CF7D00"/>
    <w:rsid w:val="00D00426"/>
    <w:rsid w:val="00D00918"/>
    <w:rsid w:val="00D00C7E"/>
    <w:rsid w:val="00D01F0C"/>
    <w:rsid w:val="00D0230B"/>
    <w:rsid w:val="00D027D0"/>
    <w:rsid w:val="00D029DC"/>
    <w:rsid w:val="00D02CF0"/>
    <w:rsid w:val="00D05AD7"/>
    <w:rsid w:val="00D065B6"/>
    <w:rsid w:val="00D065BF"/>
    <w:rsid w:val="00D06D97"/>
    <w:rsid w:val="00D0734E"/>
    <w:rsid w:val="00D07748"/>
    <w:rsid w:val="00D07AAE"/>
    <w:rsid w:val="00D101F8"/>
    <w:rsid w:val="00D115A4"/>
    <w:rsid w:val="00D119AF"/>
    <w:rsid w:val="00D1289A"/>
    <w:rsid w:val="00D1311D"/>
    <w:rsid w:val="00D141D9"/>
    <w:rsid w:val="00D153D2"/>
    <w:rsid w:val="00D15EC9"/>
    <w:rsid w:val="00D15FAB"/>
    <w:rsid w:val="00D16676"/>
    <w:rsid w:val="00D17277"/>
    <w:rsid w:val="00D177EF"/>
    <w:rsid w:val="00D2037C"/>
    <w:rsid w:val="00D2081A"/>
    <w:rsid w:val="00D20CAC"/>
    <w:rsid w:val="00D20F16"/>
    <w:rsid w:val="00D21627"/>
    <w:rsid w:val="00D2257B"/>
    <w:rsid w:val="00D22CB1"/>
    <w:rsid w:val="00D241A4"/>
    <w:rsid w:val="00D2466E"/>
    <w:rsid w:val="00D25724"/>
    <w:rsid w:val="00D25BC9"/>
    <w:rsid w:val="00D25EB2"/>
    <w:rsid w:val="00D25ECD"/>
    <w:rsid w:val="00D27AB3"/>
    <w:rsid w:val="00D30133"/>
    <w:rsid w:val="00D303F5"/>
    <w:rsid w:val="00D3046F"/>
    <w:rsid w:val="00D312CE"/>
    <w:rsid w:val="00D3184E"/>
    <w:rsid w:val="00D3234A"/>
    <w:rsid w:val="00D34868"/>
    <w:rsid w:val="00D350A3"/>
    <w:rsid w:val="00D35AD6"/>
    <w:rsid w:val="00D3600B"/>
    <w:rsid w:val="00D37390"/>
    <w:rsid w:val="00D37812"/>
    <w:rsid w:val="00D37829"/>
    <w:rsid w:val="00D37F34"/>
    <w:rsid w:val="00D40FD7"/>
    <w:rsid w:val="00D41113"/>
    <w:rsid w:val="00D432F0"/>
    <w:rsid w:val="00D4367A"/>
    <w:rsid w:val="00D444C9"/>
    <w:rsid w:val="00D45BB2"/>
    <w:rsid w:val="00D46351"/>
    <w:rsid w:val="00D474DF"/>
    <w:rsid w:val="00D47A0C"/>
    <w:rsid w:val="00D52BEB"/>
    <w:rsid w:val="00D538E0"/>
    <w:rsid w:val="00D54FC2"/>
    <w:rsid w:val="00D564DA"/>
    <w:rsid w:val="00D5784B"/>
    <w:rsid w:val="00D6048F"/>
    <w:rsid w:val="00D60AB3"/>
    <w:rsid w:val="00D60E9A"/>
    <w:rsid w:val="00D611C0"/>
    <w:rsid w:val="00D615B1"/>
    <w:rsid w:val="00D61988"/>
    <w:rsid w:val="00D6249F"/>
    <w:rsid w:val="00D62B1A"/>
    <w:rsid w:val="00D62CBB"/>
    <w:rsid w:val="00D64018"/>
    <w:rsid w:val="00D642A9"/>
    <w:rsid w:val="00D64649"/>
    <w:rsid w:val="00D65DC8"/>
    <w:rsid w:val="00D662FE"/>
    <w:rsid w:val="00D6699A"/>
    <w:rsid w:val="00D66FAC"/>
    <w:rsid w:val="00D67685"/>
    <w:rsid w:val="00D67F22"/>
    <w:rsid w:val="00D7121F"/>
    <w:rsid w:val="00D71421"/>
    <w:rsid w:val="00D7155A"/>
    <w:rsid w:val="00D74652"/>
    <w:rsid w:val="00D74A4B"/>
    <w:rsid w:val="00D7584C"/>
    <w:rsid w:val="00D758DE"/>
    <w:rsid w:val="00D75F4A"/>
    <w:rsid w:val="00D761CF"/>
    <w:rsid w:val="00D76ADE"/>
    <w:rsid w:val="00D76B01"/>
    <w:rsid w:val="00D76CDF"/>
    <w:rsid w:val="00D80174"/>
    <w:rsid w:val="00D821C8"/>
    <w:rsid w:val="00D826D6"/>
    <w:rsid w:val="00D837B2"/>
    <w:rsid w:val="00D84C02"/>
    <w:rsid w:val="00D853D8"/>
    <w:rsid w:val="00D85F22"/>
    <w:rsid w:val="00D86A70"/>
    <w:rsid w:val="00D8779F"/>
    <w:rsid w:val="00D902A6"/>
    <w:rsid w:val="00D90DF7"/>
    <w:rsid w:val="00D91B55"/>
    <w:rsid w:val="00D924AD"/>
    <w:rsid w:val="00D9266E"/>
    <w:rsid w:val="00D927D1"/>
    <w:rsid w:val="00D93AEA"/>
    <w:rsid w:val="00D94A37"/>
    <w:rsid w:val="00D94CA7"/>
    <w:rsid w:val="00D97CD7"/>
    <w:rsid w:val="00DA07DC"/>
    <w:rsid w:val="00DA2069"/>
    <w:rsid w:val="00DA2CD2"/>
    <w:rsid w:val="00DA35F1"/>
    <w:rsid w:val="00DA4FBA"/>
    <w:rsid w:val="00DA509C"/>
    <w:rsid w:val="00DA5200"/>
    <w:rsid w:val="00DA685C"/>
    <w:rsid w:val="00DB0A15"/>
    <w:rsid w:val="00DB2DC0"/>
    <w:rsid w:val="00DB344E"/>
    <w:rsid w:val="00DB3821"/>
    <w:rsid w:val="00DB4010"/>
    <w:rsid w:val="00DB428A"/>
    <w:rsid w:val="00DB475C"/>
    <w:rsid w:val="00DB5003"/>
    <w:rsid w:val="00DB6099"/>
    <w:rsid w:val="00DB66F3"/>
    <w:rsid w:val="00DB798A"/>
    <w:rsid w:val="00DB7BE9"/>
    <w:rsid w:val="00DC0801"/>
    <w:rsid w:val="00DC0986"/>
    <w:rsid w:val="00DC0BE0"/>
    <w:rsid w:val="00DC0E6B"/>
    <w:rsid w:val="00DC0EB2"/>
    <w:rsid w:val="00DC25C1"/>
    <w:rsid w:val="00DC26FC"/>
    <w:rsid w:val="00DC3846"/>
    <w:rsid w:val="00DC38CB"/>
    <w:rsid w:val="00DC4B0B"/>
    <w:rsid w:val="00DC5612"/>
    <w:rsid w:val="00DC5EB1"/>
    <w:rsid w:val="00DC5F70"/>
    <w:rsid w:val="00DC639D"/>
    <w:rsid w:val="00DC6A3E"/>
    <w:rsid w:val="00DC7963"/>
    <w:rsid w:val="00DD04AA"/>
    <w:rsid w:val="00DD4020"/>
    <w:rsid w:val="00DD53DB"/>
    <w:rsid w:val="00DD5E18"/>
    <w:rsid w:val="00DD6490"/>
    <w:rsid w:val="00DE0FF7"/>
    <w:rsid w:val="00DE10D3"/>
    <w:rsid w:val="00DE17BE"/>
    <w:rsid w:val="00DE1F70"/>
    <w:rsid w:val="00DE2111"/>
    <w:rsid w:val="00DE2AE7"/>
    <w:rsid w:val="00DE2B3D"/>
    <w:rsid w:val="00DE30CE"/>
    <w:rsid w:val="00DE337E"/>
    <w:rsid w:val="00DE37AF"/>
    <w:rsid w:val="00DE4CDF"/>
    <w:rsid w:val="00DE4D83"/>
    <w:rsid w:val="00DE4F3D"/>
    <w:rsid w:val="00DE5477"/>
    <w:rsid w:val="00DE5A1D"/>
    <w:rsid w:val="00DE5C89"/>
    <w:rsid w:val="00DE5D86"/>
    <w:rsid w:val="00DE6117"/>
    <w:rsid w:val="00DE7DA9"/>
    <w:rsid w:val="00DF013E"/>
    <w:rsid w:val="00DF2B5C"/>
    <w:rsid w:val="00DF3A51"/>
    <w:rsid w:val="00DF3ACC"/>
    <w:rsid w:val="00DF4218"/>
    <w:rsid w:val="00DF5075"/>
    <w:rsid w:val="00DF5190"/>
    <w:rsid w:val="00DF55B9"/>
    <w:rsid w:val="00DF5E96"/>
    <w:rsid w:val="00DF6E31"/>
    <w:rsid w:val="00DF7908"/>
    <w:rsid w:val="00E010A3"/>
    <w:rsid w:val="00E01365"/>
    <w:rsid w:val="00E021BF"/>
    <w:rsid w:val="00E02C53"/>
    <w:rsid w:val="00E0353A"/>
    <w:rsid w:val="00E0369D"/>
    <w:rsid w:val="00E05D1C"/>
    <w:rsid w:val="00E06852"/>
    <w:rsid w:val="00E077E7"/>
    <w:rsid w:val="00E11244"/>
    <w:rsid w:val="00E121EE"/>
    <w:rsid w:val="00E12A56"/>
    <w:rsid w:val="00E13777"/>
    <w:rsid w:val="00E137C1"/>
    <w:rsid w:val="00E1407A"/>
    <w:rsid w:val="00E1463D"/>
    <w:rsid w:val="00E14EDA"/>
    <w:rsid w:val="00E16CA0"/>
    <w:rsid w:val="00E17AA5"/>
    <w:rsid w:val="00E17AEC"/>
    <w:rsid w:val="00E20EE7"/>
    <w:rsid w:val="00E2311A"/>
    <w:rsid w:val="00E23428"/>
    <w:rsid w:val="00E23988"/>
    <w:rsid w:val="00E23BC7"/>
    <w:rsid w:val="00E23CF3"/>
    <w:rsid w:val="00E23DF5"/>
    <w:rsid w:val="00E24205"/>
    <w:rsid w:val="00E25816"/>
    <w:rsid w:val="00E26288"/>
    <w:rsid w:val="00E2661F"/>
    <w:rsid w:val="00E26C2D"/>
    <w:rsid w:val="00E26D32"/>
    <w:rsid w:val="00E303AE"/>
    <w:rsid w:val="00E303BC"/>
    <w:rsid w:val="00E308B6"/>
    <w:rsid w:val="00E33E2D"/>
    <w:rsid w:val="00E36221"/>
    <w:rsid w:val="00E375E3"/>
    <w:rsid w:val="00E400B6"/>
    <w:rsid w:val="00E401B3"/>
    <w:rsid w:val="00E40A55"/>
    <w:rsid w:val="00E40DF3"/>
    <w:rsid w:val="00E4149D"/>
    <w:rsid w:val="00E4261F"/>
    <w:rsid w:val="00E446FD"/>
    <w:rsid w:val="00E4490C"/>
    <w:rsid w:val="00E44CB0"/>
    <w:rsid w:val="00E460DA"/>
    <w:rsid w:val="00E4619D"/>
    <w:rsid w:val="00E467AD"/>
    <w:rsid w:val="00E46831"/>
    <w:rsid w:val="00E47575"/>
    <w:rsid w:val="00E479F5"/>
    <w:rsid w:val="00E5028A"/>
    <w:rsid w:val="00E512CE"/>
    <w:rsid w:val="00E52F6A"/>
    <w:rsid w:val="00E539E9"/>
    <w:rsid w:val="00E53C06"/>
    <w:rsid w:val="00E53DC7"/>
    <w:rsid w:val="00E54449"/>
    <w:rsid w:val="00E544D9"/>
    <w:rsid w:val="00E549BB"/>
    <w:rsid w:val="00E54F51"/>
    <w:rsid w:val="00E55C07"/>
    <w:rsid w:val="00E55C92"/>
    <w:rsid w:val="00E56F4C"/>
    <w:rsid w:val="00E57655"/>
    <w:rsid w:val="00E61177"/>
    <w:rsid w:val="00E62069"/>
    <w:rsid w:val="00E6230B"/>
    <w:rsid w:val="00E62AFF"/>
    <w:rsid w:val="00E63E0D"/>
    <w:rsid w:val="00E63EDD"/>
    <w:rsid w:val="00E65BF1"/>
    <w:rsid w:val="00E65EA5"/>
    <w:rsid w:val="00E65EF1"/>
    <w:rsid w:val="00E67CBE"/>
    <w:rsid w:val="00E70D8F"/>
    <w:rsid w:val="00E70E03"/>
    <w:rsid w:val="00E70F9E"/>
    <w:rsid w:val="00E71C26"/>
    <w:rsid w:val="00E71F17"/>
    <w:rsid w:val="00E722C1"/>
    <w:rsid w:val="00E72566"/>
    <w:rsid w:val="00E73004"/>
    <w:rsid w:val="00E7422C"/>
    <w:rsid w:val="00E742DE"/>
    <w:rsid w:val="00E778D9"/>
    <w:rsid w:val="00E8016E"/>
    <w:rsid w:val="00E80776"/>
    <w:rsid w:val="00E815EB"/>
    <w:rsid w:val="00E83576"/>
    <w:rsid w:val="00E83636"/>
    <w:rsid w:val="00E86C49"/>
    <w:rsid w:val="00E90183"/>
    <w:rsid w:val="00E906D7"/>
    <w:rsid w:val="00E9170D"/>
    <w:rsid w:val="00E9288F"/>
    <w:rsid w:val="00E9446C"/>
    <w:rsid w:val="00E952D4"/>
    <w:rsid w:val="00E95538"/>
    <w:rsid w:val="00E95A80"/>
    <w:rsid w:val="00E9778F"/>
    <w:rsid w:val="00E97CE6"/>
    <w:rsid w:val="00EA0774"/>
    <w:rsid w:val="00EA07F2"/>
    <w:rsid w:val="00EA12FE"/>
    <w:rsid w:val="00EA18B2"/>
    <w:rsid w:val="00EA25CF"/>
    <w:rsid w:val="00EA3B14"/>
    <w:rsid w:val="00EA4C61"/>
    <w:rsid w:val="00EA68B6"/>
    <w:rsid w:val="00EA742E"/>
    <w:rsid w:val="00EA7702"/>
    <w:rsid w:val="00EA7A2C"/>
    <w:rsid w:val="00EB11C2"/>
    <w:rsid w:val="00EB129F"/>
    <w:rsid w:val="00EB38F7"/>
    <w:rsid w:val="00EB3BB2"/>
    <w:rsid w:val="00EB44D5"/>
    <w:rsid w:val="00EB5661"/>
    <w:rsid w:val="00EB5BDB"/>
    <w:rsid w:val="00EB6E63"/>
    <w:rsid w:val="00EC0C98"/>
    <w:rsid w:val="00EC15D3"/>
    <w:rsid w:val="00EC3656"/>
    <w:rsid w:val="00EC394B"/>
    <w:rsid w:val="00EC46AB"/>
    <w:rsid w:val="00EC50D4"/>
    <w:rsid w:val="00EC568C"/>
    <w:rsid w:val="00EC6107"/>
    <w:rsid w:val="00EC65B6"/>
    <w:rsid w:val="00ED0B5E"/>
    <w:rsid w:val="00ED0F79"/>
    <w:rsid w:val="00ED13F4"/>
    <w:rsid w:val="00ED1555"/>
    <w:rsid w:val="00ED2110"/>
    <w:rsid w:val="00ED2437"/>
    <w:rsid w:val="00ED2EDF"/>
    <w:rsid w:val="00ED3A60"/>
    <w:rsid w:val="00ED434B"/>
    <w:rsid w:val="00ED4DD9"/>
    <w:rsid w:val="00ED5997"/>
    <w:rsid w:val="00ED5AAD"/>
    <w:rsid w:val="00ED60AD"/>
    <w:rsid w:val="00ED6CA2"/>
    <w:rsid w:val="00ED6DA6"/>
    <w:rsid w:val="00ED75CC"/>
    <w:rsid w:val="00EE04F0"/>
    <w:rsid w:val="00EE0E8F"/>
    <w:rsid w:val="00EE0F34"/>
    <w:rsid w:val="00EE2427"/>
    <w:rsid w:val="00EE25B1"/>
    <w:rsid w:val="00EE3535"/>
    <w:rsid w:val="00EE470C"/>
    <w:rsid w:val="00EE4859"/>
    <w:rsid w:val="00EE532B"/>
    <w:rsid w:val="00EE658B"/>
    <w:rsid w:val="00EE6CE6"/>
    <w:rsid w:val="00EE6E6A"/>
    <w:rsid w:val="00EE7D7A"/>
    <w:rsid w:val="00EF052E"/>
    <w:rsid w:val="00EF0BDC"/>
    <w:rsid w:val="00EF1481"/>
    <w:rsid w:val="00EF2205"/>
    <w:rsid w:val="00EF353C"/>
    <w:rsid w:val="00EF39D2"/>
    <w:rsid w:val="00EF494E"/>
    <w:rsid w:val="00EF4AA3"/>
    <w:rsid w:val="00EF5595"/>
    <w:rsid w:val="00EF5DC1"/>
    <w:rsid w:val="00EF5E89"/>
    <w:rsid w:val="00EF6808"/>
    <w:rsid w:val="00EF71A3"/>
    <w:rsid w:val="00F006AF"/>
    <w:rsid w:val="00F00C0D"/>
    <w:rsid w:val="00F01211"/>
    <w:rsid w:val="00F01559"/>
    <w:rsid w:val="00F0262A"/>
    <w:rsid w:val="00F02A69"/>
    <w:rsid w:val="00F0340E"/>
    <w:rsid w:val="00F042E6"/>
    <w:rsid w:val="00F0550E"/>
    <w:rsid w:val="00F0587B"/>
    <w:rsid w:val="00F05E9E"/>
    <w:rsid w:val="00F06208"/>
    <w:rsid w:val="00F074CD"/>
    <w:rsid w:val="00F11C7A"/>
    <w:rsid w:val="00F1262F"/>
    <w:rsid w:val="00F133E3"/>
    <w:rsid w:val="00F13C7F"/>
    <w:rsid w:val="00F142E6"/>
    <w:rsid w:val="00F14F9F"/>
    <w:rsid w:val="00F16CEE"/>
    <w:rsid w:val="00F20234"/>
    <w:rsid w:val="00F220F0"/>
    <w:rsid w:val="00F22305"/>
    <w:rsid w:val="00F22ACE"/>
    <w:rsid w:val="00F23B37"/>
    <w:rsid w:val="00F23DB8"/>
    <w:rsid w:val="00F24553"/>
    <w:rsid w:val="00F245C5"/>
    <w:rsid w:val="00F246F6"/>
    <w:rsid w:val="00F24B98"/>
    <w:rsid w:val="00F2666A"/>
    <w:rsid w:val="00F27837"/>
    <w:rsid w:val="00F27B61"/>
    <w:rsid w:val="00F27FEE"/>
    <w:rsid w:val="00F30DCF"/>
    <w:rsid w:val="00F320DA"/>
    <w:rsid w:val="00F33C7C"/>
    <w:rsid w:val="00F35E8C"/>
    <w:rsid w:val="00F365AB"/>
    <w:rsid w:val="00F37121"/>
    <w:rsid w:val="00F37ECD"/>
    <w:rsid w:val="00F41432"/>
    <w:rsid w:val="00F42D5C"/>
    <w:rsid w:val="00F431DA"/>
    <w:rsid w:val="00F43954"/>
    <w:rsid w:val="00F45042"/>
    <w:rsid w:val="00F4591F"/>
    <w:rsid w:val="00F46899"/>
    <w:rsid w:val="00F513E4"/>
    <w:rsid w:val="00F52A53"/>
    <w:rsid w:val="00F531B0"/>
    <w:rsid w:val="00F552BA"/>
    <w:rsid w:val="00F557BC"/>
    <w:rsid w:val="00F55E33"/>
    <w:rsid w:val="00F560B3"/>
    <w:rsid w:val="00F561C5"/>
    <w:rsid w:val="00F566D1"/>
    <w:rsid w:val="00F57080"/>
    <w:rsid w:val="00F5793A"/>
    <w:rsid w:val="00F60451"/>
    <w:rsid w:val="00F60F8C"/>
    <w:rsid w:val="00F6128A"/>
    <w:rsid w:val="00F614E1"/>
    <w:rsid w:val="00F6245B"/>
    <w:rsid w:val="00F63591"/>
    <w:rsid w:val="00F65481"/>
    <w:rsid w:val="00F655CB"/>
    <w:rsid w:val="00F668CF"/>
    <w:rsid w:val="00F70F4B"/>
    <w:rsid w:val="00F731B3"/>
    <w:rsid w:val="00F7377B"/>
    <w:rsid w:val="00F73EAD"/>
    <w:rsid w:val="00F74127"/>
    <w:rsid w:val="00F74BDC"/>
    <w:rsid w:val="00F74E5F"/>
    <w:rsid w:val="00F75445"/>
    <w:rsid w:val="00F76270"/>
    <w:rsid w:val="00F765BE"/>
    <w:rsid w:val="00F76F9A"/>
    <w:rsid w:val="00F7750F"/>
    <w:rsid w:val="00F77CF6"/>
    <w:rsid w:val="00F810A1"/>
    <w:rsid w:val="00F819AA"/>
    <w:rsid w:val="00F81BD8"/>
    <w:rsid w:val="00F827C9"/>
    <w:rsid w:val="00F83F7A"/>
    <w:rsid w:val="00F8429D"/>
    <w:rsid w:val="00F84410"/>
    <w:rsid w:val="00F84821"/>
    <w:rsid w:val="00F8579E"/>
    <w:rsid w:val="00F85F67"/>
    <w:rsid w:val="00F86549"/>
    <w:rsid w:val="00F872D6"/>
    <w:rsid w:val="00F90BE1"/>
    <w:rsid w:val="00F91A2D"/>
    <w:rsid w:val="00F92150"/>
    <w:rsid w:val="00F92236"/>
    <w:rsid w:val="00F93088"/>
    <w:rsid w:val="00F9322C"/>
    <w:rsid w:val="00F94419"/>
    <w:rsid w:val="00F94586"/>
    <w:rsid w:val="00F95147"/>
    <w:rsid w:val="00F95CBA"/>
    <w:rsid w:val="00F96148"/>
    <w:rsid w:val="00F96D1E"/>
    <w:rsid w:val="00F9752D"/>
    <w:rsid w:val="00FA00F8"/>
    <w:rsid w:val="00FA2305"/>
    <w:rsid w:val="00FA297A"/>
    <w:rsid w:val="00FA31F6"/>
    <w:rsid w:val="00FA3615"/>
    <w:rsid w:val="00FA5279"/>
    <w:rsid w:val="00FA57C0"/>
    <w:rsid w:val="00FB0992"/>
    <w:rsid w:val="00FB2405"/>
    <w:rsid w:val="00FB302F"/>
    <w:rsid w:val="00FB3A29"/>
    <w:rsid w:val="00FB48D0"/>
    <w:rsid w:val="00FB5A3B"/>
    <w:rsid w:val="00FB5E73"/>
    <w:rsid w:val="00FB673D"/>
    <w:rsid w:val="00FB711D"/>
    <w:rsid w:val="00FB79E5"/>
    <w:rsid w:val="00FC202E"/>
    <w:rsid w:val="00FC218B"/>
    <w:rsid w:val="00FC2518"/>
    <w:rsid w:val="00FC280D"/>
    <w:rsid w:val="00FC4577"/>
    <w:rsid w:val="00FC4B97"/>
    <w:rsid w:val="00FC5833"/>
    <w:rsid w:val="00FC6B45"/>
    <w:rsid w:val="00FC6C16"/>
    <w:rsid w:val="00FC6CD4"/>
    <w:rsid w:val="00FC7029"/>
    <w:rsid w:val="00FD0A8D"/>
    <w:rsid w:val="00FD18D2"/>
    <w:rsid w:val="00FD1AC2"/>
    <w:rsid w:val="00FD2583"/>
    <w:rsid w:val="00FD334A"/>
    <w:rsid w:val="00FD3901"/>
    <w:rsid w:val="00FD48E0"/>
    <w:rsid w:val="00FD506A"/>
    <w:rsid w:val="00FD77F5"/>
    <w:rsid w:val="00FD7989"/>
    <w:rsid w:val="00FE09A1"/>
    <w:rsid w:val="00FE1DFA"/>
    <w:rsid w:val="00FE20CE"/>
    <w:rsid w:val="00FE2872"/>
    <w:rsid w:val="00FE2967"/>
    <w:rsid w:val="00FE3137"/>
    <w:rsid w:val="00FE3304"/>
    <w:rsid w:val="00FE4868"/>
    <w:rsid w:val="00FE6AF9"/>
    <w:rsid w:val="00FE6B70"/>
    <w:rsid w:val="00FF0017"/>
    <w:rsid w:val="00FF16D3"/>
    <w:rsid w:val="00FF22B5"/>
    <w:rsid w:val="00FF2B3B"/>
    <w:rsid w:val="00FF2D57"/>
    <w:rsid w:val="00FF2F07"/>
    <w:rsid w:val="00FF3B7E"/>
    <w:rsid w:val="00FF4A53"/>
    <w:rsid w:val="00FF4A6D"/>
    <w:rsid w:val="00FF719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22EE34"/>
  <w15:docId w15:val="{E5CCA212-1433-4693-BA05-79A93814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BA6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1"/>
    <w:pPr>
      <w:keepNext/>
      <w:jc w:val="center"/>
      <w:outlineLvl w:val="0"/>
    </w:pPr>
    <w:rPr>
      <w:b/>
      <w:smallCaps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6BA1"/>
    <w:pPr>
      <w:keepNext/>
      <w:ind w:right="395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705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agwek3"/>
    <w:next w:val="Normalny"/>
    <w:link w:val="Nagwek4Znak"/>
    <w:qFormat/>
    <w:rsid w:val="00612BD5"/>
    <w:pPr>
      <w:numPr>
        <w:ilvl w:val="1"/>
        <w:numId w:val="3"/>
      </w:numPr>
      <w:spacing w:before="0" w:after="0"/>
      <w:ind w:left="426"/>
      <w:outlineLvl w:val="3"/>
    </w:pPr>
    <w:rPr>
      <w:bCs w:val="0"/>
      <w:sz w:val="20"/>
      <w:szCs w:val="20"/>
    </w:rPr>
  </w:style>
  <w:style w:type="paragraph" w:styleId="Nagwek5">
    <w:name w:val="heading 5"/>
    <w:basedOn w:val="Normalny"/>
    <w:next w:val="Normalny"/>
    <w:qFormat/>
    <w:rsid w:val="008E6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77D1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zh-CN"/>
    </w:rPr>
  </w:style>
  <w:style w:type="paragraph" w:styleId="Nagwek7">
    <w:name w:val="heading 7"/>
    <w:basedOn w:val="Normalny"/>
    <w:next w:val="Normalny"/>
    <w:qFormat/>
    <w:rsid w:val="008E6BA1"/>
    <w:pPr>
      <w:keepNext/>
      <w:jc w:val="both"/>
      <w:outlineLvl w:val="6"/>
    </w:pPr>
    <w:rPr>
      <w:rFonts w:ascii="Garamond" w:hAnsi="Garamond"/>
      <w:sz w:val="28"/>
      <w:szCs w:val="24"/>
    </w:rPr>
  </w:style>
  <w:style w:type="paragraph" w:styleId="Nagwek8">
    <w:name w:val="heading 8"/>
    <w:basedOn w:val="Normalny"/>
    <w:next w:val="Normalny"/>
    <w:qFormat/>
    <w:rsid w:val="008E6BA1"/>
    <w:pPr>
      <w:keepNext/>
      <w:ind w:left="4248" w:firstLine="708"/>
      <w:outlineLvl w:val="7"/>
    </w:pPr>
    <w:rPr>
      <w:rFonts w:ascii="Garamond" w:hAnsi="Garamond"/>
      <w:b/>
      <w:bCs/>
      <w:sz w:val="28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0B77D1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E6BA1"/>
    <w:rPr>
      <w:b/>
    </w:rPr>
  </w:style>
  <w:style w:type="paragraph" w:styleId="Tekstprzypisukocowego">
    <w:name w:val="endnote text"/>
    <w:basedOn w:val="Normalny"/>
    <w:link w:val="TekstprzypisukocowegoZnak"/>
    <w:uiPriority w:val="99"/>
    <w:rsid w:val="008E6BA1"/>
    <w:rPr>
      <w:sz w:val="20"/>
    </w:rPr>
  </w:style>
  <w:style w:type="character" w:styleId="Odwoanieprzypisukocowego">
    <w:name w:val="endnote reference"/>
    <w:uiPriority w:val="99"/>
    <w:rsid w:val="008E6BA1"/>
    <w:rPr>
      <w:vertAlign w:val="superscript"/>
    </w:rPr>
  </w:style>
  <w:style w:type="character" w:styleId="Hipercze">
    <w:name w:val="Hyperlink"/>
    <w:uiPriority w:val="99"/>
    <w:rsid w:val="008E6BA1"/>
    <w:rPr>
      <w:color w:val="0000FF"/>
      <w:u w:val="single"/>
    </w:rPr>
  </w:style>
  <w:style w:type="paragraph" w:styleId="Tekstpodstawowy2">
    <w:name w:val="Body Text 2"/>
    <w:basedOn w:val="Normalny"/>
    <w:semiHidden/>
    <w:rsid w:val="008E6BA1"/>
    <w:pPr>
      <w:spacing w:line="360" w:lineRule="auto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8E6BA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6BA1"/>
  </w:style>
  <w:style w:type="paragraph" w:customStyle="1" w:styleId="WW-Tekstpodstawowy21">
    <w:name w:val="WW-Tekst podstawowy 21"/>
    <w:basedOn w:val="Normalny"/>
    <w:rsid w:val="008E6BA1"/>
    <w:pPr>
      <w:suppressAutoHyphens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8E6BA1"/>
    <w:pPr>
      <w:jc w:val="both"/>
    </w:pPr>
    <w:rPr>
      <w:color w:val="FF0000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D60E9A"/>
    <w:rPr>
      <w:sz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link w:val="Tekstprzypisudolnego"/>
    <w:uiPriority w:val="99"/>
    <w:rsid w:val="00D60E9A"/>
    <w:rPr>
      <w:rFonts w:ascii="Arial" w:hAnsi="Arial"/>
    </w:rPr>
  </w:style>
  <w:style w:type="character" w:styleId="Odwoanieprzypisudolnego">
    <w:name w:val="footnote reference"/>
    <w:aliases w:val="Footnote Reference Number"/>
    <w:uiPriority w:val="99"/>
    <w:unhideWhenUsed/>
    <w:rsid w:val="00D60E9A"/>
    <w:rPr>
      <w:vertAlign w:val="superscript"/>
    </w:rPr>
  </w:style>
  <w:style w:type="character" w:customStyle="1" w:styleId="Data1">
    <w:name w:val="Data1"/>
    <w:basedOn w:val="Domylnaczcionkaakapitu"/>
    <w:rsid w:val="00277DB2"/>
  </w:style>
  <w:style w:type="character" w:customStyle="1" w:styleId="Tytu1">
    <w:name w:val="Tytuł1"/>
    <w:basedOn w:val="Domylnaczcionkaakapitu"/>
    <w:rsid w:val="00277DB2"/>
  </w:style>
  <w:style w:type="character" w:customStyle="1" w:styleId="lead">
    <w:name w:val="lead"/>
    <w:basedOn w:val="Domylnaczcionkaakapitu"/>
    <w:rsid w:val="00277DB2"/>
  </w:style>
  <w:style w:type="paragraph" w:styleId="NormalnyWeb">
    <w:name w:val="Normal (Web)"/>
    <w:basedOn w:val="Normalny"/>
    <w:uiPriority w:val="99"/>
    <w:unhideWhenUsed/>
    <w:rsid w:val="00AC67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qFormat/>
    <w:rsid w:val="00AC67E4"/>
    <w:rPr>
      <w:b/>
      <w:bCs/>
    </w:rPr>
  </w:style>
  <w:style w:type="paragraph" w:customStyle="1" w:styleId="pkt">
    <w:name w:val="pkt"/>
    <w:basedOn w:val="Normalny"/>
    <w:rsid w:val="002B7D43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Verdana"/>
      <w:sz w:val="19"/>
      <w:szCs w:val="19"/>
      <w:lang w:eastAsia="ar-SA"/>
    </w:rPr>
  </w:style>
  <w:style w:type="character" w:styleId="Odwoaniedokomentarza">
    <w:name w:val="annotation reference"/>
    <w:uiPriority w:val="99"/>
    <w:unhideWhenUsed/>
    <w:rsid w:val="002B7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D43"/>
    <w:rPr>
      <w:rFonts w:ascii="Times New Roman" w:hAnsi="Times New Roman"/>
      <w:color w:val="000000"/>
      <w:kern w:val="28"/>
      <w:sz w:val="20"/>
    </w:rPr>
  </w:style>
  <w:style w:type="character" w:customStyle="1" w:styleId="TekstkomentarzaZnak">
    <w:name w:val="Tekst komentarza Znak"/>
    <w:link w:val="Tekstkomentarza"/>
    <w:uiPriority w:val="99"/>
    <w:rsid w:val="002B7D43"/>
    <w:rPr>
      <w:color w:val="000000"/>
      <w:kern w:val="28"/>
    </w:rPr>
  </w:style>
  <w:style w:type="paragraph" w:styleId="Tekstdymka">
    <w:name w:val="Balloon Text"/>
    <w:basedOn w:val="Normalny"/>
    <w:link w:val="TekstdymkaZnak"/>
    <w:uiPriority w:val="99"/>
    <w:unhideWhenUsed/>
    <w:rsid w:val="00327DF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327DFB"/>
    <w:rPr>
      <w:rFonts w:ascii="Tahoma" w:hAnsi="Tahoma" w:cs="Tahoma"/>
      <w:sz w:val="16"/>
      <w:szCs w:val="16"/>
    </w:rPr>
  </w:style>
  <w:style w:type="character" w:styleId="UyteHipercze">
    <w:name w:val="FollowedHyperlink"/>
    <w:unhideWhenUsed/>
    <w:rsid w:val="003F1248"/>
    <w:rPr>
      <w:color w:val="800080"/>
      <w:u w:val="single"/>
    </w:rPr>
  </w:style>
  <w:style w:type="paragraph" w:styleId="Nagwek">
    <w:name w:val="header"/>
    <w:basedOn w:val="Normalny"/>
    <w:link w:val="NagwekZnak"/>
    <w:rsid w:val="00E54F51"/>
    <w:pPr>
      <w:tabs>
        <w:tab w:val="center" w:pos="4536"/>
        <w:tab w:val="right" w:pos="9072"/>
      </w:tabs>
      <w:suppressAutoHyphens/>
    </w:pPr>
    <w:rPr>
      <w:iCs/>
      <w:sz w:val="22"/>
      <w:szCs w:val="24"/>
      <w:lang w:eastAsia="ar-SA"/>
    </w:rPr>
  </w:style>
  <w:style w:type="paragraph" w:styleId="Lista">
    <w:name w:val="List"/>
    <w:basedOn w:val="Normalny"/>
    <w:rsid w:val="000D61B9"/>
    <w:pPr>
      <w:ind w:left="283" w:hanging="283"/>
    </w:pPr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rsid w:val="00B87059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B8705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</w:rPr>
  </w:style>
  <w:style w:type="paragraph" w:customStyle="1" w:styleId="ZnakZnak1">
    <w:name w:val="Znak Znak1"/>
    <w:basedOn w:val="Normalny"/>
    <w:rsid w:val="00963BAF"/>
    <w:rPr>
      <w:rFonts w:cs="Arial"/>
      <w:szCs w:val="24"/>
    </w:rPr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D75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D3600B"/>
    <w:pPr>
      <w:widowControl w:val="0"/>
      <w:shd w:val="clear" w:color="auto" w:fill="FFFFFF"/>
      <w:autoSpaceDE w:val="0"/>
      <w:autoSpaceDN w:val="0"/>
      <w:adjustRightInd w:val="0"/>
      <w:spacing w:line="226" w:lineRule="exact"/>
      <w:ind w:left="5" w:right="34"/>
      <w:jc w:val="both"/>
    </w:pPr>
    <w:rPr>
      <w:color w:val="000000"/>
      <w:spacing w:val="-7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6480C"/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uiPriority w:val="99"/>
    <w:rsid w:val="0096480C"/>
    <w:rPr>
      <w:rFonts w:ascii="Arial" w:hAnsi="Arial"/>
      <w:b/>
      <w:bCs/>
      <w:color w:val="000000"/>
      <w:kern w:val="28"/>
    </w:rPr>
  </w:style>
  <w:style w:type="character" w:customStyle="1" w:styleId="NagwekZnak">
    <w:name w:val="Nagłówek Znak"/>
    <w:link w:val="Nagwek"/>
    <w:rsid w:val="00992F18"/>
    <w:rPr>
      <w:rFonts w:ascii="Arial" w:hAnsi="Arial" w:cs="Courier New"/>
      <w:iCs/>
      <w:sz w:val="22"/>
      <w:szCs w:val="24"/>
      <w:lang w:eastAsia="ar-SA"/>
    </w:rPr>
  </w:style>
  <w:style w:type="character" w:customStyle="1" w:styleId="StopkaZnak">
    <w:name w:val="Stopka Znak"/>
    <w:link w:val="Stopka"/>
    <w:uiPriority w:val="99"/>
    <w:rsid w:val="00261CB2"/>
    <w:rPr>
      <w:rFonts w:ascii="Arial" w:hAnsi="Arial"/>
      <w:sz w:val="24"/>
    </w:rPr>
  </w:style>
  <w:style w:type="paragraph" w:styleId="Zwykytekst">
    <w:name w:val="Plain Text"/>
    <w:aliases w:val="Znak Znak Znak"/>
    <w:basedOn w:val="Normalny"/>
    <w:link w:val="ZwykytekstZnak"/>
    <w:uiPriority w:val="99"/>
    <w:rsid w:val="00F0550E"/>
    <w:rPr>
      <w:rFonts w:ascii="Courier New" w:hAnsi="Courier New"/>
      <w:sz w:val="20"/>
    </w:rPr>
  </w:style>
  <w:style w:type="character" w:customStyle="1" w:styleId="ZwykytekstZnak">
    <w:name w:val="Zwykły tekst Znak"/>
    <w:aliases w:val="Znak Znak Znak Znak"/>
    <w:link w:val="Zwykytekst"/>
    <w:uiPriority w:val="99"/>
    <w:rsid w:val="00F0550E"/>
    <w:rPr>
      <w:rFonts w:ascii="Courier New" w:hAnsi="Courier New"/>
    </w:rPr>
  </w:style>
  <w:style w:type="paragraph" w:customStyle="1" w:styleId="Default">
    <w:name w:val="Default"/>
    <w:rsid w:val="001600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612BD5"/>
    <w:rPr>
      <w:rFonts w:ascii="Arial" w:hAnsi="Arial"/>
      <w:b/>
    </w:rPr>
  </w:style>
  <w:style w:type="character" w:customStyle="1" w:styleId="StyleBoldItalicRed">
    <w:name w:val="Style Bold Italic Red"/>
    <w:rsid w:val="00612BD5"/>
    <w:rPr>
      <w:b/>
      <w:bCs/>
      <w:iCs/>
      <w:color w:val="FF0000"/>
      <w:sz w:val="18"/>
      <w:szCs w:val="18"/>
    </w:rPr>
  </w:style>
  <w:style w:type="paragraph" w:customStyle="1" w:styleId="HTMLBody">
    <w:name w:val="HTML Body"/>
    <w:rsid w:val="00612BD5"/>
    <w:pPr>
      <w:autoSpaceDE w:val="0"/>
      <w:autoSpaceDN w:val="0"/>
      <w:adjustRightInd w:val="0"/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content">
    <w:name w:val="content"/>
    <w:basedOn w:val="Domylnaczcionkaakapitu"/>
    <w:rsid w:val="00612BD5"/>
  </w:style>
  <w:style w:type="character" w:customStyle="1" w:styleId="Nagwek3Znak">
    <w:name w:val="Nagłówek 3 Znak"/>
    <w:link w:val="Nagwek3"/>
    <w:uiPriority w:val="9"/>
    <w:rsid w:val="00612BD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rsid w:val="00612BD5"/>
    <w:rPr>
      <w:rFonts w:ascii="Arial" w:hAnsi="Arial"/>
      <w:b/>
      <w:smallCaps/>
      <w:sz w:val="28"/>
    </w:rPr>
  </w:style>
  <w:style w:type="table" w:styleId="Tabela-Siatka">
    <w:name w:val="Table Grid"/>
    <w:basedOn w:val="Standardowy"/>
    <w:uiPriority w:val="59"/>
    <w:rsid w:val="00612B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basedOn w:val="Normalny"/>
    <w:link w:val="BezodstpwZnak"/>
    <w:uiPriority w:val="1"/>
    <w:qFormat/>
    <w:rsid w:val="00612BD5"/>
    <w:rPr>
      <w:rFonts w:ascii="Calibri" w:hAnsi="Calibri"/>
      <w:sz w:val="20"/>
      <w:lang w:eastAsia="en-US" w:bidi="en-US"/>
    </w:rPr>
  </w:style>
  <w:style w:type="character" w:customStyle="1" w:styleId="BezodstpwZnak">
    <w:name w:val="Bez odstępów Znak"/>
    <w:link w:val="Bezodstpw1"/>
    <w:uiPriority w:val="1"/>
    <w:rsid w:val="00612BD5"/>
    <w:rPr>
      <w:rFonts w:ascii="Calibri" w:hAnsi="Calibri"/>
      <w:lang w:eastAsia="en-US" w:bidi="en-US"/>
    </w:rPr>
  </w:style>
  <w:style w:type="character" w:customStyle="1" w:styleId="apple-style-span">
    <w:name w:val="apple-style-span"/>
    <w:basedOn w:val="Domylnaczcionkaakapitu"/>
    <w:rsid w:val="00612BD5"/>
  </w:style>
  <w:style w:type="character" w:customStyle="1" w:styleId="Nagwek2Znak">
    <w:name w:val="Nagłówek 2 Znak"/>
    <w:link w:val="Nagwek2"/>
    <w:uiPriority w:val="9"/>
    <w:rsid w:val="00612BD5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omylnaczcionkaakapitu"/>
    <w:rsid w:val="00612BD5"/>
  </w:style>
  <w:style w:type="character" w:customStyle="1" w:styleId="cpvcode">
    <w:name w:val="cpvcode"/>
    <w:basedOn w:val="Domylnaczcionkaakapitu"/>
    <w:rsid w:val="002E3D7F"/>
  </w:style>
  <w:style w:type="paragraph" w:customStyle="1" w:styleId="a-podst-2">
    <w:name w:val="a-podst-2"/>
    <w:basedOn w:val="Normalny"/>
    <w:uiPriority w:val="99"/>
    <w:rsid w:val="008A3040"/>
    <w:pPr>
      <w:spacing w:before="60" w:line="360" w:lineRule="atLeast"/>
    </w:pPr>
    <w:rPr>
      <w:rFonts w:ascii="Times New Roman" w:hAnsi="Times New Roman"/>
    </w:rPr>
  </w:style>
  <w:style w:type="character" w:customStyle="1" w:styleId="Nagwek6Znak">
    <w:name w:val="Nagłówek 6 Znak"/>
    <w:link w:val="Nagwek6"/>
    <w:rsid w:val="000B77D1"/>
    <w:rPr>
      <w:rFonts w:ascii="Calibri" w:hAnsi="Calibri"/>
      <w:b/>
      <w:bCs/>
      <w:sz w:val="22"/>
      <w:szCs w:val="22"/>
      <w:lang w:eastAsia="zh-CN"/>
    </w:rPr>
  </w:style>
  <w:style w:type="character" w:customStyle="1" w:styleId="Nagwek9Znak">
    <w:name w:val="Nagłówek 9 Znak"/>
    <w:link w:val="Nagwek9"/>
    <w:rsid w:val="000B77D1"/>
    <w:rPr>
      <w:rFonts w:ascii="Cambria" w:hAnsi="Cambria"/>
      <w:sz w:val="22"/>
      <w:szCs w:val="22"/>
      <w:lang w:eastAsia="zh-CN"/>
    </w:rPr>
  </w:style>
  <w:style w:type="character" w:customStyle="1" w:styleId="WW8Num5z0">
    <w:name w:val="WW8Num5z0"/>
    <w:rsid w:val="000B77D1"/>
    <w:rPr>
      <w:rFonts w:ascii="Symbol" w:hAnsi="Symbol" w:cs="Symbol"/>
    </w:rPr>
  </w:style>
  <w:style w:type="character" w:customStyle="1" w:styleId="WW8Num8z0">
    <w:name w:val="WW8Num8z0"/>
    <w:rsid w:val="000B77D1"/>
    <w:rPr>
      <w:b w:val="0"/>
    </w:rPr>
  </w:style>
  <w:style w:type="character" w:customStyle="1" w:styleId="WW8Num8z1">
    <w:name w:val="WW8Num8z1"/>
    <w:rsid w:val="000B77D1"/>
    <w:rPr>
      <w:rFonts w:ascii="Symbol" w:hAnsi="Symbol" w:cs="Symbol"/>
    </w:rPr>
  </w:style>
  <w:style w:type="character" w:customStyle="1" w:styleId="WW8Num13z0">
    <w:name w:val="WW8Num13z0"/>
    <w:rsid w:val="000B77D1"/>
    <w:rPr>
      <w:rFonts w:ascii="Symbol" w:hAnsi="Symbol" w:cs="Symbol"/>
    </w:rPr>
  </w:style>
  <w:style w:type="character" w:customStyle="1" w:styleId="WW8Num13z1">
    <w:name w:val="WW8Num13z1"/>
    <w:rsid w:val="000B77D1"/>
    <w:rPr>
      <w:rFonts w:ascii="Courier New" w:hAnsi="Courier New" w:cs="Courier New"/>
    </w:rPr>
  </w:style>
  <w:style w:type="character" w:customStyle="1" w:styleId="WW8Num13z2">
    <w:name w:val="WW8Num13z2"/>
    <w:rsid w:val="000B77D1"/>
    <w:rPr>
      <w:rFonts w:ascii="Wingdings" w:hAnsi="Wingdings" w:cs="Wingdings"/>
    </w:rPr>
  </w:style>
  <w:style w:type="character" w:customStyle="1" w:styleId="WW8Num14z0">
    <w:name w:val="WW8Num14z0"/>
    <w:rsid w:val="000B77D1"/>
    <w:rPr>
      <w:rFonts w:ascii="Symbol" w:hAnsi="Symbol" w:cs="Symbol"/>
    </w:rPr>
  </w:style>
  <w:style w:type="character" w:customStyle="1" w:styleId="WW8Num17z0">
    <w:name w:val="WW8Num17z0"/>
    <w:rsid w:val="000B77D1"/>
    <w:rPr>
      <w:rFonts w:ascii="Symbol" w:hAnsi="Symbol" w:cs="Symbol"/>
    </w:rPr>
  </w:style>
  <w:style w:type="character" w:customStyle="1" w:styleId="WW8Num17z2">
    <w:name w:val="WW8Num17z2"/>
    <w:rsid w:val="000B77D1"/>
    <w:rPr>
      <w:rFonts w:ascii="Symbol" w:hAnsi="Symbol" w:cs="Wingdings"/>
    </w:rPr>
  </w:style>
  <w:style w:type="character" w:customStyle="1" w:styleId="WW8Num17z3">
    <w:name w:val="WW8Num17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7z4">
    <w:name w:val="WW8Num17z4"/>
    <w:rsid w:val="000B77D1"/>
    <w:rPr>
      <w:rFonts w:ascii="Symbol" w:hAnsi="Symbol" w:cs="Symbol"/>
      <w:color w:val="000000"/>
    </w:rPr>
  </w:style>
  <w:style w:type="character" w:customStyle="1" w:styleId="WW8Num20z1">
    <w:name w:val="WW8Num20z1"/>
    <w:rsid w:val="000B77D1"/>
    <w:rPr>
      <w:rFonts w:ascii="Courier New" w:hAnsi="Courier New" w:cs="Courier New"/>
    </w:rPr>
  </w:style>
  <w:style w:type="character" w:customStyle="1" w:styleId="WW8Num20z2">
    <w:name w:val="WW8Num20z2"/>
    <w:rsid w:val="000B77D1"/>
    <w:rPr>
      <w:rFonts w:ascii="Wingdings" w:hAnsi="Wingdings" w:cs="Wingdings"/>
    </w:rPr>
  </w:style>
  <w:style w:type="character" w:customStyle="1" w:styleId="WW8Num30z0">
    <w:name w:val="WW8Num30z0"/>
    <w:rsid w:val="000B77D1"/>
    <w:rPr>
      <w:rFonts w:ascii="Symbol" w:hAnsi="Symbol" w:cs="Symbol"/>
    </w:rPr>
  </w:style>
  <w:style w:type="character" w:customStyle="1" w:styleId="WW8Num33z0">
    <w:name w:val="WW8Num33z0"/>
    <w:rsid w:val="000B77D1"/>
    <w:rPr>
      <w:rFonts w:ascii="Wingdings 2" w:hAnsi="Wingdings 2" w:cs="Symbol"/>
    </w:rPr>
  </w:style>
  <w:style w:type="character" w:customStyle="1" w:styleId="WW8Num33z1">
    <w:name w:val="WW8Num33z1"/>
    <w:rsid w:val="000B77D1"/>
    <w:rPr>
      <w:rFonts w:ascii="OpenSymbol" w:hAnsi="OpenSymbol" w:cs="Courier New"/>
    </w:rPr>
  </w:style>
  <w:style w:type="character" w:customStyle="1" w:styleId="WW8Num34z0">
    <w:name w:val="WW8Num34z0"/>
    <w:rsid w:val="000B77D1"/>
    <w:rPr>
      <w:b w:val="0"/>
    </w:rPr>
  </w:style>
  <w:style w:type="character" w:customStyle="1" w:styleId="WW8Num34z1">
    <w:name w:val="WW8Num34z1"/>
    <w:rsid w:val="000B77D1"/>
    <w:rPr>
      <w:b w:val="0"/>
      <w:sz w:val="20"/>
      <w:szCs w:val="20"/>
    </w:rPr>
  </w:style>
  <w:style w:type="character" w:customStyle="1" w:styleId="WW8Num35z0">
    <w:name w:val="WW8Num35z0"/>
    <w:rsid w:val="000B77D1"/>
    <w:rPr>
      <w:rFonts w:ascii="Wingdings 2" w:hAnsi="Wingdings 2" w:cs="Wingdings 2"/>
      <w:b/>
    </w:rPr>
  </w:style>
  <w:style w:type="character" w:customStyle="1" w:styleId="WW8Num35z1">
    <w:name w:val="WW8Num35z1"/>
    <w:rsid w:val="000B77D1"/>
    <w:rPr>
      <w:rFonts w:ascii="OpenSymbol" w:hAnsi="OpenSymbol" w:cs="OpenSymbol"/>
    </w:rPr>
  </w:style>
  <w:style w:type="character" w:customStyle="1" w:styleId="WW8Num36z0">
    <w:name w:val="WW8Num36z0"/>
    <w:rsid w:val="000B77D1"/>
    <w:rPr>
      <w:rFonts w:ascii="Wingdings 2" w:hAnsi="Wingdings 2" w:cs="OpenSymbol"/>
    </w:rPr>
  </w:style>
  <w:style w:type="character" w:customStyle="1" w:styleId="WW8Num36z1">
    <w:name w:val="WW8Num36z1"/>
    <w:rsid w:val="000B77D1"/>
    <w:rPr>
      <w:rFonts w:ascii="Symbol" w:hAnsi="Symbol" w:cs="Symbol"/>
    </w:rPr>
  </w:style>
  <w:style w:type="character" w:customStyle="1" w:styleId="WW8Num37z0">
    <w:name w:val="WW8Num37z0"/>
    <w:rsid w:val="000B77D1"/>
    <w:rPr>
      <w:rFonts w:ascii="Symbol" w:hAnsi="Symbol" w:cs="Symbol"/>
    </w:rPr>
  </w:style>
  <w:style w:type="character" w:customStyle="1" w:styleId="WW8Num37z1">
    <w:name w:val="WW8Num37z1"/>
    <w:rsid w:val="000B77D1"/>
    <w:rPr>
      <w:rFonts w:ascii="Courier New" w:hAnsi="Courier New" w:cs="Courier New"/>
    </w:rPr>
  </w:style>
  <w:style w:type="character" w:customStyle="1" w:styleId="WW8Num38z0">
    <w:name w:val="WW8Num38z0"/>
    <w:rsid w:val="000B77D1"/>
    <w:rPr>
      <w:rFonts w:ascii="Symbol" w:hAnsi="Symbol" w:cs="Symbol"/>
    </w:rPr>
  </w:style>
  <w:style w:type="character" w:customStyle="1" w:styleId="WW8Num38z1">
    <w:name w:val="WW8Num38z1"/>
    <w:rsid w:val="000B77D1"/>
    <w:rPr>
      <w:rFonts w:ascii="Courier New" w:hAnsi="Courier New" w:cs="Courier New"/>
    </w:rPr>
  </w:style>
  <w:style w:type="character" w:customStyle="1" w:styleId="WW8Num39z0">
    <w:name w:val="WW8Num39z0"/>
    <w:rsid w:val="000B77D1"/>
    <w:rPr>
      <w:b/>
    </w:rPr>
  </w:style>
  <w:style w:type="character" w:customStyle="1" w:styleId="WW8Num39z1">
    <w:name w:val="WW8Num39z1"/>
    <w:rsid w:val="000B77D1"/>
    <w:rPr>
      <w:rFonts w:ascii="OpenSymbol" w:hAnsi="OpenSymbol" w:cs="OpenSymbol"/>
    </w:rPr>
  </w:style>
  <w:style w:type="character" w:customStyle="1" w:styleId="WW8Num40z0">
    <w:name w:val="WW8Num40z0"/>
    <w:rsid w:val="000B77D1"/>
    <w:rPr>
      <w:rFonts w:ascii="Wingdings 2" w:hAnsi="Wingdings 2" w:cs="OpenSymbol"/>
    </w:rPr>
  </w:style>
  <w:style w:type="character" w:customStyle="1" w:styleId="WW8Num40z1">
    <w:name w:val="WW8Num40z1"/>
    <w:rsid w:val="000B77D1"/>
    <w:rPr>
      <w:rFonts w:ascii="OpenSymbol" w:hAnsi="OpenSymbol" w:cs="OpenSymbol"/>
    </w:rPr>
  </w:style>
  <w:style w:type="character" w:customStyle="1" w:styleId="WW8Num41z0">
    <w:name w:val="WW8Num41z0"/>
    <w:rsid w:val="000B77D1"/>
    <w:rPr>
      <w:rFonts w:ascii="Wingdings 2" w:hAnsi="Wingdings 2" w:cs="OpenSymbol"/>
    </w:rPr>
  </w:style>
  <w:style w:type="character" w:customStyle="1" w:styleId="WW8Num41z1">
    <w:name w:val="WW8Num41z1"/>
    <w:rsid w:val="000B77D1"/>
    <w:rPr>
      <w:rFonts w:ascii="Symbol" w:hAnsi="Symbol" w:cs="Symbol"/>
    </w:rPr>
  </w:style>
  <w:style w:type="character" w:customStyle="1" w:styleId="WW8Num42z0">
    <w:name w:val="WW8Num42z0"/>
    <w:rsid w:val="000B77D1"/>
    <w:rPr>
      <w:rFonts w:ascii="Symbol" w:hAnsi="Symbol" w:cs="Symbol"/>
    </w:rPr>
  </w:style>
  <w:style w:type="character" w:customStyle="1" w:styleId="WW8Num42z1">
    <w:name w:val="WW8Num42z1"/>
    <w:rsid w:val="000B77D1"/>
    <w:rPr>
      <w:rFonts w:ascii="Courier New" w:hAnsi="Courier New" w:cs="Courier New"/>
    </w:rPr>
  </w:style>
  <w:style w:type="character" w:customStyle="1" w:styleId="WW8Num43z0">
    <w:name w:val="WW8Num43z0"/>
    <w:rsid w:val="000B77D1"/>
    <w:rPr>
      <w:rFonts w:ascii="Symbol" w:hAnsi="Symbol" w:cs="Symbol"/>
    </w:rPr>
  </w:style>
  <w:style w:type="character" w:customStyle="1" w:styleId="WW8Num43z1">
    <w:name w:val="WW8Num43z1"/>
    <w:rsid w:val="000B77D1"/>
    <w:rPr>
      <w:rFonts w:ascii="Courier New" w:hAnsi="Courier New" w:cs="Courier New"/>
    </w:rPr>
  </w:style>
  <w:style w:type="character" w:customStyle="1" w:styleId="WW8Num44z0">
    <w:name w:val="WW8Num44z0"/>
    <w:rsid w:val="000B77D1"/>
    <w:rPr>
      <w:rFonts w:ascii="Wingdings 2" w:hAnsi="Wingdings 2" w:cs="OpenSymbol"/>
    </w:rPr>
  </w:style>
  <w:style w:type="character" w:customStyle="1" w:styleId="WW8Num44z1">
    <w:name w:val="WW8Num44z1"/>
    <w:rsid w:val="000B77D1"/>
    <w:rPr>
      <w:rFonts w:ascii="OpenSymbol" w:hAnsi="OpenSymbol" w:cs="OpenSymbol"/>
    </w:rPr>
  </w:style>
  <w:style w:type="character" w:customStyle="1" w:styleId="WW8Num45z0">
    <w:name w:val="WW8Num45z0"/>
    <w:rsid w:val="000B77D1"/>
    <w:rPr>
      <w:rFonts w:ascii="Symbol" w:hAnsi="Symbol" w:cs="Symbol"/>
    </w:rPr>
  </w:style>
  <w:style w:type="character" w:customStyle="1" w:styleId="WW8Num45z1">
    <w:name w:val="WW8Num45z1"/>
    <w:rsid w:val="000B77D1"/>
    <w:rPr>
      <w:rFonts w:ascii="Courier New" w:hAnsi="Courier New" w:cs="Courier New"/>
    </w:rPr>
  </w:style>
  <w:style w:type="character" w:customStyle="1" w:styleId="WW8Num52z0">
    <w:name w:val="WW8Num52z0"/>
    <w:rsid w:val="000B77D1"/>
    <w:rPr>
      <w:rFonts w:ascii="Wingdings 2" w:hAnsi="Wingdings 2" w:cs="OpenSymbol"/>
    </w:rPr>
  </w:style>
  <w:style w:type="character" w:customStyle="1" w:styleId="WW8Num52z1">
    <w:name w:val="WW8Num52z1"/>
    <w:rsid w:val="000B77D1"/>
    <w:rPr>
      <w:rFonts w:ascii="OpenSymbol" w:hAnsi="OpenSymbol" w:cs="OpenSymbol"/>
    </w:rPr>
  </w:style>
  <w:style w:type="character" w:customStyle="1" w:styleId="Absatz-Standardschriftart">
    <w:name w:val="Absatz-Standardschriftart"/>
    <w:rsid w:val="000B77D1"/>
  </w:style>
  <w:style w:type="character" w:customStyle="1" w:styleId="WW-Absatz-Standardschriftart">
    <w:name w:val="WW-Absatz-Standardschriftart"/>
    <w:rsid w:val="000B77D1"/>
  </w:style>
  <w:style w:type="character" w:customStyle="1" w:styleId="WW8Num7z0">
    <w:name w:val="WW8Num7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9z0">
    <w:name w:val="WW8Num9z0"/>
    <w:rsid w:val="000B77D1"/>
    <w:rPr>
      <w:b w:val="0"/>
      <w:i w:val="0"/>
      <w:color w:val="000000"/>
    </w:rPr>
  </w:style>
  <w:style w:type="character" w:customStyle="1" w:styleId="WW8Num10z0">
    <w:name w:val="WW8Num10z0"/>
    <w:rsid w:val="000B77D1"/>
    <w:rPr>
      <w:b w:val="0"/>
    </w:rPr>
  </w:style>
  <w:style w:type="character" w:customStyle="1" w:styleId="WW8Num10z1">
    <w:name w:val="WW8Num10z1"/>
    <w:rsid w:val="000B77D1"/>
    <w:rPr>
      <w:rFonts w:ascii="Symbol" w:hAnsi="Symbol" w:cs="Symbol"/>
    </w:rPr>
  </w:style>
  <w:style w:type="character" w:customStyle="1" w:styleId="WW8Num15z0">
    <w:name w:val="WW8Num15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0B77D1"/>
    <w:rPr>
      <w:b w:val="0"/>
    </w:rPr>
  </w:style>
  <w:style w:type="character" w:customStyle="1" w:styleId="WW8Num15z2">
    <w:name w:val="WW8Num15z2"/>
    <w:rsid w:val="000B77D1"/>
    <w:rPr>
      <w:rFonts w:ascii="Symbol" w:hAnsi="Symbol" w:cs="Symbol"/>
      <w:b w:val="0"/>
    </w:rPr>
  </w:style>
  <w:style w:type="character" w:customStyle="1" w:styleId="WW8Num16z0">
    <w:name w:val="WW8Num16z0"/>
    <w:rsid w:val="000B77D1"/>
    <w:rPr>
      <w:rFonts w:ascii="Symbol" w:hAnsi="Symbol" w:cs="Symbol"/>
    </w:rPr>
  </w:style>
  <w:style w:type="character" w:customStyle="1" w:styleId="WW8Num19z0">
    <w:name w:val="WW8Num19z0"/>
    <w:rsid w:val="000B77D1"/>
    <w:rPr>
      <w:rFonts w:ascii="Symbol" w:hAnsi="Symbol" w:cs="Symbol"/>
    </w:rPr>
  </w:style>
  <w:style w:type="character" w:customStyle="1" w:styleId="WW8Num19z2">
    <w:name w:val="WW8Num19z2"/>
    <w:rsid w:val="000B77D1"/>
    <w:rPr>
      <w:rFonts w:ascii="Wingdings" w:hAnsi="Wingdings" w:cs="Wingdings"/>
    </w:rPr>
  </w:style>
  <w:style w:type="character" w:customStyle="1" w:styleId="WW8Num19z3">
    <w:name w:val="WW8Num19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9z4">
    <w:name w:val="WW8Num19z4"/>
    <w:rsid w:val="000B77D1"/>
    <w:rPr>
      <w:rFonts w:ascii="Symbol" w:hAnsi="Symbol" w:cs="Symbol"/>
      <w:color w:val="000000"/>
    </w:rPr>
  </w:style>
  <w:style w:type="character" w:customStyle="1" w:styleId="WW8Num22z1">
    <w:name w:val="WW8Num22z1"/>
    <w:rsid w:val="000B77D1"/>
    <w:rPr>
      <w:rFonts w:ascii="Courier New" w:hAnsi="Courier New" w:cs="Courier New"/>
    </w:rPr>
  </w:style>
  <w:style w:type="character" w:customStyle="1" w:styleId="WW8Num22z2">
    <w:name w:val="WW8Num22z2"/>
    <w:rsid w:val="000B77D1"/>
    <w:rPr>
      <w:rFonts w:ascii="Wingdings" w:hAnsi="Wingdings" w:cs="Wingdings"/>
    </w:rPr>
  </w:style>
  <w:style w:type="character" w:customStyle="1" w:styleId="WW8Num27z0">
    <w:name w:val="WW8Num27z0"/>
    <w:rsid w:val="000B77D1"/>
    <w:rPr>
      <w:rFonts w:ascii="Symbol" w:hAnsi="Symbol" w:cs="Symbol"/>
    </w:rPr>
  </w:style>
  <w:style w:type="character" w:customStyle="1" w:styleId="WW8Num46z0">
    <w:name w:val="WW8Num46z0"/>
    <w:rsid w:val="000B77D1"/>
    <w:rPr>
      <w:rFonts w:ascii="Wingdings 2" w:hAnsi="Wingdings 2" w:cs="OpenSymbol"/>
    </w:rPr>
  </w:style>
  <w:style w:type="character" w:customStyle="1" w:styleId="WW8Num46z1">
    <w:name w:val="WW8Num46z1"/>
    <w:rsid w:val="000B77D1"/>
    <w:rPr>
      <w:rFonts w:ascii="OpenSymbol" w:hAnsi="OpenSymbol" w:cs="OpenSymbol"/>
    </w:rPr>
  </w:style>
  <w:style w:type="character" w:customStyle="1" w:styleId="WW8Num47z0">
    <w:name w:val="WW8Num47z0"/>
    <w:rsid w:val="000B77D1"/>
    <w:rPr>
      <w:rFonts w:ascii="Wingdings 2" w:hAnsi="Wingdings 2" w:cs="OpenSymbol"/>
    </w:rPr>
  </w:style>
  <w:style w:type="character" w:customStyle="1" w:styleId="WW8Num47z1">
    <w:name w:val="WW8Num47z1"/>
    <w:rsid w:val="000B77D1"/>
    <w:rPr>
      <w:rFonts w:ascii="OpenSymbol" w:hAnsi="OpenSymbol" w:cs="OpenSymbol"/>
    </w:rPr>
  </w:style>
  <w:style w:type="character" w:customStyle="1" w:styleId="WW8Num48z0">
    <w:name w:val="WW8Num48z0"/>
    <w:rsid w:val="000B77D1"/>
    <w:rPr>
      <w:rFonts w:ascii="Times New Roman" w:hAnsi="Times New Roman" w:cs="Times New Roman"/>
      <w:b w:val="0"/>
      <w:i w:val="0"/>
      <w:sz w:val="22"/>
    </w:rPr>
  </w:style>
  <w:style w:type="character" w:customStyle="1" w:styleId="WW8Num48z1">
    <w:name w:val="WW8Num48z1"/>
    <w:rsid w:val="000B77D1"/>
    <w:rPr>
      <w:rFonts w:ascii="OpenSymbol" w:hAnsi="OpenSymbol" w:cs="OpenSymbol"/>
    </w:rPr>
  </w:style>
  <w:style w:type="character" w:customStyle="1" w:styleId="WW8Num49z0">
    <w:name w:val="WW8Num49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49z1">
    <w:name w:val="WW8Num49z1"/>
    <w:rsid w:val="000B77D1"/>
    <w:rPr>
      <w:b w:val="0"/>
    </w:rPr>
  </w:style>
  <w:style w:type="character" w:customStyle="1" w:styleId="WW-Absatz-Standardschriftart1">
    <w:name w:val="WW-Absatz-Standardschriftart1"/>
    <w:rsid w:val="000B77D1"/>
  </w:style>
  <w:style w:type="character" w:customStyle="1" w:styleId="WW-Absatz-Standardschriftart11">
    <w:name w:val="WW-Absatz-Standardschriftart11"/>
    <w:rsid w:val="000B77D1"/>
  </w:style>
  <w:style w:type="character" w:customStyle="1" w:styleId="WW8Num3z0">
    <w:name w:val="WW8Num3z0"/>
    <w:rsid w:val="000B77D1"/>
    <w:rPr>
      <w:rFonts w:ascii="Symbol" w:hAnsi="Symbol" w:cs="Symbol"/>
    </w:rPr>
  </w:style>
  <w:style w:type="character" w:customStyle="1" w:styleId="WW8Num3z1">
    <w:name w:val="WW8Num3z1"/>
    <w:rsid w:val="000B77D1"/>
    <w:rPr>
      <w:rFonts w:ascii="Courier New" w:hAnsi="Courier New" w:cs="Courier New"/>
    </w:rPr>
  </w:style>
  <w:style w:type="character" w:customStyle="1" w:styleId="WW8Num3z2">
    <w:name w:val="WW8Num3z2"/>
    <w:rsid w:val="000B77D1"/>
    <w:rPr>
      <w:rFonts w:ascii="Wingdings" w:hAnsi="Wingdings" w:cs="Wingdings"/>
    </w:rPr>
  </w:style>
  <w:style w:type="character" w:customStyle="1" w:styleId="WW8Num4z0">
    <w:name w:val="WW8Num4z0"/>
    <w:rsid w:val="000B77D1"/>
    <w:rPr>
      <w:rFonts w:ascii="Symbol" w:hAnsi="Symbol" w:cs="Symbol"/>
    </w:rPr>
  </w:style>
  <w:style w:type="character" w:customStyle="1" w:styleId="WW8Num4z1">
    <w:name w:val="WW8Num4z1"/>
    <w:rsid w:val="000B77D1"/>
    <w:rPr>
      <w:rFonts w:ascii="Courier New" w:hAnsi="Courier New" w:cs="Courier New"/>
    </w:rPr>
  </w:style>
  <w:style w:type="character" w:customStyle="1" w:styleId="WW8Num4z2">
    <w:name w:val="WW8Num4z2"/>
    <w:rsid w:val="000B77D1"/>
    <w:rPr>
      <w:rFonts w:ascii="Wingdings" w:hAnsi="Wingdings" w:cs="Wingdings"/>
    </w:rPr>
  </w:style>
  <w:style w:type="character" w:customStyle="1" w:styleId="WW8Num5z1">
    <w:name w:val="WW8Num5z1"/>
    <w:rsid w:val="000B77D1"/>
    <w:rPr>
      <w:rFonts w:ascii="Courier New" w:hAnsi="Courier New" w:cs="Courier New"/>
    </w:rPr>
  </w:style>
  <w:style w:type="character" w:customStyle="1" w:styleId="WW8Num5z2">
    <w:name w:val="WW8Num5z2"/>
    <w:rsid w:val="000B77D1"/>
    <w:rPr>
      <w:rFonts w:ascii="Wingdings" w:hAnsi="Wingdings" w:cs="Wingdings"/>
    </w:rPr>
  </w:style>
  <w:style w:type="character" w:customStyle="1" w:styleId="WW8Num6z1">
    <w:name w:val="WW8Num6z1"/>
    <w:rsid w:val="000B77D1"/>
    <w:rPr>
      <w:rFonts w:ascii="Symbol" w:hAnsi="Symbol" w:cs="Symbol"/>
    </w:rPr>
  </w:style>
  <w:style w:type="character" w:customStyle="1" w:styleId="WW8Num7z4">
    <w:name w:val="WW8Num7z4"/>
    <w:rsid w:val="000B77D1"/>
    <w:rPr>
      <w:rFonts w:ascii="Symbol" w:hAnsi="Symbol" w:cs="Symbol"/>
    </w:rPr>
  </w:style>
  <w:style w:type="character" w:customStyle="1" w:styleId="WW8Num12z0">
    <w:name w:val="WW8Num12z0"/>
    <w:rsid w:val="000B77D1"/>
    <w:rPr>
      <w:b w:val="0"/>
      <w:i w:val="0"/>
      <w:color w:val="000000"/>
    </w:rPr>
  </w:style>
  <w:style w:type="character" w:customStyle="1" w:styleId="WW8Num12z4">
    <w:name w:val="WW8Num12z4"/>
    <w:rsid w:val="000B77D1"/>
    <w:rPr>
      <w:rFonts w:ascii="Symbol" w:hAnsi="Symbol" w:cs="Symbol"/>
    </w:rPr>
  </w:style>
  <w:style w:type="character" w:customStyle="1" w:styleId="WW8Num14z1">
    <w:name w:val="WW8Num14z1"/>
    <w:rsid w:val="000B77D1"/>
    <w:rPr>
      <w:rFonts w:ascii="Courier New" w:hAnsi="Courier New" w:cs="Courier New"/>
    </w:rPr>
  </w:style>
  <w:style w:type="character" w:customStyle="1" w:styleId="WW8Num14z2">
    <w:name w:val="WW8Num14z2"/>
    <w:rsid w:val="000B77D1"/>
    <w:rPr>
      <w:rFonts w:ascii="Wingdings" w:hAnsi="Wingdings" w:cs="Wingdings"/>
    </w:rPr>
  </w:style>
  <w:style w:type="character" w:customStyle="1" w:styleId="WW8Num16z1">
    <w:name w:val="WW8Num16z1"/>
    <w:rsid w:val="000B77D1"/>
    <w:rPr>
      <w:rFonts w:ascii="Courier New" w:hAnsi="Courier New" w:cs="Courier New"/>
    </w:rPr>
  </w:style>
  <w:style w:type="character" w:customStyle="1" w:styleId="WW8Num16z2">
    <w:name w:val="WW8Num16z2"/>
    <w:rsid w:val="000B77D1"/>
    <w:rPr>
      <w:rFonts w:ascii="Wingdings" w:hAnsi="Wingdings" w:cs="Wingdings"/>
    </w:rPr>
  </w:style>
  <w:style w:type="character" w:customStyle="1" w:styleId="WW8Num18z0">
    <w:name w:val="WW8Num18z0"/>
    <w:rsid w:val="000B77D1"/>
    <w:rPr>
      <w:b w:val="0"/>
      <w:i w:val="0"/>
      <w:color w:val="000000"/>
    </w:rPr>
  </w:style>
  <w:style w:type="character" w:customStyle="1" w:styleId="WW8Num19z1">
    <w:name w:val="WW8Num19z1"/>
    <w:rsid w:val="000B77D1"/>
    <w:rPr>
      <w:rFonts w:ascii="Courier New" w:hAnsi="Courier New" w:cs="Courier New"/>
    </w:rPr>
  </w:style>
  <w:style w:type="character" w:customStyle="1" w:styleId="WW8Num21z0">
    <w:name w:val="WW8Num21z0"/>
    <w:rsid w:val="000B77D1"/>
    <w:rPr>
      <w:rFonts w:ascii="Symbol" w:hAnsi="Symbol" w:cs="Symbol"/>
    </w:rPr>
  </w:style>
  <w:style w:type="character" w:customStyle="1" w:styleId="WW8Num21z1">
    <w:name w:val="WW8Num21z1"/>
    <w:rsid w:val="000B77D1"/>
    <w:rPr>
      <w:rFonts w:ascii="Courier New" w:hAnsi="Courier New" w:cs="Courier New"/>
    </w:rPr>
  </w:style>
  <w:style w:type="character" w:customStyle="1" w:styleId="WW8Num21z2">
    <w:name w:val="WW8Num21z2"/>
    <w:rsid w:val="000B77D1"/>
    <w:rPr>
      <w:rFonts w:ascii="Wingdings" w:hAnsi="Wingdings" w:cs="Wingdings"/>
    </w:rPr>
  </w:style>
  <w:style w:type="character" w:customStyle="1" w:styleId="WW8Num22z0">
    <w:name w:val="WW8Num22z0"/>
    <w:rsid w:val="000B77D1"/>
    <w:rPr>
      <w:rFonts w:ascii="Symbol" w:hAnsi="Symbol" w:cs="Symbol"/>
    </w:rPr>
  </w:style>
  <w:style w:type="character" w:customStyle="1" w:styleId="WW8Num24z0">
    <w:name w:val="WW8Num24z0"/>
    <w:rsid w:val="000B77D1"/>
    <w:rPr>
      <w:rFonts w:ascii="Symbol" w:hAnsi="Symbol" w:cs="Symbol"/>
    </w:rPr>
  </w:style>
  <w:style w:type="character" w:customStyle="1" w:styleId="WW8Num24z1">
    <w:name w:val="WW8Num24z1"/>
    <w:rsid w:val="000B77D1"/>
    <w:rPr>
      <w:rFonts w:ascii="Courier New" w:hAnsi="Courier New" w:cs="Courier New"/>
    </w:rPr>
  </w:style>
  <w:style w:type="character" w:customStyle="1" w:styleId="WW8Num24z2">
    <w:name w:val="WW8Num24z2"/>
    <w:rsid w:val="000B77D1"/>
    <w:rPr>
      <w:rFonts w:ascii="Wingdings" w:hAnsi="Wingdings" w:cs="Wingdings"/>
    </w:rPr>
  </w:style>
  <w:style w:type="character" w:customStyle="1" w:styleId="WW8Num25z0">
    <w:name w:val="WW8Num25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25z4">
    <w:name w:val="WW8Num25z4"/>
    <w:rsid w:val="000B77D1"/>
    <w:rPr>
      <w:rFonts w:ascii="Symbol" w:hAnsi="Symbol" w:cs="Symbol"/>
    </w:rPr>
  </w:style>
  <w:style w:type="character" w:customStyle="1" w:styleId="WW8Num26z0">
    <w:name w:val="WW8Num26z0"/>
    <w:rsid w:val="000B77D1"/>
    <w:rPr>
      <w:b/>
    </w:rPr>
  </w:style>
  <w:style w:type="character" w:customStyle="1" w:styleId="WW8Num28z0">
    <w:name w:val="WW8Num28z0"/>
    <w:rsid w:val="000B77D1"/>
    <w:rPr>
      <w:rFonts w:ascii="Symbol" w:hAnsi="Symbol" w:cs="Symbol"/>
    </w:rPr>
  </w:style>
  <w:style w:type="character" w:customStyle="1" w:styleId="WW8Num28z1">
    <w:name w:val="WW8Num28z1"/>
    <w:rsid w:val="000B77D1"/>
    <w:rPr>
      <w:rFonts w:ascii="Courier New" w:hAnsi="Courier New" w:cs="Courier New"/>
    </w:rPr>
  </w:style>
  <w:style w:type="character" w:customStyle="1" w:styleId="WW8Num28z2">
    <w:name w:val="WW8Num28z2"/>
    <w:rsid w:val="000B77D1"/>
    <w:rPr>
      <w:rFonts w:ascii="Wingdings" w:hAnsi="Wingdings" w:cs="Wingdings"/>
    </w:rPr>
  </w:style>
  <w:style w:type="character" w:customStyle="1" w:styleId="WW8Num29z1">
    <w:name w:val="WW8Num29z1"/>
    <w:rsid w:val="000B77D1"/>
    <w:rPr>
      <w:rFonts w:ascii="Symbol" w:hAnsi="Symbol" w:cs="Symbol"/>
    </w:rPr>
  </w:style>
  <w:style w:type="character" w:customStyle="1" w:styleId="WW8Num30z1">
    <w:name w:val="WW8Num30z1"/>
    <w:rsid w:val="000B77D1"/>
    <w:rPr>
      <w:rFonts w:ascii="Courier New" w:hAnsi="Courier New" w:cs="Courier New"/>
    </w:rPr>
  </w:style>
  <w:style w:type="character" w:customStyle="1" w:styleId="WW8Num30z2">
    <w:name w:val="WW8Num30z2"/>
    <w:rsid w:val="000B77D1"/>
    <w:rPr>
      <w:rFonts w:ascii="Wingdings" w:hAnsi="Wingdings" w:cs="Wingdings"/>
    </w:rPr>
  </w:style>
  <w:style w:type="character" w:customStyle="1" w:styleId="WW8Num31z0">
    <w:name w:val="WW8Num31z0"/>
    <w:rsid w:val="000B77D1"/>
    <w:rPr>
      <w:b w:val="0"/>
      <w:i w:val="0"/>
      <w:color w:val="000000"/>
    </w:rPr>
  </w:style>
  <w:style w:type="character" w:customStyle="1" w:styleId="WW8Num32z1">
    <w:name w:val="WW8Num32z1"/>
    <w:rsid w:val="000B77D1"/>
    <w:rPr>
      <w:rFonts w:ascii="Courier New" w:hAnsi="Courier New" w:cs="Courier New"/>
    </w:rPr>
  </w:style>
  <w:style w:type="character" w:customStyle="1" w:styleId="WW8Num32z2">
    <w:name w:val="WW8Num32z2"/>
    <w:rsid w:val="000B77D1"/>
    <w:rPr>
      <w:rFonts w:ascii="Wingdings" w:hAnsi="Wingdings" w:cs="Wingdings"/>
    </w:rPr>
  </w:style>
  <w:style w:type="character" w:customStyle="1" w:styleId="WW8Num32z6">
    <w:name w:val="WW8Num32z6"/>
    <w:rsid w:val="000B77D1"/>
    <w:rPr>
      <w:rFonts w:ascii="Symbol" w:hAnsi="Symbol" w:cs="Symbol"/>
    </w:rPr>
  </w:style>
  <w:style w:type="character" w:customStyle="1" w:styleId="WW8Num37z2">
    <w:name w:val="WW8Num37z2"/>
    <w:rsid w:val="000B77D1"/>
    <w:rPr>
      <w:rFonts w:ascii="Wingdings" w:hAnsi="Wingdings" w:cs="Wingdings"/>
    </w:rPr>
  </w:style>
  <w:style w:type="character" w:customStyle="1" w:styleId="WW8Num38z2">
    <w:name w:val="WW8Num38z2"/>
    <w:rsid w:val="000B77D1"/>
    <w:rPr>
      <w:rFonts w:ascii="Wingdings" w:hAnsi="Wingdings" w:cs="Wingdings"/>
    </w:rPr>
  </w:style>
  <w:style w:type="character" w:customStyle="1" w:styleId="WW8Num42z2">
    <w:name w:val="WW8Num42z2"/>
    <w:rsid w:val="000B77D1"/>
    <w:rPr>
      <w:rFonts w:ascii="Wingdings" w:hAnsi="Wingdings" w:cs="Wingdings"/>
    </w:rPr>
  </w:style>
  <w:style w:type="character" w:customStyle="1" w:styleId="WW8Num43z2">
    <w:name w:val="WW8Num43z2"/>
    <w:rsid w:val="000B77D1"/>
    <w:rPr>
      <w:rFonts w:ascii="Wingdings" w:hAnsi="Wingdings" w:cs="Wingdings"/>
    </w:rPr>
  </w:style>
  <w:style w:type="character" w:customStyle="1" w:styleId="WW8Num45z2">
    <w:name w:val="WW8Num45z2"/>
    <w:rsid w:val="000B77D1"/>
    <w:rPr>
      <w:rFonts w:ascii="Wingdings" w:hAnsi="Wingdings" w:cs="Wingdings"/>
    </w:rPr>
  </w:style>
  <w:style w:type="character" w:customStyle="1" w:styleId="WW8Num49z2">
    <w:name w:val="WW8Num49z2"/>
    <w:rsid w:val="000B77D1"/>
    <w:rPr>
      <w:rFonts w:ascii="Symbol" w:hAnsi="Symbol" w:cs="Symbol"/>
      <w:b w:val="0"/>
    </w:rPr>
  </w:style>
  <w:style w:type="character" w:customStyle="1" w:styleId="WW8Num50z0">
    <w:name w:val="WW8Num50z0"/>
    <w:rsid w:val="000B77D1"/>
    <w:rPr>
      <w:rFonts w:ascii="Symbol" w:hAnsi="Symbol" w:cs="Symbol"/>
    </w:rPr>
  </w:style>
  <w:style w:type="character" w:customStyle="1" w:styleId="WW8Num53z0">
    <w:name w:val="WW8Num53z0"/>
    <w:rsid w:val="000B77D1"/>
    <w:rPr>
      <w:rFonts w:ascii="Arial" w:hAnsi="Arial" w:cs="Arial"/>
      <w:b w:val="0"/>
      <w:i w:val="0"/>
      <w:color w:val="000000"/>
      <w:sz w:val="28"/>
      <w:szCs w:val="28"/>
      <w:u w:val="none"/>
    </w:rPr>
  </w:style>
  <w:style w:type="character" w:customStyle="1" w:styleId="WW8Num53z2">
    <w:name w:val="WW8Num53z2"/>
    <w:rsid w:val="000B77D1"/>
    <w:rPr>
      <w:rFonts w:ascii="Symbol" w:hAnsi="Symbol" w:cs="Symbol"/>
      <w:b w:val="0"/>
      <w:i w:val="0"/>
      <w:color w:val="000000"/>
      <w:sz w:val="28"/>
      <w:szCs w:val="28"/>
      <w:u w:val="none"/>
    </w:rPr>
  </w:style>
  <w:style w:type="character" w:customStyle="1" w:styleId="WW8Num53z3">
    <w:name w:val="WW8Num53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53z4">
    <w:name w:val="WW8Num53z4"/>
    <w:rsid w:val="000B77D1"/>
    <w:rPr>
      <w:rFonts w:ascii="Symbol" w:hAnsi="Symbol" w:cs="Symbol"/>
      <w:color w:val="000000"/>
    </w:rPr>
  </w:style>
  <w:style w:type="character" w:customStyle="1" w:styleId="WW8Num55z0">
    <w:name w:val="WW8Num55z0"/>
    <w:rsid w:val="000B77D1"/>
    <w:rPr>
      <w:rFonts w:ascii="Symbol" w:hAnsi="Symbol" w:cs="Symbol"/>
    </w:rPr>
  </w:style>
  <w:style w:type="character" w:customStyle="1" w:styleId="WW8Num55z1">
    <w:name w:val="WW8Num55z1"/>
    <w:rsid w:val="000B77D1"/>
    <w:rPr>
      <w:rFonts w:ascii="Courier New" w:hAnsi="Courier New" w:cs="Courier New"/>
    </w:rPr>
  </w:style>
  <w:style w:type="character" w:customStyle="1" w:styleId="WW8Num55z2">
    <w:name w:val="WW8Num55z2"/>
    <w:rsid w:val="000B77D1"/>
    <w:rPr>
      <w:rFonts w:ascii="Wingdings" w:hAnsi="Wingdings" w:cs="Wingdings"/>
    </w:rPr>
  </w:style>
  <w:style w:type="character" w:customStyle="1" w:styleId="WW8Num56z3">
    <w:name w:val="WW8Num56z3"/>
    <w:rsid w:val="000B77D1"/>
    <w:rPr>
      <w:color w:val="000000"/>
    </w:rPr>
  </w:style>
  <w:style w:type="character" w:customStyle="1" w:styleId="WW8Num57z1">
    <w:name w:val="WW8Num57z1"/>
    <w:rsid w:val="000B77D1"/>
    <w:rPr>
      <w:rFonts w:ascii="Symbol" w:hAnsi="Symbol" w:cs="Symbol"/>
    </w:rPr>
  </w:style>
  <w:style w:type="character" w:customStyle="1" w:styleId="WW8Num58z1">
    <w:name w:val="WW8Num58z1"/>
    <w:rsid w:val="000B77D1"/>
    <w:rPr>
      <w:rFonts w:ascii="Symbol" w:hAnsi="Symbol" w:cs="Symbol"/>
    </w:rPr>
  </w:style>
  <w:style w:type="character" w:customStyle="1" w:styleId="WW8Num59z0">
    <w:name w:val="WW8Num59z0"/>
    <w:rsid w:val="000B77D1"/>
    <w:rPr>
      <w:color w:val="000000"/>
    </w:rPr>
  </w:style>
  <w:style w:type="character" w:customStyle="1" w:styleId="WW8Num60z1">
    <w:name w:val="WW8Num60z1"/>
    <w:rsid w:val="000B77D1"/>
    <w:rPr>
      <w:b w:val="0"/>
      <w:i w:val="0"/>
    </w:rPr>
  </w:style>
  <w:style w:type="character" w:customStyle="1" w:styleId="WW8Num60z2">
    <w:name w:val="WW8Num60z2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61z1">
    <w:name w:val="WW8Num61z1"/>
    <w:rsid w:val="000B77D1"/>
    <w:rPr>
      <w:rFonts w:ascii="Symbol" w:hAnsi="Symbol" w:cs="Symbol"/>
    </w:rPr>
  </w:style>
  <w:style w:type="character" w:customStyle="1" w:styleId="WW8Num63z1">
    <w:name w:val="WW8Num63z1"/>
    <w:rsid w:val="000B77D1"/>
    <w:rPr>
      <w:b/>
    </w:rPr>
  </w:style>
  <w:style w:type="character" w:customStyle="1" w:styleId="WW8Num64z0">
    <w:name w:val="WW8Num64z0"/>
    <w:rsid w:val="000B77D1"/>
    <w:rPr>
      <w:rFonts w:ascii="Symbol" w:hAnsi="Symbol" w:cs="Symbol"/>
    </w:rPr>
  </w:style>
  <w:style w:type="character" w:customStyle="1" w:styleId="WW8Num64z1">
    <w:name w:val="WW8Num64z1"/>
    <w:rsid w:val="000B77D1"/>
    <w:rPr>
      <w:rFonts w:ascii="Courier New" w:hAnsi="Courier New" w:cs="Courier New"/>
    </w:rPr>
  </w:style>
  <w:style w:type="character" w:customStyle="1" w:styleId="WW8Num64z2">
    <w:name w:val="WW8Num64z2"/>
    <w:rsid w:val="000B77D1"/>
    <w:rPr>
      <w:rFonts w:ascii="Wingdings" w:hAnsi="Wingdings" w:cs="Wingdings"/>
    </w:rPr>
  </w:style>
  <w:style w:type="character" w:customStyle="1" w:styleId="WW8Num65z0">
    <w:name w:val="WW8Num65z0"/>
    <w:rsid w:val="000B77D1"/>
    <w:rPr>
      <w:b/>
    </w:rPr>
  </w:style>
  <w:style w:type="character" w:customStyle="1" w:styleId="WW8Num66z1">
    <w:name w:val="WW8Num66z1"/>
    <w:rsid w:val="000B77D1"/>
    <w:rPr>
      <w:rFonts w:ascii="Symbol" w:hAnsi="Symbol" w:cs="Symbol"/>
    </w:rPr>
  </w:style>
  <w:style w:type="character" w:customStyle="1" w:styleId="WW8Num68z0">
    <w:name w:val="WW8Num68z0"/>
    <w:rsid w:val="000B77D1"/>
    <w:rPr>
      <w:rFonts w:ascii="Symbol" w:hAnsi="Symbol" w:cs="Symbol"/>
    </w:rPr>
  </w:style>
  <w:style w:type="character" w:customStyle="1" w:styleId="WW8Num68z1">
    <w:name w:val="WW8Num68z1"/>
    <w:rsid w:val="000B77D1"/>
    <w:rPr>
      <w:rFonts w:ascii="Courier New" w:hAnsi="Courier New" w:cs="Courier New"/>
    </w:rPr>
  </w:style>
  <w:style w:type="character" w:customStyle="1" w:styleId="WW8Num68z2">
    <w:name w:val="WW8Num68z2"/>
    <w:rsid w:val="000B77D1"/>
    <w:rPr>
      <w:rFonts w:ascii="Wingdings" w:hAnsi="Wingdings" w:cs="Wingdings"/>
    </w:rPr>
  </w:style>
  <w:style w:type="character" w:customStyle="1" w:styleId="WW8Num69z0">
    <w:name w:val="WW8Num69z0"/>
    <w:rsid w:val="000B77D1"/>
    <w:rPr>
      <w:rFonts w:ascii="Symbol" w:hAnsi="Symbol" w:cs="Symbol"/>
    </w:rPr>
  </w:style>
  <w:style w:type="character" w:customStyle="1" w:styleId="WW8Num69z1">
    <w:name w:val="WW8Num69z1"/>
    <w:rsid w:val="000B77D1"/>
    <w:rPr>
      <w:rFonts w:ascii="Courier New" w:hAnsi="Courier New" w:cs="Courier New"/>
    </w:rPr>
  </w:style>
  <w:style w:type="character" w:customStyle="1" w:styleId="WW8Num69z2">
    <w:name w:val="WW8Num69z2"/>
    <w:rsid w:val="000B77D1"/>
    <w:rPr>
      <w:rFonts w:ascii="Wingdings" w:hAnsi="Wingdings" w:cs="Wingdings"/>
    </w:rPr>
  </w:style>
  <w:style w:type="character" w:customStyle="1" w:styleId="WW8Num72z0">
    <w:name w:val="WW8Num72z0"/>
    <w:rsid w:val="000B77D1"/>
    <w:rPr>
      <w:rFonts w:ascii="Symbol" w:hAnsi="Symbol" w:cs="Symbol"/>
    </w:rPr>
  </w:style>
  <w:style w:type="character" w:customStyle="1" w:styleId="WW8Num72z1">
    <w:name w:val="WW8Num72z1"/>
    <w:rsid w:val="000B77D1"/>
    <w:rPr>
      <w:rFonts w:ascii="Courier New" w:hAnsi="Courier New" w:cs="Courier New"/>
    </w:rPr>
  </w:style>
  <w:style w:type="character" w:customStyle="1" w:styleId="WW8Num72z2">
    <w:name w:val="WW8Num72z2"/>
    <w:rsid w:val="000B77D1"/>
    <w:rPr>
      <w:rFonts w:ascii="Wingdings" w:hAnsi="Wingdings" w:cs="Wingdings"/>
    </w:rPr>
  </w:style>
  <w:style w:type="character" w:customStyle="1" w:styleId="WW8Num74z1">
    <w:name w:val="WW8Num74z1"/>
    <w:rsid w:val="000B77D1"/>
    <w:rPr>
      <w:rFonts w:ascii="Symbol" w:hAnsi="Symbol" w:cs="Symbol"/>
    </w:rPr>
  </w:style>
  <w:style w:type="character" w:customStyle="1" w:styleId="WW8Num75z0">
    <w:name w:val="WW8Num75z0"/>
    <w:rsid w:val="000B77D1"/>
    <w:rPr>
      <w:rFonts w:ascii="Symbol" w:hAnsi="Symbol" w:cs="Symbol"/>
    </w:rPr>
  </w:style>
  <w:style w:type="character" w:customStyle="1" w:styleId="WW8Num75z1">
    <w:name w:val="WW8Num75z1"/>
    <w:rsid w:val="000B77D1"/>
    <w:rPr>
      <w:rFonts w:ascii="Courier New" w:hAnsi="Courier New" w:cs="Courier New"/>
    </w:rPr>
  </w:style>
  <w:style w:type="character" w:customStyle="1" w:styleId="WW8Num75z2">
    <w:name w:val="WW8Num75z2"/>
    <w:rsid w:val="000B77D1"/>
    <w:rPr>
      <w:rFonts w:ascii="Wingdings" w:hAnsi="Wingdings" w:cs="Wingdings"/>
    </w:rPr>
  </w:style>
  <w:style w:type="character" w:customStyle="1" w:styleId="WW8Num76z1">
    <w:name w:val="WW8Num76z1"/>
    <w:rsid w:val="000B77D1"/>
    <w:rPr>
      <w:rFonts w:ascii="Symbol" w:hAnsi="Symbol" w:cs="Symbol"/>
    </w:rPr>
  </w:style>
  <w:style w:type="character" w:customStyle="1" w:styleId="WW8Num77z0">
    <w:name w:val="WW8Num77z0"/>
    <w:rsid w:val="000B77D1"/>
    <w:rPr>
      <w:b w:val="0"/>
      <w:i w:val="0"/>
    </w:rPr>
  </w:style>
  <w:style w:type="character" w:customStyle="1" w:styleId="WW8Num78z0">
    <w:name w:val="WW8Num78z0"/>
    <w:rsid w:val="000B77D1"/>
    <w:rPr>
      <w:b/>
    </w:rPr>
  </w:style>
  <w:style w:type="character" w:customStyle="1" w:styleId="WW8Num79z0">
    <w:name w:val="WW8Num79z0"/>
    <w:rsid w:val="000B77D1"/>
    <w:rPr>
      <w:rFonts w:ascii="Symbol" w:hAnsi="Symbol" w:cs="Symbol"/>
    </w:rPr>
  </w:style>
  <w:style w:type="character" w:customStyle="1" w:styleId="WW8Num79z1">
    <w:name w:val="WW8Num79z1"/>
    <w:rsid w:val="000B77D1"/>
    <w:rPr>
      <w:rFonts w:ascii="Courier New" w:hAnsi="Courier New" w:cs="Courier New"/>
    </w:rPr>
  </w:style>
  <w:style w:type="character" w:customStyle="1" w:styleId="WW8Num79z2">
    <w:name w:val="WW8Num79z2"/>
    <w:rsid w:val="000B77D1"/>
    <w:rPr>
      <w:rFonts w:ascii="Wingdings" w:hAnsi="Wingdings" w:cs="Wingdings"/>
    </w:rPr>
  </w:style>
  <w:style w:type="character" w:customStyle="1" w:styleId="WW8Num80z0">
    <w:name w:val="WW8Num80z0"/>
    <w:rsid w:val="000B77D1"/>
    <w:rPr>
      <w:rFonts w:ascii="Symbol" w:hAnsi="Symbol" w:cs="Symbol"/>
    </w:rPr>
  </w:style>
  <w:style w:type="character" w:customStyle="1" w:styleId="WW8Num80z1">
    <w:name w:val="WW8Num80z1"/>
    <w:rsid w:val="000B77D1"/>
    <w:rPr>
      <w:rFonts w:ascii="Courier New" w:hAnsi="Courier New" w:cs="Courier New"/>
    </w:rPr>
  </w:style>
  <w:style w:type="character" w:customStyle="1" w:styleId="WW8Num80z2">
    <w:name w:val="WW8Num80z2"/>
    <w:rsid w:val="000B77D1"/>
    <w:rPr>
      <w:rFonts w:ascii="Wingdings" w:hAnsi="Wingdings" w:cs="Wingdings"/>
    </w:rPr>
  </w:style>
  <w:style w:type="character" w:customStyle="1" w:styleId="WW8Num82z1">
    <w:name w:val="WW8Num82z1"/>
    <w:rsid w:val="000B77D1"/>
    <w:rPr>
      <w:b/>
    </w:rPr>
  </w:style>
  <w:style w:type="character" w:customStyle="1" w:styleId="WW8Num83z0">
    <w:name w:val="WW8Num83z0"/>
    <w:rsid w:val="000B77D1"/>
    <w:rPr>
      <w:rFonts w:ascii="Symbol" w:hAnsi="Symbol" w:cs="Symbol"/>
    </w:rPr>
  </w:style>
  <w:style w:type="character" w:customStyle="1" w:styleId="WW8Num83z1">
    <w:name w:val="WW8Num83z1"/>
    <w:rsid w:val="000B77D1"/>
    <w:rPr>
      <w:rFonts w:ascii="Courier New" w:hAnsi="Courier New" w:cs="Courier New"/>
    </w:rPr>
  </w:style>
  <w:style w:type="character" w:customStyle="1" w:styleId="WW8Num83z2">
    <w:name w:val="WW8Num83z2"/>
    <w:rsid w:val="000B77D1"/>
    <w:rPr>
      <w:rFonts w:ascii="Wingdings" w:hAnsi="Wingdings" w:cs="Wingdings"/>
    </w:rPr>
  </w:style>
  <w:style w:type="character" w:customStyle="1" w:styleId="WW8Num85z0">
    <w:name w:val="WW8Num85z0"/>
    <w:rsid w:val="000B77D1"/>
    <w:rPr>
      <w:b w:val="0"/>
      <w:i w:val="0"/>
    </w:rPr>
  </w:style>
  <w:style w:type="character" w:customStyle="1" w:styleId="WW8Num87z0">
    <w:name w:val="WW8Num87z0"/>
    <w:rsid w:val="000B77D1"/>
    <w:rPr>
      <w:rFonts w:ascii="Symbol" w:hAnsi="Symbol" w:cs="Symbol"/>
    </w:rPr>
  </w:style>
  <w:style w:type="character" w:customStyle="1" w:styleId="WW8Num87z1">
    <w:name w:val="WW8Num87z1"/>
    <w:rsid w:val="000B77D1"/>
    <w:rPr>
      <w:rFonts w:ascii="Courier New" w:hAnsi="Courier New" w:cs="Courier New"/>
    </w:rPr>
  </w:style>
  <w:style w:type="character" w:customStyle="1" w:styleId="WW8Num87z2">
    <w:name w:val="WW8Num87z2"/>
    <w:rsid w:val="000B77D1"/>
    <w:rPr>
      <w:rFonts w:ascii="Wingdings" w:hAnsi="Wingdings" w:cs="Wingdings"/>
    </w:rPr>
  </w:style>
  <w:style w:type="character" w:customStyle="1" w:styleId="WW8Num90z0">
    <w:name w:val="WW8Num90z0"/>
    <w:rsid w:val="000B77D1"/>
    <w:rPr>
      <w:rFonts w:ascii="Symbol" w:hAnsi="Symbol" w:cs="Symbol"/>
    </w:rPr>
  </w:style>
  <w:style w:type="character" w:customStyle="1" w:styleId="WW8Num90z1">
    <w:name w:val="WW8Num90z1"/>
    <w:rsid w:val="000B77D1"/>
    <w:rPr>
      <w:rFonts w:ascii="Courier New" w:hAnsi="Courier New" w:cs="Courier New"/>
    </w:rPr>
  </w:style>
  <w:style w:type="character" w:customStyle="1" w:styleId="WW8Num90z2">
    <w:name w:val="WW8Num90z2"/>
    <w:rsid w:val="000B77D1"/>
    <w:rPr>
      <w:rFonts w:ascii="Wingdings" w:hAnsi="Wingdings" w:cs="Wingdings"/>
    </w:rPr>
  </w:style>
  <w:style w:type="character" w:customStyle="1" w:styleId="WW8Num92z0">
    <w:name w:val="WW8Num92z0"/>
    <w:rsid w:val="000B77D1"/>
    <w:rPr>
      <w:rFonts w:ascii="OpenSymbol" w:eastAsia="OpenSymbol" w:hAnsi="OpenSymbol" w:cs="OpenSymbol"/>
    </w:rPr>
  </w:style>
  <w:style w:type="character" w:customStyle="1" w:styleId="WW8Num94z0">
    <w:name w:val="WW8Num94z0"/>
    <w:rsid w:val="000B77D1"/>
    <w:rPr>
      <w:rFonts w:ascii="Symbol" w:hAnsi="Symbol" w:cs="Symbol"/>
    </w:rPr>
  </w:style>
  <w:style w:type="character" w:customStyle="1" w:styleId="WW8Num94z1">
    <w:name w:val="WW8Num94z1"/>
    <w:rsid w:val="000B77D1"/>
    <w:rPr>
      <w:rFonts w:ascii="Courier New" w:hAnsi="Courier New" w:cs="Courier New"/>
    </w:rPr>
  </w:style>
  <w:style w:type="character" w:customStyle="1" w:styleId="WW8Num94z2">
    <w:name w:val="WW8Num94z2"/>
    <w:rsid w:val="000B77D1"/>
    <w:rPr>
      <w:rFonts w:ascii="Wingdings" w:hAnsi="Wingdings" w:cs="Wingdings"/>
    </w:rPr>
  </w:style>
  <w:style w:type="character" w:customStyle="1" w:styleId="WW8Num95z0">
    <w:name w:val="WW8Num95z0"/>
    <w:rsid w:val="000B77D1"/>
    <w:rPr>
      <w:b/>
    </w:rPr>
  </w:style>
  <w:style w:type="character" w:customStyle="1" w:styleId="Domylnaczcionkaakapitu1">
    <w:name w:val="Domyślna czcionka akapitu1"/>
    <w:rsid w:val="000B77D1"/>
  </w:style>
  <w:style w:type="character" w:customStyle="1" w:styleId="EndnoteCharacters">
    <w:name w:val="Endnote Characters"/>
    <w:rsid w:val="000B77D1"/>
    <w:rPr>
      <w:vertAlign w:val="superscript"/>
    </w:rPr>
  </w:style>
  <w:style w:type="character" w:customStyle="1" w:styleId="FootnoteCharacters">
    <w:name w:val="Footnote Characters"/>
    <w:rsid w:val="000B77D1"/>
    <w:rPr>
      <w:vertAlign w:val="superscript"/>
    </w:rPr>
  </w:style>
  <w:style w:type="character" w:customStyle="1" w:styleId="Odwoaniedokomentarza1">
    <w:name w:val="Odwołanie do komentarza1"/>
    <w:rsid w:val="000B77D1"/>
    <w:rPr>
      <w:sz w:val="16"/>
      <w:szCs w:val="16"/>
    </w:rPr>
  </w:style>
  <w:style w:type="character" w:customStyle="1" w:styleId="tekstpodstawowyArial">
    <w:name w:val="tekst podstawowy Arial"/>
    <w:rsid w:val="000B77D1"/>
    <w:rPr>
      <w:rFonts w:ascii="Arial" w:hAnsi="Arial" w:cs="Arial"/>
      <w:sz w:val="24"/>
    </w:rPr>
  </w:style>
  <w:style w:type="character" w:customStyle="1" w:styleId="PodpisZnak">
    <w:name w:val="Podpis Znak"/>
    <w:rsid w:val="000B77D1"/>
    <w:rPr>
      <w:rFonts w:ascii="Calibri" w:eastAsia="Calibri" w:hAnsi="Calibri" w:cs="Times New Roman"/>
      <w:sz w:val="22"/>
      <w:szCs w:val="22"/>
    </w:rPr>
  </w:style>
  <w:style w:type="character" w:customStyle="1" w:styleId="hps">
    <w:name w:val="hps"/>
    <w:rsid w:val="000B77D1"/>
  </w:style>
  <w:style w:type="character" w:customStyle="1" w:styleId="postbody1">
    <w:name w:val="postbody1"/>
    <w:rsid w:val="000B77D1"/>
    <w:rPr>
      <w:sz w:val="18"/>
      <w:szCs w:val="18"/>
    </w:rPr>
  </w:style>
  <w:style w:type="character" w:customStyle="1" w:styleId="FontStyle61">
    <w:name w:val="Font Style61"/>
    <w:rsid w:val="000B77D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Znakiprzypiswdolnych">
    <w:name w:val="Znaki przypisów dolnych"/>
    <w:rsid w:val="000B77D1"/>
    <w:rPr>
      <w:vertAlign w:val="superscript"/>
    </w:rPr>
  </w:style>
  <w:style w:type="character" w:customStyle="1" w:styleId="Bullets">
    <w:name w:val="Bullets"/>
    <w:rsid w:val="000B77D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B77D1"/>
  </w:style>
  <w:style w:type="character" w:customStyle="1" w:styleId="Znakiprzypiswkocowych">
    <w:name w:val="Znaki przypisów końcowych"/>
    <w:rsid w:val="000B77D1"/>
    <w:rPr>
      <w:vertAlign w:val="superscript"/>
    </w:rPr>
  </w:style>
  <w:style w:type="character" w:customStyle="1" w:styleId="WW-Znakiprzypiswkocowych">
    <w:name w:val="WW-Znaki przypisów końcowych"/>
    <w:rsid w:val="000B77D1"/>
  </w:style>
  <w:style w:type="character" w:customStyle="1" w:styleId="Znakinumeracji">
    <w:name w:val="Znaki numeracji"/>
    <w:rsid w:val="000B77D1"/>
  </w:style>
  <w:style w:type="character" w:customStyle="1" w:styleId="Symbolewypunktowania">
    <w:name w:val="Symbole wypunktowania"/>
    <w:rsid w:val="000B77D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B77D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B77D1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0B77D1"/>
    <w:pPr>
      <w:suppressLineNumbers/>
      <w:suppressAutoHyphens/>
    </w:pPr>
    <w:rPr>
      <w:rFonts w:cs="Mangal"/>
      <w:lang w:eastAsia="zh-CN"/>
    </w:rPr>
  </w:style>
  <w:style w:type="paragraph" w:customStyle="1" w:styleId="Heading">
    <w:name w:val="Heading"/>
    <w:basedOn w:val="Normalny"/>
    <w:next w:val="Tekstpodstawowy"/>
    <w:rsid w:val="000B77D1"/>
    <w:pPr>
      <w:suppressAutoHyphens/>
      <w:overflowPunct w:val="0"/>
      <w:autoSpaceDE w:val="0"/>
      <w:jc w:val="center"/>
      <w:textAlignment w:val="baseline"/>
    </w:pPr>
    <w:rPr>
      <w:rFonts w:ascii="Times New Roman" w:hAnsi="Times New Roman"/>
      <w:b/>
      <w:lang w:eastAsia="zh-CN"/>
    </w:rPr>
  </w:style>
  <w:style w:type="paragraph" w:customStyle="1" w:styleId="Legenda1">
    <w:name w:val="Legenda1"/>
    <w:basedOn w:val="Normalny"/>
    <w:rsid w:val="000B77D1"/>
    <w:pPr>
      <w:suppressLineNumbers/>
      <w:suppressAutoHyphens/>
      <w:spacing w:before="120" w:after="120"/>
    </w:pPr>
    <w:rPr>
      <w:rFonts w:cs="FreeSans"/>
      <w:i/>
      <w:iCs/>
      <w:szCs w:val="24"/>
      <w:lang w:eastAsia="zh-CN"/>
    </w:rPr>
  </w:style>
  <w:style w:type="paragraph" w:customStyle="1" w:styleId="Index">
    <w:name w:val="Index"/>
    <w:basedOn w:val="Normalny"/>
    <w:rsid w:val="000B77D1"/>
    <w:pPr>
      <w:suppressLineNumbers/>
      <w:suppressAutoHyphens/>
    </w:pPr>
    <w:rPr>
      <w:rFonts w:cs="FreeSans"/>
      <w:lang w:eastAsia="zh-CN"/>
    </w:rPr>
  </w:style>
  <w:style w:type="paragraph" w:customStyle="1" w:styleId="Tekstpodstawowy21">
    <w:name w:val="Tekst podstawowy 21"/>
    <w:basedOn w:val="Normalny"/>
    <w:rsid w:val="000B77D1"/>
    <w:pPr>
      <w:suppressAutoHyphens/>
      <w:spacing w:line="360" w:lineRule="auto"/>
      <w:jc w:val="both"/>
    </w:pPr>
    <w:rPr>
      <w:rFonts w:cs="Arial"/>
      <w:sz w:val="22"/>
      <w:lang w:eastAsia="zh-CN"/>
    </w:rPr>
  </w:style>
  <w:style w:type="paragraph" w:customStyle="1" w:styleId="Tekstpodstawowy31">
    <w:name w:val="Tekst podstawowy 31"/>
    <w:basedOn w:val="Normalny"/>
    <w:rsid w:val="000B77D1"/>
    <w:pPr>
      <w:suppressAutoHyphens/>
      <w:jc w:val="both"/>
    </w:pPr>
    <w:rPr>
      <w:rFonts w:cs="Arial"/>
      <w:color w:val="FF0000"/>
      <w:lang w:eastAsia="zh-CN"/>
    </w:rPr>
  </w:style>
  <w:style w:type="paragraph" w:customStyle="1" w:styleId="Tekstkomentarza1">
    <w:name w:val="Tekst komentarza1"/>
    <w:basedOn w:val="Normalny"/>
    <w:rsid w:val="000B77D1"/>
    <w:pPr>
      <w:suppressAutoHyphens/>
    </w:pPr>
    <w:rPr>
      <w:rFonts w:ascii="Times New Roman" w:hAnsi="Times New Roman"/>
      <w:color w:val="000000"/>
      <w:kern w:val="1"/>
      <w:sz w:val="20"/>
      <w:lang w:eastAsia="zh-CN"/>
    </w:rPr>
  </w:style>
  <w:style w:type="paragraph" w:customStyle="1" w:styleId="Tekstblokowy1">
    <w:name w:val="Tekst blokowy1"/>
    <w:basedOn w:val="Normalny"/>
    <w:rsid w:val="000B77D1"/>
    <w:pPr>
      <w:widowControl w:val="0"/>
      <w:shd w:val="clear" w:color="auto" w:fill="FFFFFF"/>
      <w:suppressAutoHyphens/>
      <w:autoSpaceDE w:val="0"/>
      <w:spacing w:line="226" w:lineRule="exact"/>
      <w:ind w:left="5" w:right="34"/>
      <w:jc w:val="both"/>
    </w:pPr>
    <w:rPr>
      <w:rFonts w:cs="Arial"/>
      <w:color w:val="000000"/>
      <w:spacing w:val="-7"/>
      <w:sz w:val="20"/>
      <w:lang w:eastAsia="zh-CN"/>
    </w:rPr>
  </w:style>
  <w:style w:type="paragraph" w:customStyle="1" w:styleId="Zwykytekst1">
    <w:name w:val="Zwykły tekst1"/>
    <w:basedOn w:val="Normalny"/>
    <w:uiPriority w:val="99"/>
    <w:rsid w:val="000B77D1"/>
    <w:pPr>
      <w:suppressAutoHyphens/>
    </w:pPr>
    <w:rPr>
      <w:rFonts w:ascii="Courier New" w:hAnsi="Courier New" w:cs="Courier New"/>
      <w:sz w:val="20"/>
      <w:lang w:val="en-US" w:eastAsia="zh-CN"/>
    </w:rPr>
  </w:style>
  <w:style w:type="paragraph" w:customStyle="1" w:styleId="Zwykytekst2">
    <w:name w:val="Zwykły tekst2"/>
    <w:basedOn w:val="Normalny"/>
    <w:rsid w:val="000B77D1"/>
    <w:pPr>
      <w:suppressAutoHyphens/>
      <w:overflowPunct w:val="0"/>
      <w:autoSpaceDE w:val="0"/>
    </w:pPr>
    <w:rPr>
      <w:rFonts w:ascii="Courier New" w:hAnsi="Courier New" w:cs="Courier New"/>
      <w:sz w:val="20"/>
      <w:lang w:val="en-US" w:eastAsia="zh-CN"/>
    </w:rPr>
  </w:style>
  <w:style w:type="paragraph" w:customStyle="1" w:styleId="Tekstpodstawowy33">
    <w:name w:val="Tekst podstawowy 33"/>
    <w:basedOn w:val="Normalny"/>
    <w:rsid w:val="000B77D1"/>
    <w:pPr>
      <w:suppressAutoHyphens/>
      <w:autoSpaceDE w:val="0"/>
      <w:spacing w:before="60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paragraph" w:styleId="Bezodstpw">
    <w:name w:val="No Spacing"/>
    <w:uiPriority w:val="1"/>
    <w:qFormat/>
    <w:rsid w:val="000B77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rsid w:val="000B77D1"/>
    <w:pPr>
      <w:suppressAutoHyphens/>
      <w:spacing w:after="120"/>
      <w:ind w:left="283"/>
    </w:pPr>
    <w:rPr>
      <w:rFonts w:cs="Arial"/>
      <w:sz w:val="16"/>
      <w:szCs w:val="16"/>
      <w:lang w:eastAsia="zh-CN"/>
    </w:rPr>
  </w:style>
  <w:style w:type="paragraph" w:customStyle="1" w:styleId="StandardZnakZnak">
    <w:name w:val="Standard Znak Znak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Obszartekstu">
    <w:name w:val="Obszar tekstu"/>
    <w:basedOn w:val="StandardZnakZnak"/>
    <w:rsid w:val="000B77D1"/>
    <w:pPr>
      <w:jc w:val="both"/>
    </w:pPr>
    <w:rPr>
      <w:rFonts w:ascii="Arial" w:hAnsi="Arial" w:cs="Arial"/>
      <w:sz w:val="22"/>
      <w:szCs w:val="22"/>
    </w:rPr>
  </w:style>
  <w:style w:type="paragraph" w:styleId="Spistreci1">
    <w:name w:val="toc 1"/>
    <w:basedOn w:val="Normalny"/>
    <w:rsid w:val="000B77D1"/>
    <w:pPr>
      <w:suppressAutoHyphens/>
      <w:spacing w:before="120" w:after="120"/>
    </w:pPr>
    <w:rPr>
      <w:rFonts w:ascii="Times New Roman" w:hAnsi="Times New Roman"/>
      <w:b/>
      <w:caps/>
      <w:sz w:val="20"/>
      <w:szCs w:val="24"/>
      <w:lang w:eastAsia="zh-CN"/>
    </w:rPr>
  </w:style>
  <w:style w:type="paragraph" w:customStyle="1" w:styleId="Standard">
    <w:name w:val="Standard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P36">
    <w:name w:val="P36"/>
    <w:basedOn w:val="Standard"/>
    <w:rsid w:val="000B77D1"/>
    <w:pPr>
      <w:widowControl w:val="0"/>
      <w:autoSpaceDE/>
    </w:pPr>
    <w:rPr>
      <w:rFonts w:eastAsia="Arial Unicode MS" w:cs="Arial Narrow"/>
      <w:szCs w:val="20"/>
    </w:rPr>
  </w:style>
  <w:style w:type="paragraph" w:customStyle="1" w:styleId="tyt">
    <w:name w:val="tyt"/>
    <w:basedOn w:val="Normalny"/>
    <w:rsid w:val="000B77D1"/>
    <w:pPr>
      <w:keepNext/>
      <w:suppressAutoHyphens/>
      <w:spacing w:before="60" w:after="60"/>
      <w:jc w:val="center"/>
    </w:pPr>
    <w:rPr>
      <w:rFonts w:ascii="Times New Roman" w:hAnsi="Times New Roman"/>
      <w:b/>
      <w:lang w:eastAsia="zh-CN"/>
    </w:rPr>
  </w:style>
  <w:style w:type="paragraph" w:customStyle="1" w:styleId="Tekstpodstawowy32">
    <w:name w:val="Tekst podstawowy 32"/>
    <w:basedOn w:val="Normalny"/>
    <w:rsid w:val="000B77D1"/>
    <w:pPr>
      <w:tabs>
        <w:tab w:val="left" w:pos="9923"/>
        <w:tab w:val="left" w:pos="10969"/>
      </w:tabs>
      <w:suppressAutoHyphens/>
      <w:spacing w:line="360" w:lineRule="auto"/>
      <w:ind w:right="-622"/>
      <w:jc w:val="both"/>
    </w:pPr>
    <w:rPr>
      <w:rFonts w:ascii="Times New Roman" w:hAnsi="Times New Roman"/>
      <w:sz w:val="22"/>
      <w:lang w:eastAsia="zh-CN"/>
    </w:rPr>
  </w:style>
  <w:style w:type="paragraph" w:customStyle="1" w:styleId="DefinitionList">
    <w:name w:val="Definition List"/>
    <w:basedOn w:val="Normalny"/>
    <w:next w:val="Normalny"/>
    <w:rsid w:val="000B77D1"/>
    <w:pPr>
      <w:widowControl w:val="0"/>
      <w:suppressAutoHyphens/>
      <w:ind w:left="360"/>
    </w:pPr>
    <w:rPr>
      <w:rFonts w:ascii="Times New Roman" w:hAnsi="Times New Roman"/>
      <w:lang w:eastAsia="zh-CN"/>
    </w:rPr>
  </w:style>
  <w:style w:type="paragraph" w:customStyle="1" w:styleId="Styl1">
    <w:name w:val="Styl1"/>
    <w:basedOn w:val="Normalny"/>
    <w:rsid w:val="000B77D1"/>
    <w:pPr>
      <w:widowControl w:val="0"/>
      <w:suppressAutoHyphens/>
      <w:spacing w:before="240"/>
      <w:jc w:val="both"/>
    </w:pPr>
    <w:rPr>
      <w:rFonts w:cs="Arial"/>
      <w:lang w:eastAsia="zh-CN"/>
    </w:rPr>
  </w:style>
  <w:style w:type="paragraph" w:customStyle="1" w:styleId="SIWZ1txt">
    <w:name w:val="SIWZ 1.txt"/>
    <w:rsid w:val="000B77D1"/>
    <w:pPr>
      <w:tabs>
        <w:tab w:val="right" w:leader="dot" w:pos="9072"/>
      </w:tabs>
      <w:suppressAutoHyphens/>
      <w:autoSpaceDE w:val="0"/>
      <w:spacing w:line="271" w:lineRule="atLeast"/>
      <w:ind w:left="567" w:hanging="283"/>
      <w:jc w:val="both"/>
    </w:pPr>
    <w:rPr>
      <w:sz w:val="22"/>
      <w:szCs w:val="22"/>
      <w:lang w:eastAsia="zh-CN"/>
    </w:rPr>
  </w:style>
  <w:style w:type="paragraph" w:customStyle="1" w:styleId="StylNagwek1Wszystkiewersaliki">
    <w:name w:val="Styl Nagłówek 1 + Wszystkie wersaliki"/>
    <w:basedOn w:val="Nagwek1"/>
    <w:rsid w:val="000B77D1"/>
    <w:pPr>
      <w:numPr>
        <w:numId w:val="2"/>
      </w:numPr>
      <w:suppressAutoHyphens/>
      <w:spacing w:before="360" w:after="120"/>
      <w:jc w:val="left"/>
    </w:pPr>
    <w:rPr>
      <w:rFonts w:cs="Arial"/>
      <w:caps/>
      <w:szCs w:val="24"/>
      <w:lang w:eastAsia="zh-CN"/>
    </w:rPr>
  </w:style>
  <w:style w:type="paragraph" w:customStyle="1" w:styleId="Tretekstu3">
    <w:name w:val="Treść tekstu 3"/>
    <w:basedOn w:val="Normalny"/>
    <w:rsid w:val="000B77D1"/>
    <w:pPr>
      <w:widowControl w:val="0"/>
      <w:suppressAutoHyphens/>
      <w:spacing w:after="120"/>
      <w:ind w:left="567"/>
      <w:jc w:val="both"/>
    </w:pPr>
    <w:rPr>
      <w:rFonts w:ascii="Tahoma" w:eastAsia="Lucida Sans Unicode" w:hAnsi="Tahoma" w:cs="Tahoma"/>
      <w:kern w:val="1"/>
      <w:szCs w:val="24"/>
      <w:lang w:eastAsia="zh-CN"/>
    </w:rPr>
  </w:style>
  <w:style w:type="paragraph" w:styleId="Podpis">
    <w:name w:val="Signature"/>
    <w:basedOn w:val="Normalny"/>
    <w:link w:val="PodpisZnak1"/>
    <w:rsid w:val="000B77D1"/>
    <w:pPr>
      <w:suppressAutoHyphens/>
      <w:jc w:val="center"/>
    </w:pPr>
    <w:rPr>
      <w:rFonts w:ascii="Calibri" w:eastAsia="Calibri" w:hAnsi="Calibri"/>
      <w:sz w:val="22"/>
      <w:szCs w:val="22"/>
      <w:lang w:eastAsia="zh-CN"/>
    </w:rPr>
  </w:style>
  <w:style w:type="character" w:customStyle="1" w:styleId="PodpisZnak1">
    <w:name w:val="Podpis Znak1"/>
    <w:link w:val="Podpis"/>
    <w:rsid w:val="000B77D1"/>
    <w:rPr>
      <w:rFonts w:ascii="Calibri" w:eastAsia="Calibri" w:hAnsi="Calibri"/>
      <w:sz w:val="22"/>
      <w:szCs w:val="22"/>
      <w:lang w:eastAsia="zh-CN"/>
    </w:rPr>
  </w:style>
  <w:style w:type="paragraph" w:customStyle="1" w:styleId="Framecontents">
    <w:name w:val="Frame contents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TableContents">
    <w:name w:val="Table Contents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TableHeading">
    <w:name w:val="Table Heading"/>
    <w:basedOn w:val="TableContents"/>
    <w:rsid w:val="000B77D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Zawartotabeli">
    <w:name w:val="Zawartość tabeli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Nagwektabeli">
    <w:name w:val="Nagłówek tabeli"/>
    <w:basedOn w:val="Zawartotabeli"/>
    <w:rsid w:val="000B77D1"/>
    <w:pPr>
      <w:jc w:val="center"/>
    </w:pPr>
    <w:rPr>
      <w:b/>
      <w:bCs/>
    </w:rPr>
  </w:style>
  <w:style w:type="paragraph" w:customStyle="1" w:styleId="Tretekstu2">
    <w:name w:val="Treść tekstu 2"/>
    <w:basedOn w:val="Tekstpodstawowy"/>
    <w:rsid w:val="000B77D1"/>
    <w:pPr>
      <w:suppressAutoHyphens/>
      <w:ind w:left="283"/>
    </w:pPr>
    <w:rPr>
      <w:rFonts w:cs="Arial"/>
      <w:lang w:eastAsia="zh-CN"/>
    </w:rPr>
  </w:style>
  <w:style w:type="character" w:customStyle="1" w:styleId="TekstpodstawowywcityZnak">
    <w:name w:val="Tekst podstawowy wcięty Znak"/>
    <w:link w:val="Tekstpodstawowywcity"/>
    <w:rsid w:val="003249B4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semiHidden/>
    <w:rsid w:val="00AF2E0E"/>
    <w:rPr>
      <w:rFonts w:ascii="Arial" w:hAnsi="Arial"/>
      <w:color w:val="FF0000"/>
      <w:sz w:val="24"/>
    </w:rPr>
  </w:style>
  <w:style w:type="character" w:customStyle="1" w:styleId="TytuZnak">
    <w:name w:val="Tytuł Znak"/>
    <w:link w:val="Tytu"/>
    <w:uiPriority w:val="99"/>
    <w:locked/>
    <w:rsid w:val="000D4372"/>
    <w:rPr>
      <w:b/>
      <w:sz w:val="24"/>
    </w:rPr>
  </w:style>
  <w:style w:type="paragraph" w:customStyle="1" w:styleId="Kropki">
    <w:name w:val="Kropki"/>
    <w:basedOn w:val="Normalny"/>
    <w:uiPriority w:val="99"/>
    <w:rsid w:val="000D4372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cs="Arial"/>
      <w:szCs w:val="24"/>
    </w:rPr>
  </w:style>
  <w:style w:type="paragraph" w:customStyle="1" w:styleId="Stopka1">
    <w:name w:val="Stopka1"/>
    <w:uiPriority w:val="99"/>
    <w:rsid w:val="000D4372"/>
    <w:pPr>
      <w:widowControl w:val="0"/>
      <w:snapToGrid w:val="0"/>
    </w:pPr>
    <w:rPr>
      <w:rFonts w:ascii="TimesET" w:hAnsi="TimesET" w:cs="TimesET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6128A"/>
    <w:rPr>
      <w:color w:val="808080"/>
      <w:shd w:val="clear" w:color="auto" w:fill="E6E6E6"/>
    </w:rPr>
  </w:style>
  <w:style w:type="character" w:customStyle="1" w:styleId="il">
    <w:name w:val="il"/>
    <w:basedOn w:val="Domylnaczcionkaakapitu"/>
    <w:uiPriority w:val="99"/>
    <w:rsid w:val="00B656A0"/>
  </w:style>
  <w:style w:type="character" w:customStyle="1" w:styleId="AkapitzlistZnak">
    <w:name w:val="Akapit z listą Znak"/>
    <w:aliases w:val="Akapit z listą BS Znak,Kolorowa lista — akcent 11 Znak"/>
    <w:link w:val="Akapitzlist"/>
    <w:uiPriority w:val="34"/>
    <w:qFormat/>
    <w:locked/>
    <w:rsid w:val="003541FC"/>
    <w:rPr>
      <w:rFonts w:ascii="Calibri" w:eastAsia="Calibri" w:hAnsi="Calibri"/>
      <w:sz w:val="22"/>
      <w:szCs w:val="22"/>
      <w:lang w:eastAsia="en-US"/>
    </w:rPr>
  </w:style>
  <w:style w:type="paragraph" w:customStyle="1" w:styleId="Style12">
    <w:name w:val="Style12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</w:pPr>
    <w:rPr>
      <w:rFonts w:ascii="Arial Narrow" w:eastAsiaTheme="minorEastAsia" w:hAnsi="Arial Narrow" w:cstheme="minorBidi"/>
      <w:szCs w:val="24"/>
    </w:rPr>
  </w:style>
  <w:style w:type="paragraph" w:customStyle="1" w:styleId="Style28">
    <w:name w:val="Style28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 Narrow" w:eastAsiaTheme="minorEastAsia" w:hAnsi="Arial Narrow" w:cstheme="minorBidi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4D85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72226"/>
    <w:rPr>
      <w:rFonts w:ascii="Arial" w:hAnsi="Arial"/>
    </w:rPr>
  </w:style>
  <w:style w:type="numbering" w:customStyle="1" w:styleId="Zaimportowanystyl12">
    <w:name w:val="Zaimportowany styl 12"/>
    <w:rsid w:val="00F02A69"/>
    <w:pPr>
      <w:numPr>
        <w:numId w:val="18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8681F"/>
    <w:rPr>
      <w:color w:val="605E5C"/>
      <w:shd w:val="clear" w:color="auto" w:fill="E1DFDD"/>
    </w:rPr>
  </w:style>
  <w:style w:type="paragraph" w:customStyle="1" w:styleId="gwp6e7201camsonormal">
    <w:name w:val="gwp6e7201ca_msonormal"/>
    <w:basedOn w:val="Normalny"/>
    <w:rsid w:val="008D50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Uwydatnienie">
    <w:name w:val="Emphasis"/>
    <w:uiPriority w:val="20"/>
    <w:qFormat/>
    <w:rsid w:val="00F60F8C"/>
    <w:rPr>
      <w:b/>
      <w:bCs/>
      <w:i w:val="0"/>
      <w:iCs w:val="0"/>
    </w:rPr>
  </w:style>
  <w:style w:type="character" w:customStyle="1" w:styleId="st">
    <w:name w:val="st"/>
    <w:basedOn w:val="Domylnaczcionkaakapitu"/>
    <w:rsid w:val="00F60F8C"/>
  </w:style>
  <w:style w:type="paragraph" w:styleId="Poprawka">
    <w:name w:val="Revision"/>
    <w:hidden/>
    <w:uiPriority w:val="99"/>
    <w:semiHidden/>
    <w:rsid w:val="00F57080"/>
    <w:rPr>
      <w:rFonts w:ascii="Calibri" w:eastAsia="Calibri" w:hAnsi="Calibri"/>
      <w:sz w:val="22"/>
      <w:szCs w:val="22"/>
      <w:lang w:eastAsia="en-US"/>
    </w:rPr>
  </w:style>
  <w:style w:type="character" w:customStyle="1" w:styleId="FontStyle83">
    <w:name w:val="Font Style83"/>
    <w:uiPriority w:val="99"/>
    <w:rsid w:val="000C59DA"/>
    <w:rPr>
      <w:rFonts w:ascii="Book Antiqua" w:hAnsi="Book Antiqua" w:cs="Book Antiqua" w:hint="default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674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796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0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enpolska.pl" TargetMode="External"/><Relationship Id="rId3" Type="http://schemas.openxmlformats.org/officeDocument/2006/relationships/image" Target="media/image3.png"/><Relationship Id="rId7" Type="http://schemas.openxmlformats.org/officeDocument/2006/relationships/hyperlink" Target="http://www.aktualnosciturystyczne.pl" TargetMode="External"/><Relationship Id="rId12" Type="http://schemas.openxmlformats.org/officeDocument/2006/relationships/hyperlink" Target="http://www.polskapodajdalej.pl" TargetMode="External"/><Relationship Id="rId2" Type="http://schemas.openxmlformats.org/officeDocument/2006/relationships/hyperlink" Target="mailto:pot@pot.gov.pl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www.poland-convention.pl" TargetMode="External"/><Relationship Id="rId11" Type="http://schemas.openxmlformats.org/officeDocument/2006/relationships/hyperlink" Target="http://www.zarabiajnaturystyce.pl" TargetMode="External"/><Relationship Id="rId5" Type="http://schemas.openxmlformats.org/officeDocument/2006/relationships/hyperlink" Target="http://www.polska.travel" TargetMode="External"/><Relationship Id="rId10" Type="http://schemas.openxmlformats.org/officeDocument/2006/relationships/hyperlink" Target="http://www.ppr.pot.gov.pl" TargetMode="External"/><Relationship Id="rId4" Type="http://schemas.openxmlformats.org/officeDocument/2006/relationships/hyperlink" Target="http://www.pot.gov.pl" TargetMode="External"/><Relationship Id="rId9" Type="http://schemas.openxmlformats.org/officeDocument/2006/relationships/hyperlink" Target="http://www.pieknywschod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E6D9-2DA7-4F60-84B9-8EDF34D9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378</Words>
  <Characters>3945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RP&amp;W</Company>
  <LinksUpToDate>false</LinksUpToDate>
  <CharactersWithSpaces>4315</CharactersWithSpaces>
  <SharedDoc>false</SharedDoc>
  <HLinks>
    <vt:vector size="24" baseType="variant">
      <vt:variant>
        <vt:i4>4784244</vt:i4>
      </vt:variant>
      <vt:variant>
        <vt:i4>9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4784244</vt:i4>
      </vt:variant>
      <vt:variant>
        <vt:i4>6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SM</dc:creator>
  <cp:lastModifiedBy>Burgs Magdalena</cp:lastModifiedBy>
  <cp:revision>6</cp:revision>
  <cp:lastPrinted>2023-04-28T13:12:00Z</cp:lastPrinted>
  <dcterms:created xsi:type="dcterms:W3CDTF">2023-04-28T13:12:00Z</dcterms:created>
  <dcterms:modified xsi:type="dcterms:W3CDTF">2023-05-29T12:31:00Z</dcterms:modified>
</cp:coreProperties>
</file>