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32A9" w14:textId="47C6EE4A" w:rsidR="00654060" w:rsidRPr="005D5D21" w:rsidRDefault="00654060" w:rsidP="00ED2E01">
      <w:pPr>
        <w:suppressAutoHyphens/>
        <w:spacing w:after="0" w:line="23" w:lineRule="atLeast"/>
        <w:jc w:val="right"/>
        <w:rPr>
          <w:rFonts w:ascii="Arial Narrow" w:hAnsi="Arial Narrow"/>
        </w:rPr>
      </w:pPr>
      <w:r w:rsidRPr="005D5D21">
        <w:rPr>
          <w:rFonts w:ascii="Arial Narrow" w:hAnsi="Arial Narrow"/>
          <w:b/>
        </w:rPr>
        <w:t xml:space="preserve">Załącznik nr </w:t>
      </w:r>
      <w:r w:rsidR="00171B6A" w:rsidRPr="005D5D21">
        <w:rPr>
          <w:rFonts w:ascii="Arial Narrow" w:hAnsi="Arial Narrow"/>
          <w:b/>
        </w:rPr>
        <w:t>2</w:t>
      </w:r>
      <w:r w:rsidRPr="005D5D21">
        <w:rPr>
          <w:rFonts w:ascii="Arial Narrow" w:hAnsi="Arial Narrow"/>
          <w:b/>
        </w:rPr>
        <w:t xml:space="preserve"> do SWZ</w:t>
      </w:r>
    </w:p>
    <w:p w14:paraId="0F546E51" w14:textId="77777777" w:rsidR="00654060" w:rsidRPr="005D5D21" w:rsidRDefault="00654060" w:rsidP="00ED2E01">
      <w:pPr>
        <w:pStyle w:val="Tekstpodstawowy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D5D21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5D5D21" w:rsidRDefault="00654060" w:rsidP="00ED2E01">
      <w:pPr>
        <w:pStyle w:val="Tekstpodstawowy"/>
        <w:tabs>
          <w:tab w:val="left" w:pos="9214"/>
        </w:tabs>
        <w:spacing w:line="276" w:lineRule="auto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5D5D21">
        <w:rPr>
          <w:rFonts w:ascii="Arial Narrow" w:hAnsi="Arial Narrow"/>
          <w:sz w:val="22"/>
          <w:szCs w:val="22"/>
        </w:rPr>
        <w:t xml:space="preserve">             </w:t>
      </w:r>
      <w:r w:rsidRPr="005D5D2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5D5D21" w:rsidRDefault="00654060" w:rsidP="00ED2E01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Adres firmy</w:t>
      </w:r>
      <w:r w:rsidRPr="005D5D21">
        <w:rPr>
          <w:rFonts w:ascii="Arial Narrow" w:hAnsi="Arial Narrow"/>
          <w:sz w:val="22"/>
          <w:szCs w:val="22"/>
        </w:rPr>
        <w:tab/>
      </w:r>
      <w:r w:rsidRPr="005D5D21">
        <w:rPr>
          <w:rFonts w:ascii="Arial Narrow" w:hAnsi="Arial Narrow"/>
          <w:sz w:val="22"/>
          <w:szCs w:val="22"/>
        </w:rPr>
        <w:tab/>
      </w:r>
      <w:r w:rsidRPr="005D5D21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5D5D21">
        <w:rPr>
          <w:rFonts w:ascii="Arial Narrow" w:hAnsi="Arial Narrow"/>
          <w:sz w:val="22"/>
          <w:szCs w:val="22"/>
        </w:rPr>
        <w:t xml:space="preserve">             </w:t>
      </w:r>
      <w:r w:rsidRPr="005D5D2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5D5D21" w:rsidRDefault="00654060" w:rsidP="00ED2E01">
      <w:pPr>
        <w:pStyle w:val="Tekstpodstawowy"/>
        <w:tabs>
          <w:tab w:val="left" w:pos="709"/>
          <w:tab w:val="left" w:pos="2977"/>
        </w:tabs>
        <w:spacing w:line="276" w:lineRule="auto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Nr telefonu </w:t>
      </w:r>
      <w:r w:rsidRPr="005D5D21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5D5D21">
        <w:rPr>
          <w:rFonts w:ascii="Arial Narrow" w:hAnsi="Arial Narrow"/>
          <w:sz w:val="22"/>
          <w:szCs w:val="22"/>
        </w:rPr>
        <w:t xml:space="preserve">           </w:t>
      </w:r>
      <w:r w:rsidRPr="005D5D2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5D5D21" w:rsidRDefault="00654060" w:rsidP="00ED2E01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e-mail</w:t>
      </w:r>
      <w:r w:rsidRPr="005D5D21">
        <w:rPr>
          <w:rFonts w:ascii="Arial Narrow" w:hAnsi="Arial Narrow"/>
          <w:sz w:val="22"/>
          <w:szCs w:val="22"/>
        </w:rPr>
        <w:tab/>
      </w:r>
      <w:r w:rsidRPr="005D5D21">
        <w:rPr>
          <w:rFonts w:ascii="Arial Narrow" w:hAnsi="Arial Narrow"/>
          <w:sz w:val="22"/>
          <w:szCs w:val="22"/>
        </w:rPr>
        <w:tab/>
      </w:r>
      <w:r w:rsidRPr="005D5D21">
        <w:rPr>
          <w:rFonts w:ascii="Arial Narrow" w:hAnsi="Arial Narrow"/>
          <w:sz w:val="22"/>
          <w:szCs w:val="22"/>
        </w:rPr>
        <w:tab/>
      </w:r>
      <w:r w:rsidRPr="005D5D21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5D5D21">
        <w:rPr>
          <w:rFonts w:ascii="Arial Narrow" w:hAnsi="Arial Narrow"/>
          <w:sz w:val="22"/>
          <w:szCs w:val="22"/>
        </w:rPr>
        <w:t xml:space="preserve">           </w:t>
      </w:r>
      <w:r w:rsidRPr="005D5D21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5D5D21" w:rsidRDefault="00654060" w:rsidP="00ED2E01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 w:rsidRPr="005D5D21">
        <w:rPr>
          <w:rFonts w:ascii="Arial Narrow" w:hAnsi="Arial Narrow"/>
          <w:sz w:val="22"/>
          <w:szCs w:val="22"/>
        </w:rPr>
        <w:t>……..</w:t>
      </w:r>
      <w:r w:rsidR="00DF4B47" w:rsidRPr="005D5D21">
        <w:rPr>
          <w:rFonts w:ascii="Arial Narrow" w:hAnsi="Arial Narrow"/>
          <w:sz w:val="22"/>
          <w:szCs w:val="22"/>
        </w:rPr>
        <w:t xml:space="preserve"> </w:t>
      </w:r>
      <w:r w:rsidRPr="005D5D21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5D5D21" w:rsidRDefault="00654060" w:rsidP="00ED2E01">
      <w:pPr>
        <w:spacing w:after="0" w:line="276" w:lineRule="auto"/>
        <w:jc w:val="both"/>
        <w:rPr>
          <w:rFonts w:ascii="Arial Narrow" w:hAnsi="Arial Narrow"/>
        </w:rPr>
      </w:pPr>
      <w:r w:rsidRPr="005D5D21">
        <w:rPr>
          <w:rFonts w:ascii="Arial Narrow" w:hAnsi="Arial Narrow"/>
        </w:rPr>
        <w:t xml:space="preserve">nr REGON </w:t>
      </w:r>
      <w:r w:rsidRPr="005D5D21">
        <w:rPr>
          <w:rFonts w:ascii="Arial Narrow" w:hAnsi="Arial Narrow"/>
        </w:rPr>
        <w:tab/>
      </w:r>
      <w:r w:rsidRPr="005D5D21">
        <w:rPr>
          <w:rFonts w:ascii="Arial Narrow" w:hAnsi="Arial Narrow"/>
        </w:rPr>
        <w:tab/>
      </w:r>
      <w:r w:rsidRPr="005D5D21">
        <w:rPr>
          <w:rFonts w:ascii="Arial Narrow" w:hAnsi="Arial Narrow"/>
        </w:rPr>
        <w:tab/>
        <w:t xml:space="preserve">   </w:t>
      </w:r>
      <w:r w:rsidR="00DF4B47" w:rsidRPr="005D5D21">
        <w:rPr>
          <w:rFonts w:ascii="Arial Narrow" w:hAnsi="Arial Narrow"/>
        </w:rPr>
        <w:t xml:space="preserve">          </w:t>
      </w:r>
      <w:r w:rsidRPr="005D5D21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5D5D21" w:rsidRDefault="00654060" w:rsidP="00ED2E01">
      <w:pPr>
        <w:spacing w:after="0" w:line="276" w:lineRule="auto"/>
        <w:jc w:val="both"/>
        <w:rPr>
          <w:rFonts w:ascii="Arial Narrow" w:hAnsi="Arial Narrow"/>
        </w:rPr>
      </w:pPr>
      <w:r w:rsidRPr="005D5D21">
        <w:rPr>
          <w:rFonts w:ascii="Arial Narrow" w:hAnsi="Arial Narrow"/>
        </w:rPr>
        <w:t>nr NIP</w:t>
      </w:r>
      <w:r w:rsidRPr="005D5D21">
        <w:rPr>
          <w:rFonts w:ascii="Arial Narrow" w:hAnsi="Arial Narrow"/>
        </w:rPr>
        <w:tab/>
      </w:r>
      <w:r w:rsidR="00DF4B47" w:rsidRPr="005D5D21">
        <w:rPr>
          <w:rFonts w:ascii="Arial Narrow" w:hAnsi="Arial Narrow"/>
        </w:rPr>
        <w:t xml:space="preserve">                                                      </w:t>
      </w:r>
      <w:r w:rsidRPr="005D5D21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5D5D21">
        <w:rPr>
          <w:rFonts w:ascii="Arial Narrow" w:hAnsi="Arial Narrow"/>
        </w:rPr>
        <w:br/>
      </w:r>
      <w:r w:rsidRPr="005D5D21">
        <w:rPr>
          <w:rFonts w:ascii="Arial Narrow" w:hAnsi="Arial Narrow"/>
        </w:rPr>
        <w:t xml:space="preserve">Nr konta Wykonawcy: </w:t>
      </w:r>
      <w:r w:rsidRPr="005D5D21">
        <w:rPr>
          <w:rFonts w:ascii="Arial Narrow" w:hAnsi="Arial Narrow"/>
        </w:rPr>
        <w:tab/>
      </w:r>
      <w:r w:rsidRPr="005D5D21">
        <w:rPr>
          <w:rFonts w:ascii="Arial Narrow" w:hAnsi="Arial Narrow"/>
        </w:rPr>
        <w:tab/>
        <w:t xml:space="preserve">  </w:t>
      </w:r>
      <w:r w:rsidR="00DF4B47" w:rsidRPr="005D5D21">
        <w:rPr>
          <w:rFonts w:ascii="Arial Narrow" w:hAnsi="Arial Narrow"/>
        </w:rPr>
        <w:t xml:space="preserve">         </w:t>
      </w:r>
      <w:r w:rsidRPr="005D5D21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5D5D21" w:rsidRDefault="00654060" w:rsidP="00ED2E01">
      <w:pPr>
        <w:spacing w:after="0" w:line="276" w:lineRule="auto"/>
        <w:jc w:val="both"/>
        <w:rPr>
          <w:rFonts w:ascii="Arial Narrow" w:hAnsi="Arial Narrow"/>
        </w:rPr>
      </w:pPr>
      <w:r w:rsidRPr="005D5D21">
        <w:rPr>
          <w:rFonts w:ascii="Arial Narrow" w:hAnsi="Arial Narrow"/>
        </w:rPr>
        <w:t>Imię i nazwisko osoby do kontaktu ze strony Wykonawcy:</w:t>
      </w:r>
      <w:r w:rsidR="00DF4B47" w:rsidRPr="005D5D21">
        <w:rPr>
          <w:rFonts w:ascii="Arial Narrow" w:hAnsi="Arial Narrow"/>
        </w:rPr>
        <w:t>…….</w:t>
      </w:r>
      <w:r w:rsidRPr="005D5D21">
        <w:rPr>
          <w:rFonts w:ascii="Arial Narrow" w:hAnsi="Arial Narrow"/>
        </w:rPr>
        <w:t>……………......................, tel.: ……………………</w:t>
      </w:r>
    </w:p>
    <w:p w14:paraId="11A65C7C" w14:textId="5E8F7C5C" w:rsidR="00654060" w:rsidRPr="005D5D21" w:rsidRDefault="00654060" w:rsidP="00ED2E01">
      <w:pPr>
        <w:spacing w:after="0" w:line="240" w:lineRule="auto"/>
        <w:rPr>
          <w:rFonts w:ascii="Arial Narrow" w:hAnsi="Arial Narrow"/>
          <w:b/>
        </w:rPr>
      </w:pPr>
      <w:r w:rsidRPr="005D5D21">
        <w:rPr>
          <w:rFonts w:ascii="Arial Narrow" w:hAnsi="Arial Narrow"/>
          <w:b/>
        </w:rPr>
        <w:t>Do:</w:t>
      </w:r>
      <w:r w:rsidRPr="005D5D21">
        <w:rPr>
          <w:rFonts w:ascii="Arial Narrow" w:hAnsi="Arial Narrow"/>
          <w:color w:val="000080"/>
        </w:rPr>
        <w:t xml:space="preserve">  </w:t>
      </w:r>
      <w:r w:rsidRPr="005D5D21">
        <w:rPr>
          <w:rFonts w:ascii="Arial Narrow" w:hAnsi="Arial Narrow"/>
          <w:color w:val="000080"/>
        </w:rPr>
        <w:tab/>
      </w:r>
      <w:r w:rsidRPr="005D5D21">
        <w:rPr>
          <w:rFonts w:ascii="Arial Narrow" w:hAnsi="Arial Narrow"/>
          <w:color w:val="000080"/>
        </w:rPr>
        <w:tab/>
        <w:t xml:space="preserve">         </w:t>
      </w:r>
      <w:r w:rsidR="009F39AB" w:rsidRPr="005D5D21">
        <w:rPr>
          <w:rFonts w:ascii="Arial Narrow" w:hAnsi="Arial Narrow"/>
          <w:color w:val="000080"/>
        </w:rPr>
        <w:t xml:space="preserve">   </w:t>
      </w:r>
      <w:r w:rsidRPr="005D5D21">
        <w:rPr>
          <w:rFonts w:ascii="Arial Narrow" w:hAnsi="Arial Narrow"/>
          <w:b/>
        </w:rPr>
        <w:t>Uniwersytet Medyczny im. Karola Marcinkowskiego</w:t>
      </w:r>
      <w:r w:rsidR="00E34E88" w:rsidRPr="005D5D21">
        <w:rPr>
          <w:rFonts w:ascii="Arial Narrow" w:hAnsi="Arial Narrow"/>
          <w:b/>
        </w:rPr>
        <w:t xml:space="preserve"> w Poznaniu</w:t>
      </w:r>
    </w:p>
    <w:p w14:paraId="3636AB9B" w14:textId="77777777" w:rsidR="00654060" w:rsidRPr="005D5D21" w:rsidRDefault="00654060" w:rsidP="00ED2E01">
      <w:pPr>
        <w:pStyle w:val="Spistreci4"/>
        <w:rPr>
          <w:sz w:val="22"/>
          <w:szCs w:val="22"/>
        </w:rPr>
      </w:pPr>
      <w:r w:rsidRPr="005D5D21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5D5D21" w:rsidRDefault="00654060" w:rsidP="00ED2E01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5D5D21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5D5D21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4C906E00" w:rsidR="00654060" w:rsidRPr="005D5D21" w:rsidRDefault="00654060" w:rsidP="00ED2E01">
      <w:pPr>
        <w:spacing w:after="0" w:line="276" w:lineRule="auto"/>
        <w:jc w:val="both"/>
        <w:rPr>
          <w:rFonts w:ascii="Arial Narrow" w:hAnsi="Arial Narrow"/>
        </w:rPr>
      </w:pPr>
      <w:r w:rsidRPr="005D5D21">
        <w:rPr>
          <w:rFonts w:ascii="Arial Narrow" w:hAnsi="Arial Narrow"/>
        </w:rPr>
        <w:t xml:space="preserve">Odpowiadając na ogłoszenie o zamówieniu publicznym </w:t>
      </w:r>
      <w:r w:rsidR="00DF4B47" w:rsidRPr="005D5D21">
        <w:rPr>
          <w:rFonts w:ascii="Arial Narrow" w:hAnsi="Arial Narrow"/>
        </w:rPr>
        <w:t>pn.</w:t>
      </w:r>
      <w:r w:rsidRPr="005D5D21">
        <w:rPr>
          <w:rFonts w:ascii="Arial Narrow" w:hAnsi="Arial Narrow"/>
        </w:rPr>
        <w:t xml:space="preserve"> </w:t>
      </w:r>
      <w:bookmarkStart w:id="0" w:name="_Hlk107301562"/>
      <w:r w:rsidR="00E34E88" w:rsidRPr="005D5D21">
        <w:rPr>
          <w:rFonts w:ascii="Arial Narrow" w:hAnsi="Arial Narrow"/>
          <w:b/>
        </w:rPr>
        <w:t xml:space="preserve">świadczenie usługi wsparcia serwisowego sprzętu będącego </w:t>
      </w:r>
      <w:r w:rsidR="00E34E88" w:rsidRPr="005D5D21">
        <w:rPr>
          <w:rFonts w:ascii="Arial Narrow" w:hAnsi="Arial Narrow" w:cstheme="minorHAnsi"/>
          <w:b/>
        </w:rPr>
        <w:t>na wyposażeniu serwerowni Zamawiającego</w:t>
      </w:r>
      <w:r w:rsidR="00E34E88" w:rsidRPr="005D5D21">
        <w:rPr>
          <w:rFonts w:ascii="Arial Narrow" w:eastAsia="Times New Roman" w:hAnsi="Arial Narrow" w:cs="Arial"/>
          <w:b/>
        </w:rPr>
        <w:t xml:space="preserve"> </w:t>
      </w:r>
      <w:r w:rsidRPr="005D5D21">
        <w:rPr>
          <w:rFonts w:ascii="Arial Narrow" w:eastAsia="Times New Roman" w:hAnsi="Arial Narrow" w:cs="Arial"/>
          <w:b/>
        </w:rPr>
        <w:t>TP</w:t>
      </w:r>
      <w:r w:rsidR="00DF4B47" w:rsidRPr="005D5D21">
        <w:rPr>
          <w:rFonts w:ascii="Arial Narrow" w:eastAsia="Times New Roman" w:hAnsi="Arial Narrow" w:cs="Arial"/>
          <w:b/>
        </w:rPr>
        <w:t>m</w:t>
      </w:r>
      <w:r w:rsidRPr="005D5D21">
        <w:rPr>
          <w:rFonts w:ascii="Arial Narrow" w:eastAsia="Times New Roman" w:hAnsi="Arial Narrow" w:cs="Arial"/>
          <w:b/>
        </w:rPr>
        <w:t>-</w:t>
      </w:r>
      <w:r w:rsidR="004134B6" w:rsidRPr="005D5D21">
        <w:rPr>
          <w:rFonts w:ascii="Arial Narrow" w:eastAsia="Times New Roman" w:hAnsi="Arial Narrow" w:cs="Arial"/>
          <w:b/>
        </w:rPr>
        <w:t>4</w:t>
      </w:r>
      <w:r w:rsidR="00E34E88" w:rsidRPr="005D5D21">
        <w:rPr>
          <w:rFonts w:ascii="Arial Narrow" w:eastAsia="Times New Roman" w:hAnsi="Arial Narrow" w:cs="Arial"/>
          <w:b/>
        </w:rPr>
        <w:t>8</w:t>
      </w:r>
      <w:r w:rsidR="004134B6" w:rsidRPr="005D5D21">
        <w:rPr>
          <w:rFonts w:ascii="Arial Narrow" w:eastAsia="Times New Roman" w:hAnsi="Arial Narrow" w:cs="Arial"/>
          <w:b/>
        </w:rPr>
        <w:t>/</w:t>
      </w:r>
      <w:r w:rsidR="00A25B87" w:rsidRPr="005D5D21">
        <w:rPr>
          <w:rFonts w:ascii="Arial Narrow" w:eastAsia="Times New Roman" w:hAnsi="Arial Narrow" w:cs="Arial"/>
          <w:b/>
        </w:rPr>
        <w:t>24</w:t>
      </w:r>
      <w:r w:rsidRPr="005D5D21">
        <w:rPr>
          <w:rFonts w:ascii="Arial Narrow" w:eastAsia="Times New Roman" w:hAnsi="Arial Narrow" w:cs="Arial"/>
        </w:rPr>
        <w:t xml:space="preserve">, </w:t>
      </w:r>
      <w:bookmarkEnd w:id="0"/>
      <w:r w:rsidRPr="005D5D21">
        <w:rPr>
          <w:rFonts w:ascii="Arial Narrow" w:eastAsia="Times New Roman" w:hAnsi="Arial Narrow" w:cs="Arial"/>
        </w:rPr>
        <w:t>procedowanym w</w:t>
      </w:r>
      <w:r w:rsidR="004134B6" w:rsidRPr="005D5D21">
        <w:rPr>
          <w:rFonts w:ascii="Arial Narrow" w:eastAsia="Times New Roman" w:hAnsi="Arial Narrow" w:cs="Arial"/>
        </w:rPr>
        <w:t> </w:t>
      </w:r>
      <w:r w:rsidRPr="005D5D21">
        <w:rPr>
          <w:rFonts w:ascii="Arial Narrow" w:eastAsia="Times New Roman" w:hAnsi="Arial Narrow" w:cs="Arial"/>
        </w:rPr>
        <w:t>trybie podstawowym</w:t>
      </w:r>
      <w:r w:rsidRPr="005D5D21">
        <w:rPr>
          <w:rFonts w:ascii="Arial Narrow" w:eastAsia="Verdana" w:hAnsi="Arial Narrow" w:cs="Arial"/>
        </w:rPr>
        <w:t xml:space="preserve"> </w:t>
      </w:r>
      <w:r w:rsidRPr="005D5D21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5D5D21">
        <w:rPr>
          <w:rFonts w:ascii="Arial Narrow" w:eastAsia="Times New Roman" w:hAnsi="Arial Narrow" w:cs="Arial"/>
        </w:rPr>
        <w:t>z</w:t>
      </w:r>
      <w:r w:rsidR="00A25B87" w:rsidRPr="005D5D21">
        <w:rPr>
          <w:rFonts w:ascii="Arial Narrow" w:eastAsia="Times New Roman" w:hAnsi="Arial Narrow" w:cs="Arial"/>
        </w:rPr>
        <w:t> </w:t>
      </w:r>
      <w:r w:rsidR="00D41233" w:rsidRPr="005D5D21">
        <w:rPr>
          <w:rFonts w:ascii="Arial Narrow" w:eastAsia="Times New Roman" w:hAnsi="Arial Narrow" w:cs="Arial"/>
        </w:rPr>
        <w:t>możliwością</w:t>
      </w:r>
      <w:r w:rsidRPr="005D5D21">
        <w:rPr>
          <w:rFonts w:ascii="Arial Narrow" w:eastAsia="Times New Roman" w:hAnsi="Arial Narrow" w:cs="Arial"/>
        </w:rPr>
        <w:t xml:space="preserve"> negocjacji</w:t>
      </w:r>
      <w:r w:rsidRPr="005D5D21">
        <w:rPr>
          <w:rFonts w:ascii="Arial Narrow" w:eastAsia="Verdana" w:hAnsi="Arial Narrow"/>
          <w:b/>
        </w:rPr>
        <w:t xml:space="preserve">, </w:t>
      </w:r>
      <w:r w:rsidRPr="005D5D21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7D9421A3" w:rsidR="00E42872" w:rsidRPr="005D5D21" w:rsidRDefault="00654060" w:rsidP="00ED2E01">
      <w:pPr>
        <w:pStyle w:val="Tekstpodstawowy"/>
        <w:numPr>
          <w:ilvl w:val="3"/>
          <w:numId w:val="8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Zobowiązujemy się wykonać przedmiot zamówienia za kwotę:</w:t>
      </w:r>
      <w:r w:rsidR="004A6FCD" w:rsidRPr="005D5D21">
        <w:rPr>
          <w:rFonts w:ascii="Arial Narrow" w:hAnsi="Arial Narrow"/>
          <w:sz w:val="22"/>
          <w:szCs w:val="22"/>
        </w:rPr>
        <w:t xml:space="preserve">      </w:t>
      </w:r>
      <w:r w:rsidR="00A14D10" w:rsidRPr="005D5D21">
        <w:rPr>
          <w:rFonts w:ascii="Arial Narrow" w:hAnsi="Arial Narrow"/>
          <w:sz w:val="22"/>
          <w:szCs w:val="22"/>
        </w:rPr>
        <w:t xml:space="preserve"> </w:t>
      </w:r>
      <w:r w:rsidR="004A6FCD" w:rsidRPr="005D5D21">
        <w:rPr>
          <w:rFonts w:ascii="Arial Narrow" w:hAnsi="Arial Narrow"/>
          <w:sz w:val="22"/>
          <w:szCs w:val="22"/>
        </w:rPr>
        <w:t xml:space="preserve"> </w:t>
      </w:r>
      <w:bookmarkStart w:id="1" w:name="_GoBack"/>
      <w:bookmarkEnd w:id="1"/>
    </w:p>
    <w:tbl>
      <w:tblPr>
        <w:tblpPr w:leftFromText="141" w:rightFromText="141" w:vertAnchor="text" w:horzAnchor="margin" w:tblpXSpec="center" w:tblpY="96"/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709"/>
        <w:gridCol w:w="992"/>
        <w:gridCol w:w="992"/>
        <w:gridCol w:w="992"/>
        <w:gridCol w:w="993"/>
      </w:tblGrid>
      <w:tr w:rsidR="005C44BC" w:rsidRPr="005D5D21" w14:paraId="5D3E6495" w14:textId="77777777" w:rsidTr="005D5D21">
        <w:trPr>
          <w:cantSplit/>
          <w:trHeight w:val="695"/>
          <w:jc w:val="center"/>
        </w:trPr>
        <w:tc>
          <w:tcPr>
            <w:tcW w:w="1555" w:type="dxa"/>
            <w:vAlign w:val="center"/>
          </w:tcPr>
          <w:p w14:paraId="27221581" w14:textId="494F84CA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  <w:t>Przedmiot zamówienia</w:t>
            </w:r>
          </w:p>
        </w:tc>
        <w:tc>
          <w:tcPr>
            <w:tcW w:w="4961" w:type="dxa"/>
            <w:vAlign w:val="center"/>
          </w:tcPr>
          <w:p w14:paraId="4990AAD9" w14:textId="7F41BBBB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Nazwa sprzętu</w:t>
            </w:r>
          </w:p>
          <w:p w14:paraId="56302671" w14:textId="2705ECE2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6A5C5F62" w14:textId="77777777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Ilość</w:t>
            </w:r>
          </w:p>
          <w:p w14:paraId="6E891C2E" w14:textId="60CE6DEF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(szt.)</w:t>
            </w:r>
          </w:p>
        </w:tc>
        <w:tc>
          <w:tcPr>
            <w:tcW w:w="992" w:type="dxa"/>
            <w:vAlign w:val="center"/>
          </w:tcPr>
          <w:p w14:paraId="52A9640C" w14:textId="0AA6061D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Cena netto</w:t>
            </w:r>
          </w:p>
          <w:p w14:paraId="619FC729" w14:textId="3B94921D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za 1 szt.</w:t>
            </w:r>
          </w:p>
        </w:tc>
        <w:tc>
          <w:tcPr>
            <w:tcW w:w="992" w:type="dxa"/>
            <w:vAlign w:val="center"/>
          </w:tcPr>
          <w:p w14:paraId="10E49CC0" w14:textId="40834543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Wartość netto [3x4]</w:t>
            </w:r>
          </w:p>
        </w:tc>
        <w:tc>
          <w:tcPr>
            <w:tcW w:w="992" w:type="dxa"/>
            <w:vAlign w:val="center"/>
          </w:tcPr>
          <w:p w14:paraId="49A84CCE" w14:textId="2B0C45F5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Kwota podatku  VAT</w:t>
            </w:r>
          </w:p>
        </w:tc>
        <w:tc>
          <w:tcPr>
            <w:tcW w:w="993" w:type="dxa"/>
            <w:vAlign w:val="center"/>
          </w:tcPr>
          <w:p w14:paraId="58975DAA" w14:textId="1E453A03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b/>
                <w:lang w:eastAsia="zh-CN"/>
              </w:rPr>
              <w:t>Wartość brutto</w:t>
            </w:r>
          </w:p>
        </w:tc>
      </w:tr>
      <w:tr w:rsidR="005C44BC" w:rsidRPr="005D5D21" w14:paraId="473B66BF" w14:textId="77777777" w:rsidTr="005C44BC">
        <w:trPr>
          <w:cantSplit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01AB4D6" w14:textId="4C49F42F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D5D21">
              <w:rPr>
                <w:rFonts w:ascii="Arial Narrow" w:hAnsi="Arial Narrow" w:cs="Arial"/>
              </w:rPr>
              <w:t>1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756699A6" w14:textId="556F3130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B98453F" w14:textId="6663BEAE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BA52AA5" w14:textId="0BABCC3B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A61F4F4" w14:textId="5890A3B8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AFEF59A" w14:textId="6AB3807D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221014C" w14:textId="7794EAF0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7</w:t>
            </w:r>
          </w:p>
        </w:tc>
      </w:tr>
      <w:tr w:rsidR="005C44BC" w:rsidRPr="005D5D21" w14:paraId="30D5679D" w14:textId="77777777" w:rsidTr="005C44BC">
        <w:trPr>
          <w:cantSplit/>
          <w:jc w:val="center"/>
        </w:trPr>
        <w:tc>
          <w:tcPr>
            <w:tcW w:w="1555" w:type="dxa"/>
            <w:vMerge w:val="restart"/>
            <w:vAlign w:val="center"/>
          </w:tcPr>
          <w:p w14:paraId="57340E38" w14:textId="215FE35F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5D5D21">
              <w:rPr>
                <w:rFonts w:ascii="Arial Narrow" w:hAnsi="Arial Narrow"/>
                <w:b/>
              </w:rPr>
              <w:t xml:space="preserve">świadczenie usługi wsparcia serwisowego sprzętu będącego </w:t>
            </w:r>
            <w:r w:rsidRPr="005D5D21">
              <w:rPr>
                <w:rFonts w:ascii="Arial Narrow" w:hAnsi="Arial Narrow" w:cstheme="minorHAnsi"/>
                <w:b/>
              </w:rPr>
              <w:t>na wyposażeniu serwerowni Zamawiającego</w:t>
            </w:r>
          </w:p>
        </w:tc>
        <w:tc>
          <w:tcPr>
            <w:tcW w:w="4961" w:type="dxa"/>
          </w:tcPr>
          <w:p w14:paraId="28F0E1A2" w14:textId="47F7723A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hAnsi="Arial Narrow" w:cstheme="minorHAnsi"/>
                <w:color w:val="000000"/>
                <w:lang w:eastAsia="ja-JP"/>
              </w:rPr>
              <w:t>Serwery Fujitsu PRIMRGY RX300 S8</w:t>
            </w:r>
          </w:p>
        </w:tc>
        <w:tc>
          <w:tcPr>
            <w:tcW w:w="709" w:type="dxa"/>
            <w:vAlign w:val="center"/>
          </w:tcPr>
          <w:p w14:paraId="35B5E748" w14:textId="7AE5F9DA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3</w:t>
            </w:r>
          </w:p>
        </w:tc>
        <w:tc>
          <w:tcPr>
            <w:tcW w:w="992" w:type="dxa"/>
            <w:vAlign w:val="center"/>
          </w:tcPr>
          <w:p w14:paraId="03126D36" w14:textId="75CF8889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195E2BB6" w14:textId="19D9C291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74F4758C" w14:textId="0586A46A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993" w:type="dxa"/>
            <w:vAlign w:val="center"/>
          </w:tcPr>
          <w:p w14:paraId="614E8042" w14:textId="77777777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</w:tr>
      <w:tr w:rsidR="005C44BC" w:rsidRPr="005D5D21" w14:paraId="1FCB1487" w14:textId="77777777" w:rsidTr="005C44BC">
        <w:trPr>
          <w:cantSplit/>
          <w:jc w:val="center"/>
        </w:trPr>
        <w:tc>
          <w:tcPr>
            <w:tcW w:w="1555" w:type="dxa"/>
            <w:vMerge/>
            <w:vAlign w:val="center"/>
          </w:tcPr>
          <w:p w14:paraId="35697BA3" w14:textId="77777777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14:paraId="0E3EF9D3" w14:textId="77777777" w:rsidR="005C44BC" w:rsidRPr="005D5D21" w:rsidRDefault="005C44BC" w:rsidP="00ED2E01">
            <w:pPr>
              <w:spacing w:after="0"/>
              <w:rPr>
                <w:rFonts w:ascii="Arial Narrow" w:hAnsi="Arial Narrow"/>
                <w:color w:val="000000" w:themeColor="text1"/>
                <w:lang w:eastAsia="ja-JP"/>
              </w:rPr>
            </w:pPr>
            <w:r w:rsidRPr="005D5D21">
              <w:rPr>
                <w:rFonts w:ascii="Arial Narrow" w:hAnsi="Arial Narrow" w:cstheme="minorHAnsi"/>
                <w:color w:val="000000"/>
                <w:lang w:eastAsia="ja-JP"/>
              </w:rPr>
              <w:t xml:space="preserve">Macierz dyskowa Fujitsu Storage </w:t>
            </w:r>
            <w:proofErr w:type="spellStart"/>
            <w:r w:rsidRPr="005D5D21">
              <w:rPr>
                <w:rFonts w:ascii="Arial Narrow" w:hAnsi="Arial Narrow" w:cstheme="minorHAnsi"/>
                <w:color w:val="000000"/>
                <w:lang w:eastAsia="ja-JP"/>
              </w:rPr>
              <w:t>Ethernus</w:t>
            </w:r>
            <w:proofErr w:type="spellEnd"/>
            <w:r w:rsidRPr="005D5D21">
              <w:rPr>
                <w:rFonts w:ascii="Arial Narrow" w:hAnsi="Arial Narrow" w:cstheme="minorHAnsi"/>
                <w:color w:val="000000"/>
                <w:lang w:eastAsia="ja-JP"/>
              </w:rPr>
              <w:t xml:space="preserve"> DX200 S3 + </w:t>
            </w:r>
            <w:r w:rsidRPr="005D5D21">
              <w:rPr>
                <w:rFonts w:ascii="Arial Narrow" w:hAnsi="Arial Narrow"/>
                <w:color w:val="000000" w:themeColor="text1"/>
                <w:lang w:eastAsia="ja-JP"/>
              </w:rPr>
              <w:t xml:space="preserve">DX1/200 S3 Drive </w:t>
            </w:r>
            <w:proofErr w:type="spellStart"/>
            <w:r w:rsidRPr="005D5D21">
              <w:rPr>
                <w:rFonts w:ascii="Arial Narrow" w:hAnsi="Arial Narrow"/>
                <w:color w:val="000000" w:themeColor="text1"/>
                <w:lang w:eastAsia="ja-JP"/>
              </w:rPr>
              <w:t>Encl</w:t>
            </w:r>
            <w:proofErr w:type="spellEnd"/>
            <w:r w:rsidRPr="005D5D21">
              <w:rPr>
                <w:rFonts w:ascii="Arial Narrow" w:hAnsi="Arial Narrow"/>
                <w:color w:val="000000" w:themeColor="text1"/>
                <w:lang w:eastAsia="ja-JP"/>
              </w:rPr>
              <w:t xml:space="preserve"> 2.5" w 2x IO </w:t>
            </w:r>
            <w:proofErr w:type="spellStart"/>
            <w:r w:rsidRPr="005D5D21">
              <w:rPr>
                <w:rFonts w:ascii="Arial Narrow" w:hAnsi="Arial Narrow"/>
                <w:color w:val="000000" w:themeColor="text1"/>
                <w:lang w:eastAsia="ja-JP"/>
              </w:rPr>
              <w:t>Mod</w:t>
            </w:r>
            <w:proofErr w:type="spellEnd"/>
            <w:r w:rsidRPr="005D5D21">
              <w:rPr>
                <w:rFonts w:ascii="Arial Narrow" w:hAnsi="Arial Narrow"/>
                <w:color w:val="000000" w:themeColor="text1"/>
                <w:lang w:eastAsia="ja-JP"/>
              </w:rPr>
              <w:t>. razem z dyskami:</w:t>
            </w:r>
          </w:p>
          <w:p w14:paraId="2756A329" w14:textId="77777777" w:rsidR="002A3BE6" w:rsidRDefault="005C44BC" w:rsidP="00ED2E01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ja-JP"/>
              </w:rPr>
            </w:pPr>
            <w:r w:rsidRPr="005D5D21">
              <w:rPr>
                <w:rFonts w:ascii="Arial Narrow" w:hAnsi="Arial Narrow"/>
                <w:color w:val="000000" w:themeColor="text1"/>
                <w:lang w:eastAsia="ja-JP"/>
              </w:rPr>
              <w:t xml:space="preserve">1) dysk 2.5" SSD-M o pojemności 400GB - 4 szt.; </w:t>
            </w:r>
            <w:r w:rsidRPr="005D5D21">
              <w:rPr>
                <w:rFonts w:ascii="Arial Narrow" w:hAnsi="Arial Narrow"/>
              </w:rPr>
              <w:br/>
            </w:r>
            <w:r w:rsidRPr="005D5D21">
              <w:rPr>
                <w:rFonts w:ascii="Arial Narrow" w:hAnsi="Arial Narrow"/>
                <w:color w:val="000000" w:themeColor="text1"/>
                <w:lang w:eastAsia="ja-JP"/>
              </w:rPr>
              <w:t>2) dysk 2.5" SAS o pojemności 1.20 TB - 28 szt.</w:t>
            </w:r>
          </w:p>
          <w:p w14:paraId="51C1C214" w14:textId="5C7C4B03" w:rsidR="005C44BC" w:rsidRPr="002A3BE6" w:rsidRDefault="005C44BC" w:rsidP="00ED2E01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ja-JP"/>
              </w:rPr>
            </w:pPr>
            <w:r w:rsidRPr="005D5D21">
              <w:rPr>
                <w:rFonts w:ascii="Arial Narrow" w:hAnsi="Arial Narrow"/>
                <w:color w:val="000000" w:themeColor="text1"/>
                <w:lang w:eastAsia="ja-JP"/>
              </w:rPr>
              <w:t>3) dysk 2.5" SAS o pojemności 1.80 TB - 9 szt.</w:t>
            </w:r>
          </w:p>
        </w:tc>
        <w:tc>
          <w:tcPr>
            <w:tcW w:w="709" w:type="dxa"/>
            <w:vAlign w:val="center"/>
          </w:tcPr>
          <w:p w14:paraId="2AB8DBFB" w14:textId="688F6C9B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10DBF5C4" w14:textId="4864E8D4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617021EA" w14:textId="6244E415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25D1F350" w14:textId="07EEE17C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993" w:type="dxa"/>
            <w:vAlign w:val="center"/>
          </w:tcPr>
          <w:p w14:paraId="02700DB9" w14:textId="724CFC14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</w:tr>
      <w:tr w:rsidR="005C44BC" w:rsidRPr="005D5D21" w14:paraId="6EA1ED6E" w14:textId="77777777" w:rsidTr="005C44BC">
        <w:trPr>
          <w:cantSplit/>
          <w:jc w:val="center"/>
        </w:trPr>
        <w:tc>
          <w:tcPr>
            <w:tcW w:w="1555" w:type="dxa"/>
            <w:vMerge/>
            <w:vAlign w:val="center"/>
          </w:tcPr>
          <w:p w14:paraId="209E3C8A" w14:textId="77777777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14:paraId="3CB9ED96" w14:textId="77777777" w:rsidR="005D5D21" w:rsidRPr="005D5D21" w:rsidRDefault="005D5D21" w:rsidP="00ED2E01">
            <w:pPr>
              <w:spacing w:after="0"/>
              <w:rPr>
                <w:rFonts w:ascii="Arial Narrow" w:hAnsi="Arial Narrow"/>
                <w:color w:val="000000" w:themeColor="text1"/>
                <w:lang w:eastAsia="ja-JP"/>
              </w:rPr>
            </w:pPr>
            <w:r w:rsidRPr="005D5D21">
              <w:rPr>
                <w:rFonts w:ascii="Arial Narrow" w:hAnsi="Arial Narrow" w:cstheme="minorHAnsi"/>
                <w:color w:val="000000"/>
                <w:lang w:eastAsia="ja-JP"/>
              </w:rPr>
              <w:t xml:space="preserve">Macierz dyskowa Fujitsu Storage </w:t>
            </w:r>
            <w:proofErr w:type="spellStart"/>
            <w:r w:rsidRPr="005D5D21">
              <w:rPr>
                <w:rFonts w:ascii="Arial Narrow" w:hAnsi="Arial Narrow" w:cstheme="minorHAnsi"/>
                <w:color w:val="000000"/>
                <w:lang w:eastAsia="ja-JP"/>
              </w:rPr>
              <w:t>Ethernus</w:t>
            </w:r>
            <w:proofErr w:type="spellEnd"/>
            <w:r w:rsidRPr="005D5D21">
              <w:rPr>
                <w:rFonts w:ascii="Arial Narrow" w:hAnsi="Arial Narrow" w:cstheme="minorHAnsi"/>
                <w:color w:val="000000"/>
                <w:lang w:eastAsia="ja-JP"/>
              </w:rPr>
              <w:t xml:space="preserve"> DX200 S3 + </w:t>
            </w:r>
            <w:r w:rsidRPr="005D5D21">
              <w:rPr>
                <w:rFonts w:ascii="Arial Narrow" w:hAnsi="Arial Narrow"/>
                <w:color w:val="000000" w:themeColor="text1"/>
                <w:lang w:eastAsia="ja-JP"/>
              </w:rPr>
              <w:t xml:space="preserve">DX1/200 S3 Drive </w:t>
            </w:r>
            <w:proofErr w:type="spellStart"/>
            <w:r w:rsidRPr="005D5D21">
              <w:rPr>
                <w:rFonts w:ascii="Arial Narrow" w:hAnsi="Arial Narrow"/>
                <w:color w:val="000000" w:themeColor="text1"/>
                <w:lang w:eastAsia="ja-JP"/>
              </w:rPr>
              <w:t>Encl</w:t>
            </w:r>
            <w:proofErr w:type="spellEnd"/>
            <w:r w:rsidRPr="005D5D21">
              <w:rPr>
                <w:rFonts w:ascii="Arial Narrow" w:hAnsi="Arial Narrow"/>
                <w:color w:val="000000" w:themeColor="text1"/>
                <w:lang w:eastAsia="ja-JP"/>
              </w:rPr>
              <w:t xml:space="preserve"> 2.5" w 2x IO </w:t>
            </w:r>
            <w:proofErr w:type="spellStart"/>
            <w:r w:rsidRPr="005D5D21">
              <w:rPr>
                <w:rFonts w:ascii="Arial Narrow" w:hAnsi="Arial Narrow"/>
                <w:color w:val="000000" w:themeColor="text1"/>
                <w:lang w:eastAsia="ja-JP"/>
              </w:rPr>
              <w:t>Mod</w:t>
            </w:r>
            <w:proofErr w:type="spellEnd"/>
            <w:r w:rsidRPr="005D5D21">
              <w:rPr>
                <w:rFonts w:ascii="Arial Narrow" w:hAnsi="Arial Narrow"/>
                <w:color w:val="000000" w:themeColor="text1"/>
                <w:lang w:eastAsia="ja-JP"/>
              </w:rPr>
              <w:t>. razem z dyskami:</w:t>
            </w:r>
            <w:r w:rsidRPr="005D5D21">
              <w:rPr>
                <w:rFonts w:ascii="Arial Narrow" w:hAnsi="Arial Narrow"/>
              </w:rPr>
              <w:br/>
            </w:r>
            <w:r w:rsidRPr="005D5D21">
              <w:rPr>
                <w:rFonts w:ascii="Arial Narrow" w:hAnsi="Arial Narrow"/>
                <w:color w:val="000000" w:themeColor="text1"/>
                <w:lang w:eastAsia="ja-JP"/>
              </w:rPr>
              <w:t xml:space="preserve">1) dysk 2.5" SSD-M o pojemności 400GB - 6 szt.; </w:t>
            </w:r>
            <w:r w:rsidRPr="005D5D21">
              <w:rPr>
                <w:rFonts w:ascii="Arial Narrow" w:hAnsi="Arial Narrow"/>
              </w:rPr>
              <w:br/>
            </w:r>
            <w:r w:rsidRPr="005D5D21">
              <w:rPr>
                <w:rFonts w:ascii="Arial Narrow" w:hAnsi="Arial Narrow"/>
                <w:color w:val="000000" w:themeColor="text1"/>
                <w:lang w:eastAsia="ja-JP"/>
              </w:rPr>
              <w:t>2) dysk 2.5" SAS o pojemności 1.20 TB - 28 szt.</w:t>
            </w:r>
          </w:p>
          <w:p w14:paraId="4832A426" w14:textId="43DC586D" w:rsidR="005C44BC" w:rsidRPr="005D5D21" w:rsidRDefault="005D5D21" w:rsidP="00ED2E01">
            <w:pPr>
              <w:spacing w:after="0" w:line="240" w:lineRule="auto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hAnsi="Arial Narrow"/>
                <w:color w:val="000000" w:themeColor="text1"/>
                <w:lang w:eastAsia="ja-JP"/>
              </w:rPr>
              <w:t>3) dysk 2.5" SAS o pojemności 1.80 TB - 9 szt.</w:t>
            </w:r>
          </w:p>
        </w:tc>
        <w:tc>
          <w:tcPr>
            <w:tcW w:w="709" w:type="dxa"/>
            <w:vAlign w:val="center"/>
          </w:tcPr>
          <w:p w14:paraId="71854F66" w14:textId="77392BA1" w:rsidR="005C44BC" w:rsidRPr="005D5D21" w:rsidRDefault="005D5D21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2243F105" w14:textId="0E6F87A6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23821520" w14:textId="67B3B2DC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50712AF7" w14:textId="73E18DAA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993" w:type="dxa"/>
            <w:vAlign w:val="center"/>
          </w:tcPr>
          <w:p w14:paraId="208A245E" w14:textId="2F04BA9B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</w:tr>
      <w:tr w:rsidR="005C44BC" w:rsidRPr="005D5D21" w14:paraId="76F344F3" w14:textId="77777777" w:rsidTr="005C44BC">
        <w:trPr>
          <w:cantSplit/>
          <w:jc w:val="center"/>
        </w:trPr>
        <w:tc>
          <w:tcPr>
            <w:tcW w:w="1555" w:type="dxa"/>
            <w:vMerge/>
            <w:vAlign w:val="center"/>
          </w:tcPr>
          <w:p w14:paraId="551E9982" w14:textId="77777777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14:paraId="211E45D2" w14:textId="69065319" w:rsidR="005C44BC" w:rsidRPr="005D5D21" w:rsidRDefault="005D5D21" w:rsidP="00ED2E01">
            <w:pPr>
              <w:spacing w:after="0" w:line="240" w:lineRule="auto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hAnsi="Arial Narrow" w:cstheme="minorHAnsi"/>
                <w:color w:val="000000"/>
                <w:lang w:eastAsia="ja-JP"/>
              </w:rPr>
              <w:t>Konsola zarządzająca KVM Fujitsu KVM s4-1622</w:t>
            </w:r>
          </w:p>
        </w:tc>
        <w:tc>
          <w:tcPr>
            <w:tcW w:w="709" w:type="dxa"/>
            <w:vAlign w:val="center"/>
          </w:tcPr>
          <w:p w14:paraId="11F3F682" w14:textId="32AED700" w:rsidR="005C44BC" w:rsidRPr="005D5D21" w:rsidRDefault="005D5D21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57448A61" w14:textId="63778BEC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7B7D8B11" w14:textId="7C3FBEBD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1A4D1798" w14:textId="348548FB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993" w:type="dxa"/>
            <w:vAlign w:val="center"/>
          </w:tcPr>
          <w:p w14:paraId="1A8EE4FC" w14:textId="784D8372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</w:tr>
      <w:tr w:rsidR="005C44BC" w:rsidRPr="005D5D21" w14:paraId="1B492F51" w14:textId="77777777" w:rsidTr="005C44BC">
        <w:trPr>
          <w:cantSplit/>
          <w:jc w:val="center"/>
        </w:trPr>
        <w:tc>
          <w:tcPr>
            <w:tcW w:w="1555" w:type="dxa"/>
            <w:vMerge/>
            <w:vAlign w:val="center"/>
          </w:tcPr>
          <w:p w14:paraId="381D9267" w14:textId="77777777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14:paraId="613B0F9C" w14:textId="06FCA374" w:rsidR="005C44BC" w:rsidRPr="005D5D21" w:rsidRDefault="005D5D21" w:rsidP="00ED2E01">
            <w:pPr>
              <w:spacing w:after="0" w:line="240" w:lineRule="auto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hAnsi="Arial Narrow" w:cstheme="minorHAnsi"/>
                <w:color w:val="000000"/>
                <w:lang w:eastAsia="ja-JP"/>
              </w:rPr>
              <w:t>Biblioteka taśmowa Fujitsu ETERNUS LT S2</w:t>
            </w:r>
          </w:p>
        </w:tc>
        <w:tc>
          <w:tcPr>
            <w:tcW w:w="709" w:type="dxa"/>
            <w:vAlign w:val="center"/>
          </w:tcPr>
          <w:p w14:paraId="618650A2" w14:textId="25175490" w:rsidR="005C44BC" w:rsidRPr="005D5D21" w:rsidRDefault="005D5D21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78D0412C" w14:textId="50B8AA71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68612B85" w14:textId="576F9EF8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72CF74F1" w14:textId="70327BD7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993" w:type="dxa"/>
            <w:vAlign w:val="center"/>
          </w:tcPr>
          <w:p w14:paraId="1BC62369" w14:textId="5BC5C896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</w:tr>
      <w:tr w:rsidR="005C44BC" w:rsidRPr="005D5D21" w14:paraId="7375C487" w14:textId="77777777" w:rsidTr="005C44BC">
        <w:trPr>
          <w:cantSplit/>
          <w:jc w:val="center"/>
        </w:trPr>
        <w:tc>
          <w:tcPr>
            <w:tcW w:w="1555" w:type="dxa"/>
            <w:vMerge/>
            <w:vAlign w:val="center"/>
          </w:tcPr>
          <w:p w14:paraId="61A8E46E" w14:textId="77777777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14:paraId="7C963265" w14:textId="46FBD24A" w:rsidR="005C44BC" w:rsidRPr="005D5D21" w:rsidRDefault="005D5D21" w:rsidP="00ED2E01">
            <w:pPr>
              <w:spacing w:after="0" w:line="240" w:lineRule="auto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hAnsi="Arial Narrow" w:cstheme="minorHAnsi"/>
                <w:color w:val="000000"/>
                <w:lang w:val="en-US" w:eastAsia="ja-JP"/>
              </w:rPr>
              <w:t>Switch FC 300 8/24 Port</w:t>
            </w:r>
          </w:p>
        </w:tc>
        <w:tc>
          <w:tcPr>
            <w:tcW w:w="709" w:type="dxa"/>
            <w:vAlign w:val="center"/>
          </w:tcPr>
          <w:p w14:paraId="27503E08" w14:textId="45BF4A3B" w:rsidR="005C44BC" w:rsidRPr="005D5D21" w:rsidRDefault="005D5D21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14:paraId="4C688C3A" w14:textId="4DAD0878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61D8664F" w14:textId="022AC59B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45D9CB5A" w14:textId="3DEB6EE6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993" w:type="dxa"/>
            <w:vAlign w:val="center"/>
          </w:tcPr>
          <w:p w14:paraId="4F5B0FB0" w14:textId="0C0A521D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</w:tr>
      <w:tr w:rsidR="005C44BC" w:rsidRPr="005D5D21" w14:paraId="20382643" w14:textId="77777777" w:rsidTr="005C44BC">
        <w:trPr>
          <w:cantSplit/>
          <w:jc w:val="center"/>
        </w:trPr>
        <w:tc>
          <w:tcPr>
            <w:tcW w:w="1555" w:type="dxa"/>
            <w:vMerge/>
            <w:vAlign w:val="center"/>
          </w:tcPr>
          <w:p w14:paraId="080156F9" w14:textId="77777777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14:paraId="21709FCA" w14:textId="44EBE8AA" w:rsidR="005C44BC" w:rsidRPr="005D5D21" w:rsidRDefault="005D5D21" w:rsidP="00ED2E01">
            <w:pPr>
              <w:spacing w:after="0" w:line="240" w:lineRule="auto"/>
              <w:rPr>
                <w:rFonts w:ascii="Arial Narrow" w:eastAsia="Times New Roman" w:hAnsi="Arial Narrow" w:cs="StarSymbol"/>
                <w:lang w:eastAsia="zh-CN"/>
              </w:rPr>
            </w:pPr>
            <w:proofErr w:type="spellStart"/>
            <w:r w:rsidRPr="005D5D21">
              <w:rPr>
                <w:rFonts w:ascii="Arial Narrow" w:hAnsi="Arial Narrow" w:cstheme="minorHAnsi"/>
                <w:color w:val="000000"/>
                <w:lang w:val="en-US" w:eastAsia="ja-JP"/>
              </w:rPr>
              <w:t>Serwer</w:t>
            </w:r>
            <w:proofErr w:type="spellEnd"/>
            <w:r w:rsidRPr="005D5D21">
              <w:rPr>
                <w:rFonts w:ascii="Arial Narrow" w:hAnsi="Arial Narrow" w:cstheme="minorHAnsi"/>
                <w:color w:val="000000"/>
                <w:lang w:val="en-US" w:eastAsia="ja-JP"/>
              </w:rPr>
              <w:t xml:space="preserve"> </w:t>
            </w:r>
            <w:proofErr w:type="spellStart"/>
            <w:r w:rsidRPr="005D5D21">
              <w:rPr>
                <w:rFonts w:ascii="Arial Narrow" w:hAnsi="Arial Narrow" w:cstheme="minorHAnsi"/>
                <w:color w:val="000000"/>
                <w:lang w:val="en-US" w:eastAsia="ja-JP"/>
              </w:rPr>
              <w:t>Primergy</w:t>
            </w:r>
            <w:proofErr w:type="spellEnd"/>
            <w:r w:rsidRPr="005D5D21">
              <w:rPr>
                <w:rFonts w:ascii="Arial Narrow" w:hAnsi="Arial Narrow" w:cstheme="minorHAnsi"/>
                <w:color w:val="000000"/>
                <w:lang w:val="en-US" w:eastAsia="ja-JP"/>
              </w:rPr>
              <w:t xml:space="preserve"> RX2530 M4</w:t>
            </w:r>
          </w:p>
        </w:tc>
        <w:tc>
          <w:tcPr>
            <w:tcW w:w="709" w:type="dxa"/>
            <w:vAlign w:val="center"/>
          </w:tcPr>
          <w:p w14:paraId="36723F89" w14:textId="29499AED" w:rsidR="005C44BC" w:rsidRPr="005D5D21" w:rsidRDefault="005D5D21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57FC43A2" w14:textId="02FCE3E0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03BB8807" w14:textId="3ABECAD6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2" w:type="dxa"/>
            <w:vAlign w:val="center"/>
          </w:tcPr>
          <w:p w14:paraId="4C5E36C7" w14:textId="44785201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993" w:type="dxa"/>
            <w:vAlign w:val="center"/>
          </w:tcPr>
          <w:p w14:paraId="55686003" w14:textId="56EECE2C" w:rsidR="005C44BC" w:rsidRPr="005D5D21" w:rsidRDefault="005C44BC" w:rsidP="00ED2E0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D5D21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</w:tr>
    </w:tbl>
    <w:p w14:paraId="761AECAD" w14:textId="3CA1A66B" w:rsidR="009C5A63" w:rsidRPr="005D5D21" w:rsidRDefault="009C5A63" w:rsidP="00ED2E01">
      <w:pPr>
        <w:pStyle w:val="Akapitzlist"/>
        <w:numPr>
          <w:ilvl w:val="0"/>
          <w:numId w:val="40"/>
        </w:numPr>
        <w:spacing w:after="0" w:line="240" w:lineRule="auto"/>
        <w:ind w:left="357" w:hanging="357"/>
        <w:rPr>
          <w:rFonts w:ascii="Arial Narrow" w:hAnsi="Arial Narrow" w:cs="Arial"/>
          <w:bCs/>
          <w:color w:val="000000" w:themeColor="text1"/>
          <w:szCs w:val="22"/>
        </w:rPr>
      </w:pPr>
      <w:r w:rsidRPr="005D5D21">
        <w:rPr>
          <w:rFonts w:ascii="Arial Narrow" w:hAnsi="Arial Narrow" w:cs="Arial"/>
          <w:bCs/>
          <w:color w:val="000000" w:themeColor="text1"/>
          <w:szCs w:val="22"/>
        </w:rPr>
        <w:t>Ponadto oferujemy wykonanie przedmiotu zamówienia na następujących warunkach:</w:t>
      </w:r>
    </w:p>
    <w:p w14:paraId="207A2F83" w14:textId="245817F7" w:rsidR="004134B6" w:rsidRPr="005D5D21" w:rsidRDefault="004134B6" w:rsidP="00ED2E01">
      <w:pPr>
        <w:pStyle w:val="Akapitzlist"/>
        <w:spacing w:after="0" w:line="240" w:lineRule="auto"/>
        <w:ind w:left="357"/>
        <w:rPr>
          <w:rFonts w:ascii="Arial Narrow" w:hAnsi="Arial Narrow" w:cs="Arial"/>
          <w:bCs/>
          <w:color w:val="000000" w:themeColor="text1"/>
          <w:szCs w:val="22"/>
        </w:rPr>
      </w:pPr>
      <w:r w:rsidRPr="005D5D21">
        <w:rPr>
          <w:rFonts w:ascii="Arial Narrow" w:hAnsi="Arial Narrow" w:cs="Arial"/>
          <w:bCs/>
          <w:color w:val="000000" w:themeColor="text1"/>
          <w:szCs w:val="22"/>
        </w:rPr>
        <w:t>- termin realizacji wskazany w SWZ</w:t>
      </w:r>
    </w:p>
    <w:p w14:paraId="77C0BD6E" w14:textId="50619B25" w:rsidR="00654060" w:rsidRPr="005D5D21" w:rsidRDefault="00654060" w:rsidP="00ED2E01">
      <w:pPr>
        <w:pStyle w:val="Tekstpodstawowy"/>
        <w:numPr>
          <w:ilvl w:val="0"/>
          <w:numId w:val="4"/>
        </w:numPr>
        <w:tabs>
          <w:tab w:val="clear" w:pos="705"/>
          <w:tab w:val="num" w:pos="284"/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Oświadczamy, że w cenie oferty zostały uwzględnione wszystkie koszty wykonania zamówienia i realizacj</w:t>
      </w:r>
      <w:r w:rsidR="008F1E4C" w:rsidRPr="005D5D21">
        <w:rPr>
          <w:rFonts w:ascii="Arial Narrow" w:hAnsi="Arial Narrow"/>
          <w:sz w:val="22"/>
          <w:szCs w:val="22"/>
        </w:rPr>
        <w:t xml:space="preserve">i </w:t>
      </w:r>
      <w:r w:rsidRPr="005D5D21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38302F34" w14:textId="743F3DAF" w:rsidR="00654060" w:rsidRPr="005D5D21" w:rsidRDefault="00654060" w:rsidP="00ED2E01">
      <w:pPr>
        <w:pStyle w:val="Tekstpodstawowy21"/>
        <w:numPr>
          <w:ilvl w:val="0"/>
          <w:numId w:val="4"/>
        </w:numPr>
        <w:tabs>
          <w:tab w:val="clear" w:pos="705"/>
          <w:tab w:val="left" w:pos="284"/>
        </w:tabs>
        <w:suppressAutoHyphens w:val="0"/>
        <w:spacing w:before="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5D5D21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5D5D21" w:rsidRDefault="00654060" w:rsidP="00ED2E01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5D5D21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5D5D21" w:rsidRDefault="00654060" w:rsidP="00ED2E01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5D5D21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5D5D21">
        <w:rPr>
          <w:rFonts w:ascii="Arial Narrow" w:hAnsi="Arial Narrow"/>
          <w:sz w:val="22"/>
          <w:szCs w:val="22"/>
        </w:rPr>
        <w:t>*</w:t>
      </w:r>
      <w:r w:rsidRPr="005D5D21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5D5D21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5D5D21" w:rsidRDefault="00654060" w:rsidP="00ED2E01">
            <w:pPr>
              <w:pStyle w:val="Textbody"/>
              <w:spacing w:after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D21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5D5D21" w:rsidRDefault="00654060" w:rsidP="00ED2E01">
            <w:pPr>
              <w:pStyle w:val="Textbody"/>
              <w:spacing w:after="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D21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5D5D21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5D5D21" w:rsidRDefault="00654060" w:rsidP="00ED2E01">
            <w:pPr>
              <w:pStyle w:val="Textbody"/>
              <w:spacing w:after="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5D5D21" w:rsidRDefault="00654060" w:rsidP="00ED2E01">
            <w:pPr>
              <w:pStyle w:val="Textbody"/>
              <w:spacing w:after="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5D5D21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5D5D21" w:rsidRDefault="004D1727" w:rsidP="00ED2E01">
            <w:pPr>
              <w:pStyle w:val="Textbody"/>
              <w:spacing w:after="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5D5D21" w:rsidRDefault="004D1727" w:rsidP="00ED2E01">
            <w:pPr>
              <w:pStyle w:val="Textbody"/>
              <w:spacing w:after="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3D0A7" w14:textId="77777777" w:rsidR="00D223D7" w:rsidRPr="005D5D21" w:rsidRDefault="00D223D7" w:rsidP="00ED2E01">
      <w:pPr>
        <w:pStyle w:val="Tekstpodstawowy21"/>
        <w:spacing w:before="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5D5D21" w:rsidRDefault="00654060" w:rsidP="00ED2E01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5D5D21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5D5D21" w:rsidRDefault="00654060" w:rsidP="00ED2E01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5D5D2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5D5D21" w:rsidRDefault="00654060" w:rsidP="00ED2E01">
      <w:pPr>
        <w:pStyle w:val="Tekstpodstawowy21"/>
        <w:spacing w:before="0" w:line="276" w:lineRule="auto"/>
        <w:ind w:left="357" w:right="425"/>
        <w:rPr>
          <w:rFonts w:ascii="Arial Narrow" w:hAnsi="Arial Narrow"/>
          <w:b w:val="0"/>
          <w:sz w:val="22"/>
          <w:szCs w:val="22"/>
        </w:rPr>
      </w:pPr>
      <w:r w:rsidRPr="005D5D21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5D5D21" w:rsidRDefault="00654060" w:rsidP="00ED2E01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5D5D2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5D5D21" w:rsidRDefault="00654060" w:rsidP="00ED2E01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5D5D21" w:rsidRDefault="00654060" w:rsidP="00ED2E01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5D5D2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5D5D21" w:rsidRDefault="00654060" w:rsidP="00ED2E01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5D5D21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="000C7406" w:rsidRPr="005D5D21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5D5D21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5D5D21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5D5D21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71AE283C" w14:textId="77777777" w:rsidR="00654060" w:rsidRPr="005D5D21" w:rsidRDefault="00654060" w:rsidP="00ED2E01">
      <w:pPr>
        <w:pStyle w:val="Tekstpodstawowy"/>
        <w:suppressAutoHyphens w:val="0"/>
        <w:spacing w:line="276" w:lineRule="auto"/>
        <w:ind w:left="360" w:right="425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14A7A9C" w14:textId="77777777" w:rsidR="00654060" w:rsidRPr="005D5D21" w:rsidRDefault="00654060" w:rsidP="00ED2E01">
      <w:pPr>
        <w:pStyle w:val="Tekstpodstawowy"/>
        <w:numPr>
          <w:ilvl w:val="0"/>
          <w:numId w:val="4"/>
        </w:numPr>
        <w:suppressAutoHyphens w:val="0"/>
        <w:spacing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5D5D21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5D5D21" w:rsidRDefault="00654060" w:rsidP="00ED2E01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5D5D21" w:rsidRDefault="00654060" w:rsidP="00ED2E01">
      <w:pPr>
        <w:pStyle w:val="Tekstpodstawowy"/>
        <w:numPr>
          <w:ilvl w:val="1"/>
          <w:numId w:val="4"/>
        </w:numPr>
        <w:ind w:hanging="357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5D5D21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Pr="005D5D21" w:rsidRDefault="00654060" w:rsidP="00ED2E01">
      <w:pPr>
        <w:pStyle w:val="Tekstpodstawowy"/>
        <w:numPr>
          <w:ilvl w:val="1"/>
          <w:numId w:val="4"/>
        </w:numPr>
        <w:ind w:hanging="357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5D5D21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5D5D21" w:rsidRDefault="00654060" w:rsidP="00ED2E01">
      <w:pPr>
        <w:pStyle w:val="Tekstpodstawowy"/>
        <w:numPr>
          <w:ilvl w:val="0"/>
          <w:numId w:val="4"/>
        </w:numPr>
        <w:tabs>
          <w:tab w:val="clear" w:pos="705"/>
        </w:tabs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Wykonawca powołuje się na zasoby podmiotu trzeciego</w:t>
      </w:r>
      <w:r w:rsidRPr="005D5D21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5D5D21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5D5D21" w:rsidRDefault="00654060" w:rsidP="00ED2E01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5D5D21">
        <w:rPr>
          <w:rFonts w:ascii="Arial Narrow" w:hAnsi="Arial Narrow"/>
          <w:sz w:val="22"/>
          <w:szCs w:val="22"/>
        </w:rPr>
        <w:br/>
      </w:r>
      <w:r w:rsidRPr="005D5D21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5D5D21">
        <w:rPr>
          <w:rFonts w:ascii="Arial Narrow" w:hAnsi="Arial Narrow"/>
          <w:sz w:val="22"/>
          <w:szCs w:val="22"/>
        </w:rPr>
        <w:t>CEiDG</w:t>
      </w:r>
      <w:proofErr w:type="spellEnd"/>
      <w:r w:rsidRPr="005D5D21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Pr="005D5D21" w:rsidRDefault="00654060" w:rsidP="00ED2E01">
      <w:pPr>
        <w:pStyle w:val="Tekstpodstawowy"/>
        <w:ind w:left="340" w:right="425"/>
        <w:jc w:val="both"/>
        <w:rPr>
          <w:rFonts w:ascii="Arial Narrow" w:hAnsi="Arial Narrow"/>
          <w:i/>
          <w:sz w:val="22"/>
          <w:szCs w:val="22"/>
        </w:rPr>
      </w:pPr>
      <w:r w:rsidRPr="005D5D21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5D5D21">
        <w:rPr>
          <w:rFonts w:ascii="Arial Narrow" w:hAnsi="Arial Narrow"/>
          <w:sz w:val="22"/>
          <w:szCs w:val="22"/>
        </w:rPr>
        <w:t xml:space="preserve"> </w:t>
      </w:r>
      <w:r w:rsidRPr="005D5D21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D5D21">
        <w:rPr>
          <w:rFonts w:ascii="Arial Narrow" w:hAnsi="Arial Narrow"/>
          <w:i/>
          <w:sz w:val="22"/>
          <w:szCs w:val="22"/>
        </w:rPr>
        <w:t>pzp</w:t>
      </w:r>
      <w:proofErr w:type="spellEnd"/>
      <w:r w:rsidRPr="005D5D21">
        <w:rPr>
          <w:rFonts w:ascii="Arial Narrow" w:hAnsi="Arial Narrow"/>
          <w:i/>
          <w:sz w:val="22"/>
          <w:szCs w:val="22"/>
        </w:rPr>
        <w:t>.</w:t>
      </w:r>
    </w:p>
    <w:p w14:paraId="68A9C214" w14:textId="77777777" w:rsidR="00884150" w:rsidRPr="005D5D21" w:rsidRDefault="00884150" w:rsidP="00ED2E01">
      <w:pPr>
        <w:spacing w:after="0" w:line="276" w:lineRule="auto"/>
        <w:rPr>
          <w:rFonts w:ascii="Arial Narrow" w:hAnsi="Arial Narrow"/>
          <w:i/>
        </w:rPr>
      </w:pPr>
    </w:p>
    <w:p w14:paraId="0AA5B7CF" w14:textId="77777777" w:rsidR="00884150" w:rsidRPr="005D5D21" w:rsidRDefault="00884150" w:rsidP="00ED2E01">
      <w:pPr>
        <w:spacing w:after="0" w:line="276" w:lineRule="auto"/>
        <w:rPr>
          <w:rFonts w:ascii="Arial Narrow" w:hAnsi="Arial Narrow"/>
          <w:i/>
        </w:rPr>
      </w:pPr>
    </w:p>
    <w:p w14:paraId="1E2D3F40" w14:textId="53875A72" w:rsidR="00654060" w:rsidRPr="005D5D21" w:rsidRDefault="00654060" w:rsidP="00ED2E01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hAnsi="Arial Narrow"/>
          <w:i/>
        </w:rPr>
        <w:t>miejscowość, data________________________________________</w:t>
      </w:r>
      <w:r w:rsidRPr="005D5D21">
        <w:rPr>
          <w:rFonts w:ascii="Arial Narrow" w:hAnsi="Arial Narrow"/>
          <w:i/>
        </w:rPr>
        <w:br/>
      </w:r>
      <w:r w:rsidRPr="005D5D21">
        <w:rPr>
          <w:rFonts w:ascii="Arial Narrow" w:hAnsi="Arial Narrow"/>
          <w:b/>
          <w:i/>
          <w:vertAlign w:val="superscript"/>
        </w:rPr>
        <w:t>*</w:t>
      </w:r>
      <w:r w:rsidRPr="005D5D21">
        <w:rPr>
          <w:rFonts w:ascii="Arial Narrow" w:hAnsi="Arial Narrow"/>
          <w:b/>
          <w:i/>
        </w:rPr>
        <w:t>skreślić/zaznaczyć/wypełnić</w:t>
      </w:r>
    </w:p>
    <w:p w14:paraId="37676F7A" w14:textId="77777777" w:rsidR="00497007" w:rsidRPr="005D5D21" w:rsidRDefault="00497007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E89C641" w14:textId="77777777" w:rsidR="00497007" w:rsidRPr="005D5D21" w:rsidRDefault="00497007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6C17434" w14:textId="77777777" w:rsidR="00497007" w:rsidRPr="005D5D21" w:rsidRDefault="00497007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8E04627" w14:textId="46877C89" w:rsidR="00654060" w:rsidRPr="005D5D21" w:rsidRDefault="00654060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7D382EBC" w14:textId="4528AF59" w:rsidR="00497007" w:rsidRPr="005D5D21" w:rsidRDefault="00497007" w:rsidP="00ED2E01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4DBC532" w14:textId="3E28DD2A" w:rsidR="00B3379C" w:rsidRPr="005D5D21" w:rsidRDefault="00B3379C" w:rsidP="00ED2E01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0B97178" w14:textId="06821811" w:rsidR="00B3379C" w:rsidRPr="005D5D21" w:rsidRDefault="00B3379C" w:rsidP="00ED2E01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B2EC6D6" w14:textId="77777777" w:rsidR="004845A8" w:rsidRPr="005D5D21" w:rsidRDefault="004845A8" w:rsidP="00ED2E01">
      <w:pPr>
        <w:spacing w:after="0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5EF02015" w14:textId="72BA2BCA" w:rsidR="00654060" w:rsidRPr="005D5D21" w:rsidRDefault="00654060" w:rsidP="00ED2E01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5D5D21" w:rsidRDefault="00654060" w:rsidP="00ED2E01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5D5D21" w:rsidRDefault="00654060" w:rsidP="00ED2E0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5D5D21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5D5D21" w:rsidRDefault="00654060" w:rsidP="00ED2E0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5D5D21" w:rsidRDefault="000C7406" w:rsidP="00ED2E01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br/>
      </w:r>
      <w:r w:rsidR="00654060" w:rsidRPr="005D5D21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5D5D21" w:rsidRDefault="00654060" w:rsidP="00ED2E01">
      <w:pPr>
        <w:spacing w:after="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5D5D21">
        <w:rPr>
          <w:rFonts w:ascii="Arial Narrow" w:hAnsi="Arial Narrow" w:cs="Arial"/>
          <w:color w:val="000000" w:themeColor="text1"/>
        </w:rPr>
        <w:br/>
      </w:r>
      <w:r w:rsidRPr="005D5D21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5D5D21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5D5D21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5D5D21"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Pr="005D5D21" w:rsidRDefault="00654060" w:rsidP="00ED2E01">
      <w:pPr>
        <w:spacing w:after="0" w:line="276" w:lineRule="auto"/>
        <w:rPr>
          <w:rFonts w:ascii="Arial Narrow" w:hAnsi="Arial Narrow" w:cs="Arial"/>
          <w:color w:val="000000" w:themeColor="text1"/>
          <w:u w:val="single"/>
        </w:rPr>
      </w:pPr>
      <w:r w:rsidRPr="005D5D21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5D5D21" w:rsidRDefault="00654060" w:rsidP="00ED2E01">
      <w:pPr>
        <w:spacing w:after="0" w:line="276" w:lineRule="auto"/>
        <w:ind w:right="5954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5D5D21" w:rsidRDefault="00654060" w:rsidP="00ED2E01">
      <w:pPr>
        <w:spacing w:after="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5D5D21" w:rsidRDefault="00F42849" w:rsidP="00ED2E01">
      <w:pPr>
        <w:spacing w:after="0" w:line="360" w:lineRule="auto"/>
        <w:jc w:val="center"/>
        <w:rPr>
          <w:rFonts w:ascii="Arial Narrow" w:hAnsi="Arial Narrow" w:cs="Arial"/>
          <w:b/>
          <w:u w:val="single"/>
        </w:rPr>
      </w:pPr>
      <w:r w:rsidRPr="005D5D21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5D5D21" w:rsidRDefault="00F42849" w:rsidP="00ED2E01">
      <w:pPr>
        <w:spacing w:after="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5D5D21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5D5D21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5D5D21" w:rsidRDefault="00F42849" w:rsidP="00ED2E0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5D5D21">
        <w:rPr>
          <w:rFonts w:ascii="Arial Narrow" w:hAnsi="Arial Narrow" w:cs="Arial"/>
          <w:b/>
        </w:rPr>
        <w:t>Pzp</w:t>
      </w:r>
      <w:proofErr w:type="spellEnd"/>
      <w:r w:rsidRPr="005D5D21">
        <w:rPr>
          <w:rFonts w:ascii="Arial Narrow" w:hAnsi="Arial Narrow" w:cs="Arial"/>
          <w:b/>
        </w:rPr>
        <w:t xml:space="preserve"> </w:t>
      </w:r>
    </w:p>
    <w:p w14:paraId="47E62454" w14:textId="7EECD28F" w:rsidR="00F42849" w:rsidRPr="005D5D21" w:rsidRDefault="00F42849" w:rsidP="00ED2E01">
      <w:pPr>
        <w:suppressAutoHyphens/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5D5D21">
        <w:rPr>
          <w:rFonts w:ascii="Arial Narrow" w:hAnsi="Arial Narrow" w:cs="Arial"/>
          <w:color w:val="FF0000"/>
        </w:rPr>
        <w:t xml:space="preserve">. </w:t>
      </w:r>
      <w:r w:rsidR="00E34E88" w:rsidRPr="005D5D21">
        <w:rPr>
          <w:rFonts w:ascii="Arial Narrow" w:hAnsi="Arial Narrow"/>
          <w:b/>
        </w:rPr>
        <w:t xml:space="preserve">świadczenie usługi wsparcia serwisowego sprzętu będącego </w:t>
      </w:r>
      <w:r w:rsidR="00E34E88" w:rsidRPr="005D5D21">
        <w:rPr>
          <w:rFonts w:ascii="Arial Narrow" w:hAnsi="Arial Narrow" w:cstheme="minorHAnsi"/>
          <w:b/>
        </w:rPr>
        <w:t>na wyposażeniu serwerowni Zamawiającego</w:t>
      </w:r>
      <w:r w:rsidR="00E34E88" w:rsidRPr="005D5D21">
        <w:rPr>
          <w:rFonts w:ascii="Arial Narrow" w:eastAsia="Times New Roman" w:hAnsi="Arial Narrow" w:cs="Arial"/>
          <w:b/>
        </w:rPr>
        <w:t xml:space="preserve"> </w:t>
      </w:r>
      <w:r w:rsidRPr="005D5D21">
        <w:rPr>
          <w:rFonts w:ascii="Arial Narrow" w:eastAsia="Times New Roman" w:hAnsi="Arial Narrow" w:cs="Arial"/>
          <w:b/>
        </w:rPr>
        <w:t>(TPm-</w:t>
      </w:r>
      <w:r w:rsidR="004134B6" w:rsidRPr="005D5D21">
        <w:rPr>
          <w:rFonts w:ascii="Arial Narrow" w:eastAsia="Times New Roman" w:hAnsi="Arial Narrow" w:cs="Arial"/>
          <w:b/>
        </w:rPr>
        <w:t>4</w:t>
      </w:r>
      <w:r w:rsidR="00E34E88" w:rsidRPr="005D5D21">
        <w:rPr>
          <w:rFonts w:ascii="Arial Narrow" w:eastAsia="Times New Roman" w:hAnsi="Arial Narrow" w:cs="Arial"/>
          <w:b/>
        </w:rPr>
        <w:t>8</w:t>
      </w:r>
      <w:r w:rsidR="004134B6" w:rsidRPr="005D5D21">
        <w:rPr>
          <w:rFonts w:ascii="Arial Narrow" w:eastAsia="Times New Roman" w:hAnsi="Arial Narrow" w:cs="Arial"/>
          <w:b/>
        </w:rPr>
        <w:t>/</w:t>
      </w:r>
      <w:r w:rsidR="00A25B87" w:rsidRPr="005D5D21">
        <w:rPr>
          <w:rFonts w:ascii="Arial Narrow" w:eastAsia="Times New Roman" w:hAnsi="Arial Narrow" w:cs="Arial"/>
          <w:b/>
        </w:rPr>
        <w:t>24</w:t>
      </w:r>
      <w:r w:rsidRPr="005D5D21">
        <w:rPr>
          <w:rFonts w:ascii="Arial Narrow" w:eastAsia="Times New Roman" w:hAnsi="Arial Narrow" w:cs="Arial"/>
          <w:b/>
        </w:rPr>
        <w:t>),</w:t>
      </w:r>
      <w:r w:rsidRPr="005D5D21">
        <w:rPr>
          <w:rFonts w:ascii="Arial Narrow" w:eastAsia="Times New Roman" w:hAnsi="Arial Narrow" w:cs="Arial"/>
          <w:b/>
          <w:color w:val="FF0000"/>
        </w:rPr>
        <w:t xml:space="preserve"> </w:t>
      </w:r>
      <w:r w:rsidRPr="005D5D21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5D5D21" w:rsidRDefault="00F42849" w:rsidP="00ED2E01">
      <w:pPr>
        <w:shd w:val="clear" w:color="auto" w:fill="BFBFBF"/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5D5D21" w:rsidRDefault="00F42849" w:rsidP="00ED2E0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5D5D21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5D5D21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5D5D21">
        <w:rPr>
          <w:rFonts w:ascii="Arial Narrow" w:eastAsia="Calibri" w:hAnsi="Arial Narrow" w:cs="Arial"/>
          <w:lang w:eastAsia="zh-CN"/>
        </w:rPr>
        <w:t>Pzp</w:t>
      </w:r>
      <w:proofErr w:type="spellEnd"/>
      <w:r w:rsidRPr="005D5D21">
        <w:rPr>
          <w:rFonts w:ascii="Arial Narrow" w:eastAsia="Calibri" w:hAnsi="Arial Narrow" w:cs="Arial"/>
          <w:lang w:eastAsia="zh-CN"/>
        </w:rPr>
        <w:t>.</w:t>
      </w:r>
    </w:p>
    <w:p w14:paraId="3B7423C9" w14:textId="614938EE" w:rsidR="00F42849" w:rsidRPr="005D5D21" w:rsidRDefault="00F42849" w:rsidP="00ED2E01">
      <w:pPr>
        <w:numPr>
          <w:ilvl w:val="0"/>
          <w:numId w:val="1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5D5D21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9D6C8B" w:rsidRPr="005D5D21">
        <w:rPr>
          <w:rFonts w:ascii="Arial Narrow" w:eastAsia="Calibri" w:hAnsi="Arial Narrow" w:cs="Arial"/>
          <w:lang w:eastAsia="zh-CN"/>
        </w:rPr>
        <w:t xml:space="preserve"> </w:t>
      </w:r>
      <w:r w:rsidRPr="005D5D21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5D5D21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5D5D21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718DA178" w14:textId="5E1AE42E" w:rsidR="00F42849" w:rsidRPr="005D5D21" w:rsidRDefault="00F42849" w:rsidP="00ED2E0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5D5D21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5D5D21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5D5D21">
        <w:rPr>
          <w:rFonts w:ascii="Arial Narrow" w:eastAsia="Times New Roman" w:hAnsi="Arial Narrow" w:cs="Arial"/>
          <w:lang w:eastAsia="pl-PL"/>
        </w:rPr>
        <w:t xml:space="preserve">7 ust. 1 ustawy </w:t>
      </w:r>
      <w:r w:rsidRPr="005D5D21">
        <w:rPr>
          <w:rFonts w:ascii="Arial Narrow" w:eastAsia="Times New Roman" w:hAnsi="Arial Narrow" w:cs="Arial"/>
          <w:lang w:eastAsia="zh-CN"/>
        </w:rPr>
        <w:t>z dnia 13 kwietnia 2022 r.</w:t>
      </w:r>
      <w:r w:rsidRPr="005D5D21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5D5D21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5D5D21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 w:rsidR="00ED5C0A" w:rsidRPr="005D5D21"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5D5D21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 w:rsidRPr="005D5D21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5D5D21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5D5D21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Pr="005D5D21" w:rsidRDefault="000C7406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2" w:name="_Hlk103159801"/>
    </w:p>
    <w:p w14:paraId="653DA1C0" w14:textId="28AAD57E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…………….……. </w:t>
      </w:r>
      <w:r w:rsidRPr="005D5D2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5D5D21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087323B6" w14:textId="77777777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  *(</w:t>
      </w:r>
      <w:r w:rsidRPr="005D5D21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5D5D21">
        <w:rPr>
          <w:rFonts w:ascii="Arial Narrow" w:hAnsi="Arial Narrow" w:cs="Arial"/>
          <w:color w:val="000000" w:themeColor="text1"/>
        </w:rPr>
        <w:t xml:space="preserve">) </w:t>
      </w:r>
      <w:r w:rsidRPr="005D5D21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34CA2D0F" w14:textId="0B3F8CAA" w:rsidR="001B4A6A" w:rsidRPr="005D5D21" w:rsidRDefault="00F42849" w:rsidP="00ED2E0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5D5D21">
        <w:rPr>
          <w:rFonts w:ascii="Arial Narrow" w:hAnsi="Arial Narrow" w:cs="Arial"/>
        </w:rPr>
        <w:t xml:space="preserve">podstawie art. …… ustawy </w:t>
      </w:r>
      <w:proofErr w:type="spellStart"/>
      <w:r w:rsidRPr="005D5D21">
        <w:rPr>
          <w:rFonts w:ascii="Arial Narrow" w:hAnsi="Arial Narrow" w:cs="Arial"/>
        </w:rPr>
        <w:t>Pzp</w:t>
      </w:r>
      <w:proofErr w:type="spellEnd"/>
      <w:r w:rsidRPr="005D5D21">
        <w:rPr>
          <w:rFonts w:ascii="Arial Narrow" w:hAnsi="Arial Narrow" w:cs="Arial"/>
        </w:rPr>
        <w:t xml:space="preserve"> </w:t>
      </w:r>
      <w:r w:rsidRPr="005D5D21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D5D21">
        <w:rPr>
          <w:rFonts w:ascii="Arial Narrow" w:hAnsi="Arial Narrow" w:cs="Arial"/>
          <w:i/>
        </w:rPr>
        <w:t>Pzp</w:t>
      </w:r>
      <w:proofErr w:type="spellEnd"/>
      <w:r w:rsidRPr="005D5D21">
        <w:rPr>
          <w:rFonts w:ascii="Arial Narrow" w:hAnsi="Arial Narrow" w:cs="Arial"/>
          <w:i/>
          <w:color w:val="000000" w:themeColor="text1"/>
        </w:rPr>
        <w:t>).</w:t>
      </w:r>
      <w:r w:rsidRPr="005D5D21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D5D21">
        <w:rPr>
          <w:rFonts w:ascii="Arial Narrow" w:hAnsi="Arial Narrow" w:cs="Arial"/>
        </w:rPr>
        <w:t xml:space="preserve">art. 110 ust. 2 </w:t>
      </w:r>
      <w:r w:rsidRPr="005D5D21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D5D21">
        <w:rPr>
          <w:rFonts w:ascii="Arial Narrow" w:hAnsi="Arial Narrow" w:cs="Arial"/>
          <w:color w:val="000000" w:themeColor="text1"/>
        </w:rPr>
        <w:t>Pzp</w:t>
      </w:r>
      <w:proofErr w:type="spellEnd"/>
      <w:r w:rsidRPr="005D5D21">
        <w:rPr>
          <w:rFonts w:ascii="Arial Narrow" w:hAnsi="Arial Narrow" w:cs="Arial"/>
          <w:color w:val="000000" w:themeColor="text1"/>
        </w:rPr>
        <w:t xml:space="preserve"> podjąłem następujące środki naprawcze: </w:t>
      </w:r>
    </w:p>
    <w:p w14:paraId="75ADB926" w14:textId="77777777" w:rsidR="001B4A6A" w:rsidRPr="005D5D21" w:rsidRDefault="001B4A6A" w:rsidP="00ED2E0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251CEE" w14:textId="4B2F6E77" w:rsidR="000C7406" w:rsidRPr="005D5D21" w:rsidRDefault="00F42849" w:rsidP="00ED2E0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622E4CDA" w14:textId="77777777" w:rsidR="001B4A6A" w:rsidRPr="005D5D21" w:rsidRDefault="001B4A6A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…………………..</w:t>
      </w:r>
      <w:r w:rsidRPr="005D5D21">
        <w:rPr>
          <w:rFonts w:ascii="Arial Narrow" w:hAnsi="Arial Narrow" w:cs="Arial"/>
          <w:i/>
          <w:color w:val="000000" w:themeColor="text1"/>
        </w:rPr>
        <w:t>(miejscowość),</w:t>
      </w:r>
      <w:r w:rsidRPr="005D5D21">
        <w:rPr>
          <w:rFonts w:ascii="Arial Narrow" w:hAnsi="Arial Narrow" w:cs="Arial"/>
          <w:color w:val="000000" w:themeColor="text1"/>
        </w:rPr>
        <w:t xml:space="preserve">dnia……………….r.  </w:t>
      </w:r>
      <w:r w:rsidRPr="005D5D21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*(</w:t>
      </w:r>
      <w:r w:rsidRPr="005D5D21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5D5D21">
        <w:rPr>
          <w:rFonts w:ascii="Arial Narrow" w:hAnsi="Arial Narrow" w:cs="Arial"/>
          <w:color w:val="000000" w:themeColor="text1"/>
        </w:rPr>
        <w:t xml:space="preserve">) </w:t>
      </w:r>
    </w:p>
    <w:p w14:paraId="66854A7C" w14:textId="77777777" w:rsidR="00F42849" w:rsidRPr="005D5D21" w:rsidRDefault="00F42849" w:rsidP="00ED2E01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5D5D21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5D5D21">
        <w:rPr>
          <w:rFonts w:ascii="Arial Narrow" w:hAnsi="Arial Narrow" w:cs="Arial"/>
          <w:i/>
          <w:color w:val="000000" w:themeColor="text1"/>
        </w:rPr>
        <w:t>]</w:t>
      </w:r>
    </w:p>
    <w:p w14:paraId="22876E2F" w14:textId="77777777" w:rsidR="00F42849" w:rsidRPr="005D5D21" w:rsidRDefault="00F42849" w:rsidP="00ED2E01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409AD392" w14:textId="5D1EA47A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5D5D21">
        <w:rPr>
          <w:rFonts w:ascii="Arial Narrow" w:hAnsi="Arial Narrow" w:cs="Arial"/>
          <w:color w:val="000000" w:themeColor="text1"/>
        </w:rPr>
        <w:t>ami</w:t>
      </w:r>
      <w:proofErr w:type="spellEnd"/>
      <w:r w:rsidRPr="005D5D21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5D5D21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5D5D21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5D5D21">
        <w:rPr>
          <w:rFonts w:ascii="Arial Narrow" w:hAnsi="Arial Narrow" w:cs="Arial"/>
          <w:i/>
          <w:color w:val="000000" w:themeColor="text1"/>
        </w:rPr>
        <w:t>)</w:t>
      </w:r>
      <w:r w:rsidRPr="005D5D21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680091" w:rsidRPr="005D5D21">
        <w:rPr>
          <w:rFonts w:ascii="Arial Narrow" w:hAnsi="Arial Narrow" w:cs="Arial"/>
          <w:color w:val="000000" w:themeColor="text1"/>
        </w:rPr>
        <w:br/>
      </w:r>
      <w:r w:rsidRPr="005D5D21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5D5D21" w:rsidRDefault="00F42849" w:rsidP="00ED2E01">
      <w:pPr>
        <w:spacing w:after="0" w:line="276" w:lineRule="auto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lastRenderedPageBreak/>
        <w:t xml:space="preserve">…………….……. </w:t>
      </w:r>
      <w:r w:rsidRPr="005D5D2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5D5D21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5D5D21">
        <w:rPr>
          <w:rFonts w:ascii="Arial Narrow" w:hAnsi="Arial Narrow" w:cs="Arial"/>
          <w:color w:val="000000" w:themeColor="text1"/>
        </w:rPr>
        <w:br/>
        <w:t>*(</w:t>
      </w:r>
      <w:r w:rsidRPr="005D5D21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5D5D21">
        <w:rPr>
          <w:rFonts w:ascii="Arial Narrow" w:hAnsi="Arial Narrow" w:cs="Arial"/>
          <w:color w:val="000000" w:themeColor="text1"/>
        </w:rPr>
        <w:t>)</w:t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5D5D21" w:rsidRDefault="00F42849" w:rsidP="00ED2E01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322624" w14:textId="38B09B11" w:rsidR="00F42849" w:rsidRPr="005D5D21" w:rsidRDefault="00F42849" w:rsidP="00ED2E01">
      <w:pPr>
        <w:spacing w:after="0" w:line="276" w:lineRule="auto"/>
        <w:jc w:val="both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</w:rPr>
        <w:t xml:space="preserve">………….……. </w:t>
      </w:r>
      <w:r w:rsidRPr="005D5D21">
        <w:rPr>
          <w:rFonts w:ascii="Arial Narrow" w:hAnsi="Arial Narrow" w:cs="Arial"/>
          <w:b/>
          <w:i/>
        </w:rPr>
        <w:t xml:space="preserve">(miejscowość), </w:t>
      </w:r>
      <w:r w:rsidRPr="005D5D21">
        <w:rPr>
          <w:rFonts w:ascii="Arial Narrow" w:hAnsi="Arial Narrow" w:cs="Arial"/>
          <w:b/>
        </w:rPr>
        <w:t xml:space="preserve">dnia …………………. r. </w:t>
      </w:r>
      <w:r w:rsidRPr="005D5D21">
        <w:rPr>
          <w:rFonts w:ascii="Arial Narrow" w:hAnsi="Arial Narrow" w:cs="Arial"/>
          <w:b/>
          <w:color w:val="000000" w:themeColor="text1"/>
        </w:rPr>
        <w:tab/>
      </w:r>
      <w:r w:rsidRPr="005D5D21">
        <w:rPr>
          <w:rFonts w:ascii="Arial Narrow" w:hAnsi="Arial Narrow" w:cs="Arial"/>
          <w:b/>
          <w:color w:val="000000" w:themeColor="text1"/>
        </w:rPr>
        <w:br/>
      </w:r>
      <w:r w:rsidRPr="005D5D21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5D5D21" w:rsidRDefault="00F42849" w:rsidP="00ED2E0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5D5D21" w:rsidRDefault="00F42849" w:rsidP="00ED2E01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 w:rsidRPr="005D5D21">
        <w:rPr>
          <w:rFonts w:ascii="Arial Narrow" w:hAnsi="Arial Narrow" w:cs="Arial"/>
        </w:rPr>
        <w:br/>
      </w:r>
      <w:r w:rsidRPr="005D5D21">
        <w:rPr>
          <w:rFonts w:ascii="Arial Narrow" w:hAnsi="Arial Narrow" w:cs="Arial"/>
        </w:rPr>
        <w:t>i ogólnodostępnych baz danych, oraz</w:t>
      </w:r>
      <w:r w:rsidRPr="005D5D21">
        <w:rPr>
          <w:rFonts w:ascii="Arial Narrow" w:hAnsi="Arial Narrow"/>
        </w:rPr>
        <w:t xml:space="preserve"> </w:t>
      </w:r>
      <w:r w:rsidRPr="005D5D21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5D5D21" w:rsidRDefault="00F42849" w:rsidP="00ED2E01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5D5D21" w:rsidRDefault="00F42849" w:rsidP="00ED2E01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5D5D21" w:rsidRDefault="00F42849" w:rsidP="00ED2E01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5D5D21" w:rsidRDefault="00F42849" w:rsidP="00ED2E01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5D5D21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F98EA09" w14:textId="77777777" w:rsidR="00F67084" w:rsidRPr="005D5D21" w:rsidRDefault="00F67084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bookmarkStart w:id="3" w:name="_Hlk103159985"/>
    </w:p>
    <w:p w14:paraId="2A546305" w14:textId="77777777" w:rsidR="00F67084" w:rsidRPr="005D5D21" w:rsidRDefault="00F67084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9ED9421" w14:textId="58575B3F" w:rsidR="00F42849" w:rsidRPr="005D5D21" w:rsidRDefault="00F42849" w:rsidP="00ED2E01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14:paraId="56EAE588" w14:textId="77777777" w:rsidR="00F67084" w:rsidRPr="005D5D21" w:rsidRDefault="00F67084" w:rsidP="00ED2E01">
      <w:pPr>
        <w:spacing w:after="0" w:line="276" w:lineRule="auto"/>
        <w:rPr>
          <w:rFonts w:ascii="Arial Narrow" w:hAnsi="Arial Narrow"/>
        </w:rPr>
      </w:pPr>
    </w:p>
    <w:p w14:paraId="4D483211" w14:textId="77777777" w:rsidR="00F67084" w:rsidRPr="005D5D21" w:rsidRDefault="00F67084" w:rsidP="00ED2E01">
      <w:pPr>
        <w:spacing w:after="0" w:line="276" w:lineRule="auto"/>
        <w:rPr>
          <w:rFonts w:ascii="Arial Narrow" w:hAnsi="Arial Narrow"/>
        </w:rPr>
      </w:pPr>
    </w:p>
    <w:p w14:paraId="0068A661" w14:textId="77777777" w:rsidR="00F67084" w:rsidRPr="005D5D21" w:rsidRDefault="00F67084" w:rsidP="00ED2E01">
      <w:pPr>
        <w:spacing w:after="0" w:line="276" w:lineRule="auto"/>
        <w:rPr>
          <w:rFonts w:ascii="Arial Narrow" w:hAnsi="Arial Narrow"/>
        </w:rPr>
      </w:pPr>
    </w:p>
    <w:p w14:paraId="27669227" w14:textId="65B5897E" w:rsidR="00F42849" w:rsidRPr="005D5D21" w:rsidRDefault="00F42849" w:rsidP="00ED2E01">
      <w:pPr>
        <w:spacing w:after="0" w:line="276" w:lineRule="auto"/>
        <w:rPr>
          <w:rFonts w:ascii="Arial Narrow" w:hAnsi="Arial Narrow"/>
        </w:rPr>
      </w:pPr>
      <w:r w:rsidRPr="005D5D21">
        <w:rPr>
          <w:rFonts w:ascii="Arial Narrow" w:hAnsi="Arial Narrow"/>
        </w:rPr>
        <w:t>*</w:t>
      </w:r>
      <w:r w:rsidRPr="005D5D21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02F6E7A9" w:rsidR="00F42849" w:rsidRPr="005D5D21" w:rsidRDefault="00F42849" w:rsidP="00ED2E01">
      <w:pPr>
        <w:spacing w:after="0" w:line="276" w:lineRule="auto"/>
        <w:rPr>
          <w:rFonts w:ascii="Arial Narrow" w:hAnsi="Arial Narrow"/>
        </w:rPr>
      </w:pPr>
    </w:p>
    <w:p w14:paraId="620BFF21" w14:textId="77777777" w:rsidR="008B09F6" w:rsidRPr="005D5D21" w:rsidRDefault="00F42849" w:rsidP="00ED2E01">
      <w:pPr>
        <w:spacing w:after="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318C91FA" w14:textId="77777777" w:rsidR="008B09F6" w:rsidRPr="005D5D21" w:rsidRDefault="008B09F6" w:rsidP="00ED2E01">
      <w:pPr>
        <w:spacing w:after="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sectPr w:rsidR="008B09F6" w:rsidRPr="005D5D21" w:rsidSect="007A56B0">
      <w:footerReference w:type="default" r:id="rId9"/>
      <w:footerReference w:type="first" r:id="rId10"/>
      <w:pgSz w:w="11906" w:h="16838"/>
      <w:pgMar w:top="1276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8E951" w14:textId="77777777" w:rsidR="00852C92" w:rsidRDefault="00852C92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852C92" w:rsidRDefault="00852C92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852C92" w:rsidRDefault="00852C92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D8B54" w14:textId="42BA3085" w:rsidR="00852C92" w:rsidRPr="00352EAE" w:rsidRDefault="00560074" w:rsidP="00352EAE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>
      <w:rPr>
        <w:rFonts w:ascii="Times New Roman" w:hAnsi="Times New Roman" w:cs="Times New Roman"/>
        <w:i/>
        <w:sz w:val="16"/>
        <w:szCs w:val="16"/>
        <w:lang w:val="en-US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252F" w14:textId="77777777" w:rsidR="00852C92" w:rsidRDefault="00852C92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852C92" w:rsidRDefault="00852C92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4BD0E6DA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E5F0A3C0"/>
    <w:lvl w:ilvl="0" w:tplc="656A2B8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0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F4756"/>
    <w:multiLevelType w:val="hybridMultilevel"/>
    <w:tmpl w:val="D536F47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0AA21C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0EA3526"/>
    <w:multiLevelType w:val="hybridMultilevel"/>
    <w:tmpl w:val="7F04239A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70A30F7"/>
    <w:multiLevelType w:val="hybridMultilevel"/>
    <w:tmpl w:val="3BB05830"/>
    <w:lvl w:ilvl="0" w:tplc="04150011">
      <w:start w:val="1"/>
      <w:numFmt w:val="decimal"/>
      <w:lvlText w:val="%1)"/>
      <w:lvlJc w:val="left"/>
      <w:pPr>
        <w:ind w:left="4975" w:hanging="360"/>
      </w:pPr>
    </w:lvl>
    <w:lvl w:ilvl="1" w:tplc="04150019" w:tentative="1">
      <w:start w:val="1"/>
      <w:numFmt w:val="lowerLetter"/>
      <w:lvlText w:val="%2."/>
      <w:lvlJc w:val="left"/>
      <w:pPr>
        <w:ind w:left="5695" w:hanging="360"/>
      </w:pPr>
    </w:lvl>
    <w:lvl w:ilvl="2" w:tplc="0415001B" w:tentative="1">
      <w:start w:val="1"/>
      <w:numFmt w:val="lowerRoman"/>
      <w:lvlText w:val="%3."/>
      <w:lvlJc w:val="right"/>
      <w:pPr>
        <w:ind w:left="6415" w:hanging="180"/>
      </w:pPr>
    </w:lvl>
    <w:lvl w:ilvl="3" w:tplc="0415000F" w:tentative="1">
      <w:start w:val="1"/>
      <w:numFmt w:val="decimal"/>
      <w:lvlText w:val="%4."/>
      <w:lvlJc w:val="left"/>
      <w:pPr>
        <w:ind w:left="7135" w:hanging="360"/>
      </w:pPr>
    </w:lvl>
    <w:lvl w:ilvl="4" w:tplc="04150019" w:tentative="1">
      <w:start w:val="1"/>
      <w:numFmt w:val="lowerLetter"/>
      <w:lvlText w:val="%5."/>
      <w:lvlJc w:val="left"/>
      <w:pPr>
        <w:ind w:left="7855" w:hanging="360"/>
      </w:pPr>
    </w:lvl>
    <w:lvl w:ilvl="5" w:tplc="0415001B" w:tentative="1">
      <w:start w:val="1"/>
      <w:numFmt w:val="lowerRoman"/>
      <w:lvlText w:val="%6."/>
      <w:lvlJc w:val="right"/>
      <w:pPr>
        <w:ind w:left="8575" w:hanging="180"/>
      </w:pPr>
    </w:lvl>
    <w:lvl w:ilvl="6" w:tplc="0415000F" w:tentative="1">
      <w:start w:val="1"/>
      <w:numFmt w:val="decimal"/>
      <w:lvlText w:val="%7."/>
      <w:lvlJc w:val="left"/>
      <w:pPr>
        <w:ind w:left="9295" w:hanging="360"/>
      </w:pPr>
    </w:lvl>
    <w:lvl w:ilvl="7" w:tplc="04150019" w:tentative="1">
      <w:start w:val="1"/>
      <w:numFmt w:val="lowerLetter"/>
      <w:lvlText w:val="%8."/>
      <w:lvlJc w:val="left"/>
      <w:pPr>
        <w:ind w:left="10015" w:hanging="360"/>
      </w:pPr>
    </w:lvl>
    <w:lvl w:ilvl="8" w:tplc="0415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29" w15:restartNumberingAfterBreak="0">
    <w:nsid w:val="39CE64B8"/>
    <w:multiLevelType w:val="hybridMultilevel"/>
    <w:tmpl w:val="A5149F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C0F3C42"/>
    <w:multiLevelType w:val="hybridMultilevel"/>
    <w:tmpl w:val="AED00640"/>
    <w:lvl w:ilvl="0" w:tplc="2C681818">
      <w:start w:val="1"/>
      <w:numFmt w:val="lowerLetter"/>
      <w:lvlText w:val="%1)"/>
      <w:lvlJc w:val="left"/>
      <w:pPr>
        <w:ind w:left="1724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E61C4702">
      <w:start w:val="1"/>
      <w:numFmt w:val="lowerLetter"/>
      <w:lvlText w:val="%2)"/>
      <w:lvlJc w:val="left"/>
      <w:pPr>
        <w:ind w:left="2444" w:hanging="360"/>
      </w:pPr>
      <w:rPr>
        <w:rFonts w:ascii="Arial Narrow" w:hAnsi="Arial Narrow" w:hint="default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5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ED14B5"/>
    <w:multiLevelType w:val="hybridMultilevel"/>
    <w:tmpl w:val="6422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5D38687A"/>
    <w:multiLevelType w:val="hybridMultilevel"/>
    <w:tmpl w:val="2732FB42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ACD623EE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56C2123"/>
    <w:multiLevelType w:val="hybridMultilevel"/>
    <w:tmpl w:val="86EA3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39A26B42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47" w15:restartNumberingAfterBreak="0">
    <w:nsid w:val="721A3177"/>
    <w:multiLevelType w:val="hybridMultilevel"/>
    <w:tmpl w:val="9CA862A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7"/>
  </w:num>
  <w:num w:numId="14">
    <w:abstractNumId w:val="41"/>
  </w:num>
  <w:num w:numId="15">
    <w:abstractNumId w:val="25"/>
  </w:num>
  <w:num w:numId="16">
    <w:abstractNumId w:val="37"/>
  </w:num>
  <w:num w:numId="17">
    <w:abstractNumId w:val="3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19"/>
  </w:num>
  <w:num w:numId="21">
    <w:abstractNumId w:val="15"/>
  </w:num>
  <w:num w:numId="22">
    <w:abstractNumId w:val="26"/>
  </w:num>
  <w:num w:numId="23">
    <w:abstractNumId w:val="48"/>
  </w:num>
  <w:num w:numId="24">
    <w:abstractNumId w:val="35"/>
  </w:num>
  <w:num w:numId="25">
    <w:abstractNumId w:val="36"/>
  </w:num>
  <w:num w:numId="26">
    <w:abstractNumId w:val="24"/>
  </w:num>
  <w:num w:numId="27">
    <w:abstractNumId w:val="21"/>
  </w:num>
  <w:num w:numId="28">
    <w:abstractNumId w:val="27"/>
  </w:num>
  <w:num w:numId="29">
    <w:abstractNumId w:val="49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8"/>
  </w:num>
  <w:num w:numId="33">
    <w:abstractNumId w:val="42"/>
  </w:num>
  <w:num w:numId="34">
    <w:abstractNumId w:val="13"/>
  </w:num>
  <w:num w:numId="35">
    <w:abstractNumId w:val="46"/>
  </w:num>
  <w:num w:numId="36">
    <w:abstractNumId w:val="34"/>
  </w:num>
  <w:num w:numId="37">
    <w:abstractNumId w:val="29"/>
  </w:num>
  <w:num w:numId="38">
    <w:abstractNumId w:val="4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7BD"/>
    <w:rsid w:val="00001910"/>
    <w:rsid w:val="00006268"/>
    <w:rsid w:val="00006608"/>
    <w:rsid w:val="000114DD"/>
    <w:rsid w:val="000172D6"/>
    <w:rsid w:val="000174F1"/>
    <w:rsid w:val="00020490"/>
    <w:rsid w:val="00022ACD"/>
    <w:rsid w:val="00025D41"/>
    <w:rsid w:val="00026056"/>
    <w:rsid w:val="000269A0"/>
    <w:rsid w:val="00027119"/>
    <w:rsid w:val="000277B2"/>
    <w:rsid w:val="000326AE"/>
    <w:rsid w:val="00034E1B"/>
    <w:rsid w:val="0003502F"/>
    <w:rsid w:val="00035F4B"/>
    <w:rsid w:val="0003749C"/>
    <w:rsid w:val="000448A8"/>
    <w:rsid w:val="00045964"/>
    <w:rsid w:val="00045D0E"/>
    <w:rsid w:val="00046248"/>
    <w:rsid w:val="000476E1"/>
    <w:rsid w:val="00047C8C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67E3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A67D3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406"/>
    <w:rsid w:val="000C7EB6"/>
    <w:rsid w:val="000D173D"/>
    <w:rsid w:val="000D1F13"/>
    <w:rsid w:val="000D29A4"/>
    <w:rsid w:val="000D634B"/>
    <w:rsid w:val="000D6ED4"/>
    <w:rsid w:val="000E16C7"/>
    <w:rsid w:val="000E214E"/>
    <w:rsid w:val="000E65B9"/>
    <w:rsid w:val="000E75E9"/>
    <w:rsid w:val="000F0AB7"/>
    <w:rsid w:val="000F34A4"/>
    <w:rsid w:val="000F3D60"/>
    <w:rsid w:val="000F5130"/>
    <w:rsid w:val="000F5E8A"/>
    <w:rsid w:val="000F7E8B"/>
    <w:rsid w:val="00101F5B"/>
    <w:rsid w:val="00104278"/>
    <w:rsid w:val="00104DA6"/>
    <w:rsid w:val="001055D9"/>
    <w:rsid w:val="00107014"/>
    <w:rsid w:val="0010778D"/>
    <w:rsid w:val="0011007D"/>
    <w:rsid w:val="0011053D"/>
    <w:rsid w:val="00121579"/>
    <w:rsid w:val="00122A8C"/>
    <w:rsid w:val="00122B36"/>
    <w:rsid w:val="00132B0D"/>
    <w:rsid w:val="001354FE"/>
    <w:rsid w:val="00140327"/>
    <w:rsid w:val="00141E10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967D7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B18"/>
    <w:rsid w:val="001C09E0"/>
    <w:rsid w:val="001C1095"/>
    <w:rsid w:val="001C1BAC"/>
    <w:rsid w:val="001C1BC2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34B9"/>
    <w:rsid w:val="00215485"/>
    <w:rsid w:val="00220574"/>
    <w:rsid w:val="0022081E"/>
    <w:rsid w:val="00221F31"/>
    <w:rsid w:val="0022256C"/>
    <w:rsid w:val="00224B0A"/>
    <w:rsid w:val="00226805"/>
    <w:rsid w:val="00231D91"/>
    <w:rsid w:val="00232AD1"/>
    <w:rsid w:val="00232E73"/>
    <w:rsid w:val="00236129"/>
    <w:rsid w:val="00236311"/>
    <w:rsid w:val="00240949"/>
    <w:rsid w:val="0024368E"/>
    <w:rsid w:val="00245128"/>
    <w:rsid w:val="002465FD"/>
    <w:rsid w:val="00246BC1"/>
    <w:rsid w:val="00247347"/>
    <w:rsid w:val="00260BF7"/>
    <w:rsid w:val="00260D8A"/>
    <w:rsid w:val="00265254"/>
    <w:rsid w:val="00267B25"/>
    <w:rsid w:val="0027079B"/>
    <w:rsid w:val="00271294"/>
    <w:rsid w:val="00280DD9"/>
    <w:rsid w:val="00284153"/>
    <w:rsid w:val="00286EA1"/>
    <w:rsid w:val="00287207"/>
    <w:rsid w:val="002878C9"/>
    <w:rsid w:val="0029163B"/>
    <w:rsid w:val="0029181E"/>
    <w:rsid w:val="002951FF"/>
    <w:rsid w:val="00295294"/>
    <w:rsid w:val="00295580"/>
    <w:rsid w:val="00296879"/>
    <w:rsid w:val="00297469"/>
    <w:rsid w:val="00297C9D"/>
    <w:rsid w:val="002A1B87"/>
    <w:rsid w:val="002A3516"/>
    <w:rsid w:val="002A3BE6"/>
    <w:rsid w:val="002A6738"/>
    <w:rsid w:val="002B026B"/>
    <w:rsid w:val="002B5C94"/>
    <w:rsid w:val="002B65DD"/>
    <w:rsid w:val="002B6D8D"/>
    <w:rsid w:val="002B73A8"/>
    <w:rsid w:val="002C0422"/>
    <w:rsid w:val="002C0ABF"/>
    <w:rsid w:val="002C3E45"/>
    <w:rsid w:val="002C7B91"/>
    <w:rsid w:val="002D1209"/>
    <w:rsid w:val="002D2136"/>
    <w:rsid w:val="002D2FE7"/>
    <w:rsid w:val="002D3595"/>
    <w:rsid w:val="002D377D"/>
    <w:rsid w:val="002D54C6"/>
    <w:rsid w:val="002D5EB1"/>
    <w:rsid w:val="002D727E"/>
    <w:rsid w:val="002D7415"/>
    <w:rsid w:val="002D7C0F"/>
    <w:rsid w:val="002E070E"/>
    <w:rsid w:val="002E0AC1"/>
    <w:rsid w:val="002E70D2"/>
    <w:rsid w:val="002F1F23"/>
    <w:rsid w:val="002F206C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4B"/>
    <w:rsid w:val="0033725D"/>
    <w:rsid w:val="00337B97"/>
    <w:rsid w:val="00337CDE"/>
    <w:rsid w:val="00340491"/>
    <w:rsid w:val="00340829"/>
    <w:rsid w:val="00341601"/>
    <w:rsid w:val="00343495"/>
    <w:rsid w:val="0034474C"/>
    <w:rsid w:val="00344E5B"/>
    <w:rsid w:val="00345ECD"/>
    <w:rsid w:val="00345F8F"/>
    <w:rsid w:val="0035293D"/>
    <w:rsid w:val="00352EAE"/>
    <w:rsid w:val="003540E1"/>
    <w:rsid w:val="0035423D"/>
    <w:rsid w:val="003544C7"/>
    <w:rsid w:val="003559A2"/>
    <w:rsid w:val="0035627A"/>
    <w:rsid w:val="00357643"/>
    <w:rsid w:val="003615C8"/>
    <w:rsid w:val="00365022"/>
    <w:rsid w:val="00365F2C"/>
    <w:rsid w:val="00366C71"/>
    <w:rsid w:val="00371529"/>
    <w:rsid w:val="00375BD6"/>
    <w:rsid w:val="0037746C"/>
    <w:rsid w:val="003828AB"/>
    <w:rsid w:val="003837E9"/>
    <w:rsid w:val="00386999"/>
    <w:rsid w:val="00396937"/>
    <w:rsid w:val="00397DF8"/>
    <w:rsid w:val="003A3B20"/>
    <w:rsid w:val="003B09D8"/>
    <w:rsid w:val="003B243E"/>
    <w:rsid w:val="003B443C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4950"/>
    <w:rsid w:val="003D5EB7"/>
    <w:rsid w:val="003D6498"/>
    <w:rsid w:val="003E28E4"/>
    <w:rsid w:val="003E4DB8"/>
    <w:rsid w:val="003E510D"/>
    <w:rsid w:val="003F2F18"/>
    <w:rsid w:val="003F31C5"/>
    <w:rsid w:val="003F66AE"/>
    <w:rsid w:val="003F6A15"/>
    <w:rsid w:val="003F6F38"/>
    <w:rsid w:val="0040423E"/>
    <w:rsid w:val="004058A4"/>
    <w:rsid w:val="00406E93"/>
    <w:rsid w:val="00407F7B"/>
    <w:rsid w:val="00410D06"/>
    <w:rsid w:val="004134B6"/>
    <w:rsid w:val="00415BA5"/>
    <w:rsid w:val="00417D8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773"/>
    <w:rsid w:val="00473ECD"/>
    <w:rsid w:val="00474B44"/>
    <w:rsid w:val="0047587A"/>
    <w:rsid w:val="00480B9B"/>
    <w:rsid w:val="00482AD0"/>
    <w:rsid w:val="004844B5"/>
    <w:rsid w:val="004845A8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27A8"/>
    <w:rsid w:val="004E30B3"/>
    <w:rsid w:val="004E3C78"/>
    <w:rsid w:val="004E6E37"/>
    <w:rsid w:val="004E72E7"/>
    <w:rsid w:val="004F08E0"/>
    <w:rsid w:val="004F2CBF"/>
    <w:rsid w:val="004F6B17"/>
    <w:rsid w:val="004F74B6"/>
    <w:rsid w:val="00505E8E"/>
    <w:rsid w:val="0050642D"/>
    <w:rsid w:val="00506CAB"/>
    <w:rsid w:val="00506EFF"/>
    <w:rsid w:val="00510A1C"/>
    <w:rsid w:val="005132A7"/>
    <w:rsid w:val="005211CA"/>
    <w:rsid w:val="005242B3"/>
    <w:rsid w:val="00526F79"/>
    <w:rsid w:val="00526F9A"/>
    <w:rsid w:val="0053182F"/>
    <w:rsid w:val="00531F4F"/>
    <w:rsid w:val="0053320B"/>
    <w:rsid w:val="00537354"/>
    <w:rsid w:val="00541BEE"/>
    <w:rsid w:val="00544C2C"/>
    <w:rsid w:val="0054757C"/>
    <w:rsid w:val="00550DE2"/>
    <w:rsid w:val="0055185C"/>
    <w:rsid w:val="005538BC"/>
    <w:rsid w:val="0055485B"/>
    <w:rsid w:val="005557CA"/>
    <w:rsid w:val="00560074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4BC"/>
    <w:rsid w:val="005C4C1A"/>
    <w:rsid w:val="005C7841"/>
    <w:rsid w:val="005D1C9A"/>
    <w:rsid w:val="005D1EA1"/>
    <w:rsid w:val="005D591E"/>
    <w:rsid w:val="005D5D21"/>
    <w:rsid w:val="005D5FFC"/>
    <w:rsid w:val="005D62F8"/>
    <w:rsid w:val="005E5354"/>
    <w:rsid w:val="005F02BF"/>
    <w:rsid w:val="005F0C3A"/>
    <w:rsid w:val="005F0F37"/>
    <w:rsid w:val="005F1B78"/>
    <w:rsid w:val="005F44BC"/>
    <w:rsid w:val="005F45BE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34C6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369"/>
    <w:rsid w:val="006657F7"/>
    <w:rsid w:val="00670873"/>
    <w:rsid w:val="00670EE0"/>
    <w:rsid w:val="00675949"/>
    <w:rsid w:val="00677335"/>
    <w:rsid w:val="00680091"/>
    <w:rsid w:val="006806F8"/>
    <w:rsid w:val="00681220"/>
    <w:rsid w:val="0068291F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2F67"/>
    <w:rsid w:val="006A6BCD"/>
    <w:rsid w:val="006A6E23"/>
    <w:rsid w:val="006A7E9B"/>
    <w:rsid w:val="006B162A"/>
    <w:rsid w:val="006B25A2"/>
    <w:rsid w:val="006B2605"/>
    <w:rsid w:val="006C039C"/>
    <w:rsid w:val="006C0A02"/>
    <w:rsid w:val="006C4DFA"/>
    <w:rsid w:val="006C688A"/>
    <w:rsid w:val="006D11FA"/>
    <w:rsid w:val="006D21F4"/>
    <w:rsid w:val="006D229C"/>
    <w:rsid w:val="006D494D"/>
    <w:rsid w:val="006D7062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C4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066F"/>
    <w:rsid w:val="00754311"/>
    <w:rsid w:val="007544D0"/>
    <w:rsid w:val="00760184"/>
    <w:rsid w:val="0076410B"/>
    <w:rsid w:val="0076467F"/>
    <w:rsid w:val="007669A0"/>
    <w:rsid w:val="007715AD"/>
    <w:rsid w:val="00773398"/>
    <w:rsid w:val="00773601"/>
    <w:rsid w:val="007777A6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56B0"/>
    <w:rsid w:val="007A67B3"/>
    <w:rsid w:val="007A79A2"/>
    <w:rsid w:val="007B05EC"/>
    <w:rsid w:val="007B06EA"/>
    <w:rsid w:val="007B12D9"/>
    <w:rsid w:val="007B6448"/>
    <w:rsid w:val="007C2A95"/>
    <w:rsid w:val="007C6B92"/>
    <w:rsid w:val="007C6D05"/>
    <w:rsid w:val="007D67B5"/>
    <w:rsid w:val="007E3F07"/>
    <w:rsid w:val="007E40F5"/>
    <w:rsid w:val="007E6288"/>
    <w:rsid w:val="007E682F"/>
    <w:rsid w:val="007E6CFE"/>
    <w:rsid w:val="007F1A90"/>
    <w:rsid w:val="007F283E"/>
    <w:rsid w:val="007F2AEF"/>
    <w:rsid w:val="007F43D1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342C"/>
    <w:rsid w:val="00835FCA"/>
    <w:rsid w:val="008363E4"/>
    <w:rsid w:val="00836BAD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2C92"/>
    <w:rsid w:val="0085454F"/>
    <w:rsid w:val="00857451"/>
    <w:rsid w:val="00863A79"/>
    <w:rsid w:val="0087042B"/>
    <w:rsid w:val="00872B58"/>
    <w:rsid w:val="008740F7"/>
    <w:rsid w:val="008752AA"/>
    <w:rsid w:val="00876583"/>
    <w:rsid w:val="008773A5"/>
    <w:rsid w:val="008805E3"/>
    <w:rsid w:val="0088146C"/>
    <w:rsid w:val="008825C6"/>
    <w:rsid w:val="00884150"/>
    <w:rsid w:val="008869FC"/>
    <w:rsid w:val="00890227"/>
    <w:rsid w:val="008906BA"/>
    <w:rsid w:val="0089466E"/>
    <w:rsid w:val="00896F17"/>
    <w:rsid w:val="008A0881"/>
    <w:rsid w:val="008A1F84"/>
    <w:rsid w:val="008A2882"/>
    <w:rsid w:val="008A3FD1"/>
    <w:rsid w:val="008A46B4"/>
    <w:rsid w:val="008A55F8"/>
    <w:rsid w:val="008B09F6"/>
    <w:rsid w:val="008B145C"/>
    <w:rsid w:val="008B1546"/>
    <w:rsid w:val="008B2BB0"/>
    <w:rsid w:val="008B3887"/>
    <w:rsid w:val="008B5A8E"/>
    <w:rsid w:val="008B7605"/>
    <w:rsid w:val="008C2AE8"/>
    <w:rsid w:val="008C5DD2"/>
    <w:rsid w:val="008D391B"/>
    <w:rsid w:val="008D4164"/>
    <w:rsid w:val="008D5994"/>
    <w:rsid w:val="008D70FE"/>
    <w:rsid w:val="008E1017"/>
    <w:rsid w:val="008E19C2"/>
    <w:rsid w:val="008E4636"/>
    <w:rsid w:val="008E60E7"/>
    <w:rsid w:val="008E7249"/>
    <w:rsid w:val="008E79A2"/>
    <w:rsid w:val="008F093D"/>
    <w:rsid w:val="008F1314"/>
    <w:rsid w:val="008F1E4C"/>
    <w:rsid w:val="008F34C9"/>
    <w:rsid w:val="00903328"/>
    <w:rsid w:val="0090701B"/>
    <w:rsid w:val="00907E7D"/>
    <w:rsid w:val="009105D3"/>
    <w:rsid w:val="00912BDE"/>
    <w:rsid w:val="00913D57"/>
    <w:rsid w:val="00914F04"/>
    <w:rsid w:val="009167CD"/>
    <w:rsid w:val="00920689"/>
    <w:rsid w:val="009208BB"/>
    <w:rsid w:val="00921EA4"/>
    <w:rsid w:val="009223DB"/>
    <w:rsid w:val="00922670"/>
    <w:rsid w:val="00930F5D"/>
    <w:rsid w:val="00932137"/>
    <w:rsid w:val="009325E8"/>
    <w:rsid w:val="009347BB"/>
    <w:rsid w:val="009359D7"/>
    <w:rsid w:val="00936B76"/>
    <w:rsid w:val="00937C98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461F"/>
    <w:rsid w:val="00985295"/>
    <w:rsid w:val="0098549E"/>
    <w:rsid w:val="00991141"/>
    <w:rsid w:val="009923A2"/>
    <w:rsid w:val="00993C9D"/>
    <w:rsid w:val="0099551D"/>
    <w:rsid w:val="009A47C8"/>
    <w:rsid w:val="009B0BA4"/>
    <w:rsid w:val="009B22D8"/>
    <w:rsid w:val="009B629C"/>
    <w:rsid w:val="009B6946"/>
    <w:rsid w:val="009B77E1"/>
    <w:rsid w:val="009C101C"/>
    <w:rsid w:val="009C3FAE"/>
    <w:rsid w:val="009C4630"/>
    <w:rsid w:val="009C5A63"/>
    <w:rsid w:val="009C7C5A"/>
    <w:rsid w:val="009D0DF9"/>
    <w:rsid w:val="009D10A0"/>
    <w:rsid w:val="009D1E41"/>
    <w:rsid w:val="009D30D2"/>
    <w:rsid w:val="009D4CAB"/>
    <w:rsid w:val="009D5A3E"/>
    <w:rsid w:val="009D5A96"/>
    <w:rsid w:val="009D615B"/>
    <w:rsid w:val="009D6A9B"/>
    <w:rsid w:val="009D6C8B"/>
    <w:rsid w:val="009D707F"/>
    <w:rsid w:val="009D7993"/>
    <w:rsid w:val="009E5B6F"/>
    <w:rsid w:val="009E73B6"/>
    <w:rsid w:val="009F05A9"/>
    <w:rsid w:val="009F2E36"/>
    <w:rsid w:val="009F39AB"/>
    <w:rsid w:val="00A01EE9"/>
    <w:rsid w:val="00A03CFD"/>
    <w:rsid w:val="00A042E9"/>
    <w:rsid w:val="00A073A2"/>
    <w:rsid w:val="00A12D8E"/>
    <w:rsid w:val="00A13C81"/>
    <w:rsid w:val="00A1469D"/>
    <w:rsid w:val="00A14D10"/>
    <w:rsid w:val="00A152F7"/>
    <w:rsid w:val="00A170F0"/>
    <w:rsid w:val="00A21199"/>
    <w:rsid w:val="00A23A66"/>
    <w:rsid w:val="00A25B87"/>
    <w:rsid w:val="00A26C3C"/>
    <w:rsid w:val="00A26E88"/>
    <w:rsid w:val="00A305EC"/>
    <w:rsid w:val="00A31352"/>
    <w:rsid w:val="00A32C12"/>
    <w:rsid w:val="00A331B9"/>
    <w:rsid w:val="00A33FD4"/>
    <w:rsid w:val="00A37584"/>
    <w:rsid w:val="00A4144D"/>
    <w:rsid w:val="00A430AE"/>
    <w:rsid w:val="00A43AEE"/>
    <w:rsid w:val="00A45312"/>
    <w:rsid w:val="00A45F68"/>
    <w:rsid w:val="00A503FD"/>
    <w:rsid w:val="00A520B8"/>
    <w:rsid w:val="00A55239"/>
    <w:rsid w:val="00A63785"/>
    <w:rsid w:val="00A6467F"/>
    <w:rsid w:val="00A64C89"/>
    <w:rsid w:val="00A66B48"/>
    <w:rsid w:val="00A70789"/>
    <w:rsid w:val="00A70A2C"/>
    <w:rsid w:val="00A70D75"/>
    <w:rsid w:val="00A73F4F"/>
    <w:rsid w:val="00A745B2"/>
    <w:rsid w:val="00A74745"/>
    <w:rsid w:val="00A7665E"/>
    <w:rsid w:val="00A809A8"/>
    <w:rsid w:val="00A856F2"/>
    <w:rsid w:val="00A91466"/>
    <w:rsid w:val="00A91C26"/>
    <w:rsid w:val="00A93F59"/>
    <w:rsid w:val="00A94A40"/>
    <w:rsid w:val="00A96AE8"/>
    <w:rsid w:val="00A97F58"/>
    <w:rsid w:val="00AA1357"/>
    <w:rsid w:val="00AA1FD9"/>
    <w:rsid w:val="00AA5D94"/>
    <w:rsid w:val="00AA61EE"/>
    <w:rsid w:val="00AA6ADC"/>
    <w:rsid w:val="00AB13B9"/>
    <w:rsid w:val="00AB306C"/>
    <w:rsid w:val="00AB3A34"/>
    <w:rsid w:val="00AC1E46"/>
    <w:rsid w:val="00AC53FE"/>
    <w:rsid w:val="00AD4A9C"/>
    <w:rsid w:val="00AD56DC"/>
    <w:rsid w:val="00AD5A0A"/>
    <w:rsid w:val="00AD7DE5"/>
    <w:rsid w:val="00AE25C0"/>
    <w:rsid w:val="00AE31B8"/>
    <w:rsid w:val="00AE32C5"/>
    <w:rsid w:val="00AE5EB5"/>
    <w:rsid w:val="00AE6657"/>
    <w:rsid w:val="00AF0395"/>
    <w:rsid w:val="00AF430B"/>
    <w:rsid w:val="00AF60E4"/>
    <w:rsid w:val="00B00AC6"/>
    <w:rsid w:val="00B04B41"/>
    <w:rsid w:val="00B06096"/>
    <w:rsid w:val="00B07D47"/>
    <w:rsid w:val="00B11FC3"/>
    <w:rsid w:val="00B14A69"/>
    <w:rsid w:val="00B24D50"/>
    <w:rsid w:val="00B300EC"/>
    <w:rsid w:val="00B3048E"/>
    <w:rsid w:val="00B3118E"/>
    <w:rsid w:val="00B3379C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0E5D"/>
    <w:rsid w:val="00B712FE"/>
    <w:rsid w:val="00B76B72"/>
    <w:rsid w:val="00B777A2"/>
    <w:rsid w:val="00B80111"/>
    <w:rsid w:val="00B82632"/>
    <w:rsid w:val="00B83185"/>
    <w:rsid w:val="00B84924"/>
    <w:rsid w:val="00B91A4C"/>
    <w:rsid w:val="00B9447A"/>
    <w:rsid w:val="00B9691A"/>
    <w:rsid w:val="00B97BC5"/>
    <w:rsid w:val="00BA00B0"/>
    <w:rsid w:val="00BA0DD9"/>
    <w:rsid w:val="00BA2EA5"/>
    <w:rsid w:val="00BA4883"/>
    <w:rsid w:val="00BA5AF2"/>
    <w:rsid w:val="00BA6462"/>
    <w:rsid w:val="00BB706B"/>
    <w:rsid w:val="00BC10F0"/>
    <w:rsid w:val="00BC63A7"/>
    <w:rsid w:val="00BC6474"/>
    <w:rsid w:val="00BC6D10"/>
    <w:rsid w:val="00BC6D38"/>
    <w:rsid w:val="00BC78E4"/>
    <w:rsid w:val="00BD0161"/>
    <w:rsid w:val="00BD3D6F"/>
    <w:rsid w:val="00BD3F33"/>
    <w:rsid w:val="00BE0CC9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51F6"/>
    <w:rsid w:val="00C07E3B"/>
    <w:rsid w:val="00C104F1"/>
    <w:rsid w:val="00C11CCD"/>
    <w:rsid w:val="00C12A1A"/>
    <w:rsid w:val="00C13074"/>
    <w:rsid w:val="00C15F9B"/>
    <w:rsid w:val="00C20B1A"/>
    <w:rsid w:val="00C25CEB"/>
    <w:rsid w:val="00C26C16"/>
    <w:rsid w:val="00C30D53"/>
    <w:rsid w:val="00C319EA"/>
    <w:rsid w:val="00C322BD"/>
    <w:rsid w:val="00C33282"/>
    <w:rsid w:val="00C35823"/>
    <w:rsid w:val="00C367A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1B30"/>
    <w:rsid w:val="00C55162"/>
    <w:rsid w:val="00C55449"/>
    <w:rsid w:val="00C556A0"/>
    <w:rsid w:val="00C61937"/>
    <w:rsid w:val="00C61C1F"/>
    <w:rsid w:val="00C61CA4"/>
    <w:rsid w:val="00C6266F"/>
    <w:rsid w:val="00C629B1"/>
    <w:rsid w:val="00C63D75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3C2E"/>
    <w:rsid w:val="00C94AEC"/>
    <w:rsid w:val="00C96A44"/>
    <w:rsid w:val="00CA4572"/>
    <w:rsid w:val="00CA5EB7"/>
    <w:rsid w:val="00CA6D6A"/>
    <w:rsid w:val="00CA70B5"/>
    <w:rsid w:val="00CB099D"/>
    <w:rsid w:val="00CB173C"/>
    <w:rsid w:val="00CB2E7A"/>
    <w:rsid w:val="00CB3E3E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78B"/>
    <w:rsid w:val="00CE6AB4"/>
    <w:rsid w:val="00CF0066"/>
    <w:rsid w:val="00CF4028"/>
    <w:rsid w:val="00CF5B60"/>
    <w:rsid w:val="00CF6395"/>
    <w:rsid w:val="00CF6EA0"/>
    <w:rsid w:val="00D05FD3"/>
    <w:rsid w:val="00D11277"/>
    <w:rsid w:val="00D11E1E"/>
    <w:rsid w:val="00D1531B"/>
    <w:rsid w:val="00D166EA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BCE"/>
    <w:rsid w:val="00D93ECC"/>
    <w:rsid w:val="00D9586E"/>
    <w:rsid w:val="00DA2730"/>
    <w:rsid w:val="00DA2CEC"/>
    <w:rsid w:val="00DA3CD7"/>
    <w:rsid w:val="00DA71B9"/>
    <w:rsid w:val="00DB0E78"/>
    <w:rsid w:val="00DB1CA1"/>
    <w:rsid w:val="00DB2C7B"/>
    <w:rsid w:val="00DB6D89"/>
    <w:rsid w:val="00DB7255"/>
    <w:rsid w:val="00DC01F6"/>
    <w:rsid w:val="00DC21CC"/>
    <w:rsid w:val="00DC4392"/>
    <w:rsid w:val="00DC504B"/>
    <w:rsid w:val="00DC70B7"/>
    <w:rsid w:val="00DC7163"/>
    <w:rsid w:val="00DD0BFE"/>
    <w:rsid w:val="00DD117F"/>
    <w:rsid w:val="00DD1407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703E"/>
    <w:rsid w:val="00E00616"/>
    <w:rsid w:val="00E0463C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4E88"/>
    <w:rsid w:val="00E36AFB"/>
    <w:rsid w:val="00E377E8"/>
    <w:rsid w:val="00E407FF"/>
    <w:rsid w:val="00E41B27"/>
    <w:rsid w:val="00E42840"/>
    <w:rsid w:val="00E42872"/>
    <w:rsid w:val="00E459E6"/>
    <w:rsid w:val="00E4655D"/>
    <w:rsid w:val="00E47490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6398"/>
    <w:rsid w:val="00E825C9"/>
    <w:rsid w:val="00E84772"/>
    <w:rsid w:val="00E87B37"/>
    <w:rsid w:val="00E95B52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C0821"/>
    <w:rsid w:val="00EC4D3C"/>
    <w:rsid w:val="00EC7A34"/>
    <w:rsid w:val="00ED155A"/>
    <w:rsid w:val="00ED2E01"/>
    <w:rsid w:val="00ED37CA"/>
    <w:rsid w:val="00ED59D5"/>
    <w:rsid w:val="00ED5C0A"/>
    <w:rsid w:val="00ED6657"/>
    <w:rsid w:val="00ED72DA"/>
    <w:rsid w:val="00EE0144"/>
    <w:rsid w:val="00EE0DBD"/>
    <w:rsid w:val="00EE19E7"/>
    <w:rsid w:val="00EE2591"/>
    <w:rsid w:val="00EE2723"/>
    <w:rsid w:val="00EF17C6"/>
    <w:rsid w:val="00EF1B43"/>
    <w:rsid w:val="00EF4A3C"/>
    <w:rsid w:val="00EF7E76"/>
    <w:rsid w:val="00F02099"/>
    <w:rsid w:val="00F0263E"/>
    <w:rsid w:val="00F06504"/>
    <w:rsid w:val="00F10076"/>
    <w:rsid w:val="00F101AA"/>
    <w:rsid w:val="00F13DA8"/>
    <w:rsid w:val="00F17090"/>
    <w:rsid w:val="00F20701"/>
    <w:rsid w:val="00F21915"/>
    <w:rsid w:val="00F21996"/>
    <w:rsid w:val="00F2270D"/>
    <w:rsid w:val="00F256EB"/>
    <w:rsid w:val="00F26672"/>
    <w:rsid w:val="00F3016E"/>
    <w:rsid w:val="00F32900"/>
    <w:rsid w:val="00F33C34"/>
    <w:rsid w:val="00F35399"/>
    <w:rsid w:val="00F417F3"/>
    <w:rsid w:val="00F41DE9"/>
    <w:rsid w:val="00F42575"/>
    <w:rsid w:val="00F42849"/>
    <w:rsid w:val="00F4519A"/>
    <w:rsid w:val="00F457E5"/>
    <w:rsid w:val="00F47815"/>
    <w:rsid w:val="00F5099F"/>
    <w:rsid w:val="00F5336E"/>
    <w:rsid w:val="00F54D9B"/>
    <w:rsid w:val="00F551D6"/>
    <w:rsid w:val="00F610D2"/>
    <w:rsid w:val="00F636D8"/>
    <w:rsid w:val="00F64117"/>
    <w:rsid w:val="00F64296"/>
    <w:rsid w:val="00F67084"/>
    <w:rsid w:val="00F71364"/>
    <w:rsid w:val="00F72C0C"/>
    <w:rsid w:val="00F80CF5"/>
    <w:rsid w:val="00F83077"/>
    <w:rsid w:val="00F8586A"/>
    <w:rsid w:val="00F90811"/>
    <w:rsid w:val="00F90C21"/>
    <w:rsid w:val="00F90DED"/>
    <w:rsid w:val="00F91452"/>
    <w:rsid w:val="00F92223"/>
    <w:rsid w:val="00F95378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AE0"/>
    <w:rsid w:val="00FC1B49"/>
    <w:rsid w:val="00FC201C"/>
    <w:rsid w:val="00FC41C2"/>
    <w:rsid w:val="00FC4827"/>
    <w:rsid w:val="00FC5245"/>
    <w:rsid w:val="00FC7F1A"/>
    <w:rsid w:val="00FD4636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1CC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3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3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3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5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F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CE61F-BC53-433C-8E9A-76996A0C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21</cp:revision>
  <cp:lastPrinted>2024-02-08T11:33:00Z</cp:lastPrinted>
  <dcterms:created xsi:type="dcterms:W3CDTF">2024-02-22T10:38:00Z</dcterms:created>
  <dcterms:modified xsi:type="dcterms:W3CDTF">2024-06-05T05:59:00Z</dcterms:modified>
</cp:coreProperties>
</file>