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287C77">
        <w:rPr>
          <w:rFonts w:asciiTheme="minorHAnsi" w:hAnsiTheme="minorHAnsi" w:cstheme="minorHAnsi"/>
          <w:b/>
          <w:sz w:val="24"/>
          <w:szCs w:val="24"/>
        </w:rPr>
        <w:t>5</w:t>
      </w:r>
      <w:r w:rsidR="001555A8"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E006BB">
        <w:rPr>
          <w:rFonts w:asciiTheme="minorHAnsi" w:hAnsiTheme="minorHAnsi" w:cstheme="minorHAnsi"/>
          <w:b/>
          <w:sz w:val="24"/>
          <w:szCs w:val="24"/>
        </w:rPr>
        <w:t>1.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87C77" w:rsidRDefault="00287C77" w:rsidP="001555A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D46B2" w:rsidRPr="00A25C60" w:rsidRDefault="00BD46B2" w:rsidP="001555A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Budowa </w:t>
      </w:r>
      <w:r w:rsidR="00287C77">
        <w:rPr>
          <w:rFonts w:asciiTheme="minorHAnsi" w:hAnsiTheme="minorHAnsi" w:cstheme="minorHAnsi"/>
          <w:b/>
          <w:iCs/>
          <w:sz w:val="24"/>
          <w:szCs w:val="24"/>
        </w:rPr>
        <w:t>budynku oświatowo – administracyjnego przy ul. Reja w Sztumie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287C77" w:rsidRPr="00A25C60" w:rsidRDefault="00287C77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109 ust. 1 pkt 1 i 4 ustawy PZP.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</w:t>
      </w:r>
      <w:r w:rsidRPr="00A25C60">
        <w:rPr>
          <w:rFonts w:asciiTheme="minorHAnsi" w:hAnsiTheme="minorHAnsi" w:cstheme="minorHAnsi"/>
          <w:sz w:val="24"/>
          <w:szCs w:val="24"/>
        </w:rPr>
        <w:lastRenderedPageBreak/>
        <w:t xml:space="preserve">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287C77" w:rsidRDefault="00287C77" w:rsidP="001555A8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555A8" w:rsidRPr="00A25C60" w:rsidRDefault="001555A8" w:rsidP="001555A8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287C77" w:rsidRPr="00287C77" w:rsidRDefault="00287C77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1555A8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C77" w:rsidRPr="00A25C60" w:rsidRDefault="00287C77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1555A8" w:rsidRDefault="001555A8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A25C60" w:rsidRDefault="00A25C60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695CF5" w:rsidRPr="00A25C60" w:rsidRDefault="00695CF5" w:rsidP="001555A8">
      <w:pPr>
        <w:rPr>
          <w:rFonts w:asciiTheme="minorHAnsi" w:hAnsiTheme="minorHAnsi" w:cstheme="minorHAnsi"/>
          <w:i/>
          <w:sz w:val="22"/>
          <w:szCs w:val="22"/>
        </w:rPr>
      </w:pPr>
      <w:bookmarkStart w:id="3" w:name="_GoBack"/>
      <w:bookmarkEnd w:id="3"/>
    </w:p>
    <w:p w:rsidR="001555A8" w:rsidRPr="009C3856" w:rsidRDefault="001555A8" w:rsidP="001555A8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 wypełnić tylko w przypadku zaistnienia wskazanej okoliczności</w:t>
      </w:r>
    </w:p>
    <w:p w:rsidR="008D22C2" w:rsidRPr="009C3856" w:rsidRDefault="001555A8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</w:rPr>
        <w:t>**</w:t>
      </w: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) 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FA" w:rsidRDefault="001062FA">
      <w:r>
        <w:separator/>
      </w:r>
    </w:p>
  </w:endnote>
  <w:endnote w:type="continuationSeparator" w:id="0">
    <w:p w:rsidR="001062FA" w:rsidRDefault="001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FA" w:rsidRDefault="001062FA">
      <w:r>
        <w:separator/>
      </w:r>
    </w:p>
  </w:footnote>
  <w:footnote w:type="continuationSeparator" w:id="0">
    <w:p w:rsidR="001062FA" w:rsidRDefault="0010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6B3AEF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6573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C6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44149"/>
    <w:rsid w:val="00D70482"/>
    <w:rsid w:val="00D719E5"/>
    <w:rsid w:val="00D71FB6"/>
    <w:rsid w:val="00D85824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95B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20BA-1540-415B-8617-C9C0C8A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2018-02-07T13:32:00Z</cp:lastPrinted>
  <dcterms:created xsi:type="dcterms:W3CDTF">2023-05-22T12:35:00Z</dcterms:created>
  <dcterms:modified xsi:type="dcterms:W3CDTF">2023-06-26T06:02:00Z</dcterms:modified>
</cp:coreProperties>
</file>