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F86F61" w14:textId="490C965E" w:rsidR="00765DDB" w:rsidRPr="00FB6A4D" w:rsidRDefault="004E6B52" w:rsidP="00D31AB4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894771" w:rsidRDefault="008947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894771" w:rsidRDefault="008947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894771" w:rsidRDefault="008947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894771" w:rsidRDefault="008947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894771" w:rsidRDefault="008947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894771" w:rsidRPr="002A1439" w:rsidRDefault="0089477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894771" w:rsidRDefault="008947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894771" w:rsidRDefault="008947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894771" w:rsidRDefault="008947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894771" w:rsidRDefault="008947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894771" w:rsidRDefault="0089477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894771" w:rsidRPr="002A1439" w:rsidRDefault="0089477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894771" w:rsidRDefault="0089477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1FEEB49D" w:rsidR="00894771" w:rsidRPr="003C55D0" w:rsidRDefault="00894771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</w:t>
                            </w: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894771" w:rsidRDefault="0089477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1FEEB49D" w:rsidR="00894771" w:rsidRPr="003C55D0" w:rsidRDefault="00894771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</w:t>
                      </w: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42EFD699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0608916A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ul. Toru</w:t>
      </w:r>
      <w:r w:rsidRPr="00FB6A4D">
        <w:rPr>
          <w:rFonts w:ascii="Encode Sans Compressed" w:eastAsia="Arial" w:hAnsi="Encode Sans Compressed"/>
          <w:sz w:val="22"/>
          <w:szCs w:val="22"/>
        </w:rPr>
        <w:t>ń</w:t>
      </w:r>
      <w:r w:rsidRPr="00FB6A4D">
        <w:rPr>
          <w:rFonts w:ascii="Encode Sans Compressed" w:hAnsi="Encode Sans Compressed"/>
          <w:sz w:val="22"/>
          <w:szCs w:val="22"/>
        </w:rPr>
        <w:t>ska 200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51A318CA" w14:textId="77777777" w:rsidR="00B407F4" w:rsidRPr="00B407F4" w:rsidRDefault="00765DDB" w:rsidP="00B407F4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r w:rsidR="00B407F4" w:rsidRPr="00B407F4">
        <w:rPr>
          <w:rFonts w:ascii="Encode Sans Compressed" w:hAnsi="Encode Sans Compressed"/>
          <w:b/>
          <w:sz w:val="22"/>
          <w:szCs w:val="22"/>
        </w:rPr>
        <w:t>Oczyszczanie urządzeń podczyszczających wody opadowe oraz wpustów ulicznych w ciągach dróg wojewódzkich na terenie działania Rejonu Dróg Wojewódzkich w Kole.</w:t>
      </w:r>
    </w:p>
    <w:p w14:paraId="6081C9B1" w14:textId="78FAE35B" w:rsidR="00995E58" w:rsidRPr="00995E58" w:rsidRDefault="00995E58" w:rsidP="00995E58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</w:p>
    <w:bookmarkEnd w:id="0"/>
    <w:p w14:paraId="1A956D00" w14:textId="6B5546D0" w:rsidR="00765DDB" w:rsidRPr="00FB6A4D" w:rsidRDefault="00765DDB" w:rsidP="00357D76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50757BE0" w14:textId="77777777" w:rsidR="00EF1234" w:rsidRPr="00EF1234" w:rsidRDefault="00EF1234" w:rsidP="00EF1234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EF1234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_________________________________________________________________________________ </w:t>
      </w:r>
    </w:p>
    <w:p w14:paraId="461E2D65" w14:textId="77777777" w:rsidR="00EF1234" w:rsidRPr="00EF1234" w:rsidRDefault="00EF1234" w:rsidP="00EF1234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EF1234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_________________________________________________________________________________ </w:t>
      </w:r>
    </w:p>
    <w:p w14:paraId="0EC0608C" w14:textId="77777777" w:rsidR="00EF1234" w:rsidRPr="00EF1234" w:rsidRDefault="00EF1234" w:rsidP="00EF1234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EF1234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działając w imieniu i na rzecz </w:t>
      </w:r>
    </w:p>
    <w:p w14:paraId="6FF58E89" w14:textId="77777777" w:rsidR="00595A0E" w:rsidRPr="00595A0E" w:rsidRDefault="00595A0E" w:rsidP="00595A0E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i/>
          <w:color w:val="000000"/>
          <w:sz w:val="22"/>
          <w:szCs w:val="22"/>
          <w:lang w:eastAsia="pl-PL"/>
        </w:rPr>
      </w:pPr>
      <w:r w:rsidRPr="00595A0E">
        <w:rPr>
          <w:rFonts w:ascii="Encode Sans Compressed" w:hAnsi="Encode Sans Compressed" w:cs="Encode Sans Compressed"/>
          <w:i/>
          <w:color w:val="000000"/>
          <w:sz w:val="22"/>
          <w:szCs w:val="22"/>
          <w:lang w:eastAsia="pl-PL"/>
        </w:rPr>
        <w:t xml:space="preserve">_________________________________________________________________________________ </w:t>
      </w:r>
    </w:p>
    <w:p w14:paraId="3A6A1CB3" w14:textId="77777777" w:rsidR="00595A0E" w:rsidRPr="00595A0E" w:rsidRDefault="00595A0E" w:rsidP="00595A0E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i/>
          <w:color w:val="000000"/>
          <w:sz w:val="22"/>
          <w:szCs w:val="22"/>
          <w:lang w:eastAsia="pl-PL"/>
        </w:rPr>
      </w:pPr>
      <w:r w:rsidRPr="00595A0E">
        <w:rPr>
          <w:rFonts w:ascii="Encode Sans Compressed" w:hAnsi="Encode Sans Compressed" w:cs="Encode Sans Compressed"/>
          <w:i/>
          <w:color w:val="000000"/>
          <w:sz w:val="22"/>
          <w:szCs w:val="22"/>
          <w:lang w:eastAsia="pl-PL"/>
        </w:rPr>
        <w:t xml:space="preserve">_________________________________________________________________________________ </w:t>
      </w:r>
    </w:p>
    <w:p w14:paraId="5397C5EF" w14:textId="7BB18AA2" w:rsidR="00595A0E" w:rsidRPr="00595A0E" w:rsidRDefault="001B2E8C" w:rsidP="00595A0E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>NIP</w:t>
      </w:r>
      <w:r w:rsidR="00595A0E" w:rsidRPr="00595A0E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______________________________________________________________________________ </w:t>
      </w:r>
    </w:p>
    <w:p w14:paraId="009152BF" w14:textId="662F200D" w:rsidR="00595A0E" w:rsidRPr="00595A0E" w:rsidRDefault="00595A0E" w:rsidP="00595A0E">
      <w:pPr>
        <w:suppressAutoHyphens w:val="0"/>
        <w:autoSpaceDE w:val="0"/>
        <w:autoSpaceDN w:val="0"/>
        <w:adjustRightInd w:val="0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</w:p>
    <w:p w14:paraId="69C85214" w14:textId="0D457089" w:rsidR="00765DDB" w:rsidRPr="00595A0E" w:rsidRDefault="00EF1234" w:rsidP="00595A0E">
      <w:pPr>
        <w:spacing w:line="6" w:lineRule="exact"/>
        <w:rPr>
          <w:rFonts w:ascii="Encode Sans Compressed" w:hAnsi="Encode Sans Compressed"/>
          <w:sz w:val="22"/>
          <w:szCs w:val="22"/>
        </w:rPr>
      </w:pPr>
      <w:r w:rsidRPr="00EF1234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>NIP______________</w:t>
      </w:r>
      <w:r w:rsidR="00765DDB"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D66792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5C1F8CA0" w14:textId="6651EE3D" w:rsidR="00765DDB" w:rsidRPr="004C1045" w:rsidRDefault="00EF1234" w:rsidP="00044EA9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color w:val="000000" w:themeColor="text1"/>
          <w:sz w:val="22"/>
          <w:szCs w:val="22"/>
        </w:rPr>
        <w:t>(słownie;</w:t>
      </w:r>
      <w:r w:rsidR="00765DDB" w:rsidRPr="004C1045">
        <w:rPr>
          <w:rFonts w:ascii="Encode Sans Compressed" w:hAnsi="Encode Sans Compressed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23E69896" w:rsidR="00765DDB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- podatek VAT </w:t>
      </w:r>
      <w:r w:rsidR="00240961">
        <w:rPr>
          <w:rFonts w:ascii="Encode Sans Compressed" w:hAnsi="Encode Sans Compressed"/>
          <w:color w:val="000000" w:themeColor="text1"/>
          <w:sz w:val="22"/>
          <w:szCs w:val="22"/>
        </w:rPr>
        <w:t>..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0A0BA24" w14:textId="77777777" w:rsidR="001F3B3C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bookmarkStart w:id="1" w:name="page18"/>
      <w:bookmarkEnd w:id="1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proofErr w:type="spellStart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termin </w:t>
      </w:r>
      <w:r w:rsidR="001F3B3C" w:rsidRPr="000D38E1">
        <w:rPr>
          <w:rFonts w:ascii="Encode Sans Compressed" w:hAnsi="Encode Sans Compressed"/>
          <w:bCs/>
          <w:color w:val="000000" w:themeColor="text1"/>
          <w:sz w:val="22"/>
          <w:szCs w:val="22"/>
        </w:rPr>
        <w:t>skrócenia realizacji zamówienia</w:t>
      </w:r>
      <w:r w:rsidR="001F3B3C" w:rsidRPr="000D38E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wynosić będzie *;</w:t>
      </w:r>
    </w:p>
    <w:p w14:paraId="5111CBD2" w14:textId="77777777" w:rsidR="001F3B3C" w:rsidRPr="004C1045" w:rsidRDefault="001F3B3C" w:rsidP="00B4314C">
      <w:pPr>
        <w:tabs>
          <w:tab w:val="left" w:pos="567"/>
        </w:tabs>
        <w:spacing w:before="80"/>
        <w:ind w:left="225"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>
        <w:rPr>
          <w:rFonts w:ascii="Encode Sans Compressed" w:hAnsi="Encode Sans Compressed"/>
          <w:bCs/>
          <w:sz w:val="22"/>
          <w:szCs w:val="22"/>
        </w:rPr>
        <w:t>10 dni</w:t>
      </w:r>
      <w:r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32C521D7" w14:textId="77777777" w:rsidR="001F3B3C" w:rsidRPr="004C1045" w:rsidRDefault="001F3B3C" w:rsidP="00B4314C">
      <w:pPr>
        <w:tabs>
          <w:tab w:val="left" w:pos="567"/>
        </w:tabs>
        <w:spacing w:before="80"/>
        <w:ind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     - </w:t>
      </w:r>
      <w:r>
        <w:rPr>
          <w:rFonts w:ascii="Encode Sans Compressed" w:hAnsi="Encode Sans Compressed"/>
          <w:bCs/>
          <w:sz w:val="22"/>
          <w:szCs w:val="22"/>
        </w:rPr>
        <w:t>5 dni</w:t>
      </w:r>
      <w:r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4FAFF3D2" w14:textId="77777777" w:rsidR="001F3B3C" w:rsidRPr="004C1045" w:rsidRDefault="001F3B3C" w:rsidP="00B4314C">
      <w:pPr>
        <w:tabs>
          <w:tab w:val="left" w:pos="567"/>
        </w:tabs>
        <w:spacing w:before="80"/>
        <w:ind w:left="225"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>
        <w:rPr>
          <w:rFonts w:ascii="Encode Sans Compressed" w:hAnsi="Encode Sans Compressed"/>
          <w:bCs/>
          <w:sz w:val="22"/>
          <w:szCs w:val="22"/>
        </w:rPr>
        <w:t>0 dni</w:t>
      </w:r>
      <w:r w:rsidRPr="004C1045">
        <w:rPr>
          <w:rFonts w:ascii="Encode Sans Compressed" w:hAnsi="Encode Sans Compressed"/>
          <w:bCs/>
          <w:sz w:val="22"/>
          <w:szCs w:val="22"/>
        </w:rPr>
        <w:t>.</w:t>
      </w:r>
    </w:p>
    <w:p w14:paraId="28A6672A" w14:textId="0A81A909" w:rsidR="00357D76" w:rsidRPr="00357D76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 że</w:t>
      </w:r>
      <w:r w:rsidR="00E57862" w:rsidRPr="00E57862">
        <w:rPr>
          <w:rFonts w:ascii="Encode Sans Compressed" w:hAnsi="Encode Sans Compressed"/>
          <w:b/>
          <w:sz w:val="22"/>
          <w:szCs w:val="22"/>
        </w:rPr>
        <w:t xml:space="preserve"> </w:t>
      </w:r>
      <w:r w:rsidR="00E57862" w:rsidRPr="00E57862">
        <w:rPr>
          <w:rFonts w:ascii="Encode Sans Compressed" w:hAnsi="Encode Sans Compressed"/>
          <w:bCs/>
          <w:color w:val="000000" w:themeColor="text1"/>
          <w:sz w:val="22"/>
          <w:szCs w:val="22"/>
        </w:rPr>
        <w:t>ilość przystępujących do realizacji umowy pojazdów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wynosić będzie</w:t>
      </w:r>
      <w:r w:rsidR="00357D76" w:rsidRPr="004C1045">
        <w:rPr>
          <w:rFonts w:ascii="Encode Sans Compressed" w:hAnsi="Encode Sans Compressed"/>
          <w:color w:val="000000" w:themeColor="text1"/>
          <w:sz w:val="22"/>
          <w:szCs w:val="22"/>
        </w:rPr>
        <w:t>*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;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4175E3CE" w14:textId="752D73A0" w:rsidR="00357D76" w:rsidRDefault="00357D76" w:rsidP="00357D76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B4314C">
        <w:rPr>
          <w:rFonts w:ascii="Encode Sans Compressed" w:hAnsi="Encode Sans Compressed"/>
          <w:bCs/>
          <w:color w:val="000000" w:themeColor="text1"/>
          <w:sz w:val="22"/>
          <w:szCs w:val="22"/>
        </w:rPr>
        <w:t>-</w:t>
      </w:r>
      <w:r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2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pojazdy,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6CD17251" w14:textId="6BB9C2D3" w:rsidR="00765DDB" w:rsidRPr="004C1045" w:rsidRDefault="00357D76" w:rsidP="00357D76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B4314C">
        <w:rPr>
          <w:rFonts w:ascii="Encode Sans Compressed" w:hAnsi="Encode Sans Compressed"/>
          <w:bCs/>
          <w:color w:val="000000" w:themeColor="text1"/>
          <w:sz w:val="22"/>
          <w:szCs w:val="22"/>
        </w:rPr>
        <w:t>-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1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pojazd.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1045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4C1045">
        <w:rPr>
          <w:rFonts w:ascii="Encode Sans Compressed" w:hAnsi="Encode Sans Compressed"/>
          <w:color w:val="FF0000"/>
          <w:sz w:val="22"/>
          <w:szCs w:val="22"/>
        </w:rPr>
        <w:t>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0C97F11F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217C73EA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D66792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bookmarkStart w:id="2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  <w:r w:rsidRPr="00D66792">
        <w:rPr>
          <w:rFonts w:ascii="Encode Sans Compressed" w:hAnsi="Encode Sans Compressed"/>
          <w:color w:val="FF0000"/>
          <w:sz w:val="22"/>
          <w:szCs w:val="22"/>
        </w:rPr>
        <w:t>(</w:t>
      </w:r>
      <w:r w:rsidRPr="00D6679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4C1045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4C1045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4C1045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2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044EA9">
      <w:pPr>
        <w:spacing w:line="312" w:lineRule="auto"/>
        <w:ind w:left="284"/>
        <w:jc w:val="center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4A4B08C5" w:rsidR="004C1045" w:rsidRPr="004C1045" w:rsidRDefault="004C1045" w:rsidP="00833802">
      <w:pPr>
        <w:numPr>
          <w:ilvl w:val="0"/>
          <w:numId w:val="1"/>
        </w:numPr>
        <w:spacing w:line="312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="00833802"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B36AF">
      <w:pPr>
        <w:numPr>
          <w:ilvl w:val="0"/>
          <w:numId w:val="1"/>
        </w:numPr>
        <w:spacing w:line="312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4C1045">
        <w:rPr>
          <w:rFonts w:ascii="Encode Sans Compressed" w:hAnsi="Encode Sans Compressed"/>
          <w:sz w:val="22"/>
          <w:szCs w:val="22"/>
        </w:rPr>
        <w:lastRenderedPageBreak/>
        <w:t xml:space="preserve">w zamówieniach publicznych, koncesjach na roboty budowlane lub usługi oraz partnerstwie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16CBB36" w14:textId="77777777" w:rsidR="004C1045" w:rsidRPr="00240961" w:rsidRDefault="004C1045" w:rsidP="004C1045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240961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2069A988" w14:textId="33641E61" w:rsidR="00DF6B90" w:rsidRPr="00DF6B90" w:rsidRDefault="00DF6B90" w:rsidP="00DF6B9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Pr="00DF6B90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</w:t>
      </w:r>
      <w:r w:rsidRPr="00DF6B9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DF6B90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  <w:r w:rsidRPr="00DF6B9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</w:p>
    <w:p w14:paraId="10997FCE" w14:textId="7D0AA7C8" w:rsidR="00DF6B90" w:rsidRPr="004C1045" w:rsidRDefault="00DF6B90" w:rsidP="00DF6B90">
      <w:pPr>
        <w:pStyle w:val="Zwykytekst1"/>
        <w:tabs>
          <w:tab w:val="left" w:leader="dot" w:pos="774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DF6B90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_________</w:t>
      </w:r>
      <w:r w:rsidRPr="00DF6B9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</w:t>
      </w:r>
    </w:p>
    <w:p w14:paraId="58832B97" w14:textId="28F0F861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tel. _______________ 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BE5DED" w:rsidRDefault="004C1045" w:rsidP="00BE5DED">
      <w:pPr>
        <w:spacing w:line="312" w:lineRule="auto"/>
        <w:ind w:left="142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5DED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14:paraId="7708B055" w14:textId="77777777" w:rsidR="004C1045" w:rsidRPr="00BE5DED" w:rsidRDefault="004C1045" w:rsidP="00BE5DED">
      <w:pPr>
        <w:spacing w:line="312" w:lineRule="auto"/>
        <w:ind w:left="142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5DED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BE5DED" w:rsidRDefault="004C1045" w:rsidP="00BE5DED">
      <w:pPr>
        <w:spacing w:line="312" w:lineRule="auto"/>
        <w:ind w:left="142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5DED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BE5DED" w:rsidRDefault="004C1045" w:rsidP="00BE5DED">
      <w:pPr>
        <w:spacing w:line="312" w:lineRule="auto"/>
        <w:ind w:left="142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BE5DED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418A7AE5" w:rsidR="004C1045" w:rsidRPr="004C1045" w:rsidRDefault="004C1045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3F2882A2" w14:textId="43D41F04" w:rsidR="004C1045" w:rsidRDefault="004C1045" w:rsidP="008B66BD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BF1CE" w14:textId="77777777" w:rsidR="00E66849" w:rsidRPr="008B66BD" w:rsidRDefault="00E66849" w:rsidP="008B66BD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</w:p>
    <w:p w14:paraId="49BC0CD7" w14:textId="0697F31D" w:rsidR="00522BD2" w:rsidRPr="00FB6A4D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</w:t>
      </w:r>
      <w:r w:rsidR="004B36AF">
        <w:rPr>
          <w:rFonts w:ascii="Encode Sans Compressed" w:hAnsi="Encode Sans Compressed"/>
          <w:sz w:val="22"/>
          <w:szCs w:val="22"/>
        </w:rPr>
        <w:t>4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 w:rsidR="00522BD2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185A35C" w14:textId="12EAA209" w:rsidR="008B66BD" w:rsidRPr="00FC72DB" w:rsidRDefault="008B66BD" w:rsidP="008B66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x-none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55A15E30" w14:textId="77777777" w:rsidR="0009011A" w:rsidRDefault="0009011A" w:rsidP="0009011A">
      <w:pPr>
        <w:spacing w:line="312" w:lineRule="auto"/>
        <w:ind w:left="6096"/>
        <w:rPr>
          <w:rFonts w:ascii="Encode Sans Compressed" w:hAnsi="Encode Sans Compressed"/>
          <w:sz w:val="18"/>
          <w:szCs w:val="18"/>
        </w:rPr>
      </w:pPr>
      <w:r w:rsidRPr="0009011A">
        <w:rPr>
          <w:rFonts w:ascii="Encode Sans Compressed" w:hAnsi="Encode Sans Compressed"/>
          <w:sz w:val="18"/>
          <w:szCs w:val="18"/>
        </w:rPr>
        <w:t xml:space="preserve">(podpis Wykonawcy/Wykonawców) </w:t>
      </w:r>
    </w:p>
    <w:p w14:paraId="656749AD" w14:textId="2FA12F53" w:rsidR="00385C3B" w:rsidRPr="00064809" w:rsidRDefault="004C1045" w:rsidP="00064809">
      <w:pPr>
        <w:spacing w:line="312" w:lineRule="auto"/>
        <w:rPr>
          <w:rFonts w:ascii="Encode Sans Compressed" w:hAnsi="Encode Sans Compressed"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72"/>
        <w:gridCol w:w="1765"/>
        <w:gridCol w:w="709"/>
        <w:gridCol w:w="850"/>
        <w:gridCol w:w="1134"/>
        <w:gridCol w:w="1470"/>
      </w:tblGrid>
      <w:tr w:rsidR="00BF0311" w:rsidRPr="00BF0311" w14:paraId="46772948" w14:textId="77777777" w:rsidTr="00F2188C">
        <w:trPr>
          <w:trHeight w:val="1724"/>
        </w:trPr>
        <w:tc>
          <w:tcPr>
            <w:tcW w:w="3588" w:type="dxa"/>
            <w:gridSpan w:val="2"/>
            <w:vAlign w:val="bottom"/>
          </w:tcPr>
          <w:p w14:paraId="366B7782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hAnsi="Encode Sans Compressed"/>
                <w:i/>
                <w:sz w:val="18"/>
                <w:szCs w:val="20"/>
                <w:lang w:eastAsia="pl-PL"/>
              </w:rPr>
            </w:pPr>
            <w:r w:rsidRPr="00BF0311">
              <w:rPr>
                <w:rFonts w:ascii="Encode Sans Compressed" w:hAnsi="Encode Sans Compressed"/>
                <w:i/>
                <w:sz w:val="18"/>
                <w:szCs w:val="20"/>
                <w:lang w:eastAsia="pl-PL"/>
              </w:rPr>
              <w:lastRenderedPageBreak/>
              <w:t>(pieczęć Wykonawcy/Wykonawców)</w:t>
            </w:r>
          </w:p>
        </w:tc>
        <w:tc>
          <w:tcPr>
            <w:tcW w:w="5928" w:type="dxa"/>
            <w:gridSpan w:val="5"/>
            <w:shd w:val="clear" w:color="auto" w:fill="CCCCCC"/>
            <w:vAlign w:val="center"/>
          </w:tcPr>
          <w:p w14:paraId="53D4892C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32"/>
                <w:szCs w:val="20"/>
                <w:lang w:eastAsia="pl-PL"/>
              </w:rPr>
            </w:pPr>
            <w:r w:rsidRPr="00BF0311">
              <w:rPr>
                <w:rFonts w:ascii="Encode Sans Compressed" w:hAnsi="Encode Sans Compressed"/>
                <w:b/>
                <w:sz w:val="32"/>
                <w:szCs w:val="20"/>
                <w:lang w:eastAsia="pl-PL"/>
              </w:rPr>
              <w:t>FORMULARZ CENOWY</w:t>
            </w:r>
          </w:p>
          <w:p w14:paraId="1D9C5FF0" w14:textId="77777777" w:rsidR="00B407F4" w:rsidRPr="00B407F4" w:rsidRDefault="00B407F4" w:rsidP="00B407F4">
            <w:pPr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B407F4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Oczyszczanie urządzeń podczyszczających wody opadowe oraz wpustów ulicznych w ciągach dróg wojewódzkich na terenie działania Rejonu Dróg Wojewódzkich w Kole.</w:t>
            </w:r>
          </w:p>
          <w:p w14:paraId="1B9F39C0" w14:textId="218C476A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2D159FB2" w14:textId="77777777" w:rsidTr="00F2188C">
        <w:tc>
          <w:tcPr>
            <w:tcW w:w="516" w:type="dxa"/>
            <w:shd w:val="clear" w:color="auto" w:fill="D9D9D9"/>
            <w:vAlign w:val="center"/>
          </w:tcPr>
          <w:p w14:paraId="64778147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837" w:type="dxa"/>
            <w:gridSpan w:val="2"/>
            <w:shd w:val="clear" w:color="auto" w:fill="D9D9D9"/>
            <w:vAlign w:val="center"/>
          </w:tcPr>
          <w:p w14:paraId="57A75DA1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BFC55A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A02DBB2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B318E1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Cena jedn.</w:t>
            </w:r>
          </w:p>
          <w:p w14:paraId="63CE21B7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75F0493C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Wartość</w:t>
            </w:r>
          </w:p>
          <w:p w14:paraId="1E36883F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netto</w:t>
            </w:r>
          </w:p>
        </w:tc>
      </w:tr>
      <w:tr w:rsidR="00BF0311" w:rsidRPr="00BF0311" w14:paraId="5A981416" w14:textId="77777777" w:rsidTr="00F2188C">
        <w:tc>
          <w:tcPr>
            <w:tcW w:w="516" w:type="dxa"/>
            <w:vAlign w:val="center"/>
          </w:tcPr>
          <w:p w14:paraId="319C3C18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37" w:type="dxa"/>
            <w:gridSpan w:val="2"/>
            <w:vAlign w:val="center"/>
          </w:tcPr>
          <w:p w14:paraId="51BA22AF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6CD175BA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3A9E5ED3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8A8A109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70" w:type="dxa"/>
            <w:vAlign w:val="center"/>
          </w:tcPr>
          <w:p w14:paraId="2836D50D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6</w:t>
            </w:r>
          </w:p>
        </w:tc>
      </w:tr>
      <w:tr w:rsidR="00BF0311" w:rsidRPr="00BF0311" w14:paraId="53F2FA20" w14:textId="77777777" w:rsidTr="00F2188C">
        <w:trPr>
          <w:trHeight w:val="89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7476AF5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  <w:vAlign w:val="center"/>
          </w:tcPr>
          <w:p w14:paraId="29DF001D" w14:textId="77777777" w:rsidR="00BF0311" w:rsidRPr="00C108B2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Przegląd i czyszczenie osadników piasku wraz z utylizacją wydobytych osadów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141A78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4867CC" w14:textId="11B37009" w:rsidR="00BF0311" w:rsidRPr="00BF0311" w:rsidRDefault="00DC69BE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C30733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14:paraId="1DF826BE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00DDD94B" w14:textId="77777777" w:rsidTr="00F2188C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72D2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9EB" w14:textId="77777777" w:rsidR="00BF0311" w:rsidRPr="00BF0311" w:rsidRDefault="00BF0311" w:rsidP="00BF0311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Przegląd i czyszczenie separatorów substancji ropopochodnych (wydobycie emulsji olejowej i osadu, mycie sekcji </w:t>
            </w:r>
            <w:proofErr w:type="spellStart"/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>lam</w:t>
            </w:r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elowej</w:t>
            </w:r>
            <w:proofErr w:type="spellEnd"/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i utylizacja usuniętych zanieczyszczeń)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F16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C5A" w14:textId="3AB5DFB1" w:rsidR="00BF0311" w:rsidRPr="00BF0311" w:rsidRDefault="00DC69BE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EF9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DBDFA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1D5DB7F2" w14:textId="77777777" w:rsidTr="00F2188C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1EF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A6C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Przegląd i czyszczenie wpustów ulicznych  z </w:t>
            </w:r>
            <w:proofErr w:type="spellStart"/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</w:t>
            </w:r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wraz z utylizacją wydobytych osadów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7C5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D7A" w14:textId="38152B87" w:rsidR="00BF0311" w:rsidRPr="00BF0311" w:rsidRDefault="00C42C4B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428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E660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009F01CA" w14:textId="77777777" w:rsidTr="00F2188C">
        <w:trPr>
          <w:trHeight w:val="553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93B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E5E74" w14:textId="77777777" w:rsidR="00BF0311" w:rsidRPr="00BF0311" w:rsidRDefault="00BF0311" w:rsidP="00BF0311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2CBA42B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0CA18E6C" w14:textId="77777777" w:rsidTr="00F2188C">
        <w:trPr>
          <w:trHeight w:val="547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144D8A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F98F2" w14:textId="04B94452" w:rsidR="00BF0311" w:rsidRPr="00BF0311" w:rsidRDefault="00BF0311" w:rsidP="00BF0311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 xml:space="preserve">Podatek VAT </w:t>
            </w:r>
            <w:r w:rsidR="00A34F0E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…….</w:t>
            </w: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1ACB845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2FC48192" w14:textId="77777777" w:rsidTr="00F2188C">
        <w:trPr>
          <w:trHeight w:val="575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715B13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FAB8F" w14:textId="77777777" w:rsidR="00BF0311" w:rsidRPr="00BF0311" w:rsidRDefault="00BF0311" w:rsidP="00BF0311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4258DFB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58F2E9" w14:textId="7A943192" w:rsidR="00522BD2" w:rsidRDefault="00522BD2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23EA793" w14:textId="58AF7DDB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F7C1106" w14:textId="35A6048C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DDC1F42" w14:textId="50A7EE3C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56B43AB" w14:textId="0F0FE917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06DD565" w14:textId="40A06CD1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D25F041" w14:textId="5D7160DB" w:rsidR="00357D76" w:rsidRPr="00FB6A4D" w:rsidRDefault="00357D76" w:rsidP="008B66BD">
      <w:pPr>
        <w:tabs>
          <w:tab w:val="left" w:pos="5804"/>
        </w:tabs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</w:t>
      </w:r>
      <w:r w:rsidR="00D31AB4">
        <w:rPr>
          <w:rFonts w:ascii="Encode Sans Compressed" w:hAnsi="Encode Sans Compressed"/>
          <w:sz w:val="22"/>
          <w:szCs w:val="22"/>
        </w:rPr>
        <w:t>4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437ECDF9" w14:textId="77777777" w:rsidR="00357D76" w:rsidRPr="004C1045" w:rsidRDefault="00357D76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14:paraId="72B0938F" w14:textId="7B19C770" w:rsidR="00357D76" w:rsidRDefault="00357D76" w:rsidP="00357D76">
      <w:pPr>
        <w:spacing w:line="312" w:lineRule="auto"/>
        <w:ind w:left="5"/>
        <w:rPr>
          <w:rFonts w:ascii="Encode Sans Compressed" w:hAnsi="Encode Sans Compressed"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ab/>
      </w:r>
    </w:p>
    <w:p w14:paraId="587028A4" w14:textId="1729545B" w:rsidR="008B66BD" w:rsidRPr="00FC72DB" w:rsidRDefault="008B66BD" w:rsidP="008103A5">
      <w:pPr>
        <w:spacing w:line="288" w:lineRule="auto"/>
        <w:ind w:left="595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688FA282" w14:textId="65DE042A" w:rsidR="008055AB" w:rsidRDefault="0009011A" w:rsidP="0009011A">
      <w:pPr>
        <w:tabs>
          <w:tab w:val="left" w:pos="6123"/>
        </w:tabs>
        <w:suppressAutoHyphens w:val="0"/>
        <w:ind w:left="6096"/>
        <w:rPr>
          <w:rFonts w:ascii="Encode Sans Compressed" w:hAnsi="Encode Sans Compressed"/>
          <w:b/>
          <w:sz w:val="22"/>
          <w:szCs w:val="22"/>
        </w:rPr>
      </w:pPr>
      <w:r w:rsidRPr="0009011A">
        <w:rPr>
          <w:rFonts w:ascii="Encode Sans Compressed" w:hAnsi="Encode Sans Compressed"/>
          <w:sz w:val="18"/>
          <w:szCs w:val="18"/>
        </w:rPr>
        <w:t>(podpis Wykonawcy/Wykonawców)</w:t>
      </w:r>
    </w:p>
    <w:p w14:paraId="49109432" w14:textId="1C120CF2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875E07" w14:textId="132F22A4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25096DE" w14:textId="77777777" w:rsidR="008055AB" w:rsidRPr="003347C9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8D084C2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1281B32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7204B2ED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3C68FA5F" w14:textId="7871EC26" w:rsidR="008B66BD" w:rsidRPr="00E57862" w:rsidRDefault="008B66BD" w:rsidP="008B66BD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Cs/>
          <w:sz w:val="22"/>
          <w:szCs w:val="22"/>
          <w:lang w:val="pl-PL"/>
        </w:rPr>
      </w:pPr>
      <w:r w:rsidRPr="00001A9B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 xml:space="preserve">4 </w:t>
      </w:r>
      <w:r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  <w:t xml:space="preserve">Oświadczenie Wykonawcy dotyczące kryterium </w:t>
      </w:r>
      <w:r w:rsidRPr="005B61CF">
        <w:rPr>
          <w:rStyle w:val="tekstdokbold"/>
          <w:rFonts w:ascii="Encode Sans Compressed" w:hAnsi="Encode Sans Compressed"/>
          <w:b w:val="0"/>
          <w:bCs/>
          <w:sz w:val="22"/>
          <w:szCs w:val="22"/>
          <w:lang w:val="pl-PL"/>
        </w:rPr>
        <w:t>„</w:t>
      </w:r>
      <w:r w:rsidR="00E57862" w:rsidRPr="005B61CF">
        <w:rPr>
          <w:rFonts w:ascii="Encode Sans Compressed" w:hAnsi="Encode Sans Compressed"/>
          <w:bCs/>
          <w:sz w:val="22"/>
          <w:szCs w:val="22"/>
          <w:lang w:val="pl-PL"/>
        </w:rPr>
        <w:t>Ilość przystępujących do realizacji umowy pojazdów</w:t>
      </w:r>
      <w:r w:rsidRPr="005B61CF">
        <w:rPr>
          <w:rStyle w:val="tekstdokbold"/>
          <w:rFonts w:ascii="Encode Sans Compressed" w:hAnsi="Encode Sans Compressed"/>
          <w:bCs/>
          <w:sz w:val="22"/>
          <w:szCs w:val="22"/>
          <w:lang w:val="pl-PL"/>
        </w:rPr>
        <w:t>.</w:t>
      </w:r>
      <w:r w:rsidRPr="005B61CF">
        <w:rPr>
          <w:rStyle w:val="tekstdokbold"/>
          <w:rFonts w:ascii="Encode Sans Compressed" w:hAnsi="Encode Sans Compressed"/>
          <w:b w:val="0"/>
          <w:bCs/>
          <w:sz w:val="22"/>
          <w:szCs w:val="22"/>
          <w:lang w:val="pl-PL"/>
        </w:rPr>
        <w:t>”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894771" w:rsidRPr="00333C36" w:rsidRDefault="00894771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894771" w:rsidRPr="00333C36" w:rsidRDefault="00894771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894771" w:rsidRPr="00333C36" w:rsidRDefault="00894771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AKuJ5e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14:paraId="04CF9DE8" w14:textId="77777777" w:rsidR="00894771" w:rsidRPr="00333C36" w:rsidRDefault="00894771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894771" w:rsidRPr="00333C36" w:rsidRDefault="00894771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894771" w:rsidRPr="00333C36" w:rsidRDefault="00894771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BF570F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BF570F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BF570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BF570F">
        <w:rPr>
          <w:rFonts w:ascii="Encode Sans Compressed" w:hAnsi="Encode Sans Compressed"/>
          <w:i/>
          <w:sz w:val="20"/>
          <w:szCs w:val="20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BF570F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BF570F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BF570F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21CA8440" w14:textId="3607F332" w:rsidR="00B407F4" w:rsidRDefault="00B407F4" w:rsidP="00B407F4">
      <w:pPr>
        <w:pStyle w:val="numerowanie"/>
        <w:jc w:val="center"/>
        <w:rPr>
          <w:rFonts w:ascii="Encode Sans Compressed" w:hAnsi="Encode Sans Compressed"/>
          <w:b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6A09915D" w14:textId="77777777" w:rsidR="00E50B6F" w:rsidRPr="00B407F4" w:rsidRDefault="00E50B6F" w:rsidP="00B407F4">
      <w:pPr>
        <w:pStyle w:val="numerowanie"/>
        <w:jc w:val="center"/>
        <w:rPr>
          <w:rFonts w:ascii="Encode Sans Compressed" w:hAnsi="Encode Sans Compressed"/>
          <w:b/>
          <w:bCs/>
          <w:sz w:val="22"/>
        </w:rPr>
      </w:pPr>
    </w:p>
    <w:p w14:paraId="7963014D" w14:textId="26D8094E" w:rsidR="008B0FBD" w:rsidRPr="001370E0" w:rsidRDefault="002C6A3B" w:rsidP="00322676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 xml:space="preserve">Kole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7E1BCF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0"/>
          <w:szCs w:val="20"/>
        </w:rPr>
      </w:pPr>
      <w:r w:rsidRPr="007E1BCF">
        <w:rPr>
          <w:rFonts w:ascii="Encode Sans Compressed" w:hAnsi="Encode Sans Compressed"/>
          <w:sz w:val="20"/>
          <w:szCs w:val="20"/>
        </w:rPr>
        <w:t>Oświadczam, że nie podlegam wykluczeniu z postępowania na podstawie ar</w:t>
      </w:r>
      <w:r w:rsidR="009C611C" w:rsidRPr="007E1BCF">
        <w:rPr>
          <w:rFonts w:ascii="Encode Sans Compressed" w:hAnsi="Encode Sans Compressed"/>
          <w:sz w:val="20"/>
          <w:szCs w:val="20"/>
        </w:rPr>
        <w:t>t.</w:t>
      </w:r>
      <w:r w:rsidR="000457E4" w:rsidRPr="007E1BCF">
        <w:rPr>
          <w:rFonts w:ascii="Encode Sans Compressed" w:hAnsi="Encode Sans Compressed"/>
          <w:sz w:val="20"/>
          <w:szCs w:val="20"/>
          <w:lang w:val="pl-PL"/>
        </w:rPr>
        <w:t>108</w:t>
      </w:r>
      <w:r w:rsidR="009C611C" w:rsidRPr="007E1BCF">
        <w:rPr>
          <w:rFonts w:ascii="Encode Sans Compressed" w:hAnsi="Encode Sans Compressed"/>
          <w:sz w:val="20"/>
          <w:szCs w:val="20"/>
        </w:rPr>
        <w:t xml:space="preserve"> ust 1 </w:t>
      </w:r>
      <w:r w:rsidRPr="007E1BCF">
        <w:rPr>
          <w:rFonts w:ascii="Encode Sans Compressed" w:hAnsi="Encode Sans Compressed"/>
          <w:sz w:val="20"/>
          <w:szCs w:val="20"/>
        </w:rPr>
        <w:t>pkt 1-</w:t>
      </w:r>
      <w:r w:rsidR="000457E4" w:rsidRPr="007E1BCF">
        <w:rPr>
          <w:rFonts w:ascii="Encode Sans Compressed" w:hAnsi="Encode Sans Compressed"/>
          <w:sz w:val="20"/>
          <w:szCs w:val="20"/>
          <w:lang w:val="pl-PL"/>
        </w:rPr>
        <w:t>6</w:t>
      </w:r>
      <w:r w:rsidRPr="007E1BCF">
        <w:rPr>
          <w:rFonts w:ascii="Encode Sans Compressed" w:hAnsi="Encode Sans Compressed"/>
          <w:sz w:val="20"/>
          <w:szCs w:val="20"/>
        </w:rPr>
        <w:t xml:space="preserve"> ustawy </w:t>
      </w:r>
      <w:proofErr w:type="spellStart"/>
      <w:r w:rsidRPr="007E1BCF">
        <w:rPr>
          <w:rFonts w:ascii="Encode Sans Compressed" w:hAnsi="Encode Sans Compressed"/>
          <w:sz w:val="20"/>
          <w:szCs w:val="20"/>
        </w:rPr>
        <w:t>Pzp</w:t>
      </w:r>
      <w:proofErr w:type="spellEnd"/>
      <w:r w:rsidRPr="007E1BCF">
        <w:rPr>
          <w:rFonts w:ascii="Encode Sans Compressed" w:hAnsi="Encode Sans Compressed"/>
          <w:sz w:val="20"/>
          <w:szCs w:val="20"/>
        </w:rPr>
        <w:t>.</w:t>
      </w:r>
    </w:p>
    <w:p w14:paraId="4081B48E" w14:textId="77777777" w:rsidR="00C108B2" w:rsidRPr="007E1BCF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0"/>
          <w:szCs w:val="20"/>
        </w:rPr>
      </w:pPr>
      <w:r w:rsidRPr="007E1BCF">
        <w:rPr>
          <w:rFonts w:ascii="Encode Sans Compressed" w:hAnsi="Encode Sans Compressed"/>
          <w:sz w:val="20"/>
          <w:szCs w:val="20"/>
        </w:rPr>
        <w:t xml:space="preserve">Oświadczam, że nie podlegam wykluczeniu z postępowania na podstawie </w:t>
      </w:r>
      <w:r w:rsidR="009A03E6" w:rsidRPr="007E1BCF">
        <w:rPr>
          <w:rFonts w:ascii="Encode Sans Compressed" w:hAnsi="Encode Sans Compressed"/>
          <w:sz w:val="20"/>
          <w:szCs w:val="20"/>
        </w:rPr>
        <w:t xml:space="preserve">art. </w:t>
      </w:r>
      <w:r w:rsidR="000457E4" w:rsidRPr="007E1BCF">
        <w:rPr>
          <w:rFonts w:ascii="Encode Sans Compressed" w:hAnsi="Encode Sans Compressed"/>
          <w:sz w:val="20"/>
          <w:szCs w:val="20"/>
          <w:lang w:val="pl-PL"/>
        </w:rPr>
        <w:t>109</w:t>
      </w:r>
      <w:r w:rsidR="009A03E6" w:rsidRPr="007E1BCF">
        <w:rPr>
          <w:rFonts w:ascii="Encode Sans Compressed" w:hAnsi="Encode Sans Compressed"/>
          <w:sz w:val="20"/>
          <w:szCs w:val="20"/>
        </w:rPr>
        <w:t xml:space="preserve"> ust. </w:t>
      </w:r>
      <w:r w:rsidR="000457E4" w:rsidRPr="007E1BCF">
        <w:rPr>
          <w:rFonts w:ascii="Encode Sans Compressed" w:hAnsi="Encode Sans Compressed"/>
          <w:sz w:val="20"/>
          <w:szCs w:val="20"/>
          <w:lang w:val="pl-PL"/>
        </w:rPr>
        <w:t>1</w:t>
      </w:r>
      <w:r w:rsidR="009A03E6" w:rsidRPr="007E1BCF">
        <w:rPr>
          <w:rFonts w:ascii="Encode Sans Compressed" w:hAnsi="Encode Sans Compressed"/>
          <w:sz w:val="20"/>
          <w:szCs w:val="20"/>
        </w:rPr>
        <w:t xml:space="preserve"> pkt </w:t>
      </w:r>
      <w:r w:rsidR="000457E4" w:rsidRPr="007E1BCF">
        <w:rPr>
          <w:rFonts w:ascii="Encode Sans Compressed" w:hAnsi="Encode Sans Compressed"/>
          <w:sz w:val="20"/>
          <w:szCs w:val="20"/>
          <w:lang w:val="pl-PL"/>
        </w:rPr>
        <w:t>4</w:t>
      </w:r>
      <w:r w:rsidR="009A03E6" w:rsidRPr="007E1BCF">
        <w:rPr>
          <w:rFonts w:ascii="Encode Sans Compressed" w:hAnsi="Encode Sans Compressed"/>
          <w:sz w:val="20"/>
          <w:szCs w:val="20"/>
        </w:rPr>
        <w:t xml:space="preserve"> </w:t>
      </w:r>
      <w:r w:rsidRPr="007E1BCF">
        <w:rPr>
          <w:rFonts w:ascii="Encode Sans Compressed" w:hAnsi="Encode Sans Compressed"/>
          <w:sz w:val="20"/>
          <w:szCs w:val="20"/>
        </w:rPr>
        <w:t xml:space="preserve"> ustawy </w:t>
      </w:r>
      <w:proofErr w:type="spellStart"/>
      <w:r w:rsidRPr="007E1BCF">
        <w:rPr>
          <w:rFonts w:ascii="Encode Sans Compressed" w:hAnsi="Encode Sans Compressed"/>
          <w:sz w:val="20"/>
          <w:szCs w:val="20"/>
        </w:rPr>
        <w:t>Pzp</w:t>
      </w:r>
      <w:proofErr w:type="spellEnd"/>
    </w:p>
    <w:p w14:paraId="179DB3DA" w14:textId="0C272C8D" w:rsidR="007634B3" w:rsidRPr="007E1BCF" w:rsidRDefault="00C108B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0"/>
          <w:szCs w:val="20"/>
        </w:rPr>
      </w:pPr>
      <w:r w:rsidRPr="007E1BCF">
        <w:rPr>
          <w:rFonts w:ascii="Encode Sans Compressed" w:hAnsi="Encode Sans Compressed"/>
          <w:sz w:val="20"/>
          <w:szCs w:val="20"/>
        </w:rPr>
        <w:t xml:space="preserve">Oświadczam, że nie podlegam wykluczeniu z postępowania na podstawie art. 7 ust. 1 ustawy z dnia </w:t>
      </w:r>
      <w:r w:rsidR="00322676" w:rsidRPr="007E1BCF">
        <w:rPr>
          <w:rFonts w:ascii="Encode Sans Compressed" w:hAnsi="Encode Sans Compressed"/>
          <w:sz w:val="20"/>
          <w:szCs w:val="20"/>
          <w:lang w:val="pl-PL"/>
        </w:rPr>
        <w:t xml:space="preserve"> </w:t>
      </w:r>
      <w:r w:rsidRPr="007E1BCF">
        <w:rPr>
          <w:rFonts w:ascii="Encode Sans Compressed" w:hAnsi="Encode Sans Compressed"/>
          <w:sz w:val="20"/>
          <w:szCs w:val="20"/>
        </w:rPr>
        <w:t>13 kwietnia 2022 r. o szczególnych rozwiązaniach w zakresie przeciwdziałania wspieraniu agresji na Ukrainę oraz służących ochronie bezpieczeństwa narodowego</w:t>
      </w:r>
      <w:r w:rsidR="003A723C" w:rsidRPr="007E1BCF">
        <w:rPr>
          <w:rFonts w:ascii="Encode Sans Compressed" w:hAnsi="Encode Sans Compressed"/>
          <w:sz w:val="20"/>
          <w:szCs w:val="20"/>
        </w:rPr>
        <w:t xml:space="preserve"> </w:t>
      </w:r>
    </w:p>
    <w:p w14:paraId="6690AC97" w14:textId="48103806" w:rsidR="00405088" w:rsidRPr="007E1BCF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0"/>
          <w:szCs w:val="20"/>
          <w:lang w:val="pl-PL"/>
        </w:rPr>
      </w:pPr>
      <w:r w:rsidRPr="007E1BCF">
        <w:rPr>
          <w:rFonts w:ascii="Encode Sans Compressed" w:hAnsi="Encode Sans Compressed"/>
          <w:sz w:val="20"/>
          <w:szCs w:val="20"/>
          <w:lang w:val="pl-PL"/>
        </w:rPr>
        <w:t>Dane umożliwiające dostęp do podmiotowych środków dowodowych</w:t>
      </w:r>
      <w:r w:rsidR="0013108F" w:rsidRPr="007E1BCF">
        <w:rPr>
          <w:rFonts w:ascii="Encode Sans Compressed" w:hAnsi="Encode Sans Compressed"/>
          <w:sz w:val="20"/>
          <w:szCs w:val="20"/>
          <w:lang w:val="pl-PL"/>
        </w:rPr>
        <w:t>, o których mowa w pkt</w:t>
      </w:r>
      <w:r w:rsidR="00405088" w:rsidRPr="007E1BCF">
        <w:rPr>
          <w:rFonts w:ascii="Encode Sans Compressed" w:hAnsi="Encode Sans Compressed"/>
          <w:sz w:val="20"/>
          <w:szCs w:val="20"/>
          <w:lang w:val="pl-PL"/>
        </w:rPr>
        <w:t xml:space="preserve">. </w:t>
      </w:r>
      <w:r w:rsidR="0013108F" w:rsidRPr="007E1BCF">
        <w:rPr>
          <w:rFonts w:ascii="Encode Sans Compressed" w:hAnsi="Encode Sans Compressed"/>
          <w:sz w:val="20"/>
          <w:szCs w:val="20"/>
          <w:lang w:val="pl-PL"/>
        </w:rPr>
        <w:t>9.</w:t>
      </w:r>
      <w:r w:rsidR="00B15401" w:rsidRPr="007E1BCF">
        <w:rPr>
          <w:rFonts w:ascii="Encode Sans Compressed" w:hAnsi="Encode Sans Compressed"/>
          <w:sz w:val="20"/>
          <w:szCs w:val="20"/>
          <w:lang w:val="pl-PL"/>
        </w:rPr>
        <w:t xml:space="preserve">7. </w:t>
      </w:r>
      <w:proofErr w:type="spellStart"/>
      <w:r w:rsidR="00B15401" w:rsidRPr="007E1BCF">
        <w:rPr>
          <w:rFonts w:ascii="Encode Sans Compressed" w:hAnsi="Encode Sans Compressed"/>
          <w:sz w:val="20"/>
          <w:szCs w:val="20"/>
          <w:lang w:val="pl-PL"/>
        </w:rPr>
        <w:t>ppkt</w:t>
      </w:r>
      <w:proofErr w:type="spellEnd"/>
      <w:r w:rsidR="00B15401" w:rsidRPr="007E1BCF">
        <w:rPr>
          <w:rFonts w:ascii="Encode Sans Compressed" w:hAnsi="Encode Sans Compressed"/>
          <w:sz w:val="20"/>
          <w:szCs w:val="20"/>
          <w:lang w:val="pl-PL"/>
        </w:rPr>
        <w:t xml:space="preserve"> 2</w:t>
      </w:r>
      <w:r w:rsidR="0013108F" w:rsidRPr="007E1BCF">
        <w:rPr>
          <w:rFonts w:ascii="Encode Sans Compressed" w:hAnsi="Encode Sans Compressed"/>
          <w:sz w:val="20"/>
          <w:szCs w:val="20"/>
          <w:lang w:val="pl-PL"/>
        </w:rPr>
        <w:t xml:space="preserve"> </w:t>
      </w:r>
      <w:r w:rsidR="00405088" w:rsidRPr="007E1BCF">
        <w:rPr>
          <w:rFonts w:ascii="Encode Sans Compressed" w:hAnsi="Encode Sans Compressed"/>
          <w:sz w:val="20"/>
          <w:szCs w:val="20"/>
          <w:lang w:val="pl-PL"/>
        </w:rPr>
        <w:t xml:space="preserve">Instrukcji dla Wykonawców (Tom I, Rozdział 1 SWZ): </w:t>
      </w:r>
    </w:p>
    <w:p w14:paraId="1DE00139" w14:textId="2694ECEB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E994266" w14:textId="1FFA6230" w:rsidR="00405088" w:rsidRPr="00322676" w:rsidRDefault="00405088" w:rsidP="00322676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E2395D">
        <w:rPr>
          <w:rFonts w:ascii="Encode Sans Compressed" w:hAnsi="Encode Sans Compressed"/>
          <w:color w:val="FF0000"/>
          <w:sz w:val="20"/>
          <w:szCs w:val="20"/>
        </w:rPr>
        <w:t>(</w:t>
      </w:r>
      <w:r w:rsidRPr="00E2395D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EA763C4" w14:textId="41474774" w:rsidR="00046975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15B49D82" w:rsidR="008850A2" w:rsidRPr="008055AB" w:rsidRDefault="003A6C73" w:rsidP="008055AB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D66792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6679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894771" w:rsidRPr="00027A69" w:rsidRDefault="00894771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894771" w:rsidRDefault="00894771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894771" w:rsidRPr="00027A69" w:rsidRDefault="00894771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894771" w:rsidRPr="00027A69" w:rsidRDefault="00894771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894771" w:rsidRDefault="00894771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894771" w:rsidRPr="00027A69" w:rsidRDefault="00894771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E50B6F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E50B6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E50B6F">
        <w:rPr>
          <w:rFonts w:ascii="Encode Sans Compressed" w:hAnsi="Encode Sans Compressed"/>
          <w:i/>
          <w:sz w:val="20"/>
          <w:szCs w:val="20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C6122D0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6667AB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49B6C656" w:rsidR="00405088" w:rsidRPr="00E50B6F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E50B6F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20C148F" w14:textId="6C92A487" w:rsidR="00267431" w:rsidRDefault="00267431" w:rsidP="00267431">
      <w:pPr>
        <w:pStyle w:val="numerowanie"/>
        <w:jc w:val="center"/>
        <w:rPr>
          <w:rFonts w:ascii="Encode Sans Compressed" w:hAnsi="Encode Sans Compressed"/>
          <w:b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50BEB5B2" w14:textId="77777777" w:rsidR="00E50B6F" w:rsidRPr="00B407F4" w:rsidRDefault="00E50B6F" w:rsidP="00267431">
      <w:pPr>
        <w:pStyle w:val="numerowanie"/>
        <w:jc w:val="center"/>
        <w:rPr>
          <w:rFonts w:ascii="Encode Sans Compressed" w:hAnsi="Encode Sans Compressed"/>
          <w:b/>
          <w:bCs/>
          <w:sz w:val="22"/>
        </w:rPr>
      </w:pPr>
    </w:p>
    <w:p w14:paraId="706DD16E" w14:textId="15AC4578" w:rsidR="00D51134" w:rsidRDefault="00D51134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Kole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226A7440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9D153C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2C01E65A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E50B6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E50B6F">
        <w:rPr>
          <w:rFonts w:ascii="Encode Sans Compressed" w:hAnsi="Encode Sans Compressed"/>
          <w:color w:val="FF0000"/>
          <w:sz w:val="20"/>
          <w:szCs w:val="20"/>
        </w:rPr>
        <w:t>(</w:t>
      </w:r>
      <w:r w:rsidRPr="00E50B6F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104892CA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4B34130B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D6679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7CB67A9" w14:textId="77777777" w:rsidR="00D66792" w:rsidRPr="00D66792" w:rsidRDefault="00D66792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DD59FC3" w14:textId="462DAB04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5430825B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C40CEC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FEF8433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BF570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BF570F">
        <w:rPr>
          <w:rFonts w:ascii="Encode Sans Compressed" w:hAnsi="Encode Sans Compressed"/>
          <w:color w:val="FF0000"/>
          <w:sz w:val="20"/>
          <w:szCs w:val="20"/>
        </w:rPr>
        <w:t>(</w:t>
      </w:r>
      <w:r w:rsidRPr="00BF570F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6667AB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6667AB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6667AB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66792">
        <w:rPr>
          <w:rFonts w:ascii="Encode Sans Compressed" w:hAnsi="Encode Sans Compressed"/>
          <w:i/>
          <w:sz w:val="20"/>
          <w:szCs w:val="20"/>
        </w:rPr>
        <w:t>(</w:t>
      </w:r>
      <w:r w:rsidRPr="006667AB">
        <w:rPr>
          <w:rFonts w:ascii="Encode Sans Compressed" w:hAnsi="Encode Sans Compressed"/>
          <w:i/>
          <w:sz w:val="20"/>
          <w:szCs w:val="20"/>
        </w:rPr>
        <w:t>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3347C9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894771" w:rsidRPr="002001EE" w:rsidRDefault="00894771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894771" w:rsidRPr="002001EE" w:rsidRDefault="00894771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894771" w:rsidRPr="002001EE" w:rsidRDefault="00894771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894771" w:rsidRPr="002001EE" w:rsidRDefault="00894771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431F7F01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EE14EF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</w:t>
      </w:r>
    </w:p>
    <w:p w14:paraId="4E6470CA" w14:textId="700DA8A4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EE14EF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</w:t>
      </w:r>
    </w:p>
    <w:p w14:paraId="7E47D882" w14:textId="0E8705F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="00EE14EF">
        <w:rPr>
          <w:rFonts w:ascii="Encode Sans Compressed" w:hAnsi="Encode Sans Compressed"/>
          <w:sz w:val="22"/>
          <w:szCs w:val="22"/>
        </w:rPr>
        <w:t>….</w:t>
      </w:r>
      <w:r w:rsidR="00E4519F">
        <w:rPr>
          <w:rFonts w:ascii="Encode Sans Compressed" w:hAnsi="Encode Sans Compressed"/>
          <w:sz w:val="22"/>
          <w:szCs w:val="22"/>
        </w:rPr>
        <w:t>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BF570F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BF570F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BF570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BF570F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BF570F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  <w:r w:rsidRPr="00BF570F">
        <w:rPr>
          <w:rFonts w:ascii="Encode Sans Compressed" w:hAnsi="Encode Sans Compressed"/>
          <w:i/>
          <w:sz w:val="20"/>
          <w:szCs w:val="20"/>
        </w:rPr>
        <w:t>podmiotu n</w:t>
      </w:r>
      <w:r w:rsidRPr="00BF570F">
        <w:rPr>
          <w:rFonts w:ascii="Encode Sans Compressed" w:hAnsi="Encode Sans Compressed"/>
          <w:i/>
          <w:iCs/>
          <w:color w:val="000000"/>
          <w:sz w:val="20"/>
          <w:szCs w:val="20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DE545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BF570F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0"/>
          <w:szCs w:val="20"/>
        </w:rPr>
      </w:pPr>
      <w:r w:rsidRPr="00BF570F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47D94C7" w14:textId="77777777" w:rsidR="00267431" w:rsidRDefault="00267431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4AE4801D" w14:textId="77777777" w:rsidR="00C40CEC" w:rsidRDefault="00C40CEC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</w:p>
    <w:p w14:paraId="7E24B93E" w14:textId="77777777" w:rsidR="00C40CEC" w:rsidRDefault="00C40CEC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</w:p>
    <w:p w14:paraId="6D438FF0" w14:textId="77777777" w:rsidR="00C40CEC" w:rsidRDefault="00C40CEC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</w:p>
    <w:p w14:paraId="17C422FA" w14:textId="77777777" w:rsidR="00C40CEC" w:rsidRPr="00B407F4" w:rsidRDefault="00C40CEC" w:rsidP="00267431">
      <w:pPr>
        <w:pStyle w:val="numerowanie"/>
        <w:jc w:val="left"/>
        <w:rPr>
          <w:rFonts w:ascii="Encode Sans Compressed" w:hAnsi="Encode Sans Compressed"/>
          <w:b/>
          <w:bCs/>
          <w:sz w:val="22"/>
        </w:rPr>
      </w:pPr>
    </w:p>
    <w:p w14:paraId="145B972D" w14:textId="10CC633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5C727F2A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665E409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1C1133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307026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637A3E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046975" w:rsidRPr="00637A3E">
        <w:rPr>
          <w:rFonts w:ascii="Encode Sans Compressed" w:hAnsi="Encode Sans Compressed"/>
          <w:bCs/>
          <w:sz w:val="22"/>
          <w:szCs w:val="22"/>
        </w:rPr>
        <w:t>usługi</w:t>
      </w:r>
      <w:r w:rsidRPr="00637A3E"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7D7D0A0A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DA206D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4E1D618E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BF570F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570F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BF570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7FBD4F" w14:textId="0D8E3B32" w:rsidR="0075626C" w:rsidRDefault="0075626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4" w:name="_GoBack"/>
      <w:bookmarkEnd w:id="4"/>
    </w:p>
    <w:sectPr w:rsidR="0075626C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894771" w:rsidRDefault="00894771">
      <w:r>
        <w:separator/>
      </w:r>
    </w:p>
  </w:endnote>
  <w:endnote w:type="continuationSeparator" w:id="0">
    <w:p w14:paraId="0B23A694" w14:textId="77777777" w:rsidR="00894771" w:rsidRDefault="0089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894771" w:rsidRDefault="00894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894771" w:rsidRDefault="0089477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E4BF3DA" w:rsidR="00894771" w:rsidRPr="00A45E94" w:rsidRDefault="00894771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2451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2Plz/t0AAAAJAQAADwAAAAAAAAAAAAAAAADkBAAAZHJzL2Rvd25yZXYueG1sUEsFBgAA&#10;AAAEAAQA8wAAAO4FAAAAAA==&#10;" stroked="f">
              <v:fill opacity="0"/>
              <v:textbox inset="0,0,0,0">
                <w:txbxContent>
                  <w:p w14:paraId="7C94D576" w14:textId="0E4BF3DA" w:rsidR="00894771" w:rsidRPr="00A45E94" w:rsidRDefault="00894771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3F2451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6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894771" w:rsidRDefault="00894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894771" w:rsidRDefault="00894771">
      <w:r>
        <w:separator/>
      </w:r>
    </w:p>
  </w:footnote>
  <w:footnote w:type="continuationSeparator" w:id="0">
    <w:p w14:paraId="1DA3441F" w14:textId="77777777" w:rsidR="00894771" w:rsidRDefault="0089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894771" w:rsidRDefault="00894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894771" w:rsidRDefault="008947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894771" w:rsidRDefault="00894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multilevel"/>
    <w:tmpl w:val="0E54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4C16643"/>
    <w:multiLevelType w:val="hybridMultilevel"/>
    <w:tmpl w:val="AB9AD90E"/>
    <w:lvl w:ilvl="0" w:tplc="3444746C">
      <w:start w:val="2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BE49C8"/>
    <w:multiLevelType w:val="hybridMultilevel"/>
    <w:tmpl w:val="052CD5B0"/>
    <w:lvl w:ilvl="0" w:tplc="6D387E1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6654D3B"/>
    <w:multiLevelType w:val="hybridMultilevel"/>
    <w:tmpl w:val="3A66D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D8705AF"/>
    <w:multiLevelType w:val="hybridMultilevel"/>
    <w:tmpl w:val="87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D33588"/>
    <w:multiLevelType w:val="hybridMultilevel"/>
    <w:tmpl w:val="AA8C59F6"/>
    <w:lvl w:ilvl="0" w:tplc="C34A9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505F2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0" w15:restartNumberingAfterBreak="0">
    <w:nsid w:val="2AB51AA0"/>
    <w:multiLevelType w:val="hybridMultilevel"/>
    <w:tmpl w:val="3C9A2EEA"/>
    <w:lvl w:ilvl="0" w:tplc="0B2E2CC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A7A04"/>
    <w:multiLevelType w:val="hybridMultilevel"/>
    <w:tmpl w:val="5D32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386C5274"/>
    <w:multiLevelType w:val="hybridMultilevel"/>
    <w:tmpl w:val="050A95B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67A6EE8"/>
    <w:multiLevelType w:val="hybridMultilevel"/>
    <w:tmpl w:val="4A9C97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71F77D7"/>
    <w:multiLevelType w:val="hybridMultilevel"/>
    <w:tmpl w:val="AD00785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1" w15:restartNumberingAfterBreak="0">
    <w:nsid w:val="57E70F47"/>
    <w:multiLevelType w:val="hybridMultilevel"/>
    <w:tmpl w:val="A39418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A2B4268"/>
    <w:multiLevelType w:val="hybridMultilevel"/>
    <w:tmpl w:val="97C29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391054"/>
    <w:multiLevelType w:val="multilevel"/>
    <w:tmpl w:val="69125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D91656E"/>
    <w:multiLevelType w:val="hybridMultilevel"/>
    <w:tmpl w:val="D7D8F33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7494F404">
      <w:start w:val="1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6"/>
  </w:num>
  <w:num w:numId="3">
    <w:abstractNumId w:val="37"/>
  </w:num>
  <w:num w:numId="4">
    <w:abstractNumId w:val="49"/>
  </w:num>
  <w:num w:numId="5">
    <w:abstractNumId w:val="40"/>
  </w:num>
  <w:num w:numId="6">
    <w:abstractNumId w:val="36"/>
  </w:num>
  <w:num w:numId="7">
    <w:abstractNumId w:val="55"/>
  </w:num>
  <w:num w:numId="8">
    <w:abstractNumId w:val="73"/>
  </w:num>
  <w:num w:numId="9">
    <w:abstractNumId w:val="58"/>
  </w:num>
  <w:num w:numId="10">
    <w:abstractNumId w:val="59"/>
  </w:num>
  <w:num w:numId="11">
    <w:abstractNumId w:val="77"/>
  </w:num>
  <w:num w:numId="12">
    <w:abstractNumId w:val="39"/>
  </w:num>
  <w:num w:numId="13">
    <w:abstractNumId w:val="47"/>
  </w:num>
  <w:num w:numId="14">
    <w:abstractNumId w:val="65"/>
  </w:num>
  <w:num w:numId="15">
    <w:abstractNumId w:val="35"/>
  </w:num>
  <w:num w:numId="16">
    <w:abstractNumId w:val="34"/>
  </w:num>
  <w:num w:numId="17">
    <w:abstractNumId w:val="48"/>
  </w:num>
  <w:num w:numId="18">
    <w:abstractNumId w:val="63"/>
  </w:num>
  <w:num w:numId="19">
    <w:abstractNumId w:val="61"/>
  </w:num>
  <w:num w:numId="20">
    <w:abstractNumId w:val="68"/>
  </w:num>
  <w:num w:numId="21">
    <w:abstractNumId w:val="52"/>
  </w:num>
  <w:num w:numId="22">
    <w:abstractNumId w:val="54"/>
  </w:num>
  <w:num w:numId="23">
    <w:abstractNumId w:val="38"/>
  </w:num>
  <w:num w:numId="24">
    <w:abstractNumId w:val="46"/>
  </w:num>
  <w:num w:numId="25">
    <w:abstractNumId w:val="78"/>
  </w:num>
  <w:num w:numId="26">
    <w:abstractNumId w:val="72"/>
  </w:num>
  <w:num w:numId="27">
    <w:abstractNumId w:val="57"/>
  </w:num>
  <w:num w:numId="28">
    <w:abstractNumId w:val="64"/>
  </w:num>
  <w:num w:numId="29">
    <w:abstractNumId w:val="67"/>
  </w:num>
  <w:num w:numId="30">
    <w:abstractNumId w:val="33"/>
  </w:num>
  <w:num w:numId="31">
    <w:abstractNumId w:val="60"/>
  </w:num>
  <w:num w:numId="32">
    <w:abstractNumId w:val="45"/>
  </w:num>
  <w:num w:numId="33">
    <w:abstractNumId w:val="76"/>
  </w:num>
  <w:num w:numId="34">
    <w:abstractNumId w:val="53"/>
  </w:num>
  <w:num w:numId="35">
    <w:abstractNumId w:val="74"/>
  </w:num>
  <w:num w:numId="36">
    <w:abstractNumId w:val="43"/>
  </w:num>
  <w:num w:numId="37">
    <w:abstractNumId w:val="71"/>
  </w:num>
  <w:num w:numId="38">
    <w:abstractNumId w:val="56"/>
  </w:num>
  <w:num w:numId="39">
    <w:abstractNumId w:val="70"/>
  </w:num>
  <w:num w:numId="40">
    <w:abstractNumId w:val="42"/>
  </w:num>
  <w:num w:numId="41">
    <w:abstractNumId w:val="51"/>
  </w:num>
  <w:num w:numId="42">
    <w:abstractNumId w:val="69"/>
  </w:num>
  <w:num w:numId="43">
    <w:abstractNumId w:val="62"/>
  </w:num>
  <w:num w:numId="44">
    <w:abstractNumId w:val="44"/>
  </w:num>
  <w:num w:numId="45">
    <w:abstractNumId w:val="41"/>
  </w:num>
  <w:num w:numId="46">
    <w:abstractNumId w:val="5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5C8"/>
    <w:rsid w:val="00000A6D"/>
    <w:rsid w:val="00000BED"/>
    <w:rsid w:val="00001096"/>
    <w:rsid w:val="00001A9B"/>
    <w:rsid w:val="000068A2"/>
    <w:rsid w:val="000076B7"/>
    <w:rsid w:val="00007CB0"/>
    <w:rsid w:val="00010194"/>
    <w:rsid w:val="00010B30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4FC"/>
    <w:rsid w:val="00027A69"/>
    <w:rsid w:val="00030599"/>
    <w:rsid w:val="00032220"/>
    <w:rsid w:val="00032BAA"/>
    <w:rsid w:val="00034857"/>
    <w:rsid w:val="00036CFA"/>
    <w:rsid w:val="00037270"/>
    <w:rsid w:val="00037B3A"/>
    <w:rsid w:val="000405E1"/>
    <w:rsid w:val="00041753"/>
    <w:rsid w:val="0004257C"/>
    <w:rsid w:val="00044702"/>
    <w:rsid w:val="00044EA9"/>
    <w:rsid w:val="000457E4"/>
    <w:rsid w:val="00045C56"/>
    <w:rsid w:val="00046975"/>
    <w:rsid w:val="000520F2"/>
    <w:rsid w:val="000532B9"/>
    <w:rsid w:val="000539F5"/>
    <w:rsid w:val="00057360"/>
    <w:rsid w:val="00057379"/>
    <w:rsid w:val="0005747F"/>
    <w:rsid w:val="00062F58"/>
    <w:rsid w:val="00064809"/>
    <w:rsid w:val="00067543"/>
    <w:rsid w:val="00077D76"/>
    <w:rsid w:val="0008181E"/>
    <w:rsid w:val="0008226B"/>
    <w:rsid w:val="000851BF"/>
    <w:rsid w:val="0008780E"/>
    <w:rsid w:val="0009011A"/>
    <w:rsid w:val="00090C86"/>
    <w:rsid w:val="00092D03"/>
    <w:rsid w:val="000942A2"/>
    <w:rsid w:val="000957EA"/>
    <w:rsid w:val="00095C35"/>
    <w:rsid w:val="00096587"/>
    <w:rsid w:val="000B009B"/>
    <w:rsid w:val="000B1078"/>
    <w:rsid w:val="000B2F89"/>
    <w:rsid w:val="000B3DEE"/>
    <w:rsid w:val="000B579B"/>
    <w:rsid w:val="000B62BD"/>
    <w:rsid w:val="000C0494"/>
    <w:rsid w:val="000C1252"/>
    <w:rsid w:val="000C145D"/>
    <w:rsid w:val="000C2B06"/>
    <w:rsid w:val="000D1F37"/>
    <w:rsid w:val="000D3B32"/>
    <w:rsid w:val="000D69C1"/>
    <w:rsid w:val="000E00E8"/>
    <w:rsid w:val="000E1999"/>
    <w:rsid w:val="000E2FA9"/>
    <w:rsid w:val="000E5580"/>
    <w:rsid w:val="000E7B1B"/>
    <w:rsid w:val="000E7B8C"/>
    <w:rsid w:val="000F5BA7"/>
    <w:rsid w:val="000F7EA4"/>
    <w:rsid w:val="0010574D"/>
    <w:rsid w:val="0010630B"/>
    <w:rsid w:val="001103A8"/>
    <w:rsid w:val="00110B1F"/>
    <w:rsid w:val="00112B8E"/>
    <w:rsid w:val="00112E12"/>
    <w:rsid w:val="00112FDD"/>
    <w:rsid w:val="00114E5A"/>
    <w:rsid w:val="001168E4"/>
    <w:rsid w:val="001227DA"/>
    <w:rsid w:val="00122C20"/>
    <w:rsid w:val="001234BA"/>
    <w:rsid w:val="001250F3"/>
    <w:rsid w:val="001261C2"/>
    <w:rsid w:val="00126995"/>
    <w:rsid w:val="001300AD"/>
    <w:rsid w:val="0013108F"/>
    <w:rsid w:val="00131E0B"/>
    <w:rsid w:val="00132F1E"/>
    <w:rsid w:val="001344B7"/>
    <w:rsid w:val="0013473C"/>
    <w:rsid w:val="0013685D"/>
    <w:rsid w:val="001370E0"/>
    <w:rsid w:val="00142807"/>
    <w:rsid w:val="00143035"/>
    <w:rsid w:val="00146747"/>
    <w:rsid w:val="00150CE0"/>
    <w:rsid w:val="0015140C"/>
    <w:rsid w:val="00151540"/>
    <w:rsid w:val="001526EB"/>
    <w:rsid w:val="001543D5"/>
    <w:rsid w:val="00154BE4"/>
    <w:rsid w:val="00157E12"/>
    <w:rsid w:val="00164106"/>
    <w:rsid w:val="00164205"/>
    <w:rsid w:val="001657E8"/>
    <w:rsid w:val="001658F2"/>
    <w:rsid w:val="00165B2E"/>
    <w:rsid w:val="00172726"/>
    <w:rsid w:val="001740D2"/>
    <w:rsid w:val="00175E86"/>
    <w:rsid w:val="0017745C"/>
    <w:rsid w:val="00177E5D"/>
    <w:rsid w:val="0018022E"/>
    <w:rsid w:val="001814BD"/>
    <w:rsid w:val="00181E25"/>
    <w:rsid w:val="00182064"/>
    <w:rsid w:val="00182462"/>
    <w:rsid w:val="00183618"/>
    <w:rsid w:val="00183A31"/>
    <w:rsid w:val="001868FE"/>
    <w:rsid w:val="00187017"/>
    <w:rsid w:val="00191C53"/>
    <w:rsid w:val="00191DC2"/>
    <w:rsid w:val="0019216F"/>
    <w:rsid w:val="001A312B"/>
    <w:rsid w:val="001A534D"/>
    <w:rsid w:val="001A66BB"/>
    <w:rsid w:val="001B0BA7"/>
    <w:rsid w:val="001B2B83"/>
    <w:rsid w:val="001B2BB7"/>
    <w:rsid w:val="001B2E8C"/>
    <w:rsid w:val="001C053A"/>
    <w:rsid w:val="001C3245"/>
    <w:rsid w:val="001C4C12"/>
    <w:rsid w:val="001D0E39"/>
    <w:rsid w:val="001D0F8B"/>
    <w:rsid w:val="001D1DA9"/>
    <w:rsid w:val="001D3578"/>
    <w:rsid w:val="001D57C7"/>
    <w:rsid w:val="001E0A86"/>
    <w:rsid w:val="001E213D"/>
    <w:rsid w:val="001E4DDC"/>
    <w:rsid w:val="001E5D82"/>
    <w:rsid w:val="001E5DE8"/>
    <w:rsid w:val="001E6414"/>
    <w:rsid w:val="001E7718"/>
    <w:rsid w:val="001F1905"/>
    <w:rsid w:val="001F1A9B"/>
    <w:rsid w:val="001F3B3C"/>
    <w:rsid w:val="001F425C"/>
    <w:rsid w:val="001F4E47"/>
    <w:rsid w:val="001F76A3"/>
    <w:rsid w:val="002001EE"/>
    <w:rsid w:val="00200EE0"/>
    <w:rsid w:val="00201EE5"/>
    <w:rsid w:val="0020678E"/>
    <w:rsid w:val="00207AFA"/>
    <w:rsid w:val="00210A77"/>
    <w:rsid w:val="00212622"/>
    <w:rsid w:val="0021604F"/>
    <w:rsid w:val="00217203"/>
    <w:rsid w:val="00221CD0"/>
    <w:rsid w:val="00222DC9"/>
    <w:rsid w:val="002242A0"/>
    <w:rsid w:val="00227C86"/>
    <w:rsid w:val="002326F4"/>
    <w:rsid w:val="0023378F"/>
    <w:rsid w:val="002338A9"/>
    <w:rsid w:val="00234E4D"/>
    <w:rsid w:val="0023614A"/>
    <w:rsid w:val="00240961"/>
    <w:rsid w:val="00241BFC"/>
    <w:rsid w:val="00241C14"/>
    <w:rsid w:val="0024478E"/>
    <w:rsid w:val="00244941"/>
    <w:rsid w:val="0024533D"/>
    <w:rsid w:val="002503C6"/>
    <w:rsid w:val="00252028"/>
    <w:rsid w:val="00257E59"/>
    <w:rsid w:val="00262604"/>
    <w:rsid w:val="00264159"/>
    <w:rsid w:val="00267431"/>
    <w:rsid w:val="00272039"/>
    <w:rsid w:val="00273C7B"/>
    <w:rsid w:val="0027685D"/>
    <w:rsid w:val="0027757E"/>
    <w:rsid w:val="002831BE"/>
    <w:rsid w:val="00285472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3FD"/>
    <w:rsid w:val="002B7F12"/>
    <w:rsid w:val="002C0E6D"/>
    <w:rsid w:val="002C2631"/>
    <w:rsid w:val="002C2D20"/>
    <w:rsid w:val="002C3CFA"/>
    <w:rsid w:val="002C3E5E"/>
    <w:rsid w:val="002C479F"/>
    <w:rsid w:val="002C4CCB"/>
    <w:rsid w:val="002C4E05"/>
    <w:rsid w:val="002C6A3B"/>
    <w:rsid w:val="002C707C"/>
    <w:rsid w:val="002D0480"/>
    <w:rsid w:val="002D294B"/>
    <w:rsid w:val="002D5BDD"/>
    <w:rsid w:val="002D69E9"/>
    <w:rsid w:val="002E12A8"/>
    <w:rsid w:val="002E18F9"/>
    <w:rsid w:val="002E2AB0"/>
    <w:rsid w:val="002F1AFA"/>
    <w:rsid w:val="002F1C91"/>
    <w:rsid w:val="002F2E0C"/>
    <w:rsid w:val="002F3B3B"/>
    <w:rsid w:val="002F4F1D"/>
    <w:rsid w:val="002F5031"/>
    <w:rsid w:val="002F5C93"/>
    <w:rsid w:val="002F63EE"/>
    <w:rsid w:val="002F6B83"/>
    <w:rsid w:val="00300146"/>
    <w:rsid w:val="00300ADE"/>
    <w:rsid w:val="0030380E"/>
    <w:rsid w:val="003054B3"/>
    <w:rsid w:val="00306538"/>
    <w:rsid w:val="003068BD"/>
    <w:rsid w:val="00312AD6"/>
    <w:rsid w:val="00313B9D"/>
    <w:rsid w:val="00314A76"/>
    <w:rsid w:val="00315762"/>
    <w:rsid w:val="00315D0E"/>
    <w:rsid w:val="0031702F"/>
    <w:rsid w:val="00321FCB"/>
    <w:rsid w:val="00322676"/>
    <w:rsid w:val="00324B8F"/>
    <w:rsid w:val="00326E0C"/>
    <w:rsid w:val="00327263"/>
    <w:rsid w:val="00332D89"/>
    <w:rsid w:val="00333998"/>
    <w:rsid w:val="00333C36"/>
    <w:rsid w:val="003347C9"/>
    <w:rsid w:val="00335564"/>
    <w:rsid w:val="003361FF"/>
    <w:rsid w:val="00340638"/>
    <w:rsid w:val="003415F7"/>
    <w:rsid w:val="00341911"/>
    <w:rsid w:val="00341941"/>
    <w:rsid w:val="00347DE8"/>
    <w:rsid w:val="003536F5"/>
    <w:rsid w:val="0035375E"/>
    <w:rsid w:val="00355106"/>
    <w:rsid w:val="0035523C"/>
    <w:rsid w:val="00357ADA"/>
    <w:rsid w:val="00357D76"/>
    <w:rsid w:val="00361B03"/>
    <w:rsid w:val="003621FC"/>
    <w:rsid w:val="003640C1"/>
    <w:rsid w:val="00364CD6"/>
    <w:rsid w:val="00371ED3"/>
    <w:rsid w:val="00372BA0"/>
    <w:rsid w:val="00375DDC"/>
    <w:rsid w:val="00380D8C"/>
    <w:rsid w:val="00382C6D"/>
    <w:rsid w:val="0038314A"/>
    <w:rsid w:val="00383D6E"/>
    <w:rsid w:val="00385C3B"/>
    <w:rsid w:val="003868CB"/>
    <w:rsid w:val="00386D33"/>
    <w:rsid w:val="00390D5F"/>
    <w:rsid w:val="00391C75"/>
    <w:rsid w:val="003946F0"/>
    <w:rsid w:val="00396265"/>
    <w:rsid w:val="003A0F41"/>
    <w:rsid w:val="003A2A3D"/>
    <w:rsid w:val="003A398F"/>
    <w:rsid w:val="003A444A"/>
    <w:rsid w:val="003A51BF"/>
    <w:rsid w:val="003A6C73"/>
    <w:rsid w:val="003A723C"/>
    <w:rsid w:val="003B0540"/>
    <w:rsid w:val="003B290B"/>
    <w:rsid w:val="003B3B04"/>
    <w:rsid w:val="003B53AE"/>
    <w:rsid w:val="003B72D9"/>
    <w:rsid w:val="003C33B7"/>
    <w:rsid w:val="003C43B8"/>
    <w:rsid w:val="003C4A01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1484"/>
    <w:rsid w:val="003F2451"/>
    <w:rsid w:val="003F502A"/>
    <w:rsid w:val="003F616D"/>
    <w:rsid w:val="00401B51"/>
    <w:rsid w:val="00405088"/>
    <w:rsid w:val="00405B21"/>
    <w:rsid w:val="00412E09"/>
    <w:rsid w:val="00415D30"/>
    <w:rsid w:val="00420631"/>
    <w:rsid w:val="00423362"/>
    <w:rsid w:val="00423FD9"/>
    <w:rsid w:val="00424B54"/>
    <w:rsid w:val="00425626"/>
    <w:rsid w:val="00425D26"/>
    <w:rsid w:val="00426729"/>
    <w:rsid w:val="00426FC6"/>
    <w:rsid w:val="00430FF6"/>
    <w:rsid w:val="00433DDC"/>
    <w:rsid w:val="0044327E"/>
    <w:rsid w:val="00443DB2"/>
    <w:rsid w:val="00443FA3"/>
    <w:rsid w:val="0044658B"/>
    <w:rsid w:val="004507A6"/>
    <w:rsid w:val="004517AD"/>
    <w:rsid w:val="00452AFC"/>
    <w:rsid w:val="0045566A"/>
    <w:rsid w:val="004557D6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452B"/>
    <w:rsid w:val="00475FB7"/>
    <w:rsid w:val="004775D2"/>
    <w:rsid w:val="004777DB"/>
    <w:rsid w:val="0048012E"/>
    <w:rsid w:val="004823B1"/>
    <w:rsid w:val="00482E32"/>
    <w:rsid w:val="00487484"/>
    <w:rsid w:val="0049137D"/>
    <w:rsid w:val="00491BB0"/>
    <w:rsid w:val="004961B1"/>
    <w:rsid w:val="00497B31"/>
    <w:rsid w:val="00497BD1"/>
    <w:rsid w:val="004A0F10"/>
    <w:rsid w:val="004A1580"/>
    <w:rsid w:val="004A2C08"/>
    <w:rsid w:val="004B36AF"/>
    <w:rsid w:val="004B4A21"/>
    <w:rsid w:val="004B4B7D"/>
    <w:rsid w:val="004B54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2A32"/>
    <w:rsid w:val="004D504D"/>
    <w:rsid w:val="004E014F"/>
    <w:rsid w:val="004E1F29"/>
    <w:rsid w:val="004E43EF"/>
    <w:rsid w:val="004E4695"/>
    <w:rsid w:val="004E4860"/>
    <w:rsid w:val="004E4EC9"/>
    <w:rsid w:val="004E50DF"/>
    <w:rsid w:val="004E6120"/>
    <w:rsid w:val="004E6B52"/>
    <w:rsid w:val="004F09A0"/>
    <w:rsid w:val="004F23AD"/>
    <w:rsid w:val="004F3CF6"/>
    <w:rsid w:val="004F73B3"/>
    <w:rsid w:val="00500DFF"/>
    <w:rsid w:val="00501B80"/>
    <w:rsid w:val="00502BA7"/>
    <w:rsid w:val="00505BE0"/>
    <w:rsid w:val="00505D67"/>
    <w:rsid w:val="00510936"/>
    <w:rsid w:val="00510C70"/>
    <w:rsid w:val="00511E00"/>
    <w:rsid w:val="00515C1A"/>
    <w:rsid w:val="005178E3"/>
    <w:rsid w:val="00522BD2"/>
    <w:rsid w:val="00522E80"/>
    <w:rsid w:val="005231A9"/>
    <w:rsid w:val="00523F9F"/>
    <w:rsid w:val="0052635E"/>
    <w:rsid w:val="005306B4"/>
    <w:rsid w:val="00531048"/>
    <w:rsid w:val="0053478D"/>
    <w:rsid w:val="0053792B"/>
    <w:rsid w:val="0054004E"/>
    <w:rsid w:val="00540244"/>
    <w:rsid w:val="0054119D"/>
    <w:rsid w:val="00541827"/>
    <w:rsid w:val="005444CE"/>
    <w:rsid w:val="00545038"/>
    <w:rsid w:val="0054792D"/>
    <w:rsid w:val="0055013C"/>
    <w:rsid w:val="00554713"/>
    <w:rsid w:val="0055578B"/>
    <w:rsid w:val="00556674"/>
    <w:rsid w:val="00557449"/>
    <w:rsid w:val="00560489"/>
    <w:rsid w:val="00563741"/>
    <w:rsid w:val="00563A75"/>
    <w:rsid w:val="00563DC1"/>
    <w:rsid w:val="00564D03"/>
    <w:rsid w:val="00566630"/>
    <w:rsid w:val="0056704E"/>
    <w:rsid w:val="00567DF8"/>
    <w:rsid w:val="005717FF"/>
    <w:rsid w:val="0057296C"/>
    <w:rsid w:val="0057309E"/>
    <w:rsid w:val="00573BDB"/>
    <w:rsid w:val="00574F9A"/>
    <w:rsid w:val="00575F2F"/>
    <w:rsid w:val="00580CDA"/>
    <w:rsid w:val="00583045"/>
    <w:rsid w:val="00585469"/>
    <w:rsid w:val="0058772D"/>
    <w:rsid w:val="005908D1"/>
    <w:rsid w:val="00591CA1"/>
    <w:rsid w:val="00595A0E"/>
    <w:rsid w:val="0059636A"/>
    <w:rsid w:val="005A7F9F"/>
    <w:rsid w:val="005B370B"/>
    <w:rsid w:val="005B3A90"/>
    <w:rsid w:val="005B61CF"/>
    <w:rsid w:val="005C7013"/>
    <w:rsid w:val="005C7301"/>
    <w:rsid w:val="005D24EA"/>
    <w:rsid w:val="005D76A0"/>
    <w:rsid w:val="005E070B"/>
    <w:rsid w:val="005E1A53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3E7D"/>
    <w:rsid w:val="006143E9"/>
    <w:rsid w:val="00615F53"/>
    <w:rsid w:val="0062105B"/>
    <w:rsid w:val="0062230B"/>
    <w:rsid w:val="0062485E"/>
    <w:rsid w:val="0062639F"/>
    <w:rsid w:val="0062642D"/>
    <w:rsid w:val="0063032D"/>
    <w:rsid w:val="00632EEB"/>
    <w:rsid w:val="00634D5E"/>
    <w:rsid w:val="00635295"/>
    <w:rsid w:val="006366C8"/>
    <w:rsid w:val="00636B1A"/>
    <w:rsid w:val="00636C31"/>
    <w:rsid w:val="00637A3E"/>
    <w:rsid w:val="00637EF8"/>
    <w:rsid w:val="0064339B"/>
    <w:rsid w:val="0064564F"/>
    <w:rsid w:val="00645BFE"/>
    <w:rsid w:val="00650C18"/>
    <w:rsid w:val="00650FA2"/>
    <w:rsid w:val="00655B42"/>
    <w:rsid w:val="00655ECF"/>
    <w:rsid w:val="006560CF"/>
    <w:rsid w:val="00661104"/>
    <w:rsid w:val="00661E66"/>
    <w:rsid w:val="006639AF"/>
    <w:rsid w:val="00664443"/>
    <w:rsid w:val="006659BC"/>
    <w:rsid w:val="006664A1"/>
    <w:rsid w:val="006667AB"/>
    <w:rsid w:val="00667D7E"/>
    <w:rsid w:val="00671EA4"/>
    <w:rsid w:val="00673A7F"/>
    <w:rsid w:val="00673DA2"/>
    <w:rsid w:val="0067573D"/>
    <w:rsid w:val="0067579F"/>
    <w:rsid w:val="00677F68"/>
    <w:rsid w:val="00683992"/>
    <w:rsid w:val="006876B8"/>
    <w:rsid w:val="00691D13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2B84"/>
    <w:rsid w:val="006C50DF"/>
    <w:rsid w:val="006C5FF2"/>
    <w:rsid w:val="006D0383"/>
    <w:rsid w:val="006D2F3F"/>
    <w:rsid w:val="006D5CD0"/>
    <w:rsid w:val="006D6868"/>
    <w:rsid w:val="006D7CCD"/>
    <w:rsid w:val="006E379B"/>
    <w:rsid w:val="006F10A7"/>
    <w:rsid w:val="006F4153"/>
    <w:rsid w:val="006F4ED7"/>
    <w:rsid w:val="006F5684"/>
    <w:rsid w:val="006F7708"/>
    <w:rsid w:val="007030E9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7814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1FD"/>
    <w:rsid w:val="00755DAF"/>
    <w:rsid w:val="00755EFA"/>
    <w:rsid w:val="0075626C"/>
    <w:rsid w:val="00757E06"/>
    <w:rsid w:val="007634B3"/>
    <w:rsid w:val="0076407E"/>
    <w:rsid w:val="0076409F"/>
    <w:rsid w:val="00765DDB"/>
    <w:rsid w:val="007662CA"/>
    <w:rsid w:val="00766B64"/>
    <w:rsid w:val="007674E7"/>
    <w:rsid w:val="007770DA"/>
    <w:rsid w:val="007822A8"/>
    <w:rsid w:val="00784C3D"/>
    <w:rsid w:val="00785A90"/>
    <w:rsid w:val="00785B3E"/>
    <w:rsid w:val="00792768"/>
    <w:rsid w:val="0079602D"/>
    <w:rsid w:val="007972BB"/>
    <w:rsid w:val="007A05B9"/>
    <w:rsid w:val="007A0B3D"/>
    <w:rsid w:val="007A3824"/>
    <w:rsid w:val="007A508D"/>
    <w:rsid w:val="007A766A"/>
    <w:rsid w:val="007B2B37"/>
    <w:rsid w:val="007B64B0"/>
    <w:rsid w:val="007B7CD9"/>
    <w:rsid w:val="007C1793"/>
    <w:rsid w:val="007C5F81"/>
    <w:rsid w:val="007C6367"/>
    <w:rsid w:val="007D03C7"/>
    <w:rsid w:val="007D21D7"/>
    <w:rsid w:val="007D62A4"/>
    <w:rsid w:val="007D6600"/>
    <w:rsid w:val="007E10B6"/>
    <w:rsid w:val="007E11D4"/>
    <w:rsid w:val="007E1BCF"/>
    <w:rsid w:val="007E577A"/>
    <w:rsid w:val="007F154F"/>
    <w:rsid w:val="007F24BE"/>
    <w:rsid w:val="007F40D2"/>
    <w:rsid w:val="007F6876"/>
    <w:rsid w:val="007F72AE"/>
    <w:rsid w:val="0080212B"/>
    <w:rsid w:val="008025FB"/>
    <w:rsid w:val="008055AB"/>
    <w:rsid w:val="00806A29"/>
    <w:rsid w:val="00806E0F"/>
    <w:rsid w:val="008103A5"/>
    <w:rsid w:val="00812010"/>
    <w:rsid w:val="008132CF"/>
    <w:rsid w:val="008133CE"/>
    <w:rsid w:val="0081392B"/>
    <w:rsid w:val="00815578"/>
    <w:rsid w:val="00817A30"/>
    <w:rsid w:val="00821A01"/>
    <w:rsid w:val="00821B67"/>
    <w:rsid w:val="00822680"/>
    <w:rsid w:val="00823DDC"/>
    <w:rsid w:val="008240ED"/>
    <w:rsid w:val="00825CEC"/>
    <w:rsid w:val="008262CB"/>
    <w:rsid w:val="00830716"/>
    <w:rsid w:val="008320EA"/>
    <w:rsid w:val="00833802"/>
    <w:rsid w:val="00833B8B"/>
    <w:rsid w:val="008443ED"/>
    <w:rsid w:val="00846EB0"/>
    <w:rsid w:val="008477B9"/>
    <w:rsid w:val="00851CE6"/>
    <w:rsid w:val="0085312E"/>
    <w:rsid w:val="0085591C"/>
    <w:rsid w:val="00856335"/>
    <w:rsid w:val="00860592"/>
    <w:rsid w:val="00860CEF"/>
    <w:rsid w:val="0086242C"/>
    <w:rsid w:val="00867C87"/>
    <w:rsid w:val="00874812"/>
    <w:rsid w:val="00876A52"/>
    <w:rsid w:val="008824CF"/>
    <w:rsid w:val="008850A2"/>
    <w:rsid w:val="008853CA"/>
    <w:rsid w:val="008859AB"/>
    <w:rsid w:val="00887DD9"/>
    <w:rsid w:val="00891AF2"/>
    <w:rsid w:val="00894771"/>
    <w:rsid w:val="00895859"/>
    <w:rsid w:val="00897805"/>
    <w:rsid w:val="008A1179"/>
    <w:rsid w:val="008A3BF8"/>
    <w:rsid w:val="008B0FBD"/>
    <w:rsid w:val="008B5276"/>
    <w:rsid w:val="008B59E1"/>
    <w:rsid w:val="008B66BD"/>
    <w:rsid w:val="008B6777"/>
    <w:rsid w:val="008C2EC7"/>
    <w:rsid w:val="008C34E9"/>
    <w:rsid w:val="008C7C2F"/>
    <w:rsid w:val="008D1628"/>
    <w:rsid w:val="008D6E50"/>
    <w:rsid w:val="008D7535"/>
    <w:rsid w:val="008D7926"/>
    <w:rsid w:val="008E2AE7"/>
    <w:rsid w:val="008E3341"/>
    <w:rsid w:val="008E357E"/>
    <w:rsid w:val="008E3E6F"/>
    <w:rsid w:val="008E4C49"/>
    <w:rsid w:val="008E58FE"/>
    <w:rsid w:val="008F1CD2"/>
    <w:rsid w:val="008F2486"/>
    <w:rsid w:val="008F5C33"/>
    <w:rsid w:val="008F740F"/>
    <w:rsid w:val="008F7488"/>
    <w:rsid w:val="009009D8"/>
    <w:rsid w:val="00904616"/>
    <w:rsid w:val="00906E79"/>
    <w:rsid w:val="00912155"/>
    <w:rsid w:val="00912677"/>
    <w:rsid w:val="00914212"/>
    <w:rsid w:val="00914D5E"/>
    <w:rsid w:val="0091501F"/>
    <w:rsid w:val="00915089"/>
    <w:rsid w:val="00915A0A"/>
    <w:rsid w:val="00915E94"/>
    <w:rsid w:val="0091603E"/>
    <w:rsid w:val="009200D0"/>
    <w:rsid w:val="00921C86"/>
    <w:rsid w:val="00921FB9"/>
    <w:rsid w:val="009229A9"/>
    <w:rsid w:val="00924531"/>
    <w:rsid w:val="00931D22"/>
    <w:rsid w:val="009338EE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2E82"/>
    <w:rsid w:val="00954E24"/>
    <w:rsid w:val="00955A3A"/>
    <w:rsid w:val="00956821"/>
    <w:rsid w:val="00962673"/>
    <w:rsid w:val="00966962"/>
    <w:rsid w:val="00971728"/>
    <w:rsid w:val="00973040"/>
    <w:rsid w:val="009734C7"/>
    <w:rsid w:val="00973FF7"/>
    <w:rsid w:val="00974441"/>
    <w:rsid w:val="00976D5D"/>
    <w:rsid w:val="009826E3"/>
    <w:rsid w:val="0098532A"/>
    <w:rsid w:val="00986E53"/>
    <w:rsid w:val="00993FFE"/>
    <w:rsid w:val="00994043"/>
    <w:rsid w:val="00995E58"/>
    <w:rsid w:val="00996B74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15C5"/>
    <w:rsid w:val="009C3757"/>
    <w:rsid w:val="009C3C29"/>
    <w:rsid w:val="009C4495"/>
    <w:rsid w:val="009C4D57"/>
    <w:rsid w:val="009C50FD"/>
    <w:rsid w:val="009C5A82"/>
    <w:rsid w:val="009C611C"/>
    <w:rsid w:val="009C6686"/>
    <w:rsid w:val="009C6F4E"/>
    <w:rsid w:val="009D153C"/>
    <w:rsid w:val="009D1725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2656"/>
    <w:rsid w:val="009E6DB9"/>
    <w:rsid w:val="009F327B"/>
    <w:rsid w:val="009F46C5"/>
    <w:rsid w:val="00A02D04"/>
    <w:rsid w:val="00A04727"/>
    <w:rsid w:val="00A04ACB"/>
    <w:rsid w:val="00A052A7"/>
    <w:rsid w:val="00A060C7"/>
    <w:rsid w:val="00A11FA3"/>
    <w:rsid w:val="00A1340E"/>
    <w:rsid w:val="00A14031"/>
    <w:rsid w:val="00A1668B"/>
    <w:rsid w:val="00A17738"/>
    <w:rsid w:val="00A26DEC"/>
    <w:rsid w:val="00A2755F"/>
    <w:rsid w:val="00A27CF2"/>
    <w:rsid w:val="00A304FE"/>
    <w:rsid w:val="00A305DE"/>
    <w:rsid w:val="00A3335D"/>
    <w:rsid w:val="00A34E06"/>
    <w:rsid w:val="00A34F0E"/>
    <w:rsid w:val="00A36EFA"/>
    <w:rsid w:val="00A4372A"/>
    <w:rsid w:val="00A4521E"/>
    <w:rsid w:val="00A45E94"/>
    <w:rsid w:val="00A468AD"/>
    <w:rsid w:val="00A46AF7"/>
    <w:rsid w:val="00A53C87"/>
    <w:rsid w:val="00A55F43"/>
    <w:rsid w:val="00A56680"/>
    <w:rsid w:val="00A576D1"/>
    <w:rsid w:val="00A57E73"/>
    <w:rsid w:val="00A60404"/>
    <w:rsid w:val="00A6168D"/>
    <w:rsid w:val="00A62AD1"/>
    <w:rsid w:val="00A63013"/>
    <w:rsid w:val="00A630F3"/>
    <w:rsid w:val="00A6402F"/>
    <w:rsid w:val="00A648E4"/>
    <w:rsid w:val="00A670C2"/>
    <w:rsid w:val="00A70F8F"/>
    <w:rsid w:val="00A73409"/>
    <w:rsid w:val="00A76F4F"/>
    <w:rsid w:val="00A77802"/>
    <w:rsid w:val="00A8084A"/>
    <w:rsid w:val="00A81DA5"/>
    <w:rsid w:val="00A83610"/>
    <w:rsid w:val="00A83EFE"/>
    <w:rsid w:val="00A851E3"/>
    <w:rsid w:val="00A854AB"/>
    <w:rsid w:val="00A85DDB"/>
    <w:rsid w:val="00A860A1"/>
    <w:rsid w:val="00A87322"/>
    <w:rsid w:val="00A8769C"/>
    <w:rsid w:val="00A91BFD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2A9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0638"/>
    <w:rsid w:val="00B04533"/>
    <w:rsid w:val="00B0580B"/>
    <w:rsid w:val="00B05EB9"/>
    <w:rsid w:val="00B07202"/>
    <w:rsid w:val="00B0756A"/>
    <w:rsid w:val="00B07CDC"/>
    <w:rsid w:val="00B10B6F"/>
    <w:rsid w:val="00B1365F"/>
    <w:rsid w:val="00B139CF"/>
    <w:rsid w:val="00B15401"/>
    <w:rsid w:val="00B15586"/>
    <w:rsid w:val="00B20673"/>
    <w:rsid w:val="00B20B17"/>
    <w:rsid w:val="00B21CD8"/>
    <w:rsid w:val="00B2241B"/>
    <w:rsid w:val="00B22656"/>
    <w:rsid w:val="00B22709"/>
    <w:rsid w:val="00B25387"/>
    <w:rsid w:val="00B32289"/>
    <w:rsid w:val="00B32510"/>
    <w:rsid w:val="00B37C25"/>
    <w:rsid w:val="00B407F4"/>
    <w:rsid w:val="00B4314C"/>
    <w:rsid w:val="00B4497A"/>
    <w:rsid w:val="00B44D0C"/>
    <w:rsid w:val="00B46D12"/>
    <w:rsid w:val="00B47252"/>
    <w:rsid w:val="00B473F7"/>
    <w:rsid w:val="00B50AF9"/>
    <w:rsid w:val="00B50DEF"/>
    <w:rsid w:val="00B52338"/>
    <w:rsid w:val="00B54945"/>
    <w:rsid w:val="00B56DAF"/>
    <w:rsid w:val="00B571AC"/>
    <w:rsid w:val="00B5762B"/>
    <w:rsid w:val="00B57AD9"/>
    <w:rsid w:val="00B60609"/>
    <w:rsid w:val="00B61D3F"/>
    <w:rsid w:val="00B62262"/>
    <w:rsid w:val="00B639A6"/>
    <w:rsid w:val="00B701BA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3CD8"/>
    <w:rsid w:val="00B84CCA"/>
    <w:rsid w:val="00B84E2F"/>
    <w:rsid w:val="00B850E0"/>
    <w:rsid w:val="00B8559B"/>
    <w:rsid w:val="00B858AB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947B9"/>
    <w:rsid w:val="00B97E49"/>
    <w:rsid w:val="00BA5D27"/>
    <w:rsid w:val="00BB0315"/>
    <w:rsid w:val="00BB0C6C"/>
    <w:rsid w:val="00BB0F63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800"/>
    <w:rsid w:val="00BD6B7E"/>
    <w:rsid w:val="00BE10E0"/>
    <w:rsid w:val="00BE134C"/>
    <w:rsid w:val="00BE13C3"/>
    <w:rsid w:val="00BE3A33"/>
    <w:rsid w:val="00BE5DED"/>
    <w:rsid w:val="00BE679A"/>
    <w:rsid w:val="00BE72DB"/>
    <w:rsid w:val="00BE7FF9"/>
    <w:rsid w:val="00BF0311"/>
    <w:rsid w:val="00BF1BD3"/>
    <w:rsid w:val="00BF2CC4"/>
    <w:rsid w:val="00BF570F"/>
    <w:rsid w:val="00BF5751"/>
    <w:rsid w:val="00C041B2"/>
    <w:rsid w:val="00C0542A"/>
    <w:rsid w:val="00C05BF3"/>
    <w:rsid w:val="00C108B2"/>
    <w:rsid w:val="00C16863"/>
    <w:rsid w:val="00C1696C"/>
    <w:rsid w:val="00C30B28"/>
    <w:rsid w:val="00C33072"/>
    <w:rsid w:val="00C33953"/>
    <w:rsid w:val="00C365DF"/>
    <w:rsid w:val="00C40BFF"/>
    <w:rsid w:val="00C40CEC"/>
    <w:rsid w:val="00C40F6D"/>
    <w:rsid w:val="00C41443"/>
    <w:rsid w:val="00C42C4B"/>
    <w:rsid w:val="00C42FBB"/>
    <w:rsid w:val="00C43A81"/>
    <w:rsid w:val="00C43B73"/>
    <w:rsid w:val="00C43D39"/>
    <w:rsid w:val="00C45A64"/>
    <w:rsid w:val="00C54E30"/>
    <w:rsid w:val="00C55316"/>
    <w:rsid w:val="00C6308D"/>
    <w:rsid w:val="00C64708"/>
    <w:rsid w:val="00C71FB5"/>
    <w:rsid w:val="00C72605"/>
    <w:rsid w:val="00C748AD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2846"/>
    <w:rsid w:val="00C95041"/>
    <w:rsid w:val="00C95AD5"/>
    <w:rsid w:val="00C95B42"/>
    <w:rsid w:val="00C97152"/>
    <w:rsid w:val="00C97A88"/>
    <w:rsid w:val="00CA2968"/>
    <w:rsid w:val="00CA4DCF"/>
    <w:rsid w:val="00CB1335"/>
    <w:rsid w:val="00CB363F"/>
    <w:rsid w:val="00CB7FF7"/>
    <w:rsid w:val="00CC11DB"/>
    <w:rsid w:val="00CC12E8"/>
    <w:rsid w:val="00CC198E"/>
    <w:rsid w:val="00CC1D99"/>
    <w:rsid w:val="00CC27E2"/>
    <w:rsid w:val="00CC3222"/>
    <w:rsid w:val="00CC38F7"/>
    <w:rsid w:val="00CC6D71"/>
    <w:rsid w:val="00CD03CC"/>
    <w:rsid w:val="00CD0D15"/>
    <w:rsid w:val="00CD37E8"/>
    <w:rsid w:val="00CD4B1C"/>
    <w:rsid w:val="00CD53F0"/>
    <w:rsid w:val="00CE3285"/>
    <w:rsid w:val="00CE63FE"/>
    <w:rsid w:val="00CF200E"/>
    <w:rsid w:val="00CF2985"/>
    <w:rsid w:val="00CF6F0E"/>
    <w:rsid w:val="00CF7BEB"/>
    <w:rsid w:val="00CF7FF9"/>
    <w:rsid w:val="00D016A6"/>
    <w:rsid w:val="00D02F18"/>
    <w:rsid w:val="00D03011"/>
    <w:rsid w:val="00D034AD"/>
    <w:rsid w:val="00D04AFF"/>
    <w:rsid w:val="00D11579"/>
    <w:rsid w:val="00D1205E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1AB4"/>
    <w:rsid w:val="00D31B99"/>
    <w:rsid w:val="00D37AA9"/>
    <w:rsid w:val="00D4153A"/>
    <w:rsid w:val="00D44C3C"/>
    <w:rsid w:val="00D4512D"/>
    <w:rsid w:val="00D467BD"/>
    <w:rsid w:val="00D47119"/>
    <w:rsid w:val="00D47468"/>
    <w:rsid w:val="00D51134"/>
    <w:rsid w:val="00D5139D"/>
    <w:rsid w:val="00D5395D"/>
    <w:rsid w:val="00D5732A"/>
    <w:rsid w:val="00D604B5"/>
    <w:rsid w:val="00D61772"/>
    <w:rsid w:val="00D66792"/>
    <w:rsid w:val="00D669AC"/>
    <w:rsid w:val="00D70B9A"/>
    <w:rsid w:val="00D719DA"/>
    <w:rsid w:val="00D71FDA"/>
    <w:rsid w:val="00D81805"/>
    <w:rsid w:val="00D81FEE"/>
    <w:rsid w:val="00D83A5E"/>
    <w:rsid w:val="00D84148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206D"/>
    <w:rsid w:val="00DA408E"/>
    <w:rsid w:val="00DA4D18"/>
    <w:rsid w:val="00DA5026"/>
    <w:rsid w:val="00DA52DC"/>
    <w:rsid w:val="00DA63B4"/>
    <w:rsid w:val="00DA76D2"/>
    <w:rsid w:val="00DB1CA9"/>
    <w:rsid w:val="00DC0CC7"/>
    <w:rsid w:val="00DC4DE7"/>
    <w:rsid w:val="00DC61D9"/>
    <w:rsid w:val="00DC69BE"/>
    <w:rsid w:val="00DC7D2E"/>
    <w:rsid w:val="00DD07B2"/>
    <w:rsid w:val="00DD325C"/>
    <w:rsid w:val="00DD34BC"/>
    <w:rsid w:val="00DD52D6"/>
    <w:rsid w:val="00DE1243"/>
    <w:rsid w:val="00DE1442"/>
    <w:rsid w:val="00DE4D12"/>
    <w:rsid w:val="00DE6428"/>
    <w:rsid w:val="00DF1DCD"/>
    <w:rsid w:val="00DF49D3"/>
    <w:rsid w:val="00DF6B90"/>
    <w:rsid w:val="00DF6FA4"/>
    <w:rsid w:val="00DF78F7"/>
    <w:rsid w:val="00E02F1C"/>
    <w:rsid w:val="00E037A7"/>
    <w:rsid w:val="00E0614C"/>
    <w:rsid w:val="00E07EBA"/>
    <w:rsid w:val="00E111B7"/>
    <w:rsid w:val="00E13765"/>
    <w:rsid w:val="00E1690A"/>
    <w:rsid w:val="00E16D3A"/>
    <w:rsid w:val="00E17D06"/>
    <w:rsid w:val="00E210F3"/>
    <w:rsid w:val="00E21184"/>
    <w:rsid w:val="00E2289F"/>
    <w:rsid w:val="00E22DEF"/>
    <w:rsid w:val="00E2395D"/>
    <w:rsid w:val="00E26691"/>
    <w:rsid w:val="00E30667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24D5"/>
    <w:rsid w:val="00E442D4"/>
    <w:rsid w:val="00E4519F"/>
    <w:rsid w:val="00E46BF0"/>
    <w:rsid w:val="00E50B6F"/>
    <w:rsid w:val="00E53911"/>
    <w:rsid w:val="00E541E3"/>
    <w:rsid w:val="00E5601A"/>
    <w:rsid w:val="00E57862"/>
    <w:rsid w:val="00E60F8D"/>
    <w:rsid w:val="00E616F5"/>
    <w:rsid w:val="00E61B0B"/>
    <w:rsid w:val="00E62A79"/>
    <w:rsid w:val="00E647AA"/>
    <w:rsid w:val="00E658F6"/>
    <w:rsid w:val="00E662CF"/>
    <w:rsid w:val="00E66849"/>
    <w:rsid w:val="00E678C3"/>
    <w:rsid w:val="00E71FBB"/>
    <w:rsid w:val="00E72454"/>
    <w:rsid w:val="00E73AF2"/>
    <w:rsid w:val="00E76B96"/>
    <w:rsid w:val="00E77701"/>
    <w:rsid w:val="00E77B2C"/>
    <w:rsid w:val="00E80DD1"/>
    <w:rsid w:val="00E86461"/>
    <w:rsid w:val="00E87CEB"/>
    <w:rsid w:val="00E95B67"/>
    <w:rsid w:val="00E96B52"/>
    <w:rsid w:val="00EA16A1"/>
    <w:rsid w:val="00EA1A39"/>
    <w:rsid w:val="00EA2E4E"/>
    <w:rsid w:val="00EA352E"/>
    <w:rsid w:val="00EB3F0F"/>
    <w:rsid w:val="00EB6A37"/>
    <w:rsid w:val="00EB7E29"/>
    <w:rsid w:val="00EC006C"/>
    <w:rsid w:val="00EC3559"/>
    <w:rsid w:val="00ED1CB0"/>
    <w:rsid w:val="00ED217F"/>
    <w:rsid w:val="00ED3EEC"/>
    <w:rsid w:val="00ED4BF2"/>
    <w:rsid w:val="00ED545F"/>
    <w:rsid w:val="00EE14EF"/>
    <w:rsid w:val="00EE3FF0"/>
    <w:rsid w:val="00EE40F8"/>
    <w:rsid w:val="00EE7BE4"/>
    <w:rsid w:val="00EF0BD3"/>
    <w:rsid w:val="00EF1088"/>
    <w:rsid w:val="00EF1234"/>
    <w:rsid w:val="00EF1D22"/>
    <w:rsid w:val="00EF5BBF"/>
    <w:rsid w:val="00F002E2"/>
    <w:rsid w:val="00F019DD"/>
    <w:rsid w:val="00F021E9"/>
    <w:rsid w:val="00F033B3"/>
    <w:rsid w:val="00F07346"/>
    <w:rsid w:val="00F1565B"/>
    <w:rsid w:val="00F20B40"/>
    <w:rsid w:val="00F2188C"/>
    <w:rsid w:val="00F21F2C"/>
    <w:rsid w:val="00F23D7E"/>
    <w:rsid w:val="00F2427A"/>
    <w:rsid w:val="00F248B6"/>
    <w:rsid w:val="00F25B13"/>
    <w:rsid w:val="00F26892"/>
    <w:rsid w:val="00F30914"/>
    <w:rsid w:val="00F31DF2"/>
    <w:rsid w:val="00F33A82"/>
    <w:rsid w:val="00F3536A"/>
    <w:rsid w:val="00F37036"/>
    <w:rsid w:val="00F409F9"/>
    <w:rsid w:val="00F455A0"/>
    <w:rsid w:val="00F45EF2"/>
    <w:rsid w:val="00F46D77"/>
    <w:rsid w:val="00F50004"/>
    <w:rsid w:val="00F562AD"/>
    <w:rsid w:val="00F565F1"/>
    <w:rsid w:val="00F61D56"/>
    <w:rsid w:val="00F63718"/>
    <w:rsid w:val="00F63F9F"/>
    <w:rsid w:val="00F649B7"/>
    <w:rsid w:val="00F651BC"/>
    <w:rsid w:val="00F655BC"/>
    <w:rsid w:val="00F67F56"/>
    <w:rsid w:val="00F70D6B"/>
    <w:rsid w:val="00F717BB"/>
    <w:rsid w:val="00F7181E"/>
    <w:rsid w:val="00F72894"/>
    <w:rsid w:val="00F74698"/>
    <w:rsid w:val="00F74F41"/>
    <w:rsid w:val="00F75B12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E13"/>
    <w:rsid w:val="00FB5CB4"/>
    <w:rsid w:val="00FB7B55"/>
    <w:rsid w:val="00FB7C9B"/>
    <w:rsid w:val="00FC5888"/>
    <w:rsid w:val="00FC672B"/>
    <w:rsid w:val="00FC6738"/>
    <w:rsid w:val="00FC6CC9"/>
    <w:rsid w:val="00FD169B"/>
    <w:rsid w:val="00FD3F3C"/>
    <w:rsid w:val="00FD70E6"/>
    <w:rsid w:val="00FE420A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uiPriority w:val="1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1F37-4815-4C81-87F9-9378EE4F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Barbara Wypychowska</cp:lastModifiedBy>
  <cp:revision>3</cp:revision>
  <cp:lastPrinted>2023-08-11T05:28:00Z</cp:lastPrinted>
  <dcterms:created xsi:type="dcterms:W3CDTF">2024-08-02T05:20:00Z</dcterms:created>
  <dcterms:modified xsi:type="dcterms:W3CDTF">2024-08-02T05:23:00Z</dcterms:modified>
</cp:coreProperties>
</file>