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562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26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144035" w:rsidRPr="001E4320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  <w:r w:rsidR="004F1E03">
        <w:rPr>
          <w:rFonts w:ascii="Arial" w:hAnsi="Arial" w:cs="Arial"/>
          <w:bCs w:val="0"/>
          <w:sz w:val="22"/>
          <w:szCs w:val="22"/>
          <w:lang w:val="pl-PL"/>
        </w:rPr>
        <w:t>Z POSTĘPOWANIA</w:t>
      </w:r>
      <w:bookmarkStart w:id="0" w:name="_GoBack"/>
      <w:bookmarkEnd w:id="0"/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 –</w:t>
      </w:r>
      <w:r w:rsidR="0005628F">
        <w:rPr>
          <w:rFonts w:ascii="Arial" w:hAnsi="Arial" w:cs="Arial"/>
          <w:b w:val="0"/>
          <w:sz w:val="22"/>
          <w:szCs w:val="22"/>
        </w:rPr>
        <w:t xml:space="preserve"> 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05628F" w:rsidRPr="00144035" w:rsidRDefault="0005628F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05628F" w:rsidRPr="00FB2062" w:rsidRDefault="0005628F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FB2062" w:rsidRPr="0005628F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05628F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  <w:r w:rsidR="005B7940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</w:p>
    <w:p w:rsidR="004E3BF2" w:rsidRPr="00FB2062" w:rsidRDefault="0005628F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Pr="0005628F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05628F">
        <w:rPr>
          <w:rFonts w:ascii="Arial" w:hAnsi="Arial" w:cs="Arial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35" w:rsidRDefault="00D84B35" w:rsidP="00C63813">
      <w:r>
        <w:separator/>
      </w:r>
    </w:p>
  </w:endnote>
  <w:endnote w:type="continuationSeparator" w:id="0">
    <w:p w:rsidR="00D84B35" w:rsidRDefault="00D84B3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35" w:rsidRDefault="00D84B35" w:rsidP="00C63813">
      <w:r>
        <w:separator/>
      </w:r>
    </w:p>
  </w:footnote>
  <w:footnote w:type="continuationSeparator" w:id="0">
    <w:p w:rsidR="00D84B35" w:rsidRDefault="00D84B3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628F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4320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4F1E03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B7940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3389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26722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84B3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5</cp:revision>
  <cp:lastPrinted>2022-04-25T08:53:00Z</cp:lastPrinted>
  <dcterms:created xsi:type="dcterms:W3CDTF">2022-04-21T13:01:00Z</dcterms:created>
  <dcterms:modified xsi:type="dcterms:W3CDTF">2022-04-25T09:49:00Z</dcterms:modified>
</cp:coreProperties>
</file>