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35D7" w14:textId="6A6BFDDD" w:rsidR="007B06E7" w:rsidRPr="007B06E7" w:rsidRDefault="007B06E7" w:rsidP="007B06E7">
      <w:pPr>
        <w:spacing w:after="0" w:line="276" w:lineRule="auto"/>
        <w:jc w:val="right"/>
        <w:outlineLvl w:val="0"/>
        <w:rPr>
          <w:rFonts w:asciiTheme="majorHAnsi" w:hAnsiTheme="majorHAnsi"/>
          <w:b/>
          <w:color w:val="auto"/>
          <w:sz w:val="18"/>
          <w:szCs w:val="18"/>
        </w:rPr>
      </w:pPr>
      <w:r w:rsidRPr="007B06E7">
        <w:rPr>
          <w:rFonts w:asciiTheme="majorHAnsi" w:hAnsiTheme="majorHAnsi"/>
          <w:b/>
          <w:color w:val="auto"/>
          <w:sz w:val="18"/>
          <w:szCs w:val="18"/>
        </w:rPr>
        <w:t xml:space="preserve">Załącznik nr </w:t>
      </w:r>
      <w:r>
        <w:rPr>
          <w:rFonts w:asciiTheme="majorHAnsi" w:hAnsiTheme="majorHAnsi"/>
          <w:b/>
          <w:color w:val="auto"/>
          <w:sz w:val="18"/>
          <w:szCs w:val="18"/>
        </w:rPr>
        <w:t>4</w:t>
      </w:r>
      <w:r w:rsidRPr="007B06E7">
        <w:rPr>
          <w:rFonts w:asciiTheme="majorHAnsi" w:hAnsiTheme="majorHAnsi"/>
          <w:b/>
          <w:color w:val="auto"/>
          <w:sz w:val="18"/>
          <w:szCs w:val="18"/>
        </w:rPr>
        <w:t xml:space="preserve"> do SWZ</w:t>
      </w:r>
    </w:p>
    <w:p w14:paraId="6ADD0A6F" w14:textId="77777777" w:rsidR="007B06E7" w:rsidRDefault="007B06E7" w:rsidP="00BD211D">
      <w:pPr>
        <w:spacing w:after="0" w:line="360" w:lineRule="auto"/>
        <w:ind w:right="283"/>
        <w:jc w:val="center"/>
        <w:rPr>
          <w:rFonts w:cs="Arial"/>
          <w:b/>
          <w:sz w:val="18"/>
          <w:szCs w:val="18"/>
        </w:rPr>
      </w:pPr>
    </w:p>
    <w:p w14:paraId="0AC453CC" w14:textId="7A6AB635" w:rsidR="004E76CA" w:rsidRPr="00E9207D" w:rsidRDefault="002D211C" w:rsidP="00BD211D">
      <w:pPr>
        <w:spacing w:after="0" w:line="360" w:lineRule="auto"/>
        <w:ind w:right="283"/>
        <w:jc w:val="center"/>
        <w:rPr>
          <w:rFonts w:cs="Arial"/>
          <w:b/>
          <w:sz w:val="18"/>
          <w:szCs w:val="18"/>
        </w:rPr>
      </w:pPr>
      <w:r w:rsidRPr="00E9207D">
        <w:rPr>
          <w:rFonts w:cs="Arial"/>
          <w:b/>
          <w:sz w:val="18"/>
          <w:szCs w:val="18"/>
        </w:rPr>
        <w:t xml:space="preserve">Projektowane </w:t>
      </w:r>
      <w:r w:rsidR="004E76CA" w:rsidRPr="00E9207D">
        <w:rPr>
          <w:rFonts w:cs="Arial"/>
          <w:b/>
          <w:sz w:val="18"/>
          <w:szCs w:val="18"/>
        </w:rPr>
        <w:t>postanowienia umowy</w:t>
      </w:r>
    </w:p>
    <w:p w14:paraId="28CF5E20" w14:textId="623D51F7" w:rsidR="004E76CA" w:rsidRPr="00E9207D" w:rsidRDefault="00BE7DF0" w:rsidP="00855964">
      <w:pPr>
        <w:spacing w:after="0" w:line="360" w:lineRule="auto"/>
        <w:rPr>
          <w:rFonts w:cs="Arial"/>
          <w:b/>
          <w:sz w:val="18"/>
          <w:szCs w:val="18"/>
        </w:rPr>
      </w:pPr>
      <w:r w:rsidRPr="00E9207D">
        <w:rPr>
          <w:i/>
          <w:iCs/>
          <w:sz w:val="18"/>
          <w:szCs w:val="18"/>
        </w:rPr>
        <w:br/>
      </w:r>
    </w:p>
    <w:p w14:paraId="365AC120" w14:textId="77777777" w:rsidR="004E76CA" w:rsidRPr="00E9207D" w:rsidRDefault="004E76CA" w:rsidP="00BD211D">
      <w:pPr>
        <w:spacing w:after="0" w:line="360" w:lineRule="auto"/>
        <w:mirrorIndents/>
        <w:jc w:val="center"/>
        <w:rPr>
          <w:rFonts w:cs="Arial"/>
          <w:b/>
          <w:sz w:val="18"/>
          <w:szCs w:val="18"/>
        </w:rPr>
      </w:pPr>
      <w:bookmarkStart w:id="0" w:name="_Hlk79398147"/>
      <w:r w:rsidRPr="00E9207D">
        <w:rPr>
          <w:rFonts w:cs="Arial"/>
          <w:b/>
          <w:sz w:val="18"/>
          <w:szCs w:val="18"/>
        </w:rPr>
        <w:t>§1</w:t>
      </w:r>
    </w:p>
    <w:bookmarkEnd w:id="0"/>
    <w:p w14:paraId="52AFB7C0" w14:textId="77777777" w:rsidR="004E76CA" w:rsidRPr="00E9207D" w:rsidRDefault="004E76CA" w:rsidP="00BD211D">
      <w:pPr>
        <w:spacing w:after="0" w:line="360" w:lineRule="auto"/>
        <w:mirrorIndents/>
        <w:jc w:val="center"/>
        <w:rPr>
          <w:rFonts w:cs="Arial"/>
          <w:b/>
          <w:sz w:val="18"/>
          <w:szCs w:val="18"/>
        </w:rPr>
      </w:pPr>
      <w:r w:rsidRPr="00E9207D">
        <w:rPr>
          <w:rFonts w:cs="Arial"/>
          <w:b/>
          <w:sz w:val="18"/>
          <w:szCs w:val="18"/>
        </w:rPr>
        <w:t>PRZEDMIOT UMOWY</w:t>
      </w:r>
    </w:p>
    <w:p w14:paraId="4AAD7190" w14:textId="521C39B8" w:rsidR="003D6EE7" w:rsidRPr="00E9207D" w:rsidRDefault="00500267" w:rsidP="003D6EE7">
      <w:pPr>
        <w:pStyle w:val="Akapitzlist"/>
        <w:numPr>
          <w:ilvl w:val="0"/>
          <w:numId w:val="2"/>
        </w:numPr>
        <w:spacing w:after="0" w:line="360" w:lineRule="auto"/>
        <w:ind w:left="426" w:hanging="426"/>
        <w:rPr>
          <w:rFonts w:eastAsia="Times New Roman" w:cs="Arial"/>
          <w:color w:val="FF0000"/>
          <w:sz w:val="18"/>
          <w:szCs w:val="18"/>
        </w:rPr>
      </w:pPr>
      <w:r w:rsidRPr="00E9207D">
        <w:rPr>
          <w:rFonts w:cs="Arial"/>
          <w:sz w:val="18"/>
          <w:szCs w:val="18"/>
        </w:rPr>
        <w:t xml:space="preserve">Przedmiotem </w:t>
      </w:r>
      <w:r w:rsidR="003D6EE7" w:rsidRPr="00E9207D">
        <w:rPr>
          <w:rFonts w:cs="Arial"/>
          <w:sz w:val="18"/>
          <w:szCs w:val="18"/>
        </w:rPr>
        <w:t>U</w:t>
      </w:r>
      <w:r w:rsidRPr="00E9207D">
        <w:rPr>
          <w:rFonts w:cs="Arial"/>
          <w:sz w:val="18"/>
          <w:szCs w:val="18"/>
        </w:rPr>
        <w:t xml:space="preserve">mowy jest </w:t>
      </w:r>
      <w:bookmarkStart w:id="1" w:name="_Hlk17377653"/>
      <w:r w:rsidR="003D6EE7" w:rsidRPr="00E9207D">
        <w:rPr>
          <w:rFonts w:cs="Arial"/>
          <w:b/>
          <w:sz w:val="18"/>
          <w:szCs w:val="18"/>
        </w:rPr>
        <w:t>kompleksowa usługa organizacji i obsługi konferencji „</w:t>
      </w:r>
      <w:proofErr w:type="spellStart"/>
      <w:r w:rsidR="003D6EE7" w:rsidRPr="00E9207D">
        <w:rPr>
          <w:rFonts w:cs="Arial"/>
          <w:b/>
          <w:sz w:val="18"/>
          <w:szCs w:val="18"/>
        </w:rPr>
        <w:t>DemoDay</w:t>
      </w:r>
      <w:proofErr w:type="spellEnd"/>
      <w:r w:rsidR="003D6EE7" w:rsidRPr="00E9207D">
        <w:rPr>
          <w:rFonts w:cs="Arial"/>
          <w:b/>
          <w:sz w:val="18"/>
          <w:szCs w:val="18"/>
        </w:rPr>
        <w:t>” związanej z realizacją programu Akcelerator Łukasiewicza</w:t>
      </w:r>
      <w:r w:rsidR="003D6EE7" w:rsidRPr="00E9207D">
        <w:rPr>
          <w:rFonts w:cs="Arial"/>
          <w:spacing w:val="-1"/>
          <w:sz w:val="18"/>
          <w:szCs w:val="18"/>
        </w:rPr>
        <w:t xml:space="preserve"> </w:t>
      </w:r>
      <w:r w:rsidRPr="00E9207D">
        <w:rPr>
          <w:rFonts w:cs="Arial"/>
          <w:spacing w:val="-1"/>
          <w:sz w:val="18"/>
          <w:szCs w:val="18"/>
        </w:rPr>
        <w:t>(dalej „</w:t>
      </w:r>
      <w:r w:rsidRPr="00E9207D">
        <w:rPr>
          <w:rFonts w:cs="Arial"/>
          <w:b/>
          <w:bCs/>
          <w:spacing w:val="-1"/>
          <w:sz w:val="18"/>
          <w:szCs w:val="18"/>
        </w:rPr>
        <w:t>Konferencja</w:t>
      </w:r>
      <w:r w:rsidRPr="00E9207D">
        <w:rPr>
          <w:rFonts w:cs="Arial"/>
          <w:spacing w:val="-1"/>
          <w:sz w:val="18"/>
          <w:szCs w:val="18"/>
        </w:rPr>
        <w:t>”</w:t>
      </w:r>
      <w:r w:rsidR="004E5FC9">
        <w:rPr>
          <w:rFonts w:cs="Arial"/>
          <w:spacing w:val="-1"/>
          <w:sz w:val="18"/>
          <w:szCs w:val="18"/>
        </w:rPr>
        <w:t xml:space="preserve"> lub „</w:t>
      </w:r>
      <w:proofErr w:type="spellStart"/>
      <w:r w:rsidR="004E5FC9" w:rsidRPr="004E5FC9">
        <w:rPr>
          <w:rFonts w:cs="Arial"/>
          <w:b/>
          <w:bCs/>
          <w:spacing w:val="-1"/>
          <w:sz w:val="18"/>
          <w:szCs w:val="18"/>
        </w:rPr>
        <w:t>Demoday</w:t>
      </w:r>
      <w:proofErr w:type="spellEnd"/>
      <w:r w:rsidR="004E5FC9">
        <w:rPr>
          <w:rFonts w:cs="Arial"/>
          <w:spacing w:val="-1"/>
          <w:sz w:val="18"/>
          <w:szCs w:val="18"/>
        </w:rPr>
        <w:t>”</w:t>
      </w:r>
      <w:r w:rsidRPr="00E9207D">
        <w:rPr>
          <w:rFonts w:cs="Arial"/>
          <w:spacing w:val="-1"/>
          <w:sz w:val="18"/>
          <w:szCs w:val="18"/>
        </w:rPr>
        <w:t xml:space="preserve">), </w:t>
      </w:r>
      <w:bookmarkEnd w:id="1"/>
      <w:r w:rsidRPr="00E9207D">
        <w:rPr>
          <w:rFonts w:cs="Arial"/>
          <w:sz w:val="18"/>
          <w:szCs w:val="18"/>
        </w:rPr>
        <w:t>zgodnie z:</w:t>
      </w:r>
    </w:p>
    <w:p w14:paraId="0A733CEC" w14:textId="2B3F947F" w:rsidR="003D6EE7" w:rsidRPr="00E9207D" w:rsidRDefault="00500267" w:rsidP="00F226A6">
      <w:pPr>
        <w:pStyle w:val="Akapitzlist"/>
        <w:numPr>
          <w:ilvl w:val="0"/>
          <w:numId w:val="46"/>
        </w:numPr>
        <w:spacing w:after="0" w:line="360" w:lineRule="auto"/>
        <w:rPr>
          <w:rFonts w:eastAsia="Times New Roman" w:cs="Arial"/>
          <w:color w:val="FF0000"/>
          <w:sz w:val="18"/>
          <w:szCs w:val="18"/>
        </w:rPr>
      </w:pPr>
      <w:r w:rsidRPr="00E9207D">
        <w:rPr>
          <w:rFonts w:cs="Arial"/>
          <w:sz w:val="18"/>
          <w:szCs w:val="18"/>
        </w:rPr>
        <w:t>ofertą Wykonawcy wraz ze szczegółową kalkulacją cenową</w:t>
      </w:r>
      <w:r w:rsidR="003D6EE7" w:rsidRPr="00E9207D">
        <w:rPr>
          <w:rFonts w:cs="Arial"/>
          <w:sz w:val="18"/>
          <w:szCs w:val="18"/>
        </w:rPr>
        <w:t xml:space="preserve"> </w:t>
      </w:r>
      <w:r w:rsidR="004E5FC9">
        <w:rPr>
          <w:rFonts w:cs="Arial"/>
          <w:sz w:val="18"/>
          <w:szCs w:val="18"/>
        </w:rPr>
        <w:t xml:space="preserve">zawarta </w:t>
      </w:r>
      <w:r w:rsidR="004E5FC9">
        <w:rPr>
          <w:rFonts w:cs="Arial"/>
          <w:sz w:val="18"/>
          <w:szCs w:val="18"/>
        </w:rPr>
        <w:br/>
        <w:t xml:space="preserve">w </w:t>
      </w:r>
      <w:r w:rsidR="004E5FC9" w:rsidRPr="004E5FC9">
        <w:rPr>
          <w:rFonts w:cs="Arial"/>
          <w:b/>
          <w:bCs/>
          <w:sz w:val="18"/>
          <w:szCs w:val="18"/>
        </w:rPr>
        <w:t>Formularzu oferty</w:t>
      </w:r>
      <w:r w:rsidR="004E5FC9">
        <w:rPr>
          <w:rFonts w:cs="Arial"/>
          <w:sz w:val="18"/>
          <w:szCs w:val="18"/>
        </w:rPr>
        <w:t xml:space="preserve"> </w:t>
      </w:r>
      <w:r w:rsidRPr="00E9207D">
        <w:rPr>
          <w:rFonts w:cs="Arial"/>
          <w:sz w:val="18"/>
          <w:szCs w:val="18"/>
        </w:rPr>
        <w:t>stanowi</w:t>
      </w:r>
      <w:r w:rsidR="003D6EE7" w:rsidRPr="00E9207D">
        <w:rPr>
          <w:rFonts w:cs="Arial"/>
          <w:sz w:val="18"/>
          <w:szCs w:val="18"/>
        </w:rPr>
        <w:t>ąc</w:t>
      </w:r>
      <w:r w:rsidR="004E5FC9">
        <w:rPr>
          <w:rFonts w:cs="Arial"/>
          <w:sz w:val="18"/>
          <w:szCs w:val="18"/>
        </w:rPr>
        <w:t>ym</w:t>
      </w:r>
      <w:r w:rsidRPr="00E9207D">
        <w:rPr>
          <w:rFonts w:cs="Arial"/>
          <w:sz w:val="18"/>
          <w:szCs w:val="18"/>
        </w:rPr>
        <w:t xml:space="preserve"> </w:t>
      </w:r>
      <w:r w:rsidRPr="00E9207D">
        <w:rPr>
          <w:rFonts w:cs="Arial"/>
          <w:b/>
          <w:bCs/>
          <w:sz w:val="18"/>
          <w:szCs w:val="18"/>
        </w:rPr>
        <w:t>Załącznik nr 1</w:t>
      </w:r>
      <w:r w:rsidRPr="00E9207D">
        <w:rPr>
          <w:rFonts w:cs="Arial"/>
          <w:sz w:val="18"/>
          <w:szCs w:val="18"/>
        </w:rPr>
        <w:t xml:space="preserve"> do Umowy, oraz </w:t>
      </w:r>
    </w:p>
    <w:p w14:paraId="22D275B8" w14:textId="28F642F3" w:rsidR="00500267" w:rsidRPr="00E9207D" w:rsidRDefault="00500267" w:rsidP="00F226A6">
      <w:pPr>
        <w:pStyle w:val="Akapitzlist"/>
        <w:numPr>
          <w:ilvl w:val="0"/>
          <w:numId w:val="46"/>
        </w:numPr>
        <w:spacing w:after="0" w:line="360" w:lineRule="auto"/>
        <w:rPr>
          <w:rFonts w:eastAsia="Times New Roman" w:cs="Arial"/>
          <w:color w:val="FF0000"/>
          <w:sz w:val="18"/>
          <w:szCs w:val="18"/>
        </w:rPr>
      </w:pPr>
      <w:r w:rsidRPr="00E9207D">
        <w:rPr>
          <w:rFonts w:cs="Arial"/>
          <w:sz w:val="18"/>
          <w:szCs w:val="18"/>
        </w:rPr>
        <w:t>opisem przedmiotu z zamówienia (dalej „</w:t>
      </w:r>
      <w:r w:rsidRPr="00E9207D">
        <w:rPr>
          <w:rFonts w:cs="Arial"/>
          <w:b/>
          <w:sz w:val="18"/>
          <w:szCs w:val="18"/>
        </w:rPr>
        <w:t>OPZ</w:t>
      </w:r>
      <w:r w:rsidRPr="00E9207D">
        <w:rPr>
          <w:rFonts w:cs="Arial"/>
          <w:sz w:val="18"/>
          <w:szCs w:val="18"/>
        </w:rPr>
        <w:t xml:space="preserve">”), stanowiącym </w:t>
      </w:r>
      <w:r w:rsidRPr="00E9207D">
        <w:rPr>
          <w:rFonts w:cs="Arial"/>
          <w:b/>
          <w:bCs/>
          <w:sz w:val="18"/>
          <w:szCs w:val="18"/>
        </w:rPr>
        <w:t>Załącznik nr 2</w:t>
      </w:r>
      <w:r w:rsidRPr="00E9207D">
        <w:rPr>
          <w:rFonts w:cs="Arial"/>
          <w:sz w:val="18"/>
          <w:szCs w:val="18"/>
        </w:rPr>
        <w:t xml:space="preserve"> do Umowy.</w:t>
      </w:r>
    </w:p>
    <w:p w14:paraId="565B1D28" w14:textId="77777777" w:rsidR="001B5BCB" w:rsidRPr="00E9207D" w:rsidRDefault="001B5BCB" w:rsidP="00507E57">
      <w:pPr>
        <w:pStyle w:val="Akapitzlist"/>
        <w:numPr>
          <w:ilvl w:val="0"/>
          <w:numId w:val="2"/>
        </w:numPr>
        <w:suppressAutoHyphens/>
        <w:spacing w:after="0" w:line="360" w:lineRule="auto"/>
        <w:ind w:left="426" w:hanging="426"/>
        <w:rPr>
          <w:rFonts w:cs="Arial"/>
          <w:color w:val="auto"/>
          <w:sz w:val="18"/>
          <w:szCs w:val="18"/>
          <w:lang w:eastAsia="ar-SA"/>
        </w:rPr>
      </w:pPr>
      <w:bookmarkStart w:id="2" w:name="_Hlk78844195"/>
      <w:r w:rsidRPr="00E9207D">
        <w:rPr>
          <w:rFonts w:cs="Arial"/>
          <w:sz w:val="18"/>
          <w:szCs w:val="18"/>
        </w:rPr>
        <w:t>W związku z zawarciem niniejszej Umowy, Wykonawca w ramach przedmiotu Umowy wskazanego w ust. 1, zobowiązuje się do zrealizowania następujących elementów Konferencji:</w:t>
      </w:r>
    </w:p>
    <w:p w14:paraId="1C6C8A5A"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wynajem obiektu wraz z wyposażeniem – zgodnie z Częścią I OPZ;</w:t>
      </w:r>
    </w:p>
    <w:p w14:paraId="5291462C"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 xml:space="preserve">obsługa </w:t>
      </w:r>
      <w:proofErr w:type="spellStart"/>
      <w:r w:rsidRPr="00E9207D">
        <w:rPr>
          <w:rFonts w:eastAsia="Times New Roman" w:cs="Arial"/>
          <w:color w:val="000000"/>
          <w:sz w:val="18"/>
          <w:szCs w:val="18"/>
          <w:lang w:eastAsia="pl-PL"/>
        </w:rPr>
        <w:t>DemoDay</w:t>
      </w:r>
      <w:proofErr w:type="spellEnd"/>
      <w:r w:rsidRPr="00E9207D">
        <w:rPr>
          <w:rFonts w:eastAsia="Times New Roman" w:cs="Arial"/>
          <w:color w:val="000000"/>
          <w:sz w:val="18"/>
          <w:szCs w:val="18"/>
          <w:lang w:eastAsia="pl-PL"/>
        </w:rPr>
        <w:t xml:space="preserve"> – zgodnie z Częścią II OPZ;</w:t>
      </w:r>
    </w:p>
    <w:p w14:paraId="62550BA5"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organizacja noclegów dla uczestników – zgodnie z Częścią III OPZ;</w:t>
      </w:r>
    </w:p>
    <w:p w14:paraId="38609D83"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organizacja cateringu podczas bufetu – zgodnie z Częścią IV OPZ;</w:t>
      </w:r>
    </w:p>
    <w:p w14:paraId="4266B9E1"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 xml:space="preserve">opracowanie koncepcji </w:t>
      </w:r>
      <w:proofErr w:type="spellStart"/>
      <w:r w:rsidRPr="00E9207D">
        <w:rPr>
          <w:rFonts w:eastAsia="Times New Roman" w:cs="Arial"/>
          <w:color w:val="000000"/>
          <w:sz w:val="18"/>
          <w:szCs w:val="18"/>
          <w:lang w:eastAsia="pl-PL"/>
        </w:rPr>
        <w:t>DemoDay</w:t>
      </w:r>
      <w:proofErr w:type="spellEnd"/>
      <w:r w:rsidRPr="00E9207D">
        <w:rPr>
          <w:rFonts w:eastAsia="Times New Roman" w:cs="Arial"/>
          <w:color w:val="000000"/>
          <w:sz w:val="18"/>
          <w:szCs w:val="18"/>
          <w:lang w:eastAsia="pl-PL"/>
        </w:rPr>
        <w:t xml:space="preserve"> – zgodnie z Częścią V OPZ;</w:t>
      </w:r>
    </w:p>
    <w:p w14:paraId="7C96DC77"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(scenografia i efektów audiowizualnych) sali konferencyjnej – zgodnie z Częścią V ust. 1 lit. a OPZ;</w:t>
      </w:r>
    </w:p>
    <w:p w14:paraId="435CC979"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(prezentacje) zgodnie z Częścią V ust. 1 lit. b OPZ;</w:t>
      </w:r>
    </w:p>
    <w:p w14:paraId="088B14CD"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w:t>
      </w:r>
      <w:proofErr w:type="spellStart"/>
      <w:r w:rsidRPr="00E9207D">
        <w:rPr>
          <w:rFonts w:eastAsia="Times New Roman" w:cs="Arial"/>
          <w:color w:val="000000"/>
          <w:sz w:val="18"/>
          <w:szCs w:val="18"/>
          <w:lang w:eastAsia="pl-PL"/>
        </w:rPr>
        <w:t>onepagery</w:t>
      </w:r>
      <w:proofErr w:type="spellEnd"/>
      <w:r w:rsidRPr="00E9207D">
        <w:rPr>
          <w:rFonts w:eastAsia="Times New Roman" w:cs="Arial"/>
          <w:color w:val="000000"/>
          <w:sz w:val="18"/>
          <w:szCs w:val="18"/>
          <w:lang w:eastAsia="pl-PL"/>
        </w:rPr>
        <w:t>) zgodnie z Częścią V ust. 1 lit. c OPZ;</w:t>
      </w:r>
    </w:p>
    <w:p w14:paraId="7253274B"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(zaproszenia) zgodnie z Częścią V ust. 1 lit. d OPZ;</w:t>
      </w:r>
    </w:p>
    <w:p w14:paraId="5B952519"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(statuetki) zgodnie z Częścią V ust. 1 lit. e OPZ;</w:t>
      </w:r>
    </w:p>
    <w:p w14:paraId="7E2A03A0"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zapewnienie obsługi graficznej (obróbka 15 prezentacji uczestników) – zgodnie z Częścią V ust. 2 OPZ;</w:t>
      </w:r>
    </w:p>
    <w:p w14:paraId="0D49050A" w14:textId="4BF70790" w:rsidR="00507E57" w:rsidRPr="00E9207D" w:rsidRDefault="00507E57"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z</w:t>
      </w:r>
      <w:r w:rsidR="001B5BCB" w:rsidRPr="00E9207D">
        <w:rPr>
          <w:rFonts w:eastAsia="Times New Roman" w:cs="Arial"/>
          <w:color w:val="000000"/>
          <w:sz w:val="18"/>
          <w:szCs w:val="18"/>
          <w:lang w:eastAsia="pl-PL"/>
        </w:rPr>
        <w:t xml:space="preserve">apewnienie obsługi graficznej (obróbka 18 </w:t>
      </w:r>
      <w:proofErr w:type="spellStart"/>
      <w:r w:rsidR="001B5BCB" w:rsidRPr="00E9207D">
        <w:rPr>
          <w:rFonts w:eastAsia="Times New Roman" w:cs="Arial"/>
          <w:color w:val="000000"/>
          <w:sz w:val="18"/>
          <w:szCs w:val="18"/>
          <w:lang w:eastAsia="pl-PL"/>
        </w:rPr>
        <w:t>onepagerów</w:t>
      </w:r>
      <w:proofErr w:type="spellEnd"/>
      <w:r w:rsidR="001B5BCB" w:rsidRPr="00E9207D">
        <w:rPr>
          <w:rFonts w:eastAsia="Times New Roman" w:cs="Arial"/>
          <w:color w:val="000000"/>
          <w:sz w:val="18"/>
          <w:szCs w:val="18"/>
          <w:lang w:eastAsia="pl-PL"/>
        </w:rPr>
        <w:t xml:space="preserve">) – zgodnie </w:t>
      </w:r>
      <w:r w:rsidR="007B06E7">
        <w:rPr>
          <w:rFonts w:eastAsia="Times New Roman" w:cs="Arial"/>
          <w:color w:val="000000"/>
          <w:sz w:val="18"/>
          <w:szCs w:val="18"/>
          <w:lang w:eastAsia="pl-PL"/>
        </w:rPr>
        <w:br/>
      </w:r>
      <w:r w:rsidR="001B5BCB" w:rsidRPr="00E9207D">
        <w:rPr>
          <w:rFonts w:eastAsia="Times New Roman" w:cs="Arial"/>
          <w:color w:val="000000"/>
          <w:sz w:val="18"/>
          <w:szCs w:val="18"/>
          <w:lang w:eastAsia="pl-PL"/>
        </w:rPr>
        <w:t>z Częścią V ust. 3 OPZ;</w:t>
      </w:r>
    </w:p>
    <w:p w14:paraId="0D5459FA"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opracowanie i wykonanie oznakowania przestrzeni – zgodnie z częścią zgodnie z Częścią V ust. 4 OPZ;</w:t>
      </w:r>
    </w:p>
    <w:p w14:paraId="3C4060DF"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 xml:space="preserve">produkcja filmowa (nagranie audio-video </w:t>
      </w:r>
      <w:proofErr w:type="spellStart"/>
      <w:r w:rsidRPr="00E9207D">
        <w:rPr>
          <w:rFonts w:eastAsia="Times New Roman" w:cs="Arial"/>
          <w:color w:val="000000"/>
          <w:sz w:val="18"/>
          <w:szCs w:val="18"/>
          <w:lang w:eastAsia="pl-PL"/>
        </w:rPr>
        <w:t>DemoDay</w:t>
      </w:r>
      <w:proofErr w:type="spellEnd"/>
      <w:r w:rsidRPr="00E9207D">
        <w:rPr>
          <w:rFonts w:eastAsia="Times New Roman" w:cs="Arial"/>
          <w:color w:val="000000"/>
          <w:sz w:val="18"/>
          <w:szCs w:val="18"/>
          <w:lang w:eastAsia="pl-PL"/>
        </w:rPr>
        <w:t>) – zgodnie z Częścią VI ust. 1 lit. a OPZ;</w:t>
      </w:r>
    </w:p>
    <w:p w14:paraId="2B63625B"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 xml:space="preserve">produkcja filmowa (zmontowane nagranie audio-video </w:t>
      </w:r>
      <w:proofErr w:type="spellStart"/>
      <w:r w:rsidRPr="00E9207D">
        <w:rPr>
          <w:rFonts w:eastAsia="Times New Roman" w:cs="Arial"/>
          <w:color w:val="000000"/>
          <w:sz w:val="18"/>
          <w:szCs w:val="18"/>
          <w:lang w:eastAsia="pl-PL"/>
        </w:rPr>
        <w:t>DemoDay</w:t>
      </w:r>
      <w:proofErr w:type="spellEnd"/>
      <w:r w:rsidRPr="00E9207D">
        <w:rPr>
          <w:rFonts w:eastAsia="Times New Roman" w:cs="Arial"/>
          <w:color w:val="000000"/>
          <w:sz w:val="18"/>
          <w:szCs w:val="18"/>
          <w:lang w:eastAsia="pl-PL"/>
        </w:rPr>
        <w:t>) – zgodnie z Częścią VI ust. 1 lit. b OPZ;</w:t>
      </w:r>
    </w:p>
    <w:p w14:paraId="4B5AA65D"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lastRenderedPageBreak/>
        <w:t xml:space="preserve">produkcja filmowa (film o </w:t>
      </w:r>
      <w:proofErr w:type="spellStart"/>
      <w:r w:rsidRPr="00E9207D">
        <w:rPr>
          <w:rFonts w:eastAsia="Times New Roman" w:cs="Arial"/>
          <w:color w:val="000000"/>
          <w:sz w:val="18"/>
          <w:szCs w:val="18"/>
          <w:lang w:eastAsia="pl-PL"/>
        </w:rPr>
        <w:t>DemoDay</w:t>
      </w:r>
      <w:proofErr w:type="spellEnd"/>
      <w:r w:rsidRPr="00E9207D">
        <w:rPr>
          <w:rFonts w:eastAsia="Times New Roman" w:cs="Arial"/>
          <w:color w:val="000000"/>
          <w:sz w:val="18"/>
          <w:szCs w:val="18"/>
          <w:lang w:eastAsia="pl-PL"/>
        </w:rPr>
        <w:t>) – zgodnie z Częścią VI ust. 1 lit. c OPZ;</w:t>
      </w:r>
    </w:p>
    <w:p w14:paraId="34DE3394"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 xml:space="preserve">zapewnienie obsługi fotograficznej </w:t>
      </w:r>
      <w:proofErr w:type="spellStart"/>
      <w:r w:rsidRPr="00E9207D">
        <w:rPr>
          <w:rFonts w:eastAsia="Times New Roman" w:cs="Arial"/>
          <w:color w:val="000000"/>
          <w:sz w:val="18"/>
          <w:szCs w:val="18"/>
          <w:lang w:eastAsia="pl-PL"/>
        </w:rPr>
        <w:t>DemoDay</w:t>
      </w:r>
      <w:proofErr w:type="spellEnd"/>
      <w:r w:rsidRPr="00E9207D">
        <w:rPr>
          <w:rFonts w:eastAsia="Times New Roman" w:cs="Arial"/>
          <w:color w:val="000000"/>
          <w:sz w:val="18"/>
          <w:szCs w:val="18"/>
          <w:lang w:eastAsia="pl-PL"/>
        </w:rPr>
        <w:t xml:space="preserve"> – zgodnie z Częścią VI ust. 2 OPZ;</w:t>
      </w:r>
    </w:p>
    <w:p w14:paraId="77C0F1F3"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 xml:space="preserve">wykonanie materiałów konferencyjnych (smycz) – zgodnie z Częścią VII ust. 1 lit. a OPZ; </w:t>
      </w:r>
    </w:p>
    <w:p w14:paraId="33A3F59E"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wykonanie materiałów konferencyjnych (identyfikator) – zgodnie z Częścią VII ust. 1 lit. b OPZ;</w:t>
      </w:r>
    </w:p>
    <w:p w14:paraId="5B0E9F78" w14:textId="15E8E53B"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wykonanie materiałów konferencyjnych (</w:t>
      </w:r>
      <w:proofErr w:type="spellStart"/>
      <w:r w:rsidRPr="00E9207D">
        <w:rPr>
          <w:rFonts w:eastAsia="Times New Roman" w:cs="Arial"/>
          <w:color w:val="000000"/>
          <w:sz w:val="18"/>
          <w:szCs w:val="18"/>
          <w:lang w:eastAsia="pl-PL"/>
        </w:rPr>
        <w:t>rollup</w:t>
      </w:r>
      <w:proofErr w:type="spellEnd"/>
      <w:r w:rsidRPr="00E9207D">
        <w:rPr>
          <w:rFonts w:eastAsia="Times New Roman" w:cs="Arial"/>
          <w:color w:val="000000"/>
          <w:sz w:val="18"/>
          <w:szCs w:val="18"/>
          <w:lang w:eastAsia="pl-PL"/>
        </w:rPr>
        <w:t xml:space="preserve"> standard) – zgodnie </w:t>
      </w:r>
      <w:r w:rsidR="00E9207D">
        <w:rPr>
          <w:rFonts w:eastAsia="Times New Roman" w:cs="Arial"/>
          <w:color w:val="000000"/>
          <w:sz w:val="18"/>
          <w:szCs w:val="18"/>
          <w:lang w:eastAsia="pl-PL"/>
        </w:rPr>
        <w:br/>
      </w:r>
      <w:r w:rsidRPr="00E9207D">
        <w:rPr>
          <w:rFonts w:eastAsia="Times New Roman" w:cs="Arial"/>
          <w:color w:val="000000"/>
          <w:sz w:val="18"/>
          <w:szCs w:val="18"/>
          <w:lang w:eastAsia="pl-PL"/>
        </w:rPr>
        <w:t>z Częścią VII ust. 1 lit. c OPZ;</w:t>
      </w:r>
    </w:p>
    <w:p w14:paraId="1AED611E"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wykonanie materiałów konferencyjnych (koszulka polo) – zgodnie z Częścią VII ust. 1 lit. d OPZ;</w:t>
      </w:r>
    </w:p>
    <w:p w14:paraId="0AC422B6" w14:textId="22AEB924"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 xml:space="preserve">wykonanie materiałów konferencyjnych (waga bagażowa) – zgodnie </w:t>
      </w:r>
      <w:r w:rsidR="00E9207D">
        <w:rPr>
          <w:rFonts w:eastAsia="Times New Roman" w:cs="Arial"/>
          <w:color w:val="000000"/>
          <w:sz w:val="18"/>
          <w:szCs w:val="18"/>
          <w:lang w:eastAsia="pl-PL"/>
        </w:rPr>
        <w:br/>
      </w:r>
      <w:r w:rsidRPr="00E9207D">
        <w:rPr>
          <w:rFonts w:eastAsia="Times New Roman" w:cs="Arial"/>
          <w:color w:val="000000"/>
          <w:sz w:val="18"/>
          <w:szCs w:val="18"/>
          <w:lang w:eastAsia="pl-PL"/>
        </w:rPr>
        <w:t>z Częścią VII ust. 1 lit. e OPZ;</w:t>
      </w:r>
    </w:p>
    <w:p w14:paraId="017F8E8B" w14:textId="77777777" w:rsidR="00507E57" w:rsidRPr="00E9207D" w:rsidRDefault="001B5BCB" w:rsidP="00F226A6">
      <w:pPr>
        <w:pStyle w:val="Akapitzlist"/>
        <w:numPr>
          <w:ilvl w:val="0"/>
          <w:numId w:val="47"/>
        </w:numPr>
        <w:spacing w:after="0" w:line="360" w:lineRule="auto"/>
        <w:rPr>
          <w:rFonts w:eastAsia="Times New Roman" w:cs="Arial"/>
          <w:color w:val="FF0000"/>
          <w:sz w:val="18"/>
          <w:szCs w:val="18"/>
        </w:rPr>
      </w:pPr>
      <w:r w:rsidRPr="00E9207D">
        <w:rPr>
          <w:rFonts w:eastAsia="Times New Roman" w:cs="Arial"/>
          <w:color w:val="000000"/>
          <w:sz w:val="18"/>
          <w:szCs w:val="18"/>
          <w:lang w:eastAsia="pl-PL"/>
        </w:rPr>
        <w:t>wykonanie materiałów konferencyjnych (scyzoryk) – zgodnie z Częścią VII ust. 1 lit. f OPZ;</w:t>
      </w:r>
    </w:p>
    <w:p w14:paraId="393B9E5D" w14:textId="77777777" w:rsidR="00507E57" w:rsidRPr="008256F6" w:rsidRDefault="001B5BCB" w:rsidP="00F226A6">
      <w:pPr>
        <w:pStyle w:val="Akapitzlist"/>
        <w:numPr>
          <w:ilvl w:val="0"/>
          <w:numId w:val="47"/>
        </w:numPr>
        <w:spacing w:after="0" w:line="360" w:lineRule="auto"/>
        <w:rPr>
          <w:rFonts w:eastAsia="Times New Roman" w:cs="Arial"/>
          <w:color w:val="FF0000"/>
          <w:sz w:val="18"/>
          <w:szCs w:val="18"/>
        </w:rPr>
      </w:pPr>
      <w:r w:rsidRPr="008256F6">
        <w:rPr>
          <w:rFonts w:eastAsia="Times New Roman" w:cs="Arial"/>
          <w:color w:val="000000"/>
          <w:sz w:val="18"/>
          <w:szCs w:val="18"/>
          <w:lang w:eastAsia="pl-PL"/>
        </w:rPr>
        <w:t xml:space="preserve">przygotowanie i serwowanie posiłków (catering) i obsługa </w:t>
      </w:r>
      <w:proofErr w:type="spellStart"/>
      <w:r w:rsidRPr="008256F6">
        <w:rPr>
          <w:rFonts w:eastAsia="Times New Roman" w:cs="Arial"/>
          <w:color w:val="000000"/>
          <w:sz w:val="18"/>
          <w:szCs w:val="18"/>
          <w:lang w:eastAsia="pl-PL"/>
        </w:rPr>
        <w:t>DemoDay</w:t>
      </w:r>
      <w:proofErr w:type="spellEnd"/>
      <w:r w:rsidRPr="008256F6">
        <w:rPr>
          <w:rFonts w:eastAsia="Times New Roman" w:cs="Arial"/>
          <w:color w:val="000000"/>
          <w:sz w:val="18"/>
          <w:szCs w:val="18"/>
          <w:lang w:eastAsia="pl-PL"/>
        </w:rPr>
        <w:t xml:space="preserve"> podczas kolacji (na ciepło) – zgodnie z Częścią IX OPZ;</w:t>
      </w:r>
    </w:p>
    <w:p w14:paraId="02AE585A" w14:textId="77777777" w:rsidR="00507E57" w:rsidRPr="008256F6" w:rsidRDefault="001B5BCB" w:rsidP="00F226A6">
      <w:pPr>
        <w:pStyle w:val="Akapitzlist"/>
        <w:numPr>
          <w:ilvl w:val="0"/>
          <w:numId w:val="47"/>
        </w:numPr>
        <w:spacing w:after="0" w:line="360" w:lineRule="auto"/>
        <w:rPr>
          <w:rFonts w:eastAsia="Times New Roman" w:cs="Arial"/>
          <w:color w:val="FF0000"/>
          <w:sz w:val="18"/>
          <w:szCs w:val="18"/>
        </w:rPr>
      </w:pPr>
      <w:r w:rsidRPr="008256F6">
        <w:rPr>
          <w:rFonts w:cs="Arial"/>
          <w:sz w:val="18"/>
          <w:szCs w:val="18"/>
        </w:rPr>
        <w:t>zadania i ogólne obowiązki Wykonawcy</w:t>
      </w:r>
      <w:r w:rsidRPr="008256F6">
        <w:rPr>
          <w:rFonts w:eastAsia="Times New Roman" w:cs="Arial"/>
          <w:color w:val="000000"/>
          <w:sz w:val="18"/>
          <w:szCs w:val="18"/>
          <w:lang w:eastAsia="pl-PL"/>
        </w:rPr>
        <w:t xml:space="preserve"> – zgodnie z Częścią X ust. 1 OPZ;</w:t>
      </w:r>
    </w:p>
    <w:p w14:paraId="5D7EDCB7" w14:textId="4F1C1068" w:rsidR="001B5BCB" w:rsidRPr="00AA60BF" w:rsidRDefault="001B5BCB" w:rsidP="00F226A6">
      <w:pPr>
        <w:pStyle w:val="Akapitzlist"/>
        <w:numPr>
          <w:ilvl w:val="0"/>
          <w:numId w:val="47"/>
        </w:numPr>
        <w:spacing w:after="0" w:line="360" w:lineRule="auto"/>
        <w:rPr>
          <w:rFonts w:eastAsia="Times New Roman" w:cs="Arial"/>
          <w:color w:val="auto"/>
          <w:sz w:val="18"/>
          <w:szCs w:val="18"/>
        </w:rPr>
      </w:pPr>
      <w:r w:rsidRPr="00AA60BF">
        <w:rPr>
          <w:rFonts w:eastAsia="Times New Roman" w:cs="Arial"/>
          <w:color w:val="auto"/>
          <w:sz w:val="18"/>
          <w:szCs w:val="18"/>
          <w:lang w:eastAsia="pl-PL"/>
        </w:rPr>
        <w:t>przeniesienie praw autorskich – zgodnie z Częścią X ust. 2 OPZ;</w:t>
      </w:r>
    </w:p>
    <w:p w14:paraId="1EF3F4B5" w14:textId="40EB3AA2" w:rsidR="008256F6" w:rsidRPr="008256F6" w:rsidRDefault="008256F6" w:rsidP="008256F6">
      <w:pPr>
        <w:pStyle w:val="Akapitzlist"/>
        <w:numPr>
          <w:ilvl w:val="0"/>
          <w:numId w:val="2"/>
        </w:numPr>
        <w:suppressAutoHyphens/>
        <w:spacing w:after="0" w:line="360" w:lineRule="auto"/>
        <w:rPr>
          <w:rFonts w:cs="Arial"/>
          <w:sz w:val="18"/>
          <w:szCs w:val="18"/>
        </w:rPr>
      </w:pPr>
      <w:r w:rsidRPr="008256F6">
        <w:rPr>
          <w:rFonts w:cs="Arial"/>
          <w:sz w:val="18"/>
          <w:szCs w:val="18"/>
        </w:rPr>
        <w:t>Wykonawca sporządzi i przedstawi do akceptacji Zamawiającemu protokół odbioru dla każdego elementu Konferencji, o którym mowa w ust. 2, nie później niż w terminie 5 dni roboczych (dniami roboczymi są dni od poniedziałku do piątku, z wyłączeniem dni ustawowo wolnych – świąt) od dnia zakończenia realizacji Konferencji, realizowanego przez Wykonawcę na podstawie postanowień niniejszej Umowy. Do każdego protokołu Wykonawca zobowiązany jest dołączyć raport potwierdzający wykonanie elementu Konferencji z opisem wykonanych czynności. W przypadku stwierdzenia w protokole odbioru niewykonania lub nienależytego wykonania niniejszej Umowy zastosowanie znajdą postanowienia § 5.</w:t>
      </w:r>
    </w:p>
    <w:p w14:paraId="4D635731" w14:textId="45B2D653" w:rsidR="00E9207D" w:rsidRPr="00E9207D" w:rsidRDefault="00437D83" w:rsidP="00E9207D">
      <w:pPr>
        <w:pStyle w:val="Akapitzlist"/>
        <w:numPr>
          <w:ilvl w:val="0"/>
          <w:numId w:val="2"/>
        </w:numPr>
        <w:suppressAutoHyphens/>
        <w:spacing w:after="0" w:line="360" w:lineRule="auto"/>
        <w:rPr>
          <w:rFonts w:cs="Arial"/>
          <w:sz w:val="18"/>
          <w:szCs w:val="18"/>
        </w:rPr>
      </w:pPr>
      <w:r w:rsidRPr="008256F6">
        <w:rPr>
          <w:rFonts w:cs="Arial"/>
          <w:color w:val="auto"/>
          <w:sz w:val="18"/>
          <w:szCs w:val="18"/>
          <w:lang w:eastAsia="ar-SA"/>
        </w:rPr>
        <w:t xml:space="preserve">Zamawiający w trakcie realizacji Umowy wymaga zatrudnienia przez Wykonawcę lub podwykonawców na podstawie umowy o pracę </w:t>
      </w:r>
      <w:r w:rsidR="00E9207D" w:rsidRPr="008256F6">
        <w:rPr>
          <w:rFonts w:cs="Arial"/>
          <w:sz w:val="18"/>
          <w:szCs w:val="18"/>
        </w:rPr>
        <w:t>koordynatora, który będzie koordynował pracę wszystkich osób obsługujących Konferencję oraz będzie odpowiedzialny za współpracę z Zamawiającym i jego podwykonawcami</w:t>
      </w:r>
      <w:r w:rsidR="00E9207D" w:rsidRPr="00E9207D">
        <w:rPr>
          <w:rFonts w:cs="Arial"/>
          <w:sz w:val="18"/>
          <w:szCs w:val="18"/>
        </w:rPr>
        <w:t xml:space="preserve">. </w:t>
      </w:r>
      <w:r w:rsidRPr="00E9207D">
        <w:rPr>
          <w:rFonts w:cs="Arial"/>
          <w:sz w:val="18"/>
          <w:szCs w:val="18"/>
        </w:rPr>
        <w:t xml:space="preserve">Koordynator odpowiedzialny będzie za prawidłową realizację usługi pod względem organizacyjnym i technicznym oraz powinien aktywnie reagować na zgłaszane przez Zamawiającego potrzeby/problemy. </w:t>
      </w:r>
    </w:p>
    <w:p w14:paraId="2C96BF7D" w14:textId="15064A60" w:rsidR="00437D83" w:rsidRPr="00E9207D" w:rsidRDefault="00437D83" w:rsidP="00E9207D">
      <w:pPr>
        <w:pStyle w:val="Akapitzlist"/>
        <w:numPr>
          <w:ilvl w:val="0"/>
          <w:numId w:val="2"/>
        </w:numPr>
        <w:suppressAutoHyphens/>
        <w:spacing w:after="0" w:line="360" w:lineRule="auto"/>
        <w:rPr>
          <w:rFonts w:cs="Arial"/>
          <w:sz w:val="18"/>
          <w:szCs w:val="18"/>
        </w:rPr>
      </w:pPr>
      <w:r w:rsidRPr="00E9207D">
        <w:rPr>
          <w:rFonts w:cs="Arial"/>
          <w:sz w:val="18"/>
          <w:szCs w:val="18"/>
        </w:rPr>
        <w:t xml:space="preserve">W trakcie realizacji Umowy Zamawiający uprawniony jest do wykonywania czynności kontrolnych wobec Wykonawcy odnośnie spełniania wymogu zatrudnienia na podstawie umowy o pracę osoby wykonującej wskazane </w:t>
      </w:r>
      <w:r w:rsidR="008256F6">
        <w:rPr>
          <w:rFonts w:cs="Arial"/>
          <w:sz w:val="18"/>
          <w:szCs w:val="18"/>
        </w:rPr>
        <w:br/>
      </w:r>
      <w:r w:rsidRPr="00E9207D">
        <w:rPr>
          <w:rFonts w:cs="Arial"/>
          <w:sz w:val="18"/>
          <w:szCs w:val="18"/>
        </w:rPr>
        <w:t xml:space="preserve">w ust. </w:t>
      </w:r>
      <w:r w:rsidR="008256F6">
        <w:rPr>
          <w:rFonts w:cs="Arial"/>
          <w:color w:val="000000" w:themeColor="text1"/>
          <w:sz w:val="18"/>
          <w:szCs w:val="18"/>
        </w:rPr>
        <w:t>4</w:t>
      </w:r>
      <w:r w:rsidRPr="00E9207D">
        <w:rPr>
          <w:rFonts w:cs="Arial"/>
          <w:sz w:val="18"/>
          <w:szCs w:val="18"/>
        </w:rPr>
        <w:t xml:space="preserve"> czynności. Zamawiający uprawniony jest w szczególności do: </w:t>
      </w:r>
    </w:p>
    <w:p w14:paraId="4BFEB8B3" w14:textId="77777777" w:rsidR="00E9207D" w:rsidRPr="00E9207D" w:rsidRDefault="00437D83" w:rsidP="00F226A6">
      <w:pPr>
        <w:numPr>
          <w:ilvl w:val="0"/>
          <w:numId w:val="43"/>
        </w:numPr>
        <w:tabs>
          <w:tab w:val="right" w:pos="426"/>
        </w:tabs>
        <w:spacing w:after="0" w:line="360" w:lineRule="auto"/>
        <w:ind w:hanging="295"/>
        <w:contextualSpacing/>
        <w:rPr>
          <w:rFonts w:cs="Arial"/>
          <w:sz w:val="18"/>
          <w:szCs w:val="18"/>
        </w:rPr>
      </w:pPr>
      <w:r w:rsidRPr="00E9207D">
        <w:rPr>
          <w:rFonts w:cs="Arial"/>
          <w:sz w:val="18"/>
          <w:szCs w:val="18"/>
        </w:rPr>
        <w:lastRenderedPageBreak/>
        <w:t xml:space="preserve">żądania oświadczeń i dokumentów, w zakresie potwierdzenia spełniania </w:t>
      </w:r>
      <w:r w:rsidRPr="00E9207D">
        <w:rPr>
          <w:rFonts w:cs="Arial"/>
          <w:sz w:val="18"/>
          <w:szCs w:val="18"/>
        </w:rPr>
        <w:br/>
        <w:t>ww. wymogów i dokonywania ich oceny;</w:t>
      </w:r>
    </w:p>
    <w:p w14:paraId="11B298B3" w14:textId="77777777" w:rsidR="00E9207D" w:rsidRPr="00E9207D" w:rsidRDefault="00437D83" w:rsidP="00F226A6">
      <w:pPr>
        <w:numPr>
          <w:ilvl w:val="0"/>
          <w:numId w:val="43"/>
        </w:numPr>
        <w:tabs>
          <w:tab w:val="right" w:pos="426"/>
        </w:tabs>
        <w:spacing w:after="0" w:line="360" w:lineRule="auto"/>
        <w:ind w:hanging="295"/>
        <w:contextualSpacing/>
        <w:rPr>
          <w:rFonts w:cs="Arial"/>
          <w:sz w:val="18"/>
          <w:szCs w:val="18"/>
        </w:rPr>
      </w:pPr>
      <w:r w:rsidRPr="00E9207D">
        <w:rPr>
          <w:rFonts w:cs="Arial"/>
          <w:sz w:val="18"/>
          <w:szCs w:val="18"/>
        </w:rPr>
        <w:t>żądania wyjaśnień w przypadku wątpliwości w zakresie potwierdzenia spełniania ww. wymogów;</w:t>
      </w:r>
    </w:p>
    <w:p w14:paraId="521FB27E" w14:textId="22682DD2" w:rsidR="00437D83" w:rsidRPr="00E9207D" w:rsidRDefault="00437D83" w:rsidP="00F226A6">
      <w:pPr>
        <w:numPr>
          <w:ilvl w:val="0"/>
          <w:numId w:val="43"/>
        </w:numPr>
        <w:tabs>
          <w:tab w:val="right" w:pos="426"/>
        </w:tabs>
        <w:spacing w:after="0" w:line="360" w:lineRule="auto"/>
        <w:ind w:hanging="295"/>
        <w:contextualSpacing/>
        <w:rPr>
          <w:rFonts w:cs="Arial"/>
          <w:sz w:val="18"/>
          <w:szCs w:val="18"/>
        </w:rPr>
      </w:pPr>
      <w:r w:rsidRPr="00E9207D">
        <w:rPr>
          <w:rFonts w:cs="Arial"/>
          <w:sz w:val="18"/>
          <w:szCs w:val="18"/>
        </w:rPr>
        <w:t>przeprowadzania kontroli na miejscu wykonywania świadczenia.</w:t>
      </w:r>
    </w:p>
    <w:p w14:paraId="250F7FD7" w14:textId="29A73599" w:rsidR="00437D83" w:rsidRPr="00E9207D" w:rsidRDefault="00437D83" w:rsidP="00E9207D">
      <w:pPr>
        <w:numPr>
          <w:ilvl w:val="0"/>
          <w:numId w:val="2"/>
        </w:numPr>
        <w:spacing w:after="0" w:line="360" w:lineRule="auto"/>
        <w:ind w:left="709" w:hanging="283"/>
        <w:contextualSpacing/>
        <w:rPr>
          <w:rFonts w:cs="Arial"/>
          <w:sz w:val="18"/>
          <w:szCs w:val="18"/>
        </w:rPr>
      </w:pPr>
      <w:r w:rsidRPr="00E9207D">
        <w:rPr>
          <w:rFonts w:cs="Arial"/>
          <w:sz w:val="18"/>
          <w:szCs w:val="18"/>
        </w:rPr>
        <w:t xml:space="preserve">W trakcie realizacji Umowy na każde wezwanie Zamawiającego, </w:t>
      </w:r>
      <w:r w:rsidR="00E9207D">
        <w:rPr>
          <w:rFonts w:cs="Arial"/>
          <w:sz w:val="18"/>
          <w:szCs w:val="18"/>
        </w:rPr>
        <w:br/>
      </w:r>
      <w:r w:rsidRPr="00E9207D">
        <w:rPr>
          <w:rFonts w:cs="Arial"/>
          <w:sz w:val="18"/>
          <w:szCs w:val="18"/>
        </w:rPr>
        <w:t>w wyznaczonym w tym wezwaniu terminie, Wykonawca przedłoży Zamawiającemu jeden ze wskazanych poniżej dowodów, w celu potwierdzenia spełnienia wymogu zatrudnienia na podstawie umowy o pracę, przez Wykonawcę lub podwykonawcę osoby wykonującej wskazane w ust.</w:t>
      </w:r>
      <w:r w:rsidR="008256F6">
        <w:rPr>
          <w:rFonts w:cs="Arial"/>
          <w:sz w:val="18"/>
          <w:szCs w:val="18"/>
        </w:rPr>
        <w:t xml:space="preserve"> 4</w:t>
      </w:r>
      <w:r w:rsidRPr="00E9207D">
        <w:rPr>
          <w:rFonts w:cs="Arial"/>
          <w:sz w:val="18"/>
          <w:szCs w:val="18"/>
        </w:rPr>
        <w:t xml:space="preserve"> czynności: </w:t>
      </w:r>
    </w:p>
    <w:p w14:paraId="6A1C4EA7" w14:textId="77777777" w:rsidR="00E9207D" w:rsidRPr="00E9207D" w:rsidRDefault="00437D83" w:rsidP="00F226A6">
      <w:pPr>
        <w:numPr>
          <w:ilvl w:val="0"/>
          <w:numId w:val="44"/>
        </w:numPr>
        <w:tabs>
          <w:tab w:val="right" w:pos="993"/>
        </w:tabs>
        <w:spacing w:after="0" w:line="360" w:lineRule="auto"/>
        <w:ind w:left="851" w:hanging="284"/>
        <w:contextualSpacing/>
        <w:rPr>
          <w:rFonts w:cs="Arial"/>
          <w:sz w:val="18"/>
          <w:szCs w:val="18"/>
        </w:rPr>
      </w:pPr>
      <w:r w:rsidRPr="00E9207D">
        <w:rPr>
          <w:rFonts w:cs="Arial"/>
          <w:color w:val="000000"/>
          <w:sz w:val="18"/>
          <w:szCs w:val="18"/>
        </w:rPr>
        <w:t>oświadczenie Wykonawcy lub podwykonawcy o zatrudnieniu na podstawie umowy o pracę osoby wykonującej czynności, której dotyczy wezwanie Zamawiającego. Oświadczenie to powinno zawierać w szczególności: dokładne określenie podmiotu składającego oświadczenie, datę złożenia oświadczenia, wskazanie, że objęte wezwaniem czynności wykonuje osoba zatrudniona na podstawie umowy o pracę oraz podpis osoby uprawnionej do złożenia oświadczenia w imieniu Wykonawcy</w:t>
      </w:r>
      <w:r w:rsidRPr="00E9207D">
        <w:rPr>
          <w:rFonts w:cs="Arial"/>
          <w:sz w:val="18"/>
          <w:szCs w:val="18"/>
        </w:rPr>
        <w:t xml:space="preserve"> lub podwykonawcy</w:t>
      </w:r>
      <w:r w:rsidRPr="00E9207D">
        <w:rPr>
          <w:rFonts w:cs="Arial"/>
          <w:color w:val="000000"/>
          <w:sz w:val="18"/>
          <w:szCs w:val="18"/>
        </w:rPr>
        <w:t>;</w:t>
      </w:r>
    </w:p>
    <w:p w14:paraId="725803DF" w14:textId="78468672" w:rsidR="00437D83" w:rsidRPr="004E5FC9" w:rsidRDefault="00437D83" w:rsidP="00F226A6">
      <w:pPr>
        <w:numPr>
          <w:ilvl w:val="0"/>
          <w:numId w:val="44"/>
        </w:numPr>
        <w:tabs>
          <w:tab w:val="right" w:pos="993"/>
        </w:tabs>
        <w:spacing w:after="0" w:line="360" w:lineRule="auto"/>
        <w:ind w:left="851" w:hanging="284"/>
        <w:contextualSpacing/>
        <w:rPr>
          <w:rFonts w:cs="Arial"/>
          <w:sz w:val="18"/>
          <w:szCs w:val="18"/>
        </w:rPr>
      </w:pPr>
      <w:r w:rsidRPr="00E9207D">
        <w:rPr>
          <w:rFonts w:cs="Arial"/>
          <w:sz w:val="18"/>
          <w:szCs w:val="18"/>
        </w:rPr>
        <w:t xml:space="preserve">oświadczenie osoby wskazanej w ust. </w:t>
      </w:r>
      <w:r w:rsidR="008256F6">
        <w:rPr>
          <w:rFonts w:cs="Arial"/>
          <w:sz w:val="18"/>
          <w:szCs w:val="18"/>
        </w:rPr>
        <w:t>4</w:t>
      </w:r>
      <w:r w:rsidRPr="00E9207D">
        <w:rPr>
          <w:rFonts w:cs="Arial"/>
          <w:sz w:val="18"/>
          <w:szCs w:val="18"/>
        </w:rPr>
        <w:t xml:space="preserve">, potwierdzające zatrudnienie przez Wykonawcę lub podwykonawcę na podstawie umowy o pracę przy realizacji </w:t>
      </w:r>
      <w:r w:rsidRPr="004E5FC9">
        <w:rPr>
          <w:rFonts w:cs="Arial"/>
          <w:sz w:val="18"/>
          <w:szCs w:val="18"/>
        </w:rPr>
        <w:t>niniejszej Umowy;</w:t>
      </w:r>
    </w:p>
    <w:p w14:paraId="6A6EF9D9" w14:textId="10520837" w:rsidR="00E9207D" w:rsidRPr="004E5FC9" w:rsidRDefault="00437D83" w:rsidP="004E5FC9">
      <w:pPr>
        <w:numPr>
          <w:ilvl w:val="0"/>
          <w:numId w:val="2"/>
        </w:numPr>
        <w:tabs>
          <w:tab w:val="right" w:pos="709"/>
        </w:tabs>
        <w:spacing w:after="0" w:line="360" w:lineRule="auto"/>
        <w:ind w:left="709" w:hanging="283"/>
        <w:contextualSpacing/>
        <w:rPr>
          <w:rFonts w:cs="Arial"/>
          <w:sz w:val="18"/>
          <w:szCs w:val="18"/>
        </w:rPr>
      </w:pPr>
      <w:r w:rsidRPr="004E5FC9">
        <w:rPr>
          <w:rFonts w:cs="Arial"/>
          <w:bCs/>
          <w:color w:val="000000"/>
          <w:sz w:val="18"/>
          <w:szCs w:val="18"/>
        </w:rPr>
        <w:t xml:space="preserve">W przypadku konieczności zmiany – w okresie trwania Umowy – osoby wykonującej w ramach Umowy czynności, o których mowa w ust. </w:t>
      </w:r>
      <w:r w:rsidR="008256F6">
        <w:rPr>
          <w:rFonts w:cs="Arial"/>
          <w:bCs/>
          <w:color w:val="000000"/>
          <w:sz w:val="18"/>
          <w:szCs w:val="18"/>
        </w:rPr>
        <w:t>4</w:t>
      </w:r>
      <w:r w:rsidRPr="004E5FC9">
        <w:rPr>
          <w:rFonts w:cs="Arial"/>
          <w:bCs/>
          <w:color w:val="000000"/>
          <w:sz w:val="18"/>
          <w:szCs w:val="18"/>
        </w:rPr>
        <w:t xml:space="preserve">, Wykonawca zobowiązany jest do przekazania Zamawiającemu dokumentów </w:t>
      </w:r>
      <w:r w:rsidR="008256F6">
        <w:rPr>
          <w:rFonts w:cs="Arial"/>
          <w:bCs/>
          <w:color w:val="000000"/>
          <w:sz w:val="18"/>
          <w:szCs w:val="18"/>
        </w:rPr>
        <w:br/>
      </w:r>
      <w:r w:rsidRPr="004E5FC9">
        <w:rPr>
          <w:rFonts w:cs="Arial"/>
          <w:bCs/>
          <w:color w:val="000000"/>
          <w:sz w:val="18"/>
          <w:szCs w:val="18"/>
        </w:rPr>
        <w:t xml:space="preserve">to potwierdzających. Obowiązek ten Wykonawca realizuje w terminie 5 dni </w:t>
      </w:r>
      <w:r w:rsidR="008256F6">
        <w:rPr>
          <w:rFonts w:cs="Arial"/>
          <w:bCs/>
          <w:color w:val="000000"/>
          <w:sz w:val="18"/>
          <w:szCs w:val="18"/>
        </w:rPr>
        <w:br/>
      </w:r>
      <w:r w:rsidRPr="004E5FC9">
        <w:rPr>
          <w:rFonts w:cs="Arial"/>
          <w:bCs/>
          <w:color w:val="000000"/>
          <w:sz w:val="18"/>
          <w:szCs w:val="18"/>
        </w:rPr>
        <w:t>od dokonania przedmiotowej zmiany.</w:t>
      </w:r>
    </w:p>
    <w:p w14:paraId="0589ADA5" w14:textId="3611DDBA" w:rsidR="00C80429" w:rsidRPr="004E5FC9" w:rsidRDefault="00437D83" w:rsidP="004E5FC9">
      <w:pPr>
        <w:numPr>
          <w:ilvl w:val="0"/>
          <w:numId w:val="2"/>
        </w:numPr>
        <w:tabs>
          <w:tab w:val="right" w:pos="709"/>
        </w:tabs>
        <w:spacing w:after="0" w:line="360" w:lineRule="auto"/>
        <w:ind w:left="709" w:hanging="283"/>
        <w:contextualSpacing/>
        <w:rPr>
          <w:rFonts w:cs="Arial"/>
          <w:sz w:val="18"/>
          <w:szCs w:val="18"/>
        </w:rPr>
      </w:pPr>
      <w:r w:rsidRPr="004E5FC9">
        <w:rPr>
          <w:rFonts w:cs="Arial"/>
          <w:color w:val="000000"/>
          <w:spacing w:val="0"/>
          <w:sz w:val="18"/>
          <w:szCs w:val="18"/>
        </w:rPr>
        <w:t xml:space="preserve">W przypadku uzasadnionych wątpliwości co do przestrzegania prawa pracy przez Wykonawcę lub podwykonawcę, Zamawiający może zwrócić się </w:t>
      </w:r>
      <w:r w:rsidR="008256F6">
        <w:rPr>
          <w:rFonts w:cs="Arial"/>
          <w:color w:val="000000"/>
          <w:spacing w:val="0"/>
          <w:sz w:val="18"/>
          <w:szCs w:val="18"/>
        </w:rPr>
        <w:br/>
      </w:r>
      <w:r w:rsidRPr="004E5FC9">
        <w:rPr>
          <w:rFonts w:cs="Arial"/>
          <w:color w:val="000000"/>
          <w:spacing w:val="0"/>
          <w:sz w:val="18"/>
          <w:szCs w:val="18"/>
        </w:rPr>
        <w:t xml:space="preserve">o przeprowadzenie kontroli przez Państwową Inspekcję Pracy. </w:t>
      </w:r>
      <w:bookmarkEnd w:id="2"/>
    </w:p>
    <w:p w14:paraId="2EB6705C" w14:textId="6321FF78" w:rsidR="00C80429" w:rsidRPr="004E5FC9" w:rsidRDefault="00C80429" w:rsidP="004E5FC9">
      <w:pPr>
        <w:numPr>
          <w:ilvl w:val="0"/>
          <w:numId w:val="2"/>
        </w:numPr>
        <w:tabs>
          <w:tab w:val="right" w:pos="709"/>
        </w:tabs>
        <w:spacing w:after="0" w:line="360" w:lineRule="auto"/>
        <w:ind w:left="709" w:hanging="283"/>
        <w:contextualSpacing/>
        <w:rPr>
          <w:rFonts w:cs="Arial"/>
          <w:sz w:val="18"/>
          <w:szCs w:val="18"/>
        </w:rPr>
      </w:pPr>
      <w:r w:rsidRPr="004E5FC9">
        <w:rPr>
          <w:rFonts w:cs="Arial"/>
          <w:sz w:val="18"/>
          <w:szCs w:val="18"/>
        </w:rPr>
        <w:t xml:space="preserve">Wykonawca oświadcza, że cała jego działalność jest ubezpieczona </w:t>
      </w:r>
      <w:r w:rsidR="008256F6">
        <w:rPr>
          <w:rFonts w:cs="Arial"/>
          <w:sz w:val="18"/>
          <w:szCs w:val="18"/>
        </w:rPr>
        <w:br/>
      </w:r>
      <w:r w:rsidRPr="004E5FC9">
        <w:rPr>
          <w:rFonts w:cs="Arial"/>
          <w:sz w:val="18"/>
          <w:szCs w:val="18"/>
        </w:rPr>
        <w:t xml:space="preserve">i posiada polisę ubezpieczeniową ……………….. na kwotę …………. (słownie: ……………………..), obejmującą odpowiedzialność cywilną z tytułu prowadzenia działalności gospodarczej stanowiącą </w:t>
      </w:r>
      <w:r w:rsidRPr="004E5FC9">
        <w:rPr>
          <w:rFonts w:cs="Arial"/>
          <w:b/>
          <w:bCs/>
          <w:sz w:val="18"/>
          <w:szCs w:val="18"/>
        </w:rPr>
        <w:t>Załącznik nr 4</w:t>
      </w:r>
      <w:r w:rsidR="0083423A">
        <w:rPr>
          <w:rFonts w:cs="Arial"/>
          <w:b/>
          <w:bCs/>
          <w:sz w:val="18"/>
          <w:szCs w:val="18"/>
        </w:rPr>
        <w:t>a</w:t>
      </w:r>
      <w:r w:rsidRPr="004E5FC9">
        <w:rPr>
          <w:rFonts w:cs="Arial"/>
          <w:sz w:val="18"/>
          <w:szCs w:val="18"/>
        </w:rPr>
        <w:t xml:space="preserve"> do Umowy. Okres ubezpieczenia: …………………………….</w:t>
      </w:r>
    </w:p>
    <w:p w14:paraId="7EA4478C" w14:textId="3AF3F433" w:rsidR="00C80429" w:rsidRPr="008B337B" w:rsidRDefault="00C80429" w:rsidP="008256F6">
      <w:pPr>
        <w:numPr>
          <w:ilvl w:val="0"/>
          <w:numId w:val="2"/>
        </w:numPr>
        <w:tabs>
          <w:tab w:val="right" w:pos="709"/>
          <w:tab w:val="left" w:pos="851"/>
        </w:tabs>
        <w:spacing w:after="0" w:line="360" w:lineRule="auto"/>
        <w:ind w:left="709" w:hanging="283"/>
        <w:contextualSpacing/>
        <w:rPr>
          <w:rFonts w:cs="Arial"/>
          <w:sz w:val="18"/>
          <w:szCs w:val="18"/>
        </w:rPr>
      </w:pPr>
      <w:r w:rsidRPr="004E5FC9">
        <w:rPr>
          <w:rFonts w:cs="Arial"/>
          <w:sz w:val="18"/>
          <w:szCs w:val="18"/>
        </w:rPr>
        <w:t xml:space="preserve">Jeżeli polisa ubezpieczeniowa Wykonawcy w zakresie prowadzonej działalności </w:t>
      </w:r>
      <w:r w:rsidRPr="008B337B">
        <w:rPr>
          <w:rFonts w:cs="Arial"/>
          <w:sz w:val="18"/>
          <w:szCs w:val="18"/>
        </w:rPr>
        <w:t xml:space="preserve">gospodarczej, o której mowa w ust. </w:t>
      </w:r>
      <w:r w:rsidR="0083423A">
        <w:rPr>
          <w:rFonts w:cs="Arial"/>
          <w:sz w:val="18"/>
          <w:szCs w:val="18"/>
        </w:rPr>
        <w:t>9</w:t>
      </w:r>
      <w:r w:rsidRPr="008B337B">
        <w:rPr>
          <w:rFonts w:cs="Arial"/>
          <w:sz w:val="18"/>
          <w:szCs w:val="18"/>
        </w:rPr>
        <w:t xml:space="preserve">, straci ważność przed zakończeniem niniejszej Umowy, Wykonawca przedłuży ubezpieczenie, zachowując jego ciągłość przez okres wykonywania Umowy określony w § 2 </w:t>
      </w:r>
      <w:r w:rsidR="008256F6">
        <w:rPr>
          <w:rFonts w:cs="Arial"/>
          <w:sz w:val="18"/>
          <w:szCs w:val="18"/>
        </w:rPr>
        <w:br/>
      </w:r>
      <w:r w:rsidRPr="008B337B">
        <w:rPr>
          <w:rFonts w:cs="Arial"/>
          <w:sz w:val="18"/>
          <w:szCs w:val="18"/>
        </w:rPr>
        <w:t>i przedstawi dokument potwierdzający zawarcie Umowy ubezpieczenia Zamawiającemu na co najmniej 3 dni przed upływem końca ważności wyżej wymienionej polisy.</w:t>
      </w:r>
    </w:p>
    <w:p w14:paraId="3002417F" w14:textId="25E90341" w:rsidR="0015191D" w:rsidRPr="008B337B" w:rsidRDefault="00C80429" w:rsidP="0015191D">
      <w:pPr>
        <w:numPr>
          <w:ilvl w:val="0"/>
          <w:numId w:val="2"/>
        </w:numPr>
        <w:tabs>
          <w:tab w:val="right" w:pos="567"/>
          <w:tab w:val="left" w:pos="851"/>
        </w:tabs>
        <w:spacing w:after="0" w:line="360" w:lineRule="auto"/>
        <w:contextualSpacing/>
        <w:rPr>
          <w:rFonts w:cs="Arial"/>
          <w:sz w:val="18"/>
          <w:szCs w:val="18"/>
        </w:rPr>
      </w:pPr>
      <w:r w:rsidRPr="008B337B">
        <w:rPr>
          <w:rFonts w:cs="Arial"/>
          <w:sz w:val="18"/>
          <w:szCs w:val="18"/>
        </w:rPr>
        <w:t>Zamawiającemu przysługuje prawo skorzystania z opcji</w:t>
      </w:r>
      <w:r w:rsidR="0015191D" w:rsidRPr="008B337B">
        <w:rPr>
          <w:rFonts w:cs="Arial"/>
          <w:sz w:val="18"/>
          <w:szCs w:val="18"/>
        </w:rPr>
        <w:t xml:space="preserve"> polegającej </w:t>
      </w:r>
      <w:r w:rsidR="0015191D" w:rsidRPr="008B337B">
        <w:rPr>
          <w:rFonts w:cs="Arial"/>
          <w:sz w:val="18"/>
          <w:szCs w:val="18"/>
        </w:rPr>
        <w:br/>
        <w:t xml:space="preserve">na </w:t>
      </w:r>
      <w:r w:rsidR="0015191D" w:rsidRPr="008B337B">
        <w:rPr>
          <w:rFonts w:eastAsia="MinionPro-Regular" w:cs="Arial"/>
          <w:sz w:val="18"/>
          <w:szCs w:val="18"/>
        </w:rPr>
        <w:t xml:space="preserve">zamianie zakresu zamówienia określonego w </w:t>
      </w:r>
      <w:r w:rsidR="0015191D" w:rsidRPr="008B337B">
        <w:rPr>
          <w:rFonts w:eastAsia="MinionPro-Regular" w:cs="Arial"/>
          <w:b/>
          <w:bCs/>
          <w:sz w:val="18"/>
          <w:szCs w:val="18"/>
        </w:rPr>
        <w:t>Części IX OPZ</w:t>
      </w:r>
      <w:r w:rsidR="0015191D" w:rsidRPr="008B337B">
        <w:rPr>
          <w:rFonts w:eastAsia="MinionPro-Regular" w:cs="Arial"/>
          <w:sz w:val="18"/>
          <w:szCs w:val="18"/>
        </w:rPr>
        <w:t xml:space="preserve"> </w:t>
      </w:r>
      <w:r w:rsidR="0083423A">
        <w:rPr>
          <w:rFonts w:eastAsia="MinionPro-Regular" w:cs="Arial"/>
          <w:sz w:val="18"/>
          <w:szCs w:val="18"/>
        </w:rPr>
        <w:t>–</w:t>
      </w:r>
      <w:r w:rsidR="0015191D" w:rsidRPr="008B337B">
        <w:rPr>
          <w:rFonts w:eastAsia="Times New Roman" w:cs="Arial"/>
          <w:color w:val="000000"/>
          <w:sz w:val="18"/>
          <w:szCs w:val="18"/>
          <w:lang w:eastAsia="pl-PL"/>
        </w:rPr>
        <w:lastRenderedPageBreak/>
        <w:t xml:space="preserve">przygotowanie i serwowanie posiłków (catering) i obsługa </w:t>
      </w:r>
      <w:proofErr w:type="spellStart"/>
      <w:r w:rsidR="0015191D" w:rsidRPr="008B337B">
        <w:rPr>
          <w:rFonts w:eastAsia="Times New Roman" w:cs="Arial"/>
          <w:color w:val="000000"/>
          <w:sz w:val="18"/>
          <w:szCs w:val="18"/>
          <w:lang w:eastAsia="pl-PL"/>
        </w:rPr>
        <w:t>DemoDay</w:t>
      </w:r>
      <w:proofErr w:type="spellEnd"/>
      <w:r w:rsidR="0015191D" w:rsidRPr="008B337B">
        <w:rPr>
          <w:rFonts w:eastAsia="Times New Roman" w:cs="Arial"/>
          <w:color w:val="000000"/>
          <w:sz w:val="18"/>
          <w:szCs w:val="18"/>
          <w:lang w:eastAsia="pl-PL"/>
        </w:rPr>
        <w:t xml:space="preserve"> podczas kolacji (na ciepło)</w:t>
      </w:r>
      <w:r w:rsidR="0083423A">
        <w:rPr>
          <w:rFonts w:eastAsia="Times New Roman" w:cs="Arial"/>
          <w:color w:val="000000"/>
          <w:sz w:val="18"/>
          <w:szCs w:val="18"/>
          <w:lang w:eastAsia="pl-PL"/>
        </w:rPr>
        <w:t xml:space="preserve"> –</w:t>
      </w:r>
      <w:r w:rsidR="0015191D" w:rsidRPr="008B337B">
        <w:rPr>
          <w:rFonts w:eastAsia="Times New Roman" w:cs="Arial"/>
          <w:color w:val="000000"/>
          <w:sz w:val="18"/>
          <w:szCs w:val="18"/>
          <w:lang w:eastAsia="pl-PL"/>
        </w:rPr>
        <w:t xml:space="preserve"> </w:t>
      </w:r>
      <w:r w:rsidR="0015191D" w:rsidRPr="008B337B">
        <w:rPr>
          <w:rFonts w:eastAsia="MinionPro-Regular" w:cs="Arial"/>
          <w:sz w:val="18"/>
          <w:szCs w:val="18"/>
        </w:rPr>
        <w:t xml:space="preserve">na zakres zamówienia określony w </w:t>
      </w:r>
      <w:r w:rsidR="0015191D" w:rsidRPr="008B337B">
        <w:rPr>
          <w:rFonts w:eastAsia="MinionPro-Regular" w:cs="Arial"/>
          <w:b/>
          <w:bCs/>
          <w:sz w:val="18"/>
          <w:szCs w:val="18"/>
        </w:rPr>
        <w:t>Części VIII OPZ</w:t>
      </w:r>
      <w:r w:rsidR="0015191D" w:rsidRPr="008B337B">
        <w:rPr>
          <w:rFonts w:eastAsia="MinionPro-Regular" w:cs="Arial"/>
          <w:sz w:val="18"/>
          <w:szCs w:val="18"/>
        </w:rPr>
        <w:t xml:space="preserve"> – zmiana formy organizacji Konferencji</w:t>
      </w:r>
      <w:r w:rsidR="0015191D" w:rsidRPr="008B337B">
        <w:rPr>
          <w:rFonts w:cs="Arial"/>
          <w:sz w:val="18"/>
          <w:szCs w:val="18"/>
        </w:rPr>
        <w:t>, na warunkach określonych poniżej:</w:t>
      </w:r>
    </w:p>
    <w:p w14:paraId="03E38DC1" w14:textId="34C1FBC3" w:rsidR="004E5FC9" w:rsidRPr="008B337B" w:rsidRDefault="00C80429" w:rsidP="00F226A6">
      <w:pPr>
        <w:numPr>
          <w:ilvl w:val="0"/>
          <w:numId w:val="48"/>
        </w:numPr>
        <w:tabs>
          <w:tab w:val="left" w:pos="993"/>
        </w:tabs>
        <w:spacing w:after="0" w:line="360" w:lineRule="auto"/>
        <w:ind w:left="851" w:hanging="142"/>
        <w:rPr>
          <w:rFonts w:cs="Arial"/>
          <w:sz w:val="18"/>
          <w:szCs w:val="18"/>
        </w:rPr>
      </w:pPr>
      <w:r w:rsidRPr="008B337B">
        <w:rPr>
          <w:rFonts w:cs="Arial"/>
          <w:sz w:val="18"/>
          <w:szCs w:val="18"/>
        </w:rPr>
        <w:t>w przypadku skorzystania przez Zamawiającego z prawa opcji</w:t>
      </w:r>
      <w:r w:rsidR="004E5FC9" w:rsidRPr="008B337B">
        <w:rPr>
          <w:rFonts w:cs="Arial"/>
          <w:sz w:val="18"/>
          <w:szCs w:val="18"/>
        </w:rPr>
        <w:t xml:space="preserve"> </w:t>
      </w:r>
      <w:r w:rsidRPr="008B337B">
        <w:rPr>
          <w:rFonts w:cs="Arial"/>
          <w:sz w:val="18"/>
          <w:szCs w:val="18"/>
        </w:rPr>
        <w:t xml:space="preserve">Wykonawcy przysługiwać będzie wynagrodzenie z tytułu wykonania zamówienia objętego prawem opcji, określone </w:t>
      </w:r>
      <w:r w:rsidRPr="007B1878">
        <w:rPr>
          <w:rFonts w:cs="Arial"/>
          <w:sz w:val="18"/>
          <w:szCs w:val="18"/>
        </w:rPr>
        <w:t xml:space="preserve">w § </w:t>
      </w:r>
      <w:r w:rsidR="007B1878" w:rsidRPr="007B1878">
        <w:rPr>
          <w:rFonts w:cs="Arial"/>
          <w:sz w:val="18"/>
          <w:szCs w:val="18"/>
        </w:rPr>
        <w:t>5</w:t>
      </w:r>
      <w:r w:rsidRPr="007B1878">
        <w:rPr>
          <w:rFonts w:cs="Arial"/>
          <w:sz w:val="18"/>
          <w:szCs w:val="18"/>
        </w:rPr>
        <w:t xml:space="preserve"> ust. 2 Umowy</w:t>
      </w:r>
      <w:r w:rsidR="004E5FC9" w:rsidRPr="007B1878">
        <w:rPr>
          <w:rFonts w:cs="Arial"/>
          <w:sz w:val="18"/>
          <w:szCs w:val="18"/>
        </w:rPr>
        <w:t>;</w:t>
      </w:r>
    </w:p>
    <w:p w14:paraId="73C481D2" w14:textId="3A7D00D2" w:rsidR="0015191D" w:rsidRPr="008B337B" w:rsidRDefault="00C80429" w:rsidP="00F226A6">
      <w:pPr>
        <w:numPr>
          <w:ilvl w:val="0"/>
          <w:numId w:val="48"/>
        </w:numPr>
        <w:tabs>
          <w:tab w:val="left" w:pos="993"/>
        </w:tabs>
        <w:spacing w:after="0" w:line="360" w:lineRule="auto"/>
        <w:ind w:left="851" w:hanging="142"/>
        <w:rPr>
          <w:rFonts w:cs="Arial"/>
          <w:sz w:val="18"/>
          <w:szCs w:val="18"/>
        </w:rPr>
      </w:pPr>
      <w:r w:rsidRPr="008B337B">
        <w:rPr>
          <w:rFonts w:cs="Arial"/>
          <w:sz w:val="18"/>
          <w:szCs w:val="18"/>
        </w:rPr>
        <w:t xml:space="preserve">w celu skorzystania z prawa opcji, osoba o której mowa </w:t>
      </w:r>
      <w:r w:rsidRPr="007B1878">
        <w:rPr>
          <w:rFonts w:cs="Arial"/>
          <w:sz w:val="18"/>
          <w:szCs w:val="18"/>
        </w:rPr>
        <w:t xml:space="preserve">w </w:t>
      </w:r>
      <w:bookmarkStart w:id="3" w:name="_Hlk18585093"/>
      <w:r w:rsidRPr="007B1878">
        <w:rPr>
          <w:rFonts w:cs="Arial"/>
          <w:sz w:val="18"/>
          <w:szCs w:val="18"/>
        </w:rPr>
        <w:t xml:space="preserve">§ </w:t>
      </w:r>
      <w:bookmarkStart w:id="4" w:name="_Hlk31103509"/>
      <w:r w:rsidR="007B1878" w:rsidRPr="007B1878">
        <w:rPr>
          <w:rFonts w:cs="Arial"/>
          <w:sz w:val="18"/>
          <w:szCs w:val="18"/>
        </w:rPr>
        <w:t>4</w:t>
      </w:r>
      <w:r w:rsidRPr="007B1878">
        <w:rPr>
          <w:rFonts w:cs="Arial"/>
          <w:sz w:val="18"/>
          <w:szCs w:val="18"/>
        </w:rPr>
        <w:t xml:space="preserve"> ust. </w:t>
      </w:r>
      <w:r w:rsidR="007B1878" w:rsidRPr="007B1878">
        <w:rPr>
          <w:rFonts w:cs="Arial"/>
          <w:sz w:val="18"/>
          <w:szCs w:val="18"/>
        </w:rPr>
        <w:t>2</w:t>
      </w:r>
      <w:r w:rsidRPr="007B1878">
        <w:rPr>
          <w:rFonts w:cs="Arial"/>
          <w:sz w:val="18"/>
          <w:szCs w:val="18"/>
        </w:rPr>
        <w:t xml:space="preserve"> pkt </w:t>
      </w:r>
      <w:bookmarkEnd w:id="3"/>
      <w:r w:rsidR="007B1878" w:rsidRPr="007B1878">
        <w:rPr>
          <w:rFonts w:cs="Arial"/>
          <w:sz w:val="18"/>
          <w:szCs w:val="18"/>
        </w:rPr>
        <w:t>2</w:t>
      </w:r>
      <w:r w:rsidRPr="008B337B">
        <w:rPr>
          <w:rFonts w:cs="Arial"/>
          <w:sz w:val="18"/>
          <w:szCs w:val="18"/>
        </w:rPr>
        <w:t xml:space="preserve"> </w:t>
      </w:r>
      <w:bookmarkEnd w:id="4"/>
      <w:r w:rsidRPr="008B337B">
        <w:rPr>
          <w:rFonts w:cs="Arial"/>
          <w:sz w:val="18"/>
          <w:szCs w:val="18"/>
        </w:rPr>
        <w:t xml:space="preserve">Umowy, przekaże Wykonawcy oświadczenie drogą elektroniczną na adres wskazany </w:t>
      </w:r>
      <w:r w:rsidRPr="007B1878">
        <w:rPr>
          <w:rFonts w:cs="Arial"/>
          <w:sz w:val="18"/>
          <w:szCs w:val="18"/>
        </w:rPr>
        <w:t xml:space="preserve">w § </w:t>
      </w:r>
      <w:r w:rsidR="007B1878" w:rsidRPr="007B1878">
        <w:rPr>
          <w:rFonts w:cs="Arial"/>
          <w:sz w:val="18"/>
          <w:szCs w:val="18"/>
        </w:rPr>
        <w:t>4</w:t>
      </w:r>
      <w:r w:rsidRPr="007B1878">
        <w:rPr>
          <w:rFonts w:cs="Arial"/>
          <w:sz w:val="18"/>
          <w:szCs w:val="18"/>
        </w:rPr>
        <w:t xml:space="preserve"> ust. 1 pkt </w:t>
      </w:r>
      <w:r w:rsidR="007B1878" w:rsidRPr="007B1878">
        <w:rPr>
          <w:rFonts w:cs="Arial"/>
          <w:sz w:val="18"/>
          <w:szCs w:val="18"/>
        </w:rPr>
        <w:t>1</w:t>
      </w:r>
      <w:r w:rsidRPr="008B337B">
        <w:rPr>
          <w:rFonts w:cs="Arial"/>
          <w:sz w:val="18"/>
          <w:szCs w:val="18"/>
        </w:rPr>
        <w:t xml:space="preserve"> Umowy najpóźniej w dniu </w:t>
      </w:r>
      <w:r w:rsidR="0015191D" w:rsidRPr="008B337B">
        <w:rPr>
          <w:rFonts w:cs="Arial"/>
          <w:sz w:val="18"/>
          <w:szCs w:val="18"/>
        </w:rPr>
        <w:t>24.09.2021 r.;</w:t>
      </w:r>
    </w:p>
    <w:p w14:paraId="016031A9" w14:textId="1D2B6CC1" w:rsidR="0015191D" w:rsidRPr="008B337B" w:rsidRDefault="00C80429" w:rsidP="00F226A6">
      <w:pPr>
        <w:numPr>
          <w:ilvl w:val="0"/>
          <w:numId w:val="48"/>
        </w:numPr>
        <w:tabs>
          <w:tab w:val="left" w:pos="993"/>
        </w:tabs>
        <w:spacing w:after="0" w:line="360" w:lineRule="auto"/>
        <w:ind w:left="851" w:hanging="142"/>
        <w:rPr>
          <w:rFonts w:cs="Arial"/>
          <w:sz w:val="18"/>
          <w:szCs w:val="18"/>
        </w:rPr>
      </w:pPr>
      <w:r w:rsidRPr="008B337B">
        <w:rPr>
          <w:rFonts w:cs="Arial"/>
          <w:sz w:val="18"/>
          <w:szCs w:val="18"/>
        </w:rPr>
        <w:t xml:space="preserve">Wykonawca potwierdzi przyjęcie oświadczenia, o którym mowa w pkt 2 drogą elektroniczną na adres wskazany </w:t>
      </w:r>
      <w:r w:rsidRPr="007B1878">
        <w:rPr>
          <w:rFonts w:cs="Arial"/>
          <w:sz w:val="18"/>
          <w:szCs w:val="18"/>
        </w:rPr>
        <w:t xml:space="preserve">w § </w:t>
      </w:r>
      <w:r w:rsidR="007B1878" w:rsidRPr="007B1878">
        <w:rPr>
          <w:rFonts w:cs="Arial"/>
          <w:sz w:val="18"/>
          <w:szCs w:val="18"/>
        </w:rPr>
        <w:t>4</w:t>
      </w:r>
      <w:r w:rsidRPr="007B1878">
        <w:rPr>
          <w:rFonts w:cs="Arial"/>
          <w:sz w:val="18"/>
          <w:szCs w:val="18"/>
        </w:rPr>
        <w:t xml:space="preserve"> ust. 1 pkt </w:t>
      </w:r>
      <w:r w:rsidR="007B1878">
        <w:rPr>
          <w:rFonts w:cs="Arial"/>
          <w:sz w:val="18"/>
          <w:szCs w:val="18"/>
        </w:rPr>
        <w:t>2</w:t>
      </w:r>
      <w:r w:rsidRPr="008B337B">
        <w:rPr>
          <w:rFonts w:cs="Arial"/>
          <w:sz w:val="18"/>
          <w:szCs w:val="18"/>
        </w:rPr>
        <w:t xml:space="preserve"> Umowy w dniu otrzymania oświadczenia, </w:t>
      </w:r>
    </w:p>
    <w:p w14:paraId="08723DE5" w14:textId="05575FEF" w:rsidR="008B337B" w:rsidRPr="008B337B" w:rsidRDefault="00C80429" w:rsidP="00F226A6">
      <w:pPr>
        <w:numPr>
          <w:ilvl w:val="0"/>
          <w:numId w:val="48"/>
        </w:numPr>
        <w:tabs>
          <w:tab w:val="left" w:pos="993"/>
        </w:tabs>
        <w:spacing w:after="0" w:line="360" w:lineRule="auto"/>
        <w:ind w:left="851" w:hanging="142"/>
        <w:rPr>
          <w:rFonts w:cs="Arial"/>
          <w:sz w:val="18"/>
          <w:szCs w:val="18"/>
        </w:rPr>
      </w:pPr>
      <w:r w:rsidRPr="008B337B">
        <w:rPr>
          <w:rFonts w:cs="Arial"/>
          <w:sz w:val="18"/>
          <w:szCs w:val="18"/>
        </w:rPr>
        <w:t xml:space="preserve">Wykonawcy nie przysługuje żadne roszczenie, w tym w szczególności roszczenie o zapłatę wynagrodzenia, w stosunku do Zamawiającego </w:t>
      </w:r>
      <w:r w:rsidR="008B337B">
        <w:rPr>
          <w:rFonts w:cs="Arial"/>
          <w:sz w:val="18"/>
          <w:szCs w:val="18"/>
        </w:rPr>
        <w:br/>
      </w:r>
      <w:r w:rsidRPr="008B337B">
        <w:rPr>
          <w:rFonts w:cs="Arial"/>
          <w:sz w:val="18"/>
          <w:szCs w:val="18"/>
        </w:rPr>
        <w:t>w przypadku, gdy Zamawiający nie skorzysta z prawa opcji, o którym mowa w pkt 1,</w:t>
      </w:r>
    </w:p>
    <w:p w14:paraId="2761D359" w14:textId="77777777" w:rsidR="008B337B" w:rsidRPr="008B337B" w:rsidRDefault="00C80429" w:rsidP="00F226A6">
      <w:pPr>
        <w:numPr>
          <w:ilvl w:val="0"/>
          <w:numId w:val="48"/>
        </w:numPr>
        <w:tabs>
          <w:tab w:val="left" w:pos="993"/>
        </w:tabs>
        <w:spacing w:after="0" w:line="360" w:lineRule="auto"/>
        <w:ind w:left="851" w:hanging="142"/>
        <w:rPr>
          <w:rFonts w:cs="Arial"/>
          <w:sz w:val="18"/>
          <w:szCs w:val="18"/>
        </w:rPr>
      </w:pPr>
      <w:r w:rsidRPr="008B337B">
        <w:rPr>
          <w:rFonts w:cs="Arial"/>
          <w:sz w:val="18"/>
          <w:szCs w:val="18"/>
        </w:rPr>
        <w:t xml:space="preserve">realizacja zamówienia objętego prawem opcji, o którym mowa w pkt 1, jest wyłącznie uprawnieniem Zamawiającego, </w:t>
      </w:r>
    </w:p>
    <w:p w14:paraId="57A9325A" w14:textId="77777777" w:rsidR="00B46FA5" w:rsidRPr="00B46FA5" w:rsidRDefault="00B46FA5" w:rsidP="00B46FA5">
      <w:pPr>
        <w:pStyle w:val="Akapitzlist"/>
        <w:suppressAutoHyphens/>
        <w:spacing w:after="0" w:line="360" w:lineRule="auto"/>
        <w:ind w:left="426"/>
        <w:rPr>
          <w:rFonts w:cs="Arial"/>
          <w:color w:val="auto"/>
          <w:sz w:val="18"/>
          <w:szCs w:val="18"/>
          <w:lang w:eastAsia="ar-SA"/>
        </w:rPr>
      </w:pPr>
    </w:p>
    <w:p w14:paraId="6408E407"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§2</w:t>
      </w:r>
    </w:p>
    <w:p w14:paraId="4420DECC"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TERMIN WYKONANIA UMOWY</w:t>
      </w:r>
    </w:p>
    <w:p w14:paraId="356E3DD2" w14:textId="5BA8C445" w:rsidR="00BD5278" w:rsidRPr="000E1523" w:rsidRDefault="00BD5278" w:rsidP="000E1523">
      <w:pPr>
        <w:spacing w:after="0" w:line="360" w:lineRule="auto"/>
        <w:rPr>
          <w:rFonts w:cs="Arial"/>
          <w:b/>
          <w:bCs/>
          <w:color w:val="FF0000"/>
          <w:sz w:val="18"/>
          <w:szCs w:val="18"/>
        </w:rPr>
      </w:pPr>
      <w:r w:rsidRPr="000E1523">
        <w:rPr>
          <w:rFonts w:cs="Arial"/>
          <w:bCs/>
          <w:sz w:val="18"/>
          <w:szCs w:val="18"/>
        </w:rPr>
        <w:t>Umowa</w:t>
      </w:r>
      <w:r w:rsidR="004E76CA" w:rsidRPr="000E1523">
        <w:rPr>
          <w:rFonts w:cs="Arial"/>
          <w:bCs/>
          <w:sz w:val="18"/>
          <w:szCs w:val="18"/>
        </w:rPr>
        <w:t xml:space="preserve"> zostan</w:t>
      </w:r>
      <w:r w:rsidRPr="000E1523">
        <w:rPr>
          <w:rFonts w:cs="Arial"/>
          <w:bCs/>
          <w:sz w:val="18"/>
          <w:szCs w:val="18"/>
        </w:rPr>
        <w:t>ie</w:t>
      </w:r>
      <w:r w:rsidR="004E76CA" w:rsidRPr="000E1523">
        <w:rPr>
          <w:rFonts w:cs="Arial"/>
          <w:bCs/>
          <w:sz w:val="18"/>
          <w:szCs w:val="18"/>
        </w:rPr>
        <w:t xml:space="preserve"> zrealizowan</w:t>
      </w:r>
      <w:r w:rsidRPr="000E1523">
        <w:rPr>
          <w:rFonts w:cs="Arial"/>
          <w:bCs/>
          <w:sz w:val="18"/>
          <w:szCs w:val="18"/>
        </w:rPr>
        <w:t>a</w:t>
      </w:r>
      <w:r w:rsidR="004E76CA" w:rsidRPr="000E1523">
        <w:rPr>
          <w:rFonts w:cs="Arial"/>
          <w:bCs/>
          <w:sz w:val="18"/>
          <w:szCs w:val="18"/>
        </w:rPr>
        <w:t xml:space="preserve"> w terminie</w:t>
      </w:r>
      <w:r w:rsidR="00664F72" w:rsidRPr="000E1523">
        <w:rPr>
          <w:rFonts w:cs="Arial"/>
          <w:bCs/>
          <w:sz w:val="18"/>
          <w:szCs w:val="18"/>
        </w:rPr>
        <w:t xml:space="preserve"> </w:t>
      </w:r>
      <w:r w:rsidR="00C10DB3" w:rsidRPr="000E1523">
        <w:rPr>
          <w:rFonts w:cs="Arial"/>
          <w:b/>
          <w:bCs/>
          <w:sz w:val="18"/>
          <w:szCs w:val="18"/>
        </w:rPr>
        <w:t xml:space="preserve">od daty </w:t>
      </w:r>
      <w:r w:rsidR="00C35A4C" w:rsidRPr="000E1523">
        <w:rPr>
          <w:rFonts w:cs="Arial"/>
          <w:b/>
          <w:bCs/>
          <w:sz w:val="18"/>
          <w:szCs w:val="18"/>
        </w:rPr>
        <w:t>zawarcia</w:t>
      </w:r>
      <w:r w:rsidR="00C10DB3" w:rsidRPr="000E1523">
        <w:rPr>
          <w:rFonts w:cs="Arial"/>
          <w:b/>
          <w:bCs/>
          <w:sz w:val="18"/>
          <w:szCs w:val="18"/>
        </w:rPr>
        <w:t xml:space="preserve"> </w:t>
      </w:r>
      <w:r w:rsidR="00640F8E" w:rsidRPr="000E1523">
        <w:rPr>
          <w:rFonts w:cs="Arial"/>
          <w:b/>
          <w:bCs/>
          <w:sz w:val="18"/>
          <w:szCs w:val="18"/>
        </w:rPr>
        <w:t>U</w:t>
      </w:r>
      <w:r w:rsidR="00C10DB3" w:rsidRPr="000E1523">
        <w:rPr>
          <w:rFonts w:cs="Arial"/>
          <w:b/>
          <w:bCs/>
          <w:sz w:val="18"/>
          <w:szCs w:val="18"/>
        </w:rPr>
        <w:t xml:space="preserve">mowy </w:t>
      </w:r>
      <w:r w:rsidR="00C35A4C" w:rsidRPr="000E1523">
        <w:rPr>
          <w:rFonts w:cs="Arial"/>
          <w:b/>
          <w:bCs/>
          <w:sz w:val="18"/>
          <w:szCs w:val="18"/>
        </w:rPr>
        <w:br/>
      </w:r>
      <w:r w:rsidR="00C10DB3" w:rsidRPr="000E1523">
        <w:rPr>
          <w:rFonts w:cs="Arial"/>
          <w:b/>
          <w:bCs/>
          <w:sz w:val="18"/>
          <w:szCs w:val="18"/>
        </w:rPr>
        <w:t xml:space="preserve">do </w:t>
      </w:r>
      <w:r w:rsidR="00E9207D">
        <w:rPr>
          <w:rFonts w:cs="Arial"/>
          <w:b/>
          <w:bCs/>
          <w:sz w:val="18"/>
          <w:szCs w:val="18"/>
        </w:rPr>
        <w:t>2</w:t>
      </w:r>
      <w:r w:rsidR="00C10DB3" w:rsidRPr="000E1523">
        <w:rPr>
          <w:rFonts w:cs="Arial"/>
          <w:b/>
          <w:bCs/>
          <w:sz w:val="18"/>
          <w:szCs w:val="18"/>
        </w:rPr>
        <w:t>1.10.2021</w:t>
      </w:r>
      <w:r w:rsidR="00640F8E" w:rsidRPr="000E1523">
        <w:rPr>
          <w:rFonts w:cs="Arial"/>
          <w:b/>
          <w:bCs/>
          <w:sz w:val="18"/>
          <w:szCs w:val="18"/>
        </w:rPr>
        <w:t xml:space="preserve"> </w:t>
      </w:r>
      <w:r w:rsidR="00C10DB3" w:rsidRPr="000E1523">
        <w:rPr>
          <w:rFonts w:cs="Arial"/>
          <w:b/>
          <w:bCs/>
          <w:sz w:val="18"/>
          <w:szCs w:val="18"/>
        </w:rPr>
        <w:t>r.</w:t>
      </w:r>
      <w:r w:rsidRPr="00BD5278">
        <w:t xml:space="preserve"> </w:t>
      </w:r>
    </w:p>
    <w:p w14:paraId="4FEC44AE" w14:textId="2AADF2A6" w:rsidR="004E76CA" w:rsidRPr="00C80429" w:rsidRDefault="004E76CA" w:rsidP="000E1523">
      <w:pPr>
        <w:spacing w:after="0" w:line="360" w:lineRule="auto"/>
        <w:mirrorIndents/>
        <w:rPr>
          <w:rFonts w:cs="Arial"/>
          <w:sz w:val="18"/>
          <w:szCs w:val="18"/>
        </w:rPr>
      </w:pPr>
    </w:p>
    <w:p w14:paraId="3613B20F" w14:textId="558ADCC4" w:rsidR="004E76CA" w:rsidRPr="00C80429" w:rsidRDefault="004E76CA" w:rsidP="00BD211D">
      <w:pPr>
        <w:spacing w:after="0" w:line="360" w:lineRule="auto"/>
        <w:mirrorIndents/>
        <w:jc w:val="center"/>
        <w:rPr>
          <w:rFonts w:cs="Arial"/>
          <w:b/>
          <w:sz w:val="18"/>
          <w:szCs w:val="18"/>
        </w:rPr>
      </w:pPr>
      <w:r w:rsidRPr="00C80429">
        <w:rPr>
          <w:rFonts w:cs="Arial"/>
          <w:b/>
          <w:sz w:val="18"/>
          <w:szCs w:val="18"/>
        </w:rPr>
        <w:t>§3</w:t>
      </w:r>
    </w:p>
    <w:p w14:paraId="2CA2C40A" w14:textId="77777777" w:rsidR="004E76CA" w:rsidRPr="00C80429" w:rsidRDefault="004E76CA" w:rsidP="00BD211D">
      <w:pPr>
        <w:spacing w:after="0" w:line="360" w:lineRule="auto"/>
        <w:mirrorIndents/>
        <w:jc w:val="center"/>
        <w:rPr>
          <w:rFonts w:cs="Arial"/>
          <w:b/>
          <w:sz w:val="18"/>
          <w:szCs w:val="18"/>
        </w:rPr>
      </w:pPr>
      <w:r w:rsidRPr="00C80429">
        <w:rPr>
          <w:rFonts w:cs="Arial"/>
          <w:b/>
          <w:sz w:val="18"/>
          <w:szCs w:val="18"/>
        </w:rPr>
        <w:t>SPOSÓB WYKONANIA UMOWY</w:t>
      </w:r>
    </w:p>
    <w:p w14:paraId="3ED22A72" w14:textId="1E7CE23A" w:rsidR="009C378A" w:rsidRPr="00C80429" w:rsidRDefault="009C378A" w:rsidP="00F226A6">
      <w:pPr>
        <w:pStyle w:val="Akapitzlist"/>
        <w:numPr>
          <w:ilvl w:val="0"/>
          <w:numId w:val="42"/>
        </w:numPr>
        <w:suppressAutoHyphens/>
        <w:spacing w:after="0" w:line="360" w:lineRule="auto"/>
        <w:ind w:left="426" w:hanging="426"/>
        <w:rPr>
          <w:rFonts w:cs="Arial"/>
          <w:color w:val="auto"/>
          <w:sz w:val="18"/>
          <w:szCs w:val="18"/>
          <w:lang w:eastAsia="ar-SA"/>
        </w:rPr>
      </w:pPr>
      <w:r w:rsidRPr="00C80429">
        <w:rPr>
          <w:rFonts w:cs="Arial"/>
          <w:color w:val="auto"/>
          <w:sz w:val="18"/>
          <w:szCs w:val="18"/>
          <w:lang w:eastAsia="ar-SA"/>
        </w:rPr>
        <w:t xml:space="preserve">Sposób wykonania Umowy został szczegółowo określony w </w:t>
      </w:r>
      <w:r w:rsidR="00C80429" w:rsidRPr="00C80429">
        <w:rPr>
          <w:rFonts w:cs="Arial"/>
          <w:b/>
          <w:bCs/>
          <w:color w:val="auto"/>
          <w:sz w:val="18"/>
          <w:szCs w:val="18"/>
          <w:lang w:eastAsia="ar-SA"/>
        </w:rPr>
        <w:t>Z</w:t>
      </w:r>
      <w:r w:rsidRPr="00C80429">
        <w:rPr>
          <w:rFonts w:cs="Arial"/>
          <w:b/>
          <w:bCs/>
          <w:color w:val="auto"/>
          <w:sz w:val="18"/>
          <w:szCs w:val="18"/>
          <w:lang w:eastAsia="ar-SA"/>
        </w:rPr>
        <w:t xml:space="preserve">ałączniku nr </w:t>
      </w:r>
      <w:r w:rsidR="00C80429" w:rsidRPr="00C80429">
        <w:rPr>
          <w:rFonts w:cs="Arial"/>
          <w:b/>
          <w:bCs/>
          <w:color w:val="auto"/>
          <w:sz w:val="18"/>
          <w:szCs w:val="18"/>
          <w:lang w:eastAsia="ar-SA"/>
        </w:rPr>
        <w:t>2</w:t>
      </w:r>
      <w:r w:rsidRPr="00C80429">
        <w:rPr>
          <w:rFonts w:cs="Arial"/>
          <w:b/>
          <w:bCs/>
          <w:color w:val="auto"/>
          <w:sz w:val="18"/>
          <w:szCs w:val="18"/>
          <w:lang w:eastAsia="ar-SA"/>
        </w:rPr>
        <w:t xml:space="preserve"> </w:t>
      </w:r>
      <w:r w:rsidR="004B52F3" w:rsidRPr="00C80429">
        <w:rPr>
          <w:rFonts w:cs="Arial"/>
          <w:b/>
          <w:bCs/>
          <w:color w:val="auto"/>
          <w:sz w:val="18"/>
          <w:szCs w:val="18"/>
          <w:lang w:eastAsia="ar-SA"/>
        </w:rPr>
        <w:br/>
      </w:r>
      <w:r w:rsidRPr="00C80429">
        <w:rPr>
          <w:rFonts w:cs="Arial"/>
          <w:b/>
          <w:bCs/>
          <w:color w:val="auto"/>
          <w:sz w:val="18"/>
          <w:szCs w:val="18"/>
          <w:lang w:eastAsia="ar-SA"/>
        </w:rPr>
        <w:t>do Umowy – (OPZ)</w:t>
      </w:r>
      <w:r w:rsidRPr="00C80429">
        <w:rPr>
          <w:rFonts w:cs="Arial"/>
          <w:color w:val="auto"/>
          <w:sz w:val="18"/>
          <w:szCs w:val="18"/>
          <w:lang w:eastAsia="ar-SA"/>
        </w:rPr>
        <w:t xml:space="preserve">. </w:t>
      </w:r>
    </w:p>
    <w:p w14:paraId="5C0764CD" w14:textId="2E23D587" w:rsidR="00C80429" w:rsidRPr="00C80429" w:rsidRDefault="004E76CA" w:rsidP="00F226A6">
      <w:pPr>
        <w:pStyle w:val="Akapitzlist"/>
        <w:numPr>
          <w:ilvl w:val="0"/>
          <w:numId w:val="42"/>
        </w:numPr>
        <w:spacing w:after="0" w:line="360" w:lineRule="auto"/>
        <w:ind w:left="426" w:hanging="426"/>
        <w:mirrorIndents/>
        <w:rPr>
          <w:rFonts w:cs="Arial"/>
          <w:bCs/>
          <w:sz w:val="18"/>
          <w:szCs w:val="18"/>
        </w:rPr>
      </w:pPr>
      <w:r w:rsidRPr="00C80429">
        <w:rPr>
          <w:rFonts w:eastAsia="Calibri" w:cs="Arial"/>
          <w:sz w:val="18"/>
          <w:szCs w:val="18"/>
        </w:rPr>
        <w:t>Wykonawca oświadcza, iż osob</w:t>
      </w:r>
      <w:r w:rsidR="009C378A" w:rsidRPr="00C80429">
        <w:rPr>
          <w:rFonts w:eastAsia="Calibri" w:cs="Arial"/>
          <w:sz w:val="18"/>
          <w:szCs w:val="18"/>
        </w:rPr>
        <w:t>y</w:t>
      </w:r>
      <w:r w:rsidRPr="00C80429">
        <w:rPr>
          <w:rFonts w:eastAsia="Calibri" w:cs="Arial"/>
          <w:sz w:val="18"/>
          <w:szCs w:val="18"/>
        </w:rPr>
        <w:t xml:space="preserve"> wyznaczon</w:t>
      </w:r>
      <w:r w:rsidR="009C378A" w:rsidRPr="00C80429">
        <w:rPr>
          <w:rFonts w:eastAsia="Calibri" w:cs="Arial"/>
          <w:sz w:val="18"/>
          <w:szCs w:val="18"/>
        </w:rPr>
        <w:t>e</w:t>
      </w:r>
      <w:r w:rsidRPr="00C80429">
        <w:rPr>
          <w:rFonts w:eastAsia="Calibri" w:cs="Arial"/>
          <w:sz w:val="18"/>
          <w:szCs w:val="18"/>
        </w:rPr>
        <w:t xml:space="preserve"> do realizacji </w:t>
      </w:r>
      <w:r w:rsidR="009C378A" w:rsidRPr="00C80429">
        <w:rPr>
          <w:rFonts w:eastAsia="Calibri" w:cs="Arial"/>
          <w:sz w:val="18"/>
          <w:szCs w:val="18"/>
        </w:rPr>
        <w:t>Umowy</w:t>
      </w:r>
      <w:r w:rsidRPr="00C80429">
        <w:rPr>
          <w:rFonts w:eastAsia="Calibri" w:cs="Arial"/>
          <w:sz w:val="18"/>
          <w:szCs w:val="18"/>
        </w:rPr>
        <w:t xml:space="preserve"> posiada</w:t>
      </w:r>
      <w:r w:rsidR="009C378A" w:rsidRPr="00C80429">
        <w:rPr>
          <w:rFonts w:eastAsia="Calibri" w:cs="Arial"/>
          <w:sz w:val="18"/>
          <w:szCs w:val="18"/>
        </w:rPr>
        <w:t>ją</w:t>
      </w:r>
      <w:r w:rsidRPr="00C80429">
        <w:rPr>
          <w:rFonts w:eastAsia="Calibri" w:cs="Arial"/>
          <w:sz w:val="18"/>
          <w:szCs w:val="18"/>
        </w:rPr>
        <w:t xml:space="preserve"> doświadczenie</w:t>
      </w:r>
      <w:r w:rsidR="00197F5E">
        <w:rPr>
          <w:rFonts w:eastAsia="Calibri" w:cs="Arial"/>
          <w:sz w:val="18"/>
          <w:szCs w:val="18"/>
        </w:rPr>
        <w:t xml:space="preserve"> </w:t>
      </w:r>
      <w:r w:rsidR="00197F5E" w:rsidRPr="00C80429">
        <w:rPr>
          <w:rFonts w:cs="Arial"/>
          <w:sz w:val="18"/>
          <w:szCs w:val="18"/>
        </w:rPr>
        <w:t>niezbędne do należytego wykonania przedmiotu Umowy</w:t>
      </w:r>
      <w:r w:rsidRPr="00C80429">
        <w:rPr>
          <w:rFonts w:eastAsia="Calibri" w:cs="Arial"/>
          <w:sz w:val="18"/>
          <w:szCs w:val="18"/>
        </w:rPr>
        <w:t xml:space="preserve">. </w:t>
      </w:r>
      <w:r w:rsidR="00197F5E">
        <w:rPr>
          <w:rFonts w:eastAsia="Calibri" w:cs="Arial"/>
          <w:sz w:val="18"/>
          <w:szCs w:val="18"/>
        </w:rPr>
        <w:br/>
      </w:r>
      <w:r w:rsidRPr="00C80429">
        <w:rPr>
          <w:rFonts w:eastAsia="Calibri" w:cs="Arial"/>
          <w:sz w:val="18"/>
          <w:szCs w:val="18"/>
        </w:rPr>
        <w:t>W przypadku dokonywania zmiany</w:t>
      </w:r>
      <w:r w:rsidR="00654919" w:rsidRPr="00C80429">
        <w:rPr>
          <w:rFonts w:eastAsia="Calibri" w:cs="Arial"/>
          <w:sz w:val="18"/>
          <w:szCs w:val="18"/>
        </w:rPr>
        <w:t xml:space="preserve"> ww. os</w:t>
      </w:r>
      <w:r w:rsidR="004B52F3" w:rsidRPr="00C80429">
        <w:rPr>
          <w:rFonts w:eastAsia="Calibri" w:cs="Arial"/>
          <w:sz w:val="18"/>
          <w:szCs w:val="18"/>
        </w:rPr>
        <w:t>ób</w:t>
      </w:r>
      <w:r w:rsidRPr="00C80429">
        <w:rPr>
          <w:rFonts w:eastAsia="Calibri" w:cs="Arial"/>
          <w:sz w:val="18"/>
          <w:szCs w:val="18"/>
        </w:rPr>
        <w:t xml:space="preserve">,  Wykonawca oświadcza, iż </w:t>
      </w:r>
      <w:r w:rsidR="00C10DB3" w:rsidRPr="00C80429">
        <w:rPr>
          <w:rFonts w:eastAsia="Calibri" w:cs="Arial"/>
          <w:sz w:val="18"/>
          <w:szCs w:val="18"/>
        </w:rPr>
        <w:t xml:space="preserve">nowa osoba </w:t>
      </w:r>
      <w:r w:rsidRPr="00C80429">
        <w:rPr>
          <w:rFonts w:eastAsia="Calibri" w:cs="Arial"/>
          <w:sz w:val="18"/>
          <w:szCs w:val="18"/>
        </w:rPr>
        <w:t>posiada</w:t>
      </w:r>
      <w:r w:rsidR="00C10DB3" w:rsidRPr="00C80429">
        <w:rPr>
          <w:rFonts w:eastAsia="Calibri" w:cs="Arial"/>
          <w:sz w:val="18"/>
          <w:szCs w:val="18"/>
        </w:rPr>
        <w:t xml:space="preserve"> </w:t>
      </w:r>
      <w:r w:rsidRPr="00C80429">
        <w:rPr>
          <w:rFonts w:eastAsia="Calibri" w:cs="Arial"/>
          <w:sz w:val="18"/>
          <w:szCs w:val="18"/>
        </w:rPr>
        <w:t>doświadczenie nie mniejsze niż osob</w:t>
      </w:r>
      <w:r w:rsidR="00654919" w:rsidRPr="00C80429">
        <w:rPr>
          <w:rFonts w:eastAsia="Calibri" w:cs="Arial"/>
          <w:sz w:val="18"/>
          <w:szCs w:val="18"/>
        </w:rPr>
        <w:t>a</w:t>
      </w:r>
      <w:r w:rsidRPr="00C80429">
        <w:rPr>
          <w:rFonts w:eastAsia="Calibri" w:cs="Arial"/>
          <w:sz w:val="18"/>
          <w:szCs w:val="18"/>
        </w:rPr>
        <w:t xml:space="preserve"> zmienian</w:t>
      </w:r>
      <w:r w:rsidR="00654919" w:rsidRPr="00C80429">
        <w:rPr>
          <w:rFonts w:eastAsia="Calibri" w:cs="Arial"/>
          <w:sz w:val="18"/>
          <w:szCs w:val="18"/>
        </w:rPr>
        <w:t>a</w:t>
      </w:r>
      <w:r w:rsidRPr="00C80429">
        <w:rPr>
          <w:rFonts w:eastAsia="Calibri" w:cs="Arial"/>
          <w:sz w:val="18"/>
          <w:szCs w:val="18"/>
        </w:rPr>
        <w:t>.</w:t>
      </w:r>
    </w:p>
    <w:p w14:paraId="0A13CDD9"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 xml:space="preserve">Przedmiot Umowy będzie realizowany w sposób uzgodniony z Zamawiającym, w terminach i zakresie wskazanych w niniejszej Umowie – w tym w załącznikach </w:t>
      </w:r>
      <w:r w:rsidRPr="00C80429">
        <w:rPr>
          <w:rFonts w:cs="Arial"/>
          <w:sz w:val="18"/>
          <w:szCs w:val="18"/>
        </w:rPr>
        <w:br/>
        <w:t>do niej</w:t>
      </w:r>
      <w:r w:rsidR="00C80429" w:rsidRPr="00C80429">
        <w:rPr>
          <w:rFonts w:cs="Arial"/>
          <w:sz w:val="18"/>
          <w:szCs w:val="18"/>
        </w:rPr>
        <w:t>.</w:t>
      </w:r>
    </w:p>
    <w:p w14:paraId="6BC0BB8A" w14:textId="5A70676D"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Wykonawca oświadcza, że posiada niezbędny potencjał techniczny a także posiada kwalifikacje, wiedzę, umiejętności oraz doświadczenie niezbędne do należytego wykonania przedmiotu Umowy oraz wszystkie pozwolenia i zgody, o ile wymagane są w obowiązujących przepisach prawa, a także zobowiązuje się do wykonania Umowy z zachowaniem należytej staranności wymaganej w stosunkach tego rodzaju.</w:t>
      </w:r>
    </w:p>
    <w:p w14:paraId="77B818D6"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 xml:space="preserve">Wykonawca zobowiązuje się do uwzględnienia okoliczności, że Zamawiający jest państwową osobą prawną i przy realizacji Konferencji oraz wykonywaniu niniejszej </w:t>
      </w:r>
      <w:r w:rsidRPr="00C80429">
        <w:rPr>
          <w:rFonts w:cs="Arial"/>
          <w:sz w:val="18"/>
          <w:szCs w:val="18"/>
        </w:rPr>
        <w:lastRenderedPageBreak/>
        <w:t>Umowy nie naruszy powszechnie obowiązujących norm społecznych lub obyczajowych. Naruszenie postanowień zdania poprzedzającego traktowane będzie jako niewykonanie Umowy przez Wykonawcę z przyczyn leżących po stronie Wykonawcy.</w:t>
      </w:r>
    </w:p>
    <w:p w14:paraId="75AFEB27"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Wykonawca ponosi odpowiedzialność za działanie lub zaniechanie osób, przy pomocy których wykonuje niniejszą Umowę, jak za własne działanie lub zaniechanie.</w:t>
      </w:r>
    </w:p>
    <w:p w14:paraId="72ED9B5D" w14:textId="5901FBF1"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 xml:space="preserve">Wykonawca ponosi pełną odpowiedzialność odszkodowawczą w związku </w:t>
      </w:r>
      <w:r w:rsidRPr="00C80429">
        <w:rPr>
          <w:rFonts w:cs="Arial"/>
          <w:sz w:val="18"/>
          <w:szCs w:val="18"/>
        </w:rPr>
        <w:br/>
        <w:t xml:space="preserve">z zawarciem i wykonaniem przez niego niniejszej Umowy oraz za podmioty wskazane w </w:t>
      </w:r>
      <w:r w:rsidR="00197F5E" w:rsidRPr="00197F5E">
        <w:rPr>
          <w:rFonts w:cs="Arial"/>
          <w:sz w:val="18"/>
          <w:szCs w:val="18"/>
        </w:rPr>
        <w:t>ust.</w:t>
      </w:r>
      <w:r w:rsidRPr="00197F5E">
        <w:rPr>
          <w:rFonts w:cs="Arial"/>
          <w:sz w:val="18"/>
          <w:szCs w:val="18"/>
        </w:rPr>
        <w:t xml:space="preserve"> 6</w:t>
      </w:r>
      <w:r w:rsidRPr="00C80429">
        <w:rPr>
          <w:rFonts w:cs="Arial"/>
          <w:sz w:val="18"/>
          <w:szCs w:val="18"/>
        </w:rPr>
        <w:t>, a wszelkie roszczenia osób trzecich z tego tytułu powstałe obciążać będą wyłącznie Wykonawcę.</w:t>
      </w:r>
    </w:p>
    <w:p w14:paraId="3FD2D122"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Wykonawca w ramach niniejszej Umowy zobowiązany jest do naprawy wszelkich szkód, które powstaną w miejscach wykonywania przedmiotu Umowy, w związku z działaniami i zaniechaniami Wykonawcy, osób za które Wykonawca ponosi odpowiedzialność, osób działających na rzecz lub w jego imieniu.</w:t>
      </w:r>
    </w:p>
    <w:p w14:paraId="3538FBE2"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Wykonawca zobowiązuje się do zachowania najwyższej staranności przy wykonaniu usługi stanowiącej przedmiot Umowy.</w:t>
      </w:r>
    </w:p>
    <w:p w14:paraId="100411CD"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 xml:space="preserve">Zamawiający jest uprawniony do kontroli u Wykonawcy przebiegu wykonania Umowy, a Wykonawca zobowiązany jest zapewnić warunki do jej przeprowadzenia bez zbędnej zwłoki. </w:t>
      </w:r>
    </w:p>
    <w:p w14:paraId="3267FF68" w14:textId="77777777" w:rsidR="00C80429" w:rsidRPr="00C80429"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Calibri"/>
          <w:sz w:val="18"/>
          <w:szCs w:val="18"/>
        </w:rPr>
        <w:t>Wykonawca zobowiązuje się poddać kontroli dokonywanej przez Zamawiającego oraz inne uprawnione podmioty w zakresie prawidłowości wykonywania Umowy. Wykonawca ponosi odpowiedzialność za wszelkie stwierdzone nieprawidłowości świadczonych usług ujawnione poprzez organy kontrolne oraz Zamawiającego.</w:t>
      </w:r>
    </w:p>
    <w:p w14:paraId="7170D78A" w14:textId="77777777" w:rsidR="00C80429" w:rsidRPr="008B337B" w:rsidRDefault="00E9207D" w:rsidP="00F226A6">
      <w:pPr>
        <w:pStyle w:val="Akapitzlist"/>
        <w:numPr>
          <w:ilvl w:val="0"/>
          <w:numId w:val="42"/>
        </w:numPr>
        <w:spacing w:after="0" w:line="360" w:lineRule="auto"/>
        <w:ind w:left="426" w:hanging="426"/>
        <w:mirrorIndents/>
        <w:rPr>
          <w:rFonts w:cs="Arial"/>
          <w:bCs/>
          <w:sz w:val="18"/>
          <w:szCs w:val="18"/>
        </w:rPr>
      </w:pPr>
      <w:r w:rsidRPr="00C80429">
        <w:rPr>
          <w:rFonts w:cs="Arial"/>
          <w:sz w:val="18"/>
          <w:szCs w:val="18"/>
        </w:rPr>
        <w:t xml:space="preserve">W przypadku zastrzeżeń co do sposobu realizacji przedmiotu Umowy, Zamawiający zgłosi je Wykonawcy a Wykonawca zobowiązuje się do dołożenia wszelkich starań </w:t>
      </w:r>
      <w:r w:rsidRPr="008B337B">
        <w:rPr>
          <w:rFonts w:cs="Arial"/>
          <w:sz w:val="18"/>
          <w:szCs w:val="18"/>
        </w:rPr>
        <w:t>w celu usunięcia zgłoszonych zastrzeżeń bez zbędnej zwłoki.</w:t>
      </w:r>
    </w:p>
    <w:p w14:paraId="417E9371" w14:textId="1E81B7B2" w:rsidR="00E9207D" w:rsidRPr="008B337B" w:rsidRDefault="00E9207D" w:rsidP="00F226A6">
      <w:pPr>
        <w:pStyle w:val="Akapitzlist"/>
        <w:numPr>
          <w:ilvl w:val="0"/>
          <w:numId w:val="42"/>
        </w:numPr>
        <w:spacing w:after="0" w:line="360" w:lineRule="auto"/>
        <w:ind w:left="426" w:hanging="426"/>
        <w:mirrorIndents/>
        <w:rPr>
          <w:rFonts w:cs="Arial"/>
          <w:bCs/>
          <w:sz w:val="18"/>
          <w:szCs w:val="18"/>
        </w:rPr>
      </w:pPr>
      <w:r w:rsidRPr="008B337B">
        <w:rPr>
          <w:rFonts w:cs="Calibri"/>
          <w:sz w:val="18"/>
          <w:szCs w:val="18"/>
        </w:rPr>
        <w:t>Wykonawca zobowiązany jest współdziałać z Zamawiającymi i uwzględniać jego uwagi i spostrzeżenia.</w:t>
      </w:r>
    </w:p>
    <w:p w14:paraId="7BCBFE50" w14:textId="1655760C" w:rsidR="008B337B" w:rsidRPr="004430CB" w:rsidRDefault="004D0B01" w:rsidP="00F226A6">
      <w:pPr>
        <w:pStyle w:val="Akapitzlist"/>
        <w:numPr>
          <w:ilvl w:val="0"/>
          <w:numId w:val="42"/>
        </w:numPr>
        <w:spacing w:after="0" w:line="360" w:lineRule="auto"/>
        <w:ind w:left="426" w:hanging="426"/>
        <w:mirrorIndents/>
        <w:rPr>
          <w:rFonts w:cs="Arial"/>
          <w:bCs/>
          <w:sz w:val="18"/>
          <w:szCs w:val="18"/>
        </w:rPr>
      </w:pPr>
      <w:r w:rsidRPr="007B1878">
        <w:rPr>
          <w:rFonts w:eastAsia="Times New Roman" w:cs="Arial"/>
          <w:sz w:val="18"/>
          <w:szCs w:val="18"/>
          <w:lang w:eastAsia="ar-SA"/>
        </w:rPr>
        <w:t xml:space="preserve">W ramach wynagrodzenia, </w:t>
      </w:r>
      <w:r w:rsidR="007C50D6" w:rsidRPr="007B1878">
        <w:rPr>
          <w:rFonts w:cs="Arial"/>
          <w:sz w:val="18"/>
          <w:szCs w:val="18"/>
        </w:rPr>
        <w:t xml:space="preserve">o którym mowa w § </w:t>
      </w:r>
      <w:r w:rsidR="007B1878" w:rsidRPr="007B1878">
        <w:rPr>
          <w:rFonts w:cs="Arial"/>
          <w:sz w:val="18"/>
          <w:szCs w:val="18"/>
        </w:rPr>
        <w:t>5</w:t>
      </w:r>
      <w:r w:rsidR="007C50D6" w:rsidRPr="007B1878">
        <w:rPr>
          <w:rFonts w:cs="Arial"/>
          <w:sz w:val="18"/>
          <w:szCs w:val="18"/>
        </w:rPr>
        <w:t xml:space="preserve"> ust. 1</w:t>
      </w:r>
      <w:r w:rsidR="007B1878" w:rsidRPr="007B1878">
        <w:rPr>
          <w:rFonts w:cs="Arial"/>
          <w:sz w:val="18"/>
          <w:szCs w:val="18"/>
        </w:rPr>
        <w:t xml:space="preserve"> </w:t>
      </w:r>
      <w:r w:rsidR="007C50D6" w:rsidRPr="007B1878">
        <w:rPr>
          <w:rFonts w:cs="Arial"/>
          <w:sz w:val="18"/>
          <w:szCs w:val="18"/>
        </w:rPr>
        <w:t xml:space="preserve">z zastrzeżeniem § </w:t>
      </w:r>
      <w:r w:rsidR="007B1878" w:rsidRPr="007B1878">
        <w:rPr>
          <w:rFonts w:cs="Arial"/>
          <w:sz w:val="18"/>
          <w:szCs w:val="18"/>
        </w:rPr>
        <w:t>5</w:t>
      </w:r>
      <w:r w:rsidR="007C50D6" w:rsidRPr="007B1878">
        <w:rPr>
          <w:rFonts w:cs="Arial"/>
          <w:sz w:val="18"/>
          <w:szCs w:val="18"/>
        </w:rPr>
        <w:t xml:space="preserve"> ust. </w:t>
      </w:r>
      <w:r w:rsidR="008256F6" w:rsidRPr="007B1878">
        <w:rPr>
          <w:rFonts w:cs="Arial"/>
          <w:sz w:val="18"/>
          <w:szCs w:val="18"/>
        </w:rPr>
        <w:t>5</w:t>
      </w:r>
      <w:r w:rsidRPr="007B1878">
        <w:rPr>
          <w:rFonts w:eastAsia="Times New Roman" w:cs="Arial"/>
          <w:sz w:val="18"/>
          <w:szCs w:val="18"/>
          <w:lang w:eastAsia="ar-SA"/>
        </w:rPr>
        <w:t xml:space="preserve">, Wykonawca </w:t>
      </w:r>
      <w:r w:rsidR="008B337B" w:rsidRPr="007B1878">
        <w:rPr>
          <w:sz w:val="18"/>
          <w:szCs w:val="18"/>
        </w:rPr>
        <w:t xml:space="preserve">przenosi na Zamawiającego, na zasadzie wyłączności, bez ograniczenia co do czasu i terytorium oraz liczby egzemplarzy, całość autorskich praw majątkowych </w:t>
      </w:r>
      <w:r w:rsidR="008B337B" w:rsidRPr="008B337B">
        <w:rPr>
          <w:sz w:val="18"/>
          <w:szCs w:val="18"/>
        </w:rPr>
        <w:t xml:space="preserve">do wszystkich utworów (dalej „Utwór”) powstałych w wyniku realizacji </w:t>
      </w:r>
      <w:r w:rsidR="004430CB">
        <w:rPr>
          <w:sz w:val="18"/>
          <w:szCs w:val="18"/>
        </w:rPr>
        <w:t>Umowy</w:t>
      </w:r>
      <w:r w:rsidR="008B337B" w:rsidRPr="008B337B">
        <w:rPr>
          <w:sz w:val="18"/>
          <w:szCs w:val="18"/>
        </w:rPr>
        <w:t xml:space="preserve"> oraz </w:t>
      </w:r>
      <w:r w:rsidR="008B337B" w:rsidRPr="004430CB">
        <w:rPr>
          <w:sz w:val="18"/>
          <w:szCs w:val="18"/>
        </w:rPr>
        <w:t xml:space="preserve">zezwala Zamawiającemu na korzystanie z opracowań </w:t>
      </w:r>
      <w:r w:rsidR="004430CB">
        <w:rPr>
          <w:sz w:val="18"/>
          <w:szCs w:val="18"/>
        </w:rPr>
        <w:t>U</w:t>
      </w:r>
      <w:r w:rsidR="008B337B" w:rsidRPr="004430CB">
        <w:rPr>
          <w:sz w:val="18"/>
          <w:szCs w:val="18"/>
        </w:rPr>
        <w:t xml:space="preserve">tworów (w tym polegających na opracowywaniu poprzez dodanie różnych elementów, uaktualnianie, modyfikację, dokonywanie przeróbek oraz tłumaczenie na różne języki) i rozporządzanie opracowaniami tych </w:t>
      </w:r>
      <w:r w:rsidR="004430CB">
        <w:rPr>
          <w:sz w:val="18"/>
          <w:szCs w:val="18"/>
        </w:rPr>
        <w:t>U</w:t>
      </w:r>
      <w:r w:rsidR="008B337B" w:rsidRPr="004430CB">
        <w:rPr>
          <w:sz w:val="18"/>
          <w:szCs w:val="18"/>
        </w:rPr>
        <w:t>tworów, jak również wyraża zgodę na zezwalanie przez Zamawiającego podmiotom trzecim na wykonywanie przez te podmioty praw zależnych, na polach eksploatacji określonych poniżej. Wykonawca przekaże Zamawiającemu pliki umożliwiające dalsze dokonywanie zmian (pliki otwarte) we wszystkich projektach zaakceptowanych przez Zamawiającego.</w:t>
      </w:r>
    </w:p>
    <w:p w14:paraId="4BD40F10" w14:textId="73BE7C02" w:rsidR="008B337B" w:rsidRPr="004430CB" w:rsidRDefault="008B337B" w:rsidP="00F226A6">
      <w:pPr>
        <w:pStyle w:val="Akapitzlist"/>
        <w:numPr>
          <w:ilvl w:val="0"/>
          <w:numId w:val="42"/>
        </w:numPr>
        <w:spacing w:after="0" w:line="360" w:lineRule="auto"/>
        <w:ind w:left="426" w:hanging="426"/>
        <w:mirrorIndents/>
        <w:rPr>
          <w:rFonts w:cs="Arial"/>
          <w:bCs/>
          <w:sz w:val="18"/>
          <w:szCs w:val="18"/>
        </w:rPr>
      </w:pPr>
      <w:r w:rsidRPr="004430CB">
        <w:rPr>
          <w:rFonts w:asciiTheme="majorHAnsi" w:eastAsia="Times New Roman" w:hAnsiTheme="majorHAnsi" w:cs="Times New Roman"/>
          <w:color w:val="auto"/>
          <w:spacing w:val="0"/>
          <w:sz w:val="18"/>
          <w:szCs w:val="18"/>
          <w:lang w:eastAsia="pl-PL"/>
        </w:rPr>
        <w:lastRenderedPageBreak/>
        <w:t xml:space="preserve">Przeniesienie autorskich praw majątkowych na Zamawiającego obejmuje wszelkie znane w dniu zwarcia niniejszej </w:t>
      </w:r>
      <w:r w:rsidR="004430CB">
        <w:rPr>
          <w:rFonts w:asciiTheme="majorHAnsi" w:eastAsia="Times New Roman" w:hAnsiTheme="majorHAnsi" w:cs="Times New Roman"/>
          <w:color w:val="auto"/>
          <w:spacing w:val="0"/>
          <w:sz w:val="18"/>
          <w:szCs w:val="18"/>
          <w:lang w:eastAsia="pl-PL"/>
        </w:rPr>
        <w:t>U</w:t>
      </w:r>
      <w:r w:rsidRPr="004430CB">
        <w:rPr>
          <w:rFonts w:asciiTheme="majorHAnsi" w:eastAsia="Times New Roman" w:hAnsiTheme="majorHAnsi" w:cs="Times New Roman"/>
          <w:color w:val="auto"/>
          <w:spacing w:val="0"/>
          <w:sz w:val="18"/>
          <w:szCs w:val="18"/>
          <w:lang w:eastAsia="pl-PL"/>
        </w:rPr>
        <w:t xml:space="preserve">mowy pola eksploatacji, w tym wskazane w art. 50 ustawy z dnia 4 lutego 1994 r. o prawie autorskim i prawach pokrewnych </w:t>
      </w:r>
      <w:r w:rsidR="004430CB">
        <w:rPr>
          <w:rFonts w:asciiTheme="majorHAnsi" w:eastAsia="Times New Roman" w:hAnsiTheme="majorHAnsi" w:cs="Times New Roman"/>
          <w:color w:val="auto"/>
          <w:spacing w:val="0"/>
          <w:sz w:val="18"/>
          <w:szCs w:val="18"/>
          <w:lang w:eastAsia="pl-PL"/>
        </w:rPr>
        <w:br/>
      </w:r>
      <w:r w:rsidRPr="004430CB">
        <w:rPr>
          <w:rFonts w:asciiTheme="majorHAnsi" w:eastAsia="Times New Roman" w:hAnsiTheme="majorHAnsi" w:cs="Times New Roman"/>
          <w:color w:val="auto"/>
          <w:spacing w:val="0"/>
          <w:sz w:val="18"/>
          <w:szCs w:val="18"/>
          <w:lang w:eastAsia="pl-PL"/>
        </w:rPr>
        <w:t xml:space="preserve">(Dz. U. </w:t>
      </w:r>
      <w:r w:rsidRPr="004430CB">
        <w:rPr>
          <w:sz w:val="18"/>
          <w:szCs w:val="18"/>
        </w:rPr>
        <w:t>z 2021 r. poz. 1062)</w:t>
      </w:r>
      <w:r w:rsidR="004430CB">
        <w:rPr>
          <w:sz w:val="18"/>
          <w:szCs w:val="18"/>
        </w:rPr>
        <w:t>,</w:t>
      </w:r>
      <w:r w:rsidRPr="004430CB">
        <w:rPr>
          <w:rFonts w:asciiTheme="majorHAnsi" w:eastAsia="Times New Roman" w:hAnsiTheme="majorHAnsi" w:cs="Times New Roman"/>
          <w:color w:val="auto"/>
          <w:spacing w:val="0"/>
          <w:sz w:val="18"/>
          <w:szCs w:val="18"/>
          <w:lang w:eastAsia="pl-PL"/>
        </w:rPr>
        <w:t xml:space="preserve"> a w szczególności:</w:t>
      </w:r>
    </w:p>
    <w:p w14:paraId="0913E510" w14:textId="2ABC5D89"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w zakresie utrwalania i zwielokrotniania–wszelkimi technikami, w szczególności: techniką zapisu magnetycznego, światłoczułą, audiowizualną, analogową, cyfrową, optyczną, laserową, drukarską, reprograficzną, komputerową, elektroniczną, niezależnie od standardu i formatu zapisu i nośnika, rozmiaru, formy, techniki </w:t>
      </w:r>
      <w:r w:rsid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i oprawy, włączając nanoszenie na dowolne przedmioty;</w:t>
      </w:r>
    </w:p>
    <w:p w14:paraId="485CF379" w14:textId="77777777"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rozpowszechnianie Utworu, w tym wprowadzanie go do obrotu;</w:t>
      </w:r>
    </w:p>
    <w:p w14:paraId="4CC5790F" w14:textId="175D18DA"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wielokrotne wprowadzenie do pamięci komputera, sieci multimedialnych, w tym </w:t>
      </w:r>
      <w:r w:rsid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w szczególności Internetu lub baz danych;</w:t>
      </w:r>
    </w:p>
    <w:p w14:paraId="738DAA8E" w14:textId="4E21799B"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wielokrotne publiczne wykonanie albo publiczne odtworzenie, prawa </w:t>
      </w:r>
      <w:r w:rsidR="004430CB" w:rsidRP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 xml:space="preserve">do wielokrotnego łączenia z innymi utworami i artystycznym wykonaniem, występami, produkcjami, do użytku komercyjnego i niekomercyjnego, </w:t>
      </w:r>
      <w:r w:rsidR="004430CB" w:rsidRP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 xml:space="preserve">na nośnikach audiowizualnych, multimedialnych, kasetach, taśmach video, dyskach, chipach, wszystkich formatów, procesów analogowych i cyfrowych, transmisji na żywo, za pośrednictwem ekranu, ekranów video, ekranów cyfrowych, plazmowych, telebimów, promieni laserowych, dla publiczności ograniczonej </w:t>
      </w:r>
      <w:r w:rsidR="004430CB" w:rsidRP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i nieograniczonej;</w:t>
      </w:r>
    </w:p>
    <w:p w14:paraId="6845864C" w14:textId="754306BF"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nadanie za pomocą wizji i fonii bezprzewodowej i przewodowej oraz </w:t>
      </w:r>
      <w:r w:rsidR="004430CB" w:rsidRP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za pośrednictwem satelity;</w:t>
      </w:r>
    </w:p>
    <w:p w14:paraId="4B9DEF5A" w14:textId="2766CC9E"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wykorzystanie Utworu do celów komunikacyjnych, promocyjnych </w:t>
      </w:r>
      <w:r w:rsidR="004430CB" w:rsidRPr="004430CB">
        <w:rPr>
          <w:rFonts w:asciiTheme="majorHAnsi" w:eastAsia="Times New Roman" w:hAnsiTheme="majorHAnsi" w:cs="Times New Roman"/>
          <w:color w:val="auto"/>
          <w:spacing w:val="0"/>
          <w:sz w:val="18"/>
          <w:szCs w:val="18"/>
          <w:lang w:eastAsia="pl-PL"/>
        </w:rPr>
        <w:br/>
      </w:r>
      <w:r w:rsidRPr="008B337B">
        <w:rPr>
          <w:rFonts w:asciiTheme="majorHAnsi" w:eastAsia="Times New Roman" w:hAnsiTheme="majorHAnsi" w:cs="Times New Roman"/>
          <w:color w:val="auto"/>
          <w:spacing w:val="0"/>
          <w:sz w:val="18"/>
          <w:szCs w:val="18"/>
          <w:lang w:eastAsia="pl-PL"/>
        </w:rPr>
        <w:t>lub marketingowych;</w:t>
      </w:r>
    </w:p>
    <w:p w14:paraId="7E295068" w14:textId="77777777"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wielokrotne wystawianie i wyświetlanie;</w:t>
      </w:r>
    </w:p>
    <w:p w14:paraId="52E889B4" w14:textId="77777777"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wypożyczanie, najem, użyczanie, dzierżawa lub wymiana nośników;</w:t>
      </w:r>
    </w:p>
    <w:p w14:paraId="2CF67D26" w14:textId="77777777" w:rsidR="008B337B" w:rsidRPr="004430CB" w:rsidRDefault="008B337B" w:rsidP="00F226A6">
      <w:pPr>
        <w:numPr>
          <w:ilvl w:val="0"/>
          <w:numId w:val="49"/>
        </w:numPr>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inne wielokrotne publiczne udostępnianie w dowolny sposób, tak, aby każdy miał dostęp do Utworu w wybranym prze siebie miejscu i czasie;</w:t>
      </w:r>
    </w:p>
    <w:p w14:paraId="2F957A27" w14:textId="77777777" w:rsidR="004430CB" w:rsidRPr="004430CB" w:rsidRDefault="008B337B" w:rsidP="00F226A6">
      <w:pPr>
        <w:numPr>
          <w:ilvl w:val="0"/>
          <w:numId w:val="49"/>
        </w:numPr>
        <w:tabs>
          <w:tab w:val="left" w:pos="851"/>
        </w:tabs>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swobodną ingerencję w treść i formę Utworów oraz rozpowszechnianie zmienionych w ten sposób Utworów w dowolny sposób i dowolnymi środkami;</w:t>
      </w:r>
    </w:p>
    <w:p w14:paraId="38362225" w14:textId="736FDDBA" w:rsidR="004430CB" w:rsidRPr="004430CB" w:rsidRDefault="008B337B" w:rsidP="00F226A6">
      <w:pPr>
        <w:numPr>
          <w:ilvl w:val="0"/>
          <w:numId w:val="49"/>
        </w:numPr>
        <w:tabs>
          <w:tab w:val="left" w:pos="851"/>
        </w:tabs>
        <w:spacing w:after="0" w:line="360" w:lineRule="auto"/>
        <w:ind w:left="709" w:hanging="283"/>
        <w:rPr>
          <w:rFonts w:asciiTheme="majorHAnsi" w:eastAsia="Times New Roman" w:hAnsiTheme="majorHAnsi" w:cs="Times New Roman"/>
          <w:color w:val="auto"/>
          <w:spacing w:val="0"/>
          <w:sz w:val="18"/>
          <w:szCs w:val="18"/>
          <w:lang w:eastAsia="pl-PL"/>
        </w:rPr>
      </w:pPr>
      <w:r w:rsidRPr="008B337B">
        <w:rPr>
          <w:rFonts w:asciiTheme="majorHAnsi" w:eastAsia="Times New Roman" w:hAnsiTheme="majorHAnsi" w:cs="Times New Roman"/>
          <w:color w:val="auto"/>
          <w:spacing w:val="0"/>
          <w:sz w:val="18"/>
          <w:szCs w:val="18"/>
          <w:lang w:eastAsia="pl-PL"/>
        </w:rPr>
        <w:t xml:space="preserve">opracowanie całości lub jakiejkolwiek części Utworu i wykorzystywanie opracowania na znanych w chwili zawarcia </w:t>
      </w:r>
      <w:r w:rsidR="004430CB" w:rsidRPr="004430CB">
        <w:rPr>
          <w:rFonts w:asciiTheme="majorHAnsi" w:eastAsia="Times New Roman" w:hAnsiTheme="majorHAnsi" w:cs="Times New Roman"/>
          <w:color w:val="auto"/>
          <w:spacing w:val="0"/>
          <w:sz w:val="18"/>
          <w:szCs w:val="18"/>
          <w:lang w:eastAsia="pl-PL"/>
        </w:rPr>
        <w:t>U</w:t>
      </w:r>
      <w:r w:rsidRPr="008B337B">
        <w:rPr>
          <w:rFonts w:asciiTheme="majorHAnsi" w:eastAsia="Times New Roman" w:hAnsiTheme="majorHAnsi" w:cs="Times New Roman"/>
          <w:color w:val="auto"/>
          <w:spacing w:val="0"/>
          <w:sz w:val="18"/>
          <w:szCs w:val="18"/>
          <w:lang w:eastAsia="pl-PL"/>
        </w:rPr>
        <w:t>mowy polach eksploatacji;</w:t>
      </w:r>
    </w:p>
    <w:p w14:paraId="2B49F3D9" w14:textId="6DC97385" w:rsidR="004430CB" w:rsidRPr="00F427A2" w:rsidRDefault="008B337B" w:rsidP="00F226A6">
      <w:pPr>
        <w:numPr>
          <w:ilvl w:val="0"/>
          <w:numId w:val="49"/>
        </w:numPr>
        <w:tabs>
          <w:tab w:val="left" w:pos="851"/>
        </w:tabs>
        <w:spacing w:after="0" w:line="360" w:lineRule="auto"/>
        <w:ind w:left="709" w:hanging="283"/>
        <w:rPr>
          <w:rFonts w:eastAsia="Times New Roman" w:cs="Times New Roman"/>
          <w:color w:val="auto"/>
          <w:spacing w:val="0"/>
          <w:sz w:val="18"/>
          <w:szCs w:val="18"/>
          <w:lang w:eastAsia="pl-PL"/>
        </w:rPr>
      </w:pPr>
      <w:r w:rsidRPr="008B337B">
        <w:rPr>
          <w:rFonts w:eastAsia="Times New Roman" w:cs="Times New Roman"/>
          <w:color w:val="auto"/>
          <w:spacing w:val="0"/>
          <w:sz w:val="18"/>
          <w:szCs w:val="18"/>
          <w:lang w:eastAsia="pl-PL"/>
        </w:rPr>
        <w:t xml:space="preserve">wykorzystanie Utworu do prowadzenia dalszych prac, w tym łączenie Utworu </w:t>
      </w:r>
      <w:r w:rsidR="004430CB" w:rsidRPr="00F427A2">
        <w:rPr>
          <w:rFonts w:eastAsia="Times New Roman" w:cs="Times New Roman"/>
          <w:color w:val="auto"/>
          <w:spacing w:val="0"/>
          <w:sz w:val="18"/>
          <w:szCs w:val="18"/>
          <w:lang w:eastAsia="pl-PL"/>
        </w:rPr>
        <w:br/>
      </w:r>
      <w:r w:rsidRPr="008B337B">
        <w:rPr>
          <w:rFonts w:eastAsia="Times New Roman" w:cs="Times New Roman"/>
          <w:color w:val="auto"/>
          <w:spacing w:val="0"/>
          <w:sz w:val="18"/>
          <w:szCs w:val="18"/>
          <w:lang w:eastAsia="pl-PL"/>
        </w:rPr>
        <w:t>w całości lub części z innymi materiałami lub innymi dokumentami oraz jego tłumaczenie;</w:t>
      </w:r>
    </w:p>
    <w:p w14:paraId="42207ADB" w14:textId="77777777" w:rsidR="004430CB" w:rsidRPr="00F427A2" w:rsidRDefault="008B337B" w:rsidP="00F226A6">
      <w:pPr>
        <w:numPr>
          <w:ilvl w:val="0"/>
          <w:numId w:val="49"/>
        </w:numPr>
        <w:tabs>
          <w:tab w:val="left" w:pos="851"/>
        </w:tabs>
        <w:spacing w:after="0" w:line="360" w:lineRule="auto"/>
        <w:ind w:left="709" w:hanging="283"/>
        <w:rPr>
          <w:rFonts w:eastAsia="Times New Roman" w:cs="Times New Roman"/>
          <w:color w:val="auto"/>
          <w:spacing w:val="0"/>
          <w:sz w:val="18"/>
          <w:szCs w:val="18"/>
          <w:lang w:eastAsia="pl-PL"/>
        </w:rPr>
      </w:pPr>
      <w:r w:rsidRPr="008B337B">
        <w:rPr>
          <w:rFonts w:eastAsia="Times New Roman" w:cs="Times New Roman"/>
          <w:color w:val="auto"/>
          <w:spacing w:val="0"/>
          <w:sz w:val="18"/>
          <w:szCs w:val="18"/>
          <w:lang w:eastAsia="pl-PL"/>
        </w:rPr>
        <w:t>wykorzystanie Utworu do produkcji, dystrybucji, transportu, sprzedaży towarów;</w:t>
      </w:r>
      <w:bookmarkStart w:id="5" w:name="_Hlk32404515"/>
    </w:p>
    <w:p w14:paraId="714EA9F1" w14:textId="6B3A4F7F" w:rsidR="008B337B" w:rsidRPr="008B337B" w:rsidRDefault="008B337B" w:rsidP="00F226A6">
      <w:pPr>
        <w:numPr>
          <w:ilvl w:val="0"/>
          <w:numId w:val="49"/>
        </w:numPr>
        <w:tabs>
          <w:tab w:val="left" w:pos="851"/>
        </w:tabs>
        <w:spacing w:after="0" w:line="360" w:lineRule="auto"/>
        <w:ind w:left="709" w:hanging="283"/>
        <w:rPr>
          <w:rFonts w:eastAsia="Times New Roman" w:cs="Times New Roman"/>
          <w:color w:val="auto"/>
          <w:spacing w:val="0"/>
          <w:sz w:val="18"/>
          <w:szCs w:val="18"/>
          <w:lang w:eastAsia="pl-PL"/>
        </w:rPr>
      </w:pPr>
      <w:r w:rsidRPr="008B337B">
        <w:rPr>
          <w:rFonts w:eastAsia="Times New Roman" w:cs="Times New Roman"/>
          <w:color w:val="auto"/>
          <w:spacing w:val="0"/>
          <w:sz w:val="18"/>
          <w:szCs w:val="18"/>
          <w:lang w:eastAsia="pl-PL"/>
        </w:rPr>
        <w:t xml:space="preserve">zgłaszanie i rejestracja Utworów, ich fragmentów, elementów lub dowolnych opracowań, sprawozdań w warstwie słownej, dźwiękowej, wizualnej, graficznej </w:t>
      </w:r>
      <w:r w:rsidR="004430CB" w:rsidRPr="00F427A2">
        <w:rPr>
          <w:rFonts w:eastAsia="Times New Roman" w:cs="Times New Roman"/>
          <w:color w:val="auto"/>
          <w:spacing w:val="0"/>
          <w:sz w:val="18"/>
          <w:szCs w:val="18"/>
          <w:lang w:eastAsia="pl-PL"/>
        </w:rPr>
        <w:br/>
      </w:r>
      <w:r w:rsidRPr="008B337B">
        <w:rPr>
          <w:rFonts w:eastAsia="Times New Roman" w:cs="Times New Roman"/>
          <w:color w:val="auto"/>
          <w:spacing w:val="0"/>
          <w:sz w:val="18"/>
          <w:szCs w:val="18"/>
          <w:lang w:eastAsia="pl-PL"/>
        </w:rPr>
        <w:t xml:space="preserve">i innych lub ich połączeniach jako dowolnego znaku towarowego, wzoru przemysłowego, użytkowego, domeny lub innego oznaczenia odróżniającego </w:t>
      </w:r>
      <w:r w:rsidR="004430CB" w:rsidRPr="00F427A2">
        <w:rPr>
          <w:rFonts w:eastAsia="Times New Roman" w:cs="Times New Roman"/>
          <w:color w:val="auto"/>
          <w:spacing w:val="0"/>
          <w:sz w:val="18"/>
          <w:szCs w:val="18"/>
          <w:lang w:eastAsia="pl-PL"/>
        </w:rPr>
        <w:br/>
      </w:r>
      <w:r w:rsidRPr="008B337B">
        <w:rPr>
          <w:rFonts w:eastAsia="Times New Roman" w:cs="Times New Roman"/>
          <w:color w:val="auto"/>
          <w:spacing w:val="0"/>
          <w:sz w:val="18"/>
          <w:szCs w:val="18"/>
          <w:lang w:eastAsia="pl-PL"/>
        </w:rPr>
        <w:t xml:space="preserve">w polskich, zagranicznych, niezależnie od procedury, trybu, klas–dla wszystkich towarów lub usług lub oznaczeń podmiotów i korzystania z takich oznaczeń </w:t>
      </w:r>
      <w:r w:rsidR="004430CB" w:rsidRPr="00F427A2">
        <w:rPr>
          <w:rFonts w:eastAsia="Times New Roman" w:cs="Times New Roman"/>
          <w:color w:val="auto"/>
          <w:spacing w:val="0"/>
          <w:sz w:val="18"/>
          <w:szCs w:val="18"/>
          <w:lang w:eastAsia="pl-PL"/>
        </w:rPr>
        <w:br/>
      </w:r>
      <w:r w:rsidRPr="008B337B">
        <w:rPr>
          <w:rFonts w:eastAsia="Times New Roman" w:cs="Times New Roman"/>
          <w:color w:val="auto"/>
          <w:spacing w:val="0"/>
          <w:sz w:val="18"/>
          <w:szCs w:val="18"/>
          <w:lang w:eastAsia="pl-PL"/>
        </w:rPr>
        <w:t>w pełnym zakresie.</w:t>
      </w:r>
    </w:p>
    <w:bookmarkEnd w:id="5"/>
    <w:p w14:paraId="3DEE25F4" w14:textId="77777777" w:rsidR="00F427A2"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lastRenderedPageBreak/>
        <w:t xml:space="preserve">Przeniesienie autorskich praw majątkowych i udzielenie zezwoleń, o których mowa </w:t>
      </w:r>
      <w:r w:rsidR="00F427A2" w:rsidRPr="00F427A2">
        <w:rPr>
          <w:rFonts w:eastAsia="Times New Roman" w:cs="Times New Roman"/>
          <w:color w:val="auto"/>
          <w:spacing w:val="0"/>
          <w:sz w:val="18"/>
          <w:szCs w:val="18"/>
          <w:lang w:eastAsia="pl-PL"/>
        </w:rPr>
        <w:t>w ust. 14</w:t>
      </w:r>
      <w:r w:rsidRPr="00F427A2">
        <w:rPr>
          <w:rFonts w:eastAsia="Times New Roman" w:cs="Times New Roman"/>
          <w:color w:val="auto"/>
          <w:spacing w:val="0"/>
          <w:sz w:val="18"/>
          <w:szCs w:val="18"/>
          <w:lang w:eastAsia="pl-PL"/>
        </w:rPr>
        <w:t>, następuje z chwilą przekazania Utworów Zamawiającemu. Z tą samą chwilą Zamawiający nabywa własność wszystkich egzemplarzy, na których Utwory zostały utrwalone i przekazane Zamawiającemu.</w:t>
      </w:r>
    </w:p>
    <w:p w14:paraId="6F837426" w14:textId="77777777" w:rsidR="00F427A2" w:rsidRPr="00F427A2" w:rsidRDefault="00F427A2"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cs="Arial"/>
          <w:sz w:val="18"/>
          <w:szCs w:val="18"/>
        </w:rPr>
        <w:t>W zakresie praw do wizerunków osób utrwalonych na dostarczonych Utworach, Wykonawca zapewni, iż uzyska zgodę takich osób na korzystanie z ich wizerunku przez Zamawiającego co najmniej dla celów dokumentacyjnych, komunikacyjnych, promocyjnych lub marketingowych samej Konferencji w tym poprzez publikacje informacji o Konferencji wraz ze stosownymi Utworami na stronach internetowych Zamawiającego lub też w jego materiałach informacyjnych i promocyjnych</w:t>
      </w:r>
      <w:bookmarkStart w:id="6" w:name="_Hlk32394848"/>
      <w:r w:rsidRPr="00F427A2">
        <w:rPr>
          <w:rFonts w:cs="Arial"/>
          <w:sz w:val="18"/>
          <w:szCs w:val="18"/>
        </w:rPr>
        <w:t>.</w:t>
      </w:r>
    </w:p>
    <w:p w14:paraId="5A9783EB" w14:textId="21AEBDD3" w:rsidR="00F427A2" w:rsidRPr="00F427A2" w:rsidRDefault="00F427A2"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cs="Arial"/>
          <w:sz w:val="18"/>
          <w:szCs w:val="18"/>
        </w:rPr>
        <w:t xml:space="preserve">Z zastrzeżeniem ust. 17 powyżej Wykonawca zobowiązuje się, że realizując Umowę ani on ani jego podwykonawcy nie naruszą praw majątkowych osób trzecich, </w:t>
      </w:r>
      <w:r>
        <w:rPr>
          <w:rFonts w:cs="Arial"/>
          <w:sz w:val="18"/>
          <w:szCs w:val="18"/>
        </w:rPr>
        <w:br/>
      </w:r>
      <w:r w:rsidRPr="00F427A2">
        <w:rPr>
          <w:rFonts w:cs="Arial"/>
          <w:sz w:val="18"/>
          <w:szCs w:val="18"/>
        </w:rPr>
        <w:t xml:space="preserve">w szczególności zapewni, iż Utwory </w:t>
      </w:r>
      <w:r w:rsidRPr="00F427A2">
        <w:rPr>
          <w:rFonts w:cs="Tahoma"/>
          <w:sz w:val="18"/>
          <w:szCs w:val="18"/>
        </w:rPr>
        <w:t>będą oryginalne, bez niedozwolonych zapożyczeń z</w:t>
      </w:r>
      <w:r>
        <w:rPr>
          <w:rFonts w:cs="Tahoma"/>
          <w:sz w:val="18"/>
          <w:szCs w:val="18"/>
        </w:rPr>
        <w:t xml:space="preserve"> </w:t>
      </w:r>
      <w:r w:rsidRPr="00F427A2">
        <w:rPr>
          <w:rFonts w:cs="Tahoma"/>
          <w:sz w:val="18"/>
          <w:szCs w:val="18"/>
        </w:rPr>
        <w:t xml:space="preserve">utworów osób trzecich ani nie będą naruszać niczyich dóbr osobistych. </w:t>
      </w:r>
      <w:r w:rsidRPr="00F427A2">
        <w:rPr>
          <w:rFonts w:cs="Arial"/>
          <w:sz w:val="18"/>
          <w:szCs w:val="18"/>
        </w:rPr>
        <w:t>Wykonawca przeniesie majątkowe prawa autorskie</w:t>
      </w:r>
      <w:r>
        <w:rPr>
          <w:rFonts w:cs="Arial"/>
          <w:sz w:val="18"/>
          <w:szCs w:val="18"/>
        </w:rPr>
        <w:t xml:space="preserve"> </w:t>
      </w:r>
      <w:r w:rsidRPr="00F427A2">
        <w:rPr>
          <w:rFonts w:cs="Arial"/>
          <w:sz w:val="18"/>
          <w:szCs w:val="18"/>
        </w:rPr>
        <w:t xml:space="preserve">do Utworów </w:t>
      </w:r>
      <w:r>
        <w:rPr>
          <w:rFonts w:cs="Arial"/>
          <w:sz w:val="18"/>
          <w:szCs w:val="18"/>
        </w:rPr>
        <w:br/>
      </w:r>
      <w:r w:rsidRPr="00F427A2">
        <w:rPr>
          <w:rFonts w:cs="Arial"/>
          <w:sz w:val="18"/>
          <w:szCs w:val="18"/>
        </w:rPr>
        <w:t>w stanie wolnym od obciążeń prawami osób trzecich</w:t>
      </w:r>
      <w:bookmarkEnd w:id="6"/>
      <w:r w:rsidRPr="00F427A2">
        <w:rPr>
          <w:rFonts w:cs="Arial"/>
          <w:sz w:val="18"/>
          <w:szCs w:val="18"/>
        </w:rPr>
        <w:t>.</w:t>
      </w:r>
    </w:p>
    <w:p w14:paraId="6C6DE6AF" w14:textId="77777777" w:rsidR="004430CB"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 xml:space="preserve">Wykonawca jest odpowiedzialny względem Zamawiającego za wszelkie wady prawne przedmiotu </w:t>
      </w:r>
      <w:r w:rsidR="004430CB" w:rsidRPr="00F427A2">
        <w:rPr>
          <w:rFonts w:eastAsia="Times New Roman" w:cs="Times New Roman"/>
          <w:color w:val="auto"/>
          <w:spacing w:val="0"/>
          <w:sz w:val="18"/>
          <w:szCs w:val="18"/>
          <w:lang w:eastAsia="pl-PL"/>
        </w:rPr>
        <w:t>U</w:t>
      </w:r>
      <w:r w:rsidRPr="00F427A2">
        <w:rPr>
          <w:rFonts w:eastAsia="Times New Roman" w:cs="Times New Roman"/>
          <w:color w:val="auto"/>
          <w:spacing w:val="0"/>
          <w:sz w:val="18"/>
          <w:szCs w:val="18"/>
          <w:lang w:eastAsia="pl-PL"/>
        </w:rPr>
        <w:t>mowy, a w szczególności za ewentualne roszczenia osób trzecich wynikające z naruszenia praw autorskich, w tym za nieprzestrzeganie przepisów ustawy o prawie autorskim i prawach pokrewnych.</w:t>
      </w:r>
    </w:p>
    <w:p w14:paraId="1127156C" w14:textId="7939DC80" w:rsidR="004430CB"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 xml:space="preserve">W przypadku wystąpienia przeciwko Zamawiającemu przez osobę trzecią </w:t>
      </w:r>
      <w:r w:rsidR="004430CB" w:rsidRPr="00F427A2">
        <w:rPr>
          <w:rFonts w:eastAsia="Times New Roman" w:cs="Times New Roman"/>
          <w:color w:val="auto"/>
          <w:spacing w:val="0"/>
          <w:sz w:val="18"/>
          <w:szCs w:val="18"/>
          <w:lang w:eastAsia="pl-PL"/>
        </w:rPr>
        <w:br/>
      </w:r>
      <w:r w:rsidRPr="00F427A2">
        <w:rPr>
          <w:rFonts w:eastAsia="Times New Roman" w:cs="Times New Roman"/>
          <w:color w:val="auto"/>
          <w:spacing w:val="0"/>
          <w:sz w:val="18"/>
          <w:szCs w:val="18"/>
          <w:lang w:eastAsia="pl-PL"/>
        </w:rPr>
        <w:t>z roszczeniami wynikającymi z naruszenia jej praw, Wykonawca zobowiązuje się do ich zaspokojenia i zwolnienia Zamawiającego od obowiązku świadczeń z tego tytułu.</w:t>
      </w:r>
    </w:p>
    <w:p w14:paraId="5342F72F" w14:textId="43786050" w:rsidR="004430CB"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 xml:space="preserve">W przypadku dochodzenia na drodze sądowej przez osoby trzecie roszczeń wynikających z powyższych tytułów przeciwko Zamawiającemu, Wykonawca zobowiązany jest do przystąpienia po stronie Zamawiającego do postępowania </w:t>
      </w:r>
      <w:r w:rsidR="004430CB" w:rsidRPr="00F427A2">
        <w:rPr>
          <w:rFonts w:eastAsia="Times New Roman" w:cs="Times New Roman"/>
          <w:color w:val="auto"/>
          <w:spacing w:val="0"/>
          <w:sz w:val="18"/>
          <w:szCs w:val="18"/>
          <w:lang w:eastAsia="pl-PL"/>
        </w:rPr>
        <w:br/>
      </w:r>
      <w:r w:rsidRPr="00F427A2">
        <w:rPr>
          <w:rFonts w:eastAsia="Times New Roman" w:cs="Times New Roman"/>
          <w:color w:val="auto"/>
          <w:spacing w:val="0"/>
          <w:sz w:val="18"/>
          <w:szCs w:val="18"/>
          <w:lang w:eastAsia="pl-PL"/>
        </w:rPr>
        <w:t xml:space="preserve">i podjęcia wszelkich czynności w celu zwolnienia Zamawiającego z udziału </w:t>
      </w:r>
      <w:r w:rsidR="004430CB" w:rsidRPr="00F427A2">
        <w:rPr>
          <w:rFonts w:eastAsia="Times New Roman" w:cs="Times New Roman"/>
          <w:color w:val="auto"/>
          <w:spacing w:val="0"/>
          <w:sz w:val="18"/>
          <w:szCs w:val="18"/>
          <w:lang w:eastAsia="pl-PL"/>
        </w:rPr>
        <w:br/>
      </w:r>
      <w:r w:rsidRPr="00F427A2">
        <w:rPr>
          <w:rFonts w:eastAsia="Times New Roman" w:cs="Times New Roman"/>
          <w:color w:val="auto"/>
          <w:spacing w:val="0"/>
          <w:sz w:val="18"/>
          <w:szCs w:val="18"/>
          <w:lang w:eastAsia="pl-PL"/>
        </w:rPr>
        <w:t>w postępowaniu.</w:t>
      </w:r>
    </w:p>
    <w:p w14:paraId="2A36CC09" w14:textId="1D9893DB" w:rsidR="004430CB"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 xml:space="preserve">Wykonawca zobowiązuje się do niewykonywania autorskich praw osobistych </w:t>
      </w:r>
      <w:r w:rsidR="004430CB" w:rsidRPr="00F427A2">
        <w:rPr>
          <w:rFonts w:eastAsia="Times New Roman" w:cs="Times New Roman"/>
          <w:color w:val="auto"/>
          <w:spacing w:val="0"/>
          <w:sz w:val="18"/>
          <w:szCs w:val="18"/>
          <w:lang w:eastAsia="pl-PL"/>
        </w:rPr>
        <w:br/>
      </w:r>
      <w:r w:rsidRPr="00F427A2">
        <w:rPr>
          <w:rFonts w:eastAsia="Times New Roman" w:cs="Times New Roman"/>
          <w:color w:val="auto"/>
          <w:spacing w:val="0"/>
          <w:sz w:val="18"/>
          <w:szCs w:val="18"/>
          <w:lang w:eastAsia="pl-PL"/>
        </w:rPr>
        <w:t xml:space="preserve">do Utworów oraz do zapewnienia, iż twórcy utworów również zobowiążą się </w:t>
      </w:r>
      <w:r w:rsidR="004430CB" w:rsidRPr="00F427A2">
        <w:rPr>
          <w:rFonts w:eastAsia="Times New Roman" w:cs="Times New Roman"/>
          <w:color w:val="auto"/>
          <w:spacing w:val="0"/>
          <w:sz w:val="18"/>
          <w:szCs w:val="18"/>
          <w:lang w:eastAsia="pl-PL"/>
        </w:rPr>
        <w:br/>
      </w:r>
      <w:r w:rsidRPr="00F427A2">
        <w:rPr>
          <w:rFonts w:eastAsia="Times New Roman" w:cs="Times New Roman"/>
          <w:color w:val="auto"/>
          <w:spacing w:val="0"/>
          <w:sz w:val="18"/>
          <w:szCs w:val="18"/>
          <w:lang w:eastAsia="pl-PL"/>
        </w:rPr>
        <w:t>do niewykonywania praw osobistych do Utworów.</w:t>
      </w:r>
    </w:p>
    <w:p w14:paraId="77511A4D" w14:textId="77777777" w:rsidR="004430CB" w:rsidRPr="00F427A2"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Wynagrodzenie obejmuje również przeniesienie własności nośników, na których utrwalono Utwory.</w:t>
      </w:r>
    </w:p>
    <w:p w14:paraId="61E66E38" w14:textId="77777777" w:rsidR="00F874B7" w:rsidRDefault="008B337B"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eastAsia="Times New Roman" w:cs="Times New Roman"/>
          <w:color w:val="auto"/>
          <w:spacing w:val="0"/>
          <w:sz w:val="18"/>
          <w:szCs w:val="18"/>
          <w:lang w:eastAsia="pl-PL"/>
        </w:rPr>
        <w:t>W razie, gdyby na potrzeby wykonywania niniejszej Umowy konieczne było wykorzystanie utworów już istniejących, Wykonawca zobowiązuje się, do nabycia praw do takich utworów lub uzyskania licencji (w tym uiszczenia wszelkich opłat na rzecz organizacji zbiorowego zarządzania prawami autorskimi) w zakresie niezbędnym do prawidłowego wykonania niniejszej Umowy.</w:t>
      </w:r>
    </w:p>
    <w:p w14:paraId="1F4E2688" w14:textId="73A7A1E6" w:rsidR="00F874B7" w:rsidRPr="00F874B7" w:rsidRDefault="00F874B7"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874B7">
        <w:rPr>
          <w:rFonts w:cs="Arial"/>
          <w:sz w:val="18"/>
          <w:szCs w:val="18"/>
        </w:rPr>
        <w:t xml:space="preserve">Wykonawca zapewnia, iż zgody, o którym mowa w ust. </w:t>
      </w:r>
      <w:r>
        <w:rPr>
          <w:rFonts w:cs="Arial"/>
          <w:sz w:val="18"/>
          <w:szCs w:val="18"/>
        </w:rPr>
        <w:t>17</w:t>
      </w:r>
      <w:r w:rsidRPr="00F874B7">
        <w:rPr>
          <w:rFonts w:cs="Arial"/>
          <w:sz w:val="18"/>
          <w:szCs w:val="18"/>
        </w:rPr>
        <w:t xml:space="preserve"> są objęte wynagrodzeniem przewidzianym niniejszą Umową oraz zobowiązuje się, </w:t>
      </w:r>
      <w:r w:rsidRPr="00F874B7">
        <w:rPr>
          <w:rFonts w:cs="Arial"/>
          <w:sz w:val="18"/>
          <w:szCs w:val="18"/>
        </w:rPr>
        <w:br/>
        <w:t>iż ww. zgody nie zostaną odwołane przez okres  co najmniej 10 lat.</w:t>
      </w:r>
    </w:p>
    <w:p w14:paraId="17D026BB" w14:textId="4D31AD82" w:rsidR="00F427A2" w:rsidRPr="00F427A2" w:rsidRDefault="00F427A2" w:rsidP="00F226A6">
      <w:pPr>
        <w:pStyle w:val="Akapitzlist"/>
        <w:numPr>
          <w:ilvl w:val="0"/>
          <w:numId w:val="42"/>
        </w:numPr>
        <w:spacing w:after="200" w:line="360" w:lineRule="auto"/>
        <w:ind w:left="426" w:hanging="426"/>
        <w:rPr>
          <w:rFonts w:eastAsia="Times New Roman" w:cs="Times New Roman"/>
          <w:color w:val="auto"/>
          <w:spacing w:val="0"/>
          <w:sz w:val="18"/>
          <w:szCs w:val="18"/>
          <w:lang w:eastAsia="pl-PL"/>
        </w:rPr>
      </w:pPr>
      <w:r w:rsidRPr="00F427A2">
        <w:rPr>
          <w:rFonts w:cs="Arial"/>
          <w:sz w:val="18"/>
          <w:szCs w:val="18"/>
        </w:rPr>
        <w:lastRenderedPageBreak/>
        <w:t xml:space="preserve">Wskazane wynagrodzenie obejmuje przeniesienie praw na wszystkich polach eksploatacji, uzyskanie zgód na korzystanie z wizerunku, o którym mowa </w:t>
      </w:r>
      <w:r w:rsidR="00765F7B">
        <w:rPr>
          <w:rFonts w:cs="Arial"/>
          <w:sz w:val="18"/>
          <w:szCs w:val="18"/>
        </w:rPr>
        <w:br/>
      </w:r>
      <w:r w:rsidRPr="00F427A2">
        <w:rPr>
          <w:rFonts w:cs="Arial"/>
          <w:sz w:val="18"/>
          <w:szCs w:val="18"/>
        </w:rPr>
        <w:t>w ust. 17 powyżej oraz udzielenie licencji wskazanych w ust. 24  powyżej.</w:t>
      </w:r>
    </w:p>
    <w:p w14:paraId="35BB126D" w14:textId="77777777" w:rsidR="008B337B" w:rsidRPr="008B337B" w:rsidRDefault="008B337B" w:rsidP="004430CB">
      <w:pPr>
        <w:pStyle w:val="Akapitzlist"/>
        <w:spacing w:after="0" w:line="360" w:lineRule="auto"/>
        <w:ind w:left="426"/>
        <w:mirrorIndents/>
        <w:rPr>
          <w:rFonts w:cs="Arial"/>
          <w:bCs/>
          <w:sz w:val="18"/>
          <w:szCs w:val="18"/>
        </w:rPr>
      </w:pPr>
    </w:p>
    <w:p w14:paraId="18784F4C" w14:textId="326FA36A" w:rsidR="004E76CA" w:rsidRPr="00424084" w:rsidRDefault="004E76CA" w:rsidP="00BD211D">
      <w:pPr>
        <w:spacing w:after="0" w:line="360" w:lineRule="auto"/>
        <w:mirrorIndents/>
        <w:jc w:val="center"/>
        <w:rPr>
          <w:rFonts w:cs="Arial"/>
          <w:b/>
          <w:sz w:val="18"/>
          <w:szCs w:val="18"/>
        </w:rPr>
      </w:pPr>
      <w:r w:rsidRPr="00424084">
        <w:rPr>
          <w:rFonts w:cs="Arial"/>
          <w:b/>
          <w:sz w:val="18"/>
          <w:szCs w:val="18"/>
        </w:rPr>
        <w:t>§4</w:t>
      </w:r>
    </w:p>
    <w:p w14:paraId="5A86D8EB" w14:textId="77777777" w:rsidR="004E76CA" w:rsidRPr="00BD211D" w:rsidRDefault="004E76CA" w:rsidP="00907E24">
      <w:pPr>
        <w:pStyle w:val="Akapitzlist"/>
        <w:spacing w:after="0" w:line="360" w:lineRule="auto"/>
        <w:ind w:left="0"/>
        <w:mirrorIndents/>
        <w:jc w:val="center"/>
        <w:rPr>
          <w:rFonts w:cs="Arial"/>
          <w:b/>
          <w:sz w:val="18"/>
          <w:szCs w:val="18"/>
        </w:rPr>
      </w:pPr>
      <w:r w:rsidRPr="00424084">
        <w:rPr>
          <w:rFonts w:cs="Arial"/>
          <w:b/>
          <w:sz w:val="18"/>
          <w:szCs w:val="18"/>
        </w:rPr>
        <w:t>WYKONANIE UMOWY ORAZ POROZUMIEWANIE SIĘ STRON</w:t>
      </w:r>
    </w:p>
    <w:p w14:paraId="023CA610" w14:textId="3F73588C" w:rsidR="004E76CA" w:rsidRPr="00BD211D" w:rsidRDefault="004E76CA" w:rsidP="004430CB">
      <w:pPr>
        <w:pStyle w:val="Akapitzlist"/>
        <w:numPr>
          <w:ilvl w:val="0"/>
          <w:numId w:val="3"/>
        </w:numPr>
        <w:spacing w:after="0" w:line="360" w:lineRule="auto"/>
        <w:ind w:left="426" w:hanging="426"/>
        <w:mirrorIndents/>
        <w:rPr>
          <w:rFonts w:cs="Arial"/>
          <w:bCs/>
          <w:sz w:val="18"/>
          <w:szCs w:val="18"/>
        </w:rPr>
      </w:pPr>
      <w:r w:rsidRPr="00BD211D">
        <w:rPr>
          <w:rFonts w:cs="Arial"/>
          <w:bCs/>
          <w:sz w:val="18"/>
          <w:szCs w:val="18"/>
        </w:rPr>
        <w:t xml:space="preserve">Potwierdzeniem </w:t>
      </w:r>
      <w:r w:rsidR="006C5506">
        <w:rPr>
          <w:rFonts w:cs="Arial"/>
          <w:bCs/>
          <w:sz w:val="18"/>
          <w:szCs w:val="18"/>
        </w:rPr>
        <w:t xml:space="preserve">realizacji </w:t>
      </w:r>
      <w:r w:rsidR="00D55FA3">
        <w:rPr>
          <w:rFonts w:cs="Arial"/>
          <w:bCs/>
          <w:sz w:val="18"/>
          <w:szCs w:val="18"/>
        </w:rPr>
        <w:t>przedmiotu Umowy</w:t>
      </w:r>
      <w:r w:rsidRPr="00BD211D">
        <w:rPr>
          <w:rFonts w:cs="Arial"/>
          <w:bCs/>
          <w:sz w:val="18"/>
          <w:szCs w:val="18"/>
        </w:rPr>
        <w:t>, o który</w:t>
      </w:r>
      <w:r w:rsidR="00D55FA3">
        <w:rPr>
          <w:rFonts w:cs="Arial"/>
          <w:bCs/>
          <w:sz w:val="18"/>
          <w:szCs w:val="18"/>
        </w:rPr>
        <w:t>m</w:t>
      </w:r>
      <w:r w:rsidRPr="00BD211D">
        <w:rPr>
          <w:rFonts w:cs="Arial"/>
          <w:bCs/>
          <w:sz w:val="18"/>
          <w:szCs w:val="18"/>
        </w:rPr>
        <w:t xml:space="preserve"> mowa w </w:t>
      </w:r>
      <w:r w:rsidRPr="00BD211D">
        <w:rPr>
          <w:rFonts w:cs="Arial"/>
          <w:sz w:val="18"/>
          <w:szCs w:val="18"/>
        </w:rPr>
        <w:t>§</w:t>
      </w:r>
      <w:r w:rsidRPr="00BD211D">
        <w:rPr>
          <w:rFonts w:cs="Arial"/>
          <w:bCs/>
          <w:sz w:val="18"/>
          <w:szCs w:val="18"/>
        </w:rPr>
        <w:t xml:space="preserve"> 1</w:t>
      </w:r>
      <w:r w:rsidR="00D55FA3">
        <w:rPr>
          <w:rFonts w:cs="Arial"/>
          <w:bCs/>
          <w:sz w:val="18"/>
          <w:szCs w:val="18"/>
        </w:rPr>
        <w:t xml:space="preserve"> ust. 1</w:t>
      </w:r>
      <w:r w:rsidRPr="00BD211D">
        <w:rPr>
          <w:rFonts w:cs="Arial"/>
          <w:bCs/>
          <w:sz w:val="18"/>
          <w:szCs w:val="18"/>
        </w:rPr>
        <w:t xml:space="preserve"> </w:t>
      </w:r>
      <w:r w:rsidR="00D55FA3">
        <w:rPr>
          <w:rFonts w:cs="Arial"/>
          <w:bCs/>
          <w:sz w:val="18"/>
          <w:szCs w:val="18"/>
        </w:rPr>
        <w:br/>
      </w:r>
      <w:r w:rsidRPr="00BD211D">
        <w:rPr>
          <w:rFonts w:cs="Arial"/>
          <w:bCs/>
          <w:sz w:val="18"/>
          <w:szCs w:val="18"/>
        </w:rPr>
        <w:t xml:space="preserve">na zasadach określonych w niniejszej </w:t>
      </w:r>
      <w:r w:rsidR="000E70A6">
        <w:rPr>
          <w:rFonts w:cs="Arial"/>
          <w:bCs/>
          <w:sz w:val="18"/>
          <w:szCs w:val="18"/>
        </w:rPr>
        <w:t>U</w:t>
      </w:r>
      <w:r w:rsidRPr="00BD211D">
        <w:rPr>
          <w:rFonts w:cs="Arial"/>
          <w:bCs/>
          <w:sz w:val="18"/>
          <w:szCs w:val="18"/>
        </w:rPr>
        <w:t xml:space="preserve">mowie, będzie </w:t>
      </w:r>
      <w:r w:rsidR="006C5506">
        <w:rPr>
          <w:rFonts w:cs="Arial"/>
          <w:bCs/>
          <w:sz w:val="18"/>
          <w:szCs w:val="18"/>
        </w:rPr>
        <w:t>P</w:t>
      </w:r>
      <w:r w:rsidRPr="00BD211D">
        <w:rPr>
          <w:rFonts w:cs="Arial"/>
          <w:bCs/>
          <w:sz w:val="18"/>
          <w:szCs w:val="18"/>
        </w:rPr>
        <w:t xml:space="preserve">rotokół odbioru przedmiotu </w:t>
      </w:r>
      <w:r w:rsidR="000E70A6">
        <w:rPr>
          <w:rFonts w:cs="Arial"/>
          <w:bCs/>
          <w:sz w:val="18"/>
          <w:szCs w:val="18"/>
        </w:rPr>
        <w:t>U</w:t>
      </w:r>
      <w:r w:rsidRPr="00BD211D">
        <w:rPr>
          <w:rFonts w:cs="Arial"/>
          <w:bCs/>
          <w:sz w:val="18"/>
          <w:szCs w:val="18"/>
        </w:rPr>
        <w:t xml:space="preserve">mowy, którego wzór stanowi </w:t>
      </w:r>
      <w:r w:rsidRPr="00BD211D">
        <w:rPr>
          <w:rFonts w:cs="Arial"/>
          <w:b/>
          <w:sz w:val="18"/>
          <w:szCs w:val="18"/>
        </w:rPr>
        <w:t xml:space="preserve">załącznik nr </w:t>
      </w:r>
      <w:r w:rsidR="000E70A6">
        <w:rPr>
          <w:rFonts w:cs="Arial"/>
          <w:b/>
          <w:sz w:val="18"/>
          <w:szCs w:val="18"/>
        </w:rPr>
        <w:t>3</w:t>
      </w:r>
      <w:r w:rsidRPr="00BD211D">
        <w:rPr>
          <w:rFonts w:cs="Arial"/>
          <w:b/>
          <w:sz w:val="18"/>
          <w:szCs w:val="18"/>
        </w:rPr>
        <w:t xml:space="preserve"> </w:t>
      </w:r>
      <w:r w:rsidRPr="00FA54FC">
        <w:rPr>
          <w:rFonts w:cs="Arial"/>
          <w:bCs/>
          <w:sz w:val="18"/>
          <w:szCs w:val="18"/>
        </w:rPr>
        <w:t xml:space="preserve">do </w:t>
      </w:r>
      <w:r w:rsidR="00640F8E" w:rsidRPr="00FA54FC">
        <w:rPr>
          <w:rFonts w:cs="Arial"/>
          <w:bCs/>
          <w:sz w:val="18"/>
          <w:szCs w:val="18"/>
        </w:rPr>
        <w:t>U</w:t>
      </w:r>
      <w:r w:rsidRPr="00FA54FC">
        <w:rPr>
          <w:rFonts w:cs="Arial"/>
          <w:bCs/>
          <w:sz w:val="18"/>
          <w:szCs w:val="18"/>
        </w:rPr>
        <w:t>mowy.</w:t>
      </w:r>
      <w:r w:rsidRPr="00BD211D">
        <w:rPr>
          <w:rFonts w:cs="Arial"/>
          <w:b/>
          <w:sz w:val="18"/>
          <w:szCs w:val="18"/>
        </w:rPr>
        <w:t xml:space="preserve"> </w:t>
      </w:r>
      <w:r w:rsidRPr="00BD211D">
        <w:rPr>
          <w:rFonts w:cs="Arial"/>
          <w:sz w:val="18"/>
          <w:szCs w:val="18"/>
        </w:rPr>
        <w:t>Za</w:t>
      </w:r>
      <w:r w:rsidRPr="00BD211D">
        <w:rPr>
          <w:rFonts w:cs="Arial"/>
          <w:b/>
          <w:sz w:val="18"/>
          <w:szCs w:val="18"/>
        </w:rPr>
        <w:t xml:space="preserve"> </w:t>
      </w:r>
      <w:r w:rsidRPr="00BD211D">
        <w:rPr>
          <w:rFonts w:cs="Arial"/>
          <w:sz w:val="18"/>
          <w:szCs w:val="18"/>
        </w:rPr>
        <w:t xml:space="preserve">równoznaczne </w:t>
      </w:r>
      <w:r w:rsidR="00D55FA3">
        <w:rPr>
          <w:rFonts w:cs="Arial"/>
          <w:sz w:val="18"/>
          <w:szCs w:val="18"/>
        </w:rPr>
        <w:br/>
      </w:r>
      <w:r w:rsidRPr="00BD211D">
        <w:rPr>
          <w:rFonts w:cs="Arial"/>
          <w:sz w:val="18"/>
          <w:szCs w:val="18"/>
        </w:rPr>
        <w:t xml:space="preserve">z podpisaniem Protokołu </w:t>
      </w:r>
      <w:r w:rsidR="006C5506">
        <w:rPr>
          <w:rFonts w:cs="Arial"/>
          <w:sz w:val="18"/>
          <w:szCs w:val="18"/>
        </w:rPr>
        <w:t>o</w:t>
      </w:r>
      <w:r w:rsidRPr="00BD211D">
        <w:rPr>
          <w:rFonts w:cs="Arial"/>
          <w:sz w:val="18"/>
          <w:szCs w:val="18"/>
        </w:rPr>
        <w:t>dbioru</w:t>
      </w:r>
      <w:r w:rsidR="006C5506">
        <w:rPr>
          <w:rFonts w:cs="Arial"/>
          <w:sz w:val="18"/>
          <w:szCs w:val="18"/>
        </w:rPr>
        <w:t xml:space="preserve"> </w:t>
      </w:r>
      <w:r w:rsidRPr="00BD211D">
        <w:rPr>
          <w:rFonts w:cs="Arial"/>
          <w:sz w:val="18"/>
          <w:szCs w:val="18"/>
        </w:rPr>
        <w:t xml:space="preserve">uważa się także przekazanie informacji określonych w tym Protokole oraz akceptacja Zamawiającego (także </w:t>
      </w:r>
      <w:r w:rsidR="00D55FA3">
        <w:rPr>
          <w:rFonts w:cs="Arial"/>
          <w:sz w:val="18"/>
          <w:szCs w:val="18"/>
        </w:rPr>
        <w:br/>
      </w:r>
      <w:r w:rsidRPr="00BD211D">
        <w:rPr>
          <w:rFonts w:cs="Arial"/>
          <w:sz w:val="18"/>
          <w:szCs w:val="18"/>
        </w:rPr>
        <w:t>z zastrzeżeniami lub uwagami) dokonana drogą e-mailową przez osoby wskazane w ust.</w:t>
      </w:r>
      <w:r w:rsidR="00424084">
        <w:rPr>
          <w:rFonts w:cs="Arial"/>
          <w:sz w:val="18"/>
          <w:szCs w:val="18"/>
        </w:rPr>
        <w:t xml:space="preserve"> </w:t>
      </w:r>
      <w:r w:rsidRPr="00BD211D">
        <w:rPr>
          <w:rFonts w:cs="Arial"/>
          <w:sz w:val="18"/>
          <w:szCs w:val="18"/>
        </w:rPr>
        <w:t>2.</w:t>
      </w:r>
    </w:p>
    <w:p w14:paraId="6BBB5C7F" w14:textId="3C8A6001" w:rsidR="004E76CA" w:rsidRPr="00BD211D" w:rsidRDefault="004E76CA" w:rsidP="004430CB">
      <w:pPr>
        <w:pStyle w:val="Akapitzlist"/>
        <w:numPr>
          <w:ilvl w:val="0"/>
          <w:numId w:val="3"/>
        </w:numPr>
        <w:spacing w:after="0" w:line="360" w:lineRule="auto"/>
        <w:ind w:left="426" w:hanging="426"/>
        <w:mirrorIndents/>
        <w:rPr>
          <w:rFonts w:cs="Arial"/>
          <w:bCs/>
          <w:sz w:val="18"/>
          <w:szCs w:val="18"/>
        </w:rPr>
      </w:pPr>
      <w:r w:rsidRPr="00BD211D">
        <w:rPr>
          <w:rFonts w:cs="Arial"/>
          <w:bCs/>
          <w:sz w:val="18"/>
          <w:szCs w:val="18"/>
        </w:rPr>
        <w:t xml:space="preserve">Strony ustalają następujące osoby upoważnione do odbioru przedmiotu </w:t>
      </w:r>
      <w:r w:rsidR="000E70A6">
        <w:rPr>
          <w:rFonts w:cs="Arial"/>
          <w:bCs/>
          <w:sz w:val="18"/>
          <w:szCs w:val="18"/>
        </w:rPr>
        <w:t>U</w:t>
      </w:r>
      <w:r w:rsidRPr="00BD211D">
        <w:rPr>
          <w:rFonts w:cs="Arial"/>
          <w:bCs/>
          <w:sz w:val="18"/>
          <w:szCs w:val="18"/>
        </w:rPr>
        <w:t xml:space="preserve">mowy, </w:t>
      </w:r>
      <w:r w:rsidRPr="00BD211D">
        <w:rPr>
          <w:rFonts w:cs="Arial"/>
          <w:bCs/>
          <w:sz w:val="18"/>
          <w:szCs w:val="18"/>
        </w:rPr>
        <w:br/>
        <w:t xml:space="preserve">o którym mowa w ust. 1 oraz do bieżących kontaktów w sprawie realizacji niniejszej </w:t>
      </w:r>
      <w:r w:rsidR="00640F8E">
        <w:rPr>
          <w:rFonts w:cs="Arial"/>
          <w:bCs/>
          <w:sz w:val="18"/>
          <w:szCs w:val="18"/>
        </w:rPr>
        <w:t>U</w:t>
      </w:r>
      <w:r w:rsidRPr="00BD211D">
        <w:rPr>
          <w:rFonts w:cs="Arial"/>
          <w:bCs/>
          <w:sz w:val="18"/>
          <w:szCs w:val="18"/>
        </w:rPr>
        <w:t>mowy:</w:t>
      </w:r>
    </w:p>
    <w:p w14:paraId="0DD8662F" w14:textId="2391D830" w:rsidR="004E76CA" w:rsidRPr="00BD211D" w:rsidRDefault="004E76CA" w:rsidP="004430CB">
      <w:pPr>
        <w:numPr>
          <w:ilvl w:val="1"/>
          <w:numId w:val="4"/>
        </w:numPr>
        <w:spacing w:after="0" w:line="360" w:lineRule="auto"/>
        <w:ind w:left="851" w:hanging="425"/>
        <w:rPr>
          <w:rFonts w:eastAsia="Calibri" w:cs="Arial"/>
          <w:color w:val="000000"/>
          <w:sz w:val="18"/>
          <w:szCs w:val="18"/>
        </w:rPr>
      </w:pPr>
      <w:r w:rsidRPr="00BD211D">
        <w:rPr>
          <w:rFonts w:eastAsia="Calibri" w:cs="Arial"/>
          <w:color w:val="000000"/>
          <w:sz w:val="18"/>
          <w:szCs w:val="18"/>
        </w:rPr>
        <w:t xml:space="preserve">ze </w:t>
      </w:r>
      <w:r w:rsidR="00640F8E">
        <w:rPr>
          <w:rFonts w:eastAsia="Calibri" w:cs="Arial"/>
          <w:color w:val="000000"/>
          <w:sz w:val="18"/>
          <w:szCs w:val="18"/>
        </w:rPr>
        <w:t>S</w:t>
      </w:r>
      <w:r w:rsidRPr="00BD211D">
        <w:rPr>
          <w:rFonts w:eastAsia="Calibri" w:cs="Arial"/>
          <w:color w:val="000000"/>
          <w:sz w:val="18"/>
          <w:szCs w:val="18"/>
        </w:rPr>
        <w:t>trony Wykonawcy:  ………. adres e-mail:…………, tel. ……………….</w:t>
      </w:r>
    </w:p>
    <w:p w14:paraId="41D4CECC" w14:textId="2D1F6A67" w:rsidR="004E76CA" w:rsidRPr="00BD211D" w:rsidRDefault="004E76CA" w:rsidP="004430CB">
      <w:pPr>
        <w:numPr>
          <w:ilvl w:val="1"/>
          <w:numId w:val="4"/>
        </w:numPr>
        <w:spacing w:after="0" w:line="360" w:lineRule="auto"/>
        <w:ind w:left="851" w:hanging="425"/>
        <w:rPr>
          <w:rFonts w:eastAsia="Calibri" w:cs="Arial"/>
          <w:color w:val="000000"/>
          <w:sz w:val="18"/>
          <w:szCs w:val="18"/>
        </w:rPr>
      </w:pPr>
      <w:r w:rsidRPr="00BD211D">
        <w:rPr>
          <w:rFonts w:eastAsia="Calibri" w:cs="Arial"/>
          <w:color w:val="000000"/>
          <w:sz w:val="18"/>
          <w:szCs w:val="18"/>
        </w:rPr>
        <w:t xml:space="preserve">ze </w:t>
      </w:r>
      <w:r w:rsidR="00640F8E">
        <w:rPr>
          <w:rFonts w:eastAsia="Calibri" w:cs="Arial"/>
          <w:color w:val="000000"/>
          <w:sz w:val="18"/>
          <w:szCs w:val="18"/>
        </w:rPr>
        <w:t>S</w:t>
      </w:r>
      <w:r w:rsidRPr="00BD211D">
        <w:rPr>
          <w:rFonts w:eastAsia="Calibri" w:cs="Arial"/>
          <w:color w:val="000000"/>
          <w:sz w:val="18"/>
          <w:szCs w:val="18"/>
        </w:rPr>
        <w:t>trony Zamawiającego: …… adres e-mail:</w:t>
      </w:r>
      <w:r w:rsidRPr="00BD211D">
        <w:rPr>
          <w:sz w:val="18"/>
          <w:szCs w:val="18"/>
        </w:rPr>
        <w:t>……………</w:t>
      </w:r>
      <w:r w:rsidRPr="00BD211D">
        <w:rPr>
          <w:rFonts w:eastAsia="Calibri" w:cs="Arial"/>
          <w:color w:val="000000"/>
          <w:sz w:val="18"/>
          <w:szCs w:val="18"/>
        </w:rPr>
        <w:t xml:space="preserve">, </w:t>
      </w:r>
      <w:r w:rsidR="009640A2" w:rsidRPr="00BD211D">
        <w:rPr>
          <w:rFonts w:eastAsia="Calibri" w:cs="Arial"/>
          <w:color w:val="000000"/>
          <w:sz w:val="18"/>
          <w:szCs w:val="18"/>
        </w:rPr>
        <w:t>t</w:t>
      </w:r>
      <w:r w:rsidRPr="00BD211D">
        <w:rPr>
          <w:rFonts w:eastAsia="Calibri" w:cs="Arial"/>
          <w:color w:val="000000"/>
          <w:sz w:val="18"/>
          <w:szCs w:val="18"/>
        </w:rPr>
        <w:t>el. ……………….</w:t>
      </w:r>
    </w:p>
    <w:p w14:paraId="1C0E4B04" w14:textId="2941B767" w:rsidR="004E76CA" w:rsidRPr="00BD211D" w:rsidRDefault="004E76CA" w:rsidP="004430CB">
      <w:pPr>
        <w:pStyle w:val="Akapitzlist"/>
        <w:numPr>
          <w:ilvl w:val="0"/>
          <w:numId w:val="3"/>
        </w:numPr>
        <w:spacing w:after="0" w:line="360" w:lineRule="auto"/>
        <w:ind w:left="426" w:hanging="426"/>
        <w:mirrorIndents/>
        <w:rPr>
          <w:rFonts w:cs="Arial"/>
          <w:bCs/>
          <w:color w:val="auto"/>
          <w:sz w:val="18"/>
          <w:szCs w:val="18"/>
        </w:rPr>
      </w:pPr>
      <w:r w:rsidRPr="00BD211D">
        <w:rPr>
          <w:rFonts w:eastAsia="Calibri" w:cs="Arial"/>
          <w:color w:val="000000"/>
          <w:sz w:val="18"/>
          <w:szCs w:val="18"/>
        </w:rPr>
        <w:t xml:space="preserve">Zmiana osób wskazanych w ust. 2 powyżej może być dokonana poprzez poinformowanie drugiej strony na piśmie lub w drodze korespondencji e-mail i nie stanowi zmiany niniejszej </w:t>
      </w:r>
      <w:r w:rsidR="00640F8E">
        <w:rPr>
          <w:rFonts w:eastAsia="Calibri" w:cs="Arial"/>
          <w:color w:val="000000"/>
          <w:sz w:val="18"/>
          <w:szCs w:val="18"/>
        </w:rPr>
        <w:t>U</w:t>
      </w:r>
      <w:r w:rsidRPr="00BD211D">
        <w:rPr>
          <w:rFonts w:eastAsia="Calibri" w:cs="Arial"/>
          <w:color w:val="000000"/>
          <w:sz w:val="18"/>
          <w:szCs w:val="18"/>
        </w:rPr>
        <w:t>mowy.</w:t>
      </w:r>
    </w:p>
    <w:p w14:paraId="6B60A94C" w14:textId="16E740AC" w:rsidR="004E76CA" w:rsidRPr="00BD211D" w:rsidRDefault="004E76CA" w:rsidP="004430CB">
      <w:pPr>
        <w:pStyle w:val="Akapitzlist"/>
        <w:numPr>
          <w:ilvl w:val="0"/>
          <w:numId w:val="3"/>
        </w:numPr>
        <w:spacing w:after="0" w:line="360" w:lineRule="auto"/>
        <w:ind w:left="426" w:hanging="426"/>
        <w:mirrorIndents/>
        <w:rPr>
          <w:rFonts w:cs="Arial"/>
          <w:bCs/>
          <w:sz w:val="18"/>
          <w:szCs w:val="18"/>
        </w:rPr>
      </w:pPr>
      <w:r w:rsidRPr="00BD211D">
        <w:rPr>
          <w:rFonts w:eastAsia="Calibri" w:cs="Arial"/>
          <w:color w:val="000000"/>
          <w:sz w:val="18"/>
          <w:szCs w:val="18"/>
        </w:rPr>
        <w:t xml:space="preserve">Komunikacja pomiędzy </w:t>
      </w:r>
      <w:r w:rsidR="00640F8E">
        <w:rPr>
          <w:rFonts w:eastAsia="Calibri" w:cs="Arial"/>
          <w:color w:val="000000"/>
          <w:sz w:val="18"/>
          <w:szCs w:val="18"/>
        </w:rPr>
        <w:t>S</w:t>
      </w:r>
      <w:r w:rsidRPr="00BD211D">
        <w:rPr>
          <w:rFonts w:eastAsia="Calibri" w:cs="Arial"/>
          <w:color w:val="000000"/>
          <w:sz w:val="18"/>
          <w:szCs w:val="18"/>
        </w:rPr>
        <w:t xml:space="preserve">tronami dotycząca bieżącej realizacji postanowień niniejszej </w:t>
      </w:r>
      <w:r w:rsidR="000E70A6">
        <w:rPr>
          <w:rFonts w:eastAsia="Calibri" w:cs="Arial"/>
          <w:color w:val="000000"/>
          <w:sz w:val="18"/>
          <w:szCs w:val="18"/>
        </w:rPr>
        <w:t>U</w:t>
      </w:r>
      <w:r w:rsidRPr="00BD211D">
        <w:rPr>
          <w:rFonts w:eastAsia="Calibri" w:cs="Arial"/>
          <w:color w:val="000000"/>
          <w:sz w:val="18"/>
          <w:szCs w:val="18"/>
        </w:rPr>
        <w:t>mowy może się odbywać także za pośrednictwem korespondencji elektronicznej, a w wyjątkowych wypadkach również przy użyciu urządzeń telekomunikacyjnych.</w:t>
      </w:r>
    </w:p>
    <w:p w14:paraId="764BC86F" w14:textId="40A8BE28" w:rsidR="004E76CA" w:rsidRPr="00BD211D" w:rsidRDefault="004E76CA" w:rsidP="004430CB">
      <w:pPr>
        <w:pStyle w:val="Akapitzlist"/>
        <w:numPr>
          <w:ilvl w:val="0"/>
          <w:numId w:val="3"/>
        </w:numPr>
        <w:spacing w:after="0" w:line="360" w:lineRule="auto"/>
        <w:ind w:left="426" w:hanging="426"/>
        <w:mirrorIndents/>
        <w:rPr>
          <w:rFonts w:cs="Arial"/>
          <w:bCs/>
          <w:sz w:val="18"/>
          <w:szCs w:val="18"/>
        </w:rPr>
      </w:pPr>
      <w:r w:rsidRPr="00BD211D">
        <w:rPr>
          <w:rFonts w:cs="Arial"/>
          <w:sz w:val="18"/>
          <w:szCs w:val="18"/>
        </w:rPr>
        <w:t xml:space="preserve">Wykonawca odpowiada za działania i zaniechania podwykonawców oraz osób, </w:t>
      </w:r>
      <w:r w:rsidRPr="00BD211D">
        <w:rPr>
          <w:rFonts w:cs="Arial"/>
          <w:sz w:val="18"/>
          <w:szCs w:val="18"/>
        </w:rPr>
        <w:br/>
        <w:t xml:space="preserve">za pomocą których wykonuje </w:t>
      </w:r>
      <w:r w:rsidR="000E70A6">
        <w:rPr>
          <w:rFonts w:cs="Arial"/>
          <w:sz w:val="18"/>
          <w:szCs w:val="18"/>
        </w:rPr>
        <w:t>U</w:t>
      </w:r>
      <w:r w:rsidRPr="00BD211D">
        <w:rPr>
          <w:rFonts w:cs="Arial"/>
          <w:sz w:val="18"/>
          <w:szCs w:val="18"/>
        </w:rPr>
        <w:t>mowę, jak za własne działania i zaniechania.</w:t>
      </w:r>
    </w:p>
    <w:p w14:paraId="02E261D1" w14:textId="1406CBAD" w:rsidR="007A6450" w:rsidRPr="00D55FA3" w:rsidRDefault="004E76CA" w:rsidP="00D55FA3">
      <w:pPr>
        <w:pStyle w:val="Akapitzlist"/>
        <w:numPr>
          <w:ilvl w:val="0"/>
          <w:numId w:val="3"/>
        </w:numPr>
        <w:spacing w:after="0" w:line="360" w:lineRule="auto"/>
        <w:ind w:left="426" w:hanging="426"/>
        <w:mirrorIndents/>
        <w:rPr>
          <w:rFonts w:cs="Arial"/>
          <w:bCs/>
          <w:sz w:val="18"/>
          <w:szCs w:val="18"/>
        </w:rPr>
      </w:pPr>
      <w:r w:rsidRPr="00BD211D">
        <w:rPr>
          <w:rFonts w:cs="Arial"/>
          <w:sz w:val="18"/>
          <w:szCs w:val="18"/>
        </w:rPr>
        <w:t xml:space="preserve">Wykonawca zobowiązany jest do informowania Zamawiającego o wszystkich zdarzeniach mających lub mogących mieć wpływ na wykonanie </w:t>
      </w:r>
      <w:r w:rsidR="000E70A6">
        <w:rPr>
          <w:rFonts w:cs="Arial"/>
          <w:sz w:val="18"/>
          <w:szCs w:val="18"/>
        </w:rPr>
        <w:t>U</w:t>
      </w:r>
      <w:r w:rsidRPr="00BD211D">
        <w:rPr>
          <w:rFonts w:cs="Arial"/>
          <w:sz w:val="18"/>
          <w:szCs w:val="18"/>
        </w:rPr>
        <w:t xml:space="preserve">mowy, w tym </w:t>
      </w:r>
      <w:r w:rsidRPr="00BD211D">
        <w:rPr>
          <w:rFonts w:cs="Arial"/>
          <w:sz w:val="18"/>
          <w:szCs w:val="18"/>
        </w:rPr>
        <w:br/>
        <w:t xml:space="preserve">o wszczęciu wobec niego postępowania egzekucyjnego, naprawczego, likwidacyjnego, upadłościowego lub innego, nie później niż następnego dnia </w:t>
      </w:r>
      <w:r w:rsidR="00BD211D">
        <w:rPr>
          <w:rFonts w:cs="Arial"/>
          <w:sz w:val="18"/>
          <w:szCs w:val="18"/>
        </w:rPr>
        <w:br/>
      </w:r>
      <w:r w:rsidRPr="00BD211D">
        <w:rPr>
          <w:rFonts w:cs="Arial"/>
          <w:sz w:val="18"/>
          <w:szCs w:val="18"/>
        </w:rPr>
        <w:t>od dnia wszczęcia postępowania</w:t>
      </w:r>
      <w:r w:rsidR="00D55FA3">
        <w:rPr>
          <w:rFonts w:cs="Arial"/>
          <w:sz w:val="18"/>
          <w:szCs w:val="18"/>
        </w:rPr>
        <w:t>.</w:t>
      </w:r>
    </w:p>
    <w:p w14:paraId="08A8EA01" w14:textId="77777777" w:rsidR="007A6450" w:rsidRDefault="007A6450" w:rsidP="00BD211D">
      <w:pPr>
        <w:pStyle w:val="Akapitzlist"/>
        <w:spacing w:after="0" w:line="360" w:lineRule="auto"/>
        <w:ind w:left="0"/>
        <w:mirrorIndents/>
        <w:jc w:val="center"/>
        <w:rPr>
          <w:rFonts w:cs="Arial"/>
          <w:b/>
          <w:sz w:val="18"/>
          <w:szCs w:val="18"/>
        </w:rPr>
      </w:pPr>
    </w:p>
    <w:p w14:paraId="6A0CCA4C" w14:textId="2BFF9FF9"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t>§5</w:t>
      </w:r>
    </w:p>
    <w:p w14:paraId="07B9C5F7" w14:textId="16ACFA0C" w:rsidR="004E76CA"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WYNAGRODZENIE I WARUNKI PŁATNOŚCI</w:t>
      </w:r>
    </w:p>
    <w:p w14:paraId="1000382C" w14:textId="0BAD5171" w:rsidR="008F71A0" w:rsidRPr="008256F6" w:rsidRDefault="008F71A0" w:rsidP="00F226A6">
      <w:pPr>
        <w:numPr>
          <w:ilvl w:val="0"/>
          <w:numId w:val="50"/>
        </w:numPr>
        <w:spacing w:after="0" w:line="360" w:lineRule="auto"/>
        <w:ind w:left="284" w:hanging="284"/>
        <w:contextualSpacing/>
        <w:rPr>
          <w:rFonts w:cs="Arial"/>
          <w:sz w:val="18"/>
          <w:szCs w:val="18"/>
        </w:rPr>
      </w:pPr>
      <w:bookmarkStart w:id="7" w:name="_Hlk81316884"/>
      <w:bookmarkStart w:id="8" w:name="_Hlk40282912"/>
      <w:r w:rsidRPr="008256F6">
        <w:rPr>
          <w:rFonts w:cs="Arial"/>
          <w:sz w:val="18"/>
          <w:szCs w:val="18"/>
        </w:rPr>
        <w:t xml:space="preserve">Za należyte wykonanie </w:t>
      </w:r>
      <w:r w:rsidR="003E2DCA">
        <w:rPr>
          <w:rFonts w:cs="Arial"/>
          <w:sz w:val="18"/>
          <w:szCs w:val="18"/>
        </w:rPr>
        <w:t xml:space="preserve">całości </w:t>
      </w:r>
      <w:r w:rsidRPr="008256F6">
        <w:rPr>
          <w:rFonts w:cs="Arial"/>
          <w:sz w:val="18"/>
          <w:szCs w:val="18"/>
        </w:rPr>
        <w:t xml:space="preserve">przedmiotu Umowy Wykonawca otrzyma wynagrodzenie w maksymalnej wysokości </w:t>
      </w:r>
      <w:r w:rsidRPr="008256F6">
        <w:rPr>
          <w:rFonts w:cs="Arial"/>
          <w:b/>
          <w:bCs/>
          <w:sz w:val="18"/>
          <w:szCs w:val="18"/>
        </w:rPr>
        <w:t>…………………..</w:t>
      </w:r>
      <w:r w:rsidRPr="008256F6">
        <w:rPr>
          <w:rFonts w:cs="Arial"/>
          <w:b/>
          <w:sz w:val="18"/>
          <w:szCs w:val="18"/>
        </w:rPr>
        <w:t xml:space="preserve"> zł brutto </w:t>
      </w:r>
      <w:r w:rsidRPr="008256F6">
        <w:rPr>
          <w:rFonts w:cs="Arial"/>
          <w:sz w:val="18"/>
          <w:szCs w:val="18"/>
        </w:rPr>
        <w:t xml:space="preserve">(słownie złotych: ………………………..), w tym podatek od towarów i usług w wysokości ………………………. zł (słownie złotych: ………………………….), zgodnie z </w:t>
      </w:r>
      <w:r w:rsidR="00403CC5" w:rsidRPr="008256F6">
        <w:rPr>
          <w:rFonts w:cs="Arial"/>
          <w:sz w:val="18"/>
          <w:szCs w:val="18"/>
        </w:rPr>
        <w:t xml:space="preserve">Formularzem ofertowym zawierającym szczegółową kalkulację cenową, stanowiącym </w:t>
      </w:r>
      <w:r w:rsidR="00403CC5" w:rsidRPr="008256F6">
        <w:rPr>
          <w:rFonts w:cs="Arial"/>
          <w:b/>
          <w:bCs/>
          <w:sz w:val="18"/>
          <w:szCs w:val="18"/>
        </w:rPr>
        <w:t>Załącznik nr 1</w:t>
      </w:r>
      <w:r w:rsidR="00403CC5" w:rsidRPr="008256F6">
        <w:rPr>
          <w:rFonts w:cs="Arial"/>
          <w:sz w:val="18"/>
          <w:szCs w:val="18"/>
        </w:rPr>
        <w:t xml:space="preserve"> do Umowy</w:t>
      </w:r>
      <w:r w:rsidR="003E2DCA">
        <w:rPr>
          <w:rFonts w:cs="Arial"/>
          <w:sz w:val="18"/>
          <w:szCs w:val="18"/>
        </w:rPr>
        <w:t>, z zastrzeżeniem ust. 2 oraz ust. 3 poniżej.</w:t>
      </w:r>
    </w:p>
    <w:p w14:paraId="4FC42FDC" w14:textId="131A11DA" w:rsidR="00403CC5" w:rsidRPr="008256F6" w:rsidRDefault="008F71A0" w:rsidP="00F226A6">
      <w:pPr>
        <w:numPr>
          <w:ilvl w:val="0"/>
          <w:numId w:val="50"/>
        </w:numPr>
        <w:spacing w:after="0" w:line="360" w:lineRule="auto"/>
        <w:ind w:left="284" w:hanging="284"/>
        <w:contextualSpacing/>
        <w:rPr>
          <w:rFonts w:cs="Arial"/>
          <w:sz w:val="18"/>
          <w:szCs w:val="18"/>
        </w:rPr>
      </w:pPr>
      <w:bookmarkStart w:id="9" w:name="_Hlk81317009"/>
      <w:bookmarkEnd w:id="7"/>
      <w:r w:rsidRPr="008256F6">
        <w:rPr>
          <w:rFonts w:cs="Arial"/>
          <w:sz w:val="18"/>
          <w:szCs w:val="18"/>
        </w:rPr>
        <w:t xml:space="preserve">Za należyte wykonanie przedmiotu Umowy objętego </w:t>
      </w:r>
      <w:r w:rsidRPr="008256F6">
        <w:rPr>
          <w:rFonts w:cs="Arial"/>
          <w:sz w:val="18"/>
          <w:szCs w:val="18"/>
          <w:u w:val="single"/>
        </w:rPr>
        <w:t>prawem opcji</w:t>
      </w:r>
      <w:r w:rsidRPr="008256F6">
        <w:rPr>
          <w:rFonts w:cs="Arial"/>
          <w:sz w:val="18"/>
          <w:szCs w:val="18"/>
        </w:rPr>
        <w:t>, o której mowa w § 1 ust. 1</w:t>
      </w:r>
      <w:r w:rsidR="008256F6">
        <w:rPr>
          <w:rFonts w:cs="Arial"/>
          <w:sz w:val="18"/>
          <w:szCs w:val="18"/>
        </w:rPr>
        <w:t>1</w:t>
      </w:r>
      <w:r w:rsidRPr="008256F6">
        <w:rPr>
          <w:rFonts w:cs="Arial"/>
          <w:sz w:val="18"/>
          <w:szCs w:val="18"/>
        </w:rPr>
        <w:t xml:space="preserve"> Umowy, </w:t>
      </w:r>
      <w:r w:rsidR="003E2DCA">
        <w:rPr>
          <w:rFonts w:cs="Arial"/>
          <w:sz w:val="18"/>
          <w:szCs w:val="18"/>
        </w:rPr>
        <w:t xml:space="preserve">w zakresie Części IX OPZ, </w:t>
      </w:r>
      <w:r w:rsidRPr="008256F6">
        <w:rPr>
          <w:rFonts w:cs="Arial"/>
          <w:sz w:val="18"/>
          <w:szCs w:val="18"/>
        </w:rPr>
        <w:t xml:space="preserve">Wykonawca otrzyma wynagrodzenie </w:t>
      </w:r>
      <w:r w:rsidRPr="008256F6">
        <w:rPr>
          <w:rFonts w:cs="Arial"/>
          <w:sz w:val="18"/>
          <w:szCs w:val="18"/>
        </w:rPr>
        <w:lastRenderedPageBreak/>
        <w:t xml:space="preserve">w maksymalnej wysokości </w:t>
      </w:r>
      <w:r w:rsidRPr="008256F6">
        <w:rPr>
          <w:rFonts w:cs="Arial"/>
          <w:b/>
          <w:bCs/>
          <w:sz w:val="18"/>
          <w:szCs w:val="18"/>
        </w:rPr>
        <w:t>……………………. zł brutto</w:t>
      </w:r>
      <w:r w:rsidRPr="008256F6">
        <w:rPr>
          <w:rFonts w:cs="Arial"/>
          <w:sz w:val="18"/>
          <w:szCs w:val="18"/>
        </w:rPr>
        <w:t xml:space="preserve"> (słownie złotych: ………………………..), w tym ………………………. zł (słownie złotych: ………………………..) podatku VAT, zgodnie z Formularzem ofertowym </w:t>
      </w:r>
      <w:r w:rsidR="00403CC5" w:rsidRPr="008256F6">
        <w:rPr>
          <w:rFonts w:cs="Arial"/>
          <w:sz w:val="18"/>
          <w:szCs w:val="18"/>
        </w:rPr>
        <w:t>zawierającym</w:t>
      </w:r>
      <w:r w:rsidRPr="008256F6">
        <w:rPr>
          <w:rFonts w:cs="Arial"/>
          <w:sz w:val="18"/>
          <w:szCs w:val="18"/>
        </w:rPr>
        <w:t xml:space="preserve"> szczegółową kalkulacj</w:t>
      </w:r>
      <w:r w:rsidR="00403CC5" w:rsidRPr="008256F6">
        <w:rPr>
          <w:rFonts w:cs="Arial"/>
          <w:sz w:val="18"/>
          <w:szCs w:val="18"/>
        </w:rPr>
        <w:t>ę</w:t>
      </w:r>
      <w:r w:rsidRPr="008256F6">
        <w:rPr>
          <w:rFonts w:cs="Arial"/>
          <w:sz w:val="18"/>
          <w:szCs w:val="18"/>
        </w:rPr>
        <w:t xml:space="preserve"> cenową, stanowiącym </w:t>
      </w:r>
      <w:r w:rsidRPr="008256F6">
        <w:rPr>
          <w:rFonts w:cs="Arial"/>
          <w:b/>
          <w:bCs/>
          <w:sz w:val="18"/>
          <w:szCs w:val="18"/>
        </w:rPr>
        <w:t>Załącznik nr 1</w:t>
      </w:r>
      <w:r w:rsidRPr="008256F6">
        <w:rPr>
          <w:rFonts w:cs="Arial"/>
          <w:sz w:val="18"/>
          <w:szCs w:val="18"/>
        </w:rPr>
        <w:t xml:space="preserve"> do Umowy.</w:t>
      </w:r>
    </w:p>
    <w:p w14:paraId="3A6AAB2D" w14:textId="1853B786" w:rsidR="00403CC5" w:rsidRPr="008256F6" w:rsidRDefault="003E2DCA" w:rsidP="00F226A6">
      <w:pPr>
        <w:numPr>
          <w:ilvl w:val="0"/>
          <w:numId w:val="50"/>
        </w:numPr>
        <w:spacing w:after="0" w:line="360" w:lineRule="auto"/>
        <w:ind w:left="284" w:hanging="284"/>
        <w:contextualSpacing/>
        <w:rPr>
          <w:rFonts w:cs="Arial"/>
          <w:sz w:val="18"/>
          <w:szCs w:val="18"/>
        </w:rPr>
      </w:pPr>
      <w:r w:rsidRPr="003E2DCA">
        <w:rPr>
          <w:rFonts w:cs="Arial"/>
          <w:sz w:val="18"/>
          <w:szCs w:val="18"/>
        </w:rPr>
        <w:t>W przypadku skorzystania przez Zamawiającego z prawa opcji, zamiast wynagrodzenia określonego w ust. 2 powyżej,</w:t>
      </w:r>
      <w:r>
        <w:rPr>
          <w:rFonts w:cs="Arial"/>
          <w:sz w:val="18"/>
          <w:szCs w:val="18"/>
        </w:rPr>
        <w:t xml:space="preserve"> z</w:t>
      </w:r>
      <w:r w:rsidRPr="008256F6">
        <w:rPr>
          <w:rFonts w:cs="Arial"/>
          <w:sz w:val="18"/>
          <w:szCs w:val="18"/>
        </w:rPr>
        <w:t xml:space="preserve">a </w:t>
      </w:r>
      <w:r w:rsidR="00403CC5" w:rsidRPr="008256F6">
        <w:rPr>
          <w:rFonts w:cs="Arial"/>
          <w:sz w:val="18"/>
          <w:szCs w:val="18"/>
        </w:rPr>
        <w:t>należyte wykonanie przedmiotu Umowy</w:t>
      </w:r>
      <w:r w:rsidR="000065E3" w:rsidRPr="008256F6">
        <w:rPr>
          <w:rStyle w:val="Odwoanieprzypisudolnego"/>
          <w:rFonts w:cs="Arial"/>
          <w:sz w:val="18"/>
          <w:szCs w:val="18"/>
        </w:rPr>
        <w:footnoteReference w:id="2"/>
      </w:r>
      <w:r w:rsidR="00403CC5" w:rsidRPr="008256F6">
        <w:rPr>
          <w:rFonts w:cs="Arial"/>
          <w:sz w:val="18"/>
          <w:szCs w:val="18"/>
        </w:rPr>
        <w:t xml:space="preserve"> objętego </w:t>
      </w:r>
      <w:r w:rsidR="00403CC5" w:rsidRPr="008256F6">
        <w:rPr>
          <w:rFonts w:cs="Arial"/>
          <w:sz w:val="18"/>
          <w:szCs w:val="18"/>
          <w:u w:val="single"/>
        </w:rPr>
        <w:t>prawem opcji</w:t>
      </w:r>
      <w:r w:rsidR="00403CC5" w:rsidRPr="008256F6">
        <w:rPr>
          <w:rFonts w:cs="Arial"/>
          <w:sz w:val="18"/>
          <w:szCs w:val="18"/>
        </w:rPr>
        <w:t>, o której mowa w § 1 ust. 1</w:t>
      </w:r>
      <w:r w:rsidR="008256F6">
        <w:rPr>
          <w:rFonts w:cs="Arial"/>
          <w:sz w:val="18"/>
          <w:szCs w:val="18"/>
        </w:rPr>
        <w:t>1</w:t>
      </w:r>
      <w:r w:rsidR="00403CC5" w:rsidRPr="008256F6">
        <w:rPr>
          <w:rFonts w:cs="Arial"/>
          <w:sz w:val="18"/>
          <w:szCs w:val="18"/>
        </w:rPr>
        <w:t xml:space="preserve"> Umowy, </w:t>
      </w:r>
      <w:r>
        <w:rPr>
          <w:rFonts w:cs="Arial"/>
          <w:sz w:val="18"/>
          <w:szCs w:val="18"/>
        </w:rPr>
        <w:t xml:space="preserve">w zakresie Części VIII OPZ, </w:t>
      </w:r>
      <w:r w:rsidR="00403CC5" w:rsidRPr="008256F6">
        <w:rPr>
          <w:rFonts w:cs="Arial"/>
          <w:sz w:val="18"/>
          <w:szCs w:val="18"/>
        </w:rPr>
        <w:t xml:space="preserve">Wykonawca otrzyma wynagrodzenie w maksymalnej wysokości </w:t>
      </w:r>
      <w:r w:rsidR="00403CC5" w:rsidRPr="008256F6">
        <w:rPr>
          <w:rFonts w:cs="Arial"/>
          <w:b/>
          <w:bCs/>
          <w:sz w:val="18"/>
          <w:szCs w:val="18"/>
        </w:rPr>
        <w:t>…………………..</w:t>
      </w:r>
      <w:r w:rsidR="00403CC5" w:rsidRPr="008256F6">
        <w:rPr>
          <w:rFonts w:cs="Arial"/>
          <w:b/>
          <w:sz w:val="18"/>
          <w:szCs w:val="18"/>
        </w:rPr>
        <w:t xml:space="preserve"> zł brutto </w:t>
      </w:r>
      <w:r w:rsidR="00403CC5" w:rsidRPr="008256F6">
        <w:rPr>
          <w:rFonts w:cs="Arial"/>
          <w:sz w:val="18"/>
          <w:szCs w:val="18"/>
        </w:rPr>
        <w:t xml:space="preserve">(słownie złotych: ………………………..), w tym podatek od towarów i usług w wysokości ………………………. zł (słownie złotych: ………………………….), zgodnie z Formularzem ofertowym zawierającym szczegółową kalkulację cenową, stanowiącym </w:t>
      </w:r>
      <w:r w:rsidR="00403CC5" w:rsidRPr="008256F6">
        <w:rPr>
          <w:rFonts w:cs="Arial"/>
          <w:b/>
          <w:bCs/>
          <w:sz w:val="18"/>
          <w:szCs w:val="18"/>
        </w:rPr>
        <w:t>Załącznik nr 1</w:t>
      </w:r>
      <w:r w:rsidR="00403CC5" w:rsidRPr="008256F6">
        <w:rPr>
          <w:rFonts w:cs="Arial"/>
          <w:sz w:val="18"/>
          <w:szCs w:val="18"/>
        </w:rPr>
        <w:t xml:space="preserve"> do Umowy.</w:t>
      </w:r>
    </w:p>
    <w:p w14:paraId="270ABC2D" w14:textId="31BAD47C" w:rsidR="008F71A0" w:rsidRPr="008256F6" w:rsidRDefault="008F71A0" w:rsidP="00F226A6">
      <w:pPr>
        <w:numPr>
          <w:ilvl w:val="0"/>
          <w:numId w:val="50"/>
        </w:numPr>
        <w:spacing w:after="0" w:line="360" w:lineRule="auto"/>
        <w:ind w:left="284" w:hanging="284"/>
        <w:contextualSpacing/>
        <w:rPr>
          <w:rFonts w:cs="Arial"/>
          <w:sz w:val="18"/>
          <w:szCs w:val="18"/>
        </w:rPr>
      </w:pPr>
      <w:r w:rsidRPr="008256F6">
        <w:rPr>
          <w:rFonts w:cs="Arial"/>
          <w:sz w:val="18"/>
          <w:szCs w:val="18"/>
        </w:rPr>
        <w:t>Ostateczna wysokość wynagrodzenia, o której mowa w ust. 1</w:t>
      </w:r>
      <w:r w:rsidR="000065E3" w:rsidRPr="008256F6">
        <w:rPr>
          <w:rFonts w:cs="Arial"/>
          <w:sz w:val="18"/>
          <w:szCs w:val="18"/>
        </w:rPr>
        <w:t xml:space="preserve"> </w:t>
      </w:r>
      <w:r w:rsidRPr="008256F6">
        <w:rPr>
          <w:rFonts w:cs="Arial"/>
          <w:sz w:val="18"/>
          <w:szCs w:val="18"/>
        </w:rPr>
        <w:t>powyżej, zostanie ustalona za faktyczne, należycie wykonane przedmiotu Umowy</w:t>
      </w:r>
      <w:r w:rsidR="003E2DCA">
        <w:rPr>
          <w:rFonts w:cs="Arial"/>
          <w:sz w:val="18"/>
          <w:szCs w:val="18"/>
        </w:rPr>
        <w:t>, z uwzględnieniem ewentualne</w:t>
      </w:r>
      <w:r w:rsidR="00B71F29">
        <w:rPr>
          <w:rFonts w:cs="Arial"/>
          <w:sz w:val="18"/>
          <w:szCs w:val="18"/>
        </w:rPr>
        <w:t xml:space="preserve">go skorzystania przez Zamawiającego z prawa opcji, </w:t>
      </w:r>
      <w:r w:rsidRPr="008256F6">
        <w:rPr>
          <w:rFonts w:cs="Arial"/>
          <w:sz w:val="18"/>
          <w:szCs w:val="18"/>
        </w:rPr>
        <w:t xml:space="preserve">na podstawie informacji zawartych w protokołach, o których mowa w ust. 5 i cen jednostkowych wyszczególnionych w </w:t>
      </w:r>
      <w:r w:rsidR="007B06E7" w:rsidRPr="008256F6">
        <w:rPr>
          <w:rFonts w:cs="Arial"/>
          <w:sz w:val="18"/>
          <w:szCs w:val="18"/>
        </w:rPr>
        <w:t xml:space="preserve">Formularzu ofertowym zawierającym </w:t>
      </w:r>
      <w:r w:rsidRPr="008256F6">
        <w:rPr>
          <w:rFonts w:cs="Arial"/>
          <w:sz w:val="18"/>
          <w:szCs w:val="18"/>
        </w:rPr>
        <w:t>szczegółow</w:t>
      </w:r>
      <w:r w:rsidR="007B06E7" w:rsidRPr="008256F6">
        <w:rPr>
          <w:rFonts w:cs="Arial"/>
          <w:sz w:val="18"/>
          <w:szCs w:val="18"/>
        </w:rPr>
        <w:t>ą</w:t>
      </w:r>
      <w:r w:rsidRPr="008256F6">
        <w:rPr>
          <w:rFonts w:cs="Arial"/>
          <w:sz w:val="18"/>
          <w:szCs w:val="18"/>
        </w:rPr>
        <w:t xml:space="preserve"> </w:t>
      </w:r>
      <w:r w:rsidR="007B06E7" w:rsidRPr="008256F6">
        <w:rPr>
          <w:rFonts w:cs="Arial"/>
          <w:sz w:val="18"/>
          <w:szCs w:val="18"/>
        </w:rPr>
        <w:t>kalkulację</w:t>
      </w:r>
      <w:r w:rsidRPr="008256F6">
        <w:rPr>
          <w:rFonts w:cs="Arial"/>
          <w:sz w:val="18"/>
          <w:szCs w:val="18"/>
        </w:rPr>
        <w:t xml:space="preserve"> cenow</w:t>
      </w:r>
      <w:r w:rsidR="007B06E7" w:rsidRPr="008256F6">
        <w:rPr>
          <w:rFonts w:cs="Arial"/>
          <w:sz w:val="18"/>
          <w:szCs w:val="18"/>
        </w:rPr>
        <w:t>ą</w:t>
      </w:r>
      <w:r w:rsidRPr="008256F6">
        <w:rPr>
          <w:rFonts w:cs="Arial"/>
          <w:sz w:val="18"/>
          <w:szCs w:val="18"/>
        </w:rPr>
        <w:t xml:space="preserve"> z</w:t>
      </w:r>
      <w:r w:rsidR="007B06E7" w:rsidRPr="008256F6">
        <w:rPr>
          <w:rFonts w:cs="Arial"/>
          <w:sz w:val="18"/>
          <w:szCs w:val="18"/>
        </w:rPr>
        <w:t>a</w:t>
      </w:r>
      <w:r w:rsidRPr="008256F6">
        <w:rPr>
          <w:rFonts w:cs="Arial"/>
          <w:sz w:val="18"/>
          <w:szCs w:val="18"/>
        </w:rPr>
        <w:t>wart</w:t>
      </w:r>
      <w:r w:rsidR="007B06E7" w:rsidRPr="008256F6">
        <w:rPr>
          <w:rFonts w:cs="Arial"/>
          <w:sz w:val="18"/>
          <w:szCs w:val="18"/>
        </w:rPr>
        <w:t>ą</w:t>
      </w:r>
      <w:r w:rsidRPr="008256F6">
        <w:rPr>
          <w:rFonts w:cs="Arial"/>
          <w:sz w:val="18"/>
          <w:szCs w:val="18"/>
        </w:rPr>
        <w:t xml:space="preserve"> w ofercie Wykonawcy, </w:t>
      </w:r>
      <w:r w:rsidR="007B06E7" w:rsidRPr="008256F6">
        <w:rPr>
          <w:rFonts w:cs="Arial"/>
          <w:sz w:val="18"/>
          <w:szCs w:val="18"/>
        </w:rPr>
        <w:t>stanowiąc</w:t>
      </w:r>
      <w:r w:rsidR="000065E3" w:rsidRPr="008256F6">
        <w:rPr>
          <w:rFonts w:cs="Arial"/>
          <w:sz w:val="18"/>
          <w:szCs w:val="18"/>
        </w:rPr>
        <w:t>ym</w:t>
      </w:r>
      <w:r w:rsidR="007B06E7" w:rsidRPr="008256F6">
        <w:rPr>
          <w:rFonts w:cs="Arial"/>
          <w:sz w:val="18"/>
          <w:szCs w:val="18"/>
        </w:rPr>
        <w:t xml:space="preserve"> </w:t>
      </w:r>
      <w:r w:rsidRPr="008256F6">
        <w:rPr>
          <w:rFonts w:cs="Arial"/>
          <w:b/>
          <w:bCs/>
          <w:sz w:val="18"/>
          <w:szCs w:val="18"/>
        </w:rPr>
        <w:t>Załącznik nr 1</w:t>
      </w:r>
      <w:r w:rsidRPr="008256F6">
        <w:rPr>
          <w:rFonts w:cs="Arial"/>
          <w:sz w:val="18"/>
          <w:szCs w:val="18"/>
        </w:rPr>
        <w:t xml:space="preserve"> do Umowy.</w:t>
      </w:r>
    </w:p>
    <w:p w14:paraId="0E928EB0" w14:textId="40F95E55" w:rsidR="008256F6" w:rsidRPr="008256F6" w:rsidRDefault="008256F6" w:rsidP="00F226A6">
      <w:pPr>
        <w:numPr>
          <w:ilvl w:val="0"/>
          <w:numId w:val="50"/>
        </w:numPr>
        <w:spacing w:after="0" w:line="360" w:lineRule="auto"/>
        <w:ind w:left="284" w:hanging="284"/>
        <w:contextualSpacing/>
        <w:rPr>
          <w:rFonts w:cs="Arial"/>
          <w:sz w:val="18"/>
          <w:szCs w:val="18"/>
        </w:rPr>
      </w:pPr>
      <w:bookmarkStart w:id="10" w:name="_Hlk31119230"/>
      <w:bookmarkEnd w:id="9"/>
      <w:r w:rsidRPr="008256F6">
        <w:rPr>
          <w:rFonts w:cs="Arial"/>
          <w:sz w:val="18"/>
          <w:szCs w:val="18"/>
        </w:rPr>
        <w:t xml:space="preserve">Rozliczenie z tytułu usługi nastąpi na podstawie wystawionej faktury VAT </w:t>
      </w:r>
      <w:r w:rsidRPr="008256F6">
        <w:rPr>
          <w:rFonts w:cs="Arial"/>
          <w:sz w:val="18"/>
          <w:szCs w:val="18"/>
        </w:rPr>
        <w:br/>
      </w:r>
      <w:r w:rsidRPr="008256F6">
        <w:rPr>
          <w:rFonts w:cs="Arial"/>
          <w:color w:val="auto"/>
          <w:sz w:val="18"/>
          <w:szCs w:val="18"/>
        </w:rPr>
        <w:t xml:space="preserve">za realizacje przedmiotu zamówienia. </w:t>
      </w:r>
      <w:r w:rsidR="008F71A0" w:rsidRPr="008256F6">
        <w:rPr>
          <w:rFonts w:cs="Arial"/>
          <w:sz w:val="18"/>
          <w:szCs w:val="18"/>
        </w:rPr>
        <w:t>Podstawę do wystawienia faktury</w:t>
      </w:r>
      <w:r w:rsidR="008F71A0" w:rsidRPr="008256F6">
        <w:rPr>
          <w:sz w:val="18"/>
          <w:szCs w:val="18"/>
        </w:rPr>
        <w:t xml:space="preserve"> </w:t>
      </w:r>
      <w:r w:rsidR="008F71A0" w:rsidRPr="008256F6">
        <w:rPr>
          <w:rFonts w:cs="Arial"/>
          <w:sz w:val="18"/>
          <w:szCs w:val="18"/>
        </w:rPr>
        <w:t>za wykonanie przedmiotu Umowy, stanowić będą protokoły, o których mowa w § 1 ust. 3</w:t>
      </w:r>
      <w:r w:rsidRPr="008256F6">
        <w:rPr>
          <w:rFonts w:cs="Arial"/>
          <w:sz w:val="18"/>
          <w:szCs w:val="18"/>
        </w:rPr>
        <w:t xml:space="preserve"> podpisane przez upoważnionych przedstawicieli stron Umowy. Faktura winna zawierać nazwę usługi będącej przedmiotem Umowy z numerem Umowy oraz podaniem cen jednostkowych brutto, nr rachunku bankowego.</w:t>
      </w:r>
      <w:bookmarkEnd w:id="10"/>
    </w:p>
    <w:p w14:paraId="49126AC1" w14:textId="77777777" w:rsidR="008256F6" w:rsidRPr="008256F6" w:rsidRDefault="008256F6" w:rsidP="00F226A6">
      <w:pPr>
        <w:numPr>
          <w:ilvl w:val="0"/>
          <w:numId w:val="50"/>
        </w:numPr>
        <w:spacing w:after="0" w:line="360" w:lineRule="auto"/>
        <w:ind w:left="284" w:hanging="284"/>
        <w:contextualSpacing/>
        <w:rPr>
          <w:rFonts w:cs="Arial"/>
          <w:sz w:val="18"/>
          <w:szCs w:val="18"/>
        </w:rPr>
      </w:pPr>
      <w:r w:rsidRPr="008256F6">
        <w:rPr>
          <w:rFonts w:cs="Arial"/>
          <w:sz w:val="18"/>
          <w:szCs w:val="18"/>
        </w:rPr>
        <w:t xml:space="preserve">Wynagrodzenie obejmuje podatek VAT zgodnie z obowiązującymi przepisami ustawy z dnia 11 marca 2004 r. </w:t>
      </w:r>
      <w:r w:rsidRPr="008256F6">
        <w:rPr>
          <w:rFonts w:cs="Arial"/>
          <w:iCs/>
          <w:sz w:val="18"/>
          <w:szCs w:val="18"/>
        </w:rPr>
        <w:t>o podatku od towarów i usług</w:t>
      </w:r>
      <w:r w:rsidRPr="008256F6">
        <w:rPr>
          <w:rFonts w:cs="Arial"/>
          <w:sz w:val="18"/>
          <w:szCs w:val="18"/>
        </w:rPr>
        <w:t xml:space="preserve"> </w:t>
      </w:r>
      <w:r w:rsidRPr="008256F6">
        <w:rPr>
          <w:rFonts w:cs="Times New Roman"/>
          <w:color w:val="000000"/>
          <w:sz w:val="18"/>
          <w:szCs w:val="18"/>
        </w:rPr>
        <w:t>(Dz. U. z 2021 r. poz. 685 ze zm.)</w:t>
      </w:r>
    </w:p>
    <w:p w14:paraId="5897C3BB" w14:textId="77777777" w:rsidR="008256F6" w:rsidRPr="008256F6" w:rsidRDefault="008256F6" w:rsidP="00F226A6">
      <w:pPr>
        <w:numPr>
          <w:ilvl w:val="0"/>
          <w:numId w:val="50"/>
        </w:numPr>
        <w:spacing w:after="0" w:line="360" w:lineRule="auto"/>
        <w:ind w:left="284" w:hanging="284"/>
        <w:contextualSpacing/>
        <w:rPr>
          <w:rFonts w:cs="Arial"/>
          <w:sz w:val="18"/>
          <w:szCs w:val="18"/>
        </w:rPr>
      </w:pPr>
      <w:r w:rsidRPr="008256F6">
        <w:rPr>
          <w:rFonts w:cs="Arial"/>
          <w:sz w:val="18"/>
          <w:szCs w:val="18"/>
        </w:rPr>
        <w:t>Wykonawca może wystawić fakturę w formie papierowej lub elektronicznej.</w:t>
      </w:r>
    </w:p>
    <w:p w14:paraId="231AE2C7" w14:textId="77777777" w:rsidR="00DE2C54" w:rsidRDefault="008256F6" w:rsidP="00F226A6">
      <w:pPr>
        <w:numPr>
          <w:ilvl w:val="0"/>
          <w:numId w:val="50"/>
        </w:numPr>
        <w:spacing w:after="0" w:line="360" w:lineRule="auto"/>
        <w:ind w:left="284" w:hanging="284"/>
        <w:contextualSpacing/>
        <w:rPr>
          <w:rFonts w:cs="Arial"/>
          <w:sz w:val="18"/>
          <w:szCs w:val="18"/>
        </w:rPr>
      </w:pPr>
      <w:r w:rsidRPr="008256F6">
        <w:rPr>
          <w:rFonts w:cs="Arial"/>
          <w:sz w:val="18"/>
          <w:szCs w:val="18"/>
        </w:rPr>
        <w:t xml:space="preserve">Fakturę w formie elektronicznej należy wysłać na adres </w:t>
      </w:r>
      <w:hyperlink r:id="rId8" w:history="1">
        <w:r w:rsidRPr="008256F6">
          <w:rPr>
            <w:rStyle w:val="Hipercze"/>
            <w:rFonts w:cs="Arial"/>
            <w:sz w:val="18"/>
            <w:szCs w:val="18"/>
          </w:rPr>
          <w:t>sekretariat@lukasiewicz.gov.pl</w:t>
        </w:r>
      </w:hyperlink>
      <w:r w:rsidRPr="008256F6">
        <w:rPr>
          <w:rFonts w:cs="Arial"/>
          <w:sz w:val="18"/>
          <w:szCs w:val="18"/>
        </w:rPr>
        <w:t xml:space="preserve">, a w formie papierowej na adres siedziby Centrum Łukasiewicz.  Wykonawca może przesłać fakturę elektroniczną, zgodnie </w:t>
      </w:r>
      <w:r w:rsidRPr="008256F6">
        <w:rPr>
          <w:rFonts w:cs="Arial"/>
          <w:sz w:val="18"/>
          <w:szCs w:val="18"/>
        </w:rPr>
        <w:br/>
        <w:t xml:space="preserve">z przepisami ustawy z dnia 9 listopada 2018 r. o elektronicznym fakturowaniu </w:t>
      </w:r>
      <w:r w:rsidRPr="008256F6">
        <w:rPr>
          <w:rFonts w:cs="Arial"/>
          <w:sz w:val="18"/>
          <w:szCs w:val="18"/>
        </w:rPr>
        <w:br/>
        <w:t>w zamówieniach publicznych, koncesjach na roboty budowlane lub usługi oraz partnerstwie publiczno-prywatnym (Dz. U. poz. 2191).</w:t>
      </w:r>
    </w:p>
    <w:p w14:paraId="2506F89B" w14:textId="77777777" w:rsidR="007B1878" w:rsidRDefault="008256F6" w:rsidP="00F226A6">
      <w:pPr>
        <w:numPr>
          <w:ilvl w:val="0"/>
          <w:numId w:val="50"/>
        </w:numPr>
        <w:spacing w:after="0" w:line="360" w:lineRule="auto"/>
        <w:ind w:left="284" w:hanging="284"/>
        <w:contextualSpacing/>
        <w:rPr>
          <w:rFonts w:cs="Arial"/>
          <w:sz w:val="18"/>
          <w:szCs w:val="18"/>
        </w:rPr>
      </w:pPr>
      <w:r w:rsidRPr="00DE2C54">
        <w:rPr>
          <w:rFonts w:ascii="Verdana" w:hAnsi="Verdana" w:cs="Arial"/>
          <w:sz w:val="18"/>
          <w:szCs w:val="18"/>
        </w:rPr>
        <w:t xml:space="preserve">Zamawiający ma obowiązek zapłaty za prawidłowo wystawioną i doręczoną </w:t>
      </w:r>
      <w:r w:rsidRPr="00DE2C54">
        <w:rPr>
          <w:rFonts w:ascii="Verdana" w:hAnsi="Verdana" w:cs="Arial"/>
          <w:sz w:val="18"/>
          <w:szCs w:val="18"/>
        </w:rPr>
        <w:br/>
        <w:t xml:space="preserve">do siedziby Zamawiającego fakturę, w terminie </w:t>
      </w:r>
      <w:r w:rsidRPr="00DE2C54">
        <w:rPr>
          <w:rFonts w:ascii="Verdana" w:hAnsi="Verdana" w:cs="Arial"/>
          <w:bCs/>
          <w:sz w:val="18"/>
          <w:szCs w:val="18"/>
        </w:rPr>
        <w:t>21 dni</w:t>
      </w:r>
      <w:r w:rsidRPr="00DE2C54">
        <w:rPr>
          <w:rFonts w:ascii="Verdana" w:hAnsi="Verdana" w:cs="Arial"/>
          <w:b/>
          <w:bCs/>
          <w:sz w:val="18"/>
          <w:szCs w:val="18"/>
        </w:rPr>
        <w:t xml:space="preserve"> </w:t>
      </w:r>
      <w:r w:rsidRPr="00DE2C54">
        <w:rPr>
          <w:rFonts w:ascii="Verdana" w:hAnsi="Verdana" w:cs="Arial"/>
          <w:sz w:val="18"/>
          <w:szCs w:val="18"/>
        </w:rPr>
        <w:t>licząc od daty doręczenia prawidłowej faktury.</w:t>
      </w:r>
      <w:r w:rsidRPr="00DE2C54">
        <w:rPr>
          <w:rFonts w:ascii="Verdana" w:hAnsi="Verdana" w:cs="Arial"/>
          <w:b/>
          <w:bCs/>
          <w:sz w:val="18"/>
          <w:szCs w:val="18"/>
        </w:rPr>
        <w:t xml:space="preserve"> </w:t>
      </w:r>
    </w:p>
    <w:p w14:paraId="0C733239" w14:textId="77777777" w:rsidR="007B1878" w:rsidRDefault="008256F6" w:rsidP="00F226A6">
      <w:pPr>
        <w:numPr>
          <w:ilvl w:val="0"/>
          <w:numId w:val="50"/>
        </w:numPr>
        <w:spacing w:after="0" w:line="360" w:lineRule="auto"/>
        <w:ind w:left="284" w:hanging="284"/>
        <w:contextualSpacing/>
        <w:rPr>
          <w:rFonts w:cs="Arial"/>
          <w:sz w:val="18"/>
          <w:szCs w:val="18"/>
        </w:rPr>
      </w:pPr>
      <w:r w:rsidRPr="007B1878">
        <w:rPr>
          <w:rFonts w:ascii="Verdana" w:hAnsi="Verdana" w:cs="Arial"/>
          <w:sz w:val="18"/>
          <w:szCs w:val="18"/>
        </w:rPr>
        <w:t xml:space="preserve">Za datę dokonania płatności Strony uznają datę obciążenia rachunku bankowego Zamawiającego. </w:t>
      </w:r>
    </w:p>
    <w:p w14:paraId="6D638087" w14:textId="62665FB9" w:rsidR="008256F6" w:rsidRPr="007B1878" w:rsidRDefault="008256F6" w:rsidP="00F226A6">
      <w:pPr>
        <w:numPr>
          <w:ilvl w:val="0"/>
          <w:numId w:val="50"/>
        </w:numPr>
        <w:spacing w:after="0" w:line="360" w:lineRule="auto"/>
        <w:ind w:left="284" w:hanging="284"/>
        <w:contextualSpacing/>
        <w:rPr>
          <w:rFonts w:cs="Arial"/>
          <w:sz w:val="18"/>
          <w:szCs w:val="18"/>
        </w:rPr>
      </w:pPr>
      <w:r w:rsidRPr="007B1878">
        <w:rPr>
          <w:rFonts w:ascii="Verdana" w:hAnsi="Verdana" w:cs="Arial"/>
          <w:sz w:val="18"/>
          <w:szCs w:val="18"/>
        </w:rPr>
        <w:t xml:space="preserve">Dla potrzeb wzajemnych rozliczeń uwzględniających postanowienia </w:t>
      </w:r>
      <w:r w:rsidRPr="007B1878">
        <w:rPr>
          <w:rFonts w:ascii="Verdana" w:hAnsi="Verdana" w:cs="Arial"/>
          <w:bCs/>
          <w:sz w:val="18"/>
          <w:szCs w:val="18"/>
        </w:rPr>
        <w:t>niniejszego paragrafu</w:t>
      </w:r>
      <w:r w:rsidRPr="007B1878">
        <w:rPr>
          <w:rFonts w:ascii="Verdana" w:hAnsi="Verdana" w:cs="Arial"/>
          <w:sz w:val="18"/>
          <w:szCs w:val="18"/>
        </w:rPr>
        <w:t xml:space="preserve">, strony oświadczają co następuje: </w:t>
      </w:r>
    </w:p>
    <w:p w14:paraId="1D469BDA" w14:textId="77777777" w:rsidR="008256F6" w:rsidRPr="00FA54FC" w:rsidRDefault="008256F6" w:rsidP="00F226A6">
      <w:pPr>
        <w:pStyle w:val="Default"/>
        <w:numPr>
          <w:ilvl w:val="1"/>
          <w:numId w:val="5"/>
        </w:numPr>
        <w:suppressAutoHyphens w:val="0"/>
        <w:autoSpaceDN w:val="0"/>
        <w:adjustRightInd w:val="0"/>
        <w:spacing w:line="360" w:lineRule="auto"/>
        <w:ind w:left="851" w:hanging="425"/>
        <w:jc w:val="both"/>
        <w:rPr>
          <w:rFonts w:ascii="Verdana" w:hAnsi="Verdana" w:cs="Arial"/>
          <w:color w:val="auto"/>
          <w:sz w:val="18"/>
          <w:szCs w:val="18"/>
        </w:rPr>
      </w:pPr>
      <w:r w:rsidRPr="00FA54FC">
        <w:rPr>
          <w:rFonts w:ascii="Verdana" w:hAnsi="Verdana" w:cs="Arial"/>
          <w:color w:val="auto"/>
          <w:sz w:val="18"/>
          <w:szCs w:val="18"/>
        </w:rPr>
        <w:lastRenderedPageBreak/>
        <w:t xml:space="preserve">Zamawiający </w:t>
      </w:r>
      <w:r w:rsidRPr="00FA54FC">
        <w:rPr>
          <w:rFonts w:ascii="Verdana" w:hAnsi="Verdana" w:cs="Arial"/>
          <w:b/>
          <w:bCs/>
          <w:color w:val="auto"/>
          <w:sz w:val="18"/>
          <w:szCs w:val="18"/>
        </w:rPr>
        <w:t>nie jest</w:t>
      </w:r>
      <w:r w:rsidRPr="00FA54FC">
        <w:rPr>
          <w:rFonts w:ascii="Verdana" w:hAnsi="Verdana" w:cs="Arial"/>
          <w:color w:val="auto"/>
          <w:sz w:val="18"/>
          <w:szCs w:val="18"/>
        </w:rPr>
        <w:t xml:space="preserve"> podatnikiem podatku VAT, posiada nadany numer NIP:  </w:t>
      </w:r>
      <w:r w:rsidRPr="00FA54FC">
        <w:rPr>
          <w:rFonts w:ascii="Verdana" w:hAnsi="Verdana" w:cs="Arial"/>
          <w:sz w:val="18"/>
          <w:szCs w:val="18"/>
        </w:rPr>
        <w:t>951 248 16 68</w:t>
      </w:r>
      <w:r w:rsidRPr="00FA54FC">
        <w:rPr>
          <w:rFonts w:ascii="Verdana" w:hAnsi="Verdana" w:cs="Arial"/>
          <w:color w:val="auto"/>
          <w:sz w:val="18"/>
          <w:szCs w:val="18"/>
        </w:rPr>
        <w:t>,</w:t>
      </w:r>
    </w:p>
    <w:p w14:paraId="38D5C7BF" w14:textId="77777777" w:rsidR="008256F6" w:rsidRPr="00FA54FC" w:rsidRDefault="008256F6" w:rsidP="00F226A6">
      <w:pPr>
        <w:pStyle w:val="Default"/>
        <w:numPr>
          <w:ilvl w:val="1"/>
          <w:numId w:val="5"/>
        </w:numPr>
        <w:suppressAutoHyphens w:val="0"/>
        <w:autoSpaceDN w:val="0"/>
        <w:adjustRightInd w:val="0"/>
        <w:spacing w:line="360" w:lineRule="auto"/>
        <w:ind w:left="851" w:hanging="425"/>
        <w:jc w:val="both"/>
        <w:rPr>
          <w:rFonts w:ascii="Verdana" w:hAnsi="Verdana" w:cs="Arial"/>
          <w:color w:val="auto"/>
          <w:sz w:val="18"/>
          <w:szCs w:val="18"/>
        </w:rPr>
      </w:pPr>
      <w:r w:rsidRPr="00FA54FC">
        <w:rPr>
          <w:rFonts w:ascii="Verdana" w:hAnsi="Verdana" w:cs="Arial"/>
          <w:color w:val="auto"/>
          <w:sz w:val="18"/>
          <w:szCs w:val="18"/>
        </w:rPr>
        <w:t>Wykonawca jest podatnikiem podatku VAT, zarejestrowanym w Urzędzie Skarbowym w ………; posiada nadany numer NIP:</w:t>
      </w:r>
      <w:r w:rsidRPr="00FA54FC">
        <w:rPr>
          <w:rFonts w:ascii="Verdana" w:hAnsi="Verdana" w:cs="Arial"/>
          <w:sz w:val="18"/>
          <w:szCs w:val="18"/>
          <w:shd w:val="clear" w:color="auto" w:fill="FFFFFF"/>
        </w:rPr>
        <w:t xml:space="preserve"> ……… i</w:t>
      </w:r>
      <w:r w:rsidRPr="00FA54FC">
        <w:rPr>
          <w:rFonts w:ascii="Verdana" w:hAnsi="Verdana" w:cs="Arial"/>
          <w:color w:val="auto"/>
          <w:sz w:val="18"/>
          <w:szCs w:val="18"/>
        </w:rPr>
        <w:t xml:space="preserve"> jest upoważniony </w:t>
      </w:r>
      <w:r w:rsidRPr="00FA54FC">
        <w:rPr>
          <w:rFonts w:ascii="Verdana" w:hAnsi="Verdana" w:cs="Arial"/>
          <w:color w:val="auto"/>
          <w:sz w:val="18"/>
          <w:szCs w:val="18"/>
        </w:rPr>
        <w:br/>
        <w:t xml:space="preserve">do wystawienia faktury VAT. </w:t>
      </w:r>
    </w:p>
    <w:p w14:paraId="7C5CC426" w14:textId="4E16287B" w:rsidR="008256F6" w:rsidRPr="007B1878" w:rsidRDefault="008256F6" w:rsidP="00F226A6">
      <w:pPr>
        <w:pStyle w:val="Akapitzlist"/>
        <w:numPr>
          <w:ilvl w:val="0"/>
          <w:numId w:val="50"/>
        </w:numPr>
        <w:spacing w:after="0" w:line="360" w:lineRule="auto"/>
        <w:mirrorIndents/>
        <w:rPr>
          <w:rFonts w:ascii="Verdana" w:hAnsi="Verdana" w:cs="Arial"/>
          <w:bCs/>
          <w:color w:val="auto"/>
          <w:sz w:val="18"/>
          <w:szCs w:val="18"/>
        </w:rPr>
      </w:pPr>
      <w:r w:rsidRPr="007B1878">
        <w:rPr>
          <w:rFonts w:ascii="Verdana" w:hAnsi="Verdana" w:cs="Arial"/>
          <w:sz w:val="18"/>
          <w:szCs w:val="18"/>
        </w:rPr>
        <w:t xml:space="preserve">W razie opóźnienia płatności pieniężnych wynikających z niniejszej Umowy </w:t>
      </w:r>
      <w:r w:rsidR="00857267">
        <w:rPr>
          <w:rFonts w:ascii="Verdana" w:hAnsi="Verdana" w:cs="Arial"/>
          <w:sz w:val="18"/>
          <w:szCs w:val="18"/>
        </w:rPr>
        <w:t>Z</w:t>
      </w:r>
      <w:r w:rsidRPr="007B1878">
        <w:rPr>
          <w:rFonts w:ascii="Verdana" w:hAnsi="Verdana" w:cs="Arial"/>
          <w:sz w:val="18"/>
          <w:szCs w:val="18"/>
        </w:rPr>
        <w:t xml:space="preserve">amawiający jest zobowiązany do zapłaty odsetek ustawowych. </w:t>
      </w:r>
    </w:p>
    <w:p w14:paraId="0DDDD6E0" w14:textId="77777777" w:rsidR="008256F6" w:rsidRPr="00EB6055" w:rsidRDefault="008256F6" w:rsidP="00F226A6">
      <w:pPr>
        <w:pStyle w:val="Akapitzlist"/>
        <w:numPr>
          <w:ilvl w:val="0"/>
          <w:numId w:val="50"/>
        </w:numPr>
        <w:spacing w:after="0" w:line="360" w:lineRule="auto"/>
        <w:ind w:left="426" w:hanging="426"/>
        <w:mirrorIndents/>
        <w:rPr>
          <w:rFonts w:cs="Arial"/>
          <w:bCs/>
          <w:sz w:val="18"/>
          <w:szCs w:val="18"/>
        </w:rPr>
      </w:pPr>
      <w:r w:rsidRPr="00FA54FC">
        <w:rPr>
          <w:rFonts w:ascii="Verdana" w:hAnsi="Verdana" w:cs="Arial"/>
          <w:sz w:val="18"/>
          <w:szCs w:val="18"/>
        </w:rPr>
        <w:t xml:space="preserve">Bez zgody Zamawiającego, Wykonawca nie może przenieść wierzytelności z tytułu </w:t>
      </w:r>
      <w:r w:rsidRPr="00EB6055">
        <w:rPr>
          <w:rFonts w:cs="Arial"/>
          <w:sz w:val="18"/>
          <w:szCs w:val="18"/>
        </w:rPr>
        <w:t xml:space="preserve">zrealizowanej usługi na osobę trzecią. </w:t>
      </w:r>
    </w:p>
    <w:p w14:paraId="4EFF984D" w14:textId="77777777" w:rsidR="008F71A0" w:rsidRPr="005418EB" w:rsidRDefault="008F71A0" w:rsidP="005418EB">
      <w:pPr>
        <w:spacing w:after="0" w:line="360" w:lineRule="auto"/>
        <w:mirrorIndents/>
        <w:rPr>
          <w:rFonts w:cs="Arial"/>
          <w:bCs/>
          <w:sz w:val="18"/>
          <w:szCs w:val="18"/>
        </w:rPr>
      </w:pPr>
    </w:p>
    <w:p w14:paraId="65FE9339" w14:textId="0B769637" w:rsidR="004E76CA" w:rsidRPr="005418EB" w:rsidRDefault="004E76CA" w:rsidP="005418EB">
      <w:pPr>
        <w:pStyle w:val="Akapitzlist"/>
        <w:spacing w:after="0" w:line="360" w:lineRule="auto"/>
        <w:ind w:hanging="720"/>
        <w:mirrorIndents/>
        <w:jc w:val="center"/>
        <w:rPr>
          <w:rFonts w:cs="Arial"/>
          <w:b/>
          <w:sz w:val="18"/>
          <w:szCs w:val="18"/>
        </w:rPr>
      </w:pPr>
      <w:r w:rsidRPr="005418EB">
        <w:rPr>
          <w:rFonts w:cs="Arial"/>
          <w:b/>
          <w:sz w:val="18"/>
          <w:szCs w:val="18"/>
        </w:rPr>
        <w:t>§6</w:t>
      </w:r>
    </w:p>
    <w:p w14:paraId="7262CD31" w14:textId="7ED90C32" w:rsidR="004E76CA" w:rsidRPr="005418EB" w:rsidRDefault="004E76CA" w:rsidP="005418EB">
      <w:pPr>
        <w:pStyle w:val="Akapitzlist"/>
        <w:spacing w:after="0" w:line="360" w:lineRule="auto"/>
        <w:ind w:hanging="720"/>
        <w:mirrorIndents/>
        <w:jc w:val="center"/>
        <w:rPr>
          <w:rFonts w:cs="Arial"/>
          <w:b/>
          <w:sz w:val="18"/>
          <w:szCs w:val="18"/>
        </w:rPr>
      </w:pPr>
      <w:bookmarkStart w:id="11" w:name="_Hlk81317353"/>
      <w:r w:rsidRPr="005418EB">
        <w:rPr>
          <w:rFonts w:cs="Arial"/>
          <w:b/>
          <w:sz w:val="18"/>
          <w:szCs w:val="18"/>
        </w:rPr>
        <w:t>KARY UMOWNE i ODSTĄPIENIE OD UMOWY</w:t>
      </w:r>
      <w:r w:rsidR="00D15EB8" w:rsidRPr="005418EB">
        <w:rPr>
          <w:rFonts w:cs="Arial"/>
          <w:b/>
          <w:sz w:val="18"/>
          <w:szCs w:val="18"/>
        </w:rPr>
        <w:t xml:space="preserve"> </w:t>
      </w:r>
    </w:p>
    <w:p w14:paraId="47220760" w14:textId="77777777" w:rsidR="00422AE5" w:rsidRPr="005418EB" w:rsidRDefault="00422AE5" w:rsidP="00F226A6">
      <w:pPr>
        <w:pStyle w:val="Akapitzlist"/>
        <w:numPr>
          <w:ilvl w:val="0"/>
          <w:numId w:val="6"/>
        </w:numPr>
        <w:spacing w:after="0" w:line="360" w:lineRule="auto"/>
        <w:ind w:left="426" w:hanging="426"/>
        <w:mirrorIndents/>
        <w:rPr>
          <w:rFonts w:cs="Arial"/>
          <w:sz w:val="18"/>
          <w:szCs w:val="18"/>
        </w:rPr>
      </w:pPr>
      <w:bookmarkStart w:id="12" w:name="_Hlk52521652"/>
      <w:bookmarkEnd w:id="11"/>
      <w:r w:rsidRPr="005418EB">
        <w:rPr>
          <w:rFonts w:cs="Arial"/>
          <w:sz w:val="18"/>
          <w:szCs w:val="18"/>
        </w:rPr>
        <w:t>Wykonawca zapłaci Zamawiającemu karę umowną:</w:t>
      </w:r>
    </w:p>
    <w:p w14:paraId="7F81DA25" w14:textId="27D12183" w:rsidR="00422AE5" w:rsidRPr="005418EB" w:rsidRDefault="00422AE5" w:rsidP="00F226A6">
      <w:pPr>
        <w:numPr>
          <w:ilvl w:val="1"/>
          <w:numId w:val="51"/>
        </w:numPr>
        <w:spacing w:after="0" w:line="360" w:lineRule="auto"/>
        <w:ind w:left="567" w:hanging="283"/>
        <w:contextualSpacing/>
        <w:rPr>
          <w:rFonts w:cs="Arial"/>
          <w:sz w:val="18"/>
          <w:szCs w:val="18"/>
        </w:rPr>
      </w:pPr>
      <w:r w:rsidRPr="005418EB">
        <w:rPr>
          <w:rFonts w:cs="Arial"/>
          <w:sz w:val="18"/>
          <w:szCs w:val="18"/>
        </w:rPr>
        <w:t>w przypadku nieuzasadnionego odstąpienia od umowy przez Wykonawcę, lub odstąpienia od Umowy przez Zamawiającego z przyczyn, za które odpowiedzialność ponosi Wykonawca w wysokości 20% całkowitego wynagrodzenia brutto, o którym mowa w § 5 ust. 1;</w:t>
      </w:r>
    </w:p>
    <w:p w14:paraId="339AA957" w14:textId="1517434E" w:rsidR="00422AE5" w:rsidRPr="005418EB" w:rsidRDefault="00422AE5" w:rsidP="00F226A6">
      <w:pPr>
        <w:numPr>
          <w:ilvl w:val="1"/>
          <w:numId w:val="51"/>
        </w:numPr>
        <w:spacing w:after="0" w:line="360" w:lineRule="auto"/>
        <w:ind w:left="567" w:hanging="283"/>
        <w:contextualSpacing/>
        <w:rPr>
          <w:rFonts w:cs="Arial"/>
          <w:sz w:val="18"/>
          <w:szCs w:val="18"/>
        </w:rPr>
      </w:pPr>
      <w:r w:rsidRPr="005418EB">
        <w:rPr>
          <w:rFonts w:cs="Arial"/>
          <w:sz w:val="18"/>
          <w:szCs w:val="18"/>
        </w:rPr>
        <w:t xml:space="preserve">za każdy niewykonany lub nienależycie wykonany obowiązek wynikający </w:t>
      </w:r>
      <w:r w:rsidR="005418EB">
        <w:rPr>
          <w:rFonts w:cs="Arial"/>
          <w:sz w:val="18"/>
          <w:szCs w:val="18"/>
        </w:rPr>
        <w:br/>
      </w:r>
      <w:r w:rsidRPr="005418EB">
        <w:rPr>
          <w:rFonts w:cs="Arial"/>
          <w:sz w:val="18"/>
          <w:szCs w:val="18"/>
        </w:rPr>
        <w:t xml:space="preserve">z Umowy oraz z OPZ w wysokości </w:t>
      </w:r>
      <w:r w:rsidR="005418EB">
        <w:rPr>
          <w:rFonts w:cs="Arial"/>
          <w:sz w:val="18"/>
          <w:szCs w:val="18"/>
        </w:rPr>
        <w:t>2</w:t>
      </w:r>
      <w:r w:rsidRPr="005418EB">
        <w:rPr>
          <w:rFonts w:cs="Arial"/>
          <w:sz w:val="18"/>
          <w:szCs w:val="18"/>
        </w:rPr>
        <w:t xml:space="preserve"> % całkowitego wynagrodzenia brutto, o którym mowa w § 5 ust. 1.</w:t>
      </w:r>
    </w:p>
    <w:p w14:paraId="7A6540FF" w14:textId="040A6C1A" w:rsidR="00422AE5" w:rsidRPr="005418EB" w:rsidRDefault="00422AE5" w:rsidP="00F226A6">
      <w:pPr>
        <w:pStyle w:val="Akapitzlist"/>
        <w:numPr>
          <w:ilvl w:val="0"/>
          <w:numId w:val="6"/>
        </w:numPr>
        <w:spacing w:after="0" w:line="360" w:lineRule="auto"/>
        <w:ind w:left="426" w:hanging="426"/>
        <w:mirrorIndents/>
        <w:rPr>
          <w:rFonts w:cs="Arial"/>
          <w:sz w:val="18"/>
          <w:szCs w:val="18"/>
        </w:rPr>
      </w:pPr>
      <w:r w:rsidRPr="005418EB">
        <w:rPr>
          <w:rFonts w:eastAsia="Times New Roman" w:cs="Arial"/>
          <w:sz w:val="18"/>
          <w:szCs w:val="18"/>
        </w:rPr>
        <w:t xml:space="preserve">Przez nienależyte wykonanie </w:t>
      </w:r>
      <w:r w:rsidR="005418EB">
        <w:rPr>
          <w:rFonts w:eastAsia="Times New Roman" w:cs="Arial"/>
          <w:sz w:val="18"/>
          <w:szCs w:val="18"/>
        </w:rPr>
        <w:t>U</w:t>
      </w:r>
      <w:r w:rsidRPr="005418EB">
        <w:rPr>
          <w:rFonts w:eastAsia="Times New Roman" w:cs="Arial"/>
          <w:sz w:val="18"/>
          <w:szCs w:val="18"/>
        </w:rPr>
        <w:t xml:space="preserve">mowy należy rozumieć w szczególności: </w:t>
      </w:r>
    </w:p>
    <w:p w14:paraId="311CF44B" w14:textId="51ADD01C" w:rsidR="00422AE5" w:rsidRPr="005418EB" w:rsidRDefault="00422AE5" w:rsidP="00F226A6">
      <w:pPr>
        <w:numPr>
          <w:ilvl w:val="0"/>
          <w:numId w:val="52"/>
        </w:numPr>
        <w:spacing w:after="0" w:line="360" w:lineRule="auto"/>
        <w:ind w:left="709" w:hanging="425"/>
        <w:rPr>
          <w:rFonts w:cs="Arial"/>
          <w:sz w:val="18"/>
          <w:szCs w:val="18"/>
        </w:rPr>
      </w:pPr>
      <w:r w:rsidRPr="005418EB">
        <w:rPr>
          <w:rFonts w:cs="Arial"/>
          <w:sz w:val="18"/>
          <w:szCs w:val="18"/>
        </w:rPr>
        <w:t xml:space="preserve">nieprzeprowadzenie </w:t>
      </w:r>
      <w:r w:rsidR="00A909D0" w:rsidRPr="005418EB">
        <w:rPr>
          <w:rFonts w:cs="Arial"/>
          <w:sz w:val="18"/>
          <w:szCs w:val="18"/>
        </w:rPr>
        <w:t>K</w:t>
      </w:r>
      <w:r w:rsidRPr="005418EB">
        <w:rPr>
          <w:rFonts w:cs="Arial"/>
          <w:sz w:val="18"/>
          <w:szCs w:val="18"/>
        </w:rPr>
        <w:t>onferencji zgodnie z</w:t>
      </w:r>
      <w:r w:rsidR="00A909D0" w:rsidRPr="005418EB">
        <w:rPr>
          <w:rFonts w:cs="Arial"/>
          <w:sz w:val="18"/>
          <w:szCs w:val="18"/>
        </w:rPr>
        <w:t xml:space="preserve">e szczegółowym scenariuszem </w:t>
      </w:r>
      <w:r w:rsidR="005418EB">
        <w:rPr>
          <w:rFonts w:cs="Arial"/>
          <w:sz w:val="18"/>
          <w:szCs w:val="18"/>
        </w:rPr>
        <w:br/>
      </w:r>
      <w:r w:rsidR="00A909D0" w:rsidRPr="005418EB">
        <w:rPr>
          <w:rFonts w:cs="Arial"/>
          <w:sz w:val="18"/>
          <w:szCs w:val="18"/>
        </w:rPr>
        <w:t>i rozpisk</w:t>
      </w:r>
      <w:r w:rsidR="005418EB" w:rsidRPr="005418EB">
        <w:rPr>
          <w:rFonts w:cs="Arial"/>
          <w:sz w:val="18"/>
          <w:szCs w:val="18"/>
        </w:rPr>
        <w:t>ą</w:t>
      </w:r>
      <w:r w:rsidR="00A909D0" w:rsidRPr="005418EB">
        <w:rPr>
          <w:rFonts w:cs="Arial"/>
          <w:sz w:val="18"/>
          <w:szCs w:val="18"/>
        </w:rPr>
        <w:t xml:space="preserve"> realizacyjną, o której mowa w OPZ</w:t>
      </w:r>
      <w:r w:rsidRPr="005418EB">
        <w:rPr>
          <w:rFonts w:cs="Arial"/>
          <w:sz w:val="18"/>
          <w:szCs w:val="18"/>
        </w:rPr>
        <w:t>;</w:t>
      </w:r>
    </w:p>
    <w:p w14:paraId="08F6DF5D" w14:textId="77777777" w:rsidR="00736A88" w:rsidRDefault="00422AE5" w:rsidP="00F226A6">
      <w:pPr>
        <w:numPr>
          <w:ilvl w:val="0"/>
          <w:numId w:val="52"/>
        </w:numPr>
        <w:spacing w:after="0" w:line="360" w:lineRule="auto"/>
        <w:ind w:left="709" w:hanging="425"/>
        <w:rPr>
          <w:rFonts w:cs="Arial"/>
          <w:sz w:val="18"/>
          <w:szCs w:val="18"/>
        </w:rPr>
      </w:pPr>
      <w:r w:rsidRPr="005418EB">
        <w:rPr>
          <w:rFonts w:cs="Arial"/>
          <w:sz w:val="18"/>
          <w:szCs w:val="18"/>
        </w:rPr>
        <w:t>zakwaterowanie uczestników w pokojach innych niż jednoosobowe;</w:t>
      </w:r>
    </w:p>
    <w:p w14:paraId="1C8E3076" w14:textId="77777777" w:rsidR="00736A88" w:rsidRDefault="005418EB" w:rsidP="00F226A6">
      <w:pPr>
        <w:numPr>
          <w:ilvl w:val="0"/>
          <w:numId w:val="52"/>
        </w:numPr>
        <w:spacing w:after="0" w:line="360" w:lineRule="auto"/>
        <w:ind w:left="709" w:hanging="425"/>
        <w:rPr>
          <w:rFonts w:cs="Arial"/>
          <w:sz w:val="18"/>
          <w:szCs w:val="18"/>
        </w:rPr>
      </w:pPr>
      <w:r w:rsidRPr="00736A88">
        <w:rPr>
          <w:rFonts w:cs="Arial"/>
          <w:sz w:val="18"/>
          <w:szCs w:val="18"/>
        </w:rPr>
        <w:t xml:space="preserve">skierowanie do realizacji Umowy osoby niezatrudnionej na podstawie umowy </w:t>
      </w:r>
      <w:r w:rsidRPr="00736A88">
        <w:rPr>
          <w:rFonts w:cs="Arial"/>
          <w:sz w:val="18"/>
          <w:szCs w:val="18"/>
        </w:rPr>
        <w:br/>
        <w:t xml:space="preserve">o pracę zgodnie </w:t>
      </w:r>
      <w:r w:rsidR="00E71263" w:rsidRPr="00736A88">
        <w:rPr>
          <w:rFonts w:cs="Arial"/>
          <w:sz w:val="18"/>
          <w:szCs w:val="18"/>
        </w:rPr>
        <w:t>z</w:t>
      </w:r>
      <w:r w:rsidRPr="00736A88">
        <w:rPr>
          <w:rFonts w:cs="Arial"/>
          <w:sz w:val="18"/>
          <w:szCs w:val="18"/>
        </w:rPr>
        <w:t xml:space="preserve"> zakres</w:t>
      </w:r>
      <w:r w:rsidR="00E71263" w:rsidRPr="00736A88">
        <w:rPr>
          <w:rFonts w:cs="Arial"/>
          <w:sz w:val="18"/>
          <w:szCs w:val="18"/>
        </w:rPr>
        <w:t>em</w:t>
      </w:r>
      <w:r w:rsidRPr="00736A88">
        <w:rPr>
          <w:rFonts w:cs="Arial"/>
          <w:sz w:val="18"/>
          <w:szCs w:val="18"/>
        </w:rPr>
        <w:t xml:space="preserve"> czynności określonych w § 1 ust. 4 Umowy;</w:t>
      </w:r>
    </w:p>
    <w:p w14:paraId="7337B9FE" w14:textId="716A0020" w:rsidR="00736A88" w:rsidRDefault="00E71263" w:rsidP="00F226A6">
      <w:pPr>
        <w:numPr>
          <w:ilvl w:val="0"/>
          <w:numId w:val="52"/>
        </w:numPr>
        <w:spacing w:after="0" w:line="360" w:lineRule="auto"/>
        <w:ind w:left="709" w:hanging="425"/>
        <w:rPr>
          <w:rFonts w:cs="Arial"/>
          <w:sz w:val="18"/>
          <w:szCs w:val="18"/>
        </w:rPr>
      </w:pPr>
      <w:r w:rsidRPr="00736A88">
        <w:rPr>
          <w:rFonts w:cs="Arial"/>
          <w:sz w:val="18"/>
          <w:szCs w:val="18"/>
        </w:rPr>
        <w:t xml:space="preserve">nieprzedłożenie w wyznaczonym </w:t>
      </w:r>
      <w:r w:rsidR="0083423A">
        <w:rPr>
          <w:rFonts w:cs="Arial"/>
          <w:sz w:val="18"/>
          <w:szCs w:val="18"/>
        </w:rPr>
        <w:t xml:space="preserve">przez Zamawiającego </w:t>
      </w:r>
      <w:r w:rsidRPr="00736A88">
        <w:rPr>
          <w:rFonts w:cs="Arial"/>
          <w:sz w:val="18"/>
          <w:szCs w:val="18"/>
        </w:rPr>
        <w:t>w wezwaniu terminie dowodów potwierdzających spełnienie wymogu zatrudnienia na podstawie umowy o pracę, przez Wykonawcę lub podwykonawcę, osoby wykonującej wskazane w § 1 ust. 4 Umowy czynności:</w:t>
      </w:r>
    </w:p>
    <w:p w14:paraId="0564566F" w14:textId="69BC2DD8" w:rsidR="005418EB" w:rsidRPr="00736A88" w:rsidRDefault="005418EB" w:rsidP="00F226A6">
      <w:pPr>
        <w:numPr>
          <w:ilvl w:val="0"/>
          <w:numId w:val="52"/>
        </w:numPr>
        <w:spacing w:after="0" w:line="360" w:lineRule="auto"/>
        <w:ind w:left="709" w:hanging="425"/>
        <w:rPr>
          <w:rFonts w:cs="Arial"/>
          <w:sz w:val="18"/>
          <w:szCs w:val="18"/>
        </w:rPr>
      </w:pPr>
      <w:r w:rsidRPr="00736A88">
        <w:rPr>
          <w:rFonts w:cs="Arial"/>
          <w:sz w:val="18"/>
          <w:szCs w:val="18"/>
        </w:rPr>
        <w:t xml:space="preserve">każdy przypadek stwierdzenia przez Zamawiającego potwierdzony </w:t>
      </w:r>
      <w:r w:rsidRPr="00736A88">
        <w:rPr>
          <w:rFonts w:cs="Arial"/>
          <w:sz w:val="18"/>
          <w:szCs w:val="18"/>
        </w:rPr>
        <w:br/>
        <w:t xml:space="preserve">w protokole odbioru Umowy, wykonywania Umowy w sposób niezgodny </w:t>
      </w:r>
      <w:r w:rsidRPr="00736A88">
        <w:rPr>
          <w:rFonts w:cs="Arial"/>
          <w:sz w:val="18"/>
          <w:szCs w:val="18"/>
        </w:rPr>
        <w:br/>
        <w:t>z postanowieniami Umowy, OPZ.</w:t>
      </w:r>
    </w:p>
    <w:p w14:paraId="58192FB9" w14:textId="5A9F3E01" w:rsidR="005418EB" w:rsidRPr="005418EB" w:rsidRDefault="005418EB" w:rsidP="00F226A6">
      <w:pPr>
        <w:pStyle w:val="Akapitzlist"/>
        <w:numPr>
          <w:ilvl w:val="0"/>
          <w:numId w:val="6"/>
        </w:numPr>
        <w:spacing w:after="0" w:line="360" w:lineRule="auto"/>
        <w:ind w:left="426" w:hanging="426"/>
        <w:mirrorIndents/>
        <w:rPr>
          <w:rFonts w:cs="Arial"/>
          <w:sz w:val="18"/>
          <w:szCs w:val="18"/>
        </w:rPr>
      </w:pPr>
      <w:r w:rsidRPr="005418EB">
        <w:rPr>
          <w:rFonts w:cs="Arial"/>
          <w:sz w:val="18"/>
          <w:szCs w:val="18"/>
        </w:rPr>
        <w:t>Jeżeli Wykonawca jest w zwłoce z przystąpieniem do realizacji Umowy tak dalece, że terminy wynikające z niniejszej Umowy, w tym z OPZ, nie będą mogły być dotrzymane, Zamawiający jest uprawniony do odstąpienia od całości lub części Umowy ze skutkiem natychmiastowym bez wyznaczenia Wykonawcy terminu dodatkowego niezwłocznie po stwierdzeniu takiej okoliczności. Wypowiedzenie powinno być sporządzone w formie pisemnej pod rygorem nieważności oraz zawierać uzasadnienie. W przypadku zaistnienia okoliczności opisanych w zdaniu pierwszym, stosuje się odpowiednio ust. 1 pkt 1.</w:t>
      </w:r>
      <w:r w:rsidRPr="005418EB">
        <w:rPr>
          <w:rFonts w:cs="Arial"/>
          <w:kern w:val="3"/>
          <w:sz w:val="18"/>
          <w:szCs w:val="18"/>
        </w:rPr>
        <w:t xml:space="preserve"> </w:t>
      </w:r>
    </w:p>
    <w:bookmarkEnd w:id="12"/>
    <w:p w14:paraId="585C797C" w14:textId="77777777" w:rsidR="002D24A9" w:rsidRDefault="00102AAD" w:rsidP="00F226A6">
      <w:pPr>
        <w:pStyle w:val="Akapitzlist"/>
        <w:numPr>
          <w:ilvl w:val="0"/>
          <w:numId w:val="6"/>
        </w:numPr>
        <w:spacing w:after="0" w:line="360" w:lineRule="auto"/>
        <w:ind w:left="426" w:hanging="426"/>
        <w:mirrorIndents/>
        <w:rPr>
          <w:rFonts w:ascii="Verdana" w:hAnsi="Verdana" w:cs="Arial"/>
          <w:color w:val="auto"/>
          <w:sz w:val="18"/>
          <w:szCs w:val="18"/>
        </w:rPr>
      </w:pPr>
      <w:r w:rsidRPr="00FA54FC">
        <w:rPr>
          <w:rFonts w:ascii="Verdana" w:hAnsi="Verdana" w:cs="Arial"/>
          <w:color w:val="auto"/>
          <w:sz w:val="18"/>
          <w:szCs w:val="18"/>
        </w:rPr>
        <w:t xml:space="preserve">Kary umowne określone w ust. </w:t>
      </w:r>
      <w:r w:rsidR="005418EB">
        <w:rPr>
          <w:rFonts w:ascii="Verdana" w:hAnsi="Verdana" w:cs="Arial"/>
          <w:color w:val="auto"/>
          <w:sz w:val="18"/>
          <w:szCs w:val="18"/>
        </w:rPr>
        <w:t>1 pkt 2</w:t>
      </w:r>
      <w:r w:rsidRPr="00FA54FC">
        <w:rPr>
          <w:rFonts w:ascii="Verdana" w:hAnsi="Verdana" w:cs="Arial"/>
          <w:color w:val="auto"/>
          <w:sz w:val="18"/>
          <w:szCs w:val="18"/>
        </w:rPr>
        <w:t xml:space="preserve"> sumują się. </w:t>
      </w:r>
      <w:r w:rsidR="00A629EC" w:rsidRPr="00FA54FC">
        <w:rPr>
          <w:rFonts w:ascii="Verdana" w:hAnsi="Verdana" w:cs="Arial"/>
          <w:color w:val="auto"/>
          <w:sz w:val="18"/>
          <w:szCs w:val="18"/>
        </w:rPr>
        <w:t xml:space="preserve">Kary umowne określone w ust. 1 </w:t>
      </w:r>
      <w:r w:rsidR="005418EB">
        <w:rPr>
          <w:rFonts w:ascii="Verdana" w:hAnsi="Verdana" w:cs="Arial"/>
          <w:color w:val="auto"/>
          <w:sz w:val="18"/>
          <w:szCs w:val="18"/>
        </w:rPr>
        <w:t xml:space="preserve">pkt 1 </w:t>
      </w:r>
      <w:r w:rsidR="00A629EC" w:rsidRPr="00FA54FC">
        <w:rPr>
          <w:rFonts w:ascii="Verdana" w:hAnsi="Verdana" w:cs="Arial"/>
          <w:color w:val="auto"/>
          <w:sz w:val="18"/>
          <w:szCs w:val="18"/>
        </w:rPr>
        <w:t xml:space="preserve">sumują się z karami określonymi w ust. </w:t>
      </w:r>
      <w:r w:rsidR="005418EB">
        <w:rPr>
          <w:rFonts w:ascii="Verdana" w:hAnsi="Verdana" w:cs="Arial"/>
          <w:color w:val="auto"/>
          <w:sz w:val="18"/>
          <w:szCs w:val="18"/>
        </w:rPr>
        <w:t>1 pkt 2</w:t>
      </w:r>
      <w:r w:rsidR="00A629EC" w:rsidRPr="00FA54FC">
        <w:rPr>
          <w:rFonts w:ascii="Verdana" w:hAnsi="Verdana" w:cs="Arial"/>
          <w:color w:val="auto"/>
          <w:sz w:val="18"/>
          <w:szCs w:val="18"/>
        </w:rPr>
        <w:t xml:space="preserve">. </w:t>
      </w:r>
    </w:p>
    <w:p w14:paraId="05E279AE" w14:textId="16532F73" w:rsidR="002D24A9" w:rsidRPr="002D24A9" w:rsidRDefault="004E76CA" w:rsidP="00F226A6">
      <w:pPr>
        <w:pStyle w:val="Akapitzlist"/>
        <w:numPr>
          <w:ilvl w:val="0"/>
          <w:numId w:val="6"/>
        </w:numPr>
        <w:spacing w:after="0" w:line="360" w:lineRule="auto"/>
        <w:ind w:left="426" w:hanging="426"/>
        <w:mirrorIndents/>
        <w:rPr>
          <w:rFonts w:ascii="Verdana" w:hAnsi="Verdana" w:cs="Arial"/>
          <w:color w:val="auto"/>
          <w:sz w:val="18"/>
          <w:szCs w:val="18"/>
        </w:rPr>
      </w:pPr>
      <w:r w:rsidRPr="002D24A9">
        <w:rPr>
          <w:rFonts w:ascii="Verdana" w:hAnsi="Verdana" w:cs="Arial"/>
          <w:sz w:val="18"/>
          <w:szCs w:val="18"/>
        </w:rPr>
        <w:lastRenderedPageBreak/>
        <w:t xml:space="preserve">Maksymalna kwota naliczonych kar umownych nie przekroczy </w:t>
      </w:r>
      <w:r w:rsidR="002D24A9" w:rsidRPr="002D24A9">
        <w:rPr>
          <w:rFonts w:cs="Arial"/>
          <w:snapToGrid w:val="0"/>
          <w:sz w:val="18"/>
          <w:szCs w:val="18"/>
        </w:rPr>
        <w:t xml:space="preserve">30 % całkowitego wynagrodzenia brutto, o którym mowa </w:t>
      </w:r>
      <w:r w:rsidR="002D24A9" w:rsidRPr="002D24A9">
        <w:rPr>
          <w:rFonts w:cs="Arial"/>
          <w:sz w:val="18"/>
          <w:szCs w:val="18"/>
        </w:rPr>
        <w:t>w § 5 ust. 1 Umowy</w:t>
      </w:r>
      <w:r w:rsidR="00B71F29">
        <w:rPr>
          <w:rFonts w:cs="Arial"/>
          <w:sz w:val="18"/>
          <w:szCs w:val="18"/>
        </w:rPr>
        <w:t>.</w:t>
      </w:r>
    </w:p>
    <w:p w14:paraId="615C88C4" w14:textId="6EAD76C4" w:rsidR="004E76CA" w:rsidRPr="00FA54FC" w:rsidRDefault="004E76CA"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Zamawiający zastrzega sobie możliwość dochodzenia odszkodowania na zasadach ogólnych określonych w ustawie z dnia 23 kwietnia 1964 r. </w:t>
      </w:r>
      <w:r w:rsidRPr="00FA54FC">
        <w:rPr>
          <w:rFonts w:ascii="Verdana" w:hAnsi="Verdana" w:cs="Arial"/>
          <w:i/>
          <w:sz w:val="18"/>
          <w:szCs w:val="18"/>
        </w:rPr>
        <w:t>Kodeks cywilny</w:t>
      </w:r>
      <w:r w:rsidRPr="00FA54FC">
        <w:rPr>
          <w:rFonts w:ascii="Verdana" w:hAnsi="Verdana" w:cs="Arial"/>
          <w:sz w:val="18"/>
          <w:szCs w:val="18"/>
        </w:rPr>
        <w:t xml:space="preserve"> </w:t>
      </w:r>
      <w:r w:rsidR="002D24A9">
        <w:rPr>
          <w:rFonts w:ascii="Verdana" w:hAnsi="Verdana" w:cs="Arial"/>
          <w:sz w:val="18"/>
          <w:szCs w:val="18"/>
        </w:rPr>
        <w:br/>
      </w:r>
      <w:r w:rsidR="003738EC" w:rsidRPr="00FA54FC">
        <w:rPr>
          <w:rFonts w:ascii="Verdana" w:hAnsi="Verdana" w:cs="Tahoma"/>
          <w:color w:val="000000"/>
          <w:sz w:val="18"/>
          <w:szCs w:val="18"/>
        </w:rPr>
        <w:t xml:space="preserve">(Dz. U. z 2020 r. poz. 1740 ze </w:t>
      </w:r>
      <w:proofErr w:type="spellStart"/>
      <w:r w:rsidR="003738EC" w:rsidRPr="00FA54FC">
        <w:rPr>
          <w:rFonts w:ascii="Verdana" w:hAnsi="Verdana" w:cs="Tahoma"/>
          <w:color w:val="000000"/>
          <w:sz w:val="18"/>
          <w:szCs w:val="18"/>
        </w:rPr>
        <w:t>zm</w:t>
      </w:r>
      <w:proofErr w:type="spellEnd"/>
      <w:r w:rsidR="003738EC" w:rsidRPr="00FA54FC">
        <w:rPr>
          <w:rFonts w:ascii="Verdana" w:hAnsi="Verdana" w:cs="Tahoma"/>
          <w:color w:val="000000"/>
          <w:sz w:val="18"/>
          <w:szCs w:val="18"/>
        </w:rPr>
        <w:t>), zwanym dalej „</w:t>
      </w:r>
      <w:proofErr w:type="spellStart"/>
      <w:r w:rsidR="003738EC" w:rsidRPr="00FA54FC">
        <w:rPr>
          <w:rFonts w:ascii="Verdana" w:hAnsi="Verdana" w:cs="Tahoma"/>
          <w:color w:val="000000"/>
          <w:sz w:val="18"/>
          <w:szCs w:val="18"/>
        </w:rPr>
        <w:t>kc</w:t>
      </w:r>
      <w:proofErr w:type="spellEnd"/>
      <w:r w:rsidR="003738EC" w:rsidRPr="00FA54FC">
        <w:rPr>
          <w:rFonts w:ascii="Verdana" w:hAnsi="Verdana" w:cs="Tahoma"/>
          <w:color w:val="000000"/>
          <w:sz w:val="18"/>
          <w:szCs w:val="18"/>
        </w:rPr>
        <w:t>”.</w:t>
      </w:r>
    </w:p>
    <w:p w14:paraId="35F7A1F1" w14:textId="37363D4F" w:rsidR="004E76CA" w:rsidRPr="00FA54FC" w:rsidRDefault="000A08A0"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Z zastrzeżeniem ograniczeń wynikających z przepisów prawa odnoszących się do szczególnych rozwiązań związanych z zapobieganiem, przeciwdziałaniem </w:t>
      </w:r>
      <w:r w:rsidR="00205AFB" w:rsidRPr="00FA54FC">
        <w:rPr>
          <w:rFonts w:ascii="Verdana" w:hAnsi="Verdana" w:cs="Arial"/>
          <w:sz w:val="18"/>
          <w:szCs w:val="18"/>
        </w:rPr>
        <w:br/>
      </w:r>
      <w:r w:rsidRPr="00FA54FC">
        <w:rPr>
          <w:rFonts w:ascii="Verdana" w:hAnsi="Verdana" w:cs="Arial"/>
          <w:sz w:val="18"/>
          <w:szCs w:val="18"/>
        </w:rPr>
        <w:t xml:space="preserve">i zwalczaniem COVID-19 </w:t>
      </w:r>
      <w:r w:rsidR="004E76CA" w:rsidRPr="00FA54FC">
        <w:rPr>
          <w:rFonts w:ascii="Verdana" w:hAnsi="Verdana" w:cs="Arial"/>
          <w:sz w:val="18"/>
          <w:szCs w:val="18"/>
        </w:rPr>
        <w:t xml:space="preserve">Zamawiający zastrzega sobie prawo do potrącenia naliczonych kar umownych bezpośrednio z faktury Wykonawcy. </w:t>
      </w:r>
    </w:p>
    <w:p w14:paraId="780C731D" w14:textId="664A1BA2" w:rsidR="004E76CA" w:rsidRPr="00FA54FC" w:rsidRDefault="004E76CA" w:rsidP="00F226A6">
      <w:pPr>
        <w:pStyle w:val="Akapitzlist"/>
        <w:numPr>
          <w:ilvl w:val="0"/>
          <w:numId w:val="6"/>
        </w:numPr>
        <w:spacing w:after="0" w:line="360" w:lineRule="auto"/>
        <w:ind w:left="426" w:hanging="426"/>
        <w:mirrorIndents/>
        <w:rPr>
          <w:rFonts w:ascii="Verdana" w:hAnsi="Verdana" w:cs="Arial"/>
          <w:color w:val="auto"/>
          <w:sz w:val="18"/>
          <w:szCs w:val="18"/>
        </w:rPr>
      </w:pPr>
      <w:r w:rsidRPr="00FA54FC">
        <w:rPr>
          <w:rFonts w:ascii="Verdana" w:hAnsi="Verdana" w:cs="Arial"/>
          <w:color w:val="auto"/>
          <w:sz w:val="18"/>
          <w:szCs w:val="18"/>
        </w:rPr>
        <w:t xml:space="preserve">Zamawiający zastrzega sobie prawo do odstąpienia od </w:t>
      </w:r>
      <w:r w:rsidR="009D6CC6" w:rsidRPr="00FA54FC">
        <w:rPr>
          <w:rFonts w:ascii="Verdana" w:hAnsi="Verdana" w:cs="Arial"/>
          <w:color w:val="auto"/>
          <w:sz w:val="18"/>
          <w:szCs w:val="18"/>
        </w:rPr>
        <w:t>U</w:t>
      </w:r>
      <w:r w:rsidRPr="00FA54FC">
        <w:rPr>
          <w:rFonts w:ascii="Verdana" w:hAnsi="Verdana" w:cs="Arial"/>
          <w:color w:val="auto"/>
          <w:sz w:val="18"/>
          <w:szCs w:val="18"/>
        </w:rPr>
        <w:t xml:space="preserve">mowy bez wyznaczania dodatkowego terminu, </w:t>
      </w:r>
      <w:r w:rsidR="000A08A0" w:rsidRPr="00FA54FC">
        <w:rPr>
          <w:rFonts w:ascii="Verdana" w:hAnsi="Verdana" w:cs="Arial"/>
          <w:color w:val="auto"/>
          <w:sz w:val="18"/>
          <w:szCs w:val="18"/>
        </w:rPr>
        <w:t xml:space="preserve">w razie zwłoki Wykonawcy </w:t>
      </w:r>
      <w:r w:rsidR="00F16FC2" w:rsidRPr="00FA54FC">
        <w:rPr>
          <w:rFonts w:ascii="Verdana" w:hAnsi="Verdana" w:cs="Arial"/>
          <w:color w:val="auto"/>
          <w:sz w:val="18"/>
          <w:szCs w:val="18"/>
        </w:rPr>
        <w:t>w</w:t>
      </w:r>
      <w:r w:rsidR="00EA3E21" w:rsidRPr="00FA54FC">
        <w:rPr>
          <w:rFonts w:ascii="Verdana" w:hAnsi="Verdana" w:cs="Arial"/>
          <w:color w:val="auto"/>
          <w:sz w:val="18"/>
          <w:szCs w:val="18"/>
        </w:rPr>
        <w:t xml:space="preserve"> rozpoczęciu wykonania </w:t>
      </w:r>
      <w:r w:rsidR="009D6CC6" w:rsidRPr="00FA54FC">
        <w:rPr>
          <w:rFonts w:ascii="Verdana" w:hAnsi="Verdana" w:cs="Arial"/>
          <w:color w:val="auto"/>
          <w:sz w:val="18"/>
          <w:szCs w:val="18"/>
        </w:rPr>
        <w:t>U</w:t>
      </w:r>
      <w:r w:rsidR="00EA3E21" w:rsidRPr="00FA54FC">
        <w:rPr>
          <w:rFonts w:ascii="Verdana" w:hAnsi="Verdana" w:cs="Arial"/>
          <w:color w:val="auto"/>
          <w:sz w:val="18"/>
          <w:szCs w:val="18"/>
        </w:rPr>
        <w:t xml:space="preserve">mowy </w:t>
      </w:r>
      <w:r w:rsidR="00E622AF" w:rsidRPr="00FA54FC">
        <w:rPr>
          <w:rFonts w:ascii="Verdana" w:hAnsi="Verdana" w:cs="Arial"/>
          <w:color w:val="auto"/>
          <w:sz w:val="18"/>
          <w:szCs w:val="18"/>
        </w:rPr>
        <w:t xml:space="preserve">trwającej co najmniej </w:t>
      </w:r>
      <w:r w:rsidR="001E7088" w:rsidRPr="00FA54FC">
        <w:rPr>
          <w:rFonts w:ascii="Verdana" w:hAnsi="Verdana" w:cs="Arial"/>
          <w:color w:val="auto"/>
          <w:sz w:val="18"/>
          <w:szCs w:val="18"/>
        </w:rPr>
        <w:t>3 dni robocze.</w:t>
      </w:r>
    </w:p>
    <w:p w14:paraId="10A91434" w14:textId="4412FE27" w:rsidR="004E76CA" w:rsidRPr="00FA54FC" w:rsidRDefault="004E76CA"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Zamawiający zastrzega sobie prawo odstąpienia od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w całości lub w części </w:t>
      </w:r>
      <w:r w:rsidRPr="00FA54FC">
        <w:rPr>
          <w:rFonts w:ascii="Verdana" w:hAnsi="Verdana" w:cs="Arial"/>
          <w:color w:val="000000"/>
          <w:sz w:val="18"/>
          <w:szCs w:val="18"/>
        </w:rPr>
        <w:br/>
        <w:t xml:space="preserve">w terminie do 30 dni od wystąpienia okoliczności uprawniających Zamawiającego </w:t>
      </w:r>
      <w:r w:rsidRPr="00FA54FC">
        <w:rPr>
          <w:rFonts w:ascii="Verdana" w:hAnsi="Verdana" w:cs="Arial"/>
          <w:color w:val="000000"/>
          <w:sz w:val="18"/>
          <w:szCs w:val="18"/>
        </w:rPr>
        <w:br/>
        <w:t xml:space="preserve">do odstąpienia. </w:t>
      </w:r>
    </w:p>
    <w:p w14:paraId="4178BB53" w14:textId="0BAAA5A1" w:rsidR="004E76CA" w:rsidRPr="00FA54FC" w:rsidRDefault="004E76CA"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W razie zaistnienia istotnej zmiany okoliczności powodującej, że wykonanie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nie leży w interesie publicznym,  czego nie można było przewidzieć w chwili zawarcia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lub dalsze wykonywanie umowy może zagrozić istotnemu interesowi bezpieczeństwa państwa lub bezpieczeństwu publicznemu,  Zamawiający może odstąpić od </w:t>
      </w:r>
      <w:r w:rsidR="009D6CC6" w:rsidRPr="00FA54FC">
        <w:rPr>
          <w:rFonts w:ascii="Verdana" w:hAnsi="Verdana" w:cs="Arial"/>
          <w:color w:val="000000"/>
          <w:sz w:val="18"/>
          <w:szCs w:val="18"/>
        </w:rPr>
        <w:t>U</w:t>
      </w:r>
      <w:r w:rsidRPr="00FA54FC">
        <w:rPr>
          <w:rFonts w:ascii="Verdana" w:hAnsi="Verdana" w:cs="Arial"/>
          <w:color w:val="000000"/>
          <w:sz w:val="18"/>
          <w:szCs w:val="18"/>
        </w:rPr>
        <w:t>mowy w terminie 30 dni od dnia powzięcia wiadomości o tych okolicznościach.</w:t>
      </w:r>
    </w:p>
    <w:p w14:paraId="4FB72DFA" w14:textId="2E328F18" w:rsidR="004E76CA" w:rsidRPr="00FA54FC" w:rsidRDefault="004E76CA"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W przypadku odstąpienia od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Wykonawca może żądać wyłącznie wynagrodzenia należnego z tytułu wykonania części </w:t>
      </w:r>
      <w:r w:rsidR="009D6CC6" w:rsidRPr="00FA54FC">
        <w:rPr>
          <w:rFonts w:ascii="Verdana" w:hAnsi="Verdana" w:cs="Arial"/>
          <w:color w:val="000000"/>
          <w:sz w:val="18"/>
          <w:szCs w:val="18"/>
        </w:rPr>
        <w:t>U</w:t>
      </w:r>
      <w:r w:rsidRPr="00FA54FC">
        <w:rPr>
          <w:rFonts w:ascii="Verdana" w:hAnsi="Verdana" w:cs="Arial"/>
          <w:color w:val="000000"/>
          <w:sz w:val="18"/>
          <w:szCs w:val="18"/>
        </w:rPr>
        <w:t>mowy.</w:t>
      </w:r>
    </w:p>
    <w:p w14:paraId="40412785" w14:textId="43ED7E8E" w:rsidR="003257C2" w:rsidRPr="00FA54FC" w:rsidRDefault="003257C2"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sz w:val="18"/>
          <w:szCs w:val="18"/>
        </w:rPr>
        <w:t xml:space="preserve">W przypadku niewykonania lub nienależytego wykonania przez Wykonawcę </w:t>
      </w:r>
      <w:r w:rsidR="003738EC" w:rsidRPr="00FA54FC">
        <w:rPr>
          <w:rFonts w:ascii="Verdana" w:hAnsi="Verdana"/>
          <w:sz w:val="18"/>
          <w:szCs w:val="18"/>
        </w:rPr>
        <w:t>Umowy</w:t>
      </w:r>
      <w:r w:rsidRPr="00FA54FC">
        <w:rPr>
          <w:rFonts w:ascii="Verdana" w:hAnsi="Verdana"/>
          <w:sz w:val="18"/>
          <w:szCs w:val="18"/>
        </w:rPr>
        <w:t xml:space="preserve"> na skutek okoliczności, za które Wykonawca nie ponosi odpowiedzialności </w:t>
      </w:r>
      <w:r w:rsidR="003738EC" w:rsidRPr="00FA54FC">
        <w:rPr>
          <w:rFonts w:ascii="Verdana" w:hAnsi="Verdana"/>
          <w:sz w:val="18"/>
          <w:szCs w:val="18"/>
        </w:rPr>
        <w:br/>
      </w:r>
      <w:r w:rsidRPr="00FA54FC">
        <w:rPr>
          <w:rFonts w:ascii="Verdana" w:hAnsi="Verdana"/>
          <w:sz w:val="18"/>
          <w:szCs w:val="18"/>
        </w:rPr>
        <w:t xml:space="preserve">(w szczególności wyłączna wina Zamawiającego, siła wyższa), Zamawiający udzieli Wykonawcy dodatkowego terminu na realizację </w:t>
      </w:r>
      <w:r w:rsidR="003738EC" w:rsidRPr="00FA54FC">
        <w:rPr>
          <w:rFonts w:ascii="Verdana" w:hAnsi="Verdana"/>
          <w:sz w:val="18"/>
          <w:szCs w:val="18"/>
        </w:rPr>
        <w:t>u</w:t>
      </w:r>
      <w:r w:rsidRPr="00FA54FC">
        <w:rPr>
          <w:rFonts w:ascii="Verdana" w:hAnsi="Verdana"/>
          <w:sz w:val="18"/>
          <w:szCs w:val="18"/>
        </w:rPr>
        <w:t xml:space="preserve">sługi. Wykonawca powołujący się na okoliczności, o których mowa w zdaniu poprzedzającym, przedstawi Zamawiającemu dokumenty potwierdzające ich wystąpienie oraz czas ich występowania.  </w:t>
      </w:r>
    </w:p>
    <w:p w14:paraId="1E95F7A7" w14:textId="271545D8" w:rsidR="003257C2" w:rsidRPr="00FA54FC" w:rsidRDefault="003257C2" w:rsidP="00F226A6">
      <w:pPr>
        <w:pStyle w:val="Akapitzlist"/>
        <w:numPr>
          <w:ilvl w:val="0"/>
          <w:numId w:val="6"/>
        </w:numPr>
        <w:spacing w:after="0" w:line="360" w:lineRule="auto"/>
        <w:ind w:left="426" w:hanging="426"/>
        <w:mirrorIndents/>
        <w:rPr>
          <w:rFonts w:ascii="Verdana" w:hAnsi="Verdana" w:cs="Arial"/>
          <w:color w:val="auto"/>
          <w:sz w:val="18"/>
          <w:szCs w:val="18"/>
        </w:rPr>
      </w:pPr>
      <w:r w:rsidRPr="00FA54FC">
        <w:rPr>
          <w:rFonts w:ascii="Verdana" w:hAnsi="Verdana"/>
          <w:color w:val="auto"/>
          <w:sz w:val="18"/>
          <w:szCs w:val="18"/>
        </w:rPr>
        <w:t xml:space="preserve">Strony nie ponoszą odpowiedzialności za ewentualne niewykonanie lub nienależyte wykonanie Umowy wskutek działania siły wyższej. Przez siłę wyższą, Strony rozumieją: wprowadzenie ograniczeń administracyjnych wynikających z pandemii wywołanej przez COVID-19/SARS-CoV-2, nagły przypadek lub zdarzenie zewnętrzne (niezależne od woli stron), pozostające poza kontrolą i niezawinione przez żadną ze Stron, którego nie można przewidzieć lub uniknąć, a które zaistnieje po wejściu w życie Umowy i stanie się przeszkodą w realizacji Umowy. Pojęcie siły wyższej w żadnym przypadku nie obejmuje braku należytej staranności, o której mowa w art. 355 </w:t>
      </w:r>
      <w:proofErr w:type="spellStart"/>
      <w:r w:rsidRPr="00FA54FC">
        <w:rPr>
          <w:rFonts w:ascii="Verdana" w:hAnsi="Verdana"/>
          <w:color w:val="auto"/>
          <w:sz w:val="18"/>
          <w:szCs w:val="18"/>
        </w:rPr>
        <w:t>kc</w:t>
      </w:r>
      <w:proofErr w:type="spellEnd"/>
      <w:r w:rsidRPr="00FA54FC">
        <w:rPr>
          <w:rFonts w:ascii="Verdana" w:hAnsi="Verdana"/>
          <w:color w:val="auto"/>
          <w:sz w:val="18"/>
          <w:szCs w:val="18"/>
        </w:rPr>
        <w:t xml:space="preserve">. </w:t>
      </w:r>
    </w:p>
    <w:p w14:paraId="77184C50" w14:textId="77777777" w:rsidR="003257C2" w:rsidRPr="00FA54FC" w:rsidRDefault="003257C2"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sz w:val="18"/>
          <w:szCs w:val="18"/>
        </w:rPr>
        <w:t xml:space="preserve">Strona, której dotyczą okoliczności siły wyższej podejmie uzasadnione kroki w celu usunięcia przeszkód, aby wywiązać się ze swoich zobowiązań minimalizując zwłokę.  </w:t>
      </w:r>
    </w:p>
    <w:p w14:paraId="5FB50FED" w14:textId="67EA359E" w:rsidR="003257C2" w:rsidRPr="00FA54FC" w:rsidRDefault="003257C2"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sz w:val="18"/>
          <w:szCs w:val="18"/>
        </w:rPr>
        <w:lastRenderedPageBreak/>
        <w:t>Zamawiający nie jest zobowiązany do płacenia odsetek od nieterminowych płatności, jeżeli jest to wynikiem wystąpienia siły wyższej</w:t>
      </w:r>
      <w:r w:rsidR="006D4BEA" w:rsidRPr="00FA54FC">
        <w:rPr>
          <w:rFonts w:ascii="Verdana" w:hAnsi="Verdana"/>
          <w:sz w:val="18"/>
          <w:szCs w:val="18"/>
        </w:rPr>
        <w:t>.</w:t>
      </w:r>
    </w:p>
    <w:p w14:paraId="1F17ECF4" w14:textId="26FF4817" w:rsidR="006D4BEA" w:rsidRPr="00FA54FC" w:rsidRDefault="006D4BEA" w:rsidP="00F226A6">
      <w:pPr>
        <w:pStyle w:val="Akapitzlist"/>
        <w:numPr>
          <w:ilvl w:val="0"/>
          <w:numId w:val="6"/>
        </w:numPr>
        <w:spacing w:after="0" w:line="360" w:lineRule="auto"/>
        <w:ind w:left="426" w:hanging="426"/>
        <w:mirrorIndents/>
        <w:rPr>
          <w:rFonts w:ascii="Verdana" w:hAnsi="Verdana" w:cs="Arial"/>
          <w:sz w:val="18"/>
          <w:szCs w:val="18"/>
        </w:rPr>
      </w:pPr>
      <w:r w:rsidRPr="00FA54FC">
        <w:rPr>
          <w:rFonts w:ascii="Verdana" w:hAnsi="Verdana"/>
          <w:sz w:val="18"/>
          <w:szCs w:val="18"/>
        </w:rPr>
        <w:t>Wykonawca nie ponosi odpowiedzialności (w tym z tytułu przewidzianych Umową kar umownych) za okoliczności, za które wyłączną odpowiedzialność ponosi Zamawiający.</w:t>
      </w:r>
    </w:p>
    <w:p w14:paraId="5DBD8412" w14:textId="36277886" w:rsidR="003257C2" w:rsidRDefault="003257C2" w:rsidP="003257C2">
      <w:pPr>
        <w:pStyle w:val="Akapitzlist"/>
        <w:spacing w:after="0" w:line="360" w:lineRule="auto"/>
        <w:ind w:left="426"/>
        <w:mirrorIndents/>
        <w:rPr>
          <w:rFonts w:ascii="Verdana" w:hAnsi="Verdana" w:cs="Arial"/>
          <w:sz w:val="18"/>
          <w:szCs w:val="18"/>
        </w:rPr>
      </w:pPr>
    </w:p>
    <w:bookmarkEnd w:id="8"/>
    <w:p w14:paraId="416BACF5"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§7</w:t>
      </w:r>
    </w:p>
    <w:p w14:paraId="5AD70460"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ZMIANY UMOWY</w:t>
      </w:r>
    </w:p>
    <w:p w14:paraId="05CFBAC2" w14:textId="50267575" w:rsidR="004E76CA" w:rsidRPr="00736A88" w:rsidRDefault="004E76CA" w:rsidP="00F226A6">
      <w:pPr>
        <w:pStyle w:val="Akapitzlist"/>
        <w:widowControl w:val="0"/>
        <w:numPr>
          <w:ilvl w:val="0"/>
          <w:numId w:val="7"/>
        </w:numPr>
        <w:autoSpaceDE w:val="0"/>
        <w:spacing w:after="0" w:line="360" w:lineRule="auto"/>
        <w:ind w:left="426" w:hanging="426"/>
        <w:rPr>
          <w:rFonts w:ascii="Verdana" w:eastAsia="Times New Roman" w:hAnsi="Verdana" w:cs="Arial"/>
          <w:sz w:val="18"/>
          <w:szCs w:val="18"/>
        </w:rPr>
      </w:pPr>
      <w:r w:rsidRPr="00736A88">
        <w:rPr>
          <w:rFonts w:ascii="Verdana" w:hAnsi="Verdana" w:cs="Arial"/>
          <w:sz w:val="18"/>
          <w:szCs w:val="18"/>
        </w:rPr>
        <w:t xml:space="preserve">Wszystkie zmiany postanowień niniejszej </w:t>
      </w:r>
      <w:r w:rsidR="003738EC" w:rsidRPr="00736A88">
        <w:rPr>
          <w:rFonts w:ascii="Verdana" w:hAnsi="Verdana" w:cs="Arial"/>
          <w:sz w:val="18"/>
          <w:szCs w:val="18"/>
        </w:rPr>
        <w:t>U</w:t>
      </w:r>
      <w:r w:rsidRPr="00736A88">
        <w:rPr>
          <w:rFonts w:ascii="Verdana" w:hAnsi="Verdana" w:cs="Arial"/>
          <w:sz w:val="18"/>
          <w:szCs w:val="18"/>
        </w:rPr>
        <w:t>mowy wymagają zachowania formy pisemnej pod rygorem nieważności.</w:t>
      </w:r>
    </w:p>
    <w:p w14:paraId="503ECDB9" w14:textId="6852ED79" w:rsidR="00CB6FE5" w:rsidRPr="00736A88" w:rsidRDefault="00CB6FE5" w:rsidP="00F226A6">
      <w:pPr>
        <w:pStyle w:val="Akapitzlist"/>
        <w:widowControl w:val="0"/>
        <w:numPr>
          <w:ilvl w:val="0"/>
          <w:numId w:val="7"/>
        </w:numPr>
        <w:autoSpaceDE w:val="0"/>
        <w:spacing w:after="0" w:line="360" w:lineRule="auto"/>
        <w:ind w:left="426" w:hanging="426"/>
        <w:rPr>
          <w:rFonts w:ascii="Verdana" w:hAnsi="Verdana" w:cs="Arial"/>
          <w:sz w:val="18"/>
          <w:szCs w:val="18"/>
        </w:rPr>
      </w:pPr>
      <w:r w:rsidRPr="00736A88">
        <w:rPr>
          <w:rFonts w:ascii="Verdana" w:hAnsi="Verdana" w:cs="Arial"/>
          <w:sz w:val="18"/>
          <w:szCs w:val="18"/>
        </w:rPr>
        <w:t>Zgodnie z art. 455 ust. 1 ustawy</w:t>
      </w:r>
      <w:r w:rsidR="00CD246D" w:rsidRPr="00736A88">
        <w:rPr>
          <w:rFonts w:ascii="Verdana" w:hAnsi="Verdana" w:cs="Arial"/>
          <w:sz w:val="18"/>
          <w:szCs w:val="18"/>
        </w:rPr>
        <w:t xml:space="preserve"> </w:t>
      </w:r>
      <w:proofErr w:type="spellStart"/>
      <w:r w:rsidR="00E71263" w:rsidRPr="00736A88">
        <w:rPr>
          <w:rFonts w:ascii="Verdana" w:hAnsi="Verdana" w:cs="Arial"/>
          <w:sz w:val="18"/>
          <w:szCs w:val="18"/>
        </w:rPr>
        <w:t>pzp</w:t>
      </w:r>
      <w:proofErr w:type="spellEnd"/>
      <w:r w:rsidRPr="00736A88">
        <w:rPr>
          <w:rFonts w:ascii="Verdana" w:hAnsi="Verdana" w:cs="Arial"/>
          <w:sz w:val="18"/>
          <w:szCs w:val="18"/>
        </w:rPr>
        <w:t xml:space="preserve">, Strony dopuszczają możliwość zmiany </w:t>
      </w:r>
      <w:r w:rsidR="003738EC" w:rsidRPr="00736A88">
        <w:rPr>
          <w:rFonts w:ascii="Verdana" w:hAnsi="Verdana" w:cs="Arial"/>
          <w:sz w:val="18"/>
          <w:szCs w:val="18"/>
        </w:rPr>
        <w:t>U</w:t>
      </w:r>
      <w:r w:rsidRPr="00736A88">
        <w:rPr>
          <w:rFonts w:ascii="Verdana" w:hAnsi="Verdana" w:cs="Arial"/>
          <w:sz w:val="18"/>
          <w:szCs w:val="18"/>
        </w:rPr>
        <w:t>mowy w zakresie</w:t>
      </w:r>
      <w:r w:rsidR="00E03E78" w:rsidRPr="00736A88">
        <w:rPr>
          <w:rFonts w:ascii="Verdana" w:hAnsi="Verdana" w:cs="Arial"/>
          <w:sz w:val="18"/>
          <w:szCs w:val="18"/>
        </w:rPr>
        <w:t xml:space="preserve"> </w:t>
      </w:r>
      <w:r w:rsidR="000579F5" w:rsidRPr="00736A88">
        <w:rPr>
          <w:sz w:val="18"/>
          <w:szCs w:val="18"/>
        </w:rPr>
        <w:t xml:space="preserve">zmiany </w:t>
      </w:r>
      <w:r w:rsidR="00736A88" w:rsidRPr="00736A88">
        <w:rPr>
          <w:sz w:val="18"/>
          <w:szCs w:val="18"/>
        </w:rPr>
        <w:t xml:space="preserve">osoby, o której mowa w </w:t>
      </w:r>
      <w:r w:rsidR="00736A88" w:rsidRPr="00736A88">
        <w:rPr>
          <w:rFonts w:cs="Arial"/>
          <w:sz w:val="18"/>
          <w:szCs w:val="18"/>
        </w:rPr>
        <w:t>§ 1 ust. 4 Umowy</w:t>
      </w:r>
      <w:r w:rsidR="00736A88" w:rsidRPr="00736A88">
        <w:rPr>
          <w:sz w:val="18"/>
          <w:szCs w:val="18"/>
        </w:rPr>
        <w:t xml:space="preserve"> </w:t>
      </w:r>
      <w:r w:rsidR="000579F5" w:rsidRPr="00736A88">
        <w:rPr>
          <w:sz w:val="18"/>
          <w:szCs w:val="18"/>
        </w:rPr>
        <w:t>pod warunkiem zapewnienia os</w:t>
      </w:r>
      <w:r w:rsidR="00736A88" w:rsidRPr="00736A88">
        <w:rPr>
          <w:sz w:val="18"/>
          <w:szCs w:val="18"/>
        </w:rPr>
        <w:t>oby</w:t>
      </w:r>
      <w:r w:rsidR="000579F5" w:rsidRPr="00736A88">
        <w:rPr>
          <w:sz w:val="18"/>
          <w:szCs w:val="18"/>
        </w:rPr>
        <w:t xml:space="preserve">, o doświadczeniu nie mniejszym niż </w:t>
      </w:r>
      <w:r w:rsidR="00736A88" w:rsidRPr="00736A88">
        <w:rPr>
          <w:sz w:val="18"/>
          <w:szCs w:val="18"/>
        </w:rPr>
        <w:t>osoba</w:t>
      </w:r>
      <w:r w:rsidR="000579F5" w:rsidRPr="00736A88">
        <w:rPr>
          <w:sz w:val="18"/>
          <w:szCs w:val="18"/>
        </w:rPr>
        <w:t xml:space="preserve"> zmienian</w:t>
      </w:r>
      <w:r w:rsidR="00736A88" w:rsidRPr="00736A88">
        <w:rPr>
          <w:sz w:val="18"/>
          <w:szCs w:val="18"/>
        </w:rPr>
        <w:t>a</w:t>
      </w:r>
      <w:r w:rsidR="00E03E78" w:rsidRPr="00736A88">
        <w:rPr>
          <w:sz w:val="18"/>
          <w:szCs w:val="18"/>
        </w:rPr>
        <w:t xml:space="preserve">, </w:t>
      </w:r>
      <w:r w:rsidRPr="00736A88">
        <w:rPr>
          <w:rFonts w:ascii="Verdana" w:hAnsi="Verdana"/>
          <w:color w:val="auto"/>
          <w:sz w:val="18"/>
          <w:szCs w:val="18"/>
        </w:rPr>
        <w:t xml:space="preserve">w formie pisemnego aneksu do Umowy sporządzonego na wniosek Strony, która wnioskuje o dokonanie zmiany. </w:t>
      </w:r>
    </w:p>
    <w:p w14:paraId="05242043" w14:textId="082329CE" w:rsidR="00BE33C3" w:rsidRPr="00736A88" w:rsidRDefault="00BE33C3" w:rsidP="00F226A6">
      <w:pPr>
        <w:pStyle w:val="Akapitzlist"/>
        <w:widowControl w:val="0"/>
        <w:numPr>
          <w:ilvl w:val="0"/>
          <w:numId w:val="7"/>
        </w:numPr>
        <w:autoSpaceDE w:val="0"/>
        <w:spacing w:after="0" w:line="360" w:lineRule="auto"/>
        <w:ind w:left="426" w:hanging="426"/>
        <w:rPr>
          <w:rFonts w:ascii="Verdana" w:hAnsi="Verdana" w:cs="Arial"/>
          <w:sz w:val="18"/>
          <w:szCs w:val="18"/>
        </w:rPr>
      </w:pPr>
      <w:r w:rsidRPr="00736A88">
        <w:rPr>
          <w:rFonts w:ascii="Verdana" w:hAnsi="Verdana"/>
          <w:sz w:val="18"/>
          <w:szCs w:val="18"/>
        </w:rPr>
        <w:t>Zawarcie aneksu nastąpi nie później niż w terminie 5 dni roboczych od dnia uzgodnienia przez Strony zakresu zmian.</w:t>
      </w:r>
    </w:p>
    <w:p w14:paraId="5DA3594C" w14:textId="77777777" w:rsidR="00BE33C3" w:rsidRPr="00FA54FC" w:rsidRDefault="00BE33C3" w:rsidP="00BE33C3">
      <w:pPr>
        <w:pStyle w:val="Akapitzlist"/>
        <w:widowControl w:val="0"/>
        <w:autoSpaceDE w:val="0"/>
        <w:spacing w:after="0" w:line="360" w:lineRule="auto"/>
        <w:ind w:left="851"/>
        <w:rPr>
          <w:rFonts w:ascii="Verdana" w:hAnsi="Verdana" w:cs="Arial"/>
          <w:bCs/>
          <w:sz w:val="18"/>
          <w:szCs w:val="18"/>
        </w:rPr>
      </w:pPr>
    </w:p>
    <w:p w14:paraId="6036B493" w14:textId="2B982A15"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§8</w:t>
      </w:r>
    </w:p>
    <w:p w14:paraId="2DBA64A3"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DANE OSOBOWE</w:t>
      </w:r>
    </w:p>
    <w:p w14:paraId="62B39702" w14:textId="66C73A1F" w:rsidR="004E76CA" w:rsidRPr="00FA54FC" w:rsidRDefault="004E76CA" w:rsidP="00F226A6">
      <w:pPr>
        <w:pStyle w:val="Akapitzlist"/>
        <w:numPr>
          <w:ilvl w:val="0"/>
          <w:numId w:val="8"/>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t xml:space="preserve">Strony oświadczają, że niniejsza Umowa obejmuje swoim zakresem powierzenie przetwarzania danych osobowych, co do których Zamawiającemu przysługuje status administratora danych osobowych w rozumieniu przepisów o ochronie danych osobowych. Umowa powierzenia przetwarzania stanowi </w:t>
      </w:r>
      <w:r w:rsidRPr="00FA54FC">
        <w:rPr>
          <w:rFonts w:ascii="Verdana" w:eastAsia="Calibri" w:hAnsi="Verdana" w:cs="Arial"/>
          <w:b/>
          <w:bCs/>
          <w:sz w:val="18"/>
          <w:szCs w:val="18"/>
        </w:rPr>
        <w:t xml:space="preserve">załącznik nr </w:t>
      </w:r>
      <w:r w:rsidR="00441AFC" w:rsidRPr="00FA54FC">
        <w:rPr>
          <w:rFonts w:ascii="Verdana" w:eastAsia="Calibri" w:hAnsi="Verdana" w:cs="Arial"/>
          <w:b/>
          <w:bCs/>
          <w:sz w:val="18"/>
          <w:szCs w:val="18"/>
        </w:rPr>
        <w:t>4</w:t>
      </w:r>
      <w:r w:rsidRPr="00FA54FC">
        <w:rPr>
          <w:rFonts w:ascii="Verdana" w:eastAsia="Calibri" w:hAnsi="Verdana" w:cs="Arial"/>
          <w:b/>
          <w:bCs/>
          <w:sz w:val="18"/>
          <w:szCs w:val="18"/>
        </w:rPr>
        <w:t xml:space="preserve"> </w:t>
      </w:r>
      <w:r w:rsidR="00BD211D" w:rsidRPr="00FA54FC">
        <w:rPr>
          <w:rFonts w:ascii="Verdana" w:eastAsia="Calibri" w:hAnsi="Verdana" w:cs="Arial"/>
          <w:b/>
          <w:bCs/>
          <w:sz w:val="18"/>
          <w:szCs w:val="18"/>
        </w:rPr>
        <w:br/>
      </w:r>
      <w:r w:rsidRPr="00FA54FC">
        <w:rPr>
          <w:rFonts w:ascii="Verdana" w:eastAsia="Calibri" w:hAnsi="Verdana" w:cs="Arial"/>
          <w:sz w:val="18"/>
          <w:szCs w:val="18"/>
        </w:rPr>
        <w:t xml:space="preserve">do Umowy. </w:t>
      </w:r>
    </w:p>
    <w:p w14:paraId="0C602B74" w14:textId="77777777" w:rsidR="00E426B1" w:rsidRPr="00AC32AF" w:rsidRDefault="004E76CA" w:rsidP="00E426B1">
      <w:pPr>
        <w:pStyle w:val="Akapitzlist"/>
        <w:numPr>
          <w:ilvl w:val="0"/>
          <w:numId w:val="8"/>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t xml:space="preserve">Wykonawca oświadcza, że zapoznał lub zapozna się oraz zapozna osoby skierowane do wykonania </w:t>
      </w:r>
      <w:r w:rsidR="009D6CC6" w:rsidRPr="00FA54FC">
        <w:rPr>
          <w:rFonts w:ascii="Verdana" w:eastAsia="Calibri" w:hAnsi="Verdana" w:cs="Arial"/>
          <w:sz w:val="18"/>
          <w:szCs w:val="18"/>
        </w:rPr>
        <w:t>U</w:t>
      </w:r>
      <w:r w:rsidRPr="00FA54FC">
        <w:rPr>
          <w:rFonts w:ascii="Verdana" w:eastAsia="Calibri" w:hAnsi="Verdana" w:cs="Arial"/>
          <w:sz w:val="18"/>
          <w:szCs w:val="18"/>
        </w:rPr>
        <w:t>mowy z informacją o zasadach przetwarzania danych osobowych przez Centrum Łukasiewicz,</w:t>
      </w:r>
      <w:r w:rsidR="00A56A34" w:rsidRPr="00FA54FC">
        <w:rPr>
          <w:rFonts w:ascii="Verdana" w:eastAsia="Calibri" w:hAnsi="Verdana" w:cs="Arial"/>
          <w:sz w:val="18"/>
          <w:szCs w:val="18"/>
        </w:rPr>
        <w:t xml:space="preserve"> która stanowi</w:t>
      </w:r>
      <w:r w:rsidR="00555979" w:rsidRPr="00FA54FC">
        <w:rPr>
          <w:rFonts w:ascii="Verdana" w:eastAsia="Calibri" w:hAnsi="Verdana" w:cs="Arial"/>
          <w:sz w:val="18"/>
          <w:szCs w:val="18"/>
        </w:rPr>
        <w:t>ą</w:t>
      </w:r>
      <w:r w:rsidR="00A56A34" w:rsidRPr="00FA54FC">
        <w:rPr>
          <w:rFonts w:ascii="Verdana" w:eastAsia="Calibri" w:hAnsi="Verdana" w:cs="Arial"/>
          <w:sz w:val="18"/>
          <w:szCs w:val="18"/>
        </w:rPr>
        <w:t xml:space="preserve"> </w:t>
      </w:r>
      <w:r w:rsidR="00A56A34" w:rsidRPr="00FA54FC">
        <w:rPr>
          <w:rFonts w:ascii="Verdana" w:eastAsia="Calibri" w:hAnsi="Verdana" w:cs="Arial"/>
          <w:b/>
          <w:sz w:val="18"/>
          <w:szCs w:val="18"/>
        </w:rPr>
        <w:t xml:space="preserve">załącznik nr </w:t>
      </w:r>
      <w:r w:rsidR="004F7637">
        <w:rPr>
          <w:rFonts w:ascii="Verdana" w:eastAsia="Calibri" w:hAnsi="Verdana" w:cs="Arial"/>
          <w:b/>
          <w:sz w:val="18"/>
          <w:szCs w:val="18"/>
        </w:rPr>
        <w:t>5</w:t>
      </w:r>
      <w:r w:rsidR="00A56A34" w:rsidRPr="00FA54FC">
        <w:rPr>
          <w:rFonts w:ascii="Verdana" w:eastAsia="Calibri" w:hAnsi="Verdana" w:cs="Arial"/>
          <w:b/>
          <w:sz w:val="18"/>
          <w:szCs w:val="18"/>
        </w:rPr>
        <w:t xml:space="preserve"> </w:t>
      </w:r>
      <w:r w:rsidR="00555979" w:rsidRPr="00FA54FC">
        <w:rPr>
          <w:rFonts w:ascii="Verdana" w:eastAsia="Calibri" w:hAnsi="Verdana" w:cs="Arial"/>
          <w:sz w:val="18"/>
          <w:szCs w:val="18"/>
        </w:rPr>
        <w:t xml:space="preserve">(dla osób zawierających </w:t>
      </w:r>
      <w:r w:rsidR="009D6CC6" w:rsidRPr="00FA54FC">
        <w:rPr>
          <w:rFonts w:ascii="Verdana" w:eastAsia="Calibri" w:hAnsi="Verdana" w:cs="Arial"/>
          <w:sz w:val="18"/>
          <w:szCs w:val="18"/>
        </w:rPr>
        <w:t>U</w:t>
      </w:r>
      <w:r w:rsidR="00555979" w:rsidRPr="00FA54FC">
        <w:rPr>
          <w:rFonts w:ascii="Verdana" w:eastAsia="Calibri" w:hAnsi="Verdana" w:cs="Arial"/>
          <w:sz w:val="18"/>
          <w:szCs w:val="18"/>
        </w:rPr>
        <w:t xml:space="preserve">mowę i osób odpowiedzialnych za realizację </w:t>
      </w:r>
      <w:r w:rsidR="009D6CC6" w:rsidRPr="00FA54FC">
        <w:rPr>
          <w:rFonts w:ascii="Verdana" w:eastAsia="Calibri" w:hAnsi="Verdana" w:cs="Arial"/>
          <w:sz w:val="18"/>
          <w:szCs w:val="18"/>
        </w:rPr>
        <w:t>U</w:t>
      </w:r>
      <w:r w:rsidR="00555979" w:rsidRPr="00FA54FC">
        <w:rPr>
          <w:rFonts w:ascii="Verdana" w:eastAsia="Calibri" w:hAnsi="Verdana" w:cs="Arial"/>
          <w:sz w:val="18"/>
          <w:szCs w:val="18"/>
        </w:rPr>
        <w:t>mowy)</w:t>
      </w:r>
      <w:r w:rsidR="00555979" w:rsidRPr="00FA54FC">
        <w:rPr>
          <w:rFonts w:ascii="Verdana" w:eastAsia="Calibri" w:hAnsi="Verdana" w:cs="Arial"/>
          <w:b/>
          <w:sz w:val="18"/>
          <w:szCs w:val="18"/>
        </w:rPr>
        <w:t xml:space="preserve"> i nr </w:t>
      </w:r>
      <w:r w:rsidR="004F7637">
        <w:rPr>
          <w:rFonts w:ascii="Verdana" w:eastAsia="Calibri" w:hAnsi="Verdana" w:cs="Arial"/>
          <w:b/>
          <w:sz w:val="18"/>
          <w:szCs w:val="18"/>
        </w:rPr>
        <w:t>6</w:t>
      </w:r>
      <w:r w:rsidR="00555979" w:rsidRPr="00FA54FC">
        <w:rPr>
          <w:rFonts w:ascii="Verdana" w:eastAsia="Calibri" w:hAnsi="Verdana" w:cs="Arial"/>
          <w:b/>
          <w:sz w:val="18"/>
          <w:szCs w:val="18"/>
        </w:rPr>
        <w:t xml:space="preserve"> </w:t>
      </w:r>
      <w:r w:rsidR="00555979" w:rsidRPr="00FA54FC">
        <w:rPr>
          <w:rFonts w:ascii="Verdana" w:eastAsia="Calibri" w:hAnsi="Verdana" w:cs="Arial"/>
          <w:sz w:val="18"/>
          <w:szCs w:val="18"/>
        </w:rPr>
        <w:t>(dla osób prowadzących</w:t>
      </w:r>
      <w:r w:rsidR="004F7637">
        <w:rPr>
          <w:rFonts w:ascii="Verdana" w:eastAsia="Calibri" w:hAnsi="Verdana" w:cs="Arial"/>
          <w:sz w:val="18"/>
          <w:szCs w:val="18"/>
        </w:rPr>
        <w:t>/obsługujących</w:t>
      </w:r>
      <w:r w:rsidR="00555979" w:rsidRPr="00FA54FC">
        <w:rPr>
          <w:rFonts w:ascii="Verdana" w:eastAsia="Calibri" w:hAnsi="Verdana" w:cs="Arial"/>
          <w:sz w:val="18"/>
          <w:szCs w:val="18"/>
        </w:rPr>
        <w:t xml:space="preserve"> </w:t>
      </w:r>
      <w:r w:rsidR="004F7637">
        <w:rPr>
          <w:rFonts w:ascii="Verdana" w:eastAsia="Calibri" w:hAnsi="Verdana" w:cs="Arial"/>
          <w:sz w:val="18"/>
          <w:szCs w:val="18"/>
        </w:rPr>
        <w:t>Konferencję</w:t>
      </w:r>
      <w:r w:rsidR="00555979" w:rsidRPr="00FA54FC">
        <w:rPr>
          <w:rFonts w:ascii="Verdana" w:eastAsia="Calibri" w:hAnsi="Verdana" w:cs="Arial"/>
          <w:sz w:val="18"/>
          <w:szCs w:val="18"/>
        </w:rPr>
        <w:t>)</w:t>
      </w:r>
      <w:r w:rsidR="00555979" w:rsidRPr="00FA54FC">
        <w:rPr>
          <w:rFonts w:ascii="Verdana" w:eastAsia="Calibri" w:hAnsi="Verdana" w:cs="Arial"/>
          <w:b/>
          <w:sz w:val="18"/>
          <w:szCs w:val="18"/>
        </w:rPr>
        <w:t xml:space="preserve"> </w:t>
      </w:r>
      <w:r w:rsidR="00A56A34" w:rsidRPr="00FA54FC">
        <w:rPr>
          <w:rFonts w:ascii="Verdana" w:eastAsia="Calibri" w:hAnsi="Verdana" w:cs="Arial"/>
          <w:bCs/>
          <w:sz w:val="18"/>
          <w:szCs w:val="18"/>
        </w:rPr>
        <w:t xml:space="preserve">do </w:t>
      </w:r>
      <w:r w:rsidR="009D6CC6" w:rsidRPr="00FA54FC">
        <w:rPr>
          <w:rFonts w:ascii="Verdana" w:eastAsia="Calibri" w:hAnsi="Verdana" w:cs="Arial"/>
          <w:bCs/>
          <w:sz w:val="18"/>
          <w:szCs w:val="18"/>
        </w:rPr>
        <w:t>U</w:t>
      </w:r>
      <w:r w:rsidR="00A56A34" w:rsidRPr="00FA54FC">
        <w:rPr>
          <w:rFonts w:ascii="Verdana" w:eastAsia="Calibri" w:hAnsi="Verdana" w:cs="Arial"/>
          <w:bCs/>
          <w:sz w:val="18"/>
          <w:szCs w:val="18"/>
        </w:rPr>
        <w:t>mowy</w:t>
      </w:r>
      <w:r w:rsidRPr="00FA54FC">
        <w:rPr>
          <w:rFonts w:ascii="Verdana" w:eastAsia="Calibri" w:hAnsi="Verdana" w:cs="Arial"/>
          <w:bCs/>
          <w:sz w:val="18"/>
          <w:szCs w:val="18"/>
        </w:rPr>
        <w:t>.</w:t>
      </w:r>
    </w:p>
    <w:p w14:paraId="659919BB" w14:textId="7C1855B8" w:rsidR="00E426B1" w:rsidRPr="00AC32AF" w:rsidRDefault="00E426B1" w:rsidP="00AC32AF">
      <w:pPr>
        <w:pStyle w:val="Akapitzlist"/>
        <w:numPr>
          <w:ilvl w:val="0"/>
          <w:numId w:val="8"/>
        </w:numPr>
        <w:spacing w:after="0" w:line="360" w:lineRule="auto"/>
        <w:ind w:left="426" w:hanging="426"/>
        <w:mirrorIndents/>
        <w:rPr>
          <w:rFonts w:ascii="Verdana" w:hAnsi="Verdana" w:cs="Arial"/>
          <w:bCs/>
          <w:sz w:val="18"/>
          <w:szCs w:val="18"/>
        </w:rPr>
      </w:pPr>
      <w:bookmarkStart w:id="13" w:name="_Hlk81317749"/>
      <w:r w:rsidRPr="00AC32AF">
        <w:rPr>
          <w:rFonts w:ascii="Verdana" w:hAnsi="Verdana" w:cs="Arial"/>
          <w:bCs/>
          <w:sz w:val="18"/>
          <w:szCs w:val="18"/>
        </w:rPr>
        <w:t xml:space="preserve">Wykonawca zobowiązany jest do pozyskania zgody na przetwarzanie danych osobowych osób wskazanych w § 3 ust. 17 – zgodnie z wzorem zawartym </w:t>
      </w:r>
      <w:r w:rsidR="00AF2E47">
        <w:rPr>
          <w:rFonts w:ascii="Verdana" w:hAnsi="Verdana" w:cs="Arial"/>
          <w:bCs/>
          <w:sz w:val="18"/>
          <w:szCs w:val="18"/>
        </w:rPr>
        <w:br/>
      </w:r>
      <w:r w:rsidRPr="00AC32AF">
        <w:rPr>
          <w:rFonts w:ascii="Verdana" w:hAnsi="Verdana" w:cs="Arial"/>
          <w:bCs/>
          <w:sz w:val="18"/>
          <w:szCs w:val="18"/>
        </w:rPr>
        <w:t xml:space="preserve">w załączniku nr 8 do Umowy. </w:t>
      </w:r>
    </w:p>
    <w:p w14:paraId="20EA4AC6" w14:textId="3BF0476D" w:rsidR="004E76CA" w:rsidRPr="00FA54FC" w:rsidRDefault="004E76CA" w:rsidP="00F226A6">
      <w:pPr>
        <w:pStyle w:val="Akapitzlist"/>
        <w:numPr>
          <w:ilvl w:val="0"/>
          <w:numId w:val="8"/>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t xml:space="preserve">Odstąpienie od </w:t>
      </w:r>
      <w:r w:rsidR="009D6CC6" w:rsidRPr="00FA54FC">
        <w:rPr>
          <w:rFonts w:ascii="Verdana" w:eastAsia="Calibri" w:hAnsi="Verdana" w:cs="Arial"/>
          <w:sz w:val="18"/>
          <w:szCs w:val="18"/>
        </w:rPr>
        <w:t>U</w:t>
      </w:r>
      <w:r w:rsidRPr="00FA54FC">
        <w:rPr>
          <w:rFonts w:ascii="Verdana" w:eastAsia="Calibri" w:hAnsi="Verdana" w:cs="Arial"/>
          <w:sz w:val="18"/>
          <w:szCs w:val="18"/>
        </w:rPr>
        <w:t xml:space="preserve">mowy, o której mowa w ust. 1, lub jej wypowiedzenie z przyczyn leżących wyłącznie po stronie Wykonawcy daje Zamawiającemu podstawę </w:t>
      </w:r>
      <w:r w:rsidRPr="00FA54FC">
        <w:rPr>
          <w:rFonts w:ascii="Verdana" w:eastAsia="Calibri" w:hAnsi="Verdana" w:cs="Arial"/>
          <w:sz w:val="18"/>
          <w:szCs w:val="18"/>
        </w:rPr>
        <w:br/>
        <w:t xml:space="preserve">do odstąpienia od Umowy z winy Wykonawcy.  </w:t>
      </w:r>
    </w:p>
    <w:bookmarkEnd w:id="13"/>
    <w:p w14:paraId="53603629" w14:textId="2AF5C742" w:rsidR="009D6CC6" w:rsidRDefault="009D6CC6">
      <w:pPr>
        <w:pStyle w:val="Akapitzlist"/>
        <w:spacing w:after="0" w:line="360" w:lineRule="auto"/>
        <w:mirrorIndents/>
        <w:jc w:val="center"/>
        <w:rPr>
          <w:rFonts w:ascii="Verdana" w:hAnsi="Verdana" w:cs="Arial"/>
          <w:b/>
          <w:sz w:val="18"/>
          <w:szCs w:val="18"/>
        </w:rPr>
      </w:pPr>
    </w:p>
    <w:p w14:paraId="75327978" w14:textId="65D5BA7D" w:rsidR="00411674" w:rsidRPr="00FA54FC" w:rsidRDefault="00411674" w:rsidP="009F0845">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§9</w:t>
      </w:r>
    </w:p>
    <w:p w14:paraId="22CF5EDE" w14:textId="096FE8F6" w:rsidR="00411674" w:rsidRPr="00FA54FC" w:rsidRDefault="00411674" w:rsidP="00C27D31">
      <w:pPr>
        <w:spacing w:after="0" w:line="360" w:lineRule="auto"/>
        <w:mirrorIndents/>
        <w:jc w:val="center"/>
        <w:rPr>
          <w:rFonts w:ascii="Verdana" w:hAnsi="Verdana" w:cs="Arial"/>
          <w:b/>
          <w:color w:val="auto"/>
          <w:spacing w:val="0"/>
          <w:sz w:val="18"/>
          <w:szCs w:val="18"/>
        </w:rPr>
      </w:pPr>
      <w:r w:rsidRPr="00FA54FC">
        <w:rPr>
          <w:rFonts w:ascii="Verdana" w:hAnsi="Verdana" w:cs="Arial"/>
          <w:b/>
          <w:sz w:val="18"/>
          <w:szCs w:val="18"/>
        </w:rPr>
        <w:t>INFORMACJE POUFNE</w:t>
      </w:r>
    </w:p>
    <w:p w14:paraId="76F9BE59" w14:textId="71B07A25" w:rsidR="00411674" w:rsidRPr="00FA54FC" w:rsidRDefault="00411674" w:rsidP="00C27D31">
      <w:pPr>
        <w:suppressAutoHyphens/>
        <w:spacing w:after="0" w:line="360" w:lineRule="auto"/>
        <w:rPr>
          <w:rFonts w:ascii="Verdana" w:hAnsi="Verdana" w:cs="Arial"/>
          <w:b/>
          <w:sz w:val="18"/>
          <w:szCs w:val="18"/>
        </w:rPr>
      </w:pPr>
      <w:r w:rsidRPr="00FA54FC">
        <w:rPr>
          <w:rFonts w:ascii="Verdana" w:hAnsi="Verdana" w:cs="Arial"/>
          <w:sz w:val="18"/>
          <w:szCs w:val="18"/>
          <w:lang w:eastAsia="ar-SA"/>
        </w:rPr>
        <w:t xml:space="preserve">Wykonawca zobowiązuje się do zachowania w tajemnicy wszelkich informacji </w:t>
      </w:r>
      <w:r w:rsidR="000E70A6" w:rsidRPr="00FA54FC">
        <w:rPr>
          <w:rFonts w:ascii="Verdana" w:hAnsi="Verdana" w:cs="Arial"/>
          <w:sz w:val="18"/>
          <w:szCs w:val="18"/>
          <w:lang w:eastAsia="ar-SA"/>
        </w:rPr>
        <w:br/>
      </w:r>
      <w:r w:rsidRPr="00FA54FC">
        <w:rPr>
          <w:rFonts w:ascii="Verdana" w:hAnsi="Verdana" w:cs="Arial"/>
          <w:sz w:val="18"/>
          <w:szCs w:val="18"/>
          <w:lang w:eastAsia="ar-SA"/>
        </w:rPr>
        <w:t xml:space="preserve">i danych otrzymanych od Zamawiającego w związku z wykonaniem zobowiązań wynikających z niniejszej </w:t>
      </w:r>
      <w:r w:rsidR="000E70A6" w:rsidRPr="00FA54FC">
        <w:rPr>
          <w:rFonts w:ascii="Verdana" w:hAnsi="Verdana" w:cs="Arial"/>
          <w:sz w:val="18"/>
          <w:szCs w:val="18"/>
          <w:lang w:eastAsia="ar-SA"/>
        </w:rPr>
        <w:t>U</w:t>
      </w:r>
      <w:r w:rsidRPr="00FA54FC">
        <w:rPr>
          <w:rFonts w:ascii="Verdana" w:hAnsi="Verdana" w:cs="Arial"/>
          <w:sz w:val="18"/>
          <w:szCs w:val="18"/>
          <w:lang w:eastAsia="ar-SA"/>
        </w:rPr>
        <w:t xml:space="preserve">mowy zgodnie z odrębną umową o zachowaniu poufności zawartą przez Strony, która stanowi </w:t>
      </w:r>
      <w:r w:rsidRPr="00FA54FC">
        <w:rPr>
          <w:rFonts w:ascii="Verdana" w:hAnsi="Verdana" w:cs="Arial"/>
          <w:b/>
          <w:bCs/>
          <w:sz w:val="18"/>
          <w:szCs w:val="18"/>
          <w:lang w:eastAsia="ar-SA"/>
        </w:rPr>
        <w:t xml:space="preserve">załącznik nr </w:t>
      </w:r>
      <w:r w:rsidR="004F7637">
        <w:rPr>
          <w:rFonts w:ascii="Verdana" w:hAnsi="Verdana" w:cs="Arial"/>
          <w:b/>
          <w:bCs/>
          <w:sz w:val="18"/>
          <w:szCs w:val="18"/>
          <w:lang w:eastAsia="ar-SA"/>
        </w:rPr>
        <w:t>7</w:t>
      </w:r>
      <w:r w:rsidRPr="00FA54FC">
        <w:rPr>
          <w:rFonts w:ascii="Verdana" w:hAnsi="Verdana" w:cs="Arial"/>
          <w:b/>
          <w:bCs/>
          <w:sz w:val="18"/>
          <w:szCs w:val="18"/>
          <w:lang w:eastAsia="ar-SA"/>
        </w:rPr>
        <w:t xml:space="preserve"> do </w:t>
      </w:r>
      <w:r w:rsidR="009D6CC6" w:rsidRPr="00FA54FC">
        <w:rPr>
          <w:rFonts w:ascii="Verdana" w:hAnsi="Verdana" w:cs="Arial"/>
          <w:b/>
          <w:bCs/>
          <w:sz w:val="18"/>
          <w:szCs w:val="18"/>
          <w:lang w:eastAsia="ar-SA"/>
        </w:rPr>
        <w:t>U</w:t>
      </w:r>
      <w:r w:rsidRPr="00FA54FC">
        <w:rPr>
          <w:rFonts w:ascii="Verdana" w:hAnsi="Verdana" w:cs="Arial"/>
          <w:b/>
          <w:bCs/>
          <w:sz w:val="18"/>
          <w:szCs w:val="18"/>
          <w:lang w:eastAsia="ar-SA"/>
        </w:rPr>
        <w:t>mowy</w:t>
      </w:r>
      <w:r w:rsidRPr="00FA54FC">
        <w:rPr>
          <w:rFonts w:ascii="Verdana" w:hAnsi="Verdana" w:cs="Arial"/>
          <w:sz w:val="18"/>
          <w:szCs w:val="18"/>
          <w:lang w:eastAsia="ar-SA"/>
        </w:rPr>
        <w:t xml:space="preserve">. </w:t>
      </w:r>
    </w:p>
    <w:p w14:paraId="7EDD558C" w14:textId="77777777" w:rsidR="00CE39DA" w:rsidRDefault="00CE39DA" w:rsidP="00BD211D">
      <w:pPr>
        <w:spacing w:after="0" w:line="360" w:lineRule="auto"/>
        <w:mirrorIndents/>
        <w:jc w:val="center"/>
        <w:rPr>
          <w:rFonts w:ascii="Verdana" w:hAnsi="Verdana" w:cs="Arial"/>
          <w:b/>
          <w:sz w:val="18"/>
          <w:szCs w:val="18"/>
        </w:rPr>
      </w:pPr>
    </w:p>
    <w:p w14:paraId="574347EC" w14:textId="60B171E5" w:rsidR="004E76CA" w:rsidRPr="00FA54FC" w:rsidRDefault="004E76CA">
      <w:pPr>
        <w:spacing w:after="0" w:line="360" w:lineRule="auto"/>
        <w:mirrorIndents/>
        <w:jc w:val="center"/>
        <w:rPr>
          <w:rFonts w:ascii="Verdana" w:hAnsi="Verdana" w:cs="Arial"/>
          <w:b/>
          <w:sz w:val="18"/>
          <w:szCs w:val="18"/>
        </w:rPr>
      </w:pPr>
      <w:r w:rsidRPr="00FA54FC">
        <w:rPr>
          <w:rFonts w:ascii="Verdana" w:hAnsi="Verdana" w:cs="Arial"/>
          <w:b/>
          <w:sz w:val="18"/>
          <w:szCs w:val="18"/>
        </w:rPr>
        <w:t>§</w:t>
      </w:r>
      <w:r w:rsidR="00411674" w:rsidRPr="00FA54FC">
        <w:rPr>
          <w:rFonts w:ascii="Verdana" w:hAnsi="Verdana" w:cs="Arial"/>
          <w:b/>
          <w:sz w:val="18"/>
          <w:szCs w:val="18"/>
        </w:rPr>
        <w:t>10</w:t>
      </w:r>
    </w:p>
    <w:p w14:paraId="4B2B1934" w14:textId="77777777" w:rsidR="004E76CA" w:rsidRPr="00C27D31" w:rsidRDefault="004E76CA" w:rsidP="00FA54FC">
      <w:pPr>
        <w:pStyle w:val="Akapitzlist"/>
        <w:spacing w:after="0" w:line="360" w:lineRule="auto"/>
        <w:ind w:left="0"/>
        <w:mirrorIndents/>
        <w:jc w:val="center"/>
        <w:rPr>
          <w:rFonts w:cs="Arial"/>
          <w:b/>
          <w:sz w:val="18"/>
          <w:szCs w:val="18"/>
        </w:rPr>
      </w:pPr>
      <w:r w:rsidRPr="00C27D31">
        <w:rPr>
          <w:rFonts w:cs="Arial"/>
          <w:b/>
          <w:sz w:val="18"/>
          <w:szCs w:val="18"/>
        </w:rPr>
        <w:t>POSTANOWIENIA KOŃCOWE</w:t>
      </w:r>
    </w:p>
    <w:p w14:paraId="4F72AC04" w14:textId="77777777" w:rsidR="004E76CA" w:rsidRPr="00C27D31" w:rsidRDefault="004E76CA" w:rsidP="00F226A6">
      <w:pPr>
        <w:pStyle w:val="Akapitzlist"/>
        <w:numPr>
          <w:ilvl w:val="0"/>
          <w:numId w:val="9"/>
        </w:numPr>
        <w:spacing w:after="0" w:line="360" w:lineRule="auto"/>
        <w:ind w:left="426" w:hanging="426"/>
        <w:rPr>
          <w:rFonts w:eastAsia="Times New Roman" w:cs="Arial"/>
          <w:sz w:val="18"/>
          <w:szCs w:val="18"/>
        </w:rPr>
      </w:pPr>
      <w:r w:rsidRPr="00C27D31">
        <w:rPr>
          <w:rFonts w:cs="Arial"/>
          <w:sz w:val="18"/>
          <w:szCs w:val="18"/>
        </w:rPr>
        <w:t>W sprawach nieuregulowanych niniejsza</w:t>
      </w:r>
      <w:r w:rsidRPr="009F0845">
        <w:rPr>
          <w:rFonts w:ascii="Arial" w:hAnsi="Arial" w:cs="Arial"/>
          <w:sz w:val="18"/>
          <w:szCs w:val="18"/>
        </w:rPr>
        <w:t>̨</w:t>
      </w:r>
      <w:r w:rsidRPr="00C27D31">
        <w:rPr>
          <w:rFonts w:cs="Arial"/>
          <w:sz w:val="18"/>
          <w:szCs w:val="18"/>
        </w:rPr>
        <w:t xml:space="preserve"> Umową będą miały zastosowanie przepisy Kodeksu Cywilnego. </w:t>
      </w:r>
    </w:p>
    <w:p w14:paraId="363B3AC8" w14:textId="4BE6A7B9" w:rsidR="009F0845" w:rsidRPr="00BD211D" w:rsidRDefault="009F0845" w:rsidP="00F226A6">
      <w:pPr>
        <w:pStyle w:val="Akapitzlist"/>
        <w:numPr>
          <w:ilvl w:val="0"/>
          <w:numId w:val="9"/>
        </w:numPr>
        <w:spacing w:after="0" w:line="360" w:lineRule="auto"/>
        <w:ind w:left="426" w:hanging="426"/>
        <w:rPr>
          <w:rFonts w:eastAsia="Times New Roman" w:cs="Arial"/>
          <w:sz w:val="18"/>
          <w:szCs w:val="18"/>
        </w:rPr>
      </w:pPr>
      <w:r>
        <w:rPr>
          <w:rFonts w:cs="Arial"/>
          <w:sz w:val="18"/>
          <w:szCs w:val="18"/>
        </w:rPr>
        <w:t xml:space="preserve">Wykonawca nie może przenieść swoich praw i obowiązków wynikających </w:t>
      </w:r>
      <w:r>
        <w:rPr>
          <w:rFonts w:cs="Arial"/>
          <w:sz w:val="18"/>
          <w:szCs w:val="18"/>
        </w:rPr>
        <w:br/>
        <w:t>z niniejszej Umowy na osobę trzecią.</w:t>
      </w:r>
    </w:p>
    <w:p w14:paraId="09685BEF" w14:textId="77777777" w:rsidR="005169B2" w:rsidRDefault="004E76CA" w:rsidP="00F226A6">
      <w:pPr>
        <w:pStyle w:val="Akapitzlist"/>
        <w:numPr>
          <w:ilvl w:val="0"/>
          <w:numId w:val="9"/>
        </w:numPr>
        <w:spacing w:after="0" w:line="360" w:lineRule="auto"/>
        <w:ind w:left="426" w:hanging="426"/>
        <w:rPr>
          <w:rFonts w:ascii="Verdana" w:hAnsi="Verdana" w:cs="Arial"/>
          <w:sz w:val="18"/>
          <w:szCs w:val="18"/>
        </w:rPr>
      </w:pPr>
      <w:r w:rsidRPr="00FA54FC">
        <w:rPr>
          <w:rFonts w:ascii="Verdana" w:hAnsi="Verdana" w:cs="Arial"/>
          <w:sz w:val="18"/>
          <w:szCs w:val="18"/>
        </w:rPr>
        <w:t>W przypadku dojścia do sporu w związku z realizacja</w:t>
      </w:r>
      <w:r w:rsidRPr="00CE39DA">
        <w:rPr>
          <w:rFonts w:ascii="Arial" w:hAnsi="Arial" w:cs="Arial"/>
          <w:sz w:val="18"/>
          <w:szCs w:val="18"/>
        </w:rPr>
        <w:t>̨</w:t>
      </w:r>
      <w:r w:rsidRPr="00FA54FC">
        <w:rPr>
          <w:rFonts w:ascii="Verdana" w:hAnsi="Verdana" w:cs="Arial"/>
          <w:sz w:val="18"/>
          <w:szCs w:val="18"/>
        </w:rPr>
        <w:t xml:space="preserve"> niniejszej Umowy, Strony zobowi</w:t>
      </w:r>
      <w:r w:rsidRPr="00CE39DA">
        <w:rPr>
          <w:rFonts w:ascii="Verdana" w:hAnsi="Verdana" w:cs="Verdana"/>
          <w:sz w:val="18"/>
          <w:szCs w:val="18"/>
        </w:rPr>
        <w:t>ą</w:t>
      </w:r>
      <w:r w:rsidRPr="00FA54FC">
        <w:rPr>
          <w:rFonts w:ascii="Verdana" w:hAnsi="Verdana" w:cs="Arial"/>
          <w:sz w:val="18"/>
          <w:szCs w:val="18"/>
        </w:rPr>
        <w:t>zuj</w:t>
      </w:r>
      <w:r w:rsidRPr="00CE39DA">
        <w:rPr>
          <w:rFonts w:ascii="Verdana" w:hAnsi="Verdana" w:cs="Verdana"/>
          <w:sz w:val="18"/>
          <w:szCs w:val="18"/>
        </w:rPr>
        <w:t>ą</w:t>
      </w:r>
      <w:r w:rsidRPr="00CE39DA">
        <w:rPr>
          <w:rFonts w:ascii="Arial" w:hAnsi="Arial" w:cs="Arial"/>
          <w:sz w:val="18"/>
          <w:szCs w:val="18"/>
        </w:rPr>
        <w:t>̨</w:t>
      </w:r>
      <w:r w:rsidRPr="00FA54FC">
        <w:rPr>
          <w:rFonts w:ascii="Verdana" w:hAnsi="Verdana" w:cs="Arial"/>
          <w:sz w:val="18"/>
          <w:szCs w:val="18"/>
        </w:rPr>
        <w:t xml:space="preserve"> si</w:t>
      </w:r>
      <w:r w:rsidRPr="00CE39DA">
        <w:rPr>
          <w:rFonts w:ascii="Verdana" w:hAnsi="Verdana" w:cs="Verdana"/>
          <w:sz w:val="18"/>
          <w:szCs w:val="18"/>
        </w:rPr>
        <w:t>ę</w:t>
      </w:r>
      <w:r w:rsidRPr="00CE39DA">
        <w:rPr>
          <w:rFonts w:ascii="Arial" w:hAnsi="Arial" w:cs="Arial"/>
          <w:sz w:val="18"/>
          <w:szCs w:val="18"/>
        </w:rPr>
        <w:t>̨</w:t>
      </w:r>
      <w:r w:rsidRPr="00FA54FC">
        <w:rPr>
          <w:rFonts w:ascii="Verdana" w:hAnsi="Verdana" w:cs="Arial"/>
          <w:sz w:val="18"/>
          <w:szCs w:val="18"/>
        </w:rPr>
        <w:t xml:space="preserve"> podj</w:t>
      </w:r>
      <w:r w:rsidRPr="00CE39DA">
        <w:rPr>
          <w:rFonts w:ascii="Verdana" w:hAnsi="Verdana" w:cs="Verdana"/>
          <w:sz w:val="18"/>
          <w:szCs w:val="18"/>
        </w:rPr>
        <w:t>ąć</w:t>
      </w:r>
      <w:r w:rsidRPr="00FA54FC">
        <w:rPr>
          <w:rFonts w:ascii="Verdana" w:hAnsi="Verdana" w:cs="Arial"/>
          <w:sz w:val="18"/>
          <w:szCs w:val="18"/>
        </w:rPr>
        <w:t xml:space="preserve"> pr</w:t>
      </w:r>
      <w:r w:rsidRPr="00CE39DA">
        <w:rPr>
          <w:rFonts w:ascii="Verdana" w:hAnsi="Verdana" w:cs="Verdana"/>
          <w:sz w:val="18"/>
          <w:szCs w:val="18"/>
        </w:rPr>
        <w:t>ó</w:t>
      </w:r>
      <w:r w:rsidRPr="00FA54FC">
        <w:rPr>
          <w:rFonts w:ascii="Verdana" w:hAnsi="Verdana" w:cs="Arial"/>
          <w:sz w:val="18"/>
          <w:szCs w:val="18"/>
        </w:rPr>
        <w:t>b</w:t>
      </w:r>
      <w:r w:rsidRPr="00CE39DA">
        <w:rPr>
          <w:rFonts w:ascii="Verdana" w:hAnsi="Verdana" w:cs="Verdana"/>
          <w:sz w:val="18"/>
          <w:szCs w:val="18"/>
        </w:rPr>
        <w:t>ę</w:t>
      </w:r>
      <w:r w:rsidRPr="00FA54FC">
        <w:rPr>
          <w:rFonts w:ascii="Verdana" w:hAnsi="Verdana" w:cs="Arial"/>
          <w:sz w:val="18"/>
          <w:szCs w:val="18"/>
        </w:rPr>
        <w:t xml:space="preserve"> polubownego jego rozwiązania. W sytuacji niemożliwości dojścia do porozumienia sądem właściwym do rozstrzygnięcia ewentualnego sporu, wynikłego z realizacji niniejszej Umowy będzie sąd powszechny właściwy ze względu na siedzibę Zamawiającego. </w:t>
      </w:r>
    </w:p>
    <w:p w14:paraId="11E28A68" w14:textId="7BCD2DF0" w:rsidR="005169B2" w:rsidRPr="000E1523" w:rsidRDefault="005169B2" w:rsidP="00F226A6">
      <w:pPr>
        <w:pStyle w:val="Akapitzlist"/>
        <w:numPr>
          <w:ilvl w:val="0"/>
          <w:numId w:val="9"/>
        </w:numPr>
        <w:spacing w:after="0" w:line="360" w:lineRule="auto"/>
        <w:ind w:left="426" w:hanging="426"/>
        <w:rPr>
          <w:rFonts w:ascii="Verdana" w:hAnsi="Verdana" w:cs="Arial"/>
          <w:sz w:val="18"/>
          <w:szCs w:val="18"/>
        </w:rPr>
      </w:pPr>
      <w:r w:rsidRPr="000E1523">
        <w:rPr>
          <w:rFonts w:ascii="Verdana" w:hAnsi="Verdana" w:cs="Arial"/>
          <w:sz w:val="18"/>
          <w:szCs w:val="18"/>
        </w:rPr>
        <w:t>Umowa zostaje zawarta  z dniem jej podpisania przez ostatnią ze Stron.</w:t>
      </w:r>
    </w:p>
    <w:p w14:paraId="4F36BDB5" w14:textId="0BE50397" w:rsidR="004E76CA" w:rsidRPr="00FA54FC" w:rsidRDefault="004E76CA" w:rsidP="00F226A6">
      <w:pPr>
        <w:pStyle w:val="Akapitzlist"/>
        <w:numPr>
          <w:ilvl w:val="0"/>
          <w:numId w:val="9"/>
        </w:numPr>
        <w:spacing w:after="0" w:line="360" w:lineRule="auto"/>
        <w:ind w:left="426" w:hanging="426"/>
        <w:rPr>
          <w:rFonts w:ascii="Verdana" w:hAnsi="Verdana" w:cs="Arial"/>
          <w:sz w:val="18"/>
          <w:szCs w:val="18"/>
        </w:rPr>
      </w:pPr>
      <w:r w:rsidRPr="00FA54FC">
        <w:rPr>
          <w:rFonts w:ascii="Verdana" w:hAnsi="Verdana" w:cs="Arial"/>
          <w:sz w:val="18"/>
          <w:szCs w:val="18"/>
        </w:rPr>
        <w:t>Umowa została sporządzona w dwóch jednobrzmiących egzemplarzach, po jednym dla każdej</w:t>
      </w:r>
      <w:r w:rsidR="00BD211D" w:rsidRPr="00FA54FC">
        <w:rPr>
          <w:rFonts w:ascii="Verdana" w:hAnsi="Verdana" w:cs="Arial"/>
          <w:sz w:val="18"/>
          <w:szCs w:val="18"/>
        </w:rPr>
        <w:t xml:space="preserve"> </w:t>
      </w:r>
      <w:r w:rsidRPr="00FA54FC">
        <w:rPr>
          <w:rFonts w:ascii="Verdana" w:hAnsi="Verdana" w:cs="Arial"/>
          <w:sz w:val="18"/>
          <w:szCs w:val="18"/>
        </w:rPr>
        <w:t>ze Stron</w:t>
      </w:r>
      <w:r w:rsidR="003930ED" w:rsidRPr="00FA54FC">
        <w:rPr>
          <w:rFonts w:ascii="Verdana" w:hAnsi="Verdana" w:cs="Arial"/>
          <w:sz w:val="18"/>
          <w:szCs w:val="18"/>
        </w:rPr>
        <w:t>/w postaci elektronicznej</w:t>
      </w:r>
      <w:r w:rsidRPr="00FA54FC">
        <w:rPr>
          <w:rFonts w:ascii="Verdana" w:hAnsi="Verdana" w:cs="Arial"/>
          <w:sz w:val="18"/>
          <w:szCs w:val="18"/>
        </w:rPr>
        <w:t>.</w:t>
      </w:r>
    </w:p>
    <w:p w14:paraId="02189F4D" w14:textId="77777777" w:rsidR="004E76CA" w:rsidRPr="00FA54FC" w:rsidRDefault="004E76CA" w:rsidP="00F226A6">
      <w:pPr>
        <w:pStyle w:val="Akapitzlist"/>
        <w:numPr>
          <w:ilvl w:val="0"/>
          <w:numId w:val="9"/>
        </w:numPr>
        <w:spacing w:after="0" w:line="360" w:lineRule="auto"/>
        <w:ind w:left="426" w:hanging="426"/>
        <w:rPr>
          <w:rFonts w:ascii="Verdana" w:hAnsi="Verdana" w:cs="Arial"/>
          <w:sz w:val="18"/>
          <w:szCs w:val="18"/>
        </w:rPr>
      </w:pPr>
      <w:r w:rsidRPr="00FA54FC">
        <w:rPr>
          <w:rFonts w:ascii="Verdana" w:hAnsi="Verdana" w:cs="Arial"/>
          <w:sz w:val="18"/>
          <w:szCs w:val="18"/>
        </w:rPr>
        <w:t>Załączniki do Umowy:</w:t>
      </w:r>
    </w:p>
    <w:p w14:paraId="3CF144CD" w14:textId="2B33B908" w:rsidR="003930ED" w:rsidRPr="00C27D31" w:rsidRDefault="004E76CA" w:rsidP="00F226A6">
      <w:pPr>
        <w:pStyle w:val="Akapitzlist"/>
        <w:numPr>
          <w:ilvl w:val="0"/>
          <w:numId w:val="10"/>
        </w:numPr>
        <w:spacing w:after="0" w:line="360" w:lineRule="auto"/>
        <w:ind w:left="851" w:hanging="425"/>
        <w:rPr>
          <w:rFonts w:ascii="Verdana" w:hAnsi="Verdana" w:cs="Arial"/>
          <w:sz w:val="18"/>
          <w:szCs w:val="18"/>
        </w:rPr>
      </w:pPr>
      <w:r w:rsidRPr="00C27D31">
        <w:rPr>
          <w:rFonts w:ascii="Verdana" w:hAnsi="Verdana" w:cs="Arial"/>
          <w:sz w:val="18"/>
          <w:szCs w:val="18"/>
        </w:rPr>
        <w:t xml:space="preserve">zał. nr 1 – </w:t>
      </w:r>
      <w:r w:rsidR="003930ED" w:rsidRPr="00C27D31">
        <w:rPr>
          <w:rFonts w:ascii="Verdana" w:hAnsi="Verdana" w:cs="Arial"/>
          <w:sz w:val="18"/>
          <w:szCs w:val="18"/>
        </w:rPr>
        <w:t>Opis przedmiotu zamówienia</w:t>
      </w:r>
      <w:r w:rsidR="00D97F34">
        <w:rPr>
          <w:rFonts w:ascii="Verdana" w:hAnsi="Verdana" w:cs="Arial"/>
          <w:sz w:val="18"/>
          <w:szCs w:val="18"/>
        </w:rPr>
        <w:t>,</w:t>
      </w:r>
    </w:p>
    <w:p w14:paraId="05A3F896" w14:textId="6BD601A3" w:rsidR="004E76CA" w:rsidRPr="00C27D31" w:rsidRDefault="003930ED" w:rsidP="00F226A6">
      <w:pPr>
        <w:pStyle w:val="Akapitzlist"/>
        <w:numPr>
          <w:ilvl w:val="0"/>
          <w:numId w:val="10"/>
        </w:numPr>
        <w:spacing w:after="0" w:line="360" w:lineRule="auto"/>
        <w:ind w:left="851" w:hanging="425"/>
        <w:rPr>
          <w:rFonts w:ascii="Verdana" w:hAnsi="Verdana" w:cs="Arial"/>
          <w:sz w:val="18"/>
          <w:szCs w:val="18"/>
        </w:rPr>
      </w:pPr>
      <w:r w:rsidRPr="00C27D31">
        <w:rPr>
          <w:rFonts w:ascii="Verdana" w:hAnsi="Verdana" w:cs="Arial"/>
          <w:sz w:val="18"/>
          <w:szCs w:val="18"/>
        </w:rPr>
        <w:t xml:space="preserve">zał. nr 2 - </w:t>
      </w:r>
      <w:r w:rsidR="000E70A6" w:rsidRPr="00C27D31">
        <w:rPr>
          <w:rFonts w:ascii="Verdana" w:hAnsi="Verdana" w:cs="Arial"/>
          <w:sz w:val="18"/>
          <w:szCs w:val="18"/>
        </w:rPr>
        <w:t>Formularz ofert</w:t>
      </w:r>
      <w:r w:rsidR="003E0DF3">
        <w:rPr>
          <w:rFonts w:ascii="Verdana" w:hAnsi="Verdana" w:cs="Arial"/>
          <w:sz w:val="18"/>
          <w:szCs w:val="18"/>
        </w:rPr>
        <w:t>owy</w:t>
      </w:r>
      <w:r w:rsidR="00BD211D" w:rsidRPr="00C27D31">
        <w:rPr>
          <w:rFonts w:ascii="Verdana" w:hAnsi="Verdana" w:cs="Arial"/>
          <w:sz w:val="18"/>
          <w:szCs w:val="18"/>
        </w:rPr>
        <w:t>,</w:t>
      </w:r>
    </w:p>
    <w:p w14:paraId="7E843B07" w14:textId="011CEEA4" w:rsidR="004E76CA" w:rsidRPr="00FA54FC" w:rsidRDefault="004E76CA"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3</w:t>
      </w:r>
      <w:r w:rsidRPr="00FA54FC">
        <w:rPr>
          <w:rFonts w:ascii="Verdana" w:hAnsi="Verdana" w:cs="Arial"/>
          <w:sz w:val="18"/>
          <w:szCs w:val="18"/>
        </w:rPr>
        <w:t xml:space="preserve"> – Protokół odbioru przedmiotu </w:t>
      </w:r>
      <w:r w:rsidR="005169B2">
        <w:rPr>
          <w:rFonts w:ascii="Verdana" w:hAnsi="Verdana" w:cs="Arial"/>
          <w:sz w:val="18"/>
          <w:szCs w:val="18"/>
        </w:rPr>
        <w:t>U</w:t>
      </w:r>
      <w:r w:rsidRPr="00FA54FC">
        <w:rPr>
          <w:rFonts w:ascii="Verdana" w:hAnsi="Verdana" w:cs="Arial"/>
          <w:sz w:val="18"/>
          <w:szCs w:val="18"/>
        </w:rPr>
        <w:t>mowy</w:t>
      </w:r>
      <w:r w:rsidR="00BD211D" w:rsidRPr="00FA54FC">
        <w:rPr>
          <w:rFonts w:ascii="Verdana" w:hAnsi="Verdana" w:cs="Arial"/>
          <w:sz w:val="18"/>
          <w:szCs w:val="18"/>
        </w:rPr>
        <w:t>,</w:t>
      </w:r>
    </w:p>
    <w:p w14:paraId="31D976A4" w14:textId="76D4379E" w:rsidR="004E76CA" w:rsidRPr="00FA54FC" w:rsidRDefault="004E76CA"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4</w:t>
      </w:r>
      <w:r w:rsidRPr="00FA54FC">
        <w:rPr>
          <w:rFonts w:ascii="Verdana" w:hAnsi="Verdana" w:cs="Arial"/>
          <w:sz w:val="18"/>
          <w:szCs w:val="18"/>
        </w:rPr>
        <w:t xml:space="preserve"> – Umowa powierzenia przetwarzania danych osobowych</w:t>
      </w:r>
      <w:r w:rsidR="00BD211D" w:rsidRPr="00FA54FC">
        <w:rPr>
          <w:rFonts w:ascii="Verdana" w:hAnsi="Verdana" w:cs="Arial"/>
          <w:sz w:val="18"/>
          <w:szCs w:val="18"/>
        </w:rPr>
        <w:t>,</w:t>
      </w:r>
    </w:p>
    <w:p w14:paraId="319304CE" w14:textId="725ECCFA" w:rsidR="007323C1" w:rsidRDefault="007323C1"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zał. nr 4</w:t>
      </w:r>
      <w:r>
        <w:rPr>
          <w:rFonts w:ascii="Verdana" w:hAnsi="Verdana" w:cs="Arial"/>
          <w:sz w:val="18"/>
          <w:szCs w:val="18"/>
        </w:rPr>
        <w:t xml:space="preserve">a – </w:t>
      </w:r>
      <w:r w:rsidR="00DA1970">
        <w:rPr>
          <w:rFonts w:ascii="Verdana" w:hAnsi="Verdana" w:cs="Arial"/>
          <w:sz w:val="18"/>
          <w:szCs w:val="18"/>
        </w:rPr>
        <w:t>P</w:t>
      </w:r>
      <w:r>
        <w:rPr>
          <w:rFonts w:ascii="Verdana" w:hAnsi="Verdana" w:cs="Arial"/>
          <w:sz w:val="18"/>
          <w:szCs w:val="18"/>
        </w:rPr>
        <w:t>olisa,</w:t>
      </w:r>
    </w:p>
    <w:p w14:paraId="57966E52" w14:textId="680C0E71" w:rsidR="00555979" w:rsidRPr="00FA54FC" w:rsidRDefault="00A56A34"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4F7637">
        <w:rPr>
          <w:rFonts w:ascii="Verdana" w:hAnsi="Verdana" w:cs="Arial"/>
          <w:sz w:val="18"/>
          <w:szCs w:val="18"/>
        </w:rPr>
        <w:t>5</w:t>
      </w:r>
      <w:r w:rsidRPr="00FA54FC">
        <w:rPr>
          <w:rFonts w:ascii="Verdana" w:hAnsi="Verdana" w:cs="Arial"/>
          <w:sz w:val="18"/>
          <w:szCs w:val="18"/>
        </w:rPr>
        <w:t xml:space="preserve"> –</w:t>
      </w:r>
      <w:r w:rsidR="001E7088" w:rsidRPr="00FA54FC">
        <w:rPr>
          <w:rFonts w:ascii="Verdana" w:hAnsi="Verdana" w:cs="Arial"/>
          <w:sz w:val="18"/>
          <w:szCs w:val="18"/>
        </w:rPr>
        <w:t xml:space="preserve"> </w:t>
      </w:r>
      <w:r w:rsidR="00555979" w:rsidRPr="00FA54FC">
        <w:rPr>
          <w:rFonts w:ascii="Verdana" w:hAnsi="Verdana" w:cs="Arial"/>
          <w:sz w:val="18"/>
          <w:szCs w:val="18"/>
        </w:rPr>
        <w:t>Klauzula informacyjna Zamawiającego</w:t>
      </w:r>
      <w:r w:rsidR="00AA60BF">
        <w:rPr>
          <w:rFonts w:ascii="Verdana" w:hAnsi="Verdana" w:cs="Arial"/>
          <w:sz w:val="18"/>
          <w:szCs w:val="18"/>
        </w:rPr>
        <w:t xml:space="preserve"> </w:t>
      </w:r>
      <w:r w:rsidR="00555979" w:rsidRPr="00FA54FC">
        <w:rPr>
          <w:rFonts w:ascii="Verdana" w:hAnsi="Verdana" w:cs="Arial"/>
          <w:sz w:val="18"/>
          <w:szCs w:val="18"/>
        </w:rPr>
        <w:t xml:space="preserve">- dla osób zawierających umowę i odpowiedzialnych za realizację </w:t>
      </w:r>
      <w:r w:rsidR="00AA60BF">
        <w:rPr>
          <w:rFonts w:ascii="Verdana" w:hAnsi="Verdana" w:cs="Arial"/>
          <w:sz w:val="18"/>
          <w:szCs w:val="18"/>
        </w:rPr>
        <w:t>U</w:t>
      </w:r>
      <w:r w:rsidR="00555979" w:rsidRPr="00FA54FC">
        <w:rPr>
          <w:rFonts w:ascii="Verdana" w:hAnsi="Verdana" w:cs="Arial"/>
          <w:sz w:val="18"/>
          <w:szCs w:val="18"/>
        </w:rPr>
        <w:t>mowy</w:t>
      </w:r>
      <w:r w:rsidR="00D97F34">
        <w:rPr>
          <w:rFonts w:ascii="Verdana" w:hAnsi="Verdana" w:cs="Arial"/>
          <w:sz w:val="18"/>
          <w:szCs w:val="18"/>
        </w:rPr>
        <w:t>,</w:t>
      </w:r>
    </w:p>
    <w:p w14:paraId="7EA94CEA" w14:textId="5ED8D7E9" w:rsidR="004E76CA" w:rsidRDefault="00555979"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4F7637">
        <w:rPr>
          <w:rFonts w:ascii="Verdana" w:hAnsi="Verdana" w:cs="Arial"/>
          <w:sz w:val="18"/>
          <w:szCs w:val="18"/>
        </w:rPr>
        <w:t>6</w:t>
      </w:r>
      <w:r w:rsidR="00F226A6">
        <w:rPr>
          <w:rFonts w:ascii="Verdana" w:hAnsi="Verdana" w:cs="Arial"/>
          <w:sz w:val="18"/>
          <w:szCs w:val="18"/>
        </w:rPr>
        <w:t xml:space="preserve"> </w:t>
      </w:r>
      <w:r w:rsidRPr="00FA54FC">
        <w:rPr>
          <w:rFonts w:ascii="Verdana" w:hAnsi="Verdana" w:cs="Arial"/>
          <w:sz w:val="18"/>
          <w:szCs w:val="18"/>
        </w:rPr>
        <w:t>– Klauzula informacyjna Zamawiającego – dla osób prowadzących</w:t>
      </w:r>
      <w:r w:rsidR="004F7637">
        <w:rPr>
          <w:rFonts w:ascii="Verdana" w:hAnsi="Verdana" w:cs="Arial"/>
          <w:sz w:val="18"/>
          <w:szCs w:val="18"/>
        </w:rPr>
        <w:t>/obsługujących</w:t>
      </w:r>
      <w:r w:rsidRPr="00FA54FC">
        <w:rPr>
          <w:rFonts w:ascii="Verdana" w:hAnsi="Verdana" w:cs="Arial"/>
          <w:sz w:val="18"/>
          <w:szCs w:val="18"/>
        </w:rPr>
        <w:t xml:space="preserve"> </w:t>
      </w:r>
      <w:r w:rsidR="004F7637">
        <w:rPr>
          <w:rFonts w:ascii="Verdana" w:hAnsi="Verdana" w:cs="Arial"/>
          <w:sz w:val="18"/>
          <w:szCs w:val="18"/>
        </w:rPr>
        <w:t>Konferencję</w:t>
      </w:r>
      <w:r w:rsidR="00D97F34">
        <w:rPr>
          <w:rFonts w:ascii="Verdana" w:hAnsi="Verdana" w:cs="Arial"/>
          <w:sz w:val="18"/>
          <w:szCs w:val="18"/>
        </w:rPr>
        <w:t>,</w:t>
      </w:r>
    </w:p>
    <w:p w14:paraId="545BBFC5" w14:textId="317257B0" w:rsidR="00F226A6" w:rsidRDefault="00411674" w:rsidP="00F226A6">
      <w:pPr>
        <w:pStyle w:val="Akapitzlist"/>
        <w:numPr>
          <w:ilvl w:val="0"/>
          <w:numId w:val="10"/>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w:t>
      </w:r>
      <w:r w:rsidR="001652F0" w:rsidRPr="00FA54FC">
        <w:rPr>
          <w:rFonts w:ascii="Verdana" w:hAnsi="Verdana" w:cs="Arial"/>
          <w:sz w:val="18"/>
          <w:szCs w:val="18"/>
        </w:rPr>
        <w:t>n</w:t>
      </w:r>
      <w:r w:rsidRPr="00FA54FC">
        <w:rPr>
          <w:rFonts w:ascii="Verdana" w:hAnsi="Verdana" w:cs="Arial"/>
          <w:sz w:val="18"/>
          <w:szCs w:val="18"/>
        </w:rPr>
        <w:t>r</w:t>
      </w:r>
      <w:r w:rsidR="000E70A6" w:rsidRPr="00FA54FC">
        <w:rPr>
          <w:rFonts w:ascii="Verdana" w:hAnsi="Verdana" w:cs="Arial"/>
          <w:sz w:val="18"/>
          <w:szCs w:val="18"/>
        </w:rPr>
        <w:t xml:space="preserve"> </w:t>
      </w:r>
      <w:r w:rsidR="00F226A6">
        <w:rPr>
          <w:rFonts w:ascii="Verdana" w:hAnsi="Verdana" w:cs="Arial"/>
          <w:sz w:val="18"/>
          <w:szCs w:val="18"/>
        </w:rPr>
        <w:t>7</w:t>
      </w:r>
      <w:r w:rsidRPr="00FA54FC">
        <w:rPr>
          <w:rFonts w:ascii="Verdana" w:hAnsi="Verdana" w:cs="Arial"/>
          <w:sz w:val="18"/>
          <w:szCs w:val="18"/>
        </w:rPr>
        <w:t xml:space="preserve"> – Umowa o zachowaniu poufności</w:t>
      </w:r>
      <w:r w:rsidR="00AA60BF">
        <w:rPr>
          <w:rFonts w:ascii="Verdana" w:hAnsi="Verdana" w:cs="Arial"/>
          <w:sz w:val="18"/>
          <w:szCs w:val="18"/>
        </w:rPr>
        <w:t>,</w:t>
      </w:r>
    </w:p>
    <w:p w14:paraId="250EDC03" w14:textId="73206CA7" w:rsidR="00F226A6" w:rsidRPr="00F226A6" w:rsidRDefault="00F226A6" w:rsidP="00F226A6">
      <w:pPr>
        <w:pStyle w:val="Akapitzlist"/>
        <w:numPr>
          <w:ilvl w:val="0"/>
          <w:numId w:val="10"/>
        </w:numPr>
        <w:spacing w:after="0" w:line="360" w:lineRule="auto"/>
        <w:ind w:left="851" w:hanging="425"/>
        <w:rPr>
          <w:rFonts w:ascii="Verdana" w:hAnsi="Verdana" w:cs="Arial"/>
          <w:sz w:val="18"/>
          <w:szCs w:val="18"/>
        </w:rPr>
      </w:pPr>
      <w:r w:rsidRPr="00F226A6">
        <w:rPr>
          <w:rFonts w:ascii="Verdana" w:hAnsi="Verdana" w:cs="Arial"/>
          <w:sz w:val="18"/>
          <w:szCs w:val="18"/>
        </w:rPr>
        <w:t xml:space="preserve">zał. </w:t>
      </w:r>
      <w:r>
        <w:rPr>
          <w:rFonts w:ascii="Verdana" w:hAnsi="Verdana" w:cs="Arial"/>
          <w:sz w:val="18"/>
          <w:szCs w:val="18"/>
        </w:rPr>
        <w:t>n</w:t>
      </w:r>
      <w:r w:rsidRPr="00F226A6">
        <w:rPr>
          <w:rFonts w:ascii="Verdana" w:hAnsi="Verdana" w:cs="Arial"/>
          <w:sz w:val="18"/>
          <w:szCs w:val="18"/>
        </w:rPr>
        <w:t xml:space="preserve">r </w:t>
      </w:r>
      <w:r>
        <w:rPr>
          <w:rFonts w:ascii="Verdana" w:hAnsi="Verdana" w:cs="Arial"/>
          <w:sz w:val="18"/>
          <w:szCs w:val="18"/>
        </w:rPr>
        <w:t>8</w:t>
      </w:r>
      <w:r w:rsidRPr="00F226A6">
        <w:rPr>
          <w:rFonts w:ascii="Verdana" w:hAnsi="Verdana" w:cs="Arial"/>
          <w:sz w:val="18"/>
          <w:szCs w:val="18"/>
        </w:rPr>
        <w:t xml:space="preserve"> – </w:t>
      </w:r>
      <w:r w:rsidR="00DA1970">
        <w:rPr>
          <w:rFonts w:ascii="Verdana" w:hAnsi="Verdana" w:cs="Arial"/>
          <w:sz w:val="18"/>
          <w:szCs w:val="18"/>
        </w:rPr>
        <w:t>W</w:t>
      </w:r>
      <w:r w:rsidRPr="00F226A6">
        <w:rPr>
          <w:rFonts w:ascii="Verdana" w:hAnsi="Verdana" w:cs="Arial"/>
          <w:sz w:val="18"/>
          <w:szCs w:val="18"/>
        </w:rPr>
        <w:t xml:space="preserve">zór zgody na wykorzystanie wizerunku osób </w:t>
      </w:r>
      <w:r w:rsidRPr="00F226A6">
        <w:rPr>
          <w:rFonts w:cs="Arial"/>
          <w:sz w:val="18"/>
          <w:szCs w:val="18"/>
        </w:rPr>
        <w:t>utrwalonych na dostarczonych Utworach</w:t>
      </w:r>
      <w:r w:rsidR="00AA60BF">
        <w:rPr>
          <w:rFonts w:cs="Arial"/>
          <w:sz w:val="18"/>
          <w:szCs w:val="18"/>
        </w:rPr>
        <w:t>.</w:t>
      </w:r>
    </w:p>
    <w:p w14:paraId="0B13A5E9" w14:textId="77777777" w:rsidR="00411674" w:rsidRDefault="00411674" w:rsidP="00FA54FC">
      <w:pPr>
        <w:pStyle w:val="Akapitzlist"/>
        <w:spacing w:after="0" w:line="360" w:lineRule="auto"/>
        <w:ind w:left="851"/>
        <w:rPr>
          <w:rFonts w:ascii="Arial" w:hAnsi="Arial" w:cs="Arial"/>
          <w:szCs w:val="20"/>
        </w:rPr>
      </w:pPr>
    </w:p>
    <w:p w14:paraId="110F0FC4" w14:textId="77777777" w:rsidR="004E76CA" w:rsidRPr="00FA54FC" w:rsidRDefault="004E76CA" w:rsidP="00FA54FC">
      <w:pPr>
        <w:spacing w:after="160" w:line="259" w:lineRule="auto"/>
        <w:jc w:val="left"/>
        <w:rPr>
          <w:rFonts w:ascii="Verdana" w:hAnsi="Verdana" w:cs="Arial"/>
          <w:sz w:val="18"/>
          <w:szCs w:val="18"/>
        </w:rPr>
      </w:pPr>
    </w:p>
    <w:p w14:paraId="6D18C740" w14:textId="77777777" w:rsidR="00CE39DA" w:rsidRDefault="00CE39DA" w:rsidP="00791225">
      <w:pPr>
        <w:spacing w:after="160" w:line="259" w:lineRule="auto"/>
        <w:jc w:val="right"/>
        <w:rPr>
          <w:rFonts w:ascii="Verdana" w:hAnsi="Verdana" w:cs="Arial"/>
          <w:sz w:val="18"/>
          <w:szCs w:val="18"/>
        </w:rPr>
      </w:pPr>
    </w:p>
    <w:p w14:paraId="3810F9FE" w14:textId="77777777" w:rsidR="00CE39DA" w:rsidRDefault="00CE39DA" w:rsidP="00791225">
      <w:pPr>
        <w:spacing w:after="160" w:line="259" w:lineRule="auto"/>
        <w:jc w:val="right"/>
        <w:rPr>
          <w:rFonts w:ascii="Verdana" w:hAnsi="Verdana" w:cs="Arial"/>
          <w:sz w:val="18"/>
          <w:szCs w:val="18"/>
        </w:rPr>
      </w:pPr>
    </w:p>
    <w:p w14:paraId="43567812" w14:textId="77777777" w:rsidR="00852B7D" w:rsidRDefault="00852B7D" w:rsidP="00791225">
      <w:pPr>
        <w:spacing w:after="160" w:line="259" w:lineRule="auto"/>
        <w:jc w:val="right"/>
        <w:rPr>
          <w:rFonts w:ascii="Verdana" w:hAnsi="Verdana" w:cs="Arial"/>
          <w:sz w:val="18"/>
          <w:szCs w:val="18"/>
        </w:rPr>
      </w:pPr>
    </w:p>
    <w:p w14:paraId="7D19627E" w14:textId="77777777" w:rsidR="00852B7D" w:rsidRDefault="00852B7D" w:rsidP="00791225">
      <w:pPr>
        <w:spacing w:after="160" w:line="259" w:lineRule="auto"/>
        <w:jc w:val="right"/>
        <w:rPr>
          <w:rFonts w:ascii="Verdana" w:hAnsi="Verdana" w:cs="Arial"/>
          <w:sz w:val="18"/>
          <w:szCs w:val="18"/>
        </w:rPr>
      </w:pPr>
    </w:p>
    <w:p w14:paraId="4397CD09" w14:textId="77777777" w:rsidR="00852B7D" w:rsidRDefault="00852B7D" w:rsidP="00791225">
      <w:pPr>
        <w:spacing w:after="160" w:line="259" w:lineRule="auto"/>
        <w:jc w:val="right"/>
        <w:rPr>
          <w:rFonts w:ascii="Verdana" w:hAnsi="Verdana" w:cs="Arial"/>
          <w:sz w:val="18"/>
          <w:szCs w:val="18"/>
        </w:rPr>
      </w:pPr>
    </w:p>
    <w:p w14:paraId="22575FB7" w14:textId="77777777" w:rsidR="00852B7D" w:rsidRDefault="00852B7D" w:rsidP="00791225">
      <w:pPr>
        <w:spacing w:after="160" w:line="259" w:lineRule="auto"/>
        <w:jc w:val="right"/>
        <w:rPr>
          <w:rFonts w:ascii="Verdana" w:hAnsi="Verdana" w:cs="Arial"/>
          <w:sz w:val="18"/>
          <w:szCs w:val="18"/>
        </w:rPr>
      </w:pPr>
    </w:p>
    <w:p w14:paraId="0320994A" w14:textId="77777777" w:rsidR="00AC32AF" w:rsidRDefault="00AC32AF" w:rsidP="00791225">
      <w:pPr>
        <w:spacing w:after="160" w:line="259" w:lineRule="auto"/>
        <w:jc w:val="right"/>
        <w:rPr>
          <w:rFonts w:ascii="Verdana" w:hAnsi="Verdana" w:cs="Arial"/>
          <w:sz w:val="18"/>
          <w:szCs w:val="18"/>
        </w:rPr>
      </w:pPr>
    </w:p>
    <w:p w14:paraId="27D217E4" w14:textId="77777777" w:rsidR="00AC32AF" w:rsidRDefault="00AC32AF" w:rsidP="00791225">
      <w:pPr>
        <w:spacing w:after="160" w:line="259" w:lineRule="auto"/>
        <w:jc w:val="right"/>
        <w:rPr>
          <w:rFonts w:ascii="Verdana" w:hAnsi="Verdana" w:cs="Arial"/>
          <w:sz w:val="18"/>
          <w:szCs w:val="18"/>
        </w:rPr>
      </w:pPr>
    </w:p>
    <w:p w14:paraId="7A7D7A6C" w14:textId="77777777" w:rsidR="00AC32AF" w:rsidRDefault="00AC32AF" w:rsidP="00791225">
      <w:pPr>
        <w:spacing w:after="160" w:line="259" w:lineRule="auto"/>
        <w:jc w:val="right"/>
        <w:rPr>
          <w:rFonts w:ascii="Verdana" w:hAnsi="Verdana" w:cs="Arial"/>
          <w:sz w:val="18"/>
          <w:szCs w:val="18"/>
        </w:rPr>
      </w:pPr>
    </w:p>
    <w:p w14:paraId="20B58716" w14:textId="77777777" w:rsidR="00AC32AF" w:rsidRDefault="00AC32AF" w:rsidP="00791225">
      <w:pPr>
        <w:spacing w:after="160" w:line="259" w:lineRule="auto"/>
        <w:jc w:val="right"/>
        <w:rPr>
          <w:rFonts w:ascii="Verdana" w:hAnsi="Verdana" w:cs="Arial"/>
          <w:sz w:val="18"/>
          <w:szCs w:val="18"/>
        </w:rPr>
      </w:pPr>
    </w:p>
    <w:p w14:paraId="33CF8D9D" w14:textId="3ACE8AF4" w:rsidR="004E76CA" w:rsidRPr="00FA54FC" w:rsidRDefault="004E76CA" w:rsidP="00791225">
      <w:pPr>
        <w:spacing w:after="160" w:line="259" w:lineRule="auto"/>
        <w:jc w:val="right"/>
        <w:rPr>
          <w:rFonts w:ascii="Verdana" w:hAnsi="Verdana" w:cs="Arial"/>
          <w:sz w:val="18"/>
          <w:szCs w:val="18"/>
        </w:rPr>
      </w:pPr>
      <w:r w:rsidRPr="00FA54FC">
        <w:rPr>
          <w:rFonts w:ascii="Verdana" w:hAnsi="Verdana" w:cs="Arial"/>
          <w:sz w:val="18"/>
          <w:szCs w:val="18"/>
        </w:rPr>
        <w:lastRenderedPageBreak/>
        <w:t xml:space="preserve">Załącznik nr </w:t>
      </w:r>
      <w:r w:rsidR="00441AFC" w:rsidRPr="00FA54FC">
        <w:rPr>
          <w:rFonts w:ascii="Verdana" w:hAnsi="Verdana" w:cs="Arial"/>
          <w:sz w:val="18"/>
          <w:szCs w:val="18"/>
        </w:rPr>
        <w:t>3</w:t>
      </w:r>
      <w:r w:rsidR="00960F92" w:rsidRPr="00FA54FC">
        <w:rPr>
          <w:rFonts w:ascii="Verdana" w:hAnsi="Verdana" w:cs="Arial"/>
          <w:sz w:val="18"/>
          <w:szCs w:val="18"/>
        </w:rPr>
        <w:t xml:space="preserve"> do Umowy</w:t>
      </w:r>
    </w:p>
    <w:p w14:paraId="3C78A138" w14:textId="77777777" w:rsidR="004E76CA" w:rsidRPr="00FA54FC" w:rsidRDefault="004E76CA" w:rsidP="004E76CA">
      <w:pPr>
        <w:spacing w:before="120" w:after="120" w:line="240" w:lineRule="atLeast"/>
        <w:jc w:val="right"/>
        <w:rPr>
          <w:rFonts w:ascii="Verdana" w:hAnsi="Verdana" w:cs="Arial"/>
          <w:sz w:val="18"/>
          <w:szCs w:val="18"/>
        </w:rPr>
      </w:pPr>
      <w:r w:rsidRPr="00FA54FC">
        <w:rPr>
          <w:rFonts w:ascii="Verdana" w:hAnsi="Verdana" w:cs="Arial"/>
          <w:sz w:val="18"/>
          <w:szCs w:val="18"/>
        </w:rPr>
        <w:t>Warszawa, dnia …………………… r.</w:t>
      </w:r>
    </w:p>
    <w:p w14:paraId="7ACDAB5F" w14:textId="77777777" w:rsidR="004E76CA" w:rsidRPr="00FA54FC" w:rsidRDefault="004E76CA" w:rsidP="004E76CA">
      <w:pPr>
        <w:spacing w:before="120" w:after="120" w:line="240" w:lineRule="atLeast"/>
        <w:jc w:val="center"/>
        <w:rPr>
          <w:rFonts w:ascii="Verdana" w:hAnsi="Verdana" w:cs="Arial"/>
          <w:b/>
          <w:sz w:val="18"/>
          <w:szCs w:val="18"/>
        </w:rPr>
      </w:pPr>
    </w:p>
    <w:p w14:paraId="3F344709" w14:textId="2376AE90" w:rsidR="004E76CA" w:rsidRPr="00FA54FC" w:rsidRDefault="004E76CA" w:rsidP="004E76CA">
      <w:pPr>
        <w:spacing w:before="120" w:after="120" w:line="240" w:lineRule="atLeast"/>
        <w:jc w:val="center"/>
        <w:rPr>
          <w:rFonts w:ascii="Verdana" w:hAnsi="Verdana" w:cs="Arial"/>
          <w:b/>
          <w:sz w:val="18"/>
          <w:szCs w:val="18"/>
        </w:rPr>
      </w:pPr>
      <w:r w:rsidRPr="00FA54FC">
        <w:rPr>
          <w:rFonts w:ascii="Verdana" w:hAnsi="Verdana" w:cs="Arial"/>
          <w:b/>
          <w:sz w:val="18"/>
          <w:szCs w:val="18"/>
        </w:rPr>
        <w:t>Protokół odbioru</w:t>
      </w:r>
      <w:r w:rsidR="009F0845">
        <w:rPr>
          <w:rFonts w:ascii="Arial" w:hAnsi="Arial" w:cs="Arial"/>
          <w:b/>
          <w:szCs w:val="20"/>
        </w:rPr>
        <w:t>/odbioru częściowego (właściwe skreślić)</w:t>
      </w:r>
      <w:r w:rsidR="009F0845">
        <w:rPr>
          <w:rFonts w:ascii="Arial" w:hAnsi="Arial" w:cs="Arial"/>
          <w:b/>
          <w:szCs w:val="20"/>
        </w:rPr>
        <w:br/>
      </w:r>
      <w:r w:rsidRPr="00FA54FC">
        <w:rPr>
          <w:rFonts w:ascii="Verdana" w:hAnsi="Verdana" w:cs="Arial"/>
          <w:b/>
          <w:sz w:val="18"/>
          <w:szCs w:val="18"/>
        </w:rPr>
        <w:t xml:space="preserve"> </w:t>
      </w:r>
      <w:r w:rsidR="009D6CC6" w:rsidRPr="00FA54FC">
        <w:rPr>
          <w:rFonts w:ascii="Verdana" w:hAnsi="Verdana" w:cs="Arial"/>
          <w:b/>
          <w:sz w:val="18"/>
          <w:szCs w:val="18"/>
        </w:rPr>
        <w:t>U</w:t>
      </w:r>
      <w:r w:rsidRPr="00FA54FC">
        <w:rPr>
          <w:rFonts w:ascii="Verdana" w:hAnsi="Verdana" w:cs="Arial"/>
          <w:b/>
          <w:sz w:val="18"/>
          <w:szCs w:val="18"/>
        </w:rPr>
        <w:t>mowy nr  ………………. z dnia ……………….</w:t>
      </w:r>
    </w:p>
    <w:p w14:paraId="5395F0EC" w14:textId="77777777" w:rsidR="004E76CA" w:rsidRPr="00FA54FC" w:rsidRDefault="004E76CA" w:rsidP="004E76CA">
      <w:pPr>
        <w:spacing w:before="120" w:after="120" w:line="240" w:lineRule="atLeast"/>
        <w:jc w:val="center"/>
        <w:rPr>
          <w:rFonts w:ascii="Verdana" w:hAnsi="Verdana" w:cs="Arial"/>
          <w:b/>
          <w:sz w:val="18"/>
          <w:szCs w:val="18"/>
        </w:rPr>
      </w:pPr>
      <w:r w:rsidRPr="00FA54FC">
        <w:rPr>
          <w:rFonts w:ascii="Verdana" w:hAnsi="Verdana" w:cs="Arial"/>
          <w:b/>
          <w:sz w:val="18"/>
          <w:szCs w:val="18"/>
        </w:rPr>
        <w:t>(wzór)</w:t>
      </w:r>
    </w:p>
    <w:tbl>
      <w:tblPr>
        <w:tblW w:w="0" w:type="auto"/>
        <w:jc w:val="center"/>
        <w:tblLayout w:type="fixed"/>
        <w:tblCellMar>
          <w:left w:w="70" w:type="dxa"/>
          <w:right w:w="70" w:type="dxa"/>
        </w:tblCellMar>
        <w:tblLook w:val="00A0" w:firstRow="1" w:lastRow="0" w:firstColumn="1" w:lastColumn="0" w:noHBand="0" w:noVBand="0"/>
      </w:tblPr>
      <w:tblGrid>
        <w:gridCol w:w="2972"/>
        <w:gridCol w:w="3342"/>
      </w:tblGrid>
      <w:tr w:rsidR="004E76CA" w:rsidRPr="00CE39DA" w14:paraId="233DEE76" w14:textId="77777777" w:rsidTr="004E76CA">
        <w:trPr>
          <w:trHeight w:val="720"/>
          <w:jc w:val="center"/>
        </w:trPr>
        <w:tc>
          <w:tcPr>
            <w:tcW w:w="2972" w:type="dxa"/>
            <w:tcBorders>
              <w:top w:val="single" w:sz="4" w:space="0" w:color="000000"/>
              <w:left w:val="single" w:sz="4" w:space="0" w:color="000000"/>
              <w:bottom w:val="single" w:sz="4" w:space="0" w:color="000000"/>
              <w:right w:val="nil"/>
            </w:tcBorders>
            <w:hideMark/>
          </w:tcPr>
          <w:p w14:paraId="3A48609B" w14:textId="77777777" w:rsidR="004E76CA" w:rsidRPr="00FA54FC" w:rsidRDefault="004E76CA">
            <w:pPr>
              <w:suppressAutoHyphens/>
              <w:autoSpaceDE w:val="0"/>
              <w:autoSpaceDN w:val="0"/>
              <w:spacing w:before="120" w:after="120" w:line="240" w:lineRule="atLeast"/>
              <w:jc w:val="center"/>
              <w:rPr>
                <w:rFonts w:ascii="Verdana" w:hAnsi="Verdana" w:cs="Arial"/>
                <w:sz w:val="18"/>
                <w:szCs w:val="18"/>
              </w:rPr>
            </w:pPr>
            <w:r w:rsidRPr="00FA54FC">
              <w:rPr>
                <w:rFonts w:ascii="Verdana" w:hAnsi="Verdana" w:cs="Arial"/>
                <w:sz w:val="18"/>
                <w:szCs w:val="18"/>
              </w:rPr>
              <w:t>Wykonawca</w:t>
            </w:r>
          </w:p>
        </w:tc>
        <w:tc>
          <w:tcPr>
            <w:tcW w:w="3342" w:type="dxa"/>
            <w:tcBorders>
              <w:top w:val="single" w:sz="4" w:space="0" w:color="000000"/>
              <w:left w:val="single" w:sz="4" w:space="0" w:color="000000"/>
              <w:bottom w:val="single" w:sz="4" w:space="0" w:color="000000"/>
              <w:right w:val="single" w:sz="4" w:space="0" w:color="000000"/>
            </w:tcBorders>
            <w:hideMark/>
          </w:tcPr>
          <w:p w14:paraId="05AEF01B" w14:textId="77777777" w:rsidR="004E76CA" w:rsidRPr="00FA54FC" w:rsidRDefault="004E76CA">
            <w:pPr>
              <w:suppressAutoHyphens/>
              <w:autoSpaceDE w:val="0"/>
              <w:autoSpaceDN w:val="0"/>
              <w:spacing w:before="120" w:after="120" w:line="240" w:lineRule="atLeast"/>
              <w:jc w:val="center"/>
              <w:rPr>
                <w:rFonts w:ascii="Verdana" w:hAnsi="Verdana" w:cs="Arial"/>
                <w:sz w:val="18"/>
                <w:szCs w:val="18"/>
              </w:rPr>
            </w:pPr>
            <w:r w:rsidRPr="00FA54FC">
              <w:rPr>
                <w:rFonts w:ascii="Verdana" w:hAnsi="Verdana" w:cs="Arial"/>
                <w:sz w:val="18"/>
                <w:szCs w:val="18"/>
              </w:rPr>
              <w:t>Zamawiający</w:t>
            </w:r>
          </w:p>
        </w:tc>
      </w:tr>
      <w:tr w:rsidR="004E76CA" w:rsidRPr="00CE39DA" w14:paraId="6DE1C74F" w14:textId="77777777" w:rsidTr="004E76CA">
        <w:trPr>
          <w:trHeight w:val="1031"/>
          <w:jc w:val="center"/>
        </w:trPr>
        <w:tc>
          <w:tcPr>
            <w:tcW w:w="2972" w:type="dxa"/>
            <w:tcBorders>
              <w:top w:val="nil"/>
              <w:left w:val="single" w:sz="4" w:space="0" w:color="000000"/>
              <w:bottom w:val="single" w:sz="4" w:space="0" w:color="000000"/>
              <w:right w:val="nil"/>
            </w:tcBorders>
            <w:vAlign w:val="center"/>
          </w:tcPr>
          <w:p w14:paraId="19F1F69E" w14:textId="77777777" w:rsidR="004E76CA" w:rsidRPr="00FA54FC" w:rsidRDefault="004E76CA">
            <w:pPr>
              <w:spacing w:before="120" w:after="120" w:line="240" w:lineRule="atLeast"/>
              <w:rPr>
                <w:rFonts w:ascii="Verdana" w:hAnsi="Verdana" w:cs="Times New Roman"/>
                <w:sz w:val="18"/>
                <w:szCs w:val="18"/>
              </w:rPr>
            </w:pPr>
          </w:p>
        </w:tc>
        <w:tc>
          <w:tcPr>
            <w:tcW w:w="3342" w:type="dxa"/>
            <w:tcBorders>
              <w:top w:val="nil"/>
              <w:left w:val="single" w:sz="4" w:space="0" w:color="000000"/>
              <w:bottom w:val="single" w:sz="4" w:space="0" w:color="000000"/>
              <w:right w:val="single" w:sz="4" w:space="0" w:color="000000"/>
            </w:tcBorders>
            <w:vAlign w:val="center"/>
          </w:tcPr>
          <w:p w14:paraId="728EC564" w14:textId="77777777" w:rsidR="004E76CA" w:rsidRPr="00FA54FC" w:rsidRDefault="004E76CA">
            <w:pPr>
              <w:spacing w:before="120" w:after="120" w:line="240" w:lineRule="atLeast"/>
              <w:rPr>
                <w:rFonts w:ascii="Verdana" w:hAnsi="Verdana" w:cs="Arial"/>
                <w:b/>
                <w:sz w:val="18"/>
                <w:szCs w:val="18"/>
              </w:rPr>
            </w:pPr>
          </w:p>
          <w:p w14:paraId="6A377DCB" w14:textId="77777777" w:rsidR="004E76CA" w:rsidRPr="00FA54FC" w:rsidRDefault="004E76CA">
            <w:pPr>
              <w:autoSpaceDE w:val="0"/>
              <w:autoSpaceDN w:val="0"/>
              <w:spacing w:before="120" w:after="120" w:line="240" w:lineRule="atLeast"/>
              <w:rPr>
                <w:rFonts w:ascii="Verdana" w:hAnsi="Verdana" w:cs="Arial"/>
                <w:b/>
                <w:sz w:val="18"/>
                <w:szCs w:val="18"/>
              </w:rPr>
            </w:pPr>
          </w:p>
        </w:tc>
      </w:tr>
    </w:tbl>
    <w:p w14:paraId="09A8177D" w14:textId="77777777" w:rsidR="004E76CA" w:rsidRPr="00FA54FC" w:rsidRDefault="004E76CA" w:rsidP="004E76CA">
      <w:pPr>
        <w:widowControl w:val="0"/>
        <w:autoSpaceDE w:val="0"/>
        <w:autoSpaceDN w:val="0"/>
        <w:spacing w:before="120" w:after="120" w:line="240" w:lineRule="atLeast"/>
        <w:ind w:left="720"/>
        <w:rPr>
          <w:rFonts w:ascii="Verdana" w:eastAsia="Times New Roman" w:hAnsi="Verdana" w:cs="Arial"/>
          <w:sz w:val="18"/>
          <w:szCs w:val="18"/>
          <w:lang w:eastAsia="pl-PL"/>
        </w:rPr>
      </w:pPr>
    </w:p>
    <w:p w14:paraId="1099DE92" w14:textId="38F6542E" w:rsidR="004E76CA" w:rsidRPr="00FA54FC" w:rsidRDefault="004E76CA" w:rsidP="00F226A6">
      <w:pPr>
        <w:widowControl w:val="0"/>
        <w:numPr>
          <w:ilvl w:val="0"/>
          <w:numId w:val="11"/>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b/>
          <w:sz w:val="18"/>
          <w:szCs w:val="18"/>
        </w:rPr>
        <w:t xml:space="preserve">Przedmiot </w:t>
      </w:r>
      <w:r w:rsidR="009D6CC6" w:rsidRPr="00FA54FC">
        <w:rPr>
          <w:rFonts w:ascii="Verdana" w:hAnsi="Verdana" w:cs="Arial"/>
          <w:b/>
          <w:sz w:val="18"/>
          <w:szCs w:val="18"/>
        </w:rPr>
        <w:t>U</w:t>
      </w:r>
      <w:r w:rsidRPr="00FA54FC">
        <w:rPr>
          <w:rFonts w:ascii="Verdana" w:hAnsi="Verdana" w:cs="Arial"/>
          <w:b/>
          <w:sz w:val="18"/>
          <w:szCs w:val="18"/>
        </w:rPr>
        <w:t>mowy</w:t>
      </w:r>
      <w:r w:rsidRPr="00FA54FC">
        <w:rPr>
          <w:rFonts w:ascii="Verdana" w:hAnsi="Verdana" w:cs="Arial"/>
          <w:sz w:val="18"/>
          <w:szCs w:val="18"/>
        </w:rPr>
        <w:t xml:space="preserve">: </w:t>
      </w:r>
      <w:r w:rsidR="003E0DF3">
        <w:rPr>
          <w:rFonts w:ascii="Verdana" w:hAnsi="Verdana" w:cs="Arial"/>
          <w:sz w:val="18"/>
          <w:szCs w:val="18"/>
        </w:rPr>
        <w:t>………………………………………………..</w:t>
      </w:r>
    </w:p>
    <w:p w14:paraId="79FC3771" w14:textId="77777777" w:rsidR="004E76CA" w:rsidRPr="00FA54FC" w:rsidRDefault="004E76CA" w:rsidP="00F226A6">
      <w:pPr>
        <w:widowControl w:val="0"/>
        <w:numPr>
          <w:ilvl w:val="0"/>
          <w:numId w:val="11"/>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sz w:val="18"/>
          <w:szCs w:val="18"/>
        </w:rPr>
        <w:t>Usługę wykonano w terminie</w:t>
      </w:r>
      <w:r w:rsidRPr="00FA54FC">
        <w:rPr>
          <w:rFonts w:ascii="Verdana" w:hAnsi="Verdana" w:cs="Arial"/>
          <w:w w:val="89"/>
          <w:sz w:val="18"/>
          <w:szCs w:val="18"/>
        </w:rPr>
        <w:t xml:space="preserve"> …………………………………………</w:t>
      </w:r>
    </w:p>
    <w:p w14:paraId="5BE7D0ED" w14:textId="75871BC5" w:rsidR="004E76CA" w:rsidRPr="00FA54FC" w:rsidRDefault="004E76CA" w:rsidP="00F226A6">
      <w:pPr>
        <w:widowControl w:val="0"/>
        <w:numPr>
          <w:ilvl w:val="0"/>
          <w:numId w:val="11"/>
        </w:numPr>
        <w:tabs>
          <w:tab w:val="num" w:pos="360"/>
        </w:tabs>
        <w:autoSpaceDE w:val="0"/>
        <w:autoSpaceDN w:val="0"/>
        <w:adjustRightInd w:val="0"/>
        <w:spacing w:after="0" w:line="360" w:lineRule="auto"/>
        <w:ind w:left="363" w:hanging="505"/>
        <w:rPr>
          <w:rFonts w:ascii="Verdana" w:hAnsi="Verdana" w:cs="Arial"/>
          <w:sz w:val="18"/>
          <w:szCs w:val="18"/>
        </w:rPr>
      </w:pPr>
      <w:r w:rsidRPr="00FA54FC">
        <w:rPr>
          <w:rFonts w:ascii="Verdana" w:hAnsi="Verdana" w:cs="Arial"/>
          <w:sz w:val="18"/>
          <w:szCs w:val="18"/>
        </w:rPr>
        <w:t xml:space="preserve">Zamawiający dokonuje odbioru przedmiotu </w:t>
      </w:r>
      <w:r w:rsidR="009D6CC6" w:rsidRPr="00FA54FC">
        <w:rPr>
          <w:rFonts w:ascii="Verdana" w:hAnsi="Verdana" w:cs="Arial"/>
          <w:sz w:val="18"/>
          <w:szCs w:val="18"/>
        </w:rPr>
        <w:t>U</w:t>
      </w:r>
      <w:r w:rsidRPr="00FA54FC">
        <w:rPr>
          <w:rFonts w:ascii="Verdana" w:hAnsi="Verdana" w:cs="Arial"/>
          <w:sz w:val="18"/>
          <w:szCs w:val="18"/>
        </w:rPr>
        <w:t xml:space="preserve">mowy, wykonanego zgodnie z wymaganiami Zamawiającego zawartymi w </w:t>
      </w:r>
      <w:r w:rsidR="009D6CC6" w:rsidRPr="00FA54FC">
        <w:rPr>
          <w:rFonts w:ascii="Verdana" w:hAnsi="Verdana" w:cs="Arial"/>
          <w:sz w:val="18"/>
          <w:szCs w:val="18"/>
        </w:rPr>
        <w:t>U</w:t>
      </w:r>
      <w:r w:rsidRPr="00FA54FC">
        <w:rPr>
          <w:rFonts w:ascii="Verdana" w:hAnsi="Verdana" w:cs="Arial"/>
          <w:sz w:val="18"/>
          <w:szCs w:val="18"/>
        </w:rPr>
        <w:t>mowie/ Zamawiający nie dokonuje odbioru zamówienia z powodów niżej opisanych/ Zamawiający dokonuje odbioru zamówienia z zastrzeżeniami/ uwagami</w:t>
      </w:r>
      <w:r w:rsidRPr="00FA54FC">
        <w:rPr>
          <w:rFonts w:ascii="Verdana" w:hAnsi="Verdana" w:cs="Arial"/>
          <w:sz w:val="18"/>
          <w:szCs w:val="18"/>
          <w:vertAlign w:val="superscript"/>
        </w:rPr>
        <w:footnoteReference w:id="3"/>
      </w:r>
      <w:r w:rsidRPr="00FA54FC">
        <w:rPr>
          <w:rFonts w:ascii="Verdana" w:hAnsi="Verdana" w:cs="Arial"/>
          <w:sz w:val="18"/>
          <w:szCs w:val="18"/>
        </w:rPr>
        <w:t>:</w:t>
      </w:r>
    </w:p>
    <w:p w14:paraId="6746FD12" w14:textId="77777777" w:rsidR="004E76CA" w:rsidRPr="00FA54FC" w:rsidRDefault="004E76CA" w:rsidP="004E76CA">
      <w:pPr>
        <w:widowControl w:val="0"/>
        <w:autoSpaceDE w:val="0"/>
        <w:autoSpaceDN w:val="0"/>
        <w:adjustRightInd w:val="0"/>
        <w:spacing w:line="360" w:lineRule="auto"/>
        <w:ind w:left="363"/>
        <w:rPr>
          <w:rFonts w:ascii="Verdana" w:hAnsi="Verdana" w:cs="Arial"/>
          <w:sz w:val="18"/>
          <w:szCs w:val="18"/>
        </w:rPr>
      </w:pPr>
      <w:r w:rsidRPr="00FA54FC">
        <w:rPr>
          <w:rFonts w:ascii="Verdana" w:hAnsi="Verdana" w:cs="Arial"/>
          <w:sz w:val="18"/>
          <w:szCs w:val="18"/>
        </w:rPr>
        <w:t>…………………………………………………..……………………………………………………..………………………………………………………………………………………………………………………</w:t>
      </w:r>
    </w:p>
    <w:p w14:paraId="296787BD" w14:textId="77777777" w:rsidR="004E76CA" w:rsidRPr="00FA54FC" w:rsidRDefault="004E76CA" w:rsidP="00F226A6">
      <w:pPr>
        <w:widowControl w:val="0"/>
        <w:numPr>
          <w:ilvl w:val="0"/>
          <w:numId w:val="11"/>
        </w:numPr>
        <w:tabs>
          <w:tab w:val="num" w:pos="360"/>
        </w:tabs>
        <w:autoSpaceDE w:val="0"/>
        <w:autoSpaceDN w:val="0"/>
        <w:adjustRightInd w:val="0"/>
        <w:spacing w:before="120" w:after="120" w:line="240" w:lineRule="atLeast"/>
        <w:ind w:left="360" w:hanging="502"/>
        <w:rPr>
          <w:rFonts w:ascii="Verdana" w:hAnsi="Verdana" w:cs="Arial"/>
          <w:sz w:val="18"/>
          <w:szCs w:val="18"/>
        </w:rPr>
      </w:pPr>
      <w:r w:rsidRPr="00FA54FC">
        <w:rPr>
          <w:rFonts w:ascii="Verdana" w:hAnsi="Verdana" w:cs="Arial"/>
          <w:sz w:val="18"/>
          <w:szCs w:val="18"/>
        </w:rPr>
        <w:t>W związku z uwagami i zastrzeżeniami Strony ustaliły, co następuje</w:t>
      </w:r>
      <w:r w:rsidRPr="00FA54FC">
        <w:rPr>
          <w:rFonts w:ascii="Verdana" w:hAnsi="Verdana" w:cs="Arial"/>
          <w:sz w:val="18"/>
          <w:szCs w:val="18"/>
          <w:vertAlign w:val="superscript"/>
        </w:rPr>
        <w:footnoteReference w:id="4"/>
      </w:r>
      <w:r w:rsidRPr="00FA54FC">
        <w:rPr>
          <w:rFonts w:ascii="Verdana" w:hAnsi="Verdana" w:cs="Arial"/>
          <w:sz w:val="18"/>
          <w:szCs w:val="18"/>
        </w:rPr>
        <w:t xml:space="preserve">: </w:t>
      </w:r>
    </w:p>
    <w:p w14:paraId="03CF1C3B" w14:textId="77777777" w:rsidR="004E76CA" w:rsidRPr="00FA54FC" w:rsidRDefault="004E76CA" w:rsidP="004E76CA">
      <w:pPr>
        <w:widowControl w:val="0"/>
        <w:autoSpaceDE w:val="0"/>
        <w:autoSpaceDN w:val="0"/>
        <w:adjustRightInd w:val="0"/>
        <w:spacing w:before="120" w:after="120" w:line="240" w:lineRule="atLeast"/>
        <w:ind w:left="360"/>
        <w:rPr>
          <w:rFonts w:ascii="Verdana" w:hAnsi="Verdana" w:cs="Arial"/>
          <w:sz w:val="18"/>
          <w:szCs w:val="18"/>
        </w:rPr>
      </w:pPr>
      <w:r w:rsidRPr="00FA54FC">
        <w:rPr>
          <w:rFonts w:ascii="Verdana" w:hAnsi="Verdana" w:cs="Arial"/>
          <w:sz w:val="18"/>
          <w:szCs w:val="18"/>
        </w:rPr>
        <w:t>………………………………………………………………………………………...…………………………………………………………………………………………..……….……………………………………………………………………………………………………………………………………………………</w:t>
      </w:r>
    </w:p>
    <w:p w14:paraId="6BE2102C" w14:textId="35FF9EBD" w:rsidR="004E76CA" w:rsidRPr="00FA54FC" w:rsidRDefault="004E76CA" w:rsidP="00F226A6">
      <w:pPr>
        <w:widowControl w:val="0"/>
        <w:numPr>
          <w:ilvl w:val="0"/>
          <w:numId w:val="11"/>
        </w:numPr>
        <w:tabs>
          <w:tab w:val="num" w:pos="360"/>
        </w:tabs>
        <w:autoSpaceDE w:val="0"/>
        <w:autoSpaceDN w:val="0"/>
        <w:adjustRightInd w:val="0"/>
        <w:spacing w:before="120" w:after="120" w:line="240" w:lineRule="atLeast"/>
        <w:ind w:left="360" w:hanging="502"/>
        <w:rPr>
          <w:rFonts w:ascii="Verdana" w:hAnsi="Verdana" w:cs="Arial"/>
          <w:sz w:val="18"/>
          <w:szCs w:val="18"/>
        </w:rPr>
      </w:pPr>
      <w:r w:rsidRPr="00FA54FC">
        <w:rPr>
          <w:rFonts w:ascii="Verdana" w:hAnsi="Verdana" w:cs="Arial"/>
          <w:sz w:val="18"/>
          <w:szCs w:val="18"/>
        </w:rPr>
        <w:t>Zamawiający wyraża/nie wyraża</w:t>
      </w:r>
      <w:r w:rsidRPr="00FA54FC">
        <w:rPr>
          <w:rStyle w:val="Odwoanieprzypisudolnego"/>
          <w:rFonts w:ascii="Verdana" w:hAnsi="Verdana" w:cs="Arial"/>
          <w:sz w:val="18"/>
          <w:szCs w:val="18"/>
        </w:rPr>
        <w:footnoteReference w:id="5"/>
      </w:r>
      <w:r w:rsidRPr="00FA54FC">
        <w:rPr>
          <w:rFonts w:ascii="Verdana" w:hAnsi="Verdana" w:cs="Arial"/>
          <w:sz w:val="18"/>
          <w:szCs w:val="18"/>
        </w:rPr>
        <w:t xml:space="preserve"> zgodę/zgody na wystawienie elektronicznej faktury/rachunku za wykonane zamówienie.</w:t>
      </w:r>
    </w:p>
    <w:p w14:paraId="5A93474B" w14:textId="77777777" w:rsidR="004E76CA" w:rsidRPr="00FA54FC" w:rsidRDefault="004E76CA" w:rsidP="00F226A6">
      <w:pPr>
        <w:widowControl w:val="0"/>
        <w:numPr>
          <w:ilvl w:val="0"/>
          <w:numId w:val="11"/>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sz w:val="18"/>
          <w:szCs w:val="18"/>
        </w:rPr>
        <w:t>Protokół sporządzono w dwóch egzemplarzach, po jednym dla każdej ze Stron.</w:t>
      </w:r>
    </w:p>
    <w:p w14:paraId="5F22E3E2" w14:textId="77777777" w:rsidR="004E76CA" w:rsidRPr="00FA54FC" w:rsidRDefault="004E76CA" w:rsidP="004E76CA">
      <w:pPr>
        <w:widowControl w:val="0"/>
        <w:autoSpaceDE w:val="0"/>
        <w:autoSpaceDN w:val="0"/>
        <w:adjustRightInd w:val="0"/>
        <w:spacing w:before="120" w:after="120" w:line="240" w:lineRule="atLeast"/>
        <w:ind w:left="360"/>
        <w:rPr>
          <w:rFonts w:ascii="Verdana" w:hAnsi="Verdana" w:cs="Arial"/>
          <w:b/>
          <w:sz w:val="18"/>
          <w:szCs w:val="18"/>
        </w:rPr>
      </w:pPr>
    </w:p>
    <w:p w14:paraId="3C263B86" w14:textId="3429831F" w:rsidR="004E76CA" w:rsidRPr="00FA54FC" w:rsidRDefault="004E76CA" w:rsidP="004E76CA">
      <w:pPr>
        <w:spacing w:line="360" w:lineRule="auto"/>
        <w:jc w:val="center"/>
        <w:rPr>
          <w:rFonts w:ascii="Verdana" w:hAnsi="Verdana" w:cs="Arial"/>
          <w:b/>
          <w:sz w:val="18"/>
          <w:szCs w:val="18"/>
        </w:rPr>
      </w:pPr>
      <w:r w:rsidRPr="00FA54FC">
        <w:rPr>
          <w:rFonts w:ascii="Verdana" w:hAnsi="Verdana" w:cs="Arial"/>
          <w:b/>
          <w:sz w:val="18"/>
          <w:szCs w:val="18"/>
        </w:rPr>
        <w:t xml:space="preserve">W imieniu Wykonawcy </w:t>
      </w:r>
      <w:r w:rsidRPr="00FA54FC">
        <w:rPr>
          <w:rFonts w:ascii="Verdana" w:hAnsi="Verdana" w:cs="Arial"/>
          <w:b/>
          <w:sz w:val="18"/>
          <w:szCs w:val="18"/>
        </w:rPr>
        <w:tab/>
      </w:r>
      <w:r w:rsidRPr="00FA54FC">
        <w:rPr>
          <w:rFonts w:ascii="Verdana" w:hAnsi="Verdana" w:cs="Arial"/>
          <w:b/>
          <w:sz w:val="18"/>
          <w:szCs w:val="18"/>
        </w:rPr>
        <w:tab/>
      </w:r>
      <w:r w:rsidRPr="00FA54FC">
        <w:rPr>
          <w:rFonts w:ascii="Verdana" w:hAnsi="Verdana" w:cs="Arial"/>
          <w:b/>
          <w:sz w:val="18"/>
          <w:szCs w:val="18"/>
        </w:rPr>
        <w:tab/>
      </w:r>
      <w:r w:rsidRPr="00FA54FC">
        <w:rPr>
          <w:rFonts w:ascii="Verdana" w:hAnsi="Verdana" w:cs="Arial"/>
          <w:b/>
          <w:sz w:val="18"/>
          <w:szCs w:val="18"/>
        </w:rPr>
        <w:tab/>
        <w:t>W imieniu Zamawiającego</w:t>
      </w:r>
    </w:p>
    <w:p w14:paraId="543D6225" w14:textId="74387D11" w:rsidR="004E76CA" w:rsidRPr="00FA54FC" w:rsidRDefault="004E76CA" w:rsidP="00BD211D">
      <w:pPr>
        <w:spacing w:after="0" w:line="360" w:lineRule="auto"/>
        <w:jc w:val="right"/>
        <w:rPr>
          <w:rFonts w:ascii="Verdana" w:hAnsi="Verdana" w:cs="Arial"/>
          <w:bCs/>
          <w:sz w:val="18"/>
          <w:szCs w:val="18"/>
        </w:rPr>
      </w:pPr>
      <w:r>
        <w:rPr>
          <w:rFonts w:ascii="Arial" w:hAnsi="Arial" w:cs="Arial"/>
          <w:bCs/>
          <w:szCs w:val="20"/>
        </w:rPr>
        <w:br w:type="page"/>
      </w:r>
      <w:r w:rsidRPr="00FA54FC">
        <w:rPr>
          <w:rFonts w:ascii="Verdana" w:hAnsi="Verdana" w:cs="Arial"/>
          <w:bCs/>
          <w:sz w:val="18"/>
          <w:szCs w:val="18"/>
        </w:rPr>
        <w:lastRenderedPageBreak/>
        <w:t xml:space="preserve">Załącznik nr </w:t>
      </w:r>
      <w:r w:rsidR="00441AFC" w:rsidRPr="00FA54FC">
        <w:rPr>
          <w:rFonts w:ascii="Verdana" w:hAnsi="Verdana" w:cs="Arial"/>
          <w:bCs/>
          <w:sz w:val="18"/>
          <w:szCs w:val="18"/>
        </w:rPr>
        <w:t>4</w:t>
      </w:r>
      <w:r w:rsidRPr="00FA54FC">
        <w:rPr>
          <w:rFonts w:ascii="Verdana" w:hAnsi="Verdana" w:cs="Arial"/>
          <w:bCs/>
          <w:sz w:val="18"/>
          <w:szCs w:val="18"/>
        </w:rPr>
        <w:t xml:space="preserve"> do </w:t>
      </w:r>
      <w:r w:rsidR="00960F92" w:rsidRPr="00FA54FC">
        <w:rPr>
          <w:rFonts w:ascii="Verdana" w:hAnsi="Verdana" w:cs="Arial"/>
          <w:bCs/>
          <w:sz w:val="18"/>
          <w:szCs w:val="18"/>
        </w:rPr>
        <w:t>U</w:t>
      </w:r>
      <w:r w:rsidRPr="00FA54FC">
        <w:rPr>
          <w:rFonts w:ascii="Verdana" w:hAnsi="Verdana" w:cs="Arial"/>
          <w:bCs/>
          <w:sz w:val="18"/>
          <w:szCs w:val="18"/>
        </w:rPr>
        <w:t>mowy</w:t>
      </w:r>
    </w:p>
    <w:p w14:paraId="51EB01FA" w14:textId="77777777" w:rsidR="004E76CA" w:rsidRPr="00FA54FC" w:rsidRDefault="004E76CA" w:rsidP="00BD211D">
      <w:pPr>
        <w:autoSpaceDE w:val="0"/>
        <w:autoSpaceDN w:val="0"/>
        <w:adjustRightInd w:val="0"/>
        <w:spacing w:after="0" w:line="360" w:lineRule="auto"/>
        <w:jc w:val="center"/>
        <w:rPr>
          <w:rFonts w:ascii="Verdana" w:hAnsi="Verdana" w:cs="Arial"/>
          <w:b/>
          <w:sz w:val="18"/>
          <w:szCs w:val="18"/>
        </w:rPr>
      </w:pPr>
    </w:p>
    <w:p w14:paraId="3FB7BA2C" w14:textId="41D0AA9B" w:rsidR="004E76CA" w:rsidRPr="00FA54FC" w:rsidRDefault="004E76CA" w:rsidP="00BD211D">
      <w:pPr>
        <w:autoSpaceDE w:val="0"/>
        <w:autoSpaceDN w:val="0"/>
        <w:adjustRightInd w:val="0"/>
        <w:spacing w:after="0" w:line="360" w:lineRule="auto"/>
        <w:jc w:val="center"/>
        <w:rPr>
          <w:rFonts w:ascii="Verdana" w:hAnsi="Verdana" w:cs="Arial"/>
          <w:b/>
          <w:sz w:val="18"/>
          <w:szCs w:val="18"/>
        </w:rPr>
      </w:pPr>
      <w:bookmarkStart w:id="14" w:name="_Hlk81318001"/>
      <w:r w:rsidRPr="00FA54FC">
        <w:rPr>
          <w:rFonts w:ascii="Verdana" w:hAnsi="Verdana" w:cs="Arial"/>
          <w:b/>
          <w:sz w:val="18"/>
          <w:szCs w:val="18"/>
        </w:rPr>
        <w:t>UMOWA Nr …/…/CŁ/202</w:t>
      </w:r>
      <w:r w:rsidR="00DF1B5E" w:rsidRPr="00FA54FC">
        <w:rPr>
          <w:rFonts w:ascii="Verdana" w:hAnsi="Verdana" w:cs="Arial"/>
          <w:b/>
          <w:sz w:val="18"/>
          <w:szCs w:val="18"/>
        </w:rPr>
        <w:t>1</w:t>
      </w:r>
      <w:r w:rsidRPr="00FA54FC">
        <w:rPr>
          <w:rFonts w:ascii="Verdana" w:hAnsi="Verdana" w:cs="Arial"/>
          <w:b/>
          <w:sz w:val="18"/>
          <w:szCs w:val="18"/>
        </w:rPr>
        <w:t>/DO</w:t>
      </w:r>
    </w:p>
    <w:p w14:paraId="066E0879" w14:textId="77777777" w:rsidR="004E76CA" w:rsidRPr="00FA54FC" w:rsidRDefault="004E76CA" w:rsidP="00BD211D">
      <w:pPr>
        <w:autoSpaceDE w:val="0"/>
        <w:autoSpaceDN w:val="0"/>
        <w:adjustRightInd w:val="0"/>
        <w:spacing w:after="0" w:line="360" w:lineRule="auto"/>
        <w:jc w:val="center"/>
        <w:rPr>
          <w:rFonts w:ascii="Verdana" w:hAnsi="Verdana" w:cs="Arial"/>
          <w:b/>
          <w:sz w:val="18"/>
          <w:szCs w:val="18"/>
        </w:rPr>
      </w:pPr>
      <w:r w:rsidRPr="00FA54FC">
        <w:rPr>
          <w:rFonts w:ascii="Verdana" w:hAnsi="Verdana" w:cs="Arial"/>
          <w:b/>
          <w:sz w:val="18"/>
          <w:szCs w:val="18"/>
        </w:rPr>
        <w:t>powierzenia przetwarzania danych osobowych</w:t>
      </w:r>
    </w:p>
    <w:bookmarkEnd w:id="14"/>
    <w:p w14:paraId="4647BF4E" w14:textId="77777777" w:rsidR="004E76CA" w:rsidRPr="00FA54FC" w:rsidRDefault="004E76CA" w:rsidP="00BD211D">
      <w:pPr>
        <w:autoSpaceDE w:val="0"/>
        <w:autoSpaceDN w:val="0"/>
        <w:adjustRightInd w:val="0"/>
        <w:spacing w:after="0" w:line="360" w:lineRule="auto"/>
        <w:jc w:val="center"/>
        <w:rPr>
          <w:rFonts w:ascii="Verdana" w:hAnsi="Verdana" w:cs="Arial"/>
          <w:sz w:val="18"/>
          <w:szCs w:val="18"/>
        </w:rPr>
      </w:pPr>
    </w:p>
    <w:p w14:paraId="4982F9C3" w14:textId="77777777" w:rsidR="004E76CA" w:rsidRPr="00FA54FC" w:rsidRDefault="004E76CA" w:rsidP="00BD211D">
      <w:pPr>
        <w:autoSpaceDE w:val="0"/>
        <w:autoSpaceDN w:val="0"/>
        <w:adjustRightInd w:val="0"/>
        <w:spacing w:after="0" w:line="360" w:lineRule="auto"/>
        <w:jc w:val="center"/>
        <w:rPr>
          <w:rFonts w:ascii="Verdana" w:hAnsi="Verdana" w:cs="Arial"/>
          <w:sz w:val="18"/>
          <w:szCs w:val="18"/>
        </w:rPr>
      </w:pPr>
      <w:r w:rsidRPr="00FA54FC">
        <w:rPr>
          <w:rFonts w:ascii="Verdana" w:hAnsi="Verdana" w:cs="Arial"/>
          <w:sz w:val="18"/>
          <w:szCs w:val="18"/>
        </w:rPr>
        <w:t xml:space="preserve">zawarta w dniu </w:t>
      </w:r>
      <w:r w:rsidRPr="00FA54FC">
        <w:rPr>
          <w:rFonts w:ascii="Verdana" w:hAnsi="Verdana" w:cs="Arial"/>
          <w:b/>
          <w:bCs/>
          <w:sz w:val="18"/>
          <w:szCs w:val="18"/>
        </w:rPr>
        <w:t>………...</w:t>
      </w:r>
      <w:r w:rsidRPr="00FA54FC">
        <w:rPr>
          <w:rFonts w:ascii="Verdana" w:hAnsi="Verdana" w:cs="Arial"/>
          <w:sz w:val="18"/>
          <w:szCs w:val="18"/>
        </w:rPr>
        <w:t xml:space="preserve"> w Warszawie pomiędzy:</w:t>
      </w:r>
    </w:p>
    <w:p w14:paraId="40B4934B" w14:textId="77777777" w:rsidR="004E76CA" w:rsidRPr="00FA54FC" w:rsidRDefault="004E76CA" w:rsidP="00BD211D">
      <w:pPr>
        <w:autoSpaceDE w:val="0"/>
        <w:autoSpaceDN w:val="0"/>
        <w:adjustRightInd w:val="0"/>
        <w:spacing w:after="0" w:line="360" w:lineRule="auto"/>
        <w:rPr>
          <w:rFonts w:ascii="Verdana" w:hAnsi="Verdana" w:cs="Arial"/>
          <w:sz w:val="18"/>
          <w:szCs w:val="18"/>
        </w:rPr>
      </w:pPr>
    </w:p>
    <w:p w14:paraId="6A837BD6" w14:textId="14669FEB" w:rsidR="004E76CA" w:rsidRPr="00FA54FC" w:rsidRDefault="004E76CA" w:rsidP="00BD211D">
      <w:pPr>
        <w:pStyle w:val="Bezodstpw"/>
        <w:spacing w:line="360" w:lineRule="auto"/>
        <w:mirrorIndents/>
        <w:jc w:val="both"/>
        <w:rPr>
          <w:rFonts w:ascii="Verdana" w:eastAsia="SimSun" w:hAnsi="Verdana" w:cs="Arial"/>
          <w:color w:val="000000"/>
          <w:sz w:val="18"/>
          <w:szCs w:val="18"/>
          <w:lang w:eastAsia="zh-CN"/>
        </w:rPr>
      </w:pPr>
      <w:r w:rsidRPr="00FA54FC">
        <w:rPr>
          <w:rFonts w:ascii="Verdana" w:hAnsi="Verdana" w:cs="Arial"/>
          <w:b/>
          <w:bCs/>
          <w:color w:val="000000"/>
          <w:sz w:val="18"/>
          <w:szCs w:val="18"/>
        </w:rPr>
        <w:t xml:space="preserve">Centrum Łukasiewicz </w:t>
      </w:r>
      <w:r w:rsidRPr="00FA54FC">
        <w:rPr>
          <w:rFonts w:ascii="Verdana" w:hAnsi="Verdana" w:cs="Arial"/>
          <w:color w:val="000000"/>
          <w:sz w:val="18"/>
          <w:szCs w:val="18"/>
        </w:rPr>
        <w:t>z siedzibą w Warszawie, przy ul. Poleczki 19, (02-822), działającym podstawie ustawy z dnia 21 lutego 2019 r. o Sieci Badawczej Łukasiewicz</w:t>
      </w:r>
      <w:r w:rsidR="00A56A34" w:rsidRPr="00FA54FC">
        <w:rPr>
          <w:rFonts w:ascii="Verdana" w:hAnsi="Verdana" w:cs="Arial"/>
          <w:color w:val="000000"/>
          <w:sz w:val="18"/>
          <w:szCs w:val="18"/>
        </w:rPr>
        <w:t xml:space="preserve">  (Dz. U. z 2019 r. poz. 534, 2227, z 2020 r. poz. 284, 695, 875)</w:t>
      </w:r>
      <w:r w:rsidRPr="00FA54FC">
        <w:rPr>
          <w:rFonts w:ascii="Verdana" w:hAnsi="Verdana" w:cs="Arial"/>
          <w:color w:val="000000"/>
          <w:sz w:val="18"/>
          <w:szCs w:val="18"/>
        </w:rPr>
        <w:t xml:space="preserve">,  posiadającym numer NIP: 9512481668, REGON: 382967128, reprezentowanym przez: </w:t>
      </w:r>
    </w:p>
    <w:p w14:paraId="5132A78B" w14:textId="77777777" w:rsidR="004E76CA" w:rsidRPr="00FA54FC" w:rsidRDefault="004E76CA" w:rsidP="00BD211D">
      <w:pPr>
        <w:spacing w:after="0" w:line="360" w:lineRule="auto"/>
        <w:rPr>
          <w:rFonts w:ascii="Verdana" w:hAnsi="Verdana" w:cs="Times New Roman"/>
          <w:color w:val="auto"/>
          <w:sz w:val="18"/>
          <w:szCs w:val="18"/>
        </w:rPr>
      </w:pPr>
      <w:r w:rsidRPr="00FA54FC">
        <w:rPr>
          <w:rFonts w:ascii="Verdana" w:hAnsi="Verdana" w:cs="Arial"/>
          <w:b/>
          <w:bCs/>
          <w:color w:val="000000"/>
          <w:sz w:val="18"/>
          <w:szCs w:val="18"/>
        </w:rPr>
        <w:t>…………………………….</w:t>
      </w:r>
      <w:r w:rsidRPr="00FA54FC">
        <w:rPr>
          <w:rFonts w:ascii="Verdana" w:hAnsi="Verdana" w:cs="Arial"/>
          <w:sz w:val="18"/>
          <w:szCs w:val="18"/>
        </w:rPr>
        <w:t>, zwanym dalej</w:t>
      </w:r>
      <w:r w:rsidRPr="00FA54FC">
        <w:rPr>
          <w:rStyle w:val="TeksttreciPogrubienie"/>
          <w:rFonts w:ascii="Verdana" w:hAnsi="Verdana" w:cs="Arial"/>
          <w:sz w:val="18"/>
          <w:szCs w:val="18"/>
        </w:rPr>
        <w:t xml:space="preserve"> </w:t>
      </w:r>
      <w:r w:rsidRPr="00FA54FC">
        <w:rPr>
          <w:rFonts w:ascii="Verdana" w:hAnsi="Verdana" w:cs="Arial"/>
          <w:b/>
          <w:sz w:val="18"/>
          <w:szCs w:val="18"/>
        </w:rPr>
        <w:t>„</w:t>
      </w:r>
      <w:r w:rsidRPr="00FA54FC">
        <w:rPr>
          <w:rStyle w:val="TeksttreciPogrubienie"/>
          <w:rFonts w:ascii="Verdana" w:hAnsi="Verdana" w:cs="Arial"/>
          <w:sz w:val="18"/>
          <w:szCs w:val="18"/>
        </w:rPr>
        <w:t>Administratorem</w:t>
      </w:r>
      <w:r w:rsidRPr="00FA54FC">
        <w:rPr>
          <w:rFonts w:ascii="Verdana" w:hAnsi="Verdana" w:cs="Arial"/>
          <w:b/>
          <w:sz w:val="18"/>
          <w:szCs w:val="18"/>
        </w:rPr>
        <w:t>”</w:t>
      </w:r>
      <w:r w:rsidRPr="00FA54FC">
        <w:rPr>
          <w:rStyle w:val="TeksttreciPogrubienie"/>
          <w:rFonts w:ascii="Verdana" w:hAnsi="Verdana" w:cs="Arial"/>
          <w:sz w:val="18"/>
          <w:szCs w:val="18"/>
        </w:rPr>
        <w:t>,</w:t>
      </w:r>
    </w:p>
    <w:p w14:paraId="1F52616E" w14:textId="77777777" w:rsidR="004E76CA" w:rsidRPr="00FA54FC" w:rsidRDefault="004E76CA" w:rsidP="00BD211D">
      <w:pPr>
        <w:pStyle w:val="Teksttreci1"/>
        <w:shd w:val="clear" w:color="auto" w:fill="auto"/>
        <w:spacing w:line="360" w:lineRule="auto"/>
        <w:ind w:left="20" w:firstLine="0"/>
        <w:contextualSpacing/>
        <w:mirrorIndents/>
        <w:rPr>
          <w:rFonts w:ascii="Verdana" w:hAnsi="Verdana" w:cs="Arial"/>
          <w:sz w:val="18"/>
          <w:szCs w:val="18"/>
        </w:rPr>
      </w:pPr>
      <w:r w:rsidRPr="00FA54FC">
        <w:rPr>
          <w:rFonts w:ascii="Verdana" w:hAnsi="Verdana" w:cs="Arial"/>
          <w:sz w:val="18"/>
          <w:szCs w:val="18"/>
        </w:rPr>
        <w:t xml:space="preserve">a                                                                                                                                                   </w:t>
      </w:r>
    </w:p>
    <w:p w14:paraId="36707BF3" w14:textId="77777777" w:rsidR="004E76CA" w:rsidRPr="00FA54FC" w:rsidRDefault="004E76CA" w:rsidP="00BD211D">
      <w:pPr>
        <w:pStyle w:val="Teksttreci1"/>
        <w:shd w:val="clear" w:color="auto" w:fill="auto"/>
        <w:spacing w:line="360" w:lineRule="auto"/>
        <w:ind w:left="20" w:firstLine="0"/>
        <w:contextualSpacing/>
        <w:mirrorIndents/>
        <w:jc w:val="both"/>
        <w:rPr>
          <w:rFonts w:ascii="Verdana" w:eastAsia="Arial" w:hAnsi="Verdana" w:cs="Arial"/>
          <w:b/>
          <w:bCs/>
          <w:sz w:val="18"/>
          <w:szCs w:val="18"/>
          <w:shd w:val="clear" w:color="auto" w:fill="FFFFFF"/>
        </w:rPr>
      </w:pPr>
      <w:r w:rsidRPr="00FA54FC">
        <w:rPr>
          <w:rStyle w:val="TeksttreciPogrubienie"/>
          <w:rFonts w:ascii="Verdana" w:hAnsi="Verdana" w:cs="Arial"/>
          <w:sz w:val="18"/>
          <w:szCs w:val="18"/>
        </w:rPr>
        <w:t xml:space="preserve">…………………………………….. </w:t>
      </w:r>
      <w:r w:rsidRPr="00FA54FC">
        <w:rPr>
          <w:rFonts w:ascii="Verdana" w:hAnsi="Verdana" w:cs="Arial"/>
          <w:sz w:val="18"/>
          <w:szCs w:val="18"/>
        </w:rPr>
        <w:t>reprezentowanym przez:</w:t>
      </w:r>
    </w:p>
    <w:p w14:paraId="144FDB98" w14:textId="5C0C1A93" w:rsidR="004E76CA" w:rsidRPr="00FA54FC" w:rsidRDefault="004E76CA" w:rsidP="00BD211D">
      <w:pPr>
        <w:pStyle w:val="Teksttreci1"/>
        <w:shd w:val="clear" w:color="auto" w:fill="auto"/>
        <w:spacing w:line="360" w:lineRule="auto"/>
        <w:ind w:left="20" w:firstLine="0"/>
        <w:contextualSpacing/>
        <w:mirrorIndents/>
        <w:jc w:val="both"/>
        <w:rPr>
          <w:rFonts w:ascii="Verdana" w:hAnsi="Verdana" w:cs="Arial"/>
          <w:b/>
          <w:sz w:val="18"/>
          <w:szCs w:val="18"/>
        </w:rPr>
      </w:pPr>
      <w:r w:rsidRPr="00FA54FC">
        <w:rPr>
          <w:rFonts w:ascii="Verdana" w:hAnsi="Verdana" w:cs="Arial"/>
          <w:b/>
          <w:sz w:val="18"/>
          <w:szCs w:val="18"/>
        </w:rPr>
        <w:t xml:space="preserve">…………………….. – ……………………., </w:t>
      </w:r>
      <w:r w:rsidRPr="00FA54FC">
        <w:rPr>
          <w:rFonts w:ascii="Verdana" w:hAnsi="Verdana" w:cs="Arial"/>
          <w:sz w:val="18"/>
          <w:szCs w:val="18"/>
        </w:rPr>
        <w:t>zwanym dalej</w:t>
      </w:r>
      <w:r w:rsidRPr="00FA54FC">
        <w:rPr>
          <w:rFonts w:ascii="Verdana" w:hAnsi="Verdana" w:cs="Arial"/>
          <w:b/>
          <w:sz w:val="18"/>
          <w:szCs w:val="18"/>
        </w:rPr>
        <w:t xml:space="preserve"> „Podmiotem przetwarzającym”</w:t>
      </w:r>
      <w:r w:rsidRPr="00FA54FC">
        <w:rPr>
          <w:rFonts w:ascii="Verdana" w:hAnsi="Verdana" w:cs="Arial"/>
          <w:bCs/>
          <w:sz w:val="18"/>
          <w:szCs w:val="18"/>
        </w:rPr>
        <w:t>,</w:t>
      </w:r>
    </w:p>
    <w:p w14:paraId="56A8002D" w14:textId="77777777" w:rsidR="004E76CA" w:rsidRPr="00FA54FC" w:rsidRDefault="004E76CA" w:rsidP="00BD211D">
      <w:pPr>
        <w:tabs>
          <w:tab w:val="num" w:pos="540"/>
        </w:tabs>
        <w:spacing w:after="0" w:line="360" w:lineRule="auto"/>
        <w:rPr>
          <w:rFonts w:ascii="Verdana" w:hAnsi="Verdana" w:cs="Arial"/>
          <w:sz w:val="18"/>
          <w:szCs w:val="18"/>
        </w:rPr>
      </w:pPr>
    </w:p>
    <w:p w14:paraId="061BB3C4" w14:textId="77777777" w:rsidR="004E76CA" w:rsidRPr="00FA54FC" w:rsidRDefault="004E76CA" w:rsidP="00BD211D">
      <w:pPr>
        <w:tabs>
          <w:tab w:val="num" w:pos="540"/>
        </w:tabs>
        <w:spacing w:after="0" w:line="360" w:lineRule="auto"/>
        <w:rPr>
          <w:rFonts w:ascii="Verdana" w:hAnsi="Verdana" w:cs="Arial"/>
          <w:sz w:val="18"/>
          <w:szCs w:val="18"/>
        </w:rPr>
      </w:pPr>
      <w:r w:rsidRPr="00FA54FC">
        <w:rPr>
          <w:rFonts w:ascii="Verdana" w:hAnsi="Verdana" w:cs="Arial"/>
          <w:sz w:val="18"/>
          <w:szCs w:val="18"/>
        </w:rPr>
        <w:t>łącznie zwanymi dalej „</w:t>
      </w:r>
      <w:r w:rsidRPr="00FA54FC">
        <w:rPr>
          <w:rFonts w:ascii="Verdana" w:hAnsi="Verdana" w:cs="Arial"/>
          <w:b/>
          <w:sz w:val="18"/>
          <w:szCs w:val="18"/>
        </w:rPr>
        <w:t>Stronami</w:t>
      </w:r>
      <w:r w:rsidRPr="00FA54FC">
        <w:rPr>
          <w:rFonts w:ascii="Verdana" w:hAnsi="Verdana" w:cs="Arial"/>
          <w:sz w:val="18"/>
          <w:szCs w:val="18"/>
        </w:rPr>
        <w:t>” a osobno „</w:t>
      </w:r>
      <w:r w:rsidRPr="00FA54FC">
        <w:rPr>
          <w:rFonts w:ascii="Verdana" w:hAnsi="Verdana" w:cs="Arial"/>
          <w:b/>
          <w:sz w:val="18"/>
          <w:szCs w:val="18"/>
        </w:rPr>
        <w:t>Stroną</w:t>
      </w:r>
      <w:r w:rsidRPr="00FA54FC">
        <w:rPr>
          <w:rFonts w:ascii="Verdana" w:hAnsi="Verdana" w:cs="Arial"/>
          <w:sz w:val="18"/>
          <w:szCs w:val="18"/>
        </w:rPr>
        <w:t>”, o następującej treści:</w:t>
      </w:r>
    </w:p>
    <w:p w14:paraId="6FCC0B84" w14:textId="77777777" w:rsidR="004E76CA" w:rsidRPr="00FA54FC" w:rsidRDefault="004E76CA" w:rsidP="00BD211D">
      <w:pPr>
        <w:tabs>
          <w:tab w:val="num" w:pos="540"/>
        </w:tabs>
        <w:spacing w:after="0" w:line="360" w:lineRule="auto"/>
        <w:rPr>
          <w:rFonts w:ascii="Verdana" w:hAnsi="Verdana" w:cs="Arial"/>
          <w:sz w:val="18"/>
          <w:szCs w:val="18"/>
        </w:rPr>
      </w:pPr>
    </w:p>
    <w:p w14:paraId="01E2B254"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1.</w:t>
      </w:r>
    </w:p>
    <w:p w14:paraId="70DFFF3A"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Powierzenie przetwarzania danych osobowych</w:t>
      </w:r>
    </w:p>
    <w:p w14:paraId="5C4F558C" w14:textId="10F4F481" w:rsidR="004E76CA" w:rsidRPr="00FA54FC" w:rsidRDefault="004E76CA" w:rsidP="00F226A6">
      <w:pPr>
        <w:numPr>
          <w:ilvl w:val="0"/>
          <w:numId w:val="12"/>
        </w:numPr>
        <w:spacing w:after="0" w:line="360" w:lineRule="auto"/>
        <w:ind w:left="567" w:hanging="567"/>
        <w:contextualSpacing/>
        <w:rPr>
          <w:rFonts w:ascii="Verdana" w:eastAsia="Times New Roman" w:hAnsi="Verdana" w:cs="Arial"/>
          <w:sz w:val="18"/>
          <w:szCs w:val="18"/>
          <w:lang w:eastAsia="ar-SA"/>
        </w:rPr>
      </w:pPr>
      <w:r w:rsidRPr="00FA54FC">
        <w:rPr>
          <w:rFonts w:ascii="Verdana" w:hAnsi="Verdana" w:cs="Arial"/>
          <w:sz w:val="18"/>
          <w:szCs w:val="18"/>
          <w:lang w:eastAsia="ar-SA"/>
        </w:rPr>
        <w:t xml:space="preserve">Administrator powierza Podmiotowi przetwarzającemu, w trybie art. 28 rozporządzenia Parlamentu Europejskiego i Rady (UE) 2016/679 z dnia 27 kwietnia 2016 r. </w:t>
      </w:r>
      <w:r w:rsidRPr="00FA54FC">
        <w:rPr>
          <w:rFonts w:ascii="Verdana" w:hAnsi="Verdana" w:cs="Arial"/>
          <w:i/>
          <w:sz w:val="18"/>
          <w:szCs w:val="18"/>
          <w:lang w:eastAsia="ar-SA"/>
        </w:rPr>
        <w:t xml:space="preserve">w sprawie ochrony osób fizycznych w związku </w:t>
      </w:r>
      <w:r w:rsidR="00BD211D" w:rsidRPr="00FA54FC">
        <w:rPr>
          <w:rFonts w:ascii="Verdana" w:hAnsi="Verdana" w:cs="Arial"/>
          <w:i/>
          <w:sz w:val="18"/>
          <w:szCs w:val="18"/>
          <w:lang w:eastAsia="ar-SA"/>
        </w:rPr>
        <w:br/>
      </w:r>
      <w:r w:rsidRPr="00FA54FC">
        <w:rPr>
          <w:rFonts w:ascii="Verdana" w:hAnsi="Verdana" w:cs="Arial"/>
          <w:i/>
          <w:sz w:val="18"/>
          <w:szCs w:val="18"/>
          <w:lang w:eastAsia="ar-SA"/>
        </w:rPr>
        <w:t xml:space="preserve">z przetwarzaniem danych osobowych i w sprawie swobodnego przepływu takich danych oraz uchylenia dyrektywy 95/46/WE (ogólne rozporządzenie o ochronie danych) </w:t>
      </w:r>
      <w:r w:rsidRPr="00FA54FC">
        <w:rPr>
          <w:rFonts w:ascii="Verdana" w:hAnsi="Verdana" w:cs="Arial"/>
          <w:sz w:val="18"/>
          <w:szCs w:val="18"/>
          <w:lang w:eastAsia="ar-SA"/>
        </w:rPr>
        <w:t>Dz.</w:t>
      </w:r>
      <w:r w:rsidR="00D97F34">
        <w:rPr>
          <w:rFonts w:ascii="Verdana" w:hAnsi="Verdana" w:cs="Arial"/>
          <w:sz w:val="18"/>
          <w:szCs w:val="18"/>
          <w:lang w:eastAsia="ar-SA"/>
        </w:rPr>
        <w:t xml:space="preserve"> </w:t>
      </w:r>
      <w:r w:rsidRPr="00FA54FC">
        <w:rPr>
          <w:rFonts w:ascii="Verdana" w:hAnsi="Verdana" w:cs="Arial"/>
          <w:sz w:val="18"/>
          <w:szCs w:val="18"/>
          <w:lang w:eastAsia="ar-SA"/>
        </w:rPr>
        <w:t xml:space="preserve">Urz. UE L 119/1, z 4.5.2016, zwanego dalej „RODO”, dane osobowe do przetwarzania w imieniu Administratora, na zasadach i w celu określonym </w:t>
      </w:r>
      <w:r w:rsidR="00BD211D" w:rsidRPr="00FA54FC">
        <w:rPr>
          <w:rFonts w:ascii="Verdana" w:hAnsi="Verdana" w:cs="Arial"/>
          <w:sz w:val="18"/>
          <w:szCs w:val="18"/>
          <w:lang w:eastAsia="ar-SA"/>
        </w:rPr>
        <w:br/>
      </w:r>
      <w:r w:rsidRPr="00FA54FC">
        <w:rPr>
          <w:rFonts w:ascii="Verdana" w:hAnsi="Verdana" w:cs="Arial"/>
          <w:sz w:val="18"/>
          <w:szCs w:val="18"/>
          <w:lang w:eastAsia="ar-SA"/>
        </w:rPr>
        <w:t>w niniejszej umowie, zgodnie z udokumentowanymi poleceniami lub instrukcjami Administratora.</w:t>
      </w:r>
    </w:p>
    <w:p w14:paraId="6A91C7FB" w14:textId="6710A57E" w:rsidR="004E76CA" w:rsidRPr="00FA54FC" w:rsidRDefault="004E76CA" w:rsidP="00F226A6">
      <w:pPr>
        <w:numPr>
          <w:ilvl w:val="0"/>
          <w:numId w:val="12"/>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Administrator oświadcza, że jest administratorem w rozumieniu art. 4 pkt 7 RODO w odniesieniu do danych osobowych określonych w niniejszej umowie.     </w:t>
      </w:r>
    </w:p>
    <w:p w14:paraId="75B1C624" w14:textId="04A9B216" w:rsidR="004E76CA" w:rsidRPr="00FA54FC" w:rsidRDefault="004E76CA" w:rsidP="00F226A6">
      <w:pPr>
        <w:numPr>
          <w:ilvl w:val="0"/>
          <w:numId w:val="12"/>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Podmiot przetwarzający zobowiązuje się przetwarzać powierzone mu dane osobowe zgodnie z niniejszą umową, RODO oraz z innymi przepisami prawa powszechnie obowiązującego, które chronią prawa osób, których dane dotyczą.</w:t>
      </w:r>
    </w:p>
    <w:p w14:paraId="400B4ABD" w14:textId="77777777" w:rsidR="004E76CA" w:rsidRPr="00FA54FC" w:rsidRDefault="004E76CA" w:rsidP="00F226A6">
      <w:pPr>
        <w:numPr>
          <w:ilvl w:val="0"/>
          <w:numId w:val="12"/>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oświadcza, że nie będzie przekazywał danych osobowych do państwa trzeciego lub organizacji międzynarodowej, tj. poza Europejski Obszar Gospodarczy (EOG) bez wcześniejszych udokumentowanych poleceń Administratora w tym zakresie. Postanowienia zdania poprzedniego nie znajdą zastosowania, jeżeli obowiązek przekazania danych osobowych poza EOG nakłada na Podmiot przetwarzający prawo Unii Europejskiej lub prawo państwa członkowskiego, któremu podlega Podmiot przetwarzający; w takim przypadku przed rozpoczęciem przetwarzania Podmiot przetwarzający obowiązany jest </w:t>
      </w:r>
      <w:r w:rsidRPr="00FA54FC">
        <w:rPr>
          <w:rFonts w:ascii="Verdana" w:hAnsi="Verdana" w:cs="Arial"/>
          <w:sz w:val="18"/>
          <w:szCs w:val="18"/>
          <w:lang w:eastAsia="ar-SA"/>
        </w:rPr>
        <w:lastRenderedPageBreak/>
        <w:t xml:space="preserve">poinformować Administratora o tym obowiązku prawnym, o ile prawo to nie zabrania udzielania takiej informacji z uwagi na ważny interes prawny.          </w:t>
      </w:r>
    </w:p>
    <w:p w14:paraId="1CE8F5F6" w14:textId="77777777" w:rsidR="00A56A34" w:rsidRPr="00FA54FC" w:rsidRDefault="004E76CA" w:rsidP="00F226A6">
      <w:pPr>
        <w:numPr>
          <w:ilvl w:val="0"/>
          <w:numId w:val="12"/>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oświadcza, iż stosuje odpowiednie środki techniczne </w:t>
      </w:r>
      <w:r w:rsidRPr="00FA54FC">
        <w:rPr>
          <w:rFonts w:ascii="Verdana" w:hAnsi="Verdana" w:cs="Arial"/>
          <w:sz w:val="18"/>
          <w:szCs w:val="18"/>
        </w:rPr>
        <w:br/>
        <w:t xml:space="preserve">i organizacyjne spełniające wymogi RODO i chroniące prawa osób, których dane osobowe dotyczą. </w:t>
      </w:r>
    </w:p>
    <w:p w14:paraId="4C4290E4" w14:textId="64F81921" w:rsidR="00A56A34" w:rsidRPr="00FA54FC" w:rsidRDefault="00A56A34" w:rsidP="00F226A6">
      <w:pPr>
        <w:numPr>
          <w:ilvl w:val="0"/>
          <w:numId w:val="12"/>
        </w:numPr>
        <w:spacing w:after="0" w:line="360" w:lineRule="auto"/>
        <w:ind w:left="567" w:hanging="567"/>
        <w:rPr>
          <w:rFonts w:ascii="Verdana" w:hAnsi="Verdana" w:cs="Arial"/>
          <w:sz w:val="18"/>
          <w:szCs w:val="18"/>
        </w:rPr>
      </w:pPr>
      <w:r w:rsidRPr="00FA54FC">
        <w:rPr>
          <w:rFonts w:ascii="Verdana" w:hAnsi="Verdana" w:cs="Arial"/>
          <w:sz w:val="18"/>
          <w:szCs w:val="18"/>
        </w:rPr>
        <w:t xml:space="preserve">Administrator danych osobowych oświadcza, że został poinformowany przez Podmiot przetwarzający o korzystaniu przez niego z usługi Microsoft Office 365 i nie zgłasza w tym zakresie sprzeciwu. </w:t>
      </w:r>
    </w:p>
    <w:p w14:paraId="3DA9BC13" w14:textId="77777777" w:rsidR="00A56A34" w:rsidRPr="00FA54FC" w:rsidRDefault="00A56A34" w:rsidP="00D5550B">
      <w:pPr>
        <w:spacing w:after="0" w:line="360" w:lineRule="auto"/>
        <w:ind w:left="567"/>
        <w:rPr>
          <w:rFonts w:ascii="Verdana" w:hAnsi="Verdana" w:cs="Arial"/>
          <w:sz w:val="18"/>
          <w:szCs w:val="18"/>
        </w:rPr>
      </w:pPr>
    </w:p>
    <w:p w14:paraId="2A79AA71" w14:textId="77777777" w:rsidR="00920FD9" w:rsidRPr="00FA54FC" w:rsidRDefault="00920FD9" w:rsidP="00BD211D">
      <w:pPr>
        <w:spacing w:after="0" w:line="360" w:lineRule="auto"/>
        <w:jc w:val="center"/>
        <w:rPr>
          <w:rFonts w:ascii="Verdana" w:hAnsi="Verdana" w:cs="Arial"/>
          <w:b/>
          <w:sz w:val="18"/>
          <w:szCs w:val="18"/>
        </w:rPr>
      </w:pPr>
      <w:bookmarkStart w:id="15" w:name="_Hlk81318042"/>
      <w:r w:rsidRPr="00FA54FC">
        <w:rPr>
          <w:rFonts w:ascii="Verdana" w:hAnsi="Verdana" w:cs="Arial"/>
          <w:b/>
          <w:sz w:val="18"/>
          <w:szCs w:val="18"/>
        </w:rPr>
        <w:t>§ 2.</w:t>
      </w:r>
    </w:p>
    <w:p w14:paraId="5D807AA3" w14:textId="5F9BF758" w:rsidR="00920FD9" w:rsidRPr="00FA54FC" w:rsidRDefault="00920FD9" w:rsidP="00BD211D">
      <w:pPr>
        <w:spacing w:after="0" w:line="360" w:lineRule="auto"/>
        <w:jc w:val="center"/>
        <w:rPr>
          <w:rFonts w:ascii="Verdana" w:hAnsi="Verdana" w:cs="Arial"/>
          <w:i/>
          <w:sz w:val="18"/>
          <w:szCs w:val="18"/>
        </w:rPr>
      </w:pPr>
      <w:r w:rsidRPr="00FA54FC">
        <w:rPr>
          <w:rFonts w:ascii="Verdana" w:hAnsi="Verdana" w:cs="Arial"/>
          <w:b/>
          <w:sz w:val="18"/>
          <w:szCs w:val="18"/>
        </w:rPr>
        <w:t xml:space="preserve">Rodzaj, cel i charakter przetwarzania danych osobowych </w:t>
      </w:r>
    </w:p>
    <w:p w14:paraId="133F4563" w14:textId="49893183" w:rsidR="00A75B94" w:rsidRPr="00A75B94" w:rsidRDefault="003658A5" w:rsidP="00AC32AF">
      <w:pPr>
        <w:pStyle w:val="Akapitzlist"/>
        <w:numPr>
          <w:ilvl w:val="1"/>
          <w:numId w:val="13"/>
        </w:numPr>
        <w:spacing w:after="0" w:line="360" w:lineRule="auto"/>
        <w:rPr>
          <w:rFonts w:ascii="Verdana" w:eastAsia="Calibri" w:hAnsi="Verdana" w:cs="Arial"/>
          <w:color w:val="auto"/>
          <w:spacing w:val="0"/>
          <w:sz w:val="18"/>
          <w:szCs w:val="18"/>
        </w:rPr>
      </w:pPr>
      <w:bookmarkStart w:id="16" w:name="_Hlk81318082"/>
      <w:bookmarkEnd w:id="15"/>
      <w:r w:rsidRPr="00FA54FC">
        <w:rPr>
          <w:rFonts w:ascii="Verdana" w:eastAsia="Calibri" w:hAnsi="Verdana" w:cs="Arial"/>
          <w:color w:val="auto"/>
          <w:spacing w:val="0"/>
          <w:sz w:val="18"/>
          <w:szCs w:val="18"/>
        </w:rPr>
        <w:t xml:space="preserve">Podmiot przetwarzający będzie przetwarzał, powierzone mu na podstawie niniejszej umowy dane osobowe następujących kategorii osób: uczestników – pracowników Instytucji tworzących Sieć Badawczą Łukasiewicz </w:t>
      </w:r>
      <w:r w:rsidR="007D4EA5">
        <w:rPr>
          <w:rFonts w:ascii="Verdana" w:eastAsia="Calibri" w:hAnsi="Verdana" w:cs="Arial"/>
          <w:color w:val="auto"/>
          <w:spacing w:val="0"/>
          <w:sz w:val="18"/>
          <w:szCs w:val="18"/>
        </w:rPr>
        <w:t>oraz zaproszonych osób spoza</w:t>
      </w:r>
      <w:r w:rsidR="007D4EA5" w:rsidRPr="00DA1970">
        <w:rPr>
          <w:rFonts w:ascii="Verdana" w:eastAsia="Calibri" w:hAnsi="Verdana" w:cs="Arial"/>
          <w:color w:val="auto"/>
          <w:spacing w:val="0"/>
          <w:sz w:val="18"/>
          <w:szCs w:val="18"/>
        </w:rPr>
        <w:t xml:space="preserve"> </w:t>
      </w:r>
      <w:r w:rsidR="007D4EA5" w:rsidRPr="00FA54FC">
        <w:rPr>
          <w:rFonts w:ascii="Verdana" w:eastAsia="Calibri" w:hAnsi="Verdana" w:cs="Arial"/>
          <w:color w:val="auto"/>
          <w:spacing w:val="0"/>
          <w:sz w:val="18"/>
          <w:szCs w:val="18"/>
        </w:rPr>
        <w:t xml:space="preserve">Sieci Badawczej Łukasiewicz </w:t>
      </w:r>
      <w:r w:rsidRPr="00FA54FC">
        <w:rPr>
          <w:rFonts w:ascii="Verdana" w:eastAsia="Calibri" w:hAnsi="Verdana" w:cs="Arial"/>
          <w:color w:val="auto"/>
          <w:spacing w:val="0"/>
          <w:sz w:val="18"/>
          <w:szCs w:val="18"/>
        </w:rPr>
        <w:t>w postaci:</w:t>
      </w:r>
      <w:r w:rsidRPr="00FA54FC">
        <w:rPr>
          <w:rFonts w:ascii="Verdana" w:eastAsia="Calibri" w:hAnsi="Verdana" w:cs="Arial"/>
          <w:i/>
          <w:color w:val="auto"/>
          <w:spacing w:val="0"/>
          <w:sz w:val="18"/>
          <w:szCs w:val="18"/>
        </w:rPr>
        <w:t xml:space="preserve"> </w:t>
      </w:r>
      <w:r w:rsidR="00A75B94" w:rsidRPr="00A75B94">
        <w:rPr>
          <w:rFonts w:ascii="Verdana" w:eastAsia="Calibri" w:hAnsi="Verdana" w:cs="Arial"/>
          <w:color w:val="auto"/>
          <w:spacing w:val="0"/>
          <w:sz w:val="18"/>
          <w:szCs w:val="18"/>
        </w:rPr>
        <w:t xml:space="preserve">imię i nazwisko, stanowisko, e-mail, telefon, miejsce  świadczenia pracy, doświadczenie i kwalifikacje, wizerunek, głos, biogram. Zmiana zakresu danych osobowych powierzonych Wykonawcy następuje </w:t>
      </w:r>
      <w:r w:rsidR="00A75B94">
        <w:rPr>
          <w:rFonts w:ascii="Verdana" w:eastAsia="Calibri" w:hAnsi="Verdana" w:cs="Arial"/>
          <w:color w:val="auto"/>
          <w:spacing w:val="0"/>
          <w:sz w:val="18"/>
          <w:szCs w:val="18"/>
        </w:rPr>
        <w:br/>
      </w:r>
      <w:r w:rsidR="00A75B94" w:rsidRPr="00A75B94">
        <w:rPr>
          <w:rFonts w:ascii="Verdana" w:eastAsia="Calibri" w:hAnsi="Verdana" w:cs="Arial"/>
          <w:color w:val="auto"/>
          <w:spacing w:val="0"/>
          <w:sz w:val="18"/>
          <w:szCs w:val="18"/>
        </w:rPr>
        <w:t>na podstawie pisemnego oświadczenia Zamawiającego o zmianie wyżej wskazanego zakresu, nie wymaga aneksu do umowy i jest skuteczna z chwilą doręczenia tego oświadczenia do Wykonawcy.</w:t>
      </w:r>
    </w:p>
    <w:bookmarkEnd w:id="16"/>
    <w:p w14:paraId="146392F5" w14:textId="4AEA33F1" w:rsidR="003658A5" w:rsidRPr="00A75B94" w:rsidRDefault="003658A5" w:rsidP="00A75B94">
      <w:pPr>
        <w:numPr>
          <w:ilvl w:val="1"/>
          <w:numId w:val="13"/>
        </w:numPr>
        <w:shd w:val="clear" w:color="auto" w:fill="FFFFFF"/>
        <w:spacing w:after="0" w:line="360" w:lineRule="auto"/>
        <w:rPr>
          <w:rFonts w:ascii="Verdana" w:eastAsia="Calibri" w:hAnsi="Verdana" w:cs="Arial"/>
          <w:i/>
          <w:color w:val="auto"/>
          <w:spacing w:val="0"/>
          <w:sz w:val="18"/>
          <w:szCs w:val="18"/>
        </w:rPr>
      </w:pPr>
      <w:r w:rsidRPr="00A75B94">
        <w:rPr>
          <w:rFonts w:ascii="Verdana" w:eastAsia="Calibri" w:hAnsi="Verdana" w:cs="Arial"/>
          <w:color w:val="auto"/>
          <w:spacing w:val="0"/>
          <w:sz w:val="18"/>
          <w:szCs w:val="18"/>
        </w:rPr>
        <w:t xml:space="preserve">Powierzone przez Administratora dane osobowe będą przetwarzane przez Podmiot przetwarzający wyłącznie w celu organizacji i przeprowadzenia </w:t>
      </w:r>
      <w:r w:rsidR="00DA1970" w:rsidRPr="00A75B94">
        <w:rPr>
          <w:rFonts w:ascii="Verdana" w:eastAsia="Calibri" w:hAnsi="Verdana" w:cs="Arial"/>
          <w:color w:val="auto"/>
          <w:spacing w:val="0"/>
          <w:sz w:val="18"/>
          <w:szCs w:val="18"/>
        </w:rPr>
        <w:t xml:space="preserve">Konferencji </w:t>
      </w:r>
      <w:r w:rsidRPr="00A75B94">
        <w:rPr>
          <w:rFonts w:ascii="Verdana" w:eastAsia="Calibri" w:hAnsi="Verdana" w:cs="Arial"/>
          <w:color w:val="auto"/>
          <w:spacing w:val="0"/>
          <w:sz w:val="18"/>
          <w:szCs w:val="18"/>
        </w:rPr>
        <w:t>dla pracowników podmiotów wchodzących w skład Sieci Badawczej Łukasiewicz</w:t>
      </w:r>
      <w:r w:rsidR="00DA1970" w:rsidRPr="00A75B94">
        <w:rPr>
          <w:rFonts w:ascii="Verdana" w:eastAsia="Calibri" w:hAnsi="Verdana" w:cs="Arial"/>
          <w:color w:val="auto"/>
          <w:spacing w:val="0"/>
          <w:sz w:val="18"/>
          <w:szCs w:val="18"/>
        </w:rPr>
        <w:t xml:space="preserve"> oraz imiennie zaproszonych osób spoza Sieci Badawczej Łukasiewicz</w:t>
      </w:r>
      <w:r w:rsidR="00852B7D" w:rsidRPr="00A75B94">
        <w:rPr>
          <w:rFonts w:ascii="Verdana" w:eastAsia="Calibri" w:hAnsi="Verdana" w:cs="Arial"/>
          <w:color w:val="auto"/>
          <w:spacing w:val="0"/>
          <w:sz w:val="18"/>
          <w:szCs w:val="18"/>
        </w:rPr>
        <w:t>,</w:t>
      </w:r>
      <w:r w:rsidRPr="00A75B94">
        <w:rPr>
          <w:rFonts w:ascii="Verdana" w:eastAsia="Calibri" w:hAnsi="Verdana" w:cs="Arial"/>
          <w:color w:val="auto"/>
          <w:spacing w:val="0"/>
          <w:sz w:val="18"/>
          <w:szCs w:val="18"/>
        </w:rPr>
        <w:t xml:space="preserve"> w zgodzie z umową </w:t>
      </w:r>
      <w:r w:rsidR="00A75B94">
        <w:rPr>
          <w:rFonts w:ascii="Verdana" w:eastAsia="Calibri" w:hAnsi="Verdana" w:cs="Arial"/>
          <w:color w:val="auto"/>
          <w:spacing w:val="0"/>
          <w:sz w:val="18"/>
          <w:szCs w:val="18"/>
        </w:rPr>
        <w:t xml:space="preserve">nr </w:t>
      </w:r>
      <w:r w:rsidRPr="00A75B94">
        <w:rPr>
          <w:rFonts w:ascii="Verdana" w:eastAsia="Calibri" w:hAnsi="Verdana" w:cs="Arial"/>
          <w:color w:val="auto"/>
          <w:spacing w:val="0"/>
          <w:sz w:val="18"/>
          <w:szCs w:val="18"/>
        </w:rPr>
        <w:t>……………</w:t>
      </w:r>
      <w:r w:rsidR="00A75B94">
        <w:rPr>
          <w:rFonts w:ascii="Verdana" w:eastAsia="Calibri" w:hAnsi="Verdana" w:cs="Arial"/>
          <w:color w:val="auto"/>
          <w:spacing w:val="0"/>
          <w:sz w:val="18"/>
          <w:szCs w:val="18"/>
        </w:rPr>
        <w:t>……</w:t>
      </w:r>
      <w:r w:rsidRPr="00A75B94">
        <w:rPr>
          <w:rFonts w:ascii="Verdana" w:eastAsia="Calibri" w:hAnsi="Verdana" w:cs="Arial"/>
          <w:color w:val="auto"/>
          <w:spacing w:val="0"/>
          <w:sz w:val="18"/>
          <w:szCs w:val="18"/>
        </w:rPr>
        <w:t xml:space="preserve">…, zawartą przez Podmiot przetwarzający z Administratorem </w:t>
      </w:r>
      <w:r w:rsidR="00DA1970" w:rsidRPr="00A75B94">
        <w:rPr>
          <w:rFonts w:ascii="Verdana" w:eastAsia="Calibri" w:hAnsi="Verdana" w:cs="Arial"/>
          <w:color w:val="auto"/>
          <w:spacing w:val="0"/>
          <w:sz w:val="18"/>
          <w:szCs w:val="18"/>
        </w:rPr>
        <w:br/>
      </w:r>
      <w:r w:rsidRPr="00A75B94">
        <w:rPr>
          <w:rFonts w:ascii="Verdana" w:eastAsia="Calibri" w:hAnsi="Verdana" w:cs="Arial"/>
          <w:color w:val="auto"/>
          <w:spacing w:val="0"/>
          <w:sz w:val="18"/>
          <w:szCs w:val="18"/>
        </w:rPr>
        <w:t>w następujący sposób: elektroniczny oraz w formie papierowej</w:t>
      </w:r>
    </w:p>
    <w:p w14:paraId="3EFA1117" w14:textId="77777777" w:rsidR="00A56A34" w:rsidRPr="00FA54FC" w:rsidRDefault="00A56A34" w:rsidP="00BD211D">
      <w:pPr>
        <w:spacing w:after="0" w:line="360" w:lineRule="auto"/>
        <w:jc w:val="center"/>
        <w:rPr>
          <w:rFonts w:ascii="Verdana" w:hAnsi="Verdana" w:cs="Arial"/>
          <w:b/>
          <w:sz w:val="18"/>
          <w:szCs w:val="18"/>
        </w:rPr>
      </w:pPr>
    </w:p>
    <w:p w14:paraId="53AAF93B" w14:textId="0DDBA949"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3.</w:t>
      </w:r>
    </w:p>
    <w:p w14:paraId="61283CAD"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Obowiązki Podmiotu przetwarzającego </w:t>
      </w:r>
    </w:p>
    <w:p w14:paraId="5FAC966E" w14:textId="5E99925D" w:rsidR="004E76CA" w:rsidRPr="00FA54FC" w:rsidRDefault="004E76CA" w:rsidP="00F226A6">
      <w:pPr>
        <w:numPr>
          <w:ilvl w:val="0"/>
          <w:numId w:val="14"/>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zobowiązuje się, przy przetwarzaniu danych osobowych </w:t>
      </w:r>
      <w:r w:rsidRPr="00FA54FC">
        <w:rPr>
          <w:rFonts w:ascii="Verdana" w:hAnsi="Verdana" w:cs="Arial"/>
          <w:color w:val="000000"/>
          <w:sz w:val="18"/>
          <w:szCs w:val="18"/>
        </w:rPr>
        <w:t xml:space="preserve">do ich zabezpieczenia poprzez wdrożenie i stosowanie odpowiednich środków technicznych i organizacyjnych zapewniających odpowiedni stopień bezpieczeństwa odpowiadający ryzyku naruszenia praw lub wolności osób fizycznych, zgodnie z art. 32 RODO. Strony zgodnie potwierdzają, iż Podmiot przetwarzający przedstawił Administratorowi informacje i dokumenty potwierdzające, że Podmiot przetwarzający zapewnia wystarczające gwarancje wdrożenia odpowiednich środków technicznych i organizacyjnych. Podmiot przetwarzający zobowiązany jest do niezwłocznego przedstawiania Administratorowi wszelkich aktualizacji informacji i dokumentów, o których mowa w zdaniu poprzednim. </w:t>
      </w:r>
    </w:p>
    <w:p w14:paraId="7B13F524" w14:textId="0FCCB99E" w:rsidR="004E76CA" w:rsidRPr="00FA54FC" w:rsidRDefault="004E76CA" w:rsidP="00F226A6">
      <w:pPr>
        <w:numPr>
          <w:ilvl w:val="0"/>
          <w:numId w:val="14"/>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zobowiązuje się do nadania stosownych upoważnień </w:t>
      </w:r>
      <w:r w:rsidR="00FA63A7" w:rsidRPr="00FA54FC">
        <w:rPr>
          <w:rFonts w:ascii="Verdana" w:hAnsi="Verdana" w:cs="Arial"/>
          <w:sz w:val="18"/>
          <w:szCs w:val="18"/>
        </w:rPr>
        <w:br/>
      </w:r>
      <w:r w:rsidRPr="00FA54FC">
        <w:rPr>
          <w:rFonts w:ascii="Verdana" w:hAnsi="Verdana" w:cs="Arial"/>
          <w:sz w:val="18"/>
          <w:szCs w:val="18"/>
        </w:rPr>
        <w:t xml:space="preserve">do przetwarzania powierzonych mu danych osobowych wszystkim osobom, które będą miały dostęp do danych osobowych i będą je przetwarzały w celu realizacji </w:t>
      </w:r>
      <w:r w:rsidRPr="00FA54FC">
        <w:rPr>
          <w:rFonts w:ascii="Verdana" w:hAnsi="Verdana" w:cs="Arial"/>
          <w:sz w:val="18"/>
          <w:szCs w:val="18"/>
        </w:rPr>
        <w:lastRenderedPageBreak/>
        <w:t xml:space="preserve">niniejszej umowy, chyba że przetwarzanie wymagane jest przez prawo Unii Europejskiej lub prawo państwa członkowskiego.  </w:t>
      </w:r>
    </w:p>
    <w:p w14:paraId="47B05798" w14:textId="77777777" w:rsidR="004E76CA" w:rsidRPr="00FA54FC" w:rsidRDefault="004E76CA" w:rsidP="00F226A6">
      <w:pPr>
        <w:numPr>
          <w:ilvl w:val="0"/>
          <w:numId w:val="14"/>
        </w:numPr>
        <w:tabs>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zobowiąże upoważnione osoby, o których mowa w ust. 2 </w:t>
      </w:r>
      <w:r w:rsidRPr="00FA54FC">
        <w:rPr>
          <w:rFonts w:ascii="Verdana" w:hAnsi="Verdana" w:cs="Arial"/>
          <w:sz w:val="18"/>
          <w:szCs w:val="18"/>
        </w:rPr>
        <w:br/>
        <w:t xml:space="preserve">do bezterminowego zachowania w tajemnicy powierzonych im do przetwarzania danych osobowych, także po ustaniu ewentualnego zatrudnienia u Podmiotu przetwarzającego, chyba że taki obowiązek wynika z powszechnie obowiązujących przepisów prawa w zakresie ochrony danych osobowych.  </w:t>
      </w:r>
    </w:p>
    <w:p w14:paraId="531D4340" w14:textId="77777777" w:rsidR="004E76CA" w:rsidRPr="00FA54FC" w:rsidRDefault="004E76CA" w:rsidP="00F226A6">
      <w:pPr>
        <w:numPr>
          <w:ilvl w:val="0"/>
          <w:numId w:val="14"/>
        </w:numPr>
        <w:tabs>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Podmiot przetwarzający zobowiązany jest do niezwłocznego przekazywania Administratorowi informacji, komu zostały udzielone upoważnienia, o których mowa w ust. 2, na każde jego żądanie.</w:t>
      </w:r>
    </w:p>
    <w:p w14:paraId="24A9D0B5" w14:textId="77777777" w:rsidR="004E76CA" w:rsidRPr="00FA54FC" w:rsidRDefault="004E76CA" w:rsidP="00F226A6">
      <w:pPr>
        <w:numPr>
          <w:ilvl w:val="0"/>
          <w:numId w:val="14"/>
        </w:numPr>
        <w:spacing w:after="0" w:line="360" w:lineRule="auto"/>
        <w:ind w:left="567" w:hanging="567"/>
        <w:rPr>
          <w:rFonts w:ascii="Verdana" w:hAnsi="Verdana" w:cs="Arial"/>
          <w:sz w:val="18"/>
          <w:szCs w:val="18"/>
        </w:rPr>
      </w:pPr>
      <w:r w:rsidRPr="00FA54FC">
        <w:rPr>
          <w:rFonts w:ascii="Verdana" w:hAnsi="Verdana" w:cs="Arial"/>
          <w:sz w:val="18"/>
          <w:szCs w:val="18"/>
        </w:rPr>
        <w:t>Podmiot przetwarzający zobowiązany jest do przestrzegania warunków korzystania z usług innego podmiotu przetwarzającego określonych w niniejszej umowie oraz w RODO.</w:t>
      </w:r>
    </w:p>
    <w:p w14:paraId="21B87D28" w14:textId="77777777" w:rsidR="004E76CA" w:rsidRPr="00FA54FC" w:rsidRDefault="004E76CA" w:rsidP="00F226A6">
      <w:pPr>
        <w:numPr>
          <w:ilvl w:val="0"/>
          <w:numId w:val="14"/>
        </w:numPr>
        <w:spacing w:after="0" w:line="360" w:lineRule="auto"/>
        <w:ind w:left="567" w:hanging="567"/>
        <w:rPr>
          <w:rFonts w:ascii="Verdana" w:hAnsi="Verdana" w:cs="Arial"/>
          <w:sz w:val="18"/>
          <w:szCs w:val="18"/>
        </w:rPr>
      </w:pPr>
      <w:r w:rsidRPr="00FA54FC">
        <w:rPr>
          <w:rFonts w:ascii="Verdana" w:hAnsi="Verdana" w:cs="Arial"/>
          <w:sz w:val="18"/>
          <w:szCs w:val="18"/>
        </w:rPr>
        <w:t>Podmiot przetwarzający biorąc pod uwagę charakter przetwarzania:</w:t>
      </w:r>
    </w:p>
    <w:p w14:paraId="3DA6335C" w14:textId="1F8B044D" w:rsidR="004E76CA" w:rsidRPr="00FA54FC" w:rsidRDefault="004E76CA" w:rsidP="00F226A6">
      <w:pPr>
        <w:numPr>
          <w:ilvl w:val="0"/>
          <w:numId w:val="15"/>
        </w:numPr>
        <w:spacing w:after="0" w:line="360" w:lineRule="auto"/>
        <w:ind w:left="1134" w:hanging="567"/>
        <w:rPr>
          <w:rFonts w:ascii="Verdana" w:hAnsi="Verdana" w:cs="Arial"/>
          <w:sz w:val="18"/>
          <w:szCs w:val="18"/>
        </w:rPr>
      </w:pPr>
      <w:r w:rsidRPr="00FA54FC">
        <w:rPr>
          <w:rFonts w:ascii="Verdana" w:hAnsi="Verdana" w:cs="Arial"/>
          <w:sz w:val="18"/>
          <w:szCs w:val="18"/>
        </w:rPr>
        <w:t xml:space="preserve">w miarę możliwości pomaga Administratorowi poprzez odpowiednie środki techniczne i organizacyjne wywiązać się z obowiązku odpowiadania </w:t>
      </w:r>
      <w:r w:rsidR="001D616D" w:rsidRPr="00FA54FC">
        <w:rPr>
          <w:rFonts w:ascii="Verdana" w:hAnsi="Verdana" w:cs="Arial"/>
          <w:sz w:val="18"/>
          <w:szCs w:val="18"/>
        </w:rPr>
        <w:br/>
      </w:r>
      <w:r w:rsidRPr="00FA54FC">
        <w:rPr>
          <w:rFonts w:ascii="Verdana" w:hAnsi="Verdana" w:cs="Arial"/>
          <w:sz w:val="18"/>
          <w:szCs w:val="18"/>
        </w:rPr>
        <w:t xml:space="preserve">na żądania osoby, której dane dotyczą, w zakresie wykonywania jej praw określonych w rozdziale III RODO, </w:t>
      </w:r>
    </w:p>
    <w:p w14:paraId="2C0D235E" w14:textId="77777777" w:rsidR="004E76CA" w:rsidRPr="00FA54FC" w:rsidRDefault="004E76CA" w:rsidP="00F226A6">
      <w:pPr>
        <w:numPr>
          <w:ilvl w:val="0"/>
          <w:numId w:val="15"/>
        </w:numPr>
        <w:spacing w:after="0" w:line="360" w:lineRule="auto"/>
        <w:ind w:left="1134" w:hanging="567"/>
        <w:rPr>
          <w:rFonts w:ascii="Verdana" w:hAnsi="Verdana" w:cs="Arial"/>
          <w:sz w:val="18"/>
          <w:szCs w:val="18"/>
        </w:rPr>
      </w:pPr>
      <w:r w:rsidRPr="00FA54FC">
        <w:rPr>
          <w:rFonts w:ascii="Verdana" w:hAnsi="Verdana" w:cs="Arial"/>
          <w:sz w:val="18"/>
          <w:szCs w:val="18"/>
        </w:rPr>
        <w:t xml:space="preserve">oraz dostępne Podmiotowi przetwarzającemu informacje, pomaga Administratorowi wywiązać się z obowiązków określonych w art. 32-36 RODO.   </w:t>
      </w:r>
    </w:p>
    <w:p w14:paraId="0F12A9EA" w14:textId="77777777" w:rsidR="004E76CA" w:rsidRPr="00FA54FC" w:rsidRDefault="004E76CA" w:rsidP="00F226A6">
      <w:pPr>
        <w:numPr>
          <w:ilvl w:val="0"/>
          <w:numId w:val="14"/>
        </w:numPr>
        <w:tabs>
          <w:tab w:val="left" w:pos="0"/>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bez zbędnej zwłoki, nie później niż w terminie 24 godzin od powzięcia uzasadnionego podejrzenia wystąpienia zdarzenia, powiadomi Administratora: </w:t>
      </w:r>
    </w:p>
    <w:p w14:paraId="5A0D2489" w14:textId="77777777" w:rsidR="004E76CA" w:rsidRPr="00FA54FC" w:rsidRDefault="004E76CA" w:rsidP="00F226A6">
      <w:pPr>
        <w:numPr>
          <w:ilvl w:val="1"/>
          <w:numId w:val="16"/>
        </w:numPr>
        <w:suppressAutoHyphens/>
        <w:overflowPunct w:val="0"/>
        <w:spacing w:after="0" w:line="360" w:lineRule="auto"/>
        <w:ind w:left="1134"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o wszelkich przypadkach nieprzestrzegania postanowień umowy lub przepisów prawa dotyczących ochrony danych osobowych przetwarzanych na mocy niniejszej umowy, których dopuścił się Podmiot przetwarzający, jego pracownicy i inne osoby, przy pomocy których przetwarza powierzone dane osobowe lub podwykonawcy;</w:t>
      </w:r>
    </w:p>
    <w:p w14:paraId="453F9441" w14:textId="2619871E" w:rsidR="004E76CA" w:rsidRPr="00FA54FC" w:rsidRDefault="004E76CA" w:rsidP="00F226A6">
      <w:pPr>
        <w:numPr>
          <w:ilvl w:val="1"/>
          <w:numId w:val="16"/>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wnioskach ze strony organu nadzorującego przetwarzanie danych osobowych lub innej instytucji, w zakresie dotyczącym przetwarzania danych osobowych na podstawie niniejszej umowy, chyba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że prawo stanowi inaczej, zwłaszcza jeżeli obowiązują jakiekolwiek zakazy w świetle prawa karnego, w celu chronienia poufności postępowania przygotowawczego prowadzonego przez te organy;</w:t>
      </w:r>
    </w:p>
    <w:p w14:paraId="33275E73" w14:textId="3C615E7E" w:rsidR="004E76CA" w:rsidRPr="00FA54FC" w:rsidRDefault="004E76CA" w:rsidP="00F226A6">
      <w:pPr>
        <w:numPr>
          <w:ilvl w:val="1"/>
          <w:numId w:val="16"/>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naruszeniach zasad dotyczących przetwarzania i ochrony danych osobowych, w tym ich utracie, zniszczeniu,  uszkodzeniu, nieuprawnionej zmianie lub ujawnieniu, lub incydentach przypadkowego lub nieupoważnionego dostępu do danych osobowych przetwarzanych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na mocy niniejszej umowy;</w:t>
      </w:r>
    </w:p>
    <w:p w14:paraId="085F3DA5" w14:textId="5CDE74DF" w:rsidR="004E76CA" w:rsidRPr="00FA54FC" w:rsidRDefault="004E76CA" w:rsidP="00F226A6">
      <w:pPr>
        <w:numPr>
          <w:ilvl w:val="1"/>
          <w:numId w:val="16"/>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zażaleniach lub wnioskach dotyczących danych osobowych (zwłaszcza wnioskach o dostęp do danych osobowych przetwarzanych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na mocy umowy), ich sprostowania, usunięcia lub ograniczenia </w:t>
      </w:r>
      <w:r w:rsidRPr="00FA54FC">
        <w:rPr>
          <w:rFonts w:ascii="Verdana" w:eastAsia="Calibri" w:hAnsi="Verdana" w:cs="Arial"/>
          <w:color w:val="00000A"/>
          <w:kern w:val="2"/>
          <w:sz w:val="18"/>
          <w:szCs w:val="18"/>
        </w:rPr>
        <w:lastRenderedPageBreak/>
        <w:t xml:space="preserve">przetwarzania lub o sprzeciwie wobec przetwarzania, a także o wniosku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o przeniesienie danych osobowych przetwarzanych na mocy umowy, przesłanych bezpośrednio przez osoby, których dotyczą dane, bez udzielania na nie odpowiedzi do momentu uzyskania odpowiedniego polecenia Administratora, chyba że Podmiot przetwarzający posiada stosowne upoważnienie do udzielenia na nie odpowiedzi;</w:t>
      </w:r>
    </w:p>
    <w:p w14:paraId="48CC8A94" w14:textId="77777777" w:rsidR="004E76CA" w:rsidRPr="00FA54FC" w:rsidRDefault="004E76CA" w:rsidP="00F226A6">
      <w:pPr>
        <w:numPr>
          <w:ilvl w:val="1"/>
          <w:numId w:val="16"/>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jeżeli jego zdaniem wydane mu przez Administratora polecenie stanowi naruszenie przepisów o ochronie danych. </w:t>
      </w:r>
    </w:p>
    <w:p w14:paraId="69ED2CF9" w14:textId="77777777" w:rsidR="004E76CA" w:rsidRPr="00FA54FC" w:rsidRDefault="004E76CA" w:rsidP="00F226A6">
      <w:pPr>
        <w:numPr>
          <w:ilvl w:val="0"/>
          <w:numId w:val="14"/>
        </w:numPr>
        <w:spacing w:after="0" w:line="360" w:lineRule="auto"/>
        <w:ind w:left="567" w:hanging="567"/>
        <w:rPr>
          <w:rFonts w:ascii="Verdana" w:eastAsia="Calibri" w:hAnsi="Verdana" w:cs="Arial"/>
          <w:color w:val="00000A"/>
          <w:kern w:val="2"/>
          <w:sz w:val="18"/>
          <w:szCs w:val="18"/>
        </w:rPr>
      </w:pPr>
      <w:r w:rsidRPr="00FA54FC">
        <w:rPr>
          <w:rFonts w:ascii="Verdana" w:hAnsi="Verdana" w:cs="Arial"/>
          <w:sz w:val="18"/>
          <w:szCs w:val="18"/>
        </w:rPr>
        <w:t>Informacja, o której mowa w ust. 7 pkt 1 i 3 powinna</w:t>
      </w:r>
      <w:r w:rsidRPr="00FA54FC">
        <w:rPr>
          <w:rFonts w:ascii="Verdana" w:eastAsia="Calibri" w:hAnsi="Verdana" w:cs="Arial"/>
          <w:color w:val="00000A"/>
          <w:kern w:val="2"/>
          <w:sz w:val="18"/>
          <w:szCs w:val="18"/>
        </w:rPr>
        <w:t xml:space="preserve"> co najmniej opisywać:</w:t>
      </w:r>
    </w:p>
    <w:p w14:paraId="4AE34B29" w14:textId="0BB780FE" w:rsidR="004E76CA" w:rsidRPr="00FA54FC" w:rsidRDefault="004E76CA" w:rsidP="00F226A6">
      <w:pPr>
        <w:numPr>
          <w:ilvl w:val="1"/>
          <w:numId w:val="17"/>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charakter naruszenia zasad dotyczących przetwarzania i ochrony danych osobowych, w tym w miarę możliwości wskazywać osoby, których dane objęte zostały naruszeniem, czas, miejsce i okoliczności zdarzenia;</w:t>
      </w:r>
    </w:p>
    <w:p w14:paraId="0CC743A8" w14:textId="77777777" w:rsidR="004E76CA" w:rsidRPr="00FA54FC" w:rsidRDefault="004E76CA" w:rsidP="00F226A6">
      <w:pPr>
        <w:numPr>
          <w:ilvl w:val="1"/>
          <w:numId w:val="17"/>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możliwe konsekwencje naruszenia ochrony danych osobowych;</w:t>
      </w:r>
    </w:p>
    <w:p w14:paraId="537B3CC0" w14:textId="77777777" w:rsidR="004E76CA" w:rsidRPr="00FA54FC" w:rsidRDefault="004E76CA" w:rsidP="00F226A6">
      <w:pPr>
        <w:numPr>
          <w:ilvl w:val="1"/>
          <w:numId w:val="17"/>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działania wyjaśniające podjęte przez Podmiot przetwarzający;</w:t>
      </w:r>
    </w:p>
    <w:p w14:paraId="39D67ED9" w14:textId="5D366B19" w:rsidR="004E76CA" w:rsidRPr="00FA54FC" w:rsidRDefault="004E76CA" w:rsidP="00F226A6">
      <w:pPr>
        <w:numPr>
          <w:ilvl w:val="1"/>
          <w:numId w:val="17"/>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środki zastosowane lub proponowane przez Podmiot przetwarzający w celu zaradzenia naruszeniu ochrony danych osobowych, w tym, w stosownych przypadkach, środki w celu zminimalizowania jego ewentualnych negatywnych skutków;</w:t>
      </w:r>
    </w:p>
    <w:p w14:paraId="74CD104A" w14:textId="77777777" w:rsidR="004E76CA" w:rsidRPr="00FA54FC" w:rsidRDefault="004E76CA" w:rsidP="00F226A6">
      <w:pPr>
        <w:numPr>
          <w:ilvl w:val="1"/>
          <w:numId w:val="17"/>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czy Podmiot przetwarzający zgłosił naruszenie ochrony danych osobowych organowi nadzorującemu lub powiadomił o nim osoby, których dane objęte zostały naruszeniem.</w:t>
      </w:r>
    </w:p>
    <w:p w14:paraId="79F6CF54" w14:textId="18B070ED" w:rsidR="004E76CA" w:rsidRPr="00FA54FC" w:rsidRDefault="004E76CA" w:rsidP="00F226A6">
      <w:pPr>
        <w:numPr>
          <w:ilvl w:val="0"/>
          <w:numId w:val="14"/>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t xml:space="preserve">Informacje, o których mowa w ust. 7 pkt 1 i 3 przekazywane będą  pocztą elektroniczną na adres </w:t>
      </w:r>
      <w:hyperlink r:id="rId9" w:history="1">
        <w:r w:rsidRPr="00FA54FC">
          <w:rPr>
            <w:rStyle w:val="Hipercze"/>
            <w:rFonts w:ascii="Verdana" w:hAnsi="Verdana" w:cs="Arial"/>
            <w:color w:val="0563C1"/>
            <w:sz w:val="18"/>
            <w:szCs w:val="18"/>
            <w:lang w:eastAsia="ar-SA"/>
          </w:rPr>
          <w:t>dane.osobowe@luksiewicz.gov.pl</w:t>
        </w:r>
      </w:hyperlink>
      <w:r w:rsidRPr="00FA54FC">
        <w:rPr>
          <w:rFonts w:ascii="Verdana" w:hAnsi="Verdana" w:cs="Arial"/>
          <w:sz w:val="18"/>
          <w:szCs w:val="18"/>
          <w:lang w:eastAsia="ar-SA"/>
        </w:rPr>
        <w:t xml:space="preserve"> </w:t>
      </w:r>
      <w:r w:rsidR="00BD211D" w:rsidRPr="00FA54FC">
        <w:rPr>
          <w:rFonts w:ascii="Verdana" w:hAnsi="Verdana" w:cs="Arial"/>
          <w:sz w:val="18"/>
          <w:szCs w:val="18"/>
          <w:lang w:eastAsia="ar-SA"/>
        </w:rPr>
        <w:br/>
      </w:r>
      <w:r w:rsidRPr="00FA54FC">
        <w:rPr>
          <w:rFonts w:ascii="Verdana" w:hAnsi="Verdana" w:cs="Arial"/>
          <w:sz w:val="18"/>
          <w:szCs w:val="18"/>
          <w:lang w:eastAsia="ar-SA"/>
        </w:rPr>
        <w:t xml:space="preserve">i </w:t>
      </w:r>
      <w:hyperlink r:id="rId10" w:history="1">
        <w:r w:rsidRPr="00FA54FC">
          <w:rPr>
            <w:rStyle w:val="Hipercze"/>
            <w:rFonts w:ascii="Verdana" w:hAnsi="Verdana" w:cs="Arial"/>
            <w:color w:val="0563C1"/>
            <w:sz w:val="18"/>
            <w:szCs w:val="18"/>
            <w:lang w:eastAsia="ar-SA"/>
          </w:rPr>
          <w:t>tomasz.bzukala@lukasiewicz.gov.pl</w:t>
        </w:r>
      </w:hyperlink>
      <w:r w:rsidRPr="00FA54FC">
        <w:rPr>
          <w:rFonts w:ascii="Verdana" w:hAnsi="Verdana" w:cs="Arial"/>
          <w:sz w:val="18"/>
          <w:szCs w:val="18"/>
          <w:lang w:eastAsia="ar-SA"/>
        </w:rPr>
        <w:t xml:space="preserve">, w sposób zapewniający ich poufność, wraz z wszelką niezbędną dokumentacją dotyczącą naruszenia.         </w:t>
      </w:r>
    </w:p>
    <w:p w14:paraId="0C7CD1D0" w14:textId="6C9850FB" w:rsidR="004E76CA" w:rsidRPr="00FA54FC" w:rsidRDefault="004E76CA" w:rsidP="00F226A6">
      <w:pPr>
        <w:numPr>
          <w:ilvl w:val="0"/>
          <w:numId w:val="14"/>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zobowiązuje się do niezwłocznego informowania Administratora o każdym postępowaniu, w szczególności administracyjnym lub sądowym, dotyczącym przetwarzania przez Podmiot przetwarzający danych osobowych określonych w niniejszej umowie, o każdej decyzji administracyjnej lub orzeczeniu dotyczącym przetwarzania tych danych osobowych, skierowanych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do Podmiotu przetwarzającego, a także o wszelkich planowanych, o ile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są wiadome, lub realizowanych kontrolach i inspekcjach dotyczących przetwarzania danych osobowych przez Podmiot przetwarzający. </w:t>
      </w:r>
    </w:p>
    <w:p w14:paraId="2B89DBA0" w14:textId="2A679376" w:rsidR="004E76CA" w:rsidRPr="00FA54FC" w:rsidRDefault="004E76CA" w:rsidP="00F226A6">
      <w:pPr>
        <w:numPr>
          <w:ilvl w:val="0"/>
          <w:numId w:val="14"/>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po zakończeniu świadczenia usług związanych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z przetwarzaniem powierzonych danych osobowych usuwa wszelkie dane osobowe w terminie 30 dni od dnia zakończenia świadczenia usług związanych </w:t>
      </w:r>
      <w:r w:rsidR="00FA63A7" w:rsidRPr="00FA54FC">
        <w:rPr>
          <w:rFonts w:ascii="Verdana" w:hAnsi="Verdana" w:cs="Arial"/>
          <w:sz w:val="18"/>
          <w:szCs w:val="18"/>
          <w:lang w:eastAsia="ar-SA"/>
        </w:rPr>
        <w:br/>
      </w:r>
      <w:r w:rsidRPr="00FA54FC">
        <w:rPr>
          <w:rFonts w:ascii="Verdana" w:hAnsi="Verdana" w:cs="Arial"/>
          <w:sz w:val="18"/>
          <w:szCs w:val="18"/>
          <w:lang w:eastAsia="ar-SA"/>
        </w:rPr>
        <w:t>z przetwarzaniem powierzonych danych osobowych oraz usuwa w tym terminie wszelkie ich istniejące kopie, chyba że prawo Unii Europejskiej lub prawo państwa członkowskiego nakazują przechowywanie danych osobowych.</w:t>
      </w:r>
    </w:p>
    <w:p w14:paraId="62BB5267" w14:textId="77777777" w:rsidR="004E76CA" w:rsidRPr="00FA54FC" w:rsidRDefault="004E76CA" w:rsidP="00F226A6">
      <w:pPr>
        <w:numPr>
          <w:ilvl w:val="0"/>
          <w:numId w:val="14"/>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Dla uniknięcia niejasności, Administrator potwierdza, że Podmiot przetwarzający nie jest uprawniony do przetwarzania danych osobowych po zakończeniu obowiązywania niniejszej umowy.   </w:t>
      </w:r>
    </w:p>
    <w:p w14:paraId="5CDA8190" w14:textId="77777777" w:rsidR="00A56A34" w:rsidRPr="00FA54FC" w:rsidRDefault="00A56A34" w:rsidP="00BD211D">
      <w:pPr>
        <w:spacing w:after="0" w:line="360" w:lineRule="auto"/>
        <w:jc w:val="center"/>
        <w:rPr>
          <w:rFonts w:ascii="Verdana" w:hAnsi="Verdana" w:cs="Arial"/>
          <w:b/>
          <w:sz w:val="18"/>
          <w:szCs w:val="18"/>
        </w:rPr>
      </w:pPr>
    </w:p>
    <w:p w14:paraId="68DD937D" w14:textId="77777777" w:rsidR="00665DBA" w:rsidRDefault="00665DBA" w:rsidP="00BD211D">
      <w:pPr>
        <w:spacing w:after="0" w:line="360" w:lineRule="auto"/>
        <w:jc w:val="center"/>
        <w:rPr>
          <w:rFonts w:ascii="Verdana" w:hAnsi="Verdana" w:cs="Arial"/>
          <w:b/>
          <w:sz w:val="18"/>
          <w:szCs w:val="18"/>
        </w:rPr>
      </w:pPr>
    </w:p>
    <w:p w14:paraId="298531F9" w14:textId="4309D6CF"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4.</w:t>
      </w:r>
    </w:p>
    <w:p w14:paraId="75DAE59C"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Obwiązki i prawa Administratora </w:t>
      </w:r>
    </w:p>
    <w:p w14:paraId="69A78ECD" w14:textId="77777777" w:rsidR="004E76CA" w:rsidRPr="00FA54FC" w:rsidRDefault="004E76CA" w:rsidP="00F226A6">
      <w:pPr>
        <w:numPr>
          <w:ilvl w:val="0"/>
          <w:numId w:val="18"/>
        </w:numPr>
        <w:spacing w:after="0" w:line="360" w:lineRule="auto"/>
        <w:ind w:left="567" w:hanging="567"/>
        <w:rPr>
          <w:rFonts w:ascii="Verdana" w:hAnsi="Verdana" w:cs="Arial"/>
          <w:sz w:val="18"/>
          <w:szCs w:val="18"/>
        </w:rPr>
      </w:pPr>
      <w:r w:rsidRPr="00FA54FC">
        <w:rPr>
          <w:rFonts w:ascii="Verdana" w:hAnsi="Verdana" w:cs="Arial"/>
          <w:sz w:val="18"/>
          <w:szCs w:val="18"/>
        </w:rPr>
        <w:t>Administrator ma prawo kontrolowania Podmiotu przetwarzającego w zakresie przetwarzanych danych osobowych, pod względem zgodności z RODO oraz niniejszą umową.</w:t>
      </w:r>
    </w:p>
    <w:p w14:paraId="5C1E357F" w14:textId="77777777" w:rsidR="004E76CA" w:rsidRPr="00FA54FC" w:rsidRDefault="004E76CA" w:rsidP="00F226A6">
      <w:pPr>
        <w:numPr>
          <w:ilvl w:val="0"/>
          <w:numId w:val="18"/>
        </w:numPr>
        <w:spacing w:after="0" w:line="360" w:lineRule="auto"/>
        <w:ind w:left="567" w:hanging="567"/>
        <w:rPr>
          <w:rFonts w:ascii="Verdana" w:hAnsi="Verdana" w:cs="Arial"/>
          <w:sz w:val="18"/>
          <w:szCs w:val="18"/>
        </w:rPr>
      </w:pPr>
      <w:r w:rsidRPr="00FA54FC">
        <w:rPr>
          <w:rFonts w:ascii="Verdana" w:hAnsi="Verdana" w:cs="Arial"/>
          <w:sz w:val="18"/>
          <w:szCs w:val="18"/>
        </w:rPr>
        <w:t>Administrator jest zobowiązany do:</w:t>
      </w:r>
    </w:p>
    <w:p w14:paraId="0DF73FFA" w14:textId="77777777" w:rsidR="004E76CA" w:rsidRPr="00FA54FC" w:rsidRDefault="004E76CA" w:rsidP="00F226A6">
      <w:pPr>
        <w:numPr>
          <w:ilvl w:val="0"/>
          <w:numId w:val="19"/>
        </w:numPr>
        <w:spacing w:after="0" w:line="360" w:lineRule="auto"/>
        <w:ind w:left="993" w:hanging="426"/>
        <w:rPr>
          <w:rFonts w:ascii="Verdana" w:hAnsi="Verdana" w:cs="Arial"/>
          <w:sz w:val="18"/>
          <w:szCs w:val="18"/>
        </w:rPr>
      </w:pPr>
      <w:r w:rsidRPr="00FA54FC">
        <w:rPr>
          <w:rFonts w:ascii="Verdana" w:hAnsi="Verdana" w:cs="Arial"/>
          <w:sz w:val="18"/>
          <w:szCs w:val="18"/>
        </w:rPr>
        <w:t>współpracy z Podmiotem przetwarzającym w przypadku kontroli właściwego organu nadzorującego dotyczącej przetwarzania przez Podmiot przetwarzający danych osobowych, powierzonych na podstawie niniejszej umowy;</w:t>
      </w:r>
    </w:p>
    <w:p w14:paraId="615E1071" w14:textId="77777777" w:rsidR="004E76CA" w:rsidRPr="00FA54FC" w:rsidRDefault="004E76CA" w:rsidP="00F226A6">
      <w:pPr>
        <w:numPr>
          <w:ilvl w:val="0"/>
          <w:numId w:val="19"/>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współdziałania z Podmiotem przetwarzającym w wykonaniu niniejszej umowy;</w:t>
      </w:r>
    </w:p>
    <w:p w14:paraId="70A9A8D9" w14:textId="6B637744" w:rsidR="004E76CA" w:rsidRPr="00FA54FC" w:rsidRDefault="004E76CA" w:rsidP="00F226A6">
      <w:pPr>
        <w:numPr>
          <w:ilvl w:val="0"/>
          <w:numId w:val="19"/>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 xml:space="preserve">udzielania Podmiotowi przetwarzającemu wyjaśnień w razie wątpliwości </w:t>
      </w:r>
      <w:r w:rsidR="00FA63A7" w:rsidRPr="00FA54FC">
        <w:rPr>
          <w:rFonts w:ascii="Verdana" w:hAnsi="Verdana" w:cs="Arial"/>
          <w:sz w:val="18"/>
          <w:szCs w:val="18"/>
        </w:rPr>
        <w:br/>
      </w:r>
      <w:r w:rsidRPr="00FA54FC">
        <w:rPr>
          <w:rFonts w:ascii="Verdana" w:hAnsi="Verdana" w:cs="Arial"/>
          <w:sz w:val="18"/>
          <w:szCs w:val="18"/>
        </w:rPr>
        <w:t>co do legalności poleceń Administratora;</w:t>
      </w:r>
    </w:p>
    <w:p w14:paraId="37BF78F4" w14:textId="77777777" w:rsidR="004E76CA" w:rsidRPr="00FA54FC" w:rsidRDefault="004E76CA" w:rsidP="00F226A6">
      <w:pPr>
        <w:numPr>
          <w:ilvl w:val="0"/>
          <w:numId w:val="19"/>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 xml:space="preserve">terminowego wywiązywania się ze swoich obowiązków określonych niniejszą umową.  </w:t>
      </w:r>
    </w:p>
    <w:p w14:paraId="144F7343" w14:textId="77777777" w:rsidR="00A56A34" w:rsidRPr="00FA54FC" w:rsidRDefault="00A56A34" w:rsidP="00BD211D">
      <w:pPr>
        <w:spacing w:after="0" w:line="360" w:lineRule="auto"/>
        <w:jc w:val="center"/>
        <w:rPr>
          <w:rFonts w:ascii="Verdana" w:hAnsi="Verdana" w:cs="Arial"/>
          <w:b/>
          <w:sz w:val="18"/>
          <w:szCs w:val="18"/>
        </w:rPr>
      </w:pPr>
    </w:p>
    <w:p w14:paraId="7B5CF31C" w14:textId="0EE2226D"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5.</w:t>
      </w:r>
    </w:p>
    <w:p w14:paraId="37E77853"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Wynagrodzenie za przetwarzanie danych osobowych </w:t>
      </w:r>
    </w:p>
    <w:p w14:paraId="45FFEB6F" w14:textId="77777777" w:rsidR="004E76CA" w:rsidRPr="00FA54FC" w:rsidRDefault="004E76CA" w:rsidP="00BD211D">
      <w:pPr>
        <w:tabs>
          <w:tab w:val="left" w:pos="540"/>
        </w:tabs>
        <w:spacing w:after="0" w:line="360" w:lineRule="auto"/>
        <w:rPr>
          <w:rFonts w:ascii="Verdana" w:hAnsi="Verdana" w:cs="Arial"/>
          <w:sz w:val="18"/>
          <w:szCs w:val="18"/>
        </w:rPr>
      </w:pPr>
      <w:r w:rsidRPr="00FA54FC">
        <w:rPr>
          <w:rFonts w:ascii="Verdana" w:hAnsi="Verdana" w:cs="Arial"/>
          <w:sz w:val="18"/>
          <w:szCs w:val="18"/>
        </w:rPr>
        <w:t xml:space="preserve">Przetwarzanie danych osobowych przez Podmiot przetwarzający następuje w ramach wynagrodzenia przysługującego mu na podstawie umowy, o której mowa w § 2 ust. 2. </w:t>
      </w:r>
    </w:p>
    <w:p w14:paraId="5CDE13F4" w14:textId="77777777" w:rsidR="00A56A34" w:rsidRPr="00FA54FC" w:rsidRDefault="00A56A34" w:rsidP="00BD211D">
      <w:pPr>
        <w:spacing w:after="0" w:line="360" w:lineRule="auto"/>
        <w:jc w:val="center"/>
        <w:rPr>
          <w:rFonts w:ascii="Verdana" w:hAnsi="Verdana" w:cs="Arial"/>
          <w:b/>
          <w:sz w:val="18"/>
          <w:szCs w:val="18"/>
        </w:rPr>
      </w:pPr>
    </w:p>
    <w:p w14:paraId="0EBFA188" w14:textId="204A48F8"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6.</w:t>
      </w:r>
    </w:p>
    <w:p w14:paraId="68A48F1C"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Prawo kontroli oraz audytu </w:t>
      </w:r>
    </w:p>
    <w:p w14:paraId="0C130190" w14:textId="43E8E82C" w:rsidR="004E76CA" w:rsidRPr="00FA54FC" w:rsidRDefault="004E76CA" w:rsidP="00F226A6">
      <w:pPr>
        <w:numPr>
          <w:ilvl w:val="6"/>
          <w:numId w:val="17"/>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Administrator zastrzega możliwość przeprowadzenia kontroli/audytów, w zakresie przestrzegania postanowień niniejszej umowy oraz przepisów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o ochronie danych przez Podmiot przetwarzający, jak również przestrzegania warunków niniejszej umowy oraz przepisów o ochronie danych przez inny podmiot przetwarzający, któremu Podmiot przetwarzający powierzył dane osobowe do przetwarzania. </w:t>
      </w:r>
    </w:p>
    <w:p w14:paraId="502FA35D" w14:textId="5228FC1E" w:rsidR="004E76CA" w:rsidRPr="00FA54FC" w:rsidRDefault="004E76CA" w:rsidP="00F226A6">
      <w:pPr>
        <w:numPr>
          <w:ilvl w:val="6"/>
          <w:numId w:val="17"/>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Kontrola, o której mowa w ust. 1, będzie przeprowadzana odpowiednio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z uwzględnieniem obowiązujących przepisów o kontroli w administracji rządowej. </w:t>
      </w:r>
    </w:p>
    <w:p w14:paraId="4E9B0D83" w14:textId="4226636C" w:rsidR="004E76CA" w:rsidRPr="00FA54FC" w:rsidRDefault="004E76CA" w:rsidP="00F226A6">
      <w:pPr>
        <w:numPr>
          <w:ilvl w:val="6"/>
          <w:numId w:val="17"/>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Audyty, o których mowa w ust. 1 mogą być prowadzone przez Administratora lub osobę trzecią działającą w imieniu Administratora, w szczególności w trybie wizytacji dowolnej lokalizacji lub obiektu, w którym dane osobowe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są przetwarzane na podstawie niniejszej umowy (w tym przechowywane,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co obejmuje również kopie zapasowe danych osobowych) oraz uzyskania dostępu do dokumentów, oprogramowania i sprzętu komputerowego oraz pozostałych informacji dotyczących danych osobowych przetwarzanych na podstawie niniejszej umowy, w celu analizy i zbadania tych dokumentów, oprogramowania i sprzętu komputerowego oraz pozostałych informacji. Administrator lub osoba trzecia działająca w imieniu Administratora są upoważnieni do weryfikacji </w:t>
      </w:r>
      <w:r w:rsidRPr="00FA54FC">
        <w:rPr>
          <w:rFonts w:ascii="Verdana" w:eastAsia="Calibri" w:hAnsi="Verdana" w:cs="Arial"/>
          <w:color w:val="00000A"/>
          <w:kern w:val="2"/>
          <w:sz w:val="18"/>
          <w:szCs w:val="18"/>
        </w:rPr>
        <w:lastRenderedPageBreak/>
        <w:t xml:space="preserve">wdrożenia i skuteczności środków technicznych i organizacyjnych stosowanych przez Podmiot przetwarzający w celu zabezpieczania danych osobowych przetwarzanych na podstawie niniejszej umowy. </w:t>
      </w:r>
    </w:p>
    <w:p w14:paraId="2D62358E" w14:textId="77777777" w:rsidR="004E76CA" w:rsidRPr="00FA54FC" w:rsidRDefault="004E76CA" w:rsidP="00F226A6">
      <w:pPr>
        <w:numPr>
          <w:ilvl w:val="6"/>
          <w:numId w:val="17"/>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Audyty, o których mowa w ust. 1 mogą odbywać się wyłącznie po zawiadomieniu Podmiotu przetwarzającego przez Administratora o zamiarze ich przeprowadzenia, z 7 dniowym wyprzedzeniem.                      </w:t>
      </w:r>
    </w:p>
    <w:p w14:paraId="2BAD4FB2" w14:textId="7F9788FD" w:rsidR="004E76CA" w:rsidRPr="00FA54FC" w:rsidRDefault="004E76CA" w:rsidP="00F226A6">
      <w:pPr>
        <w:numPr>
          <w:ilvl w:val="6"/>
          <w:numId w:val="17"/>
        </w:numPr>
        <w:spacing w:after="0" w:line="360" w:lineRule="auto"/>
        <w:ind w:left="567" w:hanging="567"/>
        <w:rPr>
          <w:rFonts w:ascii="Verdana" w:hAnsi="Verdana" w:cs="Arial"/>
          <w:color w:val="auto"/>
          <w:sz w:val="18"/>
          <w:szCs w:val="18"/>
        </w:rPr>
      </w:pPr>
      <w:r w:rsidRPr="00FA54FC">
        <w:rPr>
          <w:rFonts w:ascii="Verdana" w:hAnsi="Verdana" w:cs="Arial"/>
          <w:sz w:val="18"/>
          <w:szCs w:val="18"/>
        </w:rPr>
        <w:t xml:space="preserve">Podmiot przetwarzający zobowiązany jest do udostępniania Administratorowi wszelkich informacji niezbędnych do wykazania spełniania obowiązków określonych w art. 28 RODO, w tym wynikających z niniejszej umowy oraz </w:t>
      </w:r>
      <w:r w:rsidR="008C4D9E" w:rsidRPr="00FA54FC">
        <w:rPr>
          <w:rFonts w:ascii="Verdana" w:hAnsi="Verdana" w:cs="Arial"/>
          <w:sz w:val="18"/>
          <w:szCs w:val="18"/>
        </w:rPr>
        <w:br/>
      </w:r>
      <w:r w:rsidRPr="00FA54FC">
        <w:rPr>
          <w:rFonts w:ascii="Verdana" w:hAnsi="Verdana" w:cs="Arial"/>
          <w:sz w:val="18"/>
          <w:szCs w:val="18"/>
        </w:rPr>
        <w:t xml:space="preserve">do umożliwienia Administratorowi lub audytorowi upoważnionemu przez Administratora przeprowadzenia audytów i przyczyniania się do nich. </w:t>
      </w:r>
    </w:p>
    <w:p w14:paraId="39EBCE40" w14:textId="77777777" w:rsidR="00A56A34" w:rsidRPr="00FA54FC" w:rsidRDefault="004E76CA" w:rsidP="00F226A6">
      <w:pPr>
        <w:numPr>
          <w:ilvl w:val="6"/>
          <w:numId w:val="17"/>
        </w:numPr>
        <w:spacing w:after="0" w:line="360" w:lineRule="auto"/>
        <w:ind w:left="567" w:hanging="567"/>
        <w:rPr>
          <w:rFonts w:ascii="Verdana" w:hAnsi="Verdana" w:cs="Arial"/>
          <w:sz w:val="18"/>
          <w:szCs w:val="18"/>
        </w:rPr>
      </w:pPr>
      <w:bookmarkStart w:id="17" w:name="_Ref362613792"/>
      <w:r w:rsidRPr="00FA54FC">
        <w:rPr>
          <w:rFonts w:ascii="Verdana" w:hAnsi="Verdana" w:cs="Arial"/>
          <w:sz w:val="18"/>
          <w:szCs w:val="18"/>
        </w:rPr>
        <w:t>Po przeprowadzeniu kontroli/audytu Administrator przekaże Podmiotowi przetwarzającemu pisemne zalecenia pokontrolne/</w:t>
      </w:r>
      <w:proofErr w:type="spellStart"/>
      <w:r w:rsidRPr="00FA54FC">
        <w:rPr>
          <w:rFonts w:ascii="Verdana" w:hAnsi="Verdana" w:cs="Arial"/>
          <w:sz w:val="18"/>
          <w:szCs w:val="18"/>
        </w:rPr>
        <w:t>poaudytowe</w:t>
      </w:r>
      <w:proofErr w:type="spellEnd"/>
      <w:r w:rsidRPr="00FA54FC">
        <w:rPr>
          <w:rFonts w:ascii="Verdana" w:hAnsi="Verdana" w:cs="Arial"/>
          <w:sz w:val="18"/>
          <w:szCs w:val="18"/>
        </w:rPr>
        <w:t xml:space="preserve"> wraz z terminem ich realizacji.</w:t>
      </w:r>
      <w:bookmarkEnd w:id="17"/>
      <w:r w:rsidRPr="00FA54FC">
        <w:rPr>
          <w:rFonts w:ascii="Verdana" w:hAnsi="Verdana" w:cs="Arial"/>
          <w:sz w:val="18"/>
          <w:szCs w:val="18"/>
        </w:rPr>
        <w:t xml:space="preserve"> Podmiot przetwarzający zobowiązany jest do niezwłocznego informowania Administratora, jeżeli jego zdaniem wydane mu zalecenie stanowi naruszenie RODO lub innych przepisów UE lub przepisów o ochronie danych osobowych państwa członkowskiego.</w:t>
      </w:r>
    </w:p>
    <w:p w14:paraId="32D7219A" w14:textId="66B49CAF" w:rsidR="004E76CA" w:rsidRPr="00FA54FC" w:rsidRDefault="004E76CA" w:rsidP="00D5550B">
      <w:pPr>
        <w:spacing w:after="0" w:line="360" w:lineRule="auto"/>
        <w:ind w:left="567"/>
        <w:rPr>
          <w:rFonts w:ascii="Verdana" w:hAnsi="Verdana" w:cs="Arial"/>
          <w:sz w:val="18"/>
          <w:szCs w:val="18"/>
        </w:rPr>
      </w:pPr>
      <w:r w:rsidRPr="00FA54FC">
        <w:rPr>
          <w:rFonts w:ascii="Verdana" w:hAnsi="Verdana" w:cs="Arial"/>
          <w:sz w:val="18"/>
          <w:szCs w:val="18"/>
        </w:rPr>
        <w:t xml:space="preserve">           </w:t>
      </w:r>
    </w:p>
    <w:p w14:paraId="28C5FD0A" w14:textId="77777777" w:rsidR="004E76CA" w:rsidRPr="00FA54FC" w:rsidRDefault="004E76CA" w:rsidP="00BD211D">
      <w:pPr>
        <w:spacing w:after="0" w:line="360" w:lineRule="auto"/>
        <w:jc w:val="center"/>
        <w:rPr>
          <w:rFonts w:ascii="Verdana" w:hAnsi="Verdana" w:cs="Arial"/>
          <w:b/>
          <w:sz w:val="18"/>
          <w:szCs w:val="18"/>
        </w:rPr>
      </w:pPr>
      <w:bookmarkStart w:id="18" w:name="highlightHit_0"/>
      <w:bookmarkEnd w:id="18"/>
      <w:r w:rsidRPr="00FA54FC">
        <w:rPr>
          <w:rFonts w:ascii="Verdana" w:hAnsi="Verdana" w:cs="Arial"/>
          <w:b/>
          <w:sz w:val="18"/>
          <w:szCs w:val="18"/>
        </w:rPr>
        <w:t>§ 7.</w:t>
      </w:r>
    </w:p>
    <w:p w14:paraId="4E893270"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Dalsze powierzenie danych osobowych do przetwarzania</w:t>
      </w:r>
    </w:p>
    <w:p w14:paraId="0060E050" w14:textId="3603F8B6"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Administrator wyraża zgodę na dalsze powierzanie przez Podmiot przetwarzający przetwarzania danych osobowych objętych niniejszą umową innemu podmiotowi przetwarzającemu, zwanemu dalej „podwykonawcą”, na warunkach i w zakresie określonych niniejszą umową, z zastrzeżeniem, iż Podmiot przetwarzający nie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ma prawa przekazać podwykonawcy całości wykonania niniejszej umowy. </w:t>
      </w:r>
    </w:p>
    <w:p w14:paraId="1F8A0693" w14:textId="51692B38"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Podmiot przetwarzający może powierzyć dane osobowe objęte niniejszą umową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do dalszego przetwarzania podwykonawcy jedynie w celu wykonania niniejszej umowy, po uzyskaniu uprzedniej pisemnej zgody Administratora lub braku jego sprzeciwu. Postanowienia zdania pierwszego nie mają zastosowania do umów zawartych przez Podmiot przetwarzający przed zawarciem niniejszej umowy. </w:t>
      </w:r>
    </w:p>
    <w:p w14:paraId="0D2B0103" w14:textId="77777777"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W celu uzyskania zgody Administratora, o której mowa w ust. 2, Podmiot przetwarzający obowiązany jest przedstawić Administratorowi na piśmie na adres poczty elektronicznej </w:t>
      </w:r>
      <w:hyperlink r:id="rId11" w:history="1">
        <w:r w:rsidRPr="00FA54FC">
          <w:rPr>
            <w:rStyle w:val="Hipercze"/>
            <w:rFonts w:ascii="Verdana" w:eastAsia="Calibri" w:hAnsi="Verdana" w:cs="Arial"/>
            <w:color w:val="0563C1"/>
            <w:kern w:val="2"/>
            <w:sz w:val="18"/>
            <w:szCs w:val="18"/>
          </w:rPr>
          <w:t>dane.osobowe@lukasiewicz.gov.pl</w:t>
        </w:r>
      </w:hyperlink>
      <w:r w:rsidRPr="00FA54FC">
        <w:rPr>
          <w:rFonts w:ascii="Verdana" w:eastAsia="Calibri" w:hAnsi="Verdana" w:cs="Arial"/>
          <w:color w:val="00000A"/>
          <w:kern w:val="2"/>
          <w:sz w:val="18"/>
          <w:szCs w:val="18"/>
        </w:rPr>
        <w:t xml:space="preserve"> oraz </w:t>
      </w:r>
      <w:hyperlink r:id="rId12" w:history="1">
        <w:r w:rsidRPr="00FA54FC">
          <w:rPr>
            <w:rStyle w:val="Hipercze"/>
            <w:rFonts w:ascii="Verdana" w:eastAsia="Calibri" w:hAnsi="Verdana" w:cs="Arial"/>
            <w:color w:val="0563C1"/>
            <w:kern w:val="2"/>
            <w:sz w:val="18"/>
            <w:szCs w:val="18"/>
          </w:rPr>
          <w:t>tomasz.bzukala@lukasiewicz.gov.pl</w:t>
        </w:r>
      </w:hyperlink>
      <w:r w:rsidRPr="00FA54FC">
        <w:rPr>
          <w:rFonts w:ascii="Verdana" w:eastAsia="Calibri" w:hAnsi="Verdana" w:cs="Arial"/>
          <w:color w:val="00000A"/>
          <w:kern w:val="2"/>
          <w:sz w:val="18"/>
          <w:szCs w:val="18"/>
        </w:rPr>
        <w:t xml:space="preserve"> następujące informacje: </w:t>
      </w:r>
    </w:p>
    <w:p w14:paraId="45D27627" w14:textId="77777777"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tożsamość i dane kontaktowe podwykonawcy;</w:t>
      </w:r>
    </w:p>
    <w:p w14:paraId="360B9A7F" w14:textId="77777777"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charakter czynności podejmowanych przez podwykonawcę;</w:t>
      </w:r>
    </w:p>
    <w:p w14:paraId="7632DC4A" w14:textId="77777777"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zakres danych, do których będzie miał dostęp podwykonawca;</w:t>
      </w:r>
    </w:p>
    <w:p w14:paraId="183A0124" w14:textId="77777777"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miejsce świadczenia usług polegających na przetwarzaniu danych osobowych przez podwykonawcę. </w:t>
      </w:r>
    </w:p>
    <w:p w14:paraId="044A781B" w14:textId="4AABD9A9"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Z zastrzeżeniem ust. 6 i 7 poniżej, przyjmuje się, że brak sprzeciwu Administratora w terminie 3 dni roboczych od daty zawiadomienia ze strony Podmiotu przetwarzającego, oznacza udzielenie zgody na korzystanie przez Podmiot przetwarzający z przedstawionego podwykonawcy.  </w:t>
      </w:r>
    </w:p>
    <w:p w14:paraId="37EE55DD" w14:textId="3DCA0BD3" w:rsidR="004E76CA" w:rsidRPr="00FA54FC" w:rsidRDefault="004E76CA" w:rsidP="00F226A6">
      <w:pPr>
        <w:numPr>
          <w:ilvl w:val="0"/>
          <w:numId w:val="20"/>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lastRenderedPageBreak/>
        <w:t xml:space="preserve">Wykonywanie w imieniu Administratora konkretnych czynności przetwarzania danych osobowych przez podwykonawcę możliwe jest – z uwzględnieniem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ust. 1 - 4 – po uprzednim zawarciu przez Podmiot przetwarzający z tym podwykonawcą umowy określającej obowiązki tego podwykonawcy w zakresie ochrony danych osobowych, w sposób analogiczny jak Podmiotu przetwarzającego w niniejszej umowie, z zastrzeżeniem ust. 9. </w:t>
      </w:r>
    </w:p>
    <w:p w14:paraId="4D60BFA6" w14:textId="55C0F6C8" w:rsidR="004E76CA" w:rsidRPr="00FA54FC" w:rsidRDefault="004E76CA" w:rsidP="00F226A6">
      <w:pPr>
        <w:numPr>
          <w:ilvl w:val="0"/>
          <w:numId w:val="20"/>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W celu udzielenia zgody na przekazanie danych osobowych podwykonawcy, Administrator może żądać od Podmiotu przetwarzającego, w terminie określonym w ust. 4 powyżej, przedstawienia projektu umowy o podwykonawstwo, a także przedstawienia innych dokumentów lub udzielenia informacji dotyczących podwykonawcy lub planowanej do powierzenia mu czynności przetwarzania danych. Projekt umowy, o którym mowa w zdaniu poprzednim winien </w:t>
      </w:r>
      <w:r w:rsidR="00BD211D" w:rsidRPr="00FA54FC">
        <w:rPr>
          <w:rFonts w:ascii="Verdana" w:hAnsi="Verdana" w:cs="Arial"/>
          <w:sz w:val="18"/>
          <w:szCs w:val="18"/>
          <w:lang w:eastAsia="ar-SA"/>
        </w:rPr>
        <w:br/>
      </w:r>
      <w:r w:rsidRPr="00FA54FC">
        <w:rPr>
          <w:rFonts w:ascii="Verdana" w:hAnsi="Verdana" w:cs="Arial"/>
          <w:sz w:val="18"/>
          <w:szCs w:val="18"/>
          <w:lang w:eastAsia="ar-SA"/>
        </w:rPr>
        <w:t>co najmniej:</w:t>
      </w:r>
    </w:p>
    <w:p w14:paraId="13A51E45" w14:textId="77777777"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określać zasady przetwarzania i ochrony danych osobowych przez podwykonawcę </w:t>
      </w:r>
      <w:r w:rsidRPr="00FA54FC">
        <w:rPr>
          <w:rFonts w:ascii="Verdana" w:eastAsia="Calibri" w:hAnsi="Verdana" w:cs="Arial"/>
          <w:color w:val="00000A"/>
          <w:kern w:val="2"/>
          <w:sz w:val="18"/>
          <w:szCs w:val="18"/>
        </w:rPr>
        <w:br/>
        <w:t xml:space="preserve">na poziomie nie mniejszym niż określony w niniejszej umowie; </w:t>
      </w:r>
    </w:p>
    <w:p w14:paraId="4087042C" w14:textId="770F8BFC" w:rsidR="004E76CA" w:rsidRPr="00FA54FC" w:rsidRDefault="004E76CA" w:rsidP="00F226A6">
      <w:pPr>
        <w:numPr>
          <w:ilvl w:val="1"/>
          <w:numId w:val="20"/>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określać te same uprawnienia Administratora wobec podwykonawcy,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co uprawnienia Administratora wobec Podmiotu przetwarzającego, określone niniejszą umową, w tym w zakresie kontroli oraz audytu.</w:t>
      </w:r>
    </w:p>
    <w:p w14:paraId="16B7F44A" w14:textId="66C83A9C"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W przypadku zgłoszenia przez Administratora żądania opisanego w ust. 6 powyżej, Administratorowi przysługuje prawo do zgłoszenia sprzeciwu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co do dalszego powierzenia przetwarzania danych osobowych danemu podwykonawcy, w terminie 3 dni roboczych od dnia otrzymania projektu umowy, innych dokumentów oraz wyczerpujących informacji, których zażądał Administrator.</w:t>
      </w:r>
    </w:p>
    <w:p w14:paraId="2A23685E" w14:textId="2F11F4EA" w:rsidR="004E76CA" w:rsidRPr="00FA54FC" w:rsidRDefault="004E76CA" w:rsidP="00F226A6">
      <w:pPr>
        <w:numPr>
          <w:ilvl w:val="0"/>
          <w:numId w:val="20"/>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Administrator jest uprawniony do cofnięcia zgody, o której mowa w ust. 2 niniejszego paragrafu, z ważnych przyczyn, w szczególności jeśli podwykonawca przetwarza dane osobowe w sposób niezgodny z prawem. W takim przypadku Podmiot przetwarzający zobowiązany jest do niezwłocznego uniemożliwienia podwykonawcy przetwarzania danych osobowych powierzonych przez Administratora, co nie zwalnia Podmiotu przetwarzającego z wykonania obowiązków wynikających z niniejszej umowy.  </w:t>
      </w:r>
    </w:p>
    <w:p w14:paraId="2B679B71" w14:textId="77777777" w:rsidR="004E76CA" w:rsidRPr="00FA54FC" w:rsidRDefault="004E76CA" w:rsidP="00F226A6">
      <w:pPr>
        <w:numPr>
          <w:ilvl w:val="0"/>
          <w:numId w:val="20"/>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t xml:space="preserve">Wykonywanie w imieniu Administratora konkretnych czynności przetwarzania danych osobowych przez podwykonawcę możliwe jest bez uprzedniego zawarcia umowy, o której mowa w ust. 5, jeżeli powierzenie przetwarzania danych możliwe jest na podstawie innego instrumentu prawnego, który podlega prawu Unii Europejskiej lub prawu państwa członkowskiego i który wiąże Podmiot przetwarzający i Administratora.   </w:t>
      </w:r>
    </w:p>
    <w:p w14:paraId="40C307DB" w14:textId="77777777" w:rsidR="004E76CA" w:rsidRPr="00FA54FC" w:rsidRDefault="004E76CA" w:rsidP="00F226A6">
      <w:pPr>
        <w:numPr>
          <w:ilvl w:val="0"/>
          <w:numId w:val="20"/>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Postanowienia niniejszego paragrafu mają zastosowanie w przypadku wszelkich zamierzonych zmian dotyczących dodania lub zastąpienia danych podwykonawców innymi podwykonawcami oraz w przypadku dokonywania jakichkolwiek zmian umowy o podwykonawstwo.      </w:t>
      </w:r>
    </w:p>
    <w:p w14:paraId="0CFB900A" w14:textId="77777777" w:rsidR="00A56A34" w:rsidRPr="00FA54FC" w:rsidRDefault="004E76CA" w:rsidP="00BD211D">
      <w:pPr>
        <w:spacing w:after="0" w:line="360" w:lineRule="auto"/>
        <w:jc w:val="center"/>
        <w:rPr>
          <w:rFonts w:ascii="Verdana" w:hAnsi="Verdana" w:cs="Arial"/>
          <w:sz w:val="18"/>
          <w:szCs w:val="18"/>
        </w:rPr>
      </w:pPr>
      <w:r w:rsidRPr="00FA54FC">
        <w:rPr>
          <w:rFonts w:ascii="Verdana" w:hAnsi="Verdana" w:cs="Arial"/>
          <w:sz w:val="18"/>
          <w:szCs w:val="18"/>
        </w:rPr>
        <w:t xml:space="preserve"> </w:t>
      </w:r>
    </w:p>
    <w:p w14:paraId="50721721" w14:textId="77777777" w:rsidR="00665DBA" w:rsidRDefault="00665DBA" w:rsidP="00BD211D">
      <w:pPr>
        <w:spacing w:after="0" w:line="360" w:lineRule="auto"/>
        <w:jc w:val="center"/>
        <w:rPr>
          <w:rFonts w:ascii="Verdana" w:hAnsi="Verdana" w:cs="Arial"/>
          <w:b/>
          <w:sz w:val="18"/>
          <w:szCs w:val="18"/>
        </w:rPr>
      </w:pPr>
    </w:p>
    <w:p w14:paraId="65F8B073" w14:textId="77777777" w:rsidR="00665DBA" w:rsidRDefault="00665DBA" w:rsidP="00BD211D">
      <w:pPr>
        <w:spacing w:after="0" w:line="360" w:lineRule="auto"/>
        <w:jc w:val="center"/>
        <w:rPr>
          <w:rFonts w:ascii="Verdana" w:hAnsi="Verdana" w:cs="Arial"/>
          <w:b/>
          <w:sz w:val="18"/>
          <w:szCs w:val="18"/>
        </w:rPr>
      </w:pPr>
    </w:p>
    <w:p w14:paraId="4FE51E49" w14:textId="5325A35B"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8.</w:t>
      </w:r>
    </w:p>
    <w:p w14:paraId="23C7C7AA"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Odpowiedzialność Podmiotu przetwarzającego i kary umowne </w:t>
      </w:r>
    </w:p>
    <w:p w14:paraId="424382E0" w14:textId="77777777" w:rsidR="004E76CA" w:rsidRPr="00FA54FC" w:rsidRDefault="004E76CA" w:rsidP="00F226A6">
      <w:pPr>
        <w:numPr>
          <w:ilvl w:val="0"/>
          <w:numId w:val="21"/>
        </w:numPr>
        <w:spacing w:after="0" w:line="360" w:lineRule="auto"/>
        <w:ind w:left="567" w:hanging="567"/>
        <w:contextualSpacing/>
        <w:rPr>
          <w:rFonts w:ascii="Verdana" w:eastAsia="Times New Roman" w:hAnsi="Verdana" w:cs="Arial"/>
          <w:sz w:val="18"/>
          <w:szCs w:val="18"/>
          <w:lang w:eastAsia="ar-SA"/>
        </w:rPr>
      </w:pPr>
      <w:r w:rsidRPr="00FA54FC">
        <w:rPr>
          <w:rFonts w:ascii="Verdana" w:hAnsi="Verdana" w:cs="Arial"/>
          <w:sz w:val="18"/>
          <w:szCs w:val="18"/>
          <w:lang w:eastAsia="ar-SA"/>
        </w:rPr>
        <w:t xml:space="preserve">Podmiot przetwarzający jest odpowiedzialny za wszelkie przypadki naruszenia przez niego lub osoby, o których mowa w § 3 ust. 2 spoczywających na nich obowiązków ochrony danych osobowych, w tym za udostępnienie lub wykorzystanie danych osobowych niezgodnie z treścią niniejszej umowy, niedopełnienie obowiązków nałożonych bezpośrednio na Podmiot przetwarzający przepisami RODO, lub za działanie poza zgodnymi z prawem instrukcjami Administratora lub wbrew tym instrukcjom. </w:t>
      </w:r>
    </w:p>
    <w:p w14:paraId="3300951B" w14:textId="22703B53" w:rsidR="004E76CA" w:rsidRPr="00FA54FC" w:rsidRDefault="004E76CA" w:rsidP="00F226A6">
      <w:pPr>
        <w:numPr>
          <w:ilvl w:val="0"/>
          <w:numId w:val="21"/>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ponosi pełną odpowiedzialność wobec Administratora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za niewywiązanie się ze spoczywających na podwykonawcy, o którym mowa </w:t>
      </w:r>
      <w:r w:rsidR="008C4D9E" w:rsidRPr="00FA54FC">
        <w:rPr>
          <w:rFonts w:ascii="Verdana" w:hAnsi="Verdana" w:cs="Arial"/>
          <w:sz w:val="18"/>
          <w:szCs w:val="18"/>
          <w:lang w:eastAsia="ar-SA"/>
        </w:rPr>
        <w:br/>
      </w:r>
      <w:r w:rsidRPr="00FA54FC">
        <w:rPr>
          <w:rFonts w:ascii="Verdana" w:hAnsi="Verdana" w:cs="Arial"/>
          <w:sz w:val="18"/>
          <w:szCs w:val="18"/>
          <w:lang w:eastAsia="ar-SA"/>
        </w:rPr>
        <w:t>w § 7 obowiązków ochrony danych osobowych.</w:t>
      </w:r>
    </w:p>
    <w:p w14:paraId="3864FC75" w14:textId="195F7994" w:rsidR="004E76CA" w:rsidRPr="00FA54FC" w:rsidRDefault="004E76CA" w:rsidP="00F226A6">
      <w:pPr>
        <w:numPr>
          <w:ilvl w:val="0"/>
          <w:numId w:val="21"/>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W celu uniknięcia wątpliwości, Podmiot przetwarzający ponosi odpowiedzialność za działania swoich pracowników i innych osób oraz podmiotów, przy pomocy których przetwarza powierzone dane osobowe, czy też umożliwia im dostęp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do powierzonych danych, w tym podwykonawców jak za własne działanie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i zaniechanie. </w:t>
      </w:r>
    </w:p>
    <w:p w14:paraId="1535F191" w14:textId="528724CD" w:rsidR="004E76CA" w:rsidRPr="00FA54FC" w:rsidRDefault="004E76CA" w:rsidP="00F226A6">
      <w:pPr>
        <w:numPr>
          <w:ilvl w:val="0"/>
          <w:numId w:val="21"/>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Za szkody wyrządzone Administratorowi z tytułu przetwarzania danych osobowych w sposób naruszający przepisy o ochronie danych osobowych lub niniejszej umowy Administrator może dochodzić od Podmiotu przetwarzającego odszkodowania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na zasadach ogólnych, z zastrzeżeniem postanowień poniżej.</w:t>
      </w:r>
    </w:p>
    <w:p w14:paraId="51811214" w14:textId="29156614" w:rsidR="004E76CA" w:rsidRPr="00FA54FC" w:rsidRDefault="004E76CA" w:rsidP="00F226A6">
      <w:pPr>
        <w:numPr>
          <w:ilvl w:val="0"/>
          <w:numId w:val="21"/>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Podmiot przetwarzający ma obowiązek zawsze współdziałać z Administratorem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na jego żądanie, w zakresie ustalenia przyczyn wyrządzonej szkody, jak również zapewnia, że obowiązek ten będzie wypełniać bezpośrednio podwykonawca Podmiotu przetwarzającego w stosunku do Administratora. </w:t>
      </w:r>
    </w:p>
    <w:p w14:paraId="58DB559D" w14:textId="77777777" w:rsidR="00A56A34" w:rsidRPr="00FA54FC" w:rsidRDefault="00A56A34" w:rsidP="00BD211D">
      <w:pPr>
        <w:spacing w:after="0" w:line="360" w:lineRule="auto"/>
        <w:jc w:val="center"/>
        <w:rPr>
          <w:rFonts w:ascii="Verdana" w:hAnsi="Verdana" w:cs="Arial"/>
          <w:b/>
          <w:sz w:val="18"/>
          <w:szCs w:val="18"/>
        </w:rPr>
      </w:pPr>
    </w:p>
    <w:p w14:paraId="02C91C0B" w14:textId="60954094"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9.</w:t>
      </w:r>
    </w:p>
    <w:p w14:paraId="78457968"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Czas trwania przetwarzania danych osobowych </w:t>
      </w:r>
    </w:p>
    <w:p w14:paraId="1C4F7975" w14:textId="2A7D585A" w:rsidR="004E76CA" w:rsidRPr="00FA54FC" w:rsidRDefault="004E76CA" w:rsidP="00BD211D">
      <w:pPr>
        <w:tabs>
          <w:tab w:val="left" w:pos="0"/>
        </w:tabs>
        <w:spacing w:after="0" w:line="360" w:lineRule="auto"/>
        <w:rPr>
          <w:rFonts w:ascii="Verdana" w:hAnsi="Verdana" w:cs="Arial"/>
          <w:sz w:val="18"/>
          <w:szCs w:val="18"/>
        </w:rPr>
      </w:pPr>
      <w:r w:rsidRPr="00FA54FC">
        <w:rPr>
          <w:rFonts w:ascii="Verdana" w:hAnsi="Verdana" w:cs="Arial"/>
          <w:sz w:val="18"/>
          <w:szCs w:val="18"/>
        </w:rPr>
        <w:t xml:space="preserve">Dane osobowe, o których mowa w niniejszej umowie mogą być przetwarzane przez Podmiot przetwarzający przez czas oznaczony, od dnia jej zawarcia do dnia obowiązywania umowy, o której mowa w § 2 ust. 2. Inny podmiot przetwarzający, </w:t>
      </w:r>
      <w:r w:rsidR="00BD211D" w:rsidRPr="00FA54FC">
        <w:rPr>
          <w:rFonts w:ascii="Verdana" w:hAnsi="Verdana" w:cs="Arial"/>
          <w:sz w:val="18"/>
          <w:szCs w:val="18"/>
        </w:rPr>
        <w:br/>
      </w:r>
      <w:r w:rsidRPr="00FA54FC">
        <w:rPr>
          <w:rFonts w:ascii="Verdana" w:hAnsi="Verdana" w:cs="Arial"/>
          <w:sz w:val="18"/>
          <w:szCs w:val="18"/>
        </w:rPr>
        <w:t xml:space="preserve">o którym mowa w § 7 może przetwarzać dane osobowe nie dłużej niż do dnia przetwarzania tych danych przez Podmiot przetwarzający.     </w:t>
      </w:r>
    </w:p>
    <w:p w14:paraId="37D85618" w14:textId="77777777" w:rsidR="00A56A34" w:rsidRPr="00FA54FC" w:rsidRDefault="00A56A34" w:rsidP="00BD211D">
      <w:pPr>
        <w:spacing w:after="0" w:line="360" w:lineRule="auto"/>
        <w:jc w:val="center"/>
        <w:rPr>
          <w:rFonts w:ascii="Verdana" w:hAnsi="Verdana" w:cs="Arial"/>
          <w:b/>
          <w:sz w:val="18"/>
          <w:szCs w:val="18"/>
        </w:rPr>
      </w:pPr>
    </w:p>
    <w:p w14:paraId="1EFE669E" w14:textId="475F8E06" w:rsidR="004E76CA" w:rsidRPr="00FA54FC" w:rsidRDefault="004E76CA" w:rsidP="00BD211D">
      <w:pPr>
        <w:spacing w:after="0" w:line="360" w:lineRule="auto"/>
        <w:jc w:val="center"/>
        <w:rPr>
          <w:rFonts w:ascii="Verdana" w:hAnsi="Verdana" w:cs="Arial"/>
          <w:b/>
          <w:color w:val="auto"/>
          <w:sz w:val="18"/>
          <w:szCs w:val="18"/>
        </w:rPr>
      </w:pPr>
      <w:r w:rsidRPr="00FA54FC">
        <w:rPr>
          <w:rFonts w:ascii="Verdana" w:hAnsi="Verdana" w:cs="Arial"/>
          <w:b/>
          <w:sz w:val="18"/>
          <w:szCs w:val="18"/>
        </w:rPr>
        <w:t>§ 10.</w:t>
      </w:r>
    </w:p>
    <w:p w14:paraId="20B37F83"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Wypowiedzenie umowy </w:t>
      </w:r>
    </w:p>
    <w:p w14:paraId="212F7C57" w14:textId="77777777" w:rsidR="004E76CA" w:rsidRPr="00FA54FC" w:rsidRDefault="004E76CA" w:rsidP="00F226A6">
      <w:pPr>
        <w:numPr>
          <w:ilvl w:val="0"/>
          <w:numId w:val="22"/>
        </w:numPr>
        <w:tabs>
          <w:tab w:val="clear" w:pos="360"/>
          <w:tab w:val="left" w:pos="567"/>
          <w:tab w:val="num" w:pos="709"/>
        </w:tabs>
        <w:spacing w:after="0" w:line="360" w:lineRule="auto"/>
        <w:ind w:left="567" w:hanging="567"/>
        <w:rPr>
          <w:rFonts w:ascii="Verdana" w:hAnsi="Verdana" w:cs="Arial"/>
          <w:color w:val="000000"/>
          <w:sz w:val="18"/>
          <w:szCs w:val="18"/>
        </w:rPr>
      </w:pPr>
      <w:r w:rsidRPr="00FA54FC">
        <w:rPr>
          <w:rFonts w:ascii="Verdana" w:hAnsi="Verdana" w:cs="Arial"/>
          <w:color w:val="000000"/>
          <w:sz w:val="18"/>
          <w:szCs w:val="18"/>
        </w:rPr>
        <w:t>Każda ze Stron może wypowiedzieć niniejszą umowę z zachowaniem jednomiesięcznego okresu wypowiedzenia.</w:t>
      </w:r>
    </w:p>
    <w:p w14:paraId="35C1CE7A" w14:textId="25B33AD5" w:rsidR="004E76CA" w:rsidRPr="00FA54FC" w:rsidRDefault="004E76CA" w:rsidP="00F226A6">
      <w:pPr>
        <w:numPr>
          <w:ilvl w:val="0"/>
          <w:numId w:val="22"/>
        </w:numPr>
        <w:tabs>
          <w:tab w:val="clear" w:pos="360"/>
          <w:tab w:val="left" w:pos="567"/>
          <w:tab w:val="num" w:pos="709"/>
        </w:tabs>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lastRenderedPageBreak/>
        <w:t>Administrator może odstąpić od niniejszej umowy ze skutkiem natychmiastowym, z ważnych powodów, w szczególności w przypadku, gdy Podmiot przetwarzający:</w:t>
      </w:r>
    </w:p>
    <w:p w14:paraId="671AF2FD" w14:textId="264C5928" w:rsidR="004E76CA" w:rsidRPr="00FA54FC" w:rsidRDefault="004E76CA" w:rsidP="00F226A6">
      <w:pPr>
        <w:numPr>
          <w:ilvl w:val="2"/>
          <w:numId w:val="22"/>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w wyznaczonym terminie nie zrealizuje zaleceń pokontrolnych/</w:t>
      </w:r>
      <w:proofErr w:type="spellStart"/>
      <w:r w:rsidRPr="00FA54FC">
        <w:rPr>
          <w:rFonts w:ascii="Verdana" w:hAnsi="Verdana" w:cs="Arial"/>
          <w:sz w:val="18"/>
          <w:szCs w:val="18"/>
          <w:lang w:eastAsia="ar-SA"/>
        </w:rPr>
        <w:t>poaudytowych</w:t>
      </w:r>
      <w:proofErr w:type="spellEnd"/>
      <w:r w:rsidRPr="00FA54FC">
        <w:rPr>
          <w:rFonts w:ascii="Verdana" w:hAnsi="Verdana" w:cs="Arial"/>
          <w:sz w:val="18"/>
          <w:szCs w:val="18"/>
          <w:lang w:eastAsia="ar-SA"/>
        </w:rPr>
        <w:t>;</w:t>
      </w:r>
    </w:p>
    <w:p w14:paraId="0FE8B77E" w14:textId="77777777" w:rsidR="004E76CA" w:rsidRPr="00FA54FC" w:rsidRDefault="004E76CA" w:rsidP="00F226A6">
      <w:pPr>
        <w:numPr>
          <w:ilvl w:val="2"/>
          <w:numId w:val="22"/>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lub osoba, za pośrednictwem której Podmiot przetwarzający wykonuje niniejszą umowę przetwarza dane osobowe w sposób niezgodny z niniejszą umową lub powszechnie obowiązującymi przepisami prawa; </w:t>
      </w:r>
    </w:p>
    <w:p w14:paraId="6DD41F9B" w14:textId="6D6C7ECB" w:rsidR="004E76CA" w:rsidRPr="00FA54FC" w:rsidRDefault="004E76CA" w:rsidP="00F226A6">
      <w:pPr>
        <w:numPr>
          <w:ilvl w:val="2"/>
          <w:numId w:val="22"/>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powierzył przetwarzanie danych osobowych innemu podmiotowi przetwarzającemu niezgodnie z niniejszą umową lub powszechnie obowiązującymi przepisami prawa; </w:t>
      </w:r>
    </w:p>
    <w:p w14:paraId="7DCD7E68" w14:textId="04F27EBD" w:rsidR="004E76CA" w:rsidRPr="00FA54FC" w:rsidRDefault="004E76CA" w:rsidP="00F226A6">
      <w:pPr>
        <w:numPr>
          <w:ilvl w:val="2"/>
          <w:numId w:val="22"/>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nie nadał stosownych upoważnień do przetwarzania powierzonych </w:t>
      </w:r>
      <w:r w:rsidR="00A15A09" w:rsidRPr="00FA54FC">
        <w:rPr>
          <w:rFonts w:ascii="Verdana" w:hAnsi="Verdana" w:cs="Arial"/>
          <w:sz w:val="18"/>
          <w:szCs w:val="18"/>
          <w:lang w:eastAsia="ar-SA"/>
        </w:rPr>
        <w:br/>
      </w:r>
      <w:r w:rsidRPr="00FA54FC">
        <w:rPr>
          <w:rFonts w:ascii="Verdana" w:hAnsi="Verdana" w:cs="Arial"/>
          <w:sz w:val="18"/>
          <w:szCs w:val="18"/>
          <w:lang w:eastAsia="ar-SA"/>
        </w:rPr>
        <w:t>mu danych osobowych którejkolwiek z osób, która miała dostęp do tych danych osobowych;</w:t>
      </w:r>
    </w:p>
    <w:p w14:paraId="4F775AC9" w14:textId="71A9420A" w:rsidR="004E76CA" w:rsidRPr="00FA54FC" w:rsidRDefault="004E76CA" w:rsidP="00F226A6">
      <w:pPr>
        <w:numPr>
          <w:ilvl w:val="2"/>
          <w:numId w:val="22"/>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wyrządził szkodę Administratorowi lub osobie, której dane osobowe przetwarza na podstawie niniejszej umowy.  </w:t>
      </w:r>
    </w:p>
    <w:p w14:paraId="30E2A65D" w14:textId="77777777" w:rsidR="004E76CA" w:rsidRPr="00FA54FC" w:rsidRDefault="004E76CA" w:rsidP="00F226A6">
      <w:pPr>
        <w:numPr>
          <w:ilvl w:val="1"/>
          <w:numId w:val="23"/>
        </w:numPr>
        <w:tabs>
          <w:tab w:val="num" w:pos="567"/>
        </w:tabs>
        <w:spacing w:after="0" w:line="360" w:lineRule="auto"/>
        <w:ind w:left="567"/>
        <w:contextualSpacing/>
        <w:rPr>
          <w:rFonts w:ascii="Verdana" w:hAnsi="Verdana" w:cs="Arial"/>
          <w:sz w:val="18"/>
          <w:szCs w:val="18"/>
          <w:lang w:eastAsia="ar-SA"/>
        </w:rPr>
      </w:pPr>
      <w:r w:rsidRPr="00FA54FC">
        <w:rPr>
          <w:rFonts w:ascii="Verdana" w:hAnsi="Verdana" w:cs="Arial"/>
          <w:sz w:val="18"/>
          <w:szCs w:val="18"/>
          <w:lang w:eastAsia="ar-SA"/>
        </w:rPr>
        <w:t xml:space="preserve">Wypowiedzenie, o którym mowa w ust. 1 i 2 musi nastąpić w formie pisemnej.  </w:t>
      </w:r>
    </w:p>
    <w:p w14:paraId="0215135B" w14:textId="7C91E2F9" w:rsidR="004E76CA" w:rsidRPr="00FA54FC" w:rsidRDefault="004E76CA" w:rsidP="00F226A6">
      <w:pPr>
        <w:numPr>
          <w:ilvl w:val="1"/>
          <w:numId w:val="23"/>
        </w:numPr>
        <w:tabs>
          <w:tab w:val="num" w:pos="567"/>
        </w:tabs>
        <w:spacing w:after="0" w:line="360" w:lineRule="auto"/>
        <w:ind w:left="567"/>
        <w:contextualSpacing/>
        <w:rPr>
          <w:rFonts w:ascii="Verdana" w:hAnsi="Verdana" w:cs="Arial"/>
          <w:sz w:val="18"/>
          <w:szCs w:val="18"/>
          <w:lang w:eastAsia="ar-SA"/>
        </w:rPr>
      </w:pPr>
      <w:r w:rsidRPr="00FA54FC">
        <w:rPr>
          <w:rFonts w:ascii="Verdana" w:hAnsi="Verdana" w:cs="Arial"/>
          <w:sz w:val="18"/>
          <w:szCs w:val="18"/>
          <w:lang w:eastAsia="ar-SA"/>
        </w:rPr>
        <w:t xml:space="preserve">Odstąpienie lub wypowiedzenie niniejszej umowy z przyczyn leżących po stronie Podmiotu przetwarzającego ma skutek w postaci odstąpienia od umowy głównej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z winy podmiotu przetwarzającego.  </w:t>
      </w:r>
    </w:p>
    <w:p w14:paraId="1F7FD9E8" w14:textId="77777777" w:rsidR="00A56A34" w:rsidRPr="00FA54FC" w:rsidRDefault="00A56A34" w:rsidP="00BD211D">
      <w:pPr>
        <w:spacing w:after="0" w:line="360" w:lineRule="auto"/>
        <w:jc w:val="center"/>
        <w:rPr>
          <w:rFonts w:ascii="Verdana" w:hAnsi="Verdana" w:cs="Arial"/>
          <w:b/>
          <w:sz w:val="18"/>
          <w:szCs w:val="18"/>
        </w:rPr>
      </w:pPr>
    </w:p>
    <w:p w14:paraId="3D87A5BC" w14:textId="254692F0"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11.</w:t>
      </w:r>
    </w:p>
    <w:p w14:paraId="17EDED40"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Postanowienia końcowe </w:t>
      </w:r>
    </w:p>
    <w:p w14:paraId="1DB35C76" w14:textId="77777777" w:rsidR="004E76CA" w:rsidRPr="00FA54FC" w:rsidRDefault="004E76CA" w:rsidP="00F226A6">
      <w:pPr>
        <w:numPr>
          <w:ilvl w:val="0"/>
          <w:numId w:val="24"/>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 xml:space="preserve">Zmiana niniejszej umowy wymaga zgody obydwu Stron i zachowania formy pisemnej pod rygorem nieważności, z zastrzeżeniem ust. 2. </w:t>
      </w:r>
    </w:p>
    <w:p w14:paraId="04EED4CA" w14:textId="03BD5562" w:rsidR="004E76CA" w:rsidRPr="00FA54FC" w:rsidRDefault="004E76CA" w:rsidP="00F226A6">
      <w:pPr>
        <w:widowControl w:val="0"/>
        <w:numPr>
          <w:ilvl w:val="0"/>
          <w:numId w:val="25"/>
        </w:numPr>
        <w:suppressAutoHyphens/>
        <w:autoSpaceDE w:val="0"/>
        <w:autoSpaceDN w:val="0"/>
        <w:adjustRightInd w:val="0"/>
        <w:spacing w:after="0" w:line="360" w:lineRule="auto"/>
        <w:ind w:left="567" w:hanging="567"/>
        <w:textAlignment w:val="center"/>
        <w:rPr>
          <w:rFonts w:ascii="Verdana" w:eastAsia="Calibri" w:hAnsi="Verdana" w:cs="Arial"/>
          <w:sz w:val="18"/>
          <w:szCs w:val="18"/>
          <w:lang w:eastAsia="pl-PL"/>
        </w:rPr>
      </w:pPr>
      <w:r w:rsidRPr="00FA54FC">
        <w:rPr>
          <w:rFonts w:ascii="Verdana" w:hAnsi="Verdana" w:cs="Arial"/>
          <w:color w:val="000000"/>
          <w:sz w:val="18"/>
          <w:szCs w:val="18"/>
        </w:rPr>
        <w:t xml:space="preserve">Zmiana danych rejestrowych i adresowych Stron następuje poprzez pisemne (podpisane przez osoby uprawnione do reprezentacji Strony) powiadomienie drugiej Strony lub w formie dokumentowej i nie wymaga sporządzenia aneksu. </w:t>
      </w:r>
      <w:r w:rsidRPr="00FA54FC">
        <w:rPr>
          <w:rFonts w:ascii="Verdana" w:eastAsia="Calibri" w:hAnsi="Verdana" w:cs="Arial"/>
          <w:sz w:val="18"/>
          <w:szCs w:val="18"/>
        </w:rPr>
        <w:t xml:space="preserve">Forma dokumentowa zostanie zachowana w przypadku, gdy oświadczenie zostanie złożone drugiej Stronie w postaci skanu pisma, zawierającego powielony mechanicznie podpis osoby uprawnionej do składania oświadczeń woli w imieniu Strony składającej oświadczenie i przesłane na adres poczty elektronicznej </w:t>
      </w:r>
      <w:hyperlink r:id="rId13" w:history="1">
        <w:r w:rsidRPr="00FA54FC">
          <w:rPr>
            <w:rStyle w:val="Hipercze"/>
            <w:rFonts w:ascii="Verdana" w:eastAsia="Calibri" w:hAnsi="Verdana" w:cs="Arial"/>
            <w:color w:val="0563C1"/>
            <w:sz w:val="18"/>
            <w:szCs w:val="18"/>
          </w:rPr>
          <w:t>dane.osobowe@lukasiewicz.gov.pl</w:t>
        </w:r>
      </w:hyperlink>
      <w:r w:rsidRPr="00FA54FC">
        <w:rPr>
          <w:rFonts w:ascii="Verdana" w:eastAsia="Calibri" w:hAnsi="Verdana" w:cs="Arial"/>
          <w:sz w:val="18"/>
          <w:szCs w:val="18"/>
        </w:rPr>
        <w:t xml:space="preserve"> oraz </w:t>
      </w:r>
      <w:hyperlink r:id="rId14" w:history="1">
        <w:r w:rsidRPr="00FA54FC">
          <w:rPr>
            <w:rStyle w:val="Hipercze"/>
            <w:rFonts w:ascii="Verdana" w:eastAsia="Calibri" w:hAnsi="Verdana" w:cs="Arial"/>
            <w:color w:val="0563C1"/>
            <w:sz w:val="18"/>
            <w:szCs w:val="18"/>
          </w:rPr>
          <w:t>tomasz.bzukala@lukasiewicz.gov.pl</w:t>
        </w:r>
      </w:hyperlink>
      <w:r w:rsidRPr="00FA54FC">
        <w:rPr>
          <w:rFonts w:ascii="Verdana" w:eastAsia="Calibri" w:hAnsi="Verdana" w:cs="Arial"/>
          <w:sz w:val="18"/>
          <w:szCs w:val="18"/>
        </w:rPr>
        <w:t xml:space="preserve">.       </w:t>
      </w:r>
    </w:p>
    <w:p w14:paraId="59660C84" w14:textId="77777777" w:rsidR="004E76CA" w:rsidRPr="00FA54FC" w:rsidRDefault="004E76CA" w:rsidP="00F226A6">
      <w:pPr>
        <w:numPr>
          <w:ilvl w:val="0"/>
          <w:numId w:val="26"/>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W sprawach nieuregulowanych niniejszą umową mają zastosowanie przepisy powszechnie obowiązującego prawa, w tym RODO.</w:t>
      </w:r>
    </w:p>
    <w:p w14:paraId="3AFB1A91" w14:textId="77777777" w:rsidR="004E76CA" w:rsidRPr="00FA54FC" w:rsidRDefault="004E76CA" w:rsidP="00F226A6">
      <w:pPr>
        <w:numPr>
          <w:ilvl w:val="0"/>
          <w:numId w:val="26"/>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Strony będą dążyły do rozwiązywania ewentualnych sporów powstałych w związku z realizacją niniejszej umowy w drodze porozumienia. W przypadku braku porozumienia, spory będą rozstrzygane przez sąd powszechny właściwy dla siedziby  Administratora.</w:t>
      </w:r>
    </w:p>
    <w:p w14:paraId="4E36F4C2" w14:textId="77777777" w:rsidR="004E76CA" w:rsidRPr="00FA54FC" w:rsidRDefault="004E76CA" w:rsidP="00F226A6">
      <w:pPr>
        <w:numPr>
          <w:ilvl w:val="0"/>
          <w:numId w:val="26"/>
        </w:numPr>
        <w:tabs>
          <w:tab w:val="clear" w:pos="360"/>
          <w:tab w:val="num" w:pos="567"/>
        </w:tabs>
        <w:spacing w:after="0" w:line="360" w:lineRule="auto"/>
        <w:ind w:left="567" w:hanging="567"/>
        <w:rPr>
          <w:rFonts w:ascii="Verdana" w:hAnsi="Verdana" w:cs="Arial"/>
          <w:b/>
          <w:sz w:val="18"/>
          <w:szCs w:val="18"/>
        </w:rPr>
      </w:pPr>
      <w:r w:rsidRPr="00FA54FC">
        <w:rPr>
          <w:rFonts w:ascii="Verdana" w:hAnsi="Verdana" w:cs="Arial"/>
          <w:sz w:val="18"/>
          <w:szCs w:val="18"/>
        </w:rPr>
        <w:t xml:space="preserve">Umowę sporządzono w dwóch jednobrzmiących egzemplarzach – jednym dla każdej ze Stron. </w:t>
      </w:r>
    </w:p>
    <w:p w14:paraId="24B95E4E" w14:textId="59C424AB" w:rsidR="0084396A" w:rsidRPr="00FA54FC" w:rsidRDefault="004E76CA" w:rsidP="00BD211D">
      <w:pPr>
        <w:spacing w:after="0" w:line="360" w:lineRule="auto"/>
        <w:ind w:left="567"/>
        <w:jc w:val="center"/>
        <w:rPr>
          <w:rFonts w:ascii="Verdana" w:hAnsi="Verdana" w:cs="Arial"/>
          <w:b/>
          <w:sz w:val="18"/>
          <w:szCs w:val="18"/>
        </w:rPr>
      </w:pPr>
      <w:r w:rsidRPr="00FA54FC">
        <w:rPr>
          <w:rFonts w:ascii="Verdana" w:hAnsi="Verdana" w:cs="Arial"/>
          <w:b/>
          <w:sz w:val="18"/>
          <w:szCs w:val="18"/>
        </w:rPr>
        <w:t>Administrator                                                    Podmiot przetwarzający</w:t>
      </w:r>
    </w:p>
    <w:p w14:paraId="382CB5CD" w14:textId="3CAE4E85" w:rsidR="00555979" w:rsidRPr="00FA54FC" w:rsidRDefault="00555979" w:rsidP="00555979">
      <w:pPr>
        <w:spacing w:after="0" w:line="360" w:lineRule="auto"/>
        <w:ind w:left="567" w:hanging="567"/>
        <w:jc w:val="right"/>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lastRenderedPageBreak/>
        <w:t xml:space="preserve">Załącznik nr </w:t>
      </w:r>
      <w:r w:rsidR="00C57C94">
        <w:rPr>
          <w:rFonts w:eastAsia="Times New Roman" w:cs="Arial"/>
          <w:color w:val="auto"/>
          <w:spacing w:val="0"/>
          <w:sz w:val="18"/>
          <w:szCs w:val="18"/>
          <w:lang w:eastAsia="pl-PL"/>
        </w:rPr>
        <w:t>5</w:t>
      </w:r>
      <w:r w:rsidR="00EB6055">
        <w:rPr>
          <w:rFonts w:eastAsia="Times New Roman" w:cs="Arial"/>
          <w:color w:val="auto"/>
          <w:spacing w:val="0"/>
          <w:sz w:val="18"/>
          <w:szCs w:val="18"/>
          <w:lang w:eastAsia="pl-PL"/>
        </w:rPr>
        <w:t xml:space="preserve"> do umowy</w:t>
      </w:r>
    </w:p>
    <w:p w14:paraId="264758B5" w14:textId="77777777" w:rsidR="00555979" w:rsidRPr="00FA54FC" w:rsidRDefault="00555979" w:rsidP="00555979">
      <w:pPr>
        <w:spacing w:after="0" w:line="360" w:lineRule="auto"/>
        <w:rPr>
          <w:rFonts w:eastAsia="Times New Roman" w:cs="Arial"/>
          <w:color w:val="auto"/>
          <w:spacing w:val="0"/>
          <w:sz w:val="18"/>
          <w:szCs w:val="18"/>
          <w:lang w:eastAsia="pl-PL"/>
        </w:rPr>
      </w:pPr>
    </w:p>
    <w:p w14:paraId="1A22EC6D" w14:textId="77777777" w:rsidR="00555979" w:rsidRPr="00FA54FC" w:rsidRDefault="00555979" w:rsidP="00555979">
      <w:pPr>
        <w:spacing w:after="0" w:line="276" w:lineRule="auto"/>
        <w:jc w:val="right"/>
        <w:rPr>
          <w:rFonts w:eastAsia="Times New Roman" w:cs="Arial"/>
          <w:color w:val="auto"/>
          <w:spacing w:val="0"/>
          <w:sz w:val="18"/>
          <w:szCs w:val="18"/>
          <w:lang w:eastAsia="pl-PL"/>
        </w:rPr>
      </w:pPr>
    </w:p>
    <w:p w14:paraId="48D4CED0" w14:textId="7D27EBC7" w:rsidR="00555979" w:rsidRPr="00FA54FC" w:rsidRDefault="00555979" w:rsidP="00555979">
      <w:pPr>
        <w:spacing w:after="160" w:line="276" w:lineRule="auto"/>
        <w:jc w:val="center"/>
        <w:rPr>
          <w:rFonts w:eastAsia="Verdana" w:cs="Arial"/>
          <w:b/>
          <w:color w:val="000000"/>
          <w:spacing w:val="0"/>
          <w:sz w:val="18"/>
          <w:szCs w:val="18"/>
        </w:rPr>
      </w:pPr>
      <w:r w:rsidRPr="00FA54FC">
        <w:rPr>
          <w:rFonts w:eastAsia="Verdana" w:cs="Arial"/>
          <w:b/>
          <w:bCs/>
          <w:color w:val="000000"/>
          <w:spacing w:val="0"/>
          <w:sz w:val="18"/>
          <w:szCs w:val="18"/>
        </w:rPr>
        <w:t xml:space="preserve">Klauzula informacyjna (dla osób podpisujących umowę i osób skierowanych </w:t>
      </w:r>
      <w:r w:rsidR="00F33174">
        <w:rPr>
          <w:rFonts w:eastAsia="Verdana" w:cs="Arial"/>
          <w:b/>
          <w:bCs/>
          <w:color w:val="000000"/>
          <w:spacing w:val="0"/>
          <w:sz w:val="18"/>
          <w:szCs w:val="18"/>
        </w:rPr>
        <w:br/>
      </w:r>
      <w:r w:rsidRPr="00FA54FC">
        <w:rPr>
          <w:rFonts w:eastAsia="Verdana" w:cs="Arial"/>
          <w:b/>
          <w:bCs/>
          <w:color w:val="000000"/>
          <w:spacing w:val="0"/>
          <w:sz w:val="18"/>
          <w:szCs w:val="18"/>
        </w:rPr>
        <w:t>do obsługi umowy)</w:t>
      </w:r>
    </w:p>
    <w:p w14:paraId="270EEAC3" w14:textId="77777777" w:rsidR="00555979" w:rsidRPr="00FA54FC" w:rsidRDefault="00555979" w:rsidP="00555979">
      <w:pPr>
        <w:spacing w:after="160" w:line="276" w:lineRule="auto"/>
        <w:ind w:left="567" w:hanging="567"/>
        <w:jc w:val="left"/>
        <w:rPr>
          <w:rFonts w:eastAsia="Verdana" w:cs="Arial"/>
          <w:b/>
          <w:color w:val="000000"/>
          <w:spacing w:val="0"/>
          <w:sz w:val="18"/>
          <w:szCs w:val="18"/>
        </w:rPr>
      </w:pPr>
      <w:r w:rsidRPr="00FA54FC">
        <w:rPr>
          <w:rFonts w:eastAsia="Verdana" w:cs="Arial"/>
          <w:b/>
          <w:color w:val="000000"/>
          <w:spacing w:val="0"/>
          <w:sz w:val="18"/>
          <w:szCs w:val="18"/>
        </w:rPr>
        <w:t>Definicje:</w:t>
      </w:r>
    </w:p>
    <w:p w14:paraId="02511595" w14:textId="61A89189" w:rsidR="00555979" w:rsidRPr="00FA54FC" w:rsidRDefault="00555979" w:rsidP="00F226A6">
      <w:pPr>
        <w:numPr>
          <w:ilvl w:val="0"/>
          <w:numId w:val="27"/>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Dane osobowe/dane</w:t>
      </w:r>
      <w:r w:rsidRPr="00FA54FC">
        <w:rPr>
          <w:rFonts w:eastAsia="Calibri" w:cs="Arial"/>
          <w:color w:val="auto"/>
          <w:spacing w:val="0"/>
          <w:sz w:val="18"/>
          <w:szCs w:val="18"/>
        </w:rPr>
        <w:t xml:space="preserve"> - oznaczają informacje o zidentyfikowanej lub możliwej </w:t>
      </w:r>
      <w:r w:rsidR="00F33174">
        <w:rPr>
          <w:rFonts w:eastAsia="Calibri" w:cs="Arial"/>
          <w:color w:val="auto"/>
          <w:spacing w:val="0"/>
          <w:sz w:val="18"/>
          <w:szCs w:val="18"/>
        </w:rPr>
        <w:br/>
      </w:r>
      <w:r w:rsidRPr="00FA54FC">
        <w:rPr>
          <w:rFonts w:eastAsia="Calibri" w:cs="Arial"/>
          <w:color w:val="auto"/>
          <w:spacing w:val="0"/>
          <w:sz w:val="18"/>
          <w:szCs w:val="18"/>
        </w:rPr>
        <w:t xml:space="preserve">do zidentyfikowania osobie fizycznej („osobie, której dane dotyczą”); możliwa </w:t>
      </w:r>
      <w:r w:rsidR="00F33174">
        <w:rPr>
          <w:rFonts w:eastAsia="Calibri" w:cs="Arial"/>
          <w:color w:val="auto"/>
          <w:spacing w:val="0"/>
          <w:sz w:val="18"/>
          <w:szCs w:val="18"/>
        </w:rPr>
        <w:br/>
      </w:r>
      <w:r w:rsidRPr="00FA54FC">
        <w:rPr>
          <w:rFonts w:eastAsia="Calibri" w:cs="Arial"/>
          <w:color w:val="auto"/>
          <w:spacing w:val="0"/>
          <w:sz w:val="18"/>
          <w:szCs w:val="18"/>
        </w:rP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BB5A754" w14:textId="3C7152E2" w:rsidR="00555979" w:rsidRPr="00FA54FC" w:rsidRDefault="00555979" w:rsidP="00F226A6">
      <w:pPr>
        <w:numPr>
          <w:ilvl w:val="0"/>
          <w:numId w:val="27"/>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Odbiorca danych</w:t>
      </w:r>
      <w:r w:rsidRPr="00FA54FC">
        <w:rPr>
          <w:rFonts w:eastAsia="Calibri" w:cs="Arial"/>
          <w:color w:val="auto"/>
          <w:spacing w:val="0"/>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w:t>
      </w:r>
      <w:r w:rsidRPr="00FA54FC">
        <w:rPr>
          <w:rFonts w:eastAsia="Calibri" w:cs="Arial"/>
          <w:color w:val="auto"/>
          <w:spacing w:val="0"/>
          <w:sz w:val="18"/>
          <w:szCs w:val="18"/>
        </w:rPr>
        <w:br/>
        <w:t xml:space="preserve">– z upoważnienia Administratora lub podmiotu przetwarzającego – mogą przetwarzać dane osobowe. </w:t>
      </w:r>
    </w:p>
    <w:p w14:paraId="02E1362F" w14:textId="77777777" w:rsidR="00555979" w:rsidRPr="00FA54FC" w:rsidRDefault="00555979" w:rsidP="00F226A6">
      <w:pPr>
        <w:numPr>
          <w:ilvl w:val="0"/>
          <w:numId w:val="27"/>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Przetwarzanie</w:t>
      </w:r>
      <w:r w:rsidRPr="00FA54FC">
        <w:rPr>
          <w:rFonts w:eastAsia="Calibri" w:cs="Arial"/>
          <w:color w:val="auto"/>
          <w:spacing w:val="0"/>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E86C70" w14:textId="1AE40F83" w:rsidR="00555979" w:rsidRPr="00FA54FC" w:rsidRDefault="00555979" w:rsidP="00F226A6">
      <w:pPr>
        <w:numPr>
          <w:ilvl w:val="0"/>
          <w:numId w:val="27"/>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RODO</w:t>
      </w:r>
      <w:r w:rsidRPr="00FA54FC">
        <w:rPr>
          <w:rFonts w:eastAsia="Calibri" w:cs="Arial"/>
          <w:color w:val="auto"/>
          <w:spacing w:val="0"/>
          <w:sz w:val="18"/>
          <w:szCs w:val="18"/>
        </w:rPr>
        <w:t xml:space="preserve"> - Rozporządzenie Parlamentu Europejskiego i Rady (UE) 2016/679 z dnia </w:t>
      </w:r>
      <w:r w:rsidR="00F33174">
        <w:rPr>
          <w:rFonts w:eastAsia="Calibri" w:cs="Arial"/>
          <w:color w:val="auto"/>
          <w:spacing w:val="0"/>
          <w:sz w:val="18"/>
          <w:szCs w:val="18"/>
        </w:rPr>
        <w:br/>
      </w:r>
      <w:r w:rsidRPr="00FA54FC">
        <w:rPr>
          <w:rFonts w:eastAsia="Calibri" w:cs="Arial"/>
          <w:color w:val="auto"/>
          <w:spacing w:val="0"/>
          <w:sz w:val="18"/>
          <w:szCs w:val="18"/>
        </w:rPr>
        <w:t>27 kwietnia 2016 r. w sprawie ochrony osób fizycznych w związku z przetwarzaniem danych osobowych i w sprawie swobodnego przepływu takich danych oraz uchylenia dyrektywy 95/46/WE;</w:t>
      </w:r>
    </w:p>
    <w:p w14:paraId="3394C37B" w14:textId="36F930CA" w:rsidR="00555979" w:rsidRPr="00FA54FC" w:rsidRDefault="00555979" w:rsidP="00F226A6">
      <w:pPr>
        <w:numPr>
          <w:ilvl w:val="0"/>
          <w:numId w:val="27"/>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Zgoda osoby, której dane dotyczą</w:t>
      </w:r>
      <w:r w:rsidRPr="00FA54FC">
        <w:rPr>
          <w:rFonts w:eastAsia="Calibri" w:cs="Arial"/>
          <w:color w:val="auto"/>
          <w:spacing w:val="0"/>
          <w:sz w:val="18"/>
          <w:szCs w:val="18"/>
        </w:rPr>
        <w:t xml:space="preserve"> – oznacza dobrowolne, konkretne, świadome </w:t>
      </w:r>
      <w:r w:rsidRPr="00FA54FC">
        <w:rPr>
          <w:rFonts w:eastAsia="Calibri" w:cs="Arial"/>
          <w:color w:val="auto"/>
          <w:spacing w:val="0"/>
          <w:sz w:val="18"/>
          <w:szCs w:val="18"/>
        </w:rPr>
        <w:br/>
        <w:t xml:space="preserve">i jednoznaczne okazanie woli, którym osoba, której dane dotyczą, w formie oświadczenia lub wyraźnego działania potwierdzającego, przyzwala </w:t>
      </w:r>
      <w:r w:rsidR="00F33174">
        <w:rPr>
          <w:rFonts w:eastAsia="Calibri" w:cs="Arial"/>
          <w:color w:val="auto"/>
          <w:spacing w:val="0"/>
          <w:sz w:val="18"/>
          <w:szCs w:val="18"/>
        </w:rPr>
        <w:br/>
      </w:r>
      <w:r w:rsidRPr="00FA54FC">
        <w:rPr>
          <w:rFonts w:eastAsia="Calibri" w:cs="Arial"/>
          <w:color w:val="auto"/>
          <w:spacing w:val="0"/>
          <w:sz w:val="18"/>
          <w:szCs w:val="18"/>
        </w:rPr>
        <w:t>na przetwarzanie dotyczących jej danych osobowych.</w:t>
      </w:r>
    </w:p>
    <w:p w14:paraId="6D1C1867" w14:textId="77777777" w:rsidR="00555979" w:rsidRPr="00FA54FC" w:rsidRDefault="00555979" w:rsidP="00555979">
      <w:pPr>
        <w:spacing w:after="160" w:line="276" w:lineRule="auto"/>
        <w:jc w:val="left"/>
        <w:rPr>
          <w:rFonts w:eastAsia="Verdana" w:cs="Arial"/>
          <w:b/>
          <w:color w:val="000000"/>
          <w:spacing w:val="0"/>
          <w:sz w:val="18"/>
          <w:szCs w:val="18"/>
        </w:rPr>
      </w:pPr>
    </w:p>
    <w:p w14:paraId="69E115A3" w14:textId="77777777" w:rsidR="00555979" w:rsidRPr="00FA54FC" w:rsidRDefault="00555979" w:rsidP="00555979">
      <w:pPr>
        <w:spacing w:after="160" w:line="276" w:lineRule="auto"/>
        <w:jc w:val="left"/>
        <w:rPr>
          <w:rFonts w:eastAsia="Verdana" w:cs="Arial"/>
          <w:b/>
          <w:color w:val="000000"/>
          <w:spacing w:val="0"/>
          <w:sz w:val="18"/>
          <w:szCs w:val="18"/>
        </w:rPr>
      </w:pPr>
      <w:r w:rsidRPr="00FA54FC">
        <w:rPr>
          <w:rFonts w:eastAsia="Verdana" w:cs="Arial"/>
          <w:b/>
          <w:color w:val="000000"/>
          <w:spacing w:val="0"/>
          <w:sz w:val="18"/>
          <w:szCs w:val="18"/>
        </w:rPr>
        <w:t xml:space="preserve">Klauzula informacyjna: </w:t>
      </w:r>
    </w:p>
    <w:p w14:paraId="7B07EF8B" w14:textId="77777777" w:rsidR="00555979" w:rsidRPr="00FA54FC" w:rsidRDefault="00555979" w:rsidP="00555979">
      <w:pPr>
        <w:spacing w:after="160" w:line="276" w:lineRule="auto"/>
        <w:jc w:val="left"/>
        <w:rPr>
          <w:rFonts w:eastAsia="Verdana" w:cs="Arial"/>
          <w:b/>
          <w:color w:val="000000"/>
          <w:spacing w:val="0"/>
          <w:sz w:val="18"/>
          <w:szCs w:val="18"/>
        </w:rPr>
      </w:pPr>
    </w:p>
    <w:p w14:paraId="7A7DA5D2" w14:textId="10D174ED"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CENTRUM ŁUKASIEWICZ oświadcza, iż jest administratorem danych osobowych </w:t>
      </w:r>
      <w:r w:rsidR="00F33174">
        <w:rPr>
          <w:rFonts w:eastAsia="Verdana" w:cs="Arial"/>
          <w:color w:val="auto"/>
          <w:spacing w:val="0"/>
          <w:sz w:val="18"/>
          <w:szCs w:val="18"/>
        </w:rPr>
        <w:br/>
      </w:r>
      <w:r w:rsidRPr="00FA54FC">
        <w:rPr>
          <w:rFonts w:eastAsia="Verdana" w:cs="Arial"/>
          <w:color w:val="auto"/>
          <w:spacing w:val="0"/>
          <w:sz w:val="18"/>
          <w:szCs w:val="18"/>
        </w:rPr>
        <w:t xml:space="preserve">w rozumieniu art. 4 pkt 7 RODO, w odniesieniu do danych osobowych osób fizycznych reprezentujących </w:t>
      </w:r>
      <w:bookmarkStart w:id="19" w:name="_Hlk56332823"/>
      <w:r w:rsidRPr="00FA54FC">
        <w:rPr>
          <w:rFonts w:eastAsia="Verdana" w:cs="Arial"/>
          <w:color w:val="auto"/>
          <w:spacing w:val="0"/>
          <w:sz w:val="18"/>
          <w:szCs w:val="18"/>
        </w:rPr>
        <w:t xml:space="preserve">podmiot, z którym zawierana jest </w:t>
      </w:r>
      <w:bookmarkEnd w:id="19"/>
      <w:r w:rsidRPr="00FA54FC">
        <w:rPr>
          <w:rFonts w:eastAsia="Verdana" w:cs="Arial"/>
          <w:color w:val="auto"/>
          <w:spacing w:val="0"/>
          <w:sz w:val="18"/>
          <w:szCs w:val="18"/>
        </w:rPr>
        <w:t>umowa.</w:t>
      </w:r>
    </w:p>
    <w:p w14:paraId="414F7315"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1FFEC7F8" w14:textId="4E7F5CC6"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CENTRUM ŁUKASIEWICZ oświadcza, że wyznaczyło inspektora ochrony danych, o którym mowa w art. 37-39 RODO. Dane kontaktowe inspektora ochrony danych w </w:t>
      </w:r>
      <w:r w:rsidRPr="00FA54FC">
        <w:rPr>
          <w:rFonts w:eastAsia="Verdana" w:cs="Arial"/>
          <w:color w:val="auto"/>
          <w:spacing w:val="0"/>
          <w:sz w:val="18"/>
          <w:szCs w:val="18"/>
        </w:rPr>
        <w:lastRenderedPageBreak/>
        <w:t xml:space="preserve">CENTRUM ŁUKASIEWICZ, 02-822 Warszawa, ul. Poleczki 19, tel. 609658066, </w:t>
      </w:r>
      <w:r w:rsidR="00F33174">
        <w:rPr>
          <w:rFonts w:eastAsia="Verdana" w:cs="Arial"/>
          <w:color w:val="auto"/>
          <w:spacing w:val="0"/>
          <w:sz w:val="18"/>
          <w:szCs w:val="18"/>
        </w:rPr>
        <w:br/>
      </w:r>
      <w:r w:rsidRPr="00FA54FC">
        <w:rPr>
          <w:rFonts w:eastAsia="Verdana" w:cs="Arial"/>
          <w:color w:val="auto"/>
          <w:spacing w:val="0"/>
          <w:sz w:val="18"/>
          <w:szCs w:val="18"/>
        </w:rPr>
        <w:t xml:space="preserve">e-mail: </w:t>
      </w:r>
      <w:hyperlink r:id="rId15" w:history="1">
        <w:r w:rsidRPr="00FA54FC">
          <w:rPr>
            <w:rFonts w:eastAsia="Verdana" w:cs="Arial"/>
            <w:color w:val="0000FF"/>
            <w:spacing w:val="0"/>
            <w:sz w:val="18"/>
            <w:szCs w:val="18"/>
            <w:u w:val="single"/>
          </w:rPr>
          <w:t>dane.osobowe@lukasiewicz.gov.pl</w:t>
        </w:r>
      </w:hyperlink>
      <w:r w:rsidRPr="00FA54FC">
        <w:rPr>
          <w:rFonts w:eastAsia="Verdana" w:cs="Arial"/>
          <w:color w:val="auto"/>
          <w:spacing w:val="0"/>
          <w:sz w:val="18"/>
          <w:szCs w:val="18"/>
        </w:rPr>
        <w:t xml:space="preserve">. </w:t>
      </w:r>
    </w:p>
    <w:p w14:paraId="0C4A38AF"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Dane osobowe osób, o których mowa w ust. 1, będą przetwarzane przez CENTRUM ŁUKASIEWICZ na podstawie:</w:t>
      </w:r>
    </w:p>
    <w:p w14:paraId="166D3EE9" w14:textId="77777777" w:rsidR="00555979" w:rsidRPr="00FA54FC" w:rsidRDefault="00555979" w:rsidP="00F226A6">
      <w:pPr>
        <w:numPr>
          <w:ilvl w:val="0"/>
          <w:numId w:val="29"/>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art. 6 ust.1 lit. b) RODO – w celu spełnienia wymogów kontraktowych (konieczność dysponowania danymi na potrzeby wykonania zawartej umowy),</w:t>
      </w:r>
    </w:p>
    <w:p w14:paraId="78131FFF" w14:textId="01D6B176" w:rsidR="00555979" w:rsidRPr="00FA54FC" w:rsidRDefault="00555979" w:rsidP="00F226A6">
      <w:pPr>
        <w:numPr>
          <w:ilvl w:val="0"/>
          <w:numId w:val="29"/>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art. 6 ust. 1 lit. c) RODO – w celu spełnienia wymogów ustawowych (konieczność wypełnienia przez CENTRUM ŁUKASIEWICZ obowiązków prawnych wynikających </w:t>
      </w:r>
      <w:r w:rsidRPr="00FA54FC">
        <w:rPr>
          <w:rFonts w:eastAsia="Verdana" w:cs="Arial"/>
          <w:color w:val="auto"/>
          <w:spacing w:val="0"/>
          <w:sz w:val="18"/>
          <w:szCs w:val="18"/>
        </w:rPr>
        <w:br/>
        <w:t>z przepisów prawa),</w:t>
      </w:r>
    </w:p>
    <w:p w14:paraId="10BF720D" w14:textId="0716E602" w:rsidR="00555979" w:rsidRPr="00FA54FC" w:rsidRDefault="00555979" w:rsidP="00F226A6">
      <w:pPr>
        <w:numPr>
          <w:ilvl w:val="0"/>
          <w:numId w:val="29"/>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art. 6 ust. 1 lit. f) RODO – z uwagi na konieczność realizacji prawnie uzasadnionych interesów Administratora jakim jest komunikacja podczas </w:t>
      </w:r>
      <w:r w:rsidR="00F33174">
        <w:rPr>
          <w:rFonts w:eastAsia="Verdana" w:cs="Arial"/>
          <w:color w:val="auto"/>
          <w:spacing w:val="0"/>
          <w:sz w:val="18"/>
          <w:szCs w:val="18"/>
        </w:rPr>
        <w:br/>
      </w:r>
      <w:r w:rsidRPr="00FA54FC">
        <w:rPr>
          <w:rFonts w:eastAsia="Verdana" w:cs="Arial"/>
          <w:color w:val="auto"/>
          <w:spacing w:val="0"/>
          <w:sz w:val="18"/>
          <w:szCs w:val="18"/>
        </w:rPr>
        <w:t>w trakcie realizacji zawartej umowy.</w:t>
      </w:r>
    </w:p>
    <w:p w14:paraId="1B870C4E"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Zakres danych osobowych, z którym zawierana jest umowa obejmuje imię, nazwisko, numer telefonu, adres email, adres zamieszkania albo inne dane przekazane przez podmiot, z którym zawierana jest umowa.</w:t>
      </w:r>
    </w:p>
    <w:p w14:paraId="26EFCCED" w14:textId="3A33C6CB"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Dane osobowe osób, o których mowa w ust. 1, mogą być przekazywane podmiotom trzecim. Zgodnie 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5895699A" w14:textId="7122E0B6"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Dane osobowe osób, o których mowa w ust. 1, nie będą przekazywane do państwa trzeciego (rozumianego jako państwo znajdujące się poza Europejskim Obszarem Gospodarczym, EOG), ani organizacji międzynarodowej w rozumieniu RODO, </w:t>
      </w:r>
      <w:r w:rsidR="00F33174">
        <w:rPr>
          <w:rFonts w:eastAsia="Verdana" w:cs="Arial"/>
          <w:color w:val="auto"/>
          <w:spacing w:val="0"/>
          <w:sz w:val="18"/>
          <w:szCs w:val="18"/>
        </w:rPr>
        <w:br/>
      </w:r>
      <w:r w:rsidRPr="00FA54FC">
        <w:rPr>
          <w:rFonts w:eastAsia="Verdana" w:cs="Arial"/>
          <w:color w:val="auto"/>
          <w:spacing w:val="0"/>
          <w:sz w:val="18"/>
          <w:szCs w:val="18"/>
        </w:rPr>
        <w:t xml:space="preserve">z poniższym zastrzeżeniem. </w:t>
      </w:r>
    </w:p>
    <w:p w14:paraId="77011A0D" w14:textId="58C03BF0"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00514E27" w14:textId="77777777" w:rsidR="00555979" w:rsidRPr="00FA54FC" w:rsidRDefault="00555979" w:rsidP="00F226A6">
      <w:pPr>
        <w:numPr>
          <w:ilvl w:val="1"/>
          <w:numId w:val="30"/>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oświadczenie o ochronie prywatności - https://privacy.microsoft.com/pl-pl/privacystatement;  </w:t>
      </w:r>
    </w:p>
    <w:p w14:paraId="4A2FD129" w14:textId="77777777" w:rsidR="00555979" w:rsidRPr="00FA54FC" w:rsidRDefault="00555979" w:rsidP="00F226A6">
      <w:pPr>
        <w:numPr>
          <w:ilvl w:val="1"/>
          <w:numId w:val="30"/>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umowa dotycząca usług Microsoft (Microsoft Services Agreement, MSA) - https://www.microsoft.com/pl-pl/servicesagreement/. </w:t>
      </w:r>
    </w:p>
    <w:p w14:paraId="2777E511" w14:textId="7777777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W ramach usług Microsoft Office, dane wprowadzone do Microsoft Office 365 będą przetwarzane </w:t>
      </w:r>
      <w:r w:rsidRPr="00FA54FC">
        <w:rPr>
          <w:rFonts w:eastAsia="Verdana" w:cs="Arial"/>
          <w:color w:val="auto"/>
          <w:spacing w:val="0"/>
          <w:sz w:val="18"/>
          <w:szCs w:val="18"/>
        </w:rPr>
        <w:br/>
        <w:t>i przechowywane w określonej lokalizacji geograficznej. Zgodnie z funkcjonalnością usług Microsoft Office w dostępnym panelu administracyjnym w „Profilu Organizacji”, wskazano iż dane przetwarzane są na terenie Unii Europejskiej.</w:t>
      </w:r>
    </w:p>
    <w:p w14:paraId="3D9B96DE" w14:textId="7777777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Microsoft zobowiązuje się do przestrzegania przepisów prawa dotyczących świadczenia Usług Online, które dotyczą ogółu dostawców informatycznych.</w:t>
      </w:r>
    </w:p>
    <w:p w14:paraId="14F78663" w14:textId="0DCB3D5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Microsoft realizuje coroczne audyty Usług Online, obejmujące audyty zabezpieczeń komputerów, środowiska informatycznego i fizycznych Centrów Danych, nadzorowany </w:t>
      </w:r>
      <w:r w:rsidR="00244CCD" w:rsidRPr="00FA54FC">
        <w:rPr>
          <w:rFonts w:eastAsia="Verdana" w:cs="Arial"/>
          <w:color w:val="auto"/>
          <w:spacing w:val="0"/>
          <w:sz w:val="18"/>
          <w:szCs w:val="18"/>
        </w:rPr>
        <w:br/>
      </w:r>
      <w:r w:rsidRPr="00FA54FC">
        <w:rPr>
          <w:rFonts w:eastAsia="Verdana" w:cs="Arial"/>
          <w:color w:val="auto"/>
          <w:spacing w:val="0"/>
          <w:sz w:val="18"/>
          <w:szCs w:val="18"/>
        </w:rPr>
        <w:t>i upoważnione przez niego firmy trzecie, łącznie z prawem których szczegóły można znaleźć pod adresem https://www.microsoft.com/pl-pl/trust-center/privacy?docid=27.</w:t>
      </w:r>
    </w:p>
    <w:p w14:paraId="76EB3F3B"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39E5AE46" w14:textId="6213AC9D"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Osobom, o których mowa w ust. 1, przysługuje prawo do żądania od Administratora danych dostępu do ich danych osobowych, ich sprostowania, usunięcia lub ograniczenia przetwarzania lub wniesienia sprzeciwu wobec ich przetwarzania, </w:t>
      </w:r>
      <w:r w:rsidR="00F33174">
        <w:rPr>
          <w:rFonts w:eastAsia="Verdana" w:cs="Arial"/>
          <w:color w:val="auto"/>
          <w:spacing w:val="0"/>
          <w:sz w:val="18"/>
          <w:szCs w:val="18"/>
        </w:rPr>
        <w:br/>
      </w:r>
      <w:r w:rsidRPr="00FA54FC">
        <w:rPr>
          <w:rFonts w:eastAsia="Verdana" w:cs="Arial"/>
          <w:color w:val="auto"/>
          <w:spacing w:val="0"/>
          <w:sz w:val="18"/>
          <w:szCs w:val="18"/>
        </w:rPr>
        <w:lastRenderedPageBreak/>
        <w:t>a także prawo do przenoszenia danych (jeżeli przetwarzanie obywa się na podstawie art. 6 ust. 1 lit. b RODO).</w:t>
      </w:r>
    </w:p>
    <w:p w14:paraId="3B5B8660"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413EEDA3"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Podanie danych osobowych, o których mowa w ust. 4 jest wymagane do zawarcia umowy. Niepodanie danych skutkować będzie brakiem możliwości zawarcia umowy. </w:t>
      </w:r>
    </w:p>
    <w:p w14:paraId="262F5B1C" w14:textId="77777777" w:rsidR="00555979" w:rsidRPr="00FA54FC" w:rsidRDefault="00555979" w:rsidP="00F226A6">
      <w:pPr>
        <w:numPr>
          <w:ilvl w:val="0"/>
          <w:numId w:val="28"/>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W oparciu o dane osobowe osób, o których mowa w ust. 1, CENTRUM ŁUKASIEWICZ nie będzie podejmowała zautomatyzowanych decyzji, w tym decyzji będących wynikiem profilowania w rozumieniu RODO. </w:t>
      </w:r>
    </w:p>
    <w:p w14:paraId="01C7134C" w14:textId="77777777" w:rsidR="00555979" w:rsidRPr="00FA54FC" w:rsidRDefault="00555979" w:rsidP="00D5550B">
      <w:pPr>
        <w:spacing w:after="0" w:line="240" w:lineRule="auto"/>
        <w:rPr>
          <w:rFonts w:eastAsia="Times New Roman" w:cs="Arial"/>
          <w:color w:val="auto"/>
          <w:spacing w:val="0"/>
          <w:sz w:val="18"/>
          <w:szCs w:val="18"/>
          <w:lang w:eastAsia="pl-PL"/>
        </w:rPr>
      </w:pPr>
    </w:p>
    <w:p w14:paraId="4D3C0115" w14:textId="77777777" w:rsidR="00555979" w:rsidRPr="00FA54FC" w:rsidRDefault="00555979" w:rsidP="00D5550B">
      <w:pPr>
        <w:spacing w:after="160" w:line="256" w:lineRule="auto"/>
        <w:rPr>
          <w:rFonts w:eastAsia="Calibri" w:cs="Arial"/>
          <w:color w:val="auto"/>
          <w:spacing w:val="0"/>
          <w:sz w:val="18"/>
          <w:szCs w:val="18"/>
        </w:rPr>
      </w:pPr>
    </w:p>
    <w:p w14:paraId="12025E7F" w14:textId="77777777" w:rsidR="00555979" w:rsidRPr="00FA54FC" w:rsidRDefault="00555979" w:rsidP="00555979">
      <w:pPr>
        <w:spacing w:after="0" w:line="360" w:lineRule="auto"/>
        <w:ind w:left="567" w:hanging="567"/>
        <w:rPr>
          <w:rFonts w:eastAsia="Times New Roman" w:cs="Arial"/>
          <w:color w:val="auto"/>
          <w:spacing w:val="0"/>
          <w:sz w:val="18"/>
          <w:szCs w:val="18"/>
          <w:lang w:eastAsia="pl-PL"/>
        </w:rPr>
      </w:pPr>
    </w:p>
    <w:p w14:paraId="7FEFECC6" w14:textId="77777777" w:rsidR="00555979" w:rsidRPr="00FA54FC" w:rsidRDefault="00555979" w:rsidP="00D5550B">
      <w:pPr>
        <w:spacing w:after="160" w:line="259" w:lineRule="auto"/>
        <w:rPr>
          <w:rFonts w:eastAsia="Calibri" w:cs="Arial"/>
          <w:color w:val="auto"/>
          <w:spacing w:val="0"/>
          <w:sz w:val="18"/>
          <w:szCs w:val="18"/>
        </w:rPr>
      </w:pPr>
    </w:p>
    <w:p w14:paraId="4C095D91" w14:textId="3FD0AF61" w:rsidR="00555979" w:rsidRPr="00FA54FC" w:rsidRDefault="00555979" w:rsidP="00555979">
      <w:pPr>
        <w:autoSpaceDE w:val="0"/>
        <w:autoSpaceDN w:val="0"/>
        <w:adjustRightInd w:val="0"/>
        <w:spacing w:after="0" w:line="360" w:lineRule="auto"/>
        <w:jc w:val="left"/>
        <w:rPr>
          <w:rFonts w:eastAsia="Times New Roman" w:cs="Arial"/>
          <w:color w:val="auto"/>
          <w:spacing w:val="0"/>
          <w:sz w:val="18"/>
          <w:szCs w:val="18"/>
          <w:lang w:eastAsia="ar-SA"/>
        </w:rPr>
      </w:pPr>
    </w:p>
    <w:p w14:paraId="43E4F8DA" w14:textId="4E530456" w:rsidR="00244CCD" w:rsidRPr="00FA54FC" w:rsidRDefault="00244CCD" w:rsidP="00555979">
      <w:pPr>
        <w:autoSpaceDE w:val="0"/>
        <w:autoSpaceDN w:val="0"/>
        <w:adjustRightInd w:val="0"/>
        <w:spacing w:after="0" w:line="360" w:lineRule="auto"/>
        <w:jc w:val="left"/>
        <w:rPr>
          <w:rFonts w:eastAsia="Times New Roman" w:cs="Arial"/>
          <w:color w:val="auto"/>
          <w:spacing w:val="0"/>
          <w:sz w:val="18"/>
          <w:szCs w:val="18"/>
          <w:lang w:eastAsia="ar-SA"/>
        </w:rPr>
      </w:pPr>
    </w:p>
    <w:p w14:paraId="61DA374C" w14:textId="77777777" w:rsidR="00244CCD" w:rsidRPr="00FA54FC" w:rsidRDefault="00244CCD" w:rsidP="00555979">
      <w:pPr>
        <w:autoSpaceDE w:val="0"/>
        <w:autoSpaceDN w:val="0"/>
        <w:adjustRightInd w:val="0"/>
        <w:spacing w:after="0" w:line="360" w:lineRule="auto"/>
        <w:jc w:val="left"/>
        <w:rPr>
          <w:rFonts w:eastAsia="Calibri" w:cs="Arial"/>
          <w:b/>
          <w:bCs/>
          <w:color w:val="000000"/>
          <w:spacing w:val="0"/>
          <w:sz w:val="18"/>
          <w:szCs w:val="18"/>
        </w:rPr>
      </w:pPr>
    </w:p>
    <w:p w14:paraId="16B365EA"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0F7537D"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BCBC47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EAF508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75BDF7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7D04FE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91A66E1"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E266A45"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2947B0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A64E1D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87CE43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4DB1D8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472CA06"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BA3F8F1"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5914F9E"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4BBEDCD"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4F7A01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0E0625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FE6E54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8105D93"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EDDF2E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702DE5F"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6734760"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04532C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3AA78E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9584BF2" w14:textId="77777777" w:rsidR="00F33174" w:rsidRDefault="00F33174" w:rsidP="00555979">
      <w:pPr>
        <w:autoSpaceDE w:val="0"/>
        <w:autoSpaceDN w:val="0"/>
        <w:adjustRightInd w:val="0"/>
        <w:spacing w:after="0" w:line="360" w:lineRule="auto"/>
        <w:jc w:val="right"/>
        <w:rPr>
          <w:rFonts w:eastAsia="Calibri" w:cs="Arial"/>
          <w:bCs/>
          <w:color w:val="000000"/>
          <w:spacing w:val="0"/>
          <w:sz w:val="18"/>
          <w:szCs w:val="18"/>
        </w:rPr>
      </w:pPr>
    </w:p>
    <w:p w14:paraId="6D9D10D7" w14:textId="77777777" w:rsidR="00F33174" w:rsidRDefault="00F33174" w:rsidP="00555979">
      <w:pPr>
        <w:autoSpaceDE w:val="0"/>
        <w:autoSpaceDN w:val="0"/>
        <w:adjustRightInd w:val="0"/>
        <w:spacing w:after="0" w:line="360" w:lineRule="auto"/>
        <w:jc w:val="right"/>
        <w:rPr>
          <w:rFonts w:eastAsia="Calibri" w:cs="Arial"/>
          <w:bCs/>
          <w:color w:val="000000"/>
          <w:spacing w:val="0"/>
          <w:sz w:val="18"/>
          <w:szCs w:val="18"/>
        </w:rPr>
      </w:pPr>
    </w:p>
    <w:p w14:paraId="22B03636" w14:textId="77777777" w:rsidR="00F33174" w:rsidRDefault="00F33174" w:rsidP="00555979">
      <w:pPr>
        <w:autoSpaceDE w:val="0"/>
        <w:autoSpaceDN w:val="0"/>
        <w:adjustRightInd w:val="0"/>
        <w:spacing w:after="0" w:line="360" w:lineRule="auto"/>
        <w:jc w:val="right"/>
        <w:rPr>
          <w:rFonts w:eastAsia="Calibri" w:cs="Arial"/>
          <w:bCs/>
          <w:color w:val="000000"/>
          <w:spacing w:val="0"/>
          <w:sz w:val="18"/>
          <w:szCs w:val="18"/>
        </w:rPr>
      </w:pPr>
    </w:p>
    <w:p w14:paraId="1E576C5A" w14:textId="5A33B52B" w:rsidR="00555979" w:rsidRPr="00FA54FC" w:rsidRDefault="00244CCD" w:rsidP="00555979">
      <w:pPr>
        <w:autoSpaceDE w:val="0"/>
        <w:autoSpaceDN w:val="0"/>
        <w:adjustRightInd w:val="0"/>
        <w:spacing w:after="0" w:line="360" w:lineRule="auto"/>
        <w:jc w:val="right"/>
        <w:rPr>
          <w:rFonts w:eastAsia="Calibri" w:cs="Arial"/>
          <w:bCs/>
          <w:color w:val="000000"/>
          <w:spacing w:val="0"/>
          <w:sz w:val="18"/>
          <w:szCs w:val="18"/>
        </w:rPr>
      </w:pPr>
      <w:r w:rsidRPr="00FA54FC">
        <w:rPr>
          <w:rFonts w:eastAsia="Calibri" w:cs="Arial"/>
          <w:bCs/>
          <w:color w:val="000000"/>
          <w:spacing w:val="0"/>
          <w:sz w:val="18"/>
          <w:szCs w:val="18"/>
        </w:rPr>
        <w:lastRenderedPageBreak/>
        <w:t xml:space="preserve">Załącznik nr </w:t>
      </w:r>
      <w:r w:rsidR="00C57C94">
        <w:rPr>
          <w:rFonts w:eastAsia="Calibri" w:cs="Arial"/>
          <w:bCs/>
          <w:color w:val="000000"/>
          <w:spacing w:val="0"/>
          <w:sz w:val="18"/>
          <w:szCs w:val="18"/>
        </w:rPr>
        <w:t>6</w:t>
      </w:r>
      <w:r w:rsidR="00EB6055">
        <w:rPr>
          <w:rFonts w:eastAsia="Calibri" w:cs="Arial"/>
          <w:bCs/>
          <w:color w:val="000000"/>
          <w:spacing w:val="0"/>
          <w:sz w:val="18"/>
          <w:szCs w:val="18"/>
        </w:rPr>
        <w:t xml:space="preserve"> do umowy</w:t>
      </w:r>
    </w:p>
    <w:p w14:paraId="1AE48905" w14:textId="77777777" w:rsidR="00555979" w:rsidRPr="00FA54FC" w:rsidRDefault="00555979" w:rsidP="00555979">
      <w:pPr>
        <w:autoSpaceDE w:val="0"/>
        <w:autoSpaceDN w:val="0"/>
        <w:adjustRightInd w:val="0"/>
        <w:spacing w:after="0" w:line="360" w:lineRule="auto"/>
        <w:jc w:val="center"/>
        <w:rPr>
          <w:rFonts w:eastAsia="Calibri" w:cs="Arial"/>
          <w:b/>
          <w:bCs/>
          <w:color w:val="000000"/>
          <w:spacing w:val="0"/>
          <w:sz w:val="18"/>
          <w:szCs w:val="18"/>
        </w:rPr>
      </w:pPr>
    </w:p>
    <w:p w14:paraId="4C6953DE" w14:textId="593A9401" w:rsidR="00555979" w:rsidRPr="00FA54FC" w:rsidRDefault="00555979" w:rsidP="00555979">
      <w:pPr>
        <w:autoSpaceDE w:val="0"/>
        <w:autoSpaceDN w:val="0"/>
        <w:adjustRightInd w:val="0"/>
        <w:spacing w:after="0" w:line="360" w:lineRule="auto"/>
        <w:jc w:val="center"/>
        <w:rPr>
          <w:rFonts w:eastAsia="Calibri" w:cs="Arial"/>
          <w:b/>
          <w:bCs/>
          <w:color w:val="000000"/>
          <w:spacing w:val="0"/>
          <w:sz w:val="18"/>
          <w:szCs w:val="18"/>
        </w:rPr>
      </w:pPr>
      <w:bookmarkStart w:id="20" w:name="_Hlk81318250"/>
      <w:r w:rsidRPr="00FA54FC">
        <w:rPr>
          <w:rFonts w:eastAsia="Calibri" w:cs="Arial"/>
          <w:b/>
          <w:bCs/>
          <w:color w:val="000000"/>
          <w:spacing w:val="0"/>
          <w:sz w:val="18"/>
          <w:szCs w:val="18"/>
        </w:rPr>
        <w:t xml:space="preserve">Klauzula informacyjna dla </w:t>
      </w:r>
      <w:r w:rsidR="00C57C94" w:rsidRPr="00C57C94">
        <w:rPr>
          <w:rFonts w:eastAsia="Calibri" w:cs="Arial"/>
          <w:b/>
          <w:bCs/>
          <w:color w:val="000000"/>
          <w:spacing w:val="0"/>
          <w:sz w:val="18"/>
          <w:szCs w:val="18"/>
        </w:rPr>
        <w:t xml:space="preserve">osób </w:t>
      </w:r>
      <w:bookmarkStart w:id="21" w:name="_Hlk80903631"/>
      <w:r w:rsidR="00C57C94" w:rsidRPr="00C57C94">
        <w:rPr>
          <w:rFonts w:ascii="Verdana" w:hAnsi="Verdana" w:cs="Arial"/>
          <w:b/>
          <w:bCs/>
          <w:sz w:val="18"/>
          <w:szCs w:val="18"/>
        </w:rPr>
        <w:t>prowadzących/obsługujących Konferencję</w:t>
      </w:r>
      <w:bookmarkEnd w:id="21"/>
    </w:p>
    <w:bookmarkEnd w:id="20"/>
    <w:p w14:paraId="7FC33753" w14:textId="77777777"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Stosownie do postanowień art. 14 Rozporządzenia Parlamentu Europejskiego i Rady (UE) 2016/679 z dnia 27 kwietnia 2016 r. w sprawie ochrony osób fizycznych w związku z przetwarzaniem danych osobowych i w sprawie swobodnego przepływu danych oraz uchylenia dyrektywy 95/46/WE (RODO) realizujemy obowiązek informacyjny.  </w:t>
      </w:r>
    </w:p>
    <w:p w14:paraId="7F2E5685" w14:textId="77777777" w:rsidR="00555979" w:rsidRPr="00FA54FC" w:rsidRDefault="00555979" w:rsidP="00F226A6">
      <w:pPr>
        <w:numPr>
          <w:ilvl w:val="0"/>
          <w:numId w:val="31"/>
        </w:numPr>
        <w:spacing w:after="160" w:line="259" w:lineRule="auto"/>
        <w:ind w:left="284" w:hanging="284"/>
        <w:jc w:val="left"/>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Informacje o Administratorze Danych Osobowych i Inspektorze Ochrony Danych: </w:t>
      </w:r>
    </w:p>
    <w:p w14:paraId="2FBA37C2"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Administratorem Danych Osobowych jest Centrum Łukasiewicz, ul. Poleczki 19, 02-822 Warszawa, e-mail: </w:t>
      </w:r>
      <w:hyperlink r:id="rId16" w:history="1">
        <w:r w:rsidRPr="00FA54FC">
          <w:rPr>
            <w:rFonts w:eastAsia="Times New Roman" w:cs="Arial"/>
            <w:color w:val="0563C1"/>
            <w:spacing w:val="0"/>
            <w:sz w:val="18"/>
            <w:szCs w:val="18"/>
            <w:u w:val="single"/>
            <w:lang w:eastAsia="pl-PL"/>
          </w:rPr>
          <w:t>kontakt@lukasiewicz.gov.pl</w:t>
        </w:r>
      </w:hyperlink>
      <w:r w:rsidRPr="00FA54FC">
        <w:rPr>
          <w:rFonts w:eastAsia="Times New Roman" w:cs="Arial"/>
          <w:color w:val="000000"/>
          <w:spacing w:val="0"/>
          <w:sz w:val="18"/>
          <w:szCs w:val="18"/>
          <w:lang w:eastAsia="pl-PL"/>
        </w:rPr>
        <w:t xml:space="preserve">. </w:t>
      </w:r>
    </w:p>
    <w:p w14:paraId="15F9E8AB" w14:textId="77777777" w:rsidR="00555979" w:rsidRPr="00FA54FC" w:rsidRDefault="00555979" w:rsidP="00555979">
      <w:pPr>
        <w:spacing w:after="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W sprawie gromadzenia, przetwarzania i ochrony danych można kontaktować się pod adresem: ul. Poleczki 19, 02-822 Warszawa, e-mail: </w:t>
      </w:r>
      <w:hyperlink r:id="rId17" w:history="1">
        <w:r w:rsidRPr="00FA54FC">
          <w:rPr>
            <w:rFonts w:eastAsia="Times New Roman" w:cs="Arial"/>
            <w:color w:val="0563C1"/>
            <w:spacing w:val="0"/>
            <w:sz w:val="18"/>
            <w:szCs w:val="18"/>
            <w:u w:val="single"/>
            <w:lang w:eastAsia="pl-PL"/>
          </w:rPr>
          <w:t>dane.osobowe@lukasiewicz.gov.pl</w:t>
        </w:r>
      </w:hyperlink>
      <w:r w:rsidRPr="00FA54FC">
        <w:rPr>
          <w:rFonts w:eastAsia="Times New Roman" w:cs="Arial"/>
          <w:color w:val="000000"/>
          <w:spacing w:val="0"/>
          <w:sz w:val="18"/>
          <w:szCs w:val="18"/>
          <w:lang w:eastAsia="pl-PL"/>
        </w:rPr>
        <w:t xml:space="preserve">. </w:t>
      </w:r>
    </w:p>
    <w:p w14:paraId="2F5F9DC5" w14:textId="77777777" w:rsidR="00555979" w:rsidRPr="00FA54FC" w:rsidRDefault="00555979" w:rsidP="00555979">
      <w:pPr>
        <w:spacing w:after="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2. Informacje o pobieranych/gromadzonych danych: </w:t>
      </w:r>
    </w:p>
    <w:p w14:paraId="02346A82" w14:textId="4C7CD696" w:rsidR="00555979" w:rsidRPr="00FA54FC" w:rsidRDefault="00555979" w:rsidP="00555979">
      <w:pPr>
        <w:spacing w:after="0" w:afterAutospacing="1" w:line="240" w:lineRule="auto"/>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t xml:space="preserve">1) Cel przetwarzania: </w:t>
      </w:r>
      <w:r w:rsidR="00244CCD" w:rsidRPr="00FA54FC">
        <w:rPr>
          <w:rFonts w:eastAsia="Times New Roman" w:cs="Arial"/>
          <w:color w:val="auto"/>
          <w:spacing w:val="0"/>
          <w:sz w:val="18"/>
          <w:szCs w:val="18"/>
          <w:lang w:eastAsia="pl-PL"/>
        </w:rPr>
        <w:t>przeprowadzenie</w:t>
      </w:r>
      <w:r w:rsidR="00896E50">
        <w:rPr>
          <w:rFonts w:eastAsia="Times New Roman" w:cs="Arial"/>
          <w:color w:val="auto"/>
          <w:spacing w:val="0"/>
          <w:sz w:val="18"/>
          <w:szCs w:val="18"/>
          <w:lang w:eastAsia="pl-PL"/>
        </w:rPr>
        <w:t xml:space="preserve">/organizacja Konferencji </w:t>
      </w:r>
      <w:r w:rsidR="00244CCD" w:rsidRPr="00FA54FC">
        <w:rPr>
          <w:rFonts w:eastAsia="Times New Roman" w:cs="Arial"/>
          <w:color w:val="auto"/>
          <w:spacing w:val="0"/>
          <w:sz w:val="18"/>
          <w:szCs w:val="18"/>
          <w:lang w:eastAsia="pl-PL"/>
        </w:rPr>
        <w:t xml:space="preserve">oraz </w:t>
      </w:r>
      <w:r w:rsidR="00896E50">
        <w:rPr>
          <w:rFonts w:eastAsia="Times New Roman" w:cs="Arial"/>
          <w:color w:val="auto"/>
          <w:spacing w:val="0"/>
          <w:sz w:val="18"/>
          <w:szCs w:val="18"/>
          <w:lang w:eastAsia="pl-PL"/>
        </w:rPr>
        <w:t xml:space="preserve">promocja projektu Akcelerator Łukasiewicza wśród pracowników Sieci Badawczej Łukasiewicz, </w:t>
      </w:r>
      <w:r w:rsidR="00244CCD" w:rsidRPr="00FA54FC">
        <w:rPr>
          <w:rFonts w:eastAsia="Times New Roman" w:cs="Arial"/>
          <w:color w:val="auto"/>
          <w:spacing w:val="0"/>
          <w:sz w:val="18"/>
          <w:szCs w:val="18"/>
          <w:lang w:eastAsia="pl-PL"/>
        </w:rPr>
        <w:t xml:space="preserve">a także </w:t>
      </w:r>
      <w:r w:rsidR="00896E50">
        <w:rPr>
          <w:rFonts w:eastAsia="Times New Roman" w:cs="Arial"/>
          <w:color w:val="auto"/>
          <w:spacing w:val="0"/>
          <w:sz w:val="18"/>
          <w:szCs w:val="18"/>
          <w:lang w:eastAsia="pl-PL"/>
        </w:rPr>
        <w:br/>
      </w:r>
      <w:r w:rsidR="00244CCD" w:rsidRPr="00FA54FC">
        <w:rPr>
          <w:rFonts w:eastAsia="Times New Roman" w:cs="Arial"/>
          <w:color w:val="auto"/>
          <w:spacing w:val="0"/>
          <w:sz w:val="18"/>
          <w:szCs w:val="18"/>
          <w:lang w:eastAsia="pl-PL"/>
        </w:rPr>
        <w:t>w celach przeprowadzenia działań</w:t>
      </w:r>
      <w:r w:rsidRPr="00FA54FC">
        <w:rPr>
          <w:rFonts w:eastAsia="Times New Roman" w:cs="Arial"/>
          <w:color w:val="auto"/>
          <w:spacing w:val="0"/>
          <w:sz w:val="18"/>
          <w:szCs w:val="18"/>
          <w:lang w:eastAsia="pl-PL"/>
        </w:rPr>
        <w:t xml:space="preserve"> </w:t>
      </w:r>
      <w:r w:rsidR="00244CCD" w:rsidRPr="00FA54FC">
        <w:rPr>
          <w:rFonts w:eastAsia="Times New Roman" w:cs="Arial"/>
          <w:color w:val="auto"/>
          <w:spacing w:val="0"/>
          <w:sz w:val="18"/>
          <w:szCs w:val="18"/>
          <w:lang w:eastAsia="pl-PL"/>
        </w:rPr>
        <w:t>edukacyjno-</w:t>
      </w:r>
      <w:r w:rsidRPr="00FA54FC">
        <w:rPr>
          <w:rFonts w:eastAsia="Times New Roman" w:cs="Arial"/>
          <w:color w:val="auto"/>
          <w:spacing w:val="0"/>
          <w:sz w:val="18"/>
          <w:szCs w:val="18"/>
          <w:lang w:eastAsia="pl-PL"/>
        </w:rPr>
        <w:t xml:space="preserve">informacyjnych </w:t>
      </w:r>
      <w:r w:rsidR="00244CCD" w:rsidRPr="00FA54FC">
        <w:rPr>
          <w:rFonts w:eastAsia="Times New Roman" w:cs="Arial"/>
          <w:color w:val="auto"/>
          <w:spacing w:val="0"/>
          <w:sz w:val="18"/>
          <w:szCs w:val="18"/>
          <w:lang w:eastAsia="pl-PL"/>
        </w:rPr>
        <w:t>w jednostkach</w:t>
      </w:r>
      <w:r w:rsidRPr="00FA54FC">
        <w:rPr>
          <w:rFonts w:eastAsia="Times New Roman" w:cs="Arial"/>
          <w:color w:val="auto"/>
          <w:spacing w:val="0"/>
          <w:sz w:val="18"/>
          <w:szCs w:val="18"/>
          <w:lang w:eastAsia="pl-PL"/>
        </w:rPr>
        <w:t xml:space="preserve"> organizacyjnych wchodzących w skład Sieci Badawczej Łukasiewicz</w:t>
      </w:r>
      <w:r w:rsidR="005E38A7" w:rsidRPr="00FA54FC">
        <w:rPr>
          <w:rFonts w:eastAsia="Times New Roman" w:cs="Arial"/>
          <w:color w:val="auto"/>
          <w:spacing w:val="0"/>
          <w:sz w:val="18"/>
          <w:szCs w:val="18"/>
          <w:lang w:eastAsia="pl-PL"/>
        </w:rPr>
        <w:t xml:space="preserve">. </w:t>
      </w:r>
    </w:p>
    <w:p w14:paraId="2FE6ABD5" w14:textId="0771AFFF" w:rsidR="00555979" w:rsidRPr="00FA54FC" w:rsidRDefault="00555979" w:rsidP="00555979">
      <w:pPr>
        <w:spacing w:after="0" w:line="240" w:lineRule="auto"/>
        <w:rPr>
          <w:rFonts w:eastAsia="Times New Roman" w:cs="Arial"/>
          <w:color w:val="auto"/>
          <w:spacing w:val="0"/>
          <w:sz w:val="18"/>
          <w:szCs w:val="18"/>
          <w:lang w:eastAsia="pl-PL"/>
        </w:rPr>
      </w:pPr>
      <w:bookmarkStart w:id="22" w:name="_Hlk81318197"/>
      <w:r w:rsidRPr="00FA54FC">
        <w:rPr>
          <w:rFonts w:eastAsia="Times New Roman" w:cs="Arial"/>
          <w:color w:val="auto"/>
          <w:spacing w:val="0"/>
          <w:sz w:val="18"/>
          <w:szCs w:val="18"/>
          <w:lang w:eastAsia="pl-PL"/>
        </w:rPr>
        <w:t xml:space="preserve">2) Kategorie odnośnych danych osobowych: </w:t>
      </w:r>
      <w:r w:rsidR="00896E50" w:rsidRPr="00896E50">
        <w:rPr>
          <w:rFonts w:eastAsia="Calibri" w:cs="Arial"/>
          <w:color w:val="000000"/>
          <w:spacing w:val="0"/>
          <w:sz w:val="18"/>
          <w:szCs w:val="18"/>
        </w:rPr>
        <w:t xml:space="preserve">osoby </w:t>
      </w:r>
      <w:r w:rsidR="00896E50" w:rsidRPr="00896E50">
        <w:rPr>
          <w:rFonts w:ascii="Verdana" w:hAnsi="Verdana" w:cs="Arial"/>
          <w:sz w:val="18"/>
          <w:szCs w:val="18"/>
        </w:rPr>
        <w:t>prowadzące/obsługujące Konferencję</w:t>
      </w:r>
      <w:r w:rsidRPr="00896E50">
        <w:rPr>
          <w:rFonts w:eastAsia="Times New Roman" w:cs="Arial"/>
          <w:color w:val="auto"/>
          <w:spacing w:val="0"/>
          <w:sz w:val="18"/>
          <w:szCs w:val="18"/>
          <w:lang w:eastAsia="pl-PL"/>
        </w:rPr>
        <w:t>.</w:t>
      </w:r>
      <w:r w:rsidRPr="00FA54FC">
        <w:rPr>
          <w:rFonts w:eastAsia="Times New Roman" w:cs="Arial"/>
          <w:color w:val="auto"/>
          <w:spacing w:val="0"/>
          <w:sz w:val="18"/>
          <w:szCs w:val="18"/>
          <w:lang w:eastAsia="pl-PL"/>
        </w:rPr>
        <w:t xml:space="preserve"> Zakres danych osobowych: imię i nazwisko, stanowisko, e-mail, telefon, miejsce  świadczenia pracy, doświadczenie i kwalifikacje, </w:t>
      </w:r>
      <w:r w:rsidR="005E38A7" w:rsidRPr="00FA54FC">
        <w:rPr>
          <w:rFonts w:eastAsia="Times New Roman" w:cs="Arial"/>
          <w:color w:val="auto"/>
          <w:spacing w:val="0"/>
          <w:sz w:val="18"/>
          <w:szCs w:val="18"/>
          <w:lang w:eastAsia="pl-PL"/>
        </w:rPr>
        <w:t>wizerunek, głos</w:t>
      </w:r>
      <w:r w:rsidR="00A75B94">
        <w:rPr>
          <w:rFonts w:eastAsia="Times New Roman" w:cs="Arial"/>
          <w:color w:val="auto"/>
          <w:spacing w:val="0"/>
          <w:sz w:val="18"/>
          <w:szCs w:val="18"/>
          <w:lang w:eastAsia="pl-PL"/>
        </w:rPr>
        <w:t>, biogram.</w:t>
      </w:r>
    </w:p>
    <w:bookmarkEnd w:id="22"/>
    <w:p w14:paraId="3F5AE379" w14:textId="0160C8F8" w:rsidR="00555979" w:rsidRPr="00FA54FC" w:rsidRDefault="00555979" w:rsidP="00555979">
      <w:pPr>
        <w:spacing w:after="0" w:line="240" w:lineRule="auto"/>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t>Administrator danych osobowych informuje, że  war</w:t>
      </w:r>
      <w:r w:rsidR="005E38A7" w:rsidRPr="00FA54FC">
        <w:rPr>
          <w:rFonts w:eastAsia="Times New Roman" w:cs="Arial"/>
          <w:color w:val="auto"/>
          <w:spacing w:val="0"/>
          <w:sz w:val="18"/>
          <w:szCs w:val="18"/>
          <w:lang w:eastAsia="pl-PL"/>
        </w:rPr>
        <w:t xml:space="preserve">sztaty </w:t>
      </w:r>
      <w:r w:rsidRPr="00FA54FC">
        <w:rPr>
          <w:rFonts w:eastAsia="Times New Roman" w:cs="Arial"/>
          <w:color w:val="auto"/>
          <w:spacing w:val="0"/>
          <w:sz w:val="18"/>
          <w:szCs w:val="18"/>
          <w:lang w:eastAsia="pl-PL"/>
        </w:rPr>
        <w:t xml:space="preserve">będą nagrywane, a nagranie (jego fragmentów, zdjęć, slajdów) będzie wykorzystywane do celów edukacyjno-informacyjnych </w:t>
      </w:r>
      <w:r w:rsidR="005E38A7" w:rsidRPr="00FA54FC">
        <w:rPr>
          <w:rFonts w:eastAsia="Times New Roman" w:cs="Arial"/>
          <w:color w:val="auto"/>
          <w:spacing w:val="0"/>
          <w:sz w:val="18"/>
          <w:szCs w:val="18"/>
          <w:lang w:eastAsia="pl-PL"/>
        </w:rPr>
        <w:t xml:space="preserve">w </w:t>
      </w:r>
      <w:r w:rsidRPr="00FA54FC">
        <w:rPr>
          <w:rFonts w:eastAsia="Times New Roman" w:cs="Arial"/>
          <w:color w:val="auto"/>
          <w:spacing w:val="0"/>
          <w:sz w:val="18"/>
          <w:szCs w:val="18"/>
          <w:lang w:eastAsia="pl-PL"/>
        </w:rPr>
        <w:t>Sieci Badawczej Łukasie</w:t>
      </w:r>
      <w:r w:rsidR="005E38A7" w:rsidRPr="00FA54FC">
        <w:rPr>
          <w:rFonts w:eastAsia="Times New Roman" w:cs="Arial"/>
          <w:color w:val="auto"/>
          <w:spacing w:val="0"/>
          <w:sz w:val="18"/>
          <w:szCs w:val="18"/>
          <w:lang w:eastAsia="pl-PL"/>
        </w:rPr>
        <w:t xml:space="preserve">wicz. </w:t>
      </w:r>
    </w:p>
    <w:p w14:paraId="1CD56250" w14:textId="77777777" w:rsidR="00555979" w:rsidRPr="00FA54FC" w:rsidRDefault="00555979" w:rsidP="00555979">
      <w:pPr>
        <w:spacing w:after="0" w:line="240" w:lineRule="auto"/>
        <w:rPr>
          <w:rFonts w:eastAsia="Times New Roman" w:cs="Arial"/>
          <w:color w:val="auto"/>
          <w:spacing w:val="0"/>
          <w:sz w:val="18"/>
          <w:szCs w:val="18"/>
          <w:lang w:eastAsia="pl-PL"/>
        </w:rPr>
      </w:pPr>
    </w:p>
    <w:p w14:paraId="41296A3C" w14:textId="77777777" w:rsidR="00555979" w:rsidRPr="00FA54FC" w:rsidRDefault="00555979" w:rsidP="00555979">
      <w:pPr>
        <w:spacing w:after="100" w:afterAutospacing="1" w:line="240" w:lineRule="auto"/>
        <w:rPr>
          <w:rFonts w:eastAsia="Times New Roman" w:cs="Arial"/>
          <w:color w:val="000000"/>
          <w:spacing w:val="0"/>
          <w:sz w:val="18"/>
          <w:szCs w:val="18"/>
          <w:lang w:eastAsia="pl-PL"/>
        </w:rPr>
      </w:pPr>
      <w:r w:rsidRPr="00FA54FC">
        <w:rPr>
          <w:rFonts w:eastAsia="Times New Roman" w:cs="Arial"/>
          <w:color w:val="auto"/>
          <w:spacing w:val="0"/>
          <w:sz w:val="18"/>
          <w:szCs w:val="18"/>
          <w:lang w:eastAsia="pl-PL"/>
        </w:rPr>
        <w:t xml:space="preserve">3) Podstawą przetwarzania twoich danych osobowych jest twoja zgoda (uprawnienia wynikające z art. 6 ust. </w:t>
      </w:r>
      <w:r w:rsidRPr="00FA54FC">
        <w:rPr>
          <w:rFonts w:eastAsia="Times New Roman" w:cs="Arial"/>
          <w:color w:val="000000"/>
          <w:spacing w:val="0"/>
          <w:sz w:val="18"/>
          <w:szCs w:val="18"/>
          <w:lang w:eastAsia="pl-PL"/>
        </w:rPr>
        <w:t xml:space="preserve">1 lit. a RODO). Źródło pochodzenia danych osobowych: dane zostały przekazane przez osoby, których dane są przetwarzane (podmiot danych) lub przez podmiot, z którym Centrum Łukasiewicz zawarło umowę na organizację warsztatów. </w:t>
      </w:r>
    </w:p>
    <w:p w14:paraId="6CDD4B1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4) Informacja o zawarciu umowy powierzenia przetwarzania: Centrum Łukasiewicz może zawrzeć umowy powierzenia m.in. w zakresie: </w:t>
      </w:r>
    </w:p>
    <w:p w14:paraId="0096ECFB"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   realizacji usługi niszczenia i archiwizacji dokumentacji, </w:t>
      </w:r>
    </w:p>
    <w:p w14:paraId="390E0611"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b. realizacji usług zaopatrujących Centrum Łukasiewicz w rozwiązania techniczne oraz organizacyjne zapewniające sprawne zarządzanie (w szczególności dostawcom usług teleinformatycznych, dostawcom sprzętu, firmom kurierskim i pocztowym, podmioty współpracujące przy opracowaniu wydawnictw i ich dystrybucji, podmioty obsługujące media społecznościowe); </w:t>
      </w:r>
    </w:p>
    <w:p w14:paraId="6A0B8C72"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c. realizacji obsługi prawnej, ubezpieczeniowej, audytorskiej, konsultingowej,</w:t>
      </w:r>
    </w:p>
    <w:p w14:paraId="5817E7A6"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d. podmiotowi organizującemu telekonferencje, konferencje, spotkania i warsztaty (jeżeli dotyczy),</w:t>
      </w:r>
    </w:p>
    <w:p w14:paraId="281EBD46"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 </w:t>
      </w:r>
    </w:p>
    <w:p w14:paraId="3E4FE47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5) Informacje o odbiorcach danych osobowych lub o kategoriach odbiorców, jeżeli istnieją: policja, sądy, prokuratura, ABW, CBA oraz inne publicznoprawne organy kontroli.</w:t>
      </w:r>
    </w:p>
    <w:p w14:paraId="19FCB8B9" w14:textId="77777777" w:rsidR="00555979" w:rsidRPr="00FA54FC" w:rsidRDefault="00555979" w:rsidP="00555979">
      <w:pPr>
        <w:spacing w:after="0" w:line="240" w:lineRule="auto"/>
        <w:rPr>
          <w:rFonts w:eastAsia="Times New Roman" w:cs="Arial"/>
          <w:color w:val="000000"/>
          <w:spacing w:val="0"/>
          <w:sz w:val="18"/>
          <w:szCs w:val="18"/>
          <w:lang w:eastAsia="pl-PL"/>
        </w:rPr>
      </w:pPr>
    </w:p>
    <w:p w14:paraId="0F473E9E" w14:textId="464D0CA1"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6) 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r w:rsidRPr="00FA54FC">
        <w:rPr>
          <w:rFonts w:eastAsia="Times New Roman" w:cs="Arial"/>
          <w:color w:val="auto"/>
          <w:spacing w:val="0"/>
          <w:sz w:val="18"/>
          <w:szCs w:val="18"/>
          <w:lang w:eastAsia="pl-PL"/>
        </w:rPr>
        <w:t xml:space="preserve"> </w:t>
      </w:r>
      <w:r w:rsidRPr="00FA54FC">
        <w:rPr>
          <w:rFonts w:eastAsia="Times New Roman" w:cs="Arial"/>
          <w:color w:val="000000"/>
          <w:spacing w:val="0"/>
          <w:sz w:val="18"/>
          <w:szCs w:val="18"/>
          <w:lang w:eastAsia="pl-PL"/>
        </w:rPr>
        <w:t>Administrator Danych Osobowych korzysta z Microsoft Office 365, co może spowodować przekazanie Państwa danych osobowych do państwa trz</w:t>
      </w:r>
      <w:r w:rsidR="00244CCD" w:rsidRPr="00FA54FC">
        <w:rPr>
          <w:rFonts w:eastAsia="Times New Roman" w:cs="Arial"/>
          <w:color w:val="000000"/>
          <w:spacing w:val="0"/>
          <w:sz w:val="18"/>
          <w:szCs w:val="18"/>
          <w:lang w:eastAsia="pl-PL"/>
        </w:rPr>
        <w:t xml:space="preserve">eciego.  Regulamin korzystania </w:t>
      </w:r>
      <w:r w:rsidRPr="00FA54FC">
        <w:rPr>
          <w:rFonts w:eastAsia="Times New Roman" w:cs="Arial"/>
          <w:color w:val="000000"/>
          <w:spacing w:val="0"/>
          <w:sz w:val="18"/>
          <w:szCs w:val="18"/>
          <w:lang w:eastAsia="pl-PL"/>
        </w:rPr>
        <w:t xml:space="preserve">z Usług Online w zakresie MS Office 365 oraz zobowiązania w odniesieniu do przetwarzania i zabezpieczania danych użytkownika oraz danych osobowych przez usługi online określa dokumentacja Microsoft, w tym w szczególności: </w:t>
      </w:r>
    </w:p>
    <w:p w14:paraId="3B39E9B9" w14:textId="77777777" w:rsidR="00555979" w:rsidRPr="00FA54FC" w:rsidRDefault="00555979" w:rsidP="00555979">
      <w:pPr>
        <w:spacing w:after="0" w:line="240" w:lineRule="auto"/>
        <w:ind w:left="567" w:hanging="567"/>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a)</w:t>
      </w:r>
      <w:r w:rsidRPr="00FA54FC">
        <w:rPr>
          <w:rFonts w:eastAsia="Times New Roman" w:cs="Arial"/>
          <w:color w:val="000000"/>
          <w:spacing w:val="0"/>
          <w:sz w:val="18"/>
          <w:szCs w:val="18"/>
          <w:lang w:eastAsia="pl-PL"/>
        </w:rPr>
        <w:tab/>
        <w:t xml:space="preserve">oświadczenie o ochronie prywatności - https://privacy.microsoft.com/pl-pl/privacystatement;  </w:t>
      </w:r>
    </w:p>
    <w:p w14:paraId="37C82C22" w14:textId="77777777" w:rsidR="00555979" w:rsidRPr="00FA54FC" w:rsidRDefault="00555979" w:rsidP="00555979">
      <w:pPr>
        <w:spacing w:after="0" w:line="240" w:lineRule="auto"/>
        <w:ind w:left="567" w:hanging="567"/>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lastRenderedPageBreak/>
        <w:t>b)</w:t>
      </w:r>
      <w:r w:rsidRPr="00FA54FC">
        <w:rPr>
          <w:rFonts w:eastAsia="Times New Roman" w:cs="Arial"/>
          <w:color w:val="000000"/>
          <w:spacing w:val="0"/>
          <w:sz w:val="18"/>
          <w:szCs w:val="18"/>
          <w:lang w:eastAsia="pl-PL"/>
        </w:rPr>
        <w:tab/>
        <w:t xml:space="preserve">umowa dotycząca usług Microsoft (Microsoft Services Agreement, MSA) - https://www.microsoft.com/pl-pl/servicesagreement/. </w:t>
      </w:r>
    </w:p>
    <w:p w14:paraId="1551EA99" w14:textId="0D97C2B8"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W ramach usług Microsoft Office, dane wprowadzone do Microsoft Office 365 będ</w:t>
      </w:r>
      <w:r w:rsidR="00244CCD" w:rsidRPr="00FA54FC">
        <w:rPr>
          <w:rFonts w:eastAsia="Times New Roman" w:cs="Arial"/>
          <w:color w:val="000000"/>
          <w:spacing w:val="0"/>
          <w:sz w:val="18"/>
          <w:szCs w:val="18"/>
          <w:lang w:eastAsia="pl-PL"/>
        </w:rPr>
        <w:t xml:space="preserve">ą przetwarzane i przechowywane </w:t>
      </w:r>
      <w:r w:rsidRPr="00FA54FC">
        <w:rPr>
          <w:rFonts w:eastAsia="Times New Roman" w:cs="Arial"/>
          <w:color w:val="000000"/>
          <w:spacing w:val="0"/>
          <w:sz w:val="18"/>
          <w:szCs w:val="18"/>
          <w:lang w:eastAsia="pl-PL"/>
        </w:rPr>
        <w:t>w określonej lokalizacji geograficznej. Zgodnie z funkcjonalnością usług Microsoft Office w dostępnym panelu administracyjnym w „Profilu Organizacji”, wskazano iż dane przetwarzane są na terenie Unii Europejskiej.</w:t>
      </w:r>
    </w:p>
    <w:p w14:paraId="02A1A5AF"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Microsoft zobowiązuje się do przestrzegania przepisów prawa dotyczących świadczenia Usług Online, które dotyczą ogółu dostawców informatycznych.</w:t>
      </w:r>
    </w:p>
    <w:p w14:paraId="0E5DE399" w14:textId="5D1C7DB2"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Microsoft realizuje coroczne audyty Usług Online, obejmujące audyty zabezpieczeń komputerów, środowiska informatycznego i fizycznych Centrów Danych, nadzorowany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i upoważnione przez niego firmy trzecie, łącznie z prawem których szczegóły można znaleźć pod adresem https://www.microsoft.com/pl-pl/trust-center/privacy?docid=27.</w:t>
      </w:r>
    </w:p>
    <w:p w14:paraId="42F120D4" w14:textId="239830D5"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7) Okres, przez który dane osobowe będą przechowywane, a gdy nie jest to możliwe, kryteria ustalania tego okresu: okres przetwarzania - do wypełnienia celu, któremu dane osobowe zostały zebrane; okres archiwizacji – nie krócej niż okres wskazany w przepisach o archiwizacji, tj. ustawie z dnia 14 lipca 1983 r. o narodowym z</w:t>
      </w:r>
      <w:r w:rsidR="00244CCD" w:rsidRPr="00FA54FC">
        <w:rPr>
          <w:rFonts w:eastAsia="Times New Roman" w:cs="Arial"/>
          <w:color w:val="000000"/>
          <w:spacing w:val="0"/>
          <w:sz w:val="18"/>
          <w:szCs w:val="18"/>
          <w:lang w:eastAsia="pl-PL"/>
        </w:rPr>
        <w:t xml:space="preserve">asobie archiwalnym </w:t>
      </w:r>
      <w:r w:rsidR="00F33174">
        <w:rPr>
          <w:rFonts w:eastAsia="Times New Roman" w:cs="Arial"/>
          <w:color w:val="000000"/>
          <w:spacing w:val="0"/>
          <w:sz w:val="18"/>
          <w:szCs w:val="18"/>
          <w:lang w:eastAsia="pl-PL"/>
        </w:rPr>
        <w:br/>
      </w:r>
      <w:r w:rsidR="00244CCD" w:rsidRPr="00FA54FC">
        <w:rPr>
          <w:rFonts w:eastAsia="Times New Roman" w:cs="Arial"/>
          <w:color w:val="000000"/>
          <w:spacing w:val="0"/>
          <w:sz w:val="18"/>
          <w:szCs w:val="18"/>
          <w:lang w:eastAsia="pl-PL"/>
        </w:rPr>
        <w:t xml:space="preserve">i archiwach </w:t>
      </w:r>
      <w:r w:rsidRPr="00FA54FC">
        <w:rPr>
          <w:rFonts w:eastAsia="Times New Roman" w:cs="Arial"/>
          <w:color w:val="000000"/>
          <w:spacing w:val="0"/>
          <w:sz w:val="18"/>
          <w:szCs w:val="18"/>
          <w:lang w:eastAsia="pl-PL"/>
        </w:rPr>
        <w:t>(tj.</w:t>
      </w:r>
      <w:r w:rsidRPr="00FA54FC">
        <w:rPr>
          <w:rFonts w:eastAsia="Times New Roman" w:cs="Arial"/>
          <w:color w:val="auto"/>
          <w:spacing w:val="0"/>
          <w:sz w:val="18"/>
          <w:szCs w:val="18"/>
          <w:lang w:eastAsia="pl-PL"/>
        </w:rPr>
        <w:t xml:space="preserve"> </w:t>
      </w:r>
      <w:r w:rsidRPr="00FA54FC">
        <w:rPr>
          <w:rFonts w:eastAsia="Times New Roman" w:cs="Arial"/>
          <w:color w:val="000000"/>
          <w:spacing w:val="0"/>
          <w:sz w:val="18"/>
          <w:szCs w:val="18"/>
          <w:lang w:eastAsia="pl-PL"/>
        </w:rPr>
        <w:t xml:space="preserve">Dz. U. z 2020 r. poz. 164) oraz aktach wewnętrznych obowiązujących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w Centrum Łukasiewicz w zakresie przechowywania akt, tj. w Instrukcji kancelaryjnej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i w Jednolitym Rzeczowym Wykazie Akt. </w:t>
      </w:r>
    </w:p>
    <w:p w14:paraId="378530FE" w14:textId="20961DC5"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8) Informacja o profilowaniu (przez profilowanie rozumie się dowolną formę zautomatyzowanego przetwarzania danych osobowych, które polega na wykorzystaniu danych osobowych do oceny niektórych czynni</w:t>
      </w:r>
      <w:r w:rsidR="00244CCD" w:rsidRPr="00FA54FC">
        <w:rPr>
          <w:rFonts w:eastAsia="Times New Roman" w:cs="Arial"/>
          <w:color w:val="000000"/>
          <w:spacing w:val="0"/>
          <w:sz w:val="18"/>
          <w:szCs w:val="18"/>
          <w:lang w:eastAsia="pl-PL"/>
        </w:rPr>
        <w:t xml:space="preserve">ków osobowych osoby fizycznej,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w szczególności do analizy lub prognozy aspektów dotyczących efektów pracy tej osoby fizycznej, jej sytuacji ekonomicznej, zdrowia, osobistych preferencji, zainteresowań, wiarygodności, zachowania, lokalizacji lub przemieszczania się): nie dotyczy. </w:t>
      </w:r>
    </w:p>
    <w:p w14:paraId="0BB56129" w14:textId="77777777" w:rsidR="00555979" w:rsidRPr="00FA54FC" w:rsidRDefault="00555979" w:rsidP="00555979">
      <w:pPr>
        <w:spacing w:after="0" w:line="240" w:lineRule="auto"/>
        <w:jc w:val="left"/>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3. Pouczenie o prawach osoby, której dane są przetwarzane: </w:t>
      </w:r>
    </w:p>
    <w:p w14:paraId="485D100D" w14:textId="77777777" w:rsidR="00555979" w:rsidRPr="00FA54FC" w:rsidRDefault="00555979" w:rsidP="00555979">
      <w:pPr>
        <w:spacing w:after="0" w:line="240" w:lineRule="auto"/>
        <w:jc w:val="left"/>
        <w:rPr>
          <w:rFonts w:eastAsia="Times New Roman" w:cs="Arial"/>
          <w:color w:val="000000"/>
          <w:spacing w:val="0"/>
          <w:sz w:val="18"/>
          <w:szCs w:val="18"/>
          <w:lang w:eastAsia="pl-PL"/>
        </w:rPr>
      </w:pPr>
    </w:p>
    <w:p w14:paraId="353D985E"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1) Posiada Pani/Pan prawo: </w:t>
      </w:r>
    </w:p>
    <w:p w14:paraId="170B193B"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 dostępu do swoich danych osobowych, </w:t>
      </w:r>
    </w:p>
    <w:p w14:paraId="1FD3A010"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b. sprostowania swoich danych osobowych, </w:t>
      </w:r>
    </w:p>
    <w:p w14:paraId="14B03F10"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c. usunięcia swoich danych osobowych, </w:t>
      </w:r>
    </w:p>
    <w:p w14:paraId="486FF39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d. ograniczenia przetwarzania swoich danych osobowych, </w:t>
      </w:r>
    </w:p>
    <w:p w14:paraId="09E1038F" w14:textId="3A00BF7F"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e. cofnięcia zgody na przetwarzanie danych osobowych poprzez złożenie/przesłanie pisma na adres: Centrum Łukasiewicz, ul. Poleczki 19, 02-822 Warszawa, e-mail: dane.osobowe@lukasiewicz.gov.pl – jeżeli uprzednio wyrazili Państwo taką zgodę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 xml:space="preserve">i przetwarzanie dotyczących Państwa danych odbywa się na jej podstawie, </w:t>
      </w:r>
    </w:p>
    <w:p w14:paraId="185249A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f. przenoszenia swoich danych osobowych, </w:t>
      </w:r>
    </w:p>
    <w:p w14:paraId="27E0A187"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g. wniesienia sprzeciwu wobec przetwarzania swoich danych osobowych z przyczyn związanych z szczególną Państwa sytuacją zgodnie z art. 21 RODO. </w:t>
      </w:r>
    </w:p>
    <w:p w14:paraId="6FA1764E" w14:textId="77777777" w:rsidR="00555979" w:rsidRPr="00FA54FC" w:rsidRDefault="00555979" w:rsidP="00555979">
      <w:pPr>
        <w:spacing w:after="0" w:line="240" w:lineRule="auto"/>
        <w:rPr>
          <w:rFonts w:eastAsia="Times New Roman" w:cs="Arial"/>
          <w:color w:val="000000"/>
          <w:spacing w:val="0"/>
          <w:sz w:val="18"/>
          <w:szCs w:val="18"/>
          <w:lang w:eastAsia="pl-PL"/>
        </w:rPr>
      </w:pPr>
    </w:p>
    <w:p w14:paraId="20448C5E" w14:textId="49BF3611"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2) Osobie, której dane są przetwarzane przysługuje prawo do złożenia skargi związanej </w:t>
      </w:r>
      <w:r w:rsidR="00F33174">
        <w:rPr>
          <w:rFonts w:eastAsia="Times New Roman" w:cs="Arial"/>
          <w:color w:val="000000"/>
          <w:spacing w:val="0"/>
          <w:sz w:val="18"/>
          <w:szCs w:val="18"/>
          <w:lang w:eastAsia="pl-PL"/>
        </w:rPr>
        <w:br/>
      </w:r>
      <w:r w:rsidRPr="00FA54FC">
        <w:rPr>
          <w:rFonts w:eastAsia="Times New Roman" w:cs="Arial"/>
          <w:color w:val="000000"/>
          <w:spacing w:val="0"/>
          <w:sz w:val="18"/>
          <w:szCs w:val="18"/>
          <w:lang w:eastAsia="pl-PL"/>
        </w:rPr>
        <w:t>z przetwarzaniem jej danych osobowych przez Administratora Danych Osobowych lub podmiot/organizację, której dane osobowe zostały przekazane do: Prezes Urzędu Ochrony Danych Osobowych, ul. Stawki 2, 00-193 Warszawa, tel. 22 531 03 00, fax. 22 531 03 01, https://uodo.gov.pl/pl/p/kontakt.</w:t>
      </w:r>
    </w:p>
    <w:p w14:paraId="00C9B9B6" w14:textId="5A854736" w:rsidR="00555979" w:rsidRDefault="00555979" w:rsidP="00555979">
      <w:pPr>
        <w:autoSpaceDE w:val="0"/>
        <w:autoSpaceDN w:val="0"/>
        <w:adjustRightInd w:val="0"/>
        <w:spacing w:after="0" w:line="240" w:lineRule="auto"/>
        <w:ind w:left="142"/>
        <w:rPr>
          <w:rFonts w:eastAsia="Calibri" w:cs="Arial"/>
          <w:b/>
          <w:bCs/>
          <w:color w:val="000000"/>
          <w:spacing w:val="0"/>
          <w:sz w:val="18"/>
          <w:szCs w:val="18"/>
        </w:rPr>
      </w:pPr>
    </w:p>
    <w:p w14:paraId="4609BB2F" w14:textId="5880E7E9" w:rsidR="00A0123B" w:rsidRDefault="00A0123B" w:rsidP="00555979">
      <w:pPr>
        <w:autoSpaceDE w:val="0"/>
        <w:autoSpaceDN w:val="0"/>
        <w:adjustRightInd w:val="0"/>
        <w:spacing w:after="0" w:line="240" w:lineRule="auto"/>
        <w:ind w:left="142"/>
        <w:rPr>
          <w:rFonts w:eastAsia="Calibri" w:cs="Arial"/>
          <w:b/>
          <w:bCs/>
          <w:color w:val="000000"/>
          <w:spacing w:val="0"/>
          <w:sz w:val="18"/>
          <w:szCs w:val="18"/>
        </w:rPr>
      </w:pPr>
    </w:p>
    <w:p w14:paraId="22B1300D"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7AE6E532"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4AE3F11F"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6CB843CC"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53D95DF3"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011F6A05"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15B15EAA"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425D2319"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625CFB4B"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2C00665D"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5CEFA258"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10F6B68A"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2BD148EE" w14:textId="77777777" w:rsidR="00A0123B" w:rsidRDefault="00A0123B" w:rsidP="00A0123B">
      <w:pPr>
        <w:autoSpaceDE w:val="0"/>
        <w:autoSpaceDN w:val="0"/>
        <w:adjustRightInd w:val="0"/>
        <w:spacing w:after="0" w:line="240" w:lineRule="auto"/>
        <w:ind w:left="142"/>
        <w:jc w:val="right"/>
        <w:rPr>
          <w:rFonts w:eastAsia="Calibri" w:cs="Arial"/>
          <w:b/>
          <w:bCs/>
          <w:color w:val="000000"/>
          <w:spacing w:val="0"/>
          <w:sz w:val="18"/>
          <w:szCs w:val="18"/>
        </w:rPr>
      </w:pPr>
    </w:p>
    <w:p w14:paraId="381BBFF1" w14:textId="1EC5D4C5" w:rsidR="00CE39DA" w:rsidRPr="00FA54FC" w:rsidRDefault="00CE39DA" w:rsidP="00CE39DA">
      <w:pPr>
        <w:spacing w:after="0" w:line="360" w:lineRule="auto"/>
        <w:ind w:left="567" w:hanging="567"/>
        <w:jc w:val="righ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 xml:space="preserve">Załącznik nr </w:t>
      </w:r>
      <w:r w:rsidR="00233669">
        <w:rPr>
          <w:rFonts w:ascii="Verdana" w:eastAsia="Times New Roman" w:hAnsi="Verdana" w:cs="Arial"/>
          <w:color w:val="auto"/>
          <w:spacing w:val="0"/>
          <w:sz w:val="18"/>
          <w:szCs w:val="18"/>
          <w:lang w:eastAsia="pl-PL"/>
        </w:rPr>
        <w:t>7</w:t>
      </w:r>
      <w:r w:rsidRPr="00FA54FC">
        <w:rPr>
          <w:rFonts w:ascii="Verdana" w:eastAsia="Times New Roman" w:hAnsi="Verdana" w:cs="Arial"/>
          <w:color w:val="auto"/>
          <w:spacing w:val="0"/>
          <w:sz w:val="18"/>
          <w:szCs w:val="18"/>
          <w:lang w:eastAsia="pl-PL"/>
        </w:rPr>
        <w:t xml:space="preserve"> do </w:t>
      </w:r>
      <w:r w:rsidR="00F33174">
        <w:rPr>
          <w:rFonts w:ascii="Verdana" w:eastAsia="Times New Roman" w:hAnsi="Verdana" w:cs="Arial"/>
          <w:color w:val="auto"/>
          <w:spacing w:val="0"/>
          <w:sz w:val="18"/>
          <w:szCs w:val="18"/>
          <w:lang w:eastAsia="pl-PL"/>
        </w:rPr>
        <w:t>U</w:t>
      </w:r>
      <w:r w:rsidR="00F33174" w:rsidRPr="00FA54FC">
        <w:rPr>
          <w:rFonts w:ascii="Verdana" w:eastAsia="Times New Roman" w:hAnsi="Verdana" w:cs="Arial"/>
          <w:color w:val="auto"/>
          <w:spacing w:val="0"/>
          <w:sz w:val="18"/>
          <w:szCs w:val="18"/>
          <w:lang w:eastAsia="pl-PL"/>
        </w:rPr>
        <w:t>mowy</w:t>
      </w:r>
    </w:p>
    <w:p w14:paraId="1B9F5D64"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4BCE7AD4" w14:textId="77777777" w:rsidR="00CE39DA" w:rsidRPr="00FA54FC" w:rsidRDefault="00CE39DA" w:rsidP="00CE39DA">
      <w:pPr>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UMOWA O ZACHOWANIU POUFNOŚCI NR …</w:t>
      </w:r>
    </w:p>
    <w:p w14:paraId="4B4AE504"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1340A7AB" w14:textId="77777777" w:rsidR="00CE39DA" w:rsidRPr="00FA54FC" w:rsidRDefault="00CE39DA" w:rsidP="00CE39DA">
      <w:pPr>
        <w:spacing w:after="12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zawarta w dniu ………………. w Warszawie pomiędzy:</w:t>
      </w:r>
    </w:p>
    <w:p w14:paraId="326CFD19" w14:textId="77777777" w:rsidR="00CE39DA" w:rsidRPr="00FA54FC" w:rsidRDefault="00CE39DA" w:rsidP="00C27D31">
      <w:pPr>
        <w:suppressAutoHyphens/>
        <w:spacing w:after="0" w:line="360" w:lineRule="auto"/>
        <w:contextualSpacing/>
        <w:rPr>
          <w:rFonts w:ascii="Verdana" w:eastAsia="Times New Roman" w:hAnsi="Verdana" w:cs="Arial"/>
          <w:b/>
          <w:color w:val="auto"/>
          <w:spacing w:val="0"/>
          <w:sz w:val="18"/>
          <w:szCs w:val="18"/>
          <w:lang w:eastAsia="ar-SA"/>
        </w:rPr>
      </w:pPr>
      <w:r w:rsidRPr="00FA54FC">
        <w:rPr>
          <w:rFonts w:ascii="Verdana" w:eastAsia="Times New Roman" w:hAnsi="Verdana" w:cs="Arial"/>
          <w:b/>
          <w:bCs/>
          <w:color w:val="auto"/>
          <w:spacing w:val="0"/>
          <w:sz w:val="18"/>
          <w:szCs w:val="18"/>
          <w:lang w:eastAsia="ar-SA"/>
        </w:rPr>
        <w:t xml:space="preserve">Centrum Łukasiewicz </w:t>
      </w:r>
      <w:r w:rsidRPr="00FA54FC">
        <w:rPr>
          <w:rFonts w:ascii="Verdana" w:eastAsia="Times New Roman" w:hAnsi="Verdana" w:cs="Arial"/>
          <w:bCs/>
          <w:color w:val="auto"/>
          <w:spacing w:val="0"/>
          <w:sz w:val="18"/>
          <w:szCs w:val="18"/>
          <w:lang w:eastAsia="ar-SA"/>
        </w:rPr>
        <w:t>z siedzibą w Warszawie (02-822), ul. Poleczki 19, REGON: 382967128, NIP: 9512481668, dalej  zwanym „</w:t>
      </w:r>
      <w:r w:rsidRPr="00FA54FC">
        <w:rPr>
          <w:rFonts w:ascii="Verdana" w:eastAsia="Times New Roman" w:hAnsi="Verdana" w:cs="Arial"/>
          <w:b/>
          <w:bCs/>
          <w:color w:val="auto"/>
          <w:spacing w:val="0"/>
          <w:sz w:val="18"/>
          <w:szCs w:val="18"/>
          <w:lang w:eastAsia="ar-SA"/>
        </w:rPr>
        <w:t>Zamawiającym</w:t>
      </w:r>
      <w:r w:rsidRPr="00FA54FC">
        <w:rPr>
          <w:rFonts w:ascii="Verdana" w:eastAsia="Times New Roman" w:hAnsi="Verdana" w:cs="Arial"/>
          <w:color w:val="auto"/>
          <w:spacing w:val="0"/>
          <w:sz w:val="18"/>
          <w:szCs w:val="18"/>
          <w:lang w:eastAsia="ar-SA"/>
        </w:rPr>
        <w:t>” lub „</w:t>
      </w:r>
      <w:r w:rsidRPr="00FA54FC">
        <w:rPr>
          <w:rFonts w:ascii="Verdana" w:eastAsia="Times New Roman" w:hAnsi="Verdana" w:cs="Arial"/>
          <w:b/>
          <w:bCs/>
          <w:color w:val="auto"/>
          <w:spacing w:val="0"/>
          <w:sz w:val="18"/>
          <w:szCs w:val="18"/>
          <w:lang w:eastAsia="ar-SA"/>
        </w:rPr>
        <w:t>Centrum</w:t>
      </w:r>
      <w:r w:rsidRPr="00FA54FC">
        <w:rPr>
          <w:rFonts w:ascii="Verdana" w:eastAsia="Times New Roman" w:hAnsi="Verdana" w:cs="Arial"/>
          <w:color w:val="auto"/>
          <w:spacing w:val="0"/>
          <w:sz w:val="18"/>
          <w:szCs w:val="18"/>
          <w:lang w:eastAsia="ar-SA"/>
        </w:rPr>
        <w:t>”, reprezentowanym przez:</w:t>
      </w:r>
      <w:r w:rsidRPr="00FA54FC">
        <w:rPr>
          <w:rFonts w:ascii="Verdana" w:eastAsia="Times New Roman" w:hAnsi="Verdana" w:cs="Arial"/>
          <w:b/>
          <w:color w:val="auto"/>
          <w:spacing w:val="0"/>
          <w:sz w:val="18"/>
          <w:szCs w:val="18"/>
          <w:lang w:eastAsia="ar-SA"/>
        </w:rPr>
        <w:t xml:space="preserve"> </w:t>
      </w:r>
    </w:p>
    <w:p w14:paraId="1A3687D8" w14:textId="5A052C78" w:rsidR="00CE39DA" w:rsidRPr="00FA54FC" w:rsidRDefault="00CE39DA" w:rsidP="00CE39DA">
      <w:pPr>
        <w:suppressAutoHyphens/>
        <w:spacing w:after="0" w:line="360" w:lineRule="auto"/>
        <w:contextualSpacing/>
        <w:jc w:val="left"/>
        <w:rPr>
          <w:rFonts w:ascii="Verdana" w:eastAsia="Times New Roman" w:hAnsi="Verdana" w:cs="Arial"/>
          <w:b/>
          <w:bCs/>
          <w:color w:val="auto"/>
          <w:spacing w:val="0"/>
          <w:sz w:val="18"/>
          <w:szCs w:val="18"/>
          <w:lang w:eastAsia="ar-SA"/>
        </w:rPr>
      </w:pPr>
      <w:r w:rsidRPr="00FA54FC">
        <w:rPr>
          <w:rFonts w:ascii="Verdana" w:eastAsia="Times New Roman" w:hAnsi="Verdana" w:cs="Arial"/>
          <w:b/>
          <w:bCs/>
          <w:color w:val="auto"/>
          <w:spacing w:val="0"/>
          <w:sz w:val="18"/>
          <w:szCs w:val="18"/>
          <w:lang w:eastAsia="ar-SA"/>
        </w:rPr>
        <w:t>………………….. r.</w:t>
      </w:r>
    </w:p>
    <w:p w14:paraId="39062231" w14:textId="77777777" w:rsidR="00CE39DA" w:rsidRPr="00FA54FC" w:rsidRDefault="00CE39DA" w:rsidP="00CE39DA">
      <w:pPr>
        <w:tabs>
          <w:tab w:val="center" w:pos="4534"/>
        </w:tabs>
        <w:spacing w:after="0" w:line="360" w:lineRule="auto"/>
        <w:contextualSpacing/>
        <w:jc w:val="left"/>
        <w:rPr>
          <w:rFonts w:ascii="Verdana" w:eastAsia="Calibri" w:hAnsi="Verdana" w:cs="Arial"/>
          <w:color w:val="auto"/>
          <w:spacing w:val="0"/>
          <w:sz w:val="18"/>
          <w:szCs w:val="18"/>
          <w:lang w:eastAsia="pl-PL"/>
        </w:rPr>
      </w:pPr>
      <w:r w:rsidRPr="00FA54FC">
        <w:rPr>
          <w:rFonts w:ascii="Verdana" w:eastAsia="Calibri" w:hAnsi="Verdana" w:cs="Arial"/>
          <w:color w:val="auto"/>
          <w:spacing w:val="0"/>
          <w:sz w:val="18"/>
          <w:szCs w:val="18"/>
          <w:lang w:eastAsia="pl-PL"/>
        </w:rPr>
        <w:t>a</w:t>
      </w:r>
    </w:p>
    <w:p w14:paraId="3B5A7889" w14:textId="77777777" w:rsidR="00CE39DA" w:rsidRPr="00FA54FC" w:rsidRDefault="00CE39DA" w:rsidP="00CE39DA">
      <w:pPr>
        <w:spacing w:after="0" w:line="360" w:lineRule="auto"/>
        <w:contextualSpacing/>
        <w:jc w:val="left"/>
        <w:rPr>
          <w:rFonts w:ascii="Verdana" w:eastAsia="Times New Roman" w:hAnsi="Verdana" w:cs="Arial"/>
          <w:b/>
          <w:iCs/>
          <w:color w:val="auto"/>
          <w:spacing w:val="0"/>
          <w:sz w:val="18"/>
          <w:szCs w:val="18"/>
          <w:lang w:eastAsia="pl-PL"/>
        </w:rPr>
      </w:pPr>
      <w:r w:rsidRPr="00FA54FC">
        <w:rPr>
          <w:rFonts w:ascii="Verdana" w:eastAsia="Times New Roman" w:hAnsi="Verdana" w:cs="Arial"/>
          <w:b/>
          <w:color w:val="auto"/>
          <w:spacing w:val="0"/>
          <w:sz w:val="18"/>
          <w:szCs w:val="18"/>
          <w:lang w:eastAsia="pl-PL"/>
        </w:rPr>
        <w:t>…………………………………………</w:t>
      </w:r>
      <w:r w:rsidRPr="00FA54FC">
        <w:rPr>
          <w:rFonts w:ascii="Verdana" w:eastAsia="Times New Roman" w:hAnsi="Verdana" w:cs="Arial"/>
          <w:b/>
          <w:iCs/>
          <w:color w:val="auto"/>
          <w:spacing w:val="0"/>
          <w:sz w:val="18"/>
          <w:szCs w:val="18"/>
          <w:lang w:eastAsia="pl-PL"/>
        </w:rPr>
        <w:t>,</w:t>
      </w:r>
    </w:p>
    <w:p w14:paraId="18CEE53B" w14:textId="77777777" w:rsidR="00CE39DA" w:rsidRPr="00FA54FC" w:rsidRDefault="00CE39DA" w:rsidP="00CE39DA">
      <w:pPr>
        <w:spacing w:after="0" w:line="360" w:lineRule="auto"/>
        <w:contextualSpacing/>
        <w:jc w:val="left"/>
        <w:rPr>
          <w:rFonts w:ascii="Verdana" w:eastAsia="Times New Roman" w:hAnsi="Verdana" w:cs="Arial"/>
          <w:b/>
          <w:iCs/>
          <w:color w:val="auto"/>
          <w:spacing w:val="0"/>
          <w:sz w:val="18"/>
          <w:szCs w:val="18"/>
          <w:lang w:eastAsia="pl-PL"/>
        </w:rPr>
      </w:pPr>
    </w:p>
    <w:p w14:paraId="543CCA85" w14:textId="77777777" w:rsidR="00CE39DA" w:rsidRPr="00FA54FC" w:rsidRDefault="00CE39DA" w:rsidP="00C27D31">
      <w:p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zwanymi dalej indywidualnie także "</w:t>
      </w:r>
      <w:r w:rsidRPr="00FA54FC">
        <w:rPr>
          <w:rFonts w:ascii="Verdana" w:eastAsia="Times New Roman" w:hAnsi="Verdana" w:cs="Arial"/>
          <w:b/>
          <w:color w:val="auto"/>
          <w:spacing w:val="0"/>
          <w:sz w:val="18"/>
          <w:szCs w:val="18"/>
          <w:lang w:eastAsia="pl-PL"/>
        </w:rPr>
        <w:t>Stroną</w:t>
      </w:r>
      <w:r w:rsidRPr="00FA54FC">
        <w:rPr>
          <w:rFonts w:ascii="Verdana" w:eastAsia="Times New Roman" w:hAnsi="Verdana" w:cs="Arial"/>
          <w:color w:val="auto"/>
          <w:spacing w:val="0"/>
          <w:sz w:val="18"/>
          <w:szCs w:val="18"/>
          <w:lang w:eastAsia="pl-PL"/>
        </w:rPr>
        <w:t>” lub „</w:t>
      </w:r>
      <w:r w:rsidRPr="00FA54FC">
        <w:rPr>
          <w:rFonts w:ascii="Verdana" w:eastAsia="Times New Roman" w:hAnsi="Verdana" w:cs="Arial"/>
          <w:b/>
          <w:color w:val="auto"/>
          <w:spacing w:val="0"/>
          <w:sz w:val="18"/>
          <w:szCs w:val="18"/>
          <w:lang w:eastAsia="pl-PL"/>
        </w:rPr>
        <w:t>Stroną Ujawniającą</w:t>
      </w:r>
      <w:r w:rsidRPr="00FA54FC">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br/>
        <w:t>w przypadku gdy Strona ujawnia informacje drugiej Stronie lub "</w:t>
      </w:r>
      <w:r w:rsidRPr="00FA54FC">
        <w:rPr>
          <w:rFonts w:ascii="Verdana" w:eastAsia="Times New Roman" w:hAnsi="Verdana" w:cs="Arial"/>
          <w:b/>
          <w:color w:val="auto"/>
          <w:spacing w:val="0"/>
          <w:sz w:val="18"/>
          <w:szCs w:val="18"/>
          <w:lang w:eastAsia="pl-PL"/>
        </w:rPr>
        <w:t>Odbiorcą</w:t>
      </w:r>
      <w:r w:rsidRPr="00FA54FC">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br/>
        <w:t>w przypadku gdy Strona otrzymuje informacje od drugiej Strony, lub łącznie "</w:t>
      </w:r>
      <w:r w:rsidRPr="00FA54FC">
        <w:rPr>
          <w:rFonts w:ascii="Verdana" w:eastAsia="Times New Roman" w:hAnsi="Verdana" w:cs="Arial"/>
          <w:b/>
          <w:color w:val="auto"/>
          <w:spacing w:val="0"/>
          <w:sz w:val="18"/>
          <w:szCs w:val="18"/>
          <w:lang w:eastAsia="pl-PL"/>
        </w:rPr>
        <w:t>Stronami</w:t>
      </w:r>
      <w:r w:rsidRPr="00FA54FC">
        <w:rPr>
          <w:rFonts w:ascii="Verdana" w:eastAsia="Times New Roman" w:hAnsi="Verdana" w:cs="Arial"/>
          <w:color w:val="auto"/>
          <w:spacing w:val="0"/>
          <w:sz w:val="18"/>
          <w:szCs w:val="18"/>
          <w:lang w:eastAsia="pl-PL"/>
        </w:rPr>
        <w:t>”.</w:t>
      </w:r>
    </w:p>
    <w:p w14:paraId="3B323219" w14:textId="77777777" w:rsidR="00CE39DA" w:rsidRPr="00FA54FC" w:rsidRDefault="00CE39DA" w:rsidP="00C27D31">
      <w:pPr>
        <w:spacing w:after="12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zwaną/</w:t>
      </w:r>
      <w:proofErr w:type="spellStart"/>
      <w:r w:rsidRPr="00FA54FC">
        <w:rPr>
          <w:rFonts w:ascii="Verdana" w:eastAsia="Times New Roman" w:hAnsi="Verdana" w:cs="Arial"/>
          <w:color w:val="auto"/>
          <w:spacing w:val="0"/>
          <w:sz w:val="18"/>
          <w:szCs w:val="18"/>
          <w:lang w:eastAsia="pl-PL"/>
        </w:rPr>
        <w:t>ym</w:t>
      </w:r>
      <w:proofErr w:type="spellEnd"/>
      <w:r w:rsidRPr="00FA54FC">
        <w:rPr>
          <w:rFonts w:ascii="Verdana" w:eastAsia="Times New Roman" w:hAnsi="Verdana" w:cs="Arial"/>
          <w:color w:val="auto"/>
          <w:spacing w:val="0"/>
          <w:sz w:val="18"/>
          <w:szCs w:val="18"/>
          <w:lang w:eastAsia="pl-PL"/>
        </w:rPr>
        <w:t xml:space="preserve"> dalej „</w:t>
      </w:r>
      <w:r w:rsidRPr="00FA54FC">
        <w:rPr>
          <w:rFonts w:ascii="Verdana" w:eastAsia="Times New Roman" w:hAnsi="Verdana" w:cs="Arial"/>
          <w:b/>
          <w:color w:val="auto"/>
          <w:spacing w:val="0"/>
          <w:sz w:val="18"/>
          <w:szCs w:val="18"/>
          <w:lang w:eastAsia="pl-PL"/>
        </w:rPr>
        <w:t>Odbiorcą</w:t>
      </w:r>
      <w:r w:rsidRPr="00FA54FC">
        <w:rPr>
          <w:rFonts w:ascii="Verdana" w:eastAsia="Times New Roman" w:hAnsi="Verdana" w:cs="Arial"/>
          <w:color w:val="auto"/>
          <w:spacing w:val="0"/>
          <w:sz w:val="18"/>
          <w:szCs w:val="18"/>
          <w:lang w:eastAsia="pl-PL"/>
        </w:rPr>
        <w:t>”,</w:t>
      </w:r>
    </w:p>
    <w:p w14:paraId="0FB8C47F" w14:textId="77777777" w:rsidR="00CE39DA" w:rsidRPr="00FA54FC" w:rsidRDefault="00CE39DA" w:rsidP="00CE39DA">
      <w:pPr>
        <w:spacing w:after="120" w:line="360" w:lineRule="auto"/>
        <w:contextualSpacing/>
        <w:jc w:val="left"/>
        <w:rPr>
          <w:rFonts w:ascii="Verdana" w:eastAsia="Times New Roman" w:hAnsi="Verdana" w:cs="Arial"/>
          <w:color w:val="auto"/>
          <w:spacing w:val="0"/>
          <w:sz w:val="18"/>
          <w:szCs w:val="18"/>
          <w:lang w:eastAsia="pl-PL"/>
        </w:rPr>
      </w:pPr>
    </w:p>
    <w:p w14:paraId="3E5706B1"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zwanymi dalej łącznie „</w:t>
      </w:r>
      <w:r w:rsidRPr="00FA54FC">
        <w:rPr>
          <w:rFonts w:ascii="Verdana" w:eastAsia="Times New Roman" w:hAnsi="Verdana" w:cs="Arial"/>
          <w:b/>
          <w:color w:val="auto"/>
          <w:spacing w:val="0"/>
          <w:sz w:val="18"/>
          <w:szCs w:val="18"/>
          <w:lang w:eastAsia="pl-PL"/>
        </w:rPr>
        <w:t>Stronami</w:t>
      </w:r>
      <w:r w:rsidRPr="00FA54FC">
        <w:rPr>
          <w:rFonts w:ascii="Verdana" w:eastAsia="Times New Roman" w:hAnsi="Verdana" w:cs="Arial"/>
          <w:color w:val="auto"/>
          <w:spacing w:val="0"/>
          <w:sz w:val="18"/>
          <w:szCs w:val="18"/>
          <w:lang w:eastAsia="pl-PL"/>
        </w:rPr>
        <w:t>” lub indywidualnie „</w:t>
      </w:r>
      <w:r w:rsidRPr="00FA54FC">
        <w:rPr>
          <w:rFonts w:ascii="Verdana" w:eastAsia="Times New Roman" w:hAnsi="Verdana" w:cs="Arial"/>
          <w:b/>
          <w:color w:val="auto"/>
          <w:spacing w:val="0"/>
          <w:sz w:val="18"/>
          <w:szCs w:val="18"/>
          <w:lang w:eastAsia="pl-PL"/>
        </w:rPr>
        <w:t>Stroną</w:t>
      </w:r>
      <w:r w:rsidRPr="00FA54FC">
        <w:rPr>
          <w:rFonts w:ascii="Verdana" w:eastAsia="Times New Roman" w:hAnsi="Verdana" w:cs="Arial"/>
          <w:bCs/>
          <w:color w:val="auto"/>
          <w:spacing w:val="0"/>
          <w:sz w:val="18"/>
          <w:szCs w:val="18"/>
          <w:lang w:eastAsia="pl-PL"/>
        </w:rPr>
        <w:t>”</w:t>
      </w:r>
      <w:r w:rsidRPr="00FA54FC">
        <w:rPr>
          <w:rFonts w:ascii="Verdana" w:eastAsia="Times New Roman" w:hAnsi="Verdana" w:cs="Arial"/>
          <w:color w:val="auto"/>
          <w:spacing w:val="0"/>
          <w:sz w:val="18"/>
          <w:szCs w:val="18"/>
          <w:lang w:eastAsia="pl-PL"/>
        </w:rPr>
        <w:t>.</w:t>
      </w:r>
    </w:p>
    <w:p w14:paraId="2BA883E0"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7AD7FE77"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4B4A101E"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ZWAŻYWSZY NA TO, ŻE:</w:t>
      </w:r>
    </w:p>
    <w:p w14:paraId="73593685" w14:textId="77777777" w:rsidR="00CE39DA" w:rsidRPr="00FA54FC" w:rsidRDefault="00CE39DA" w:rsidP="00F226A6">
      <w:pPr>
        <w:numPr>
          <w:ilvl w:val="0"/>
          <w:numId w:val="40"/>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Strony podejmują współpracę w ramach umowy nr ……………., której przedmiotem będzie świadczenie przez …………………………………………………. </w:t>
      </w:r>
    </w:p>
    <w:p w14:paraId="408D9489" w14:textId="58C70740" w:rsidR="00CE39DA" w:rsidRPr="00FA54FC" w:rsidRDefault="00CE39DA" w:rsidP="00F226A6">
      <w:pPr>
        <w:numPr>
          <w:ilvl w:val="0"/>
          <w:numId w:val="40"/>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związku z ww. współpracą Odbiorca może uzyskać od Centrum lub </w:t>
      </w:r>
      <w:r w:rsidR="009F0845">
        <w:rPr>
          <w:rFonts w:ascii="Verdana" w:eastAsia="Times New Roman" w:hAnsi="Verdana" w:cs="Arial"/>
          <w:color w:val="auto"/>
          <w:spacing w:val="0"/>
          <w:sz w:val="18"/>
          <w:szCs w:val="18"/>
          <w:lang w:eastAsia="pl-PL"/>
        </w:rPr>
        <w:t xml:space="preserve">od strony trzeciej </w:t>
      </w:r>
      <w:r w:rsidRPr="00FA54FC">
        <w:rPr>
          <w:rFonts w:ascii="Verdana" w:eastAsia="Times New Roman" w:hAnsi="Verdana" w:cs="Arial"/>
          <w:color w:val="auto"/>
          <w:spacing w:val="0"/>
          <w:sz w:val="18"/>
          <w:szCs w:val="18"/>
          <w:lang w:eastAsia="pl-PL"/>
        </w:rPr>
        <w:t xml:space="preserve">w imieniu Centrum informacje, które dla Centrum lub </w:t>
      </w:r>
      <w:r w:rsidR="009F0845">
        <w:rPr>
          <w:rFonts w:ascii="Verdana" w:eastAsia="Times New Roman" w:hAnsi="Verdana" w:cs="Arial"/>
          <w:color w:val="auto"/>
          <w:spacing w:val="0"/>
          <w:sz w:val="18"/>
          <w:szCs w:val="18"/>
          <w:lang w:eastAsia="pl-PL"/>
        </w:rPr>
        <w:t>od strony trzeciej</w:t>
      </w:r>
      <w:r w:rsidR="009F0845">
        <w:rPr>
          <w:rFonts w:ascii="Verdana" w:eastAsia="Times New Roman" w:hAnsi="Verdana" w:cs="Arial"/>
          <w:color w:val="auto"/>
          <w:spacing w:val="0"/>
          <w:sz w:val="18"/>
          <w:szCs w:val="18"/>
          <w:lang w:eastAsia="pl-PL"/>
        </w:rPr>
        <w:br/>
      </w:r>
      <w:r w:rsidR="009F0845">
        <w:rPr>
          <w:rFonts w:ascii="Arial" w:hAnsi="Arial" w:cs="Arial"/>
          <w:szCs w:val="20"/>
        </w:rPr>
        <w:t xml:space="preserve">(w szczególności Instytutu Sieci Badawczej Łukasiewicz) </w:t>
      </w:r>
      <w:r w:rsidRPr="00FA54FC">
        <w:rPr>
          <w:rFonts w:ascii="Verdana" w:eastAsia="Times New Roman" w:hAnsi="Verdana" w:cs="Arial"/>
          <w:color w:val="auto"/>
          <w:spacing w:val="0"/>
          <w:sz w:val="18"/>
          <w:szCs w:val="18"/>
          <w:lang w:eastAsia="pl-PL"/>
        </w:rPr>
        <w:t>mają charakter poufny;</w:t>
      </w:r>
    </w:p>
    <w:p w14:paraId="12882E4E"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0D651458"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STRONY UZGADNIAJĄ, CO NASTĘPUJE:</w:t>
      </w:r>
    </w:p>
    <w:p w14:paraId="79CA3BAC"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p>
    <w:p w14:paraId="5E602F2B"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1 – CEL</w:t>
      </w:r>
    </w:p>
    <w:p w14:paraId="2AFE5DDD"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7B63A792" w14:textId="68C53A71" w:rsidR="00CE39DA" w:rsidRPr="00FA54FC" w:rsidRDefault="00CE39DA" w:rsidP="00F226A6">
      <w:pPr>
        <w:numPr>
          <w:ilvl w:val="0"/>
          <w:numId w:val="36"/>
        </w:numPr>
        <w:spacing w:after="0" w:line="360" w:lineRule="auto"/>
        <w:ind w:left="641"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Niniejsza umowa o zachowaniu poufności (zwana dalej </w:t>
      </w:r>
      <w:bookmarkStart w:id="23" w:name="_Hlk33443646"/>
      <w:r w:rsidRPr="00FA54FC">
        <w:rPr>
          <w:rFonts w:ascii="Verdana" w:eastAsia="Times New Roman" w:hAnsi="Verdana" w:cs="Arial"/>
          <w:color w:val="auto"/>
          <w:spacing w:val="0"/>
          <w:sz w:val="18"/>
          <w:szCs w:val="18"/>
          <w:lang w:eastAsia="pl-PL"/>
        </w:rPr>
        <w:t>„</w:t>
      </w:r>
      <w:r w:rsidRPr="00FA54FC">
        <w:rPr>
          <w:rFonts w:ascii="Verdana" w:eastAsia="Times New Roman" w:hAnsi="Verdana" w:cs="Arial"/>
          <w:b/>
          <w:color w:val="auto"/>
          <w:spacing w:val="0"/>
          <w:sz w:val="18"/>
          <w:szCs w:val="18"/>
          <w:lang w:eastAsia="pl-PL"/>
        </w:rPr>
        <w:t>Umową</w:t>
      </w:r>
      <w:r w:rsidRPr="00FA54FC">
        <w:rPr>
          <w:rFonts w:ascii="Verdana" w:eastAsia="Times New Roman" w:hAnsi="Verdana" w:cs="Arial"/>
          <w:color w:val="auto"/>
          <w:spacing w:val="0"/>
          <w:sz w:val="18"/>
          <w:szCs w:val="18"/>
          <w:lang w:eastAsia="pl-PL"/>
        </w:rPr>
        <w:t>”</w:t>
      </w:r>
      <w:bookmarkEnd w:id="23"/>
      <w:r w:rsidRPr="00FA54FC">
        <w:rPr>
          <w:rFonts w:ascii="Verdana" w:eastAsia="Times New Roman" w:hAnsi="Verdana" w:cs="Arial"/>
          <w:color w:val="auto"/>
          <w:spacing w:val="0"/>
          <w:sz w:val="18"/>
          <w:szCs w:val="18"/>
          <w:lang w:eastAsia="pl-PL"/>
        </w:rPr>
        <w:t xml:space="preserve">) określa zasady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i warunki regulujące ujawnienie, wykorzystanie i ochronę Informacji Poufnych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w rozumieniu Art. 2.1 Umowy, ujawnionych Odbiorcy przez Centrum lub przez stronę trzecią w imieniu Centrum. </w:t>
      </w:r>
    </w:p>
    <w:p w14:paraId="39208666" w14:textId="77777777" w:rsidR="00CE39DA" w:rsidRPr="00FA54FC" w:rsidRDefault="00CE39DA" w:rsidP="00F226A6">
      <w:pPr>
        <w:numPr>
          <w:ilvl w:val="0"/>
          <w:numId w:val="36"/>
        </w:numPr>
        <w:spacing w:after="0" w:line="360" w:lineRule="auto"/>
        <w:ind w:left="641"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Ujawnienie informacji następuje </w:t>
      </w:r>
      <w:r w:rsidRPr="00FA54FC">
        <w:rPr>
          <w:rFonts w:ascii="Verdana" w:eastAsia="Times New Roman" w:hAnsi="Verdana" w:cs="Arial"/>
          <w:i/>
          <w:iCs/>
          <w:color w:val="auto"/>
          <w:spacing w:val="0"/>
          <w:sz w:val="18"/>
          <w:szCs w:val="18"/>
          <w:lang w:eastAsia="pl-PL"/>
        </w:rPr>
        <w:t>w związku z</w:t>
      </w:r>
      <w:r w:rsidRPr="00FA54FC">
        <w:rPr>
          <w:rFonts w:ascii="Verdana" w:eastAsia="Times New Roman" w:hAnsi="Verdana" w:cs="Arial"/>
          <w:color w:val="auto"/>
          <w:spacing w:val="0"/>
          <w:sz w:val="18"/>
          <w:szCs w:val="18"/>
          <w:lang w:eastAsia="pl-PL"/>
        </w:rPr>
        <w:t xml:space="preserve"> </w:t>
      </w:r>
      <w:bookmarkStart w:id="24" w:name="_Hlk33443701"/>
      <w:r w:rsidRPr="00FA54FC">
        <w:rPr>
          <w:rFonts w:ascii="Verdana" w:eastAsia="Times New Roman" w:hAnsi="Verdana" w:cs="Arial"/>
          <w:color w:val="auto"/>
          <w:spacing w:val="0"/>
          <w:sz w:val="18"/>
          <w:szCs w:val="18"/>
          <w:lang w:eastAsia="pl-PL"/>
        </w:rPr>
        <w:t>realizacją umowy nr ………………………..(zwaną dalej „</w:t>
      </w:r>
      <w:r w:rsidRPr="00FA54FC">
        <w:rPr>
          <w:rFonts w:ascii="Verdana" w:eastAsia="Times New Roman" w:hAnsi="Verdana" w:cs="Arial"/>
          <w:b/>
          <w:color w:val="auto"/>
          <w:spacing w:val="0"/>
          <w:sz w:val="18"/>
          <w:szCs w:val="18"/>
          <w:lang w:eastAsia="pl-PL"/>
        </w:rPr>
        <w:t>umową główną</w:t>
      </w:r>
      <w:r w:rsidRPr="00FA54FC">
        <w:rPr>
          <w:rFonts w:ascii="Verdana" w:eastAsia="Times New Roman" w:hAnsi="Verdana" w:cs="Arial"/>
          <w:color w:val="auto"/>
          <w:spacing w:val="0"/>
          <w:sz w:val="18"/>
          <w:szCs w:val="18"/>
          <w:lang w:eastAsia="pl-PL"/>
        </w:rPr>
        <w:t>”).</w:t>
      </w:r>
      <w:bookmarkEnd w:id="24"/>
    </w:p>
    <w:p w14:paraId="2FD0C25C" w14:textId="77777777" w:rsidR="00CE39DA" w:rsidRPr="00FA54FC" w:rsidRDefault="00CE39DA" w:rsidP="00F226A6">
      <w:pPr>
        <w:numPr>
          <w:ilvl w:val="0"/>
          <w:numId w:val="36"/>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w:t>
      </w:r>
      <w:r w:rsidRPr="00FA54FC">
        <w:rPr>
          <w:rFonts w:ascii="Verdana" w:eastAsia="Times New Roman" w:hAnsi="Verdana" w:cs="Arial"/>
          <w:color w:val="auto"/>
          <w:spacing w:val="0"/>
          <w:sz w:val="18"/>
          <w:szCs w:val="18"/>
          <w:lang w:eastAsia="pl-PL"/>
        </w:rPr>
        <w:lastRenderedPageBreak/>
        <w:t xml:space="preserve">stanowi oferty, ani jej przyjęcia lub zobowiązania do zawarcia jakichkolwiek innych umów w przyszłości. </w:t>
      </w:r>
    </w:p>
    <w:p w14:paraId="76BD0BF3" w14:textId="77777777" w:rsidR="00CE39DA" w:rsidRPr="00FA54FC" w:rsidRDefault="00CE39DA" w:rsidP="00CE39DA">
      <w:pPr>
        <w:spacing w:after="0" w:line="360" w:lineRule="auto"/>
        <w:ind w:left="643"/>
        <w:contextualSpacing/>
        <w:rPr>
          <w:rFonts w:ascii="Verdana" w:eastAsia="Times New Roman" w:hAnsi="Verdana" w:cs="Arial"/>
          <w:color w:val="auto"/>
          <w:spacing w:val="0"/>
          <w:sz w:val="18"/>
          <w:szCs w:val="18"/>
          <w:lang w:eastAsia="pl-PL"/>
        </w:rPr>
      </w:pPr>
    </w:p>
    <w:p w14:paraId="4D8062E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2 – INFORMACJE POUFNE</w:t>
      </w:r>
    </w:p>
    <w:p w14:paraId="515E70CF" w14:textId="77777777" w:rsidR="00CE39DA" w:rsidRPr="00FA54FC" w:rsidRDefault="00CE39DA" w:rsidP="00C27D31">
      <w:pPr>
        <w:keepNext/>
        <w:spacing w:after="0" w:line="360" w:lineRule="auto"/>
        <w:contextualSpacing/>
        <w:rPr>
          <w:rFonts w:ascii="Verdana" w:eastAsia="Times New Roman" w:hAnsi="Verdana" w:cs="Arial"/>
          <w:b/>
          <w:color w:val="auto"/>
          <w:spacing w:val="0"/>
          <w:sz w:val="18"/>
          <w:szCs w:val="18"/>
          <w:lang w:eastAsia="pl-PL"/>
        </w:rPr>
      </w:pPr>
    </w:p>
    <w:p w14:paraId="2F1AA6F1" w14:textId="666DFD83" w:rsidR="00CE39DA" w:rsidRPr="00FA54FC" w:rsidRDefault="00CE39DA" w:rsidP="00F226A6">
      <w:pPr>
        <w:numPr>
          <w:ilvl w:val="0"/>
          <w:numId w:val="39"/>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Informacje Poufne oznaczają wszelkie informacje ujawnione przez Centrum lub przez stronę trzecią w imieniu Centrum Odbiorcy w związku z umową główną,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Centrum lub przez stronę trzecią w imieniu Centrum</w:t>
      </w:r>
      <w:r w:rsidR="009F0845">
        <w:rPr>
          <w:rFonts w:ascii="Verdana" w:eastAsia="Times New Roman" w:hAnsi="Verdana" w:cs="Arial"/>
          <w:color w:val="auto"/>
          <w:spacing w:val="0"/>
          <w:sz w:val="18"/>
          <w:szCs w:val="18"/>
          <w:lang w:eastAsia="pl-PL"/>
        </w:rPr>
        <w:t xml:space="preserve">, </w:t>
      </w:r>
      <w:r w:rsidR="009F0845">
        <w:rPr>
          <w:rFonts w:ascii="Arial" w:hAnsi="Arial" w:cs="Arial"/>
          <w:szCs w:val="20"/>
        </w:rPr>
        <w:t xml:space="preserve">które mogą dotyczyć Centrum lub innych podmiotów, w tym </w:t>
      </w:r>
      <w:r w:rsidR="009F0845">
        <w:rPr>
          <w:rFonts w:ascii="Arial" w:hAnsi="Arial" w:cs="Arial"/>
          <w:szCs w:val="20"/>
        </w:rPr>
        <w:br/>
        <w:t>w szczególności Instytutów Sieci Badawczej Łukasiewicz</w:t>
      </w:r>
      <w:r w:rsidR="009F0845" w:rsidRPr="000278D3">
        <w:rPr>
          <w:rFonts w:ascii="Arial" w:hAnsi="Arial" w:cs="Arial"/>
          <w:szCs w:val="20"/>
        </w:rPr>
        <w:t>.</w:t>
      </w:r>
    </w:p>
    <w:p w14:paraId="2C833B0D" w14:textId="77777777" w:rsidR="00CE39DA" w:rsidRPr="00FA54FC" w:rsidRDefault="00CE39DA" w:rsidP="00F226A6">
      <w:pPr>
        <w:numPr>
          <w:ilvl w:val="0"/>
          <w:numId w:val="39"/>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Zachowania poufności wymagają również wszelkie dokumenty i informacje utworzone na podstawie Informacji Poufnych. </w:t>
      </w:r>
    </w:p>
    <w:p w14:paraId="417D30D9" w14:textId="77777777" w:rsidR="00CE39DA" w:rsidRPr="00FA54FC" w:rsidRDefault="00CE39DA" w:rsidP="00F226A6">
      <w:pPr>
        <w:numPr>
          <w:ilvl w:val="0"/>
          <w:numId w:val="39"/>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Informacje ujawnione Odbiorcy przez Centrum lub przez stronę trzecią </w:t>
      </w:r>
      <w:r w:rsidRPr="00FA54FC">
        <w:rPr>
          <w:rFonts w:ascii="Verdana" w:eastAsia="Times New Roman" w:hAnsi="Verdana" w:cs="Arial"/>
          <w:color w:val="auto"/>
          <w:spacing w:val="0"/>
          <w:sz w:val="18"/>
          <w:szCs w:val="18"/>
          <w:lang w:eastAsia="pl-PL"/>
        </w:rPr>
        <w:br/>
        <w:t>w imieniu Centrum należy traktować jako poufne niezależnie od tego, czy określono je jako „poufne”.</w:t>
      </w:r>
    </w:p>
    <w:p w14:paraId="7AC7C77A" w14:textId="77777777" w:rsidR="00CE39DA" w:rsidRPr="00FA54FC" w:rsidRDefault="00CE39DA" w:rsidP="00CE39DA">
      <w:pPr>
        <w:spacing w:after="0" w:line="360" w:lineRule="auto"/>
        <w:ind w:left="1003"/>
        <w:contextualSpacing/>
        <w:rPr>
          <w:rFonts w:ascii="Verdana" w:eastAsia="Times New Roman" w:hAnsi="Verdana" w:cs="Arial"/>
          <w:color w:val="auto"/>
          <w:spacing w:val="0"/>
          <w:sz w:val="18"/>
          <w:szCs w:val="18"/>
          <w:lang w:eastAsia="pl-PL"/>
        </w:rPr>
      </w:pPr>
    </w:p>
    <w:p w14:paraId="5D3C7A9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3 - ZOBOWIĄZANIA STRON</w:t>
      </w:r>
    </w:p>
    <w:p w14:paraId="74371890" w14:textId="77777777" w:rsidR="00CE39DA" w:rsidRPr="00FA54FC" w:rsidRDefault="00CE39DA" w:rsidP="00C27D31">
      <w:pPr>
        <w:keepNext/>
        <w:spacing w:after="0" w:line="360" w:lineRule="auto"/>
        <w:contextualSpacing/>
        <w:rPr>
          <w:rFonts w:ascii="Verdana" w:eastAsia="Times New Roman" w:hAnsi="Verdana" w:cs="Arial"/>
          <w:b/>
          <w:color w:val="auto"/>
          <w:spacing w:val="0"/>
          <w:sz w:val="18"/>
          <w:szCs w:val="18"/>
          <w:lang w:eastAsia="pl-PL"/>
        </w:rPr>
      </w:pPr>
    </w:p>
    <w:p w14:paraId="00B6513D" w14:textId="77777777" w:rsidR="00CE39DA" w:rsidRPr="00FA54FC" w:rsidRDefault="00CE39DA" w:rsidP="00F226A6">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Odbiorca zobowiązuje się do nieujawniania Informacji Poufnych Centrum lub przez stronę trzecią w imieniu Centrum osobom trzecim oraz do ochrony Informacji Poufnych przed ich ujawnieniem osobom trzecim, z zastrzeżeniem postanowień niniejszego artykułu. </w:t>
      </w:r>
    </w:p>
    <w:p w14:paraId="6D574DA0" w14:textId="24A36D92" w:rsidR="00CE39DA" w:rsidRPr="00FA54FC" w:rsidRDefault="00CE39DA" w:rsidP="00F226A6">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FA54FC">
        <w:rPr>
          <w:rFonts w:ascii="Verdana" w:eastAsia="Times New Roman" w:hAnsi="Verdana" w:cs="Arial"/>
          <w:b/>
          <w:color w:val="auto"/>
          <w:spacing w:val="0"/>
          <w:sz w:val="18"/>
          <w:szCs w:val="18"/>
          <w:lang w:eastAsia="pl-PL"/>
        </w:rPr>
        <w:t>Przedstawicielami</w:t>
      </w:r>
      <w:r w:rsidRPr="00FA54FC">
        <w:rPr>
          <w:rFonts w:ascii="Verdana" w:eastAsia="Times New Roman" w:hAnsi="Verdana" w:cs="Arial"/>
          <w:color w:val="auto"/>
          <w:spacing w:val="0"/>
          <w:sz w:val="18"/>
          <w:szCs w:val="18"/>
          <w:lang w:eastAsia="pl-PL"/>
        </w:rPr>
        <w:t>”) wyłącznie w przypadku oraz</w:t>
      </w:r>
      <w:r w:rsidR="009F0845">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t xml:space="preserve">w zakresie, w jakim ujawnienie danej Informacji Poufnej Centrum lub przez stronę trzecią w imieniu Centrum jest niezbędne w związku i w celu realizacji umowy głównej oraz pod warunkiem zobowiązania tych osób do zachowania ujawnionych informacji w poufności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na warunkach odpowiadających warunkom określonym w Umowie.</w:t>
      </w:r>
    </w:p>
    <w:p w14:paraId="4949E35E" w14:textId="77777777" w:rsidR="00CE39DA" w:rsidRPr="00FA54FC" w:rsidRDefault="00CE39DA" w:rsidP="00F226A6">
      <w:pPr>
        <w:numPr>
          <w:ilvl w:val="0"/>
          <w:numId w:val="37"/>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 zobowiązuje się w szczególności:</w:t>
      </w:r>
    </w:p>
    <w:p w14:paraId="32A47646" w14:textId="77777777" w:rsidR="00CE39DA" w:rsidRPr="00FA54FC" w:rsidRDefault="00CE39DA" w:rsidP="00F226A6">
      <w:pPr>
        <w:numPr>
          <w:ilvl w:val="0"/>
          <w:numId w:val="35"/>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wykorzystywać Informacji Poufnych w całości lub w części, bezpośrednio lub pośrednio do innych celów niż realizacja umowy głównej; </w:t>
      </w:r>
    </w:p>
    <w:p w14:paraId="6A5A2F32" w14:textId="77777777" w:rsidR="00CE39DA" w:rsidRPr="00FA54FC" w:rsidRDefault="00CE39DA" w:rsidP="00F226A6">
      <w:pPr>
        <w:numPr>
          <w:ilvl w:val="0"/>
          <w:numId w:val="35"/>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wykorzystywać Informacji Poufnych w celu uzyskania prawa własności intelektualnej </w:t>
      </w:r>
      <w:bookmarkStart w:id="25" w:name="_Hlk39763709"/>
      <w:r w:rsidRPr="00FA54FC">
        <w:rPr>
          <w:rFonts w:ascii="Verdana" w:eastAsia="Times New Roman" w:hAnsi="Verdana" w:cs="Arial"/>
          <w:color w:val="auto"/>
          <w:spacing w:val="0"/>
          <w:sz w:val="18"/>
          <w:szCs w:val="18"/>
          <w:lang w:eastAsia="pl-PL"/>
        </w:rPr>
        <w:t>(w tym prawa do rejestracji wynalazku, patentu lub innego prawa ochronnego) w jakimkolwiek kraju;</w:t>
      </w:r>
      <w:bookmarkEnd w:id="25"/>
    </w:p>
    <w:p w14:paraId="20D19437" w14:textId="77777777" w:rsidR="00CE39DA" w:rsidRPr="00FA54FC" w:rsidRDefault="00CE39DA" w:rsidP="00F226A6">
      <w:pPr>
        <w:numPr>
          <w:ilvl w:val="0"/>
          <w:numId w:val="35"/>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 xml:space="preserve">nie </w:t>
      </w:r>
      <w:bookmarkStart w:id="26" w:name="_Hlk33444341"/>
      <w:r w:rsidRPr="00FA54FC">
        <w:rPr>
          <w:rFonts w:ascii="Verdana" w:eastAsia="Times New Roman" w:hAnsi="Verdana" w:cs="Arial"/>
          <w:color w:val="auto"/>
          <w:spacing w:val="0"/>
          <w:sz w:val="18"/>
          <w:szCs w:val="18"/>
          <w:lang w:eastAsia="pl-PL"/>
        </w:rPr>
        <w:t xml:space="preserve">poddawać Informacji Poufnych </w:t>
      </w:r>
      <w:bookmarkEnd w:id="26"/>
      <w:r w:rsidRPr="00FA54FC">
        <w:rPr>
          <w:rFonts w:ascii="Verdana" w:eastAsia="Times New Roman" w:hAnsi="Verdana" w:cs="Arial"/>
          <w:color w:val="auto"/>
          <w:spacing w:val="0"/>
          <w:sz w:val="18"/>
          <w:szCs w:val="18"/>
          <w:lang w:eastAsia="pl-PL"/>
        </w:rPr>
        <w:t>dezasemblacji, inżynierii wstecznej, dekompilacji lub innym podobnym czynnościom.</w:t>
      </w:r>
    </w:p>
    <w:p w14:paraId="618DD292" w14:textId="77777777" w:rsidR="009F0845" w:rsidRDefault="00CE39DA" w:rsidP="00F226A6">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przypadku ujawnienia przez Odbiorcę Informacji Poufnych osobie trzeciej </w:t>
      </w:r>
    </w:p>
    <w:p w14:paraId="232FCFE8" w14:textId="7D8139A8" w:rsidR="00CE39DA" w:rsidRPr="00FA54FC" w:rsidRDefault="00CE39DA" w:rsidP="00F226A6">
      <w:pPr>
        <w:numPr>
          <w:ilvl w:val="0"/>
          <w:numId w:val="37"/>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 naruszeniem postanowień Umowy Odbiorca podejmie wszelkie środki w celu (i) powiadomienia osoby trzeciej o poufnym charakterze tych informacji, (ii) powiadomienia Centrum o ujawnieniu Informacji Poufnych, (iii) uniknięcia dalszych ujawnień oraz (iv) żądania zwrotu lub usunięcia ujawnionych Informacji Poufnych, wraz z ich kopiami oraz informacjami  i dokumentami utworzonymi na podstawie Informacji Poufnych, bez uszczerbku dla wszelkich roszczeń, które mogą być dochodzone przez Centrum w związku z naruszeniem Umowy. </w:t>
      </w:r>
    </w:p>
    <w:p w14:paraId="7C47CD85" w14:textId="77777777" w:rsidR="00CE39DA" w:rsidRPr="00FA54FC" w:rsidRDefault="00CE39DA" w:rsidP="00F226A6">
      <w:pPr>
        <w:numPr>
          <w:ilvl w:val="0"/>
          <w:numId w:val="37"/>
        </w:numPr>
        <w:spacing w:after="0" w:line="360" w:lineRule="auto"/>
        <w:contextualSpacing/>
        <w:rPr>
          <w:rFonts w:ascii="Verdana" w:eastAsia="Times New Roman" w:hAnsi="Verdana" w:cs="Arial"/>
          <w:color w:val="auto"/>
          <w:spacing w:val="0"/>
          <w:sz w:val="18"/>
          <w:szCs w:val="18"/>
          <w:lang w:eastAsia="pl-PL"/>
        </w:rPr>
      </w:pPr>
      <w:bookmarkStart w:id="27" w:name="_Hlk39763950"/>
      <w:r w:rsidRPr="00FA54FC">
        <w:rPr>
          <w:rFonts w:ascii="Verdana" w:eastAsia="Times New Roman" w:hAnsi="Verdana" w:cs="Arial"/>
          <w:color w:val="auto"/>
          <w:spacing w:val="0"/>
          <w:sz w:val="18"/>
          <w:szCs w:val="18"/>
          <w:lang w:eastAsia="pl-PL"/>
        </w:rPr>
        <w:t>Umowa nie przyznaje Odbiorcy żadnych praw do Informacji Poufnych, w tym nie uprawnia do produkcji, dystrybucji lub komercjalizacji produktów zawierających dowolną część Informacji Poufnych</w:t>
      </w:r>
      <w:bookmarkEnd w:id="27"/>
      <w:r w:rsidRPr="00FA54FC">
        <w:rPr>
          <w:rFonts w:ascii="Verdana" w:eastAsia="Times New Roman" w:hAnsi="Verdana" w:cs="Arial"/>
          <w:color w:val="auto"/>
          <w:spacing w:val="0"/>
          <w:sz w:val="18"/>
          <w:szCs w:val="18"/>
          <w:lang w:eastAsia="pl-PL"/>
        </w:rPr>
        <w:t>.</w:t>
      </w:r>
    </w:p>
    <w:p w14:paraId="69A46A24" w14:textId="77777777" w:rsidR="00CE39DA" w:rsidRPr="00FA54FC" w:rsidRDefault="00CE39DA" w:rsidP="00CE39DA">
      <w:pPr>
        <w:spacing w:after="0" w:line="360" w:lineRule="auto"/>
        <w:ind w:left="643"/>
        <w:contextualSpacing/>
        <w:rPr>
          <w:rFonts w:ascii="Verdana" w:eastAsia="Times New Roman" w:hAnsi="Verdana" w:cs="Arial"/>
          <w:color w:val="auto"/>
          <w:spacing w:val="0"/>
          <w:sz w:val="18"/>
          <w:szCs w:val="18"/>
          <w:lang w:eastAsia="pl-PL"/>
        </w:rPr>
      </w:pPr>
    </w:p>
    <w:p w14:paraId="6388C69C"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bookmarkStart w:id="28" w:name="_Hlk39763981"/>
      <w:r w:rsidRPr="00FA54FC">
        <w:rPr>
          <w:rFonts w:ascii="Verdana" w:eastAsia="Times New Roman" w:hAnsi="Verdana" w:cs="Arial"/>
          <w:b/>
          <w:color w:val="auto"/>
          <w:spacing w:val="0"/>
          <w:sz w:val="18"/>
          <w:szCs w:val="18"/>
          <w:lang w:eastAsia="pl-PL"/>
        </w:rPr>
        <w:t>ARTYKUŁ 4 – WYJĄTKI OD ZASADY POUFNOŚCI</w:t>
      </w:r>
    </w:p>
    <w:p w14:paraId="11383F38" w14:textId="77777777" w:rsidR="00CE39DA" w:rsidRPr="00FA54FC" w:rsidRDefault="00CE39DA" w:rsidP="00CE39DA">
      <w:pPr>
        <w:keepNext/>
        <w:spacing w:after="0" w:line="360" w:lineRule="auto"/>
        <w:contextualSpacing/>
        <w:jc w:val="center"/>
        <w:rPr>
          <w:rFonts w:ascii="Verdana" w:eastAsia="Times New Roman" w:hAnsi="Verdana" w:cs="Arial"/>
          <w:color w:val="auto"/>
          <w:spacing w:val="0"/>
          <w:sz w:val="18"/>
          <w:szCs w:val="18"/>
          <w:lang w:eastAsia="pl-PL"/>
        </w:rPr>
      </w:pPr>
    </w:p>
    <w:p w14:paraId="35DDF414" w14:textId="7BE77AAC" w:rsidR="00CE39DA" w:rsidRPr="00FA54FC" w:rsidRDefault="00CE39DA" w:rsidP="00F226A6">
      <w:pPr>
        <w:numPr>
          <w:ilvl w:val="0"/>
          <w:numId w:val="34"/>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 Obowiązki </w:t>
      </w:r>
      <w:bookmarkStart w:id="29" w:name="_Hlk39763972"/>
      <w:r w:rsidRPr="00FA54FC">
        <w:rPr>
          <w:rFonts w:ascii="Verdana" w:eastAsia="Times New Roman" w:hAnsi="Verdana" w:cs="Arial"/>
          <w:color w:val="auto"/>
          <w:spacing w:val="0"/>
          <w:sz w:val="18"/>
          <w:szCs w:val="18"/>
          <w:lang w:eastAsia="pl-PL"/>
        </w:rPr>
        <w:t xml:space="preserve">nałożone na Odbiorcę na mocy Umowy nie mają zastosowania </w:t>
      </w:r>
      <w:r w:rsidR="00F33174">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do informacji, która:</w:t>
      </w:r>
    </w:p>
    <w:p w14:paraId="1EE9679A" w14:textId="18D424A7"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była znana Odbiorcy przed jej ujawnieniem przez Centrum lub przez stronę trzecią w imieniu Centrum, co zostało udokumentowane przez Odbiorcę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w dokumentacji sporządzonej przed tym ujawnieniem; </w:t>
      </w:r>
    </w:p>
    <w:p w14:paraId="7B384B98" w14:textId="77777777"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została uzyskana przez Odbiorcę od osoby trzeciej, która miała prawo jej posiadania i ujawnienia, z tym zastrzeżeniem, iż informacja ta nie została objęta obowiązkiem zachowania poufności oraz że została uzyskana bez naruszenia prawa;</w:t>
      </w:r>
    </w:p>
    <w:p w14:paraId="39B8FF74" w14:textId="1D8EC694"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momencie ujawnienia jest lub później stanie się publicznie dostępna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w inny sposób niż w związku z naruszeniem Umowy przez Odbiorcę;</w:t>
      </w:r>
    </w:p>
    <w:p w14:paraId="092CDB16" w14:textId="0964E02E"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została niezależnie opracowana przez Odbiorcę bez użycia lub korzystania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z Informacji Poufnych ujawnionych na podstawie Umowy;</w:t>
      </w:r>
    </w:p>
    <w:p w14:paraId="18DD9B95" w14:textId="77777777"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której zgodnie z oświadczeniem Centrum lub przez stronę trzecią w imieniu Centrum nie uznaje za Informację Poufną, </w:t>
      </w:r>
    </w:p>
    <w:p w14:paraId="08A66CA3" w14:textId="77777777" w:rsidR="00CE39DA" w:rsidRPr="00FA54FC" w:rsidRDefault="00CE39DA" w:rsidP="00F226A6">
      <w:pPr>
        <w:numPr>
          <w:ilvl w:val="0"/>
          <w:numId w:val="41"/>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nie może zostać objęta obowiązkiem zachowania poufności zgodnie z powszechnie obowiązującymi przepisami, w szczególności na gruncie przepisów o finansach publicznych.</w:t>
      </w:r>
    </w:p>
    <w:p w14:paraId="73A263F5" w14:textId="77777777" w:rsidR="00CE39DA" w:rsidRPr="00FA54FC" w:rsidRDefault="00CE39DA" w:rsidP="00F226A6">
      <w:pPr>
        <w:numPr>
          <w:ilvl w:val="0"/>
          <w:numId w:val="34"/>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Na Odbiorcy spoczywa ciężar udowodnienia </w:t>
      </w:r>
      <w:bookmarkStart w:id="30" w:name="_Hlk33445063"/>
      <w:r w:rsidRPr="00FA54FC">
        <w:rPr>
          <w:rFonts w:ascii="Verdana" w:eastAsia="Times New Roman" w:hAnsi="Verdana" w:cs="Arial"/>
          <w:color w:val="auto"/>
          <w:spacing w:val="0"/>
          <w:sz w:val="18"/>
          <w:szCs w:val="18"/>
          <w:lang w:eastAsia="pl-PL"/>
        </w:rPr>
        <w:t>zaistnienia którejkolwiek z okoliczności</w:t>
      </w:r>
      <w:bookmarkEnd w:id="30"/>
      <w:r w:rsidRPr="00FA54FC">
        <w:rPr>
          <w:rFonts w:ascii="Verdana" w:eastAsia="Times New Roman" w:hAnsi="Verdana" w:cs="Arial"/>
          <w:color w:val="auto"/>
          <w:spacing w:val="0"/>
          <w:sz w:val="18"/>
          <w:szCs w:val="18"/>
          <w:lang w:eastAsia="pl-PL"/>
        </w:rPr>
        <w:t>, wskazanych w art. 4.1 powyżej.</w:t>
      </w:r>
    </w:p>
    <w:p w14:paraId="526785D8" w14:textId="77777777" w:rsidR="009F0845" w:rsidRDefault="00CE39DA" w:rsidP="00F226A6">
      <w:pPr>
        <w:numPr>
          <w:ilvl w:val="0"/>
          <w:numId w:val="34"/>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w:t>
      </w:r>
    </w:p>
    <w:p w14:paraId="37E1976E" w14:textId="7DF8F1F7" w:rsidR="00CE39DA" w:rsidRPr="00FA54FC" w:rsidRDefault="00CE39DA" w:rsidP="00F226A6">
      <w:pPr>
        <w:numPr>
          <w:ilvl w:val="0"/>
          <w:numId w:val="34"/>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 których wynika obowiązek ujawnienia, są odpowiednio ostateczne lub prawomocne), a także na mocy przepisów o dostępie do informacji publicznej.</w:t>
      </w:r>
    </w:p>
    <w:p w14:paraId="647B2050" w14:textId="66AD998B" w:rsidR="00CE39DA" w:rsidRPr="00FA54FC" w:rsidRDefault="00CE39DA" w:rsidP="00F226A6">
      <w:pPr>
        <w:numPr>
          <w:ilvl w:val="0"/>
          <w:numId w:val="34"/>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 xml:space="preserve">W przypadku, o którym mowa w art. 4.3 powyżej, Odbiorca </w:t>
      </w:r>
      <w:bookmarkStart w:id="31" w:name="_Hlk33445096"/>
      <w:r w:rsidRPr="00FA54FC">
        <w:rPr>
          <w:rFonts w:ascii="Verdana" w:eastAsia="Times New Roman" w:hAnsi="Verdana" w:cs="Arial"/>
          <w:color w:val="auto"/>
          <w:spacing w:val="0"/>
          <w:sz w:val="18"/>
          <w:szCs w:val="18"/>
          <w:lang w:eastAsia="pl-PL"/>
        </w:rPr>
        <w:t>– jeżeli pozwalają mu na to przepisy prawa –</w:t>
      </w:r>
      <w:bookmarkEnd w:id="31"/>
      <w:r w:rsidRPr="00FA54FC">
        <w:rPr>
          <w:rFonts w:ascii="Verdana" w:eastAsia="Times New Roman" w:hAnsi="Verdana" w:cs="Arial"/>
          <w:color w:val="auto"/>
          <w:spacing w:val="0"/>
          <w:sz w:val="18"/>
          <w:szCs w:val="18"/>
          <w:lang w:eastAsia="pl-PL"/>
        </w:rPr>
        <w:t xml:space="preserve"> niezwłocznie zawiadomi Centrum o obowiązku ujawnienia Informacji Poufnych i we współpracy z Centrum </w:t>
      </w:r>
      <w:bookmarkStart w:id="32" w:name="_Hlk33445279"/>
      <w:r w:rsidRPr="00FA54FC">
        <w:rPr>
          <w:rFonts w:ascii="Verdana" w:eastAsia="Times New Roman" w:hAnsi="Verdana" w:cs="Arial"/>
          <w:color w:val="auto"/>
          <w:spacing w:val="0"/>
          <w:sz w:val="18"/>
          <w:szCs w:val="18"/>
          <w:lang w:eastAsia="pl-PL"/>
        </w:rPr>
        <w:t xml:space="preserve">podejmie niezbędne działania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w celu zapobieżenia lub ograniczenia zakresu ujawnienia Informacji Poufnych</w:t>
      </w:r>
      <w:bookmarkEnd w:id="32"/>
      <w:r w:rsidRPr="00FA54FC">
        <w:rPr>
          <w:rFonts w:ascii="Verdana" w:eastAsia="Times New Roman" w:hAnsi="Verdana" w:cs="Arial"/>
          <w:color w:val="auto"/>
          <w:spacing w:val="0"/>
          <w:sz w:val="18"/>
          <w:szCs w:val="18"/>
          <w:lang w:eastAsia="pl-PL"/>
        </w:rPr>
        <w:t xml:space="preserve">.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Na Odbiorcy spoczywa ciężar dowodu wykazania, że obowiązek ujawnienia wynikał z przepisów prawa. </w:t>
      </w:r>
    </w:p>
    <w:p w14:paraId="62939698" w14:textId="77777777" w:rsidR="00CE39DA" w:rsidRPr="00FA54FC" w:rsidRDefault="00CE39DA" w:rsidP="00CE39DA">
      <w:pPr>
        <w:spacing w:after="0" w:line="360" w:lineRule="auto"/>
        <w:contextualSpacing/>
        <w:jc w:val="center"/>
        <w:rPr>
          <w:rFonts w:ascii="Verdana" w:eastAsia="Times New Roman" w:hAnsi="Verdana" w:cs="Arial"/>
          <w:b/>
          <w:color w:val="auto"/>
          <w:spacing w:val="0"/>
          <w:sz w:val="18"/>
          <w:szCs w:val="18"/>
          <w:lang w:eastAsia="pl-PL"/>
        </w:rPr>
      </w:pPr>
      <w:bookmarkStart w:id="33" w:name="_Hlk39764075"/>
      <w:bookmarkEnd w:id="28"/>
      <w:bookmarkEnd w:id="29"/>
    </w:p>
    <w:p w14:paraId="530536E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5 - ZWROT INFORMACJI POUFNYCH</w:t>
      </w:r>
    </w:p>
    <w:p w14:paraId="0A176B00"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3F708BE2" w14:textId="77777777" w:rsidR="00CE39DA" w:rsidRPr="00FA54FC" w:rsidRDefault="00CE39DA" w:rsidP="00F226A6">
      <w:pPr>
        <w:numPr>
          <w:ilvl w:val="0"/>
          <w:numId w:val="33"/>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W przypadku, gdy Informacje Poufne przestaną być Odbiorcy potrzebne w związku i w celu realizacji umowy głównej, Odbiorca zobowiązuje się do ich niezwłocznego usunięcia lub zwrotu Odbiorcy, w tym wszystkich posiadanych kopii Informacji Poufnych lub informacji opracowanych na bazie Informacji Poufnych. Na żądanie Centrum Odbiorca złoży pisemne oświadczenie o spełnieniu tego obowiązku.</w:t>
      </w:r>
    </w:p>
    <w:p w14:paraId="5BB32F5F" w14:textId="77777777" w:rsidR="00CE39DA" w:rsidRPr="00FA54FC" w:rsidRDefault="00CE39DA" w:rsidP="00F226A6">
      <w:pPr>
        <w:numPr>
          <w:ilvl w:val="0"/>
          <w:numId w:val="33"/>
        </w:numPr>
        <w:spacing w:after="0" w:line="360" w:lineRule="auto"/>
        <w:contextualSpacing/>
        <w:rPr>
          <w:rFonts w:ascii="Verdana" w:eastAsia="Times New Roman" w:hAnsi="Verdana" w:cs="Arial"/>
          <w:color w:val="auto"/>
          <w:spacing w:val="0"/>
          <w:sz w:val="18"/>
          <w:szCs w:val="18"/>
          <w:lang w:eastAsia="pl-PL"/>
        </w:rPr>
      </w:pPr>
      <w:bookmarkStart w:id="34" w:name="_Hlk33445510"/>
      <w:r w:rsidRPr="00FA54FC">
        <w:rPr>
          <w:rFonts w:ascii="Verdana" w:eastAsia="Times New Roman" w:hAnsi="Verdana" w:cs="Arial"/>
          <w:color w:val="auto"/>
          <w:spacing w:val="0"/>
          <w:sz w:val="18"/>
          <w:szCs w:val="18"/>
          <w:lang w:eastAsia="pl-PL"/>
        </w:rPr>
        <w:t>Obowiązek usunięcia lub zwrotu Informacji Poufnych, o którym mowa w art. 5.1 powyżej nie dotyczy przypadków, w których na Odbiorcy ciąży obowiązek przechowywania tych informacji przez określony czas wynikający z przepisów prawa lub w przypadku, gdy Centrum wyraziło zgodę na dalsze przechowywanie Informacji Poufnych przez Odbiorc</w:t>
      </w:r>
      <w:bookmarkEnd w:id="34"/>
      <w:r w:rsidRPr="00FA54FC">
        <w:rPr>
          <w:rFonts w:ascii="Verdana" w:eastAsia="Times New Roman" w:hAnsi="Verdana" w:cs="Arial"/>
          <w:color w:val="auto"/>
          <w:spacing w:val="0"/>
          <w:sz w:val="18"/>
          <w:szCs w:val="18"/>
          <w:lang w:eastAsia="pl-PL"/>
        </w:rPr>
        <w:t xml:space="preserve">ę. </w:t>
      </w:r>
    </w:p>
    <w:bookmarkEnd w:id="33"/>
    <w:p w14:paraId="042D3A4A" w14:textId="77777777" w:rsidR="00CE39DA" w:rsidRPr="00FA54FC" w:rsidRDefault="00CE39DA" w:rsidP="00CE39DA">
      <w:pPr>
        <w:spacing w:after="0" w:line="360" w:lineRule="auto"/>
        <w:ind w:left="720"/>
        <w:contextualSpacing/>
        <w:rPr>
          <w:rFonts w:ascii="Verdana" w:eastAsia="Times New Roman" w:hAnsi="Verdana" w:cs="Arial"/>
          <w:color w:val="auto"/>
          <w:spacing w:val="0"/>
          <w:sz w:val="18"/>
          <w:szCs w:val="18"/>
          <w:lang w:eastAsia="pl-PL"/>
        </w:rPr>
      </w:pPr>
    </w:p>
    <w:p w14:paraId="5621D62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6  – ODPOWIEDZIALNOŚĆ</w:t>
      </w:r>
    </w:p>
    <w:p w14:paraId="6B20F1D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69EA282E" w14:textId="2CE86594" w:rsidR="00CE39DA" w:rsidRPr="00FA54FC" w:rsidRDefault="00CE39DA" w:rsidP="00F226A6">
      <w:pPr>
        <w:numPr>
          <w:ilvl w:val="1"/>
          <w:numId w:val="38"/>
        </w:numPr>
        <w:spacing w:after="0" w:line="360" w:lineRule="auto"/>
        <w:ind w:left="644"/>
        <w:contextualSpacing/>
        <w:rPr>
          <w:rFonts w:ascii="Verdana" w:eastAsia="Times New Roman" w:hAnsi="Verdana" w:cs="Arial"/>
          <w:color w:val="auto"/>
          <w:spacing w:val="0"/>
          <w:sz w:val="18"/>
          <w:szCs w:val="18"/>
          <w:lang w:eastAsia="pl-PL"/>
        </w:rPr>
      </w:pPr>
      <w:bookmarkStart w:id="35" w:name="_Hlk39764146"/>
      <w:r w:rsidRPr="00FA54FC">
        <w:rPr>
          <w:rFonts w:ascii="Verdana" w:eastAsia="Times New Roman" w:hAnsi="Verdana" w:cs="Arial"/>
          <w:color w:val="auto"/>
          <w:spacing w:val="0"/>
          <w:sz w:val="18"/>
          <w:szCs w:val="18"/>
          <w:lang w:eastAsia="pl-PL"/>
        </w:rPr>
        <w:t xml:space="preserve">W razie naruszenia przez Odbiorcę zobowiązań określonych w Umowie Centrum uprawniony będzie do żądania naprawienia przez Odbiorcę poniesionej szkody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na zasadach ogólnych.</w:t>
      </w:r>
    </w:p>
    <w:p w14:paraId="571468B7" w14:textId="77777777" w:rsidR="00CE39DA" w:rsidRPr="00FA54FC" w:rsidRDefault="00CE39DA" w:rsidP="00F226A6">
      <w:pPr>
        <w:numPr>
          <w:ilvl w:val="1"/>
          <w:numId w:val="38"/>
        </w:numPr>
        <w:spacing w:after="0" w:line="360" w:lineRule="auto"/>
        <w:ind w:left="644"/>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Odbiorca odpowiada za naruszenia zobowiązań do zachowania poufności przez osoby wymienione w art. 3.2 Umowy jak za naruszenia własne. </w:t>
      </w:r>
    </w:p>
    <w:p w14:paraId="450225EC" w14:textId="77777777" w:rsidR="00CE39DA" w:rsidRPr="00FA54FC" w:rsidRDefault="00CE39DA" w:rsidP="00F226A6">
      <w:pPr>
        <w:numPr>
          <w:ilvl w:val="1"/>
          <w:numId w:val="38"/>
        </w:numPr>
        <w:spacing w:after="0" w:line="360" w:lineRule="auto"/>
        <w:ind w:left="644"/>
        <w:contextualSpacing/>
        <w:rPr>
          <w:rFonts w:ascii="Verdana" w:eastAsia="Times New Roman" w:hAnsi="Verdana" w:cs="Arial"/>
          <w:iCs/>
          <w:color w:val="auto"/>
          <w:spacing w:val="0"/>
          <w:sz w:val="18"/>
          <w:szCs w:val="18"/>
          <w:lang w:eastAsia="pl-PL"/>
        </w:rPr>
      </w:pPr>
      <w:r w:rsidRPr="00FA54FC">
        <w:rPr>
          <w:rFonts w:ascii="Verdana" w:eastAsia="Times New Roman" w:hAnsi="Verdana" w:cs="Arial"/>
          <w:iCs/>
          <w:color w:val="auto"/>
          <w:spacing w:val="0"/>
          <w:sz w:val="18"/>
          <w:szCs w:val="18"/>
          <w:lang w:eastAsia="pl-PL"/>
        </w:rPr>
        <w:t xml:space="preserve">Odbiorca zobowiązany będzie do zapłaty na rzecz Centrum kary umownej </w:t>
      </w:r>
      <w:r w:rsidRPr="00FA54FC">
        <w:rPr>
          <w:rFonts w:ascii="Verdana" w:eastAsia="Times New Roman" w:hAnsi="Verdana" w:cs="Arial"/>
          <w:iCs/>
          <w:color w:val="auto"/>
          <w:spacing w:val="0"/>
          <w:sz w:val="18"/>
          <w:szCs w:val="18"/>
          <w:lang w:eastAsia="pl-PL"/>
        </w:rPr>
        <w:br/>
        <w:t xml:space="preserve">w kwocie 10.000,00 zł (dziesięć tysięcy złotych i 00/100) za każdy przypadek ujawnienia jego Informacji Poufnych, stanowiący naruszenie Umowy. </w:t>
      </w:r>
    </w:p>
    <w:p w14:paraId="7E75A8B8" w14:textId="77777777" w:rsidR="00CE39DA" w:rsidRPr="00FA54FC" w:rsidRDefault="00CE39DA" w:rsidP="00F226A6">
      <w:pPr>
        <w:numPr>
          <w:ilvl w:val="1"/>
          <w:numId w:val="38"/>
        </w:numPr>
        <w:spacing w:after="0" w:line="360" w:lineRule="auto"/>
        <w:ind w:left="644"/>
        <w:contextualSpacing/>
        <w:rPr>
          <w:rFonts w:ascii="Verdana" w:eastAsia="Times New Roman" w:hAnsi="Verdana" w:cs="Arial"/>
          <w:iCs/>
          <w:color w:val="auto"/>
          <w:spacing w:val="0"/>
          <w:sz w:val="18"/>
          <w:szCs w:val="18"/>
          <w:lang w:eastAsia="pl-PL"/>
        </w:rPr>
      </w:pPr>
      <w:r w:rsidRPr="00FA54FC">
        <w:rPr>
          <w:rFonts w:ascii="Verdana" w:eastAsia="Times New Roman" w:hAnsi="Verdana" w:cs="Arial"/>
          <w:iCs/>
          <w:color w:val="auto"/>
          <w:spacing w:val="0"/>
          <w:sz w:val="18"/>
          <w:szCs w:val="18"/>
          <w:lang w:eastAsia="pl-PL"/>
        </w:rPr>
        <w:t>Centrum zachowuje prawo do dochodzenia odszkodowania przewyższającego zastrzeżoną karę umowną na zasadach ogólnych.</w:t>
      </w:r>
      <w:r w:rsidRPr="00FA54FC">
        <w:rPr>
          <w:rFonts w:ascii="Verdana" w:eastAsia="Times New Roman" w:hAnsi="Verdana" w:cs="Arial"/>
          <w:iCs/>
          <w:color w:val="auto"/>
          <w:spacing w:val="0"/>
          <w:sz w:val="18"/>
          <w:szCs w:val="18"/>
          <w:vertAlign w:val="superscript"/>
          <w:lang w:eastAsia="pl-PL"/>
        </w:rPr>
        <w:t xml:space="preserve"> </w:t>
      </w:r>
    </w:p>
    <w:bookmarkEnd w:id="35"/>
    <w:p w14:paraId="02D6A0D2" w14:textId="77777777" w:rsidR="00CE39DA" w:rsidRPr="00FA54FC" w:rsidRDefault="00CE39DA" w:rsidP="00C27D31">
      <w:pPr>
        <w:spacing w:after="0" w:line="360" w:lineRule="auto"/>
        <w:contextualSpacing/>
        <w:rPr>
          <w:rFonts w:ascii="Verdana" w:eastAsia="Times New Roman" w:hAnsi="Verdana" w:cs="Arial"/>
          <w:b/>
          <w:color w:val="auto"/>
          <w:spacing w:val="0"/>
          <w:sz w:val="18"/>
          <w:szCs w:val="18"/>
          <w:lang w:eastAsia="pl-PL"/>
        </w:rPr>
      </w:pPr>
    </w:p>
    <w:p w14:paraId="7EE4431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7 – OKRES OBOWIĄZYWANIA</w:t>
      </w:r>
    </w:p>
    <w:p w14:paraId="15EDFEE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6657D986"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bookmarkStart w:id="36" w:name="_Hlk33445983"/>
      <w:bookmarkStart w:id="37" w:name="_Hlk39764228"/>
      <w:r w:rsidRPr="00FA54FC">
        <w:rPr>
          <w:rFonts w:ascii="Verdana" w:eastAsia="Times New Roman" w:hAnsi="Verdana" w:cs="Arial"/>
          <w:color w:val="auto"/>
          <w:spacing w:val="0"/>
          <w:sz w:val="18"/>
          <w:szCs w:val="18"/>
          <w:lang w:eastAsia="pl-PL"/>
        </w:rPr>
        <w:t xml:space="preserve">Umowa obowiązuje przez okres </w:t>
      </w:r>
      <w:r w:rsidRPr="00FA54FC">
        <w:rPr>
          <w:rFonts w:ascii="Verdana" w:eastAsia="Times New Roman" w:hAnsi="Verdana" w:cs="Arial"/>
          <w:b/>
          <w:bCs/>
          <w:color w:val="auto"/>
          <w:spacing w:val="0"/>
          <w:sz w:val="18"/>
          <w:szCs w:val="18"/>
          <w:lang w:eastAsia="pl-PL"/>
        </w:rPr>
        <w:t>5 lat</w:t>
      </w:r>
      <w:r w:rsidRPr="00FA54FC">
        <w:rPr>
          <w:rFonts w:ascii="Verdana" w:eastAsia="Times New Roman" w:hAnsi="Verdana" w:cs="Arial"/>
          <w:color w:val="auto"/>
          <w:spacing w:val="0"/>
          <w:sz w:val="18"/>
          <w:szCs w:val="18"/>
          <w:lang w:eastAsia="pl-PL"/>
        </w:rPr>
        <w:t xml:space="preserve"> od dnia jej zawarcia,  chyba że w odrębnej umowie Stron postanowiono inaczej. </w:t>
      </w:r>
      <w:bookmarkEnd w:id="36"/>
    </w:p>
    <w:bookmarkEnd w:id="37"/>
    <w:p w14:paraId="5340D713"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p>
    <w:p w14:paraId="7987D53B"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bookmarkStart w:id="38" w:name="_Hlk39764256"/>
      <w:r w:rsidRPr="00FA54FC">
        <w:rPr>
          <w:rFonts w:ascii="Verdana" w:eastAsia="Times New Roman" w:hAnsi="Verdana" w:cs="Arial"/>
          <w:b/>
          <w:color w:val="auto"/>
          <w:spacing w:val="0"/>
          <w:sz w:val="18"/>
          <w:szCs w:val="18"/>
          <w:lang w:eastAsia="pl-PL"/>
        </w:rPr>
        <w:t xml:space="preserve">ARTYKUŁ 8 – </w:t>
      </w:r>
      <w:bookmarkStart w:id="39" w:name="_Hlk33446101"/>
      <w:r w:rsidRPr="00FA54FC">
        <w:rPr>
          <w:rFonts w:ascii="Verdana" w:eastAsia="Times New Roman" w:hAnsi="Verdana" w:cs="Arial"/>
          <w:b/>
          <w:color w:val="auto"/>
          <w:spacing w:val="0"/>
          <w:sz w:val="18"/>
          <w:szCs w:val="18"/>
          <w:lang w:eastAsia="pl-PL"/>
        </w:rPr>
        <w:t>POSTANOWIENIA KOŃCOWE</w:t>
      </w:r>
      <w:bookmarkEnd w:id="39"/>
    </w:p>
    <w:p w14:paraId="6B0C36C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4E9DBA45" w14:textId="6A8DB0CF"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bookmarkStart w:id="40" w:name="_Hlk33446118"/>
      <w:r w:rsidRPr="00FA54FC">
        <w:rPr>
          <w:rFonts w:ascii="Verdana" w:eastAsia="Times New Roman" w:hAnsi="Verdana" w:cs="Arial"/>
          <w:color w:val="auto"/>
          <w:spacing w:val="0"/>
          <w:sz w:val="18"/>
          <w:szCs w:val="18"/>
          <w:lang w:eastAsia="pl-PL"/>
        </w:rPr>
        <w:t xml:space="preserve">Żadna ze Stron nie może przenieść praw i obowiązków wynikających z Umowy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na osobę trzecią bez uprzedniej pisemnej zgody drugiej Strony. </w:t>
      </w:r>
    </w:p>
    <w:p w14:paraId="13FFC468"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Jeżeli nawiązanie współpracy objętej Umową będzie się wiązało z powierzeniem przetwarzania danych osobowych drugiej Stronie, Strony zobowiązują się zawrzeć odrębną umowę o powierzeniu przetwarzania danych osobowych.</w:t>
      </w:r>
    </w:p>
    <w:p w14:paraId="561E8D5E"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bookmarkStart w:id="41" w:name="_Hlk33446134"/>
      <w:bookmarkEnd w:id="40"/>
      <w:r w:rsidRPr="00FA54FC">
        <w:rPr>
          <w:rFonts w:ascii="Verdana" w:eastAsia="Times New Roman" w:hAnsi="Verdana" w:cs="Arial"/>
          <w:color w:val="auto"/>
          <w:spacing w:val="0"/>
          <w:sz w:val="18"/>
          <w:szCs w:val="18"/>
          <w:lang w:eastAsia="pl-PL"/>
        </w:rPr>
        <w:t xml:space="preserve">Strony zobowiązują informować się nawzajem o zmianie ich adresów do doręczeń. W przypadku zaniedbania tego obowiązku doręczenie na ostatni znany Stronie adres do doręczeń uważa się za skuteczne. </w:t>
      </w:r>
    </w:p>
    <w:bookmarkEnd w:id="41"/>
    <w:p w14:paraId="6D2222D7"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Umowa podlega prawu polskiemu i jest interpretowana zgodnie z jego przepisami.</w:t>
      </w:r>
    </w:p>
    <w:p w14:paraId="519F8E30"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FA54FC">
        <w:rPr>
          <w:rFonts w:ascii="Verdana" w:eastAsia="Times New Roman" w:hAnsi="Verdana" w:cs="Arial"/>
          <w:iCs/>
          <w:color w:val="auto"/>
          <w:spacing w:val="0"/>
          <w:sz w:val="18"/>
          <w:szCs w:val="18"/>
          <w:lang w:eastAsia="pl-PL"/>
        </w:rPr>
        <w:t>Centrum</w:t>
      </w:r>
      <w:r w:rsidRPr="00FA54FC">
        <w:rPr>
          <w:rFonts w:ascii="Verdana" w:eastAsia="Times New Roman" w:hAnsi="Verdana" w:cs="Arial"/>
          <w:color w:val="auto"/>
          <w:spacing w:val="0"/>
          <w:sz w:val="18"/>
          <w:szCs w:val="18"/>
          <w:lang w:eastAsia="pl-PL"/>
        </w:rPr>
        <w:t xml:space="preserve">. </w:t>
      </w:r>
    </w:p>
    <w:p w14:paraId="711E997B"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Zmiany Umowy wymagają zachowania formy pisemnej pod rygorem nieważności.</w:t>
      </w:r>
    </w:p>
    <w:p w14:paraId="3DF2FFEA" w14:textId="77777777" w:rsidR="00CE39DA" w:rsidRPr="00FA54FC" w:rsidRDefault="00CE39DA" w:rsidP="00F226A6">
      <w:pPr>
        <w:numPr>
          <w:ilvl w:val="0"/>
          <w:numId w:val="3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Umowę sporządzono w formie elektronicznej, podpisanych przez ich upoważnionych przedstawicieli.</w:t>
      </w:r>
    </w:p>
    <w:p w14:paraId="2E509424" w14:textId="77777777" w:rsidR="00CE39DA" w:rsidRPr="00FA54FC" w:rsidRDefault="00CE39DA" w:rsidP="009F0845">
      <w:pPr>
        <w:spacing w:after="0" w:line="360" w:lineRule="auto"/>
        <w:ind w:left="720"/>
        <w:contextualSpacing/>
        <w:rPr>
          <w:rFonts w:ascii="Verdana" w:eastAsia="Times New Roman" w:hAnsi="Verdana" w:cs="Arial"/>
          <w:color w:val="auto"/>
          <w:spacing w:val="0"/>
          <w:sz w:val="18"/>
          <w:szCs w:val="18"/>
          <w:lang w:eastAsia="pl-PL"/>
        </w:rPr>
      </w:pPr>
    </w:p>
    <w:p w14:paraId="645004A3"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bookmarkEnd w:id="38"/>
    <w:p w14:paraId="6CCEE011"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tbl>
      <w:tblPr>
        <w:tblStyle w:val="Tabela-Siatka2"/>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CE39DA" w:rsidRPr="00CE39DA" w14:paraId="257D3F6A" w14:textId="77777777" w:rsidTr="003361E7">
        <w:trPr>
          <w:trHeight w:val="274"/>
        </w:trPr>
        <w:tc>
          <w:tcPr>
            <w:tcW w:w="3685" w:type="dxa"/>
            <w:tcBorders>
              <w:top w:val="dashSmallGap" w:sz="4" w:space="0" w:color="auto"/>
              <w:left w:val="nil"/>
              <w:bottom w:val="nil"/>
            </w:tcBorders>
            <w:vAlign w:val="bottom"/>
          </w:tcPr>
          <w:p w14:paraId="5776D9DF" w14:textId="77777777" w:rsidR="00CE39DA" w:rsidRPr="00FA54FC" w:rsidRDefault="00CE39DA" w:rsidP="00CE39DA">
            <w:pPr>
              <w:spacing w:after="0" w:line="360" w:lineRule="auto"/>
              <w:ind w:left="-247" w:firstLine="247"/>
              <w:contextualSpacing/>
              <w:jc w:val="center"/>
              <w:rPr>
                <w:rFonts w:ascii="Verdana" w:eastAsia="Times New Roman" w:hAnsi="Verdana" w:cs="Arial"/>
                <w:color w:val="auto"/>
                <w:spacing w:val="0"/>
                <w:sz w:val="18"/>
                <w:szCs w:val="18"/>
                <w:lang w:eastAsia="pl-PL"/>
              </w:rPr>
            </w:pPr>
            <w:bookmarkStart w:id="42" w:name="_Hlk33446436"/>
            <w:r w:rsidRPr="00FA54FC">
              <w:rPr>
                <w:rFonts w:ascii="Verdana" w:eastAsia="Times New Roman" w:hAnsi="Verdana" w:cs="Arial"/>
                <w:color w:val="auto"/>
                <w:spacing w:val="0"/>
                <w:sz w:val="18"/>
                <w:szCs w:val="18"/>
                <w:lang w:eastAsia="pl-PL"/>
              </w:rPr>
              <w:t xml:space="preserve">Centrum </w:t>
            </w:r>
          </w:p>
        </w:tc>
        <w:tc>
          <w:tcPr>
            <w:tcW w:w="1701" w:type="dxa"/>
            <w:tcBorders>
              <w:top w:val="nil"/>
              <w:bottom w:val="nil"/>
            </w:tcBorders>
            <w:vAlign w:val="bottom"/>
          </w:tcPr>
          <w:p w14:paraId="059116DC" w14:textId="77777777" w:rsidR="00CE39DA" w:rsidRPr="00FA54FC" w:rsidRDefault="00CE39DA" w:rsidP="00CE39DA">
            <w:pPr>
              <w:tabs>
                <w:tab w:val="left" w:pos="1119"/>
              </w:tabs>
              <w:spacing w:after="0" w:line="360" w:lineRule="auto"/>
              <w:ind w:left="552" w:right="1262"/>
              <w:contextualSpacing/>
              <w:jc w:val="center"/>
              <w:rPr>
                <w:rFonts w:ascii="Verdana" w:eastAsia="Times New Roman" w:hAnsi="Verdana" w:cs="Arial"/>
                <w:color w:val="auto"/>
                <w:spacing w:val="0"/>
                <w:sz w:val="18"/>
                <w:szCs w:val="18"/>
                <w:lang w:eastAsia="pl-PL"/>
              </w:rPr>
            </w:pPr>
          </w:p>
        </w:tc>
        <w:tc>
          <w:tcPr>
            <w:tcW w:w="3685" w:type="dxa"/>
            <w:tcBorders>
              <w:top w:val="dashSmallGap" w:sz="4" w:space="0" w:color="auto"/>
              <w:bottom w:val="nil"/>
              <w:right w:val="nil"/>
            </w:tcBorders>
            <w:vAlign w:val="bottom"/>
          </w:tcPr>
          <w:p w14:paraId="2A26970B" w14:textId="77777777" w:rsidR="00CE39DA" w:rsidRPr="00FA54FC" w:rsidRDefault="00CE39DA" w:rsidP="00CE39DA">
            <w:pPr>
              <w:spacing w:after="0" w:line="360" w:lineRule="auto"/>
              <w:contextualSpacing/>
              <w:jc w:val="center"/>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w:t>
            </w:r>
          </w:p>
        </w:tc>
      </w:tr>
      <w:bookmarkEnd w:id="42"/>
    </w:tbl>
    <w:p w14:paraId="50F684BF"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666D15FE"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C07F6F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6A82DEC2"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59CE11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0AB30E3A"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A99884A"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419FE33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ABA2C85"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9AC9DBC"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1F616B3"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A7E876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C3AF822"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06F0A95"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4993D39B"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975D607"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21A7FF4"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6239E9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B95DCAE"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0E968B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F2CEAE1"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6187792C"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84BBE47" w14:textId="0FAD04DC"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570C662" w14:textId="77777777" w:rsidR="00D4707B" w:rsidRDefault="00D4707B" w:rsidP="00233669">
      <w:pPr>
        <w:autoSpaceDE w:val="0"/>
        <w:autoSpaceDN w:val="0"/>
        <w:adjustRightInd w:val="0"/>
        <w:spacing w:after="0" w:line="240" w:lineRule="auto"/>
        <w:ind w:left="142"/>
        <w:jc w:val="right"/>
        <w:rPr>
          <w:rFonts w:eastAsia="Calibri" w:cs="Arial"/>
          <w:color w:val="000000"/>
          <w:spacing w:val="0"/>
          <w:sz w:val="18"/>
          <w:szCs w:val="18"/>
        </w:rPr>
      </w:pPr>
    </w:p>
    <w:p w14:paraId="335F521A" w14:textId="76640069" w:rsidR="00233669" w:rsidRPr="00DB374D" w:rsidRDefault="00233669" w:rsidP="00233669">
      <w:pPr>
        <w:autoSpaceDE w:val="0"/>
        <w:autoSpaceDN w:val="0"/>
        <w:adjustRightInd w:val="0"/>
        <w:spacing w:after="0" w:line="240" w:lineRule="auto"/>
        <w:ind w:left="142"/>
        <w:jc w:val="right"/>
        <w:rPr>
          <w:rFonts w:eastAsia="Calibri" w:cs="Arial"/>
          <w:color w:val="000000"/>
          <w:spacing w:val="0"/>
          <w:sz w:val="18"/>
          <w:szCs w:val="18"/>
        </w:rPr>
      </w:pPr>
      <w:r w:rsidRPr="00DB374D">
        <w:rPr>
          <w:rFonts w:eastAsia="Calibri" w:cs="Arial"/>
          <w:color w:val="000000"/>
          <w:spacing w:val="0"/>
          <w:sz w:val="18"/>
          <w:szCs w:val="18"/>
        </w:rPr>
        <w:lastRenderedPageBreak/>
        <w:t xml:space="preserve">Załącznik </w:t>
      </w:r>
      <w:r>
        <w:rPr>
          <w:rFonts w:eastAsia="Calibri" w:cs="Arial"/>
          <w:color w:val="000000"/>
          <w:spacing w:val="0"/>
          <w:sz w:val="18"/>
          <w:szCs w:val="18"/>
        </w:rPr>
        <w:t>8</w:t>
      </w:r>
      <w:r w:rsidRPr="00DB374D">
        <w:rPr>
          <w:rFonts w:eastAsia="Calibri" w:cs="Arial"/>
          <w:color w:val="000000"/>
          <w:spacing w:val="0"/>
          <w:sz w:val="18"/>
          <w:szCs w:val="18"/>
        </w:rPr>
        <w:t xml:space="preserve"> do Umowy</w:t>
      </w:r>
    </w:p>
    <w:p w14:paraId="6ADD8084" w14:textId="77777777" w:rsidR="00233669" w:rsidRDefault="00233669" w:rsidP="00233669">
      <w:pPr>
        <w:autoSpaceDE w:val="0"/>
        <w:autoSpaceDN w:val="0"/>
        <w:adjustRightInd w:val="0"/>
        <w:spacing w:after="0" w:line="360" w:lineRule="auto"/>
        <w:jc w:val="center"/>
        <w:rPr>
          <w:rFonts w:eastAsia="Calibri" w:cs="Arial"/>
          <w:b/>
          <w:bCs/>
          <w:color w:val="000000"/>
          <w:spacing w:val="0"/>
          <w:sz w:val="18"/>
          <w:szCs w:val="18"/>
        </w:rPr>
      </w:pPr>
    </w:p>
    <w:p w14:paraId="4E983652" w14:textId="77777777" w:rsidR="00233669" w:rsidRPr="00FA54FC" w:rsidRDefault="00233669" w:rsidP="00233669">
      <w:pPr>
        <w:autoSpaceDE w:val="0"/>
        <w:autoSpaceDN w:val="0"/>
        <w:adjustRightInd w:val="0"/>
        <w:spacing w:after="0" w:line="360" w:lineRule="auto"/>
        <w:jc w:val="center"/>
        <w:rPr>
          <w:rFonts w:eastAsia="Calibri" w:cs="Arial"/>
          <w:b/>
          <w:bCs/>
          <w:color w:val="000000"/>
          <w:spacing w:val="0"/>
          <w:sz w:val="18"/>
          <w:szCs w:val="18"/>
        </w:rPr>
      </w:pPr>
      <w:bookmarkStart w:id="43" w:name="_Hlk81318406"/>
      <w:r>
        <w:rPr>
          <w:rFonts w:eastAsia="Calibri" w:cs="Arial"/>
          <w:b/>
          <w:bCs/>
          <w:color w:val="000000"/>
          <w:spacing w:val="0"/>
          <w:sz w:val="18"/>
          <w:szCs w:val="18"/>
        </w:rPr>
        <w:t>Zgoda na wykorzystanie wizerunku</w:t>
      </w:r>
    </w:p>
    <w:bookmarkEnd w:id="43"/>
    <w:p w14:paraId="4068D70F" w14:textId="77777777" w:rsidR="00233669" w:rsidRDefault="00233669" w:rsidP="00233669">
      <w:pPr>
        <w:autoSpaceDE w:val="0"/>
        <w:autoSpaceDN w:val="0"/>
        <w:adjustRightInd w:val="0"/>
        <w:spacing w:after="0" w:line="240" w:lineRule="auto"/>
        <w:ind w:left="142"/>
        <w:rPr>
          <w:rFonts w:eastAsia="Calibri" w:cs="Arial"/>
          <w:b/>
          <w:bCs/>
          <w:color w:val="000000"/>
          <w:spacing w:val="0"/>
          <w:sz w:val="18"/>
          <w:szCs w:val="18"/>
        </w:rPr>
      </w:pPr>
    </w:p>
    <w:p w14:paraId="110F2A2D" w14:textId="77777777" w:rsidR="00233669" w:rsidRDefault="00233669" w:rsidP="00233669">
      <w:pPr>
        <w:autoSpaceDE w:val="0"/>
        <w:autoSpaceDN w:val="0"/>
        <w:adjustRightInd w:val="0"/>
        <w:spacing w:after="0" w:line="240" w:lineRule="auto"/>
        <w:ind w:left="142"/>
        <w:rPr>
          <w:rFonts w:eastAsia="Calibri" w:cs="Arial"/>
          <w:b/>
          <w:bCs/>
          <w:color w:val="000000"/>
          <w:spacing w:val="0"/>
          <w:sz w:val="18"/>
          <w:szCs w:val="18"/>
        </w:rPr>
      </w:pPr>
    </w:p>
    <w:p w14:paraId="0DD1BE04" w14:textId="77777777" w:rsidR="00233669" w:rsidRPr="007F6065" w:rsidRDefault="00233669" w:rsidP="00233669">
      <w:pPr>
        <w:spacing w:after="0" w:line="240" w:lineRule="auto"/>
        <w:rPr>
          <w:rFonts w:eastAsia="Times New Roman" w:cs="Arial"/>
          <w:sz w:val="18"/>
          <w:szCs w:val="18"/>
          <w:lang w:eastAsia="ar-SA"/>
        </w:rPr>
      </w:pPr>
      <w:r>
        <w:rPr>
          <w:rFonts w:eastAsia="Times New Roman" w:cs="Arial"/>
          <w:color w:val="000000"/>
          <w:spacing w:val="0"/>
          <w:sz w:val="18"/>
          <w:szCs w:val="18"/>
          <w:lang w:eastAsia="pl-PL"/>
        </w:rPr>
        <w:t>Ja, niżej podpisany [</w:t>
      </w:r>
      <w:r>
        <w:rPr>
          <w:rFonts w:eastAsia="Times New Roman" w:cs="Arial"/>
          <w:i/>
          <w:iCs/>
          <w:color w:val="000000"/>
          <w:spacing w:val="0"/>
          <w:sz w:val="18"/>
          <w:szCs w:val="18"/>
          <w:lang w:eastAsia="pl-PL"/>
        </w:rPr>
        <w:t>imię i nazwisko]</w:t>
      </w:r>
      <w:r>
        <w:rPr>
          <w:rFonts w:eastAsia="Times New Roman" w:cs="Arial"/>
          <w:color w:val="000000"/>
          <w:spacing w:val="0"/>
          <w:sz w:val="18"/>
          <w:szCs w:val="18"/>
          <w:lang w:eastAsia="pl-PL"/>
        </w:rPr>
        <w:t xml:space="preserve"> wyrażam zgodę </w:t>
      </w:r>
      <w:r w:rsidRPr="00DB374D">
        <w:rPr>
          <w:rFonts w:eastAsia="Times New Roman" w:cs="Arial"/>
          <w:color w:val="000000"/>
          <w:spacing w:val="0"/>
          <w:sz w:val="18"/>
          <w:szCs w:val="18"/>
          <w:lang w:eastAsia="pl-PL"/>
        </w:rPr>
        <w:t xml:space="preserve">na utrwalanie i korzystanie  przez </w:t>
      </w:r>
      <w:r>
        <w:rPr>
          <w:rFonts w:eastAsia="Times New Roman" w:cs="Arial"/>
          <w:color w:val="000000"/>
          <w:spacing w:val="0"/>
          <w:sz w:val="18"/>
          <w:szCs w:val="18"/>
          <w:lang w:eastAsia="pl-PL"/>
        </w:rPr>
        <w:t>Centrum Łukasiewicz</w:t>
      </w:r>
      <w:r w:rsidRPr="00DB374D">
        <w:rPr>
          <w:rFonts w:eastAsia="Times New Roman" w:cs="Arial"/>
          <w:color w:val="000000"/>
          <w:spacing w:val="0"/>
          <w:sz w:val="18"/>
          <w:szCs w:val="18"/>
          <w:lang w:eastAsia="pl-PL"/>
        </w:rPr>
        <w:t xml:space="preserve"> lub inne podmioty wchodzące w skład Sieci Badawczej Łukasiewicz </w:t>
      </w:r>
      <w:r>
        <w:rPr>
          <w:rFonts w:eastAsia="Times New Roman" w:cs="Arial"/>
          <w:color w:val="000000"/>
          <w:spacing w:val="0"/>
          <w:sz w:val="18"/>
          <w:szCs w:val="18"/>
          <w:lang w:eastAsia="pl-PL"/>
        </w:rPr>
        <w:br/>
      </w:r>
      <w:r w:rsidRPr="00DB374D">
        <w:rPr>
          <w:rFonts w:eastAsia="Times New Roman" w:cs="Arial"/>
          <w:color w:val="000000"/>
          <w:spacing w:val="0"/>
          <w:sz w:val="18"/>
          <w:szCs w:val="18"/>
          <w:lang w:eastAsia="pl-PL"/>
        </w:rPr>
        <w:t xml:space="preserve">z </w:t>
      </w:r>
      <w:r>
        <w:rPr>
          <w:rFonts w:eastAsia="Times New Roman" w:cs="Arial"/>
          <w:color w:val="000000"/>
          <w:spacing w:val="0"/>
          <w:sz w:val="18"/>
          <w:szCs w:val="18"/>
          <w:lang w:eastAsia="pl-PL"/>
        </w:rPr>
        <w:t>mego</w:t>
      </w:r>
      <w:r w:rsidRPr="00DB374D">
        <w:rPr>
          <w:rFonts w:eastAsia="Times New Roman" w:cs="Arial"/>
          <w:color w:val="000000"/>
          <w:spacing w:val="0"/>
          <w:sz w:val="18"/>
          <w:szCs w:val="18"/>
          <w:lang w:eastAsia="pl-PL"/>
        </w:rPr>
        <w:t xml:space="preserve"> wizerunku </w:t>
      </w:r>
      <w:r>
        <w:rPr>
          <w:rFonts w:eastAsia="Times New Roman" w:cs="Arial"/>
          <w:color w:val="000000"/>
          <w:spacing w:val="0"/>
          <w:sz w:val="18"/>
          <w:szCs w:val="18"/>
          <w:lang w:eastAsia="pl-PL"/>
        </w:rPr>
        <w:t>utrwalonego w związku z przeprowadzoną w dniach …………….. Konferencją</w:t>
      </w:r>
      <w:r w:rsidRPr="003E0DF3">
        <w:rPr>
          <w:rFonts w:ascii="Verdana" w:eastAsia="Times New Roman" w:hAnsi="Verdana" w:cs="Arial"/>
          <w:sz w:val="18"/>
          <w:szCs w:val="18"/>
        </w:rPr>
        <w:t xml:space="preserve"> </w:t>
      </w:r>
      <w:r>
        <w:rPr>
          <w:rFonts w:eastAsia="Times New Roman" w:cs="Arial"/>
          <w:color w:val="000000"/>
          <w:spacing w:val="0"/>
          <w:sz w:val="18"/>
          <w:szCs w:val="18"/>
          <w:lang w:eastAsia="pl-PL"/>
        </w:rPr>
        <w:t xml:space="preserve">oraz na wykorzystanie powstałego </w:t>
      </w:r>
      <w:r w:rsidRPr="007F6065">
        <w:rPr>
          <w:rFonts w:cs="Arial"/>
          <w:sz w:val="18"/>
          <w:szCs w:val="18"/>
        </w:rPr>
        <w:t>w związku z nagraniem</w:t>
      </w:r>
      <w:r>
        <w:rPr>
          <w:rFonts w:cs="Arial"/>
          <w:sz w:val="18"/>
          <w:szCs w:val="18"/>
        </w:rPr>
        <w:t xml:space="preserve"> tej Konferencji </w:t>
      </w:r>
      <w:r w:rsidRPr="007F6065">
        <w:rPr>
          <w:rFonts w:cs="Arial"/>
          <w:sz w:val="18"/>
          <w:szCs w:val="18"/>
        </w:rPr>
        <w:t>wideogramu lub zdjęć oraz wykorzystanie ich w następującym zakresie:</w:t>
      </w:r>
    </w:p>
    <w:p w14:paraId="427365BC" w14:textId="77777777" w:rsidR="00233669" w:rsidRDefault="00233669" w:rsidP="00233669">
      <w:pPr>
        <w:pStyle w:val="Akapitzlist"/>
        <w:numPr>
          <w:ilvl w:val="0"/>
          <w:numId w:val="45"/>
        </w:numPr>
        <w:spacing w:after="0" w:line="360" w:lineRule="auto"/>
        <w:rPr>
          <w:rFonts w:cs="Arial"/>
          <w:sz w:val="18"/>
          <w:szCs w:val="18"/>
        </w:rPr>
      </w:pPr>
      <w:r>
        <w:rPr>
          <w:rFonts w:cs="Arial"/>
          <w:sz w:val="18"/>
          <w:szCs w:val="18"/>
        </w:rPr>
        <w:t>zwielokrotnianie dowolną techniką;</w:t>
      </w:r>
    </w:p>
    <w:p w14:paraId="6012C5AC" w14:textId="77777777" w:rsidR="00233669" w:rsidRDefault="00233669" w:rsidP="00233669">
      <w:pPr>
        <w:pStyle w:val="Akapitzlist"/>
        <w:numPr>
          <w:ilvl w:val="0"/>
          <w:numId w:val="45"/>
        </w:numPr>
        <w:spacing w:after="0" w:line="360" w:lineRule="auto"/>
        <w:rPr>
          <w:rFonts w:cs="Arial"/>
          <w:sz w:val="18"/>
          <w:szCs w:val="18"/>
        </w:rPr>
      </w:pPr>
      <w:r>
        <w:rPr>
          <w:rFonts w:cs="Arial"/>
          <w:sz w:val="18"/>
          <w:szCs w:val="18"/>
        </w:rPr>
        <w:t>publiczne udostępnianie, w taki sposób aby każdy mógł mieć do nich dostęp w miejscu i czasie przez siebie wybranym;</w:t>
      </w:r>
    </w:p>
    <w:p w14:paraId="4B36324C" w14:textId="77777777" w:rsidR="00233669" w:rsidRPr="00DB374D" w:rsidRDefault="00233669" w:rsidP="00233669">
      <w:pPr>
        <w:spacing w:after="0" w:line="240" w:lineRule="auto"/>
        <w:rPr>
          <w:rFonts w:eastAsia="Times New Roman" w:cs="Arial"/>
          <w:color w:val="000000"/>
          <w:spacing w:val="0"/>
          <w:sz w:val="18"/>
          <w:szCs w:val="18"/>
          <w:lang w:eastAsia="pl-PL"/>
        </w:rPr>
      </w:pPr>
      <w:r>
        <w:rPr>
          <w:rFonts w:eastAsia="Times New Roman" w:cs="Arial"/>
          <w:color w:val="000000"/>
          <w:spacing w:val="0"/>
          <w:sz w:val="18"/>
          <w:szCs w:val="18"/>
          <w:lang w:eastAsia="pl-PL"/>
        </w:rPr>
        <w:t xml:space="preserve">Utwory powstałe w związku z realizacją Konferencji </w:t>
      </w:r>
      <w:r w:rsidRPr="00DB374D">
        <w:rPr>
          <w:rFonts w:eastAsia="Times New Roman" w:cs="Arial"/>
          <w:color w:val="000000"/>
          <w:spacing w:val="0"/>
          <w:sz w:val="18"/>
          <w:szCs w:val="18"/>
          <w:lang w:eastAsia="pl-PL"/>
        </w:rPr>
        <w:t xml:space="preserve">mogą być wykorzystane do celów informacyjnych, promocyjnych lub marketingowych podmiotów wchodzących w skład Sieci Badawczej Łukasiewicz, w tym na platformie internetowej Sieci Badawczej Łukasiewicz, zwanej „Intranetem Łukasiewicza”, w mediach społecznościowych lub komunikatach prasowych. </w:t>
      </w:r>
    </w:p>
    <w:p w14:paraId="79346D24" w14:textId="77777777" w:rsidR="00233669" w:rsidRDefault="00233669" w:rsidP="00233669">
      <w:pPr>
        <w:autoSpaceDE w:val="0"/>
        <w:autoSpaceDN w:val="0"/>
        <w:adjustRightInd w:val="0"/>
        <w:spacing w:after="0" w:line="240" w:lineRule="auto"/>
        <w:rPr>
          <w:rFonts w:eastAsia="Calibri" w:cs="Arial"/>
          <w:color w:val="000000"/>
          <w:spacing w:val="0"/>
          <w:sz w:val="18"/>
          <w:szCs w:val="18"/>
        </w:rPr>
      </w:pPr>
    </w:p>
    <w:p w14:paraId="6B4BEE9E" w14:textId="7757F99F" w:rsidR="00233669" w:rsidRDefault="00233669" w:rsidP="00233669">
      <w:pPr>
        <w:autoSpaceDE w:val="0"/>
        <w:autoSpaceDN w:val="0"/>
        <w:adjustRightInd w:val="0"/>
        <w:spacing w:after="0" w:line="240" w:lineRule="auto"/>
        <w:rPr>
          <w:rFonts w:eastAsia="Calibri" w:cs="Arial"/>
          <w:color w:val="000000"/>
          <w:spacing w:val="0"/>
          <w:sz w:val="18"/>
          <w:szCs w:val="18"/>
        </w:rPr>
      </w:pPr>
      <w:r>
        <w:rPr>
          <w:rFonts w:eastAsia="Calibri" w:cs="Arial"/>
          <w:color w:val="000000"/>
          <w:spacing w:val="0"/>
          <w:sz w:val="18"/>
          <w:szCs w:val="18"/>
        </w:rPr>
        <w:t>Oświadczam, iż Centrum Łukasiewicz i inne podmioty wchodzące w skład Sieci Badawczej Łukasiewicz w związku z udzieleniem ww. zgody nie są zobowiązane do zapłaty na moją rzecz żadnego wynagrodzenia, a kwestie z tym związane zostały uregulowane pomiędzy mną a [</w:t>
      </w:r>
      <w:r w:rsidRPr="00DB374D">
        <w:rPr>
          <w:rFonts w:eastAsia="Calibri" w:cs="Arial"/>
          <w:i/>
          <w:iCs/>
          <w:color w:val="000000"/>
          <w:spacing w:val="0"/>
          <w:sz w:val="18"/>
          <w:szCs w:val="18"/>
        </w:rPr>
        <w:t>nazwa Wykonawcy</w:t>
      </w:r>
      <w:r>
        <w:rPr>
          <w:rFonts w:eastAsia="Calibri" w:cs="Arial"/>
          <w:color w:val="000000"/>
          <w:spacing w:val="0"/>
          <w:sz w:val="18"/>
          <w:szCs w:val="18"/>
        </w:rPr>
        <w:t>].</w:t>
      </w:r>
    </w:p>
    <w:p w14:paraId="051037CF" w14:textId="5A39BB2B" w:rsidR="00A75B94" w:rsidRDefault="00A75B94" w:rsidP="00233669">
      <w:pPr>
        <w:autoSpaceDE w:val="0"/>
        <w:autoSpaceDN w:val="0"/>
        <w:adjustRightInd w:val="0"/>
        <w:spacing w:after="0" w:line="240" w:lineRule="auto"/>
        <w:rPr>
          <w:rFonts w:eastAsia="Calibri" w:cs="Arial"/>
          <w:color w:val="000000"/>
          <w:spacing w:val="0"/>
          <w:sz w:val="18"/>
          <w:szCs w:val="18"/>
        </w:rPr>
      </w:pPr>
    </w:p>
    <w:p w14:paraId="73CE3896" w14:textId="495DB5C6" w:rsidR="00A75B94" w:rsidRDefault="00A75B94" w:rsidP="00233669">
      <w:pPr>
        <w:autoSpaceDE w:val="0"/>
        <w:autoSpaceDN w:val="0"/>
        <w:adjustRightInd w:val="0"/>
        <w:spacing w:after="0" w:line="240" w:lineRule="auto"/>
        <w:rPr>
          <w:rFonts w:eastAsia="Calibri" w:cs="Arial"/>
          <w:color w:val="000000"/>
          <w:spacing w:val="0"/>
          <w:sz w:val="18"/>
          <w:szCs w:val="18"/>
        </w:rPr>
      </w:pPr>
    </w:p>
    <w:p w14:paraId="3C5845AD" w14:textId="77777777" w:rsidR="00A75B94" w:rsidRPr="00A75B94" w:rsidRDefault="00A75B94" w:rsidP="00A75B94">
      <w:pPr>
        <w:autoSpaceDE w:val="0"/>
        <w:autoSpaceDN w:val="0"/>
        <w:adjustRightInd w:val="0"/>
        <w:spacing w:after="0" w:line="240" w:lineRule="auto"/>
        <w:rPr>
          <w:rFonts w:eastAsia="Calibri" w:cs="Arial"/>
          <w:color w:val="000000"/>
          <w:spacing w:val="0"/>
          <w:sz w:val="18"/>
          <w:szCs w:val="18"/>
        </w:rPr>
      </w:pPr>
      <w:bookmarkStart w:id="44" w:name="_Hlk81318386"/>
      <w:r w:rsidRPr="00A75B94">
        <w:rPr>
          <w:rFonts w:eastAsia="Calibri" w:cs="Arial"/>
          <w:color w:val="000000"/>
          <w:spacing w:val="0"/>
          <w:sz w:val="18"/>
          <w:szCs w:val="18"/>
        </w:rPr>
        <w:t>Jednocześnie wyrażam zgodę na przetwarzanie danych osobowych w rozumieniu art. 6 ust. 1 lit. a RODO w zakresie nie szerszym niż: imię i nazwisko, stanowisko, e-mail, telefon, miejsce  świadczenia pracy, doświadczenie i kwalifikacje, wizerunek, głos, biogram.</w:t>
      </w:r>
    </w:p>
    <w:p w14:paraId="2175C196" w14:textId="77777777" w:rsidR="00A75B94" w:rsidRPr="00A75B94" w:rsidRDefault="00A75B94" w:rsidP="00A75B94">
      <w:pPr>
        <w:autoSpaceDE w:val="0"/>
        <w:autoSpaceDN w:val="0"/>
        <w:adjustRightInd w:val="0"/>
        <w:spacing w:after="0" w:line="240" w:lineRule="auto"/>
        <w:rPr>
          <w:rFonts w:eastAsia="Calibri" w:cs="Arial"/>
          <w:b/>
          <w:bCs/>
          <w:color w:val="000000"/>
          <w:spacing w:val="0"/>
          <w:sz w:val="18"/>
          <w:szCs w:val="18"/>
        </w:rPr>
      </w:pPr>
    </w:p>
    <w:p w14:paraId="3D9052C3" w14:textId="77777777" w:rsidR="00A75B94" w:rsidRPr="00A75B94" w:rsidRDefault="00A75B94" w:rsidP="00A75B94">
      <w:pPr>
        <w:autoSpaceDE w:val="0"/>
        <w:autoSpaceDN w:val="0"/>
        <w:adjustRightInd w:val="0"/>
        <w:spacing w:after="0" w:line="240" w:lineRule="auto"/>
        <w:rPr>
          <w:rFonts w:eastAsia="Calibri" w:cs="Arial"/>
          <w:b/>
          <w:bCs/>
          <w:color w:val="000000"/>
          <w:spacing w:val="0"/>
          <w:sz w:val="18"/>
          <w:szCs w:val="18"/>
        </w:rPr>
      </w:pPr>
    </w:p>
    <w:p w14:paraId="64C3D050" w14:textId="77777777" w:rsidR="00A75B94" w:rsidRPr="00A75B94" w:rsidRDefault="00A75B94" w:rsidP="00A75B94">
      <w:pPr>
        <w:autoSpaceDE w:val="0"/>
        <w:autoSpaceDN w:val="0"/>
        <w:adjustRightInd w:val="0"/>
        <w:spacing w:after="0" w:line="240" w:lineRule="auto"/>
        <w:rPr>
          <w:rFonts w:eastAsia="Calibri" w:cs="Arial"/>
          <w:b/>
          <w:bCs/>
          <w:color w:val="000000"/>
          <w:spacing w:val="0"/>
          <w:sz w:val="18"/>
          <w:szCs w:val="18"/>
        </w:rPr>
      </w:pPr>
    </w:p>
    <w:p w14:paraId="471B8639" w14:textId="77777777" w:rsidR="00A75B94" w:rsidRPr="00A75B94" w:rsidRDefault="00A75B94" w:rsidP="00A75B94">
      <w:pPr>
        <w:autoSpaceDE w:val="0"/>
        <w:autoSpaceDN w:val="0"/>
        <w:adjustRightInd w:val="0"/>
        <w:spacing w:after="0" w:line="240" w:lineRule="auto"/>
        <w:rPr>
          <w:rFonts w:eastAsia="Calibri" w:cs="Arial"/>
          <w:b/>
          <w:bCs/>
          <w:color w:val="000000"/>
          <w:spacing w:val="0"/>
          <w:sz w:val="18"/>
          <w:szCs w:val="18"/>
        </w:rPr>
      </w:pPr>
      <w:r w:rsidRPr="00A75B94">
        <w:rPr>
          <w:rFonts w:eastAsia="Calibri" w:cs="Arial"/>
          <w:b/>
          <w:bCs/>
          <w:color w:val="000000"/>
          <w:spacing w:val="0"/>
          <w:sz w:val="18"/>
          <w:szCs w:val="18"/>
        </w:rPr>
        <w:t xml:space="preserve">Klauzula informacyjna: </w:t>
      </w:r>
    </w:p>
    <w:p w14:paraId="05F90789" w14:textId="1DC959D9" w:rsidR="00A75B94" w:rsidRPr="00A75B94" w:rsidRDefault="00A75B94" w:rsidP="00A75B94">
      <w:pPr>
        <w:autoSpaceDE w:val="0"/>
        <w:autoSpaceDN w:val="0"/>
        <w:adjustRightInd w:val="0"/>
        <w:spacing w:after="0" w:line="240" w:lineRule="auto"/>
        <w:rPr>
          <w:rFonts w:eastAsia="Calibri" w:cs="Arial"/>
          <w:b/>
          <w:color w:val="000000"/>
          <w:spacing w:val="0"/>
          <w:sz w:val="18"/>
          <w:szCs w:val="18"/>
        </w:rPr>
      </w:pPr>
      <w:r w:rsidRPr="00A75B94">
        <w:rPr>
          <w:rFonts w:eastAsia="Calibri" w:cs="Arial"/>
          <w:b/>
          <w:color w:val="000000"/>
          <w:spacing w:val="0"/>
          <w:sz w:val="18"/>
          <w:szCs w:val="18"/>
        </w:rPr>
        <w:t>Centrum Łukasiewicz zgodnie z art. 13 ust. 1 i ust. 2 Rozporządzenia Parlamentu Europejskiego i Rady (UE) 2016/679 z dnia 27 kwietnia 2016 r. (dalej RODO) informuję, iż:</w:t>
      </w:r>
    </w:p>
    <w:p w14:paraId="3DA2C98B" w14:textId="745FE461" w:rsidR="00A75B94" w:rsidRPr="00A75B94" w:rsidRDefault="00A75B94" w:rsidP="00A75B94">
      <w:pPr>
        <w:numPr>
          <w:ilvl w:val="0"/>
          <w:numId w:val="53"/>
        </w:numPr>
        <w:autoSpaceDE w:val="0"/>
        <w:autoSpaceDN w:val="0"/>
        <w:adjustRightInd w:val="0"/>
        <w:spacing w:after="0" w:line="240" w:lineRule="auto"/>
        <w:rPr>
          <w:rFonts w:eastAsia="Calibri" w:cs="Arial"/>
          <w:color w:val="000000"/>
          <w:spacing w:val="0"/>
          <w:sz w:val="18"/>
          <w:szCs w:val="18"/>
        </w:rPr>
      </w:pPr>
      <w:r w:rsidRPr="00A75B94">
        <w:rPr>
          <w:rFonts w:eastAsia="Calibri" w:cs="Arial"/>
          <w:color w:val="000000"/>
          <w:spacing w:val="0"/>
          <w:sz w:val="18"/>
          <w:szCs w:val="18"/>
        </w:rPr>
        <w:t xml:space="preserve">Administratorem Danych Osobowych jest Centrum Łukasiewicz, ul. Poleczki 19, </w:t>
      </w:r>
      <w:r>
        <w:rPr>
          <w:rFonts w:eastAsia="Calibri" w:cs="Arial"/>
          <w:color w:val="000000"/>
          <w:spacing w:val="0"/>
          <w:sz w:val="18"/>
          <w:szCs w:val="18"/>
        </w:rPr>
        <w:br/>
      </w:r>
      <w:r w:rsidRPr="00A75B94">
        <w:rPr>
          <w:rFonts w:eastAsia="Calibri" w:cs="Arial"/>
          <w:color w:val="000000"/>
          <w:spacing w:val="0"/>
          <w:sz w:val="18"/>
          <w:szCs w:val="18"/>
        </w:rPr>
        <w:t xml:space="preserve">02-822 Warszawa, e-mail: kontakt@lukasiewicz.gov.pl. W sprawie gromadzenia, przetwarzania </w:t>
      </w:r>
      <w:r w:rsidRPr="00A75B94">
        <w:rPr>
          <w:rFonts w:eastAsia="Calibri" w:cs="Arial"/>
          <w:color w:val="000000"/>
          <w:spacing w:val="0"/>
          <w:sz w:val="18"/>
          <w:szCs w:val="18"/>
        </w:rPr>
        <w:br/>
        <w:t>i ochrony danych można kontaktować się z IOD pod adresem: ul. Poleczki 19, 02-822 Warszawa, e-mail: dane.osobowe@lukasiewicz.gov.pl.</w:t>
      </w:r>
    </w:p>
    <w:p w14:paraId="291AAADF" w14:textId="77777777" w:rsidR="00A75B94" w:rsidRPr="00A75B94" w:rsidRDefault="00A75B94" w:rsidP="00A75B94">
      <w:pPr>
        <w:numPr>
          <w:ilvl w:val="0"/>
          <w:numId w:val="53"/>
        </w:numPr>
        <w:autoSpaceDE w:val="0"/>
        <w:autoSpaceDN w:val="0"/>
        <w:adjustRightInd w:val="0"/>
        <w:spacing w:after="0" w:line="240" w:lineRule="auto"/>
        <w:rPr>
          <w:rFonts w:eastAsia="Calibri" w:cs="Arial"/>
          <w:color w:val="000000"/>
          <w:spacing w:val="0"/>
          <w:sz w:val="18"/>
          <w:szCs w:val="18"/>
        </w:rPr>
      </w:pPr>
      <w:r w:rsidRPr="00A75B94">
        <w:rPr>
          <w:rFonts w:eastAsia="Calibri" w:cs="Arial"/>
          <w:color w:val="000000"/>
          <w:spacing w:val="0"/>
          <w:sz w:val="18"/>
          <w:szCs w:val="18"/>
        </w:rPr>
        <w:t>Twoje dane osobowe przetwarzane będą w celu wskazanym powyżej (art. 6 ust. 1 lit. a RODO);</w:t>
      </w:r>
    </w:p>
    <w:p w14:paraId="7F19EA86" w14:textId="77777777" w:rsidR="00A75B94" w:rsidRPr="00A75B94" w:rsidRDefault="00A75B94" w:rsidP="00A75B94">
      <w:pPr>
        <w:numPr>
          <w:ilvl w:val="0"/>
          <w:numId w:val="53"/>
        </w:numPr>
        <w:autoSpaceDE w:val="0"/>
        <w:autoSpaceDN w:val="0"/>
        <w:adjustRightInd w:val="0"/>
        <w:spacing w:after="0" w:line="240" w:lineRule="auto"/>
        <w:rPr>
          <w:rFonts w:eastAsia="Calibri" w:cs="Arial"/>
          <w:color w:val="000000"/>
          <w:spacing w:val="0"/>
          <w:sz w:val="18"/>
          <w:szCs w:val="18"/>
        </w:rPr>
      </w:pPr>
      <w:r w:rsidRPr="00A75B94">
        <w:rPr>
          <w:rFonts w:eastAsia="Calibri" w:cs="Arial"/>
          <w:color w:val="000000"/>
          <w:spacing w:val="0"/>
          <w:sz w:val="18"/>
          <w:szCs w:val="18"/>
        </w:rPr>
        <w:t xml:space="preserve">Odbiorcą Twoich danych osobowych mogą być podwykonawcy Centrum Łukasiewicz </w:t>
      </w:r>
      <w:r w:rsidRPr="00A75B94">
        <w:rPr>
          <w:rFonts w:eastAsia="Calibri" w:cs="Arial"/>
          <w:color w:val="000000"/>
          <w:spacing w:val="0"/>
          <w:sz w:val="18"/>
          <w:szCs w:val="18"/>
        </w:rPr>
        <w:br/>
        <w:t>w zakresie świadczonych przez nich usług w tym w szczególności w zakresie usług IT, kurierskich, pocztowych, prawnych, poczty, zgodnie z podpisanymi umowami; nie mają oni prawa korzystać z Twoich danych w swoich celach;</w:t>
      </w:r>
    </w:p>
    <w:p w14:paraId="20471BC1" w14:textId="77777777" w:rsidR="00A75B94" w:rsidRPr="00A75B94" w:rsidRDefault="00A75B94" w:rsidP="00A75B94">
      <w:pPr>
        <w:numPr>
          <w:ilvl w:val="0"/>
          <w:numId w:val="53"/>
        </w:numPr>
        <w:autoSpaceDE w:val="0"/>
        <w:autoSpaceDN w:val="0"/>
        <w:adjustRightInd w:val="0"/>
        <w:spacing w:after="0" w:line="240" w:lineRule="auto"/>
        <w:rPr>
          <w:rFonts w:eastAsia="Calibri" w:cs="Arial"/>
          <w:color w:val="000000"/>
          <w:spacing w:val="0"/>
          <w:sz w:val="18"/>
          <w:szCs w:val="18"/>
        </w:rPr>
      </w:pPr>
      <w:r w:rsidRPr="00A75B94">
        <w:rPr>
          <w:rFonts w:eastAsia="Calibri" w:cs="Arial"/>
          <w:color w:val="000000"/>
          <w:spacing w:val="0"/>
          <w:sz w:val="18"/>
          <w:szCs w:val="18"/>
        </w:rPr>
        <w:t>Twoje dane osobowe nie będą przekazywane do państwa trzeciego, ani organizacji międzynarodowej, z zastrzeżeniem że Centrum Łukasiewicz korzysta z Microsoft Office 365, co może spowodować przekazanie Twoich danych osobowych do państwa trzeciego:</w:t>
      </w:r>
    </w:p>
    <w:p w14:paraId="6300855E" w14:textId="77777777" w:rsidR="00A75B94" w:rsidRPr="00A75B94" w:rsidRDefault="00A75B94" w:rsidP="00A75B94">
      <w:pPr>
        <w:numPr>
          <w:ilvl w:val="0"/>
          <w:numId w:val="53"/>
        </w:numPr>
        <w:autoSpaceDE w:val="0"/>
        <w:autoSpaceDN w:val="0"/>
        <w:adjustRightInd w:val="0"/>
        <w:spacing w:after="0" w:line="240" w:lineRule="auto"/>
        <w:rPr>
          <w:rFonts w:eastAsia="Calibri" w:cs="Arial"/>
          <w:color w:val="000000"/>
          <w:spacing w:val="0"/>
          <w:sz w:val="18"/>
          <w:szCs w:val="18"/>
        </w:rPr>
      </w:pPr>
      <w:r w:rsidRPr="00A75B94">
        <w:rPr>
          <w:rFonts w:eastAsia="Calibri" w:cs="Arial"/>
          <w:color w:val="000000"/>
          <w:spacing w:val="0"/>
          <w:sz w:val="18"/>
          <w:szCs w:val="18"/>
        </w:rPr>
        <w:t>Twoje dane osobowe będą przetwarzane przez okres do wypełnienia celu do którego zostały zebrane lub do wycofania przez Ciebie zgody na ich przetwarzanie;</w:t>
      </w:r>
    </w:p>
    <w:p w14:paraId="26094137" w14:textId="77777777" w:rsidR="00A75B94" w:rsidRPr="00A75B94" w:rsidRDefault="00A75B94" w:rsidP="00A75B94">
      <w:pPr>
        <w:numPr>
          <w:ilvl w:val="0"/>
          <w:numId w:val="53"/>
        </w:numPr>
        <w:autoSpaceDE w:val="0"/>
        <w:autoSpaceDN w:val="0"/>
        <w:adjustRightInd w:val="0"/>
        <w:spacing w:after="0" w:line="240" w:lineRule="auto"/>
        <w:rPr>
          <w:rFonts w:eastAsia="Calibri" w:cs="Arial"/>
          <w:color w:val="000000"/>
          <w:spacing w:val="0"/>
          <w:sz w:val="18"/>
          <w:szCs w:val="18"/>
        </w:rPr>
      </w:pPr>
      <w:r w:rsidRPr="00A75B94">
        <w:rPr>
          <w:rFonts w:eastAsia="Calibri" w:cs="Arial"/>
          <w:color w:val="000000"/>
          <w:spacing w:val="0"/>
          <w:sz w:val="18"/>
          <w:szCs w:val="18"/>
        </w:rPr>
        <w:t>posiadasz prawo dostępu do treści swoich danych, oraz prawo ich sprostowania, usunięcia, ograniczenia przetwarzania, prawo do przenoszenia danych, prawo wniesienia sprzeciwu;</w:t>
      </w:r>
    </w:p>
    <w:p w14:paraId="4C179B32" w14:textId="77777777" w:rsidR="00A75B94" w:rsidRPr="00A75B94" w:rsidRDefault="00A75B94" w:rsidP="00A75B94">
      <w:pPr>
        <w:numPr>
          <w:ilvl w:val="0"/>
          <w:numId w:val="53"/>
        </w:numPr>
        <w:autoSpaceDE w:val="0"/>
        <w:autoSpaceDN w:val="0"/>
        <w:adjustRightInd w:val="0"/>
        <w:spacing w:after="0" w:line="240" w:lineRule="auto"/>
        <w:rPr>
          <w:rFonts w:eastAsia="Calibri" w:cs="Arial"/>
          <w:color w:val="000000"/>
          <w:spacing w:val="0"/>
          <w:sz w:val="18"/>
          <w:szCs w:val="18"/>
        </w:rPr>
      </w:pPr>
      <w:r w:rsidRPr="00A75B94">
        <w:rPr>
          <w:rFonts w:eastAsia="Calibri" w:cs="Arial"/>
          <w:color w:val="000000"/>
          <w:spacing w:val="0"/>
          <w:sz w:val="18"/>
          <w:szCs w:val="18"/>
        </w:rPr>
        <w:t>masz prawo wniesienia skargi do organu nadzorczego (Urzędu Ochrony Danych Osobowych) gdy uznasz, iż przetwarzanie Twoich danych osobowych narusza przepisy RODO;</w:t>
      </w:r>
    </w:p>
    <w:p w14:paraId="40A99A31" w14:textId="77777777" w:rsidR="00A75B94" w:rsidRPr="00A75B94" w:rsidRDefault="00A75B94" w:rsidP="00A75B94">
      <w:pPr>
        <w:numPr>
          <w:ilvl w:val="0"/>
          <w:numId w:val="53"/>
        </w:numPr>
        <w:autoSpaceDE w:val="0"/>
        <w:autoSpaceDN w:val="0"/>
        <w:adjustRightInd w:val="0"/>
        <w:spacing w:after="0" w:line="240" w:lineRule="auto"/>
        <w:rPr>
          <w:rFonts w:eastAsia="Calibri" w:cs="Arial"/>
          <w:color w:val="000000"/>
          <w:spacing w:val="0"/>
          <w:sz w:val="18"/>
          <w:szCs w:val="18"/>
        </w:rPr>
      </w:pPr>
      <w:r w:rsidRPr="00A75B94">
        <w:rPr>
          <w:rFonts w:eastAsia="Calibri" w:cs="Arial"/>
          <w:color w:val="000000"/>
          <w:spacing w:val="0"/>
          <w:sz w:val="18"/>
          <w:szCs w:val="18"/>
        </w:rPr>
        <w:t>Twoje dane nie będą przetwarzane w sposób zautomatyzowany, ani w formie profilowania.</w:t>
      </w:r>
    </w:p>
    <w:bookmarkEnd w:id="44"/>
    <w:p w14:paraId="2341E8B1" w14:textId="77777777" w:rsidR="00376622" w:rsidRDefault="00376622" w:rsidP="00376622">
      <w:pPr>
        <w:widowControl w:val="0"/>
        <w:suppressAutoHyphens/>
        <w:spacing w:after="0" w:line="240" w:lineRule="auto"/>
        <w:jc w:val="right"/>
        <w:rPr>
          <w:rFonts w:eastAsia="Times New Roman" w:cs="Times New Roman"/>
          <w:b/>
          <w:bCs/>
          <w:color w:val="auto"/>
          <w:spacing w:val="0"/>
          <w:sz w:val="18"/>
          <w:szCs w:val="18"/>
          <w:lang w:eastAsia="zh-CN"/>
        </w:rPr>
      </w:pPr>
    </w:p>
    <w:sectPr w:rsidR="00376622" w:rsidSect="00CC6694">
      <w:footerReference w:type="default" r:id="rId18"/>
      <w:headerReference w:type="first" r:id="rId19"/>
      <w:footerReference w:type="first" r:id="rId2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68DB" w14:textId="77777777" w:rsidR="00B6450E" w:rsidRDefault="00B6450E" w:rsidP="006747BD">
      <w:pPr>
        <w:spacing w:after="0" w:line="240" w:lineRule="auto"/>
      </w:pPr>
      <w:r>
        <w:separator/>
      </w:r>
    </w:p>
  </w:endnote>
  <w:endnote w:type="continuationSeparator" w:id="0">
    <w:p w14:paraId="20863F47" w14:textId="77777777" w:rsidR="00B6450E" w:rsidRDefault="00B6450E" w:rsidP="006747BD">
      <w:pPr>
        <w:spacing w:after="0" w:line="240" w:lineRule="auto"/>
      </w:pPr>
      <w:r>
        <w:continuationSeparator/>
      </w:r>
    </w:p>
  </w:endnote>
  <w:endnote w:type="continuationNotice" w:id="1">
    <w:p w14:paraId="109158CD" w14:textId="77777777" w:rsidR="00B6450E" w:rsidRDefault="00B64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A35D7D3"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5E38A7">
              <w:rPr>
                <w:bCs/>
                <w:noProof/>
              </w:rPr>
              <w:t>22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E38A7">
              <w:rPr>
                <w:bCs/>
                <w:noProof/>
              </w:rPr>
              <w:t>22</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04643C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735DB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735DBD">
              <w:rPr>
                <w:noProof/>
              </w:rPr>
              <w:t>1</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DD66" w14:textId="77777777" w:rsidR="00B6450E" w:rsidRDefault="00B6450E" w:rsidP="006747BD">
      <w:pPr>
        <w:spacing w:after="0" w:line="240" w:lineRule="auto"/>
      </w:pPr>
      <w:r>
        <w:separator/>
      </w:r>
    </w:p>
  </w:footnote>
  <w:footnote w:type="continuationSeparator" w:id="0">
    <w:p w14:paraId="1FF932A9" w14:textId="77777777" w:rsidR="00B6450E" w:rsidRDefault="00B6450E" w:rsidP="006747BD">
      <w:pPr>
        <w:spacing w:after="0" w:line="240" w:lineRule="auto"/>
      </w:pPr>
      <w:r>
        <w:continuationSeparator/>
      </w:r>
    </w:p>
  </w:footnote>
  <w:footnote w:type="continuationNotice" w:id="1">
    <w:p w14:paraId="03EF9916" w14:textId="77777777" w:rsidR="00B6450E" w:rsidRDefault="00B6450E">
      <w:pPr>
        <w:spacing w:after="0" w:line="240" w:lineRule="auto"/>
      </w:pPr>
    </w:p>
  </w:footnote>
  <w:footnote w:id="2">
    <w:p w14:paraId="07CAF0D6" w14:textId="42E24720" w:rsidR="000065E3" w:rsidRPr="000065E3" w:rsidRDefault="000065E3">
      <w:pPr>
        <w:pStyle w:val="Tekstprzypisudolnego"/>
        <w:rPr>
          <w:sz w:val="16"/>
          <w:szCs w:val="16"/>
        </w:rPr>
      </w:pPr>
      <w:r>
        <w:rPr>
          <w:rStyle w:val="Odwoanieprzypisudolnego"/>
        </w:rPr>
        <w:footnoteRef/>
      </w:r>
      <w:r>
        <w:t xml:space="preserve"> </w:t>
      </w:r>
      <w:r w:rsidRPr="000065E3">
        <w:rPr>
          <w:sz w:val="16"/>
          <w:szCs w:val="16"/>
        </w:rPr>
        <w:t xml:space="preserve">W przypadku </w:t>
      </w:r>
      <w:r w:rsidR="00B71F29">
        <w:rPr>
          <w:sz w:val="16"/>
          <w:szCs w:val="16"/>
        </w:rPr>
        <w:t>braku skorzystania przez Zamawiającego z prawa opcji.</w:t>
      </w:r>
    </w:p>
  </w:footnote>
  <w:footnote w:id="3">
    <w:p w14:paraId="6E785A02" w14:textId="77777777" w:rsidR="004E76CA" w:rsidRDefault="004E76CA" w:rsidP="004E76CA">
      <w:pPr>
        <w:pStyle w:val="Tekstprzypisudolnego"/>
        <w:rPr>
          <w:rFonts w:ascii="Times New Roman" w:hAnsi="Times New Roman" w:cs="Times New Roman"/>
          <w:sz w:val="16"/>
          <w:szCs w:val="16"/>
        </w:rPr>
      </w:pPr>
      <w:r>
        <w:rPr>
          <w:rStyle w:val="Odwoanieprzypisudolnego"/>
        </w:rPr>
        <w:footnoteRef/>
      </w:r>
      <w:r>
        <w:t xml:space="preserve"> </w:t>
      </w:r>
      <w:r>
        <w:rPr>
          <w:rFonts w:ascii="Arial" w:hAnsi="Arial" w:cs="Arial"/>
          <w:sz w:val="16"/>
          <w:szCs w:val="16"/>
        </w:rPr>
        <w:t>Niepotrzebne usunąć zgodnie z decyzją Zamawiającego.</w:t>
      </w:r>
    </w:p>
  </w:footnote>
  <w:footnote w:id="4">
    <w:p w14:paraId="1A21FC62" w14:textId="77777777" w:rsidR="004E76CA" w:rsidRDefault="004E76CA" w:rsidP="004E76CA">
      <w:pPr>
        <w:pStyle w:val="Tekstprzypisudolnego"/>
      </w:pPr>
      <w:r>
        <w:rPr>
          <w:rStyle w:val="Odwoanieprzypisudolnego"/>
        </w:rPr>
        <w:footnoteRef/>
      </w:r>
      <w:r>
        <w:t xml:space="preserve"> </w:t>
      </w:r>
      <w:r>
        <w:rPr>
          <w:rFonts w:ascii="Arial" w:hAnsi="Arial" w:cs="Arial"/>
          <w:sz w:val="16"/>
          <w:szCs w:val="16"/>
        </w:rPr>
        <w:t>Niepotrzebne usunąć zgodnie z decyzją Zamawiającego.</w:t>
      </w:r>
    </w:p>
  </w:footnote>
  <w:footnote w:id="5">
    <w:p w14:paraId="24DC069B" w14:textId="77777777" w:rsidR="004E76CA" w:rsidRDefault="004E76CA" w:rsidP="004E76CA">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usunąć zgodnie z decyzją Zamawiającego.</w:t>
      </w:r>
    </w:p>
    <w:p w14:paraId="27F63B55" w14:textId="77777777" w:rsidR="004E76CA" w:rsidRDefault="004E76CA" w:rsidP="004E76CA">
      <w:pPr>
        <w:pStyle w:val="Tekstprzypisudolnego"/>
        <w:rPr>
          <w:rFonts w:ascii="Arial" w:hAnsi="Arial" w:cs="Arial"/>
          <w:sz w:val="16"/>
          <w:szCs w:val="16"/>
        </w:rPr>
      </w:pPr>
    </w:p>
    <w:p w14:paraId="2C4EE93F" w14:textId="77777777" w:rsidR="004E76CA" w:rsidRDefault="004E76CA" w:rsidP="004E76CA">
      <w:pPr>
        <w:pStyle w:val="Tekstprzypisudolnego"/>
        <w:rPr>
          <w:rFonts w:ascii="Arial" w:hAnsi="Arial" w:cs="Arial"/>
          <w:sz w:val="16"/>
          <w:szCs w:val="16"/>
        </w:rPr>
      </w:pPr>
    </w:p>
    <w:p w14:paraId="6A56E6A8" w14:textId="77777777" w:rsidR="004E76CA" w:rsidRDefault="004E76CA" w:rsidP="004E76CA">
      <w:pPr>
        <w:pStyle w:val="Tekstprzypisudolnego"/>
        <w:rPr>
          <w:rFonts w:ascii="Arial" w:hAnsi="Arial" w:cs="Arial"/>
          <w:sz w:val="16"/>
          <w:szCs w:val="16"/>
        </w:rPr>
      </w:pPr>
    </w:p>
    <w:p w14:paraId="22DBB3E5" w14:textId="77777777" w:rsidR="004E76CA" w:rsidRDefault="004E76CA" w:rsidP="004E76CA">
      <w:pPr>
        <w:pStyle w:val="Tekstprzypisudolnego"/>
        <w:rPr>
          <w:rFonts w:ascii="Times New Roman" w:hAnsi="Times New Roman" w:cs="Times New Roman"/>
        </w:rPr>
      </w:pPr>
    </w:p>
    <w:p w14:paraId="61910B24" w14:textId="77777777" w:rsidR="004E76CA" w:rsidRDefault="004E76CA" w:rsidP="004E76C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05"/>
        </w:tabs>
        <w:ind w:left="705" w:hanging="360"/>
      </w:pPr>
      <w:rPr>
        <w:rFonts w:ascii="Times New Roman" w:hAnsi="Times New Roman" w:cs="Times New Roman"/>
        <w:b w:val="0"/>
        <w:bCs w:val="0"/>
        <w:sz w:val="22"/>
        <w:szCs w:val="22"/>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3" w15:restartNumberingAfterBreak="0">
    <w:nsid w:val="00000005"/>
    <w:multiLevelType w:val="multilevel"/>
    <w:tmpl w:val="00000005"/>
    <w:name w:val="WW8Num5"/>
    <w:lvl w:ilvl="0">
      <w:start w:val="4"/>
      <w:numFmt w:val="bullet"/>
      <w:lvlText w:val=""/>
      <w:lvlJc w:val="left"/>
      <w:pPr>
        <w:tabs>
          <w:tab w:val="num" w:pos="720"/>
        </w:tabs>
        <w:ind w:left="720" w:hanging="360"/>
      </w:pPr>
      <w:rPr>
        <w:rFonts w:ascii="Wingdings" w:hAnsi="Wingdings" w:cs="Wingdings"/>
        <w:color w:val="000000"/>
        <w:sz w:val="16"/>
        <w:szCs w:val="16"/>
      </w:r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2"/>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5E"/>
    <w:multiLevelType w:val="singleLevel"/>
    <w:tmpl w:val="66DA29F6"/>
    <w:lvl w:ilvl="0">
      <w:start w:val="2"/>
      <w:numFmt w:val="decimal"/>
      <w:lvlText w:val="%1."/>
      <w:lvlJc w:val="left"/>
      <w:pPr>
        <w:ind w:left="720" w:hanging="360"/>
      </w:pPr>
      <w:rPr>
        <w:b w:val="0"/>
        <w:bCs w:val="0"/>
        <w:i w:val="0"/>
        <w:iCs w:val="0"/>
        <w:sz w:val="20"/>
        <w:szCs w:val="20"/>
      </w:rPr>
    </w:lvl>
  </w:abstractNum>
  <w:abstractNum w:abstractNumId="6" w15:restartNumberingAfterBreak="0">
    <w:nsid w:val="010832FA"/>
    <w:multiLevelType w:val="hybridMultilevel"/>
    <w:tmpl w:val="0BBA3C44"/>
    <w:lvl w:ilvl="0" w:tplc="99C6AC78">
      <w:start w:val="5"/>
      <w:numFmt w:val="decimal"/>
      <w:lvlText w:val="%1."/>
      <w:lvlJc w:val="left"/>
      <w:pPr>
        <w:ind w:left="720" w:hanging="360"/>
      </w:pPr>
      <w:rPr>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1857215"/>
    <w:multiLevelType w:val="multilevel"/>
    <w:tmpl w:val="7A9C4B58"/>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A700E"/>
    <w:multiLevelType w:val="hybridMultilevel"/>
    <w:tmpl w:val="A01CD2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BE7801"/>
    <w:multiLevelType w:val="hybridMultilevel"/>
    <w:tmpl w:val="60925D64"/>
    <w:lvl w:ilvl="0" w:tplc="20221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DBB6551"/>
    <w:multiLevelType w:val="hybridMultilevel"/>
    <w:tmpl w:val="B35EBE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A96727"/>
    <w:multiLevelType w:val="hybridMultilevel"/>
    <w:tmpl w:val="44144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F751F"/>
    <w:multiLevelType w:val="hybridMultilevel"/>
    <w:tmpl w:val="0440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E04314"/>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9D3FFB"/>
    <w:multiLevelType w:val="multilevel"/>
    <w:tmpl w:val="742AD3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B13F26"/>
    <w:multiLevelType w:val="hybridMultilevel"/>
    <w:tmpl w:val="F5988656"/>
    <w:lvl w:ilvl="0" w:tplc="5638193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9" w15:restartNumberingAfterBreak="0">
    <w:nsid w:val="25573543"/>
    <w:multiLevelType w:val="hybridMultilevel"/>
    <w:tmpl w:val="2E8AB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4248A5"/>
    <w:multiLevelType w:val="hybridMultilevel"/>
    <w:tmpl w:val="CF0A4554"/>
    <w:lvl w:ilvl="0" w:tplc="F5543D76">
      <w:start w:val="6"/>
      <w:numFmt w:val="decimal"/>
      <w:lvlText w:val="%1."/>
      <w:lvlJc w:val="left"/>
      <w:pPr>
        <w:ind w:left="765" w:hanging="360"/>
      </w:pPr>
      <w:rPr>
        <w:rFonts w:ascii="Arial" w:hAnsi="Arial" w:cs="Arial" w:hint="default"/>
      </w:rPr>
    </w:lvl>
    <w:lvl w:ilvl="1" w:tplc="27008988">
      <w:start w:val="1"/>
      <w:numFmt w:val="decimal"/>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8A91CC2"/>
    <w:multiLevelType w:val="hybridMultilevel"/>
    <w:tmpl w:val="DB781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2A1534A3"/>
    <w:multiLevelType w:val="hybridMultilevel"/>
    <w:tmpl w:val="3DF0911A"/>
    <w:lvl w:ilvl="0" w:tplc="31A0203C">
      <w:start w:val="1"/>
      <w:numFmt w:val="decimal"/>
      <w:lvlText w:val="%1)"/>
      <w:lvlJc w:val="left"/>
      <w:pPr>
        <w:ind w:left="142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2B3851B0"/>
    <w:multiLevelType w:val="multilevel"/>
    <w:tmpl w:val="3B7C8FE4"/>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07C543A"/>
    <w:multiLevelType w:val="hybridMultilevel"/>
    <w:tmpl w:val="FA0AE2A8"/>
    <w:lvl w:ilvl="0" w:tplc="86B8E6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36476E09"/>
    <w:multiLevelType w:val="hybridMultilevel"/>
    <w:tmpl w:val="E744D49E"/>
    <w:lvl w:ilvl="0" w:tplc="1E5C0E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ED3BB7"/>
    <w:multiLevelType w:val="hybridMultilevel"/>
    <w:tmpl w:val="16F29B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3C72FD"/>
    <w:multiLevelType w:val="multilevel"/>
    <w:tmpl w:val="8932A3D2"/>
    <w:lvl w:ilvl="0">
      <w:start w:val="2"/>
      <w:numFmt w:val="decimal"/>
      <w:lvlText w:val="%1."/>
      <w:lvlJc w:val="left"/>
      <w:pPr>
        <w:tabs>
          <w:tab w:val="num" w:pos="360"/>
        </w:tabs>
        <w:ind w:left="360" w:hanging="360"/>
      </w:pPr>
    </w:lvl>
    <w:lvl w:ilvl="1">
      <w:start w:val="3"/>
      <w:numFmt w:val="decimal"/>
      <w:lvlText w:val="%2."/>
      <w:lvlJc w:val="left"/>
      <w:pPr>
        <w:tabs>
          <w:tab w:val="num" w:pos="964"/>
        </w:tabs>
        <w:ind w:left="964" w:hanging="567"/>
      </w:pPr>
      <w:rPr>
        <w:rFonts w:ascii="Arial" w:eastAsia="Times New Roman" w:hAnsi="Arial" w:cs="Arial"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B7529F"/>
    <w:multiLevelType w:val="hybridMultilevel"/>
    <w:tmpl w:val="645C750C"/>
    <w:lvl w:ilvl="0" w:tplc="DBC47B0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656B2C"/>
    <w:multiLevelType w:val="hybridMultilevel"/>
    <w:tmpl w:val="832219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6626F75"/>
    <w:multiLevelType w:val="hybridMultilevel"/>
    <w:tmpl w:val="942606A0"/>
    <w:lvl w:ilvl="0" w:tplc="0415000F">
      <w:start w:val="1"/>
      <w:numFmt w:val="decimal"/>
      <w:lvlText w:val="%1."/>
      <w:lvlJc w:val="left"/>
      <w:pPr>
        <w:tabs>
          <w:tab w:val="num" w:pos="720"/>
        </w:tabs>
        <w:ind w:left="720" w:hanging="360"/>
      </w:pPr>
      <w:rPr>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7EC62F1"/>
    <w:multiLevelType w:val="hybridMultilevel"/>
    <w:tmpl w:val="7DF23F7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9B4341F"/>
    <w:multiLevelType w:val="hybridMultilevel"/>
    <w:tmpl w:val="6F464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C7A39DC"/>
    <w:multiLevelType w:val="hybridMultilevel"/>
    <w:tmpl w:val="E60C1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565880"/>
    <w:multiLevelType w:val="hybridMultilevel"/>
    <w:tmpl w:val="F4CAA94E"/>
    <w:lvl w:ilvl="0" w:tplc="43B4A3AC">
      <w:start w:val="1"/>
      <w:numFmt w:val="decimal"/>
      <w:lvlText w:val="%1)"/>
      <w:lvlJc w:val="left"/>
      <w:pPr>
        <w:ind w:left="1146" w:hanging="360"/>
      </w:pPr>
      <w:rPr>
        <w:rFonts w:asciiTheme="minorHAnsi" w:hAnsiTheme="minorHAnsi" w:hint="default"/>
        <w:sz w:val="18"/>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54576801"/>
    <w:multiLevelType w:val="multilevel"/>
    <w:tmpl w:val="5E6EFA0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Arial" w:eastAsia="Times New Roman" w:hAnsi="Arial" w:cs="Arial" w:hint="default"/>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5688649B"/>
    <w:multiLevelType w:val="hybridMultilevel"/>
    <w:tmpl w:val="D9F67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7760CC2"/>
    <w:multiLevelType w:val="multilevel"/>
    <w:tmpl w:val="DFC89818"/>
    <w:lvl w:ilvl="0">
      <w:start w:val="3"/>
      <w:numFmt w:val="decimal"/>
      <w:lvlText w:val="%1."/>
      <w:lvlJc w:val="left"/>
      <w:pPr>
        <w:tabs>
          <w:tab w:val="num" w:pos="360"/>
        </w:tabs>
        <w:ind w:left="360" w:hanging="360"/>
      </w:pPr>
      <w:rPr>
        <w:b w:val="0"/>
        <w:bCs/>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83544BD"/>
    <w:multiLevelType w:val="hybridMultilevel"/>
    <w:tmpl w:val="80EC6546"/>
    <w:lvl w:ilvl="0" w:tplc="3C7482D4">
      <w:start w:val="1"/>
      <w:numFmt w:val="decimal"/>
      <w:lvlText w:val="%1)"/>
      <w:lvlJc w:val="left"/>
      <w:pPr>
        <w:ind w:left="144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644999"/>
    <w:multiLevelType w:val="hybridMultilevel"/>
    <w:tmpl w:val="12A8FA74"/>
    <w:lvl w:ilvl="0" w:tplc="DA7C6D8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8EF0806"/>
    <w:multiLevelType w:val="multilevel"/>
    <w:tmpl w:val="7B6E989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B272EC9"/>
    <w:multiLevelType w:val="hybridMultilevel"/>
    <w:tmpl w:val="C7768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211701C"/>
    <w:multiLevelType w:val="multilevel"/>
    <w:tmpl w:val="82EAE3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DC061E"/>
    <w:multiLevelType w:val="hybridMultilevel"/>
    <w:tmpl w:val="E1AC1B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029CE"/>
    <w:multiLevelType w:val="hybridMultilevel"/>
    <w:tmpl w:val="9C7A96A0"/>
    <w:lvl w:ilvl="0" w:tplc="32B81A42">
      <w:start w:val="1"/>
      <w:numFmt w:val="decimal"/>
      <w:lvlText w:val="%1)"/>
      <w:lvlJc w:val="left"/>
      <w:pPr>
        <w:ind w:left="1080" w:hanging="360"/>
      </w:pPr>
      <w:rPr>
        <w:rFonts w:ascii="Arial" w:eastAsiaTheme="minorHAnsi" w:hAnsi="Arial" w:hint="default"/>
        <w:color w:val="000000" w:themeColor="background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1312FED"/>
    <w:multiLevelType w:val="hybridMultilevel"/>
    <w:tmpl w:val="59C07584"/>
    <w:lvl w:ilvl="0" w:tplc="04150011">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1BE6096"/>
    <w:multiLevelType w:val="hybridMultilevel"/>
    <w:tmpl w:val="3774C2B0"/>
    <w:lvl w:ilvl="0" w:tplc="3A2C0156">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0"/>
  </w:num>
  <w:num w:numId="2">
    <w:abstractNumId w:val="4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num>
  <w:num w:numId="26">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2"/>
  </w:num>
  <w:num w:numId="33">
    <w:abstractNumId w:val="8"/>
  </w:num>
  <w:num w:numId="34">
    <w:abstractNumId w:val="39"/>
  </w:num>
  <w:num w:numId="35">
    <w:abstractNumId w:val="56"/>
  </w:num>
  <w:num w:numId="36">
    <w:abstractNumId w:val="23"/>
  </w:num>
  <w:num w:numId="37">
    <w:abstractNumId w:val="15"/>
  </w:num>
  <w:num w:numId="38">
    <w:abstractNumId w:val="29"/>
  </w:num>
  <w:num w:numId="39">
    <w:abstractNumId w:val="31"/>
  </w:num>
  <w:num w:numId="40">
    <w:abstractNumId w:val="40"/>
  </w:num>
  <w:num w:numId="41">
    <w:abstractNumId w:val="32"/>
  </w:num>
  <w:num w:numId="42">
    <w:abstractNumId w:val="28"/>
  </w:num>
  <w:num w:numId="43">
    <w:abstractNumId w:val="9"/>
  </w:num>
  <w:num w:numId="44">
    <w:abstractNumId w:val="55"/>
  </w:num>
  <w:num w:numId="45">
    <w:abstractNumId w:val="45"/>
  </w:num>
  <w:num w:numId="46">
    <w:abstractNumId w:val="54"/>
  </w:num>
  <w:num w:numId="47">
    <w:abstractNumId w:val="53"/>
  </w:num>
  <w:num w:numId="48">
    <w:abstractNumId w:val="34"/>
  </w:num>
  <w:num w:numId="49">
    <w:abstractNumId w:val="24"/>
  </w:num>
  <w:num w:numId="50">
    <w:abstractNumId w:val="7"/>
  </w:num>
  <w:num w:numId="51">
    <w:abstractNumId w:val="20"/>
  </w:num>
  <w:num w:numId="52">
    <w:abstractNumId w:val="22"/>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5E3"/>
    <w:rsid w:val="00006720"/>
    <w:rsid w:val="000102F3"/>
    <w:rsid w:val="00012816"/>
    <w:rsid w:val="00021A2D"/>
    <w:rsid w:val="0002284C"/>
    <w:rsid w:val="00022AD4"/>
    <w:rsid w:val="0002422F"/>
    <w:rsid w:val="0003478F"/>
    <w:rsid w:val="00043CDA"/>
    <w:rsid w:val="00045189"/>
    <w:rsid w:val="00045D7F"/>
    <w:rsid w:val="00055595"/>
    <w:rsid w:val="000579F5"/>
    <w:rsid w:val="00060F6A"/>
    <w:rsid w:val="00064B19"/>
    <w:rsid w:val="00070438"/>
    <w:rsid w:val="0007064C"/>
    <w:rsid w:val="00077647"/>
    <w:rsid w:val="0008054A"/>
    <w:rsid w:val="00081B42"/>
    <w:rsid w:val="000835A1"/>
    <w:rsid w:val="00083671"/>
    <w:rsid w:val="000842E3"/>
    <w:rsid w:val="000874F5"/>
    <w:rsid w:val="00092A3A"/>
    <w:rsid w:val="000A08A0"/>
    <w:rsid w:val="000A0D11"/>
    <w:rsid w:val="000A1F14"/>
    <w:rsid w:val="000B5B83"/>
    <w:rsid w:val="000B6A47"/>
    <w:rsid w:val="000C6E78"/>
    <w:rsid w:val="000D0C96"/>
    <w:rsid w:val="000D2404"/>
    <w:rsid w:val="000D4B42"/>
    <w:rsid w:val="000E1523"/>
    <w:rsid w:val="000E70A6"/>
    <w:rsid w:val="000F7146"/>
    <w:rsid w:val="000F7194"/>
    <w:rsid w:val="0010290D"/>
    <w:rsid w:val="00102AAD"/>
    <w:rsid w:val="001035A3"/>
    <w:rsid w:val="00104990"/>
    <w:rsid w:val="00107561"/>
    <w:rsid w:val="001137F8"/>
    <w:rsid w:val="0011777B"/>
    <w:rsid w:val="0011798D"/>
    <w:rsid w:val="00117F93"/>
    <w:rsid w:val="00120E8C"/>
    <w:rsid w:val="001252B4"/>
    <w:rsid w:val="00127F63"/>
    <w:rsid w:val="00135C85"/>
    <w:rsid w:val="001365A4"/>
    <w:rsid w:val="0013732F"/>
    <w:rsid w:val="00140B09"/>
    <w:rsid w:val="00141126"/>
    <w:rsid w:val="001416B6"/>
    <w:rsid w:val="00144B34"/>
    <w:rsid w:val="00144F0D"/>
    <w:rsid w:val="00146000"/>
    <w:rsid w:val="0015191D"/>
    <w:rsid w:val="00160E45"/>
    <w:rsid w:val="0016290D"/>
    <w:rsid w:val="00163812"/>
    <w:rsid w:val="001642F0"/>
    <w:rsid w:val="00164387"/>
    <w:rsid w:val="001652F0"/>
    <w:rsid w:val="00177071"/>
    <w:rsid w:val="00177E07"/>
    <w:rsid w:val="0018016F"/>
    <w:rsid w:val="00190811"/>
    <w:rsid w:val="00193432"/>
    <w:rsid w:val="00197F5E"/>
    <w:rsid w:val="001A05C4"/>
    <w:rsid w:val="001A4699"/>
    <w:rsid w:val="001A5F15"/>
    <w:rsid w:val="001A6D8C"/>
    <w:rsid w:val="001B5BCB"/>
    <w:rsid w:val="001B779E"/>
    <w:rsid w:val="001C0FC0"/>
    <w:rsid w:val="001C2F16"/>
    <w:rsid w:val="001C51AF"/>
    <w:rsid w:val="001D5D50"/>
    <w:rsid w:val="001D616D"/>
    <w:rsid w:val="001D7604"/>
    <w:rsid w:val="001E3630"/>
    <w:rsid w:val="001E7088"/>
    <w:rsid w:val="00205AFB"/>
    <w:rsid w:val="00206125"/>
    <w:rsid w:val="0021303B"/>
    <w:rsid w:val="0021445A"/>
    <w:rsid w:val="0022224F"/>
    <w:rsid w:val="00226436"/>
    <w:rsid w:val="00231524"/>
    <w:rsid w:val="00233669"/>
    <w:rsid w:val="002360F4"/>
    <w:rsid w:val="0024358F"/>
    <w:rsid w:val="00243E5D"/>
    <w:rsid w:val="00244CCD"/>
    <w:rsid w:val="00244ED4"/>
    <w:rsid w:val="002471EC"/>
    <w:rsid w:val="00250B21"/>
    <w:rsid w:val="00253CCC"/>
    <w:rsid w:val="00255577"/>
    <w:rsid w:val="00260D80"/>
    <w:rsid w:val="002661BF"/>
    <w:rsid w:val="00276954"/>
    <w:rsid w:val="00290385"/>
    <w:rsid w:val="002903B4"/>
    <w:rsid w:val="00296544"/>
    <w:rsid w:val="002A255E"/>
    <w:rsid w:val="002A279A"/>
    <w:rsid w:val="002B5A4D"/>
    <w:rsid w:val="002D1141"/>
    <w:rsid w:val="002D211C"/>
    <w:rsid w:val="002D24A9"/>
    <w:rsid w:val="002D48BE"/>
    <w:rsid w:val="002D7AEB"/>
    <w:rsid w:val="002E500C"/>
    <w:rsid w:val="002E52DF"/>
    <w:rsid w:val="002E54C1"/>
    <w:rsid w:val="002E7633"/>
    <w:rsid w:val="002F3995"/>
    <w:rsid w:val="002F4128"/>
    <w:rsid w:val="002F4540"/>
    <w:rsid w:val="002F535B"/>
    <w:rsid w:val="0030045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6C00"/>
    <w:rsid w:val="00351BB6"/>
    <w:rsid w:val="00354EE1"/>
    <w:rsid w:val="00362443"/>
    <w:rsid w:val="003658A5"/>
    <w:rsid w:val="00366002"/>
    <w:rsid w:val="00372741"/>
    <w:rsid w:val="003738EC"/>
    <w:rsid w:val="00374F6F"/>
    <w:rsid w:val="00376622"/>
    <w:rsid w:val="0038114F"/>
    <w:rsid w:val="0039019B"/>
    <w:rsid w:val="0039050B"/>
    <w:rsid w:val="0039234D"/>
    <w:rsid w:val="003930ED"/>
    <w:rsid w:val="00395886"/>
    <w:rsid w:val="003971FC"/>
    <w:rsid w:val="003A0B0C"/>
    <w:rsid w:val="003B265D"/>
    <w:rsid w:val="003D0058"/>
    <w:rsid w:val="003D2B02"/>
    <w:rsid w:val="003D3723"/>
    <w:rsid w:val="003D6EE7"/>
    <w:rsid w:val="003E0DF3"/>
    <w:rsid w:val="003E2DCA"/>
    <w:rsid w:val="003F1419"/>
    <w:rsid w:val="003F48C3"/>
    <w:rsid w:val="003F4BA3"/>
    <w:rsid w:val="00403691"/>
    <w:rsid w:val="00403CC5"/>
    <w:rsid w:val="00411674"/>
    <w:rsid w:val="00415097"/>
    <w:rsid w:val="00417A78"/>
    <w:rsid w:val="00421191"/>
    <w:rsid w:val="00422AE5"/>
    <w:rsid w:val="00424084"/>
    <w:rsid w:val="00425C5B"/>
    <w:rsid w:val="00426BE5"/>
    <w:rsid w:val="00437D83"/>
    <w:rsid w:val="00441AFC"/>
    <w:rsid w:val="004430CB"/>
    <w:rsid w:val="00445630"/>
    <w:rsid w:val="00450F86"/>
    <w:rsid w:val="00454868"/>
    <w:rsid w:val="004616FE"/>
    <w:rsid w:val="00461F41"/>
    <w:rsid w:val="00467632"/>
    <w:rsid w:val="00470B1F"/>
    <w:rsid w:val="00473A26"/>
    <w:rsid w:val="00473E3E"/>
    <w:rsid w:val="00474758"/>
    <w:rsid w:val="00483086"/>
    <w:rsid w:val="00483E1D"/>
    <w:rsid w:val="00485F9B"/>
    <w:rsid w:val="00496159"/>
    <w:rsid w:val="00496E0F"/>
    <w:rsid w:val="004A39A1"/>
    <w:rsid w:val="004A5B54"/>
    <w:rsid w:val="004A72E1"/>
    <w:rsid w:val="004B52F3"/>
    <w:rsid w:val="004C4065"/>
    <w:rsid w:val="004C7601"/>
    <w:rsid w:val="004C7D13"/>
    <w:rsid w:val="004D0B01"/>
    <w:rsid w:val="004D13E0"/>
    <w:rsid w:val="004D24AE"/>
    <w:rsid w:val="004D2DBA"/>
    <w:rsid w:val="004D59AE"/>
    <w:rsid w:val="004E23D3"/>
    <w:rsid w:val="004E3E47"/>
    <w:rsid w:val="004E4490"/>
    <w:rsid w:val="004E5FC9"/>
    <w:rsid w:val="004E76CA"/>
    <w:rsid w:val="004F16E9"/>
    <w:rsid w:val="004F2D24"/>
    <w:rsid w:val="004F5805"/>
    <w:rsid w:val="004F6764"/>
    <w:rsid w:val="004F7637"/>
    <w:rsid w:val="00500267"/>
    <w:rsid w:val="00507E57"/>
    <w:rsid w:val="005169B2"/>
    <w:rsid w:val="005221CB"/>
    <w:rsid w:val="00526CDD"/>
    <w:rsid w:val="005324A0"/>
    <w:rsid w:val="005418EB"/>
    <w:rsid w:val="00542462"/>
    <w:rsid w:val="00542A34"/>
    <w:rsid w:val="005468D6"/>
    <w:rsid w:val="00553BBE"/>
    <w:rsid w:val="00555979"/>
    <w:rsid w:val="00582A90"/>
    <w:rsid w:val="00587545"/>
    <w:rsid w:val="00587D96"/>
    <w:rsid w:val="005923BA"/>
    <w:rsid w:val="00595F11"/>
    <w:rsid w:val="005A1E64"/>
    <w:rsid w:val="005B5ED0"/>
    <w:rsid w:val="005C0139"/>
    <w:rsid w:val="005C05B5"/>
    <w:rsid w:val="005C0AC9"/>
    <w:rsid w:val="005C2176"/>
    <w:rsid w:val="005C5A2C"/>
    <w:rsid w:val="005D1495"/>
    <w:rsid w:val="005D57B8"/>
    <w:rsid w:val="005D62FB"/>
    <w:rsid w:val="005D664D"/>
    <w:rsid w:val="005E38A7"/>
    <w:rsid w:val="005F6A6F"/>
    <w:rsid w:val="00605A5F"/>
    <w:rsid w:val="00606F01"/>
    <w:rsid w:val="006144D3"/>
    <w:rsid w:val="006212DD"/>
    <w:rsid w:val="006234DE"/>
    <w:rsid w:val="00625D60"/>
    <w:rsid w:val="00632B09"/>
    <w:rsid w:val="00640F8E"/>
    <w:rsid w:val="0064290E"/>
    <w:rsid w:val="00646ACD"/>
    <w:rsid w:val="006472DA"/>
    <w:rsid w:val="00653ED0"/>
    <w:rsid w:val="00654919"/>
    <w:rsid w:val="00661561"/>
    <w:rsid w:val="0066388E"/>
    <w:rsid w:val="00664F72"/>
    <w:rsid w:val="00665DBA"/>
    <w:rsid w:val="006747BD"/>
    <w:rsid w:val="00681789"/>
    <w:rsid w:val="00682BC6"/>
    <w:rsid w:val="006954C9"/>
    <w:rsid w:val="006959AE"/>
    <w:rsid w:val="006B1739"/>
    <w:rsid w:val="006B2477"/>
    <w:rsid w:val="006B7428"/>
    <w:rsid w:val="006C2543"/>
    <w:rsid w:val="006C5506"/>
    <w:rsid w:val="006D1AC6"/>
    <w:rsid w:val="006D4BEA"/>
    <w:rsid w:val="006D6DE5"/>
    <w:rsid w:val="006D6E09"/>
    <w:rsid w:val="006E34CA"/>
    <w:rsid w:val="006E3583"/>
    <w:rsid w:val="006E374A"/>
    <w:rsid w:val="006E5990"/>
    <w:rsid w:val="006F54AE"/>
    <w:rsid w:val="006F7A5C"/>
    <w:rsid w:val="00702AA5"/>
    <w:rsid w:val="007042E5"/>
    <w:rsid w:val="00704E1E"/>
    <w:rsid w:val="00705039"/>
    <w:rsid w:val="007071AC"/>
    <w:rsid w:val="0071129E"/>
    <w:rsid w:val="007173D7"/>
    <w:rsid w:val="0072276B"/>
    <w:rsid w:val="007323C1"/>
    <w:rsid w:val="00735D3B"/>
    <w:rsid w:val="00735DBD"/>
    <w:rsid w:val="00736A88"/>
    <w:rsid w:val="00737AFA"/>
    <w:rsid w:val="007412B1"/>
    <w:rsid w:val="007420B6"/>
    <w:rsid w:val="007431AF"/>
    <w:rsid w:val="00743DB4"/>
    <w:rsid w:val="007442AE"/>
    <w:rsid w:val="00746D23"/>
    <w:rsid w:val="00746FC8"/>
    <w:rsid w:val="0074744A"/>
    <w:rsid w:val="0075057D"/>
    <w:rsid w:val="00760595"/>
    <w:rsid w:val="00765F7B"/>
    <w:rsid w:val="00775BC1"/>
    <w:rsid w:val="00776F41"/>
    <w:rsid w:val="00777BCE"/>
    <w:rsid w:val="00781363"/>
    <w:rsid w:val="00791225"/>
    <w:rsid w:val="00797CCC"/>
    <w:rsid w:val="007A6450"/>
    <w:rsid w:val="007B06E7"/>
    <w:rsid w:val="007B1878"/>
    <w:rsid w:val="007B1D91"/>
    <w:rsid w:val="007B525D"/>
    <w:rsid w:val="007B7862"/>
    <w:rsid w:val="007C087D"/>
    <w:rsid w:val="007C50D6"/>
    <w:rsid w:val="007D00A1"/>
    <w:rsid w:val="007D4EA5"/>
    <w:rsid w:val="007D52E0"/>
    <w:rsid w:val="007D6897"/>
    <w:rsid w:val="007D6C90"/>
    <w:rsid w:val="007E6761"/>
    <w:rsid w:val="007F41B3"/>
    <w:rsid w:val="007F4C1B"/>
    <w:rsid w:val="007F6065"/>
    <w:rsid w:val="007F68A4"/>
    <w:rsid w:val="00803435"/>
    <w:rsid w:val="00805DF6"/>
    <w:rsid w:val="00805F23"/>
    <w:rsid w:val="008179ED"/>
    <w:rsid w:val="00821132"/>
    <w:rsid w:val="00821F16"/>
    <w:rsid w:val="008256F6"/>
    <w:rsid w:val="00826CA8"/>
    <w:rsid w:val="0082749B"/>
    <w:rsid w:val="00830EC0"/>
    <w:rsid w:val="00832BCB"/>
    <w:rsid w:val="00833EE9"/>
    <w:rsid w:val="0083423A"/>
    <w:rsid w:val="00836BFF"/>
    <w:rsid w:val="0084101A"/>
    <w:rsid w:val="008420A7"/>
    <w:rsid w:val="0084396A"/>
    <w:rsid w:val="008479D1"/>
    <w:rsid w:val="00852B7D"/>
    <w:rsid w:val="00853B45"/>
    <w:rsid w:val="00854B7B"/>
    <w:rsid w:val="00855964"/>
    <w:rsid w:val="00857267"/>
    <w:rsid w:val="00862F40"/>
    <w:rsid w:val="00863FA8"/>
    <w:rsid w:val="00867681"/>
    <w:rsid w:val="008728D4"/>
    <w:rsid w:val="00874BA0"/>
    <w:rsid w:val="008772A2"/>
    <w:rsid w:val="00877AC0"/>
    <w:rsid w:val="0088101B"/>
    <w:rsid w:val="008866B7"/>
    <w:rsid w:val="00887FCF"/>
    <w:rsid w:val="0089037B"/>
    <w:rsid w:val="008921AE"/>
    <w:rsid w:val="00896E50"/>
    <w:rsid w:val="008B337B"/>
    <w:rsid w:val="008B7507"/>
    <w:rsid w:val="008C1729"/>
    <w:rsid w:val="008C4D9E"/>
    <w:rsid w:val="008C75DD"/>
    <w:rsid w:val="008D1C22"/>
    <w:rsid w:val="008D50DE"/>
    <w:rsid w:val="008E61E6"/>
    <w:rsid w:val="008E63DE"/>
    <w:rsid w:val="008E6A2E"/>
    <w:rsid w:val="008E7787"/>
    <w:rsid w:val="008E7E13"/>
    <w:rsid w:val="008F19D3"/>
    <w:rsid w:val="008F209D"/>
    <w:rsid w:val="008F3CE4"/>
    <w:rsid w:val="008F71A0"/>
    <w:rsid w:val="0090283A"/>
    <w:rsid w:val="00905D37"/>
    <w:rsid w:val="00907E24"/>
    <w:rsid w:val="00912775"/>
    <w:rsid w:val="00920FD9"/>
    <w:rsid w:val="009251E8"/>
    <w:rsid w:val="00927138"/>
    <w:rsid w:val="009307DC"/>
    <w:rsid w:val="00933A4E"/>
    <w:rsid w:val="00935401"/>
    <w:rsid w:val="00936A2C"/>
    <w:rsid w:val="00937BA4"/>
    <w:rsid w:val="00954081"/>
    <w:rsid w:val="00960F92"/>
    <w:rsid w:val="00961DF1"/>
    <w:rsid w:val="00962D7B"/>
    <w:rsid w:val="009640A2"/>
    <w:rsid w:val="00975840"/>
    <w:rsid w:val="009776C0"/>
    <w:rsid w:val="00983A0F"/>
    <w:rsid w:val="00983C59"/>
    <w:rsid w:val="00985F51"/>
    <w:rsid w:val="009950AE"/>
    <w:rsid w:val="009B2B91"/>
    <w:rsid w:val="009B470F"/>
    <w:rsid w:val="009C054C"/>
    <w:rsid w:val="009C0C73"/>
    <w:rsid w:val="009C378A"/>
    <w:rsid w:val="009C688C"/>
    <w:rsid w:val="009D4C4D"/>
    <w:rsid w:val="009D6CC6"/>
    <w:rsid w:val="009E0303"/>
    <w:rsid w:val="009E324E"/>
    <w:rsid w:val="009F0845"/>
    <w:rsid w:val="009F2E1B"/>
    <w:rsid w:val="009F3F1D"/>
    <w:rsid w:val="009F597C"/>
    <w:rsid w:val="00A0123B"/>
    <w:rsid w:val="00A030D1"/>
    <w:rsid w:val="00A10A49"/>
    <w:rsid w:val="00A15A09"/>
    <w:rsid w:val="00A24C3F"/>
    <w:rsid w:val="00A2558F"/>
    <w:rsid w:val="00A3124A"/>
    <w:rsid w:val="00A366EE"/>
    <w:rsid w:val="00A36F46"/>
    <w:rsid w:val="00A43BBC"/>
    <w:rsid w:val="00A5613C"/>
    <w:rsid w:val="00A56A34"/>
    <w:rsid w:val="00A629EC"/>
    <w:rsid w:val="00A62B46"/>
    <w:rsid w:val="00A63B0D"/>
    <w:rsid w:val="00A6456C"/>
    <w:rsid w:val="00A701C4"/>
    <w:rsid w:val="00A70759"/>
    <w:rsid w:val="00A70AE8"/>
    <w:rsid w:val="00A75B94"/>
    <w:rsid w:val="00A76BAB"/>
    <w:rsid w:val="00A82F1C"/>
    <w:rsid w:val="00A83199"/>
    <w:rsid w:val="00A8320A"/>
    <w:rsid w:val="00A909D0"/>
    <w:rsid w:val="00AA60BF"/>
    <w:rsid w:val="00AA73E0"/>
    <w:rsid w:val="00AB2148"/>
    <w:rsid w:val="00AB346F"/>
    <w:rsid w:val="00AB6AB1"/>
    <w:rsid w:val="00AC2724"/>
    <w:rsid w:val="00AC31C7"/>
    <w:rsid w:val="00AC32AF"/>
    <w:rsid w:val="00AC3FE8"/>
    <w:rsid w:val="00AD0283"/>
    <w:rsid w:val="00AE1EBA"/>
    <w:rsid w:val="00AE20FA"/>
    <w:rsid w:val="00AE372A"/>
    <w:rsid w:val="00AE53EC"/>
    <w:rsid w:val="00AE7137"/>
    <w:rsid w:val="00AF2E47"/>
    <w:rsid w:val="00AF562A"/>
    <w:rsid w:val="00B02FC2"/>
    <w:rsid w:val="00B05198"/>
    <w:rsid w:val="00B05E6D"/>
    <w:rsid w:val="00B10889"/>
    <w:rsid w:val="00B154E2"/>
    <w:rsid w:val="00B20746"/>
    <w:rsid w:val="00B246EA"/>
    <w:rsid w:val="00B25C8C"/>
    <w:rsid w:val="00B358A2"/>
    <w:rsid w:val="00B4051C"/>
    <w:rsid w:val="00B46FA5"/>
    <w:rsid w:val="00B609CC"/>
    <w:rsid w:val="00B61680"/>
    <w:rsid w:val="00B61F2A"/>
    <w:rsid w:val="00B61F8A"/>
    <w:rsid w:val="00B6450E"/>
    <w:rsid w:val="00B677BE"/>
    <w:rsid w:val="00B71F29"/>
    <w:rsid w:val="00B75AA1"/>
    <w:rsid w:val="00B77C60"/>
    <w:rsid w:val="00B81486"/>
    <w:rsid w:val="00B84FD0"/>
    <w:rsid w:val="00B86F6D"/>
    <w:rsid w:val="00B873B0"/>
    <w:rsid w:val="00BA12B3"/>
    <w:rsid w:val="00BA15A5"/>
    <w:rsid w:val="00BB1A94"/>
    <w:rsid w:val="00BB467A"/>
    <w:rsid w:val="00BC51F7"/>
    <w:rsid w:val="00BD211D"/>
    <w:rsid w:val="00BD5278"/>
    <w:rsid w:val="00BD79CB"/>
    <w:rsid w:val="00BE31E2"/>
    <w:rsid w:val="00BE33C3"/>
    <w:rsid w:val="00BE5A5F"/>
    <w:rsid w:val="00BE7DF0"/>
    <w:rsid w:val="00BF0B42"/>
    <w:rsid w:val="00BF2BF1"/>
    <w:rsid w:val="00BF5251"/>
    <w:rsid w:val="00BF773B"/>
    <w:rsid w:val="00C10DB3"/>
    <w:rsid w:val="00C161CB"/>
    <w:rsid w:val="00C21A6B"/>
    <w:rsid w:val="00C228B9"/>
    <w:rsid w:val="00C2385E"/>
    <w:rsid w:val="00C26B25"/>
    <w:rsid w:val="00C27736"/>
    <w:rsid w:val="00C27D31"/>
    <w:rsid w:val="00C30637"/>
    <w:rsid w:val="00C34D6D"/>
    <w:rsid w:val="00C34E40"/>
    <w:rsid w:val="00C35A4C"/>
    <w:rsid w:val="00C3693B"/>
    <w:rsid w:val="00C416B0"/>
    <w:rsid w:val="00C507A5"/>
    <w:rsid w:val="00C52BD2"/>
    <w:rsid w:val="00C57448"/>
    <w:rsid w:val="00C57C94"/>
    <w:rsid w:val="00C655D3"/>
    <w:rsid w:val="00C80429"/>
    <w:rsid w:val="00C80691"/>
    <w:rsid w:val="00C81A63"/>
    <w:rsid w:val="00C83054"/>
    <w:rsid w:val="00C907BF"/>
    <w:rsid w:val="00C925F9"/>
    <w:rsid w:val="00C9790D"/>
    <w:rsid w:val="00CA22D6"/>
    <w:rsid w:val="00CA559F"/>
    <w:rsid w:val="00CB24BD"/>
    <w:rsid w:val="00CB518E"/>
    <w:rsid w:val="00CB5D44"/>
    <w:rsid w:val="00CB6FE5"/>
    <w:rsid w:val="00CC6694"/>
    <w:rsid w:val="00CD246D"/>
    <w:rsid w:val="00CD3CCF"/>
    <w:rsid w:val="00CE144F"/>
    <w:rsid w:val="00CE39DA"/>
    <w:rsid w:val="00CE5C08"/>
    <w:rsid w:val="00CF6491"/>
    <w:rsid w:val="00D004BC"/>
    <w:rsid w:val="00D005B3"/>
    <w:rsid w:val="00D06D36"/>
    <w:rsid w:val="00D12A9E"/>
    <w:rsid w:val="00D15D73"/>
    <w:rsid w:val="00D15EB8"/>
    <w:rsid w:val="00D1674E"/>
    <w:rsid w:val="00D25E7C"/>
    <w:rsid w:val="00D26860"/>
    <w:rsid w:val="00D32BA8"/>
    <w:rsid w:val="00D40409"/>
    <w:rsid w:val="00D40690"/>
    <w:rsid w:val="00D4707B"/>
    <w:rsid w:val="00D5550B"/>
    <w:rsid w:val="00D55FA3"/>
    <w:rsid w:val="00D56DDD"/>
    <w:rsid w:val="00D615A5"/>
    <w:rsid w:val="00D7364E"/>
    <w:rsid w:val="00D7566A"/>
    <w:rsid w:val="00D839C7"/>
    <w:rsid w:val="00D83FE1"/>
    <w:rsid w:val="00D86938"/>
    <w:rsid w:val="00D9085A"/>
    <w:rsid w:val="00D97300"/>
    <w:rsid w:val="00D97F34"/>
    <w:rsid w:val="00DA0337"/>
    <w:rsid w:val="00DA1098"/>
    <w:rsid w:val="00DA1970"/>
    <w:rsid w:val="00DB0D90"/>
    <w:rsid w:val="00DB36BB"/>
    <w:rsid w:val="00DB374D"/>
    <w:rsid w:val="00DC5B5F"/>
    <w:rsid w:val="00DC70A1"/>
    <w:rsid w:val="00DD1891"/>
    <w:rsid w:val="00DD7084"/>
    <w:rsid w:val="00DE0795"/>
    <w:rsid w:val="00DE2C54"/>
    <w:rsid w:val="00DE61AE"/>
    <w:rsid w:val="00DE7004"/>
    <w:rsid w:val="00DE79D8"/>
    <w:rsid w:val="00DF1B5E"/>
    <w:rsid w:val="00DF43CC"/>
    <w:rsid w:val="00DF4E3C"/>
    <w:rsid w:val="00E03E78"/>
    <w:rsid w:val="00E04B88"/>
    <w:rsid w:val="00E07EC6"/>
    <w:rsid w:val="00E110E5"/>
    <w:rsid w:val="00E2543D"/>
    <w:rsid w:val="00E3117A"/>
    <w:rsid w:val="00E426B1"/>
    <w:rsid w:val="00E44A51"/>
    <w:rsid w:val="00E622AF"/>
    <w:rsid w:val="00E71263"/>
    <w:rsid w:val="00E76251"/>
    <w:rsid w:val="00E774F4"/>
    <w:rsid w:val="00E9207D"/>
    <w:rsid w:val="00EA3E21"/>
    <w:rsid w:val="00EB5594"/>
    <w:rsid w:val="00EB6055"/>
    <w:rsid w:val="00EB60D7"/>
    <w:rsid w:val="00EC302A"/>
    <w:rsid w:val="00EC3CCC"/>
    <w:rsid w:val="00ED689B"/>
    <w:rsid w:val="00EE1177"/>
    <w:rsid w:val="00EE493C"/>
    <w:rsid w:val="00EF000C"/>
    <w:rsid w:val="00EF2656"/>
    <w:rsid w:val="00EF2E47"/>
    <w:rsid w:val="00F02166"/>
    <w:rsid w:val="00F0284B"/>
    <w:rsid w:val="00F1170D"/>
    <w:rsid w:val="00F16FC2"/>
    <w:rsid w:val="00F226A6"/>
    <w:rsid w:val="00F2651B"/>
    <w:rsid w:val="00F26B32"/>
    <w:rsid w:val="00F33174"/>
    <w:rsid w:val="00F34FB6"/>
    <w:rsid w:val="00F36347"/>
    <w:rsid w:val="00F427A2"/>
    <w:rsid w:val="00F4453E"/>
    <w:rsid w:val="00F4636A"/>
    <w:rsid w:val="00F506B4"/>
    <w:rsid w:val="00F5716B"/>
    <w:rsid w:val="00F579E9"/>
    <w:rsid w:val="00F57C79"/>
    <w:rsid w:val="00F60EC9"/>
    <w:rsid w:val="00F64276"/>
    <w:rsid w:val="00F66B95"/>
    <w:rsid w:val="00F715F3"/>
    <w:rsid w:val="00F724DE"/>
    <w:rsid w:val="00F7621D"/>
    <w:rsid w:val="00F824EA"/>
    <w:rsid w:val="00F83DEA"/>
    <w:rsid w:val="00F86CE5"/>
    <w:rsid w:val="00F874B7"/>
    <w:rsid w:val="00F9447A"/>
    <w:rsid w:val="00F95AD2"/>
    <w:rsid w:val="00F96923"/>
    <w:rsid w:val="00FA54FC"/>
    <w:rsid w:val="00FA63A7"/>
    <w:rsid w:val="00FB6AB3"/>
    <w:rsid w:val="00FB6B4D"/>
    <w:rsid w:val="00FC62D0"/>
    <w:rsid w:val="00FD26BD"/>
    <w:rsid w:val="00FD58B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674"/>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table" w:customStyle="1" w:styleId="Tabela-Siatka2">
    <w:name w:val="Tabela - Siatka2"/>
    <w:basedOn w:val="Standardowy"/>
    <w:next w:val="Tabela-Siatka"/>
    <w:uiPriority w:val="59"/>
    <w:rsid w:val="00CE3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291055808">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1131707136">
      <w:bodyDiv w:val="1"/>
      <w:marLeft w:val="0"/>
      <w:marRight w:val="0"/>
      <w:marTop w:val="0"/>
      <w:marBottom w:val="0"/>
      <w:divBdr>
        <w:top w:val="none" w:sz="0" w:space="0" w:color="auto"/>
        <w:left w:val="none" w:sz="0" w:space="0" w:color="auto"/>
        <w:bottom w:val="none" w:sz="0" w:space="0" w:color="auto"/>
        <w:right w:val="none" w:sz="0" w:space="0" w:color="auto"/>
      </w:divBdr>
    </w:div>
    <w:div w:id="20141854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iewicz.gov.pl" TargetMode="External"/><Relationship Id="rId13" Type="http://schemas.openxmlformats.org/officeDocument/2006/relationships/hyperlink" Target="mailto:dane.osobowe@lukasiewicz.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masz.bzukala@lukasiewicz.gov.pl" TargetMode="External"/><Relationship Id="rId17" Type="http://schemas.openxmlformats.org/officeDocument/2006/relationships/hyperlink" Target="mailto:dane.osobowe@lukasiewicz.gov.pl" TargetMode="External"/><Relationship Id="rId2" Type="http://schemas.openxmlformats.org/officeDocument/2006/relationships/numbering" Target="numbering.xml"/><Relationship Id="rId16" Type="http://schemas.openxmlformats.org/officeDocument/2006/relationships/hyperlink" Target="mailto:kontakt@lukasiewicz.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lukasiewicz.gov.pl" TargetMode="External"/><Relationship Id="rId5" Type="http://schemas.openxmlformats.org/officeDocument/2006/relationships/webSettings" Target="webSettings.xml"/><Relationship Id="rId15" Type="http://schemas.openxmlformats.org/officeDocument/2006/relationships/hyperlink" Target="mailto:dane.osobowe@lukasiewicz.gov.pl" TargetMode="External"/><Relationship Id="rId10" Type="http://schemas.openxmlformats.org/officeDocument/2006/relationships/hyperlink" Target="mailto:tomasz.bzukala@lukasiewicz.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e.osobowe@luksiewicz.gov.pl" TargetMode="External"/><Relationship Id="rId14" Type="http://schemas.openxmlformats.org/officeDocument/2006/relationships/hyperlink" Target="mailto:tomasz.bzukala@lukasiewicz.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EEF1-70E0-484E-AEC9-FD26716A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11887</Words>
  <Characters>71326</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83047</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Milena Królikowska | Centrum Łukasiewicz</cp:lastModifiedBy>
  <cp:revision>7</cp:revision>
  <cp:lastPrinted>2020-10-14T12:43:00Z</cp:lastPrinted>
  <dcterms:created xsi:type="dcterms:W3CDTF">2021-08-31T12:01:00Z</dcterms:created>
  <dcterms:modified xsi:type="dcterms:W3CDTF">2021-08-31T15:04:00Z</dcterms:modified>
</cp:coreProperties>
</file>