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C81A" w14:textId="52474B4C" w:rsidR="00AF430B" w:rsidRPr="006163B6" w:rsidRDefault="00DA0D23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  <w:bookmarkStart w:id="0" w:name="_GoBack"/>
      <w:bookmarkEnd w:id="0"/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65D1B950" w:rsidR="00AF430B" w:rsidRPr="007E6454" w:rsidRDefault="00AF430B" w:rsidP="00890D83">
      <w:pPr>
        <w:spacing w:line="240" w:lineRule="auto"/>
        <w:contextualSpacing/>
        <w:jc w:val="both"/>
        <w:rPr>
          <w:rFonts w:ascii="Arial Narrow" w:hAnsi="Arial Narrow"/>
        </w:rPr>
      </w:pPr>
      <w:r w:rsidRPr="007E6454">
        <w:rPr>
          <w:rFonts w:ascii="Arial Narrow" w:hAnsi="Arial Narrow"/>
          <w:szCs w:val="24"/>
        </w:rPr>
        <w:t xml:space="preserve">Odpowiadając na ogłoszenie o </w:t>
      </w:r>
      <w:r w:rsidR="00C67A28" w:rsidRPr="007E6454">
        <w:rPr>
          <w:rFonts w:ascii="Arial Narrow" w:hAnsi="Arial Narrow"/>
          <w:b/>
          <w:szCs w:val="24"/>
        </w:rPr>
        <w:t>zamówieniu publicznym</w:t>
      </w:r>
      <w:r w:rsidRPr="007E6454">
        <w:rPr>
          <w:rFonts w:ascii="Arial Narrow" w:hAnsi="Arial Narrow"/>
          <w:szCs w:val="24"/>
        </w:rPr>
        <w:t xml:space="preserve"> na</w:t>
      </w:r>
      <w:r w:rsidR="00407916" w:rsidRPr="007E6454">
        <w:rPr>
          <w:rFonts w:ascii="Arial Narrow" w:eastAsia="Verdana" w:hAnsi="Arial Narrow"/>
          <w:b/>
          <w:szCs w:val="24"/>
        </w:rPr>
        <w:t xml:space="preserve"> </w:t>
      </w:r>
      <w:r w:rsidR="00890D83" w:rsidRPr="007E6454">
        <w:rPr>
          <w:rFonts w:ascii="Arial Narrow" w:eastAsia="Times New Roman" w:hAnsi="Arial Narrow" w:cs="Arial"/>
          <w:b/>
          <w:szCs w:val="24"/>
        </w:rPr>
        <w:t>dostaw</w:t>
      </w:r>
      <w:r w:rsidR="00032932">
        <w:rPr>
          <w:rFonts w:ascii="Arial Narrow" w:eastAsia="Times New Roman" w:hAnsi="Arial Narrow" w:cs="Arial"/>
          <w:b/>
          <w:szCs w:val="24"/>
        </w:rPr>
        <w:t>ę</w:t>
      </w:r>
      <w:r w:rsidR="00890D83" w:rsidRPr="007E6454">
        <w:rPr>
          <w:rFonts w:ascii="Arial Narrow" w:eastAsia="Times New Roman" w:hAnsi="Arial Narrow" w:cs="Arial"/>
          <w:b/>
          <w:szCs w:val="24"/>
        </w:rPr>
        <w:t xml:space="preserve"> </w:t>
      </w:r>
      <w:r w:rsidR="007E6454" w:rsidRPr="007E6454">
        <w:rPr>
          <w:rFonts w:ascii="Arial Narrow" w:eastAsia="Times New Roman" w:hAnsi="Arial Narrow" w:cs="Arial"/>
          <w:b/>
          <w:szCs w:val="24"/>
        </w:rPr>
        <w:t>urządzenia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</w:t>
      </w:r>
      <w:r w:rsidR="00AD7D38" w:rsidRPr="007E6454">
        <w:rPr>
          <w:rFonts w:ascii="Arial Narrow" w:eastAsia="Times New Roman" w:hAnsi="Arial Narrow" w:cs="Arial"/>
          <w:b/>
          <w:color w:val="FF0000"/>
          <w:szCs w:val="24"/>
        </w:rPr>
        <w:t xml:space="preserve"> </w:t>
      </w:r>
      <w:r w:rsidR="007E6454">
        <w:rPr>
          <w:rFonts w:ascii="Arial Narrow" w:eastAsia="Times New Roman" w:hAnsi="Arial Narrow" w:cs="Arial"/>
          <w:b/>
          <w:color w:val="FF0000"/>
          <w:szCs w:val="24"/>
        </w:rPr>
        <w:br/>
      </w:r>
      <w:r w:rsidR="00CF0066" w:rsidRPr="007E6454">
        <w:rPr>
          <w:rFonts w:ascii="Arial Narrow" w:eastAsia="Times New Roman" w:hAnsi="Arial Narrow" w:cs="Arial"/>
          <w:b/>
          <w:szCs w:val="24"/>
        </w:rPr>
        <w:t>(</w:t>
      </w:r>
      <w:r w:rsidR="00FD04B1" w:rsidRPr="007E6454">
        <w:rPr>
          <w:rFonts w:ascii="Arial Narrow" w:eastAsia="Times New Roman" w:hAnsi="Arial Narrow" w:cs="Arial"/>
          <w:b/>
          <w:szCs w:val="24"/>
        </w:rPr>
        <w:t>PN-</w:t>
      </w:r>
      <w:r w:rsidR="004C2CB9">
        <w:rPr>
          <w:rFonts w:ascii="Arial Narrow" w:eastAsia="Times New Roman" w:hAnsi="Arial Narrow" w:cs="Arial"/>
          <w:b/>
          <w:szCs w:val="24"/>
        </w:rPr>
        <w:t>141</w:t>
      </w:r>
      <w:r w:rsidR="006573FE" w:rsidRPr="007E6454">
        <w:rPr>
          <w:rFonts w:ascii="Arial Narrow" w:eastAsia="Times New Roman" w:hAnsi="Arial Narrow" w:cs="Arial"/>
          <w:b/>
          <w:szCs w:val="24"/>
        </w:rPr>
        <w:t>/21</w:t>
      </w:r>
      <w:r w:rsidRPr="007E6454">
        <w:rPr>
          <w:rFonts w:ascii="Arial Narrow" w:eastAsia="Times New Roman" w:hAnsi="Arial Narrow" w:cs="Arial"/>
          <w:szCs w:val="24"/>
        </w:rPr>
        <w:t>)</w:t>
      </w:r>
      <w:r w:rsidR="00C67A28" w:rsidRPr="007E6454">
        <w:rPr>
          <w:rFonts w:ascii="Arial Narrow" w:eastAsia="Times New Roman" w:hAnsi="Arial Narrow" w:cs="Arial"/>
          <w:szCs w:val="24"/>
        </w:rPr>
        <w:t>,</w:t>
      </w:r>
      <w:r w:rsidR="00C67A28" w:rsidRPr="007E6454">
        <w:rPr>
          <w:rFonts w:ascii="Arial Narrow" w:eastAsia="Times New Roman" w:hAnsi="Arial Narrow" w:cs="Arial"/>
        </w:rPr>
        <w:t xml:space="preserve"> procedowanym w trybie </w:t>
      </w:r>
      <w:r w:rsidR="00407916" w:rsidRPr="007E6454">
        <w:rPr>
          <w:rFonts w:ascii="Arial Narrow" w:eastAsia="Times New Roman" w:hAnsi="Arial Narrow" w:cs="Arial"/>
        </w:rPr>
        <w:t>przetargu nieograniczonego</w:t>
      </w:r>
      <w:r w:rsidRPr="007E6454">
        <w:rPr>
          <w:rFonts w:ascii="Arial Narrow" w:eastAsia="Verdana" w:hAnsi="Arial Narrow"/>
        </w:rPr>
        <w:t>,</w:t>
      </w:r>
      <w:r w:rsidRPr="007E6454">
        <w:rPr>
          <w:rFonts w:ascii="Arial Narrow" w:eastAsia="Verdana" w:hAnsi="Arial Narrow"/>
          <w:b/>
        </w:rPr>
        <w:t xml:space="preserve"> </w:t>
      </w:r>
      <w:r w:rsidRPr="007E6454">
        <w:rPr>
          <w:rFonts w:ascii="Arial Narrow" w:hAnsi="Arial Narrow"/>
        </w:rPr>
        <w:t xml:space="preserve">oferujemy przyjęcie do realizacji </w:t>
      </w:r>
      <w:r w:rsidR="0087042B" w:rsidRPr="007E6454">
        <w:rPr>
          <w:rFonts w:ascii="Arial Narrow" w:hAnsi="Arial Narrow"/>
        </w:rPr>
        <w:t>przedmiotu zamówienia zgodnie z </w:t>
      </w:r>
      <w:r w:rsidR="00365022" w:rsidRPr="007E6454">
        <w:rPr>
          <w:rFonts w:ascii="Arial Narrow" w:hAnsi="Arial Narrow"/>
        </w:rPr>
        <w:t>SWZ</w:t>
      </w:r>
      <w:r w:rsidRPr="007E6454">
        <w:rPr>
          <w:rFonts w:ascii="Arial Narrow" w:hAnsi="Arial Narrow"/>
        </w:rPr>
        <w:t xml:space="preserve">. </w:t>
      </w:r>
    </w:p>
    <w:p w14:paraId="5FE8B37C" w14:textId="6CAFCADA" w:rsidR="00FA6FFD" w:rsidRPr="00160DBE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559"/>
        <w:gridCol w:w="1560"/>
      </w:tblGrid>
      <w:tr w:rsidR="00891017" w14:paraId="08A256A5" w14:textId="77777777" w:rsidTr="004C2CB9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1454FF23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33E7BB4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 w:rsidR="00A5422F"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5C081530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</w:t>
            </w:r>
            <w:r w:rsidR="00A5422F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 xml:space="preserve"> SWZ)</w:t>
            </w:r>
          </w:p>
        </w:tc>
      </w:tr>
      <w:tr w:rsidR="00891017" w14:paraId="026F365F" w14:textId="77777777" w:rsidTr="004C2CB9">
        <w:trPr>
          <w:trHeight w:val="8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395F5D44" w:rsidR="00160DBE" w:rsidRPr="0082030C" w:rsidRDefault="006573FE" w:rsidP="00160DB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6573FE">
              <w:rPr>
                <w:rFonts w:ascii="Arial Narrow" w:hAnsi="Arial Narrow" w:cstheme="minorHAnsi"/>
                <w:b/>
                <w:bCs/>
                <w:sz w:val="20"/>
                <w:u w:val="single"/>
              </w:rPr>
              <w:t xml:space="preserve">dostawa </w:t>
            </w:r>
            <w:r w:rsidR="007E6454">
              <w:rPr>
                <w:rFonts w:ascii="Arial Narrow" w:hAnsi="Arial Narrow" w:cstheme="minorHAnsi"/>
                <w:b/>
                <w:bCs/>
                <w:sz w:val="20"/>
                <w:u w:val="single"/>
              </w:rPr>
              <w:t>urządzenia</w:t>
            </w:r>
            <w:r w:rsidR="007E6454" w:rsidRPr="007E6454">
              <w:rPr>
                <w:rFonts w:ascii="Arial Narrow" w:hAnsi="Arial Narrow" w:cstheme="minorHAnsi"/>
                <w:b/>
                <w:bCs/>
                <w:sz w:val="20"/>
                <w:u w:val="single"/>
              </w:rPr>
              <w:t xml:space="preserve">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3A32F44B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13F15A0D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C74D3"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14549311" w:rsidR="00160DBE" w:rsidRDefault="00160DBE" w:rsidP="004C2C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</w:t>
            </w:r>
            <w:r w:rsidR="004C2CB9">
              <w:rPr>
                <w:rFonts w:ascii="Arial Narrow" w:hAnsi="Arial Narrow"/>
                <w:sz w:val="22"/>
              </w:rPr>
              <w:t>…</w:t>
            </w:r>
            <w:r>
              <w:rPr>
                <w:rFonts w:ascii="Arial Narrow" w:hAnsi="Arial Narrow"/>
                <w:sz w:val="22"/>
              </w:rPr>
              <w:t>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37AA095" w14:textId="5992306C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14:paraId="141F3759" w14:textId="77777777" w:rsidR="007E6454" w:rsidRDefault="007E6454" w:rsidP="007E6454">
      <w:pPr>
        <w:pStyle w:val="Tekstpodstawowy21"/>
        <w:tabs>
          <w:tab w:val="num" w:pos="780"/>
        </w:tabs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883D698" w14:textId="64CC4DF9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</w:p>
    <w:sectPr w:rsidR="00915E30" w:rsidSect="006573FE">
      <w:footerReference w:type="default" r:id="rId9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5D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4EAA-BF1F-4B99-96E1-B58E62B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Baranowska</cp:lastModifiedBy>
  <cp:revision>5</cp:revision>
  <cp:lastPrinted>2021-07-07T08:56:00Z</cp:lastPrinted>
  <dcterms:created xsi:type="dcterms:W3CDTF">2021-10-22T09:44:00Z</dcterms:created>
  <dcterms:modified xsi:type="dcterms:W3CDTF">2021-11-25T11:37:00Z</dcterms:modified>
</cp:coreProperties>
</file>