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A271929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8F1D7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remontu elewacji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2D276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budynku </w:t>
      </w:r>
      <w:r w:rsidR="008924B6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Ciasna 18</w:t>
      </w:r>
      <w:r w:rsidR="00BD663D" w:rsidRPr="00BD663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55449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55449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1E3CBB5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AD5177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1565214">
    <w:abstractNumId w:val="42"/>
  </w:num>
  <w:num w:numId="2" w16cid:durableId="374434105">
    <w:abstractNumId w:val="13"/>
  </w:num>
  <w:num w:numId="3" w16cid:durableId="332688686">
    <w:abstractNumId w:val="21"/>
  </w:num>
  <w:num w:numId="4" w16cid:durableId="200019923">
    <w:abstractNumId w:val="33"/>
  </w:num>
  <w:num w:numId="5" w16cid:durableId="185145038">
    <w:abstractNumId w:val="27"/>
  </w:num>
  <w:num w:numId="6" w16cid:durableId="262303431">
    <w:abstractNumId w:val="35"/>
  </w:num>
  <w:num w:numId="7" w16cid:durableId="1306810977">
    <w:abstractNumId w:val="11"/>
  </w:num>
  <w:num w:numId="8" w16cid:durableId="505747668">
    <w:abstractNumId w:val="31"/>
  </w:num>
  <w:num w:numId="9" w16cid:durableId="1207060507">
    <w:abstractNumId w:val="28"/>
  </w:num>
  <w:num w:numId="10" w16cid:durableId="1283269778">
    <w:abstractNumId w:val="15"/>
  </w:num>
  <w:num w:numId="11" w16cid:durableId="801729163">
    <w:abstractNumId w:val="29"/>
  </w:num>
  <w:num w:numId="12" w16cid:durableId="1153909605">
    <w:abstractNumId w:val="40"/>
  </w:num>
  <w:num w:numId="13" w16cid:durableId="446000727">
    <w:abstractNumId w:val="10"/>
  </w:num>
  <w:num w:numId="14" w16cid:durableId="1691372509">
    <w:abstractNumId w:val="36"/>
  </w:num>
  <w:num w:numId="15" w16cid:durableId="1139424310">
    <w:abstractNumId w:val="20"/>
  </w:num>
  <w:num w:numId="16" w16cid:durableId="449979923">
    <w:abstractNumId w:val="16"/>
  </w:num>
  <w:num w:numId="17" w16cid:durableId="2136287393">
    <w:abstractNumId w:val="26"/>
  </w:num>
  <w:num w:numId="18" w16cid:durableId="1224220758">
    <w:abstractNumId w:val="22"/>
  </w:num>
  <w:num w:numId="19" w16cid:durableId="844441721">
    <w:abstractNumId w:val="24"/>
  </w:num>
  <w:num w:numId="20" w16cid:durableId="1499036373">
    <w:abstractNumId w:val="38"/>
  </w:num>
  <w:num w:numId="21" w16cid:durableId="696779194">
    <w:abstractNumId w:val="8"/>
  </w:num>
  <w:num w:numId="22" w16cid:durableId="297225305">
    <w:abstractNumId w:val="32"/>
  </w:num>
  <w:num w:numId="23" w16cid:durableId="1445659365">
    <w:abstractNumId w:val="17"/>
  </w:num>
  <w:num w:numId="24" w16cid:durableId="1646087362">
    <w:abstractNumId w:val="41"/>
  </w:num>
  <w:num w:numId="25" w16cid:durableId="795948329">
    <w:abstractNumId w:val="9"/>
  </w:num>
  <w:num w:numId="26" w16cid:durableId="225192605">
    <w:abstractNumId w:val="23"/>
  </w:num>
  <w:num w:numId="27" w16cid:durableId="1977563505">
    <w:abstractNumId w:val="0"/>
  </w:num>
  <w:num w:numId="28" w16cid:durableId="1218782851">
    <w:abstractNumId w:val="1"/>
  </w:num>
  <w:num w:numId="29" w16cid:durableId="222719448">
    <w:abstractNumId w:val="3"/>
  </w:num>
  <w:num w:numId="30" w16cid:durableId="1598097614">
    <w:abstractNumId w:val="4"/>
  </w:num>
  <w:num w:numId="31" w16cid:durableId="10421509">
    <w:abstractNumId w:val="25"/>
  </w:num>
  <w:num w:numId="32" w16cid:durableId="828402618">
    <w:abstractNumId w:val="14"/>
  </w:num>
  <w:num w:numId="33" w16cid:durableId="1900826180">
    <w:abstractNumId w:val="18"/>
  </w:num>
  <w:num w:numId="34" w16cid:durableId="1992632199">
    <w:abstractNumId w:val="37"/>
  </w:num>
  <w:num w:numId="35" w16cid:durableId="1973704972">
    <w:abstractNumId w:val="19"/>
  </w:num>
  <w:num w:numId="36" w16cid:durableId="1458331865">
    <w:abstractNumId w:val="12"/>
  </w:num>
  <w:num w:numId="37" w16cid:durableId="1833720050">
    <w:abstractNumId w:val="39"/>
  </w:num>
  <w:num w:numId="38" w16cid:durableId="1114983247">
    <w:abstractNumId w:val="2"/>
  </w:num>
  <w:num w:numId="39" w16cid:durableId="844368111">
    <w:abstractNumId w:val="6"/>
  </w:num>
  <w:num w:numId="40" w16cid:durableId="715079500">
    <w:abstractNumId w:val="5"/>
  </w:num>
  <w:num w:numId="41" w16cid:durableId="2105102861">
    <w:abstractNumId w:val="34"/>
  </w:num>
  <w:num w:numId="42" w16cid:durableId="1044450552">
    <w:abstractNumId w:val="7"/>
  </w:num>
  <w:num w:numId="43" w16cid:durableId="189249822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767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D39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24B6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D5177"/>
    <w:rsid w:val="00AE49F2"/>
    <w:rsid w:val="00AE649A"/>
    <w:rsid w:val="00AF552D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D663D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3233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2022-05-23T07:44:00Z</dcterms:modified>
</cp:coreProperties>
</file>