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BC77C" w14:textId="7D5B1F53" w:rsidR="00924E96" w:rsidRPr="002362D8" w:rsidRDefault="00924E96" w:rsidP="00924E96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>Załącznik nr 1 do SWZ</w:t>
      </w:r>
    </w:p>
    <w:p w14:paraId="6EF0BCBB" w14:textId="77777777" w:rsidR="00924E96" w:rsidRPr="006B44D8" w:rsidRDefault="00924E96" w:rsidP="00924E96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24854639" w14:textId="77777777" w:rsidR="00924E96" w:rsidRPr="002362D8" w:rsidRDefault="00924E96" w:rsidP="00924E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OFERTA</w:t>
      </w:r>
    </w:p>
    <w:p w14:paraId="27E3CEF4" w14:textId="77777777" w:rsidR="00924E96" w:rsidRPr="002362D8" w:rsidRDefault="00924E96" w:rsidP="00924E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9871CBD" w14:textId="77777777" w:rsidR="00924E96" w:rsidRPr="002362D8" w:rsidRDefault="00924E96" w:rsidP="00924E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7F665E0A" w14:textId="77777777" w:rsidR="00924E96" w:rsidRPr="002362D8" w:rsidRDefault="00924E96" w:rsidP="00924E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1532AE9B" w14:textId="77777777" w:rsidR="00924E96" w:rsidRPr="002362D8" w:rsidRDefault="00924E96" w:rsidP="00924E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2F55BE81" w14:textId="70E97622" w:rsidR="004830CB" w:rsidRDefault="00924E96" w:rsidP="00223324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4765DC2E" w14:textId="77777777" w:rsidR="00223324" w:rsidRPr="00223324" w:rsidRDefault="00223324" w:rsidP="00223324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</w:p>
    <w:p w14:paraId="31F74D4D" w14:textId="77777777" w:rsidR="00EB1F7D" w:rsidRPr="00EB1F7D" w:rsidRDefault="00260B66" w:rsidP="00EB1F7D">
      <w:pPr>
        <w:jc w:val="both"/>
        <w:rPr>
          <w:rFonts w:asciiTheme="minorHAnsi" w:hAnsiTheme="minorHAnsi" w:cstheme="minorHAnsi"/>
          <w:sz w:val="20"/>
          <w:szCs w:val="20"/>
        </w:rPr>
      </w:pPr>
      <w:r w:rsidRPr="00EB1F7D">
        <w:rPr>
          <w:rFonts w:asciiTheme="minorHAnsi" w:hAnsiTheme="minorHAnsi" w:cstheme="minorHAnsi"/>
          <w:sz w:val="20"/>
          <w:szCs w:val="20"/>
        </w:rPr>
        <w:t xml:space="preserve">Nawiązując do ogłoszenia o udzielenie zamówienia publicznego w postępowaniu prowadzonym w trybie przetargu nieograniczonego na </w:t>
      </w:r>
      <w:r w:rsidR="00924E96" w:rsidRPr="00EB1F7D">
        <w:rPr>
          <w:rFonts w:asciiTheme="minorHAnsi" w:hAnsiTheme="minorHAnsi" w:cstheme="minorHAnsi"/>
          <w:sz w:val="20"/>
          <w:szCs w:val="20"/>
        </w:rPr>
        <w:t>sukcesywn</w:t>
      </w:r>
      <w:r w:rsidR="00223324" w:rsidRPr="00EB1F7D">
        <w:rPr>
          <w:rFonts w:asciiTheme="minorHAnsi" w:hAnsiTheme="minorHAnsi" w:cstheme="minorHAnsi"/>
          <w:sz w:val="20"/>
          <w:szCs w:val="20"/>
        </w:rPr>
        <w:t>ą</w:t>
      </w:r>
      <w:r w:rsidR="00924E96" w:rsidRPr="00EB1F7D">
        <w:rPr>
          <w:rFonts w:asciiTheme="minorHAnsi" w:hAnsiTheme="minorHAnsi" w:cstheme="minorHAnsi"/>
          <w:sz w:val="20"/>
          <w:szCs w:val="20"/>
        </w:rPr>
        <w:t xml:space="preserve"> </w:t>
      </w:r>
      <w:r w:rsidR="00EB1F7D" w:rsidRPr="00EB1F7D">
        <w:rPr>
          <w:rFonts w:asciiTheme="minorHAnsi" w:hAnsiTheme="minorHAnsi" w:cstheme="minorHAnsi"/>
          <w:sz w:val="20"/>
          <w:szCs w:val="20"/>
        </w:rPr>
        <w:t xml:space="preserve">Sukcesywna dostawa produktów leczniczych zawierających substancję aktywną </w:t>
      </w:r>
      <w:proofErr w:type="spellStart"/>
      <w:r w:rsidR="00EB1F7D" w:rsidRPr="00EB1F7D">
        <w:rPr>
          <w:rFonts w:asciiTheme="minorHAnsi" w:hAnsiTheme="minorHAnsi" w:cstheme="minorHAnsi"/>
          <w:sz w:val="20"/>
          <w:szCs w:val="20"/>
        </w:rPr>
        <w:t>Sertralinum</w:t>
      </w:r>
      <w:proofErr w:type="spellEnd"/>
      <w:r w:rsidR="00EB1F7D" w:rsidRPr="00EB1F7D">
        <w:rPr>
          <w:rFonts w:asciiTheme="minorHAnsi" w:hAnsiTheme="minorHAnsi" w:cstheme="minorHAnsi"/>
          <w:sz w:val="20"/>
          <w:szCs w:val="20"/>
        </w:rPr>
        <w:t xml:space="preserve"> oraz placebo dla produktu leczniczego</w:t>
      </w:r>
    </w:p>
    <w:p w14:paraId="775D4402" w14:textId="77777777" w:rsidR="00EB1F7D" w:rsidRPr="00EB1F7D" w:rsidRDefault="00EB1F7D" w:rsidP="00EB1F7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084D08E" w14:textId="33FA7234" w:rsidR="00ED17B0" w:rsidRPr="00ED17B0" w:rsidRDefault="00ED17B0" w:rsidP="00EB1F7D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D17B0">
        <w:rPr>
          <w:rFonts w:asciiTheme="minorHAnsi" w:hAnsiTheme="minorHAnsi" w:cstheme="minorHAnsi"/>
          <w:b/>
          <w:sz w:val="20"/>
          <w:szCs w:val="20"/>
        </w:rPr>
        <w:t>Numer postępowania: GUM2022ZP00</w:t>
      </w:r>
      <w:r>
        <w:rPr>
          <w:rFonts w:asciiTheme="minorHAnsi" w:hAnsiTheme="minorHAnsi" w:cstheme="minorHAnsi"/>
          <w:b/>
          <w:sz w:val="20"/>
          <w:szCs w:val="20"/>
        </w:rPr>
        <w:t>7</w:t>
      </w:r>
      <w:r w:rsidR="00EB1F7D">
        <w:rPr>
          <w:rFonts w:asciiTheme="minorHAnsi" w:hAnsiTheme="minorHAnsi" w:cstheme="minorHAnsi"/>
          <w:b/>
          <w:sz w:val="20"/>
          <w:szCs w:val="20"/>
        </w:rPr>
        <w:t>7</w:t>
      </w:r>
    </w:p>
    <w:p w14:paraId="6A79A58C" w14:textId="3C2708AE" w:rsidR="00260B66" w:rsidRPr="00796483" w:rsidRDefault="00260B66" w:rsidP="003A65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6483">
        <w:rPr>
          <w:rFonts w:asciiTheme="minorHAnsi" w:hAnsiTheme="minorHAnsi" w:cstheme="minorHAnsi"/>
          <w:sz w:val="20"/>
          <w:szCs w:val="20"/>
        </w:rPr>
        <w:t>My niżej podpisani:</w:t>
      </w:r>
    </w:p>
    <w:p w14:paraId="57D0E159" w14:textId="77777777" w:rsidR="00260B66" w:rsidRPr="00796483" w:rsidRDefault="00260B66" w:rsidP="003A658D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6483">
        <w:rPr>
          <w:rFonts w:asciiTheme="minorHAnsi" w:hAnsiTheme="minorHAnsi" w:cstheme="minorHAnsi"/>
          <w:i/>
          <w:sz w:val="20"/>
          <w:szCs w:val="20"/>
        </w:rPr>
        <w:t>(imię i nazwisko):</w:t>
      </w:r>
      <w:r w:rsidRPr="00796483">
        <w:rPr>
          <w:rFonts w:asciiTheme="minorHAnsi" w:hAnsiTheme="minorHAnsi" w:cstheme="minorHAnsi"/>
          <w:sz w:val="20"/>
          <w:szCs w:val="20"/>
        </w:rPr>
        <w:t xml:space="preserve">       ………………………………………………………….</w:t>
      </w:r>
    </w:p>
    <w:p w14:paraId="0361E5FB" w14:textId="45D5D15D" w:rsidR="00260B66" w:rsidRPr="00796483" w:rsidRDefault="00260B66" w:rsidP="003A65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6483">
        <w:rPr>
          <w:rFonts w:asciiTheme="minorHAnsi" w:hAnsiTheme="minorHAnsi" w:cstheme="minorHAnsi"/>
          <w:sz w:val="20"/>
          <w:szCs w:val="20"/>
        </w:rPr>
        <w:t>występujący w imieniu i na rzecz:</w:t>
      </w:r>
    </w:p>
    <w:tbl>
      <w:tblPr>
        <w:tblW w:w="8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0"/>
        <w:gridCol w:w="4672"/>
      </w:tblGrid>
      <w:tr w:rsidR="00796483" w:rsidRPr="00924E96" w14:paraId="11645F95" w14:textId="77777777" w:rsidTr="00924E96">
        <w:trPr>
          <w:trHeight w:val="778"/>
        </w:trPr>
        <w:tc>
          <w:tcPr>
            <w:tcW w:w="4270" w:type="dxa"/>
          </w:tcPr>
          <w:p w14:paraId="7784F89C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b/>
                <w:sz w:val="20"/>
                <w:szCs w:val="20"/>
              </w:rPr>
              <w:t>Pełna nazwa firmy:</w:t>
            </w:r>
          </w:p>
          <w:p w14:paraId="4342761A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7B99FFB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73B4689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80DD442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71" w:type="dxa"/>
          </w:tcPr>
          <w:p w14:paraId="65949D53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b/>
                <w:sz w:val="20"/>
                <w:szCs w:val="20"/>
              </w:rPr>
              <w:t>Adres firmy:</w:t>
            </w:r>
          </w:p>
        </w:tc>
      </w:tr>
      <w:tr w:rsidR="00796483" w:rsidRPr="00924E96" w14:paraId="38ED980F" w14:textId="77777777" w:rsidTr="00924E96">
        <w:trPr>
          <w:trHeight w:val="351"/>
        </w:trPr>
        <w:tc>
          <w:tcPr>
            <w:tcW w:w="4270" w:type="dxa"/>
          </w:tcPr>
          <w:p w14:paraId="52B39638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NIP:  </w:t>
            </w:r>
          </w:p>
          <w:p w14:paraId="4E96B9EF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1" w:type="dxa"/>
          </w:tcPr>
          <w:p w14:paraId="0767ECA1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e-mail: </w:t>
            </w:r>
          </w:p>
        </w:tc>
      </w:tr>
      <w:tr w:rsidR="00796483" w:rsidRPr="00924E96" w14:paraId="1D6E1434" w14:textId="77777777" w:rsidTr="00924E96">
        <w:trPr>
          <w:trHeight w:val="610"/>
        </w:trPr>
        <w:tc>
          <w:tcPr>
            <w:tcW w:w="4270" w:type="dxa"/>
          </w:tcPr>
          <w:p w14:paraId="0DEF3A70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Nr KRS:  </w:t>
            </w:r>
          </w:p>
          <w:p w14:paraId="2DA19D00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1" w:type="dxa"/>
          </w:tcPr>
          <w:p w14:paraId="2C10D953" w14:textId="1DB12938" w:rsidR="00796483" w:rsidRPr="00924E96" w:rsidRDefault="00924E96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>BDO:</w:t>
            </w:r>
          </w:p>
        </w:tc>
      </w:tr>
      <w:tr w:rsidR="00796483" w:rsidRPr="00924E96" w14:paraId="502F8BA0" w14:textId="77777777" w:rsidTr="00924E96">
        <w:trPr>
          <w:trHeight w:val="629"/>
        </w:trPr>
        <w:tc>
          <w:tcPr>
            <w:tcW w:w="4270" w:type="dxa"/>
          </w:tcPr>
          <w:p w14:paraId="2309DA92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Nr telefonu: </w:t>
            </w:r>
          </w:p>
          <w:p w14:paraId="4C12D80C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1" w:type="dxa"/>
          </w:tcPr>
          <w:p w14:paraId="09F7295E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9FAA8ED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6483" w:rsidRPr="00924E96" w14:paraId="6511423D" w14:textId="77777777" w:rsidTr="00924E96">
        <w:trPr>
          <w:trHeight w:val="1221"/>
        </w:trPr>
        <w:tc>
          <w:tcPr>
            <w:tcW w:w="8942" w:type="dxa"/>
            <w:gridSpan w:val="2"/>
          </w:tcPr>
          <w:p w14:paraId="4B0C58CF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>Osoba uprawniona do kontaktu z Zamawiającym:</w:t>
            </w:r>
          </w:p>
          <w:p w14:paraId="33B7D551" w14:textId="77777777" w:rsidR="00796483" w:rsidRPr="00924E96" w:rsidRDefault="00796483" w:rsidP="0079648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7F4F48" w14:textId="77777777" w:rsidR="00796483" w:rsidRPr="00924E96" w:rsidRDefault="00796483" w:rsidP="0079648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Imię               Nazwisko              nr telefonu  </w:t>
            </w:r>
          </w:p>
        </w:tc>
      </w:tr>
      <w:tr w:rsidR="00796483" w:rsidRPr="00924E96" w14:paraId="0EBC8A61" w14:textId="77777777" w:rsidTr="00924E96">
        <w:trPr>
          <w:trHeight w:val="916"/>
        </w:trPr>
        <w:tc>
          <w:tcPr>
            <w:tcW w:w="8942" w:type="dxa"/>
            <w:gridSpan w:val="2"/>
          </w:tcPr>
          <w:p w14:paraId="62270A21" w14:textId="52314B28" w:rsidR="00796483" w:rsidRPr="00924E96" w:rsidRDefault="00796483" w:rsidP="00EB1F7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>Wykonawca jest przedsiębiorstwem:</w:t>
            </w:r>
            <w:r w:rsidR="00EB1F7D">
              <w:rPr>
                <w:rFonts w:asciiTheme="majorHAnsi" w:hAnsiTheme="majorHAnsi" w:cstheme="majorHAnsi"/>
                <w:sz w:val="20"/>
                <w:szCs w:val="20"/>
              </w:rPr>
              <w:t xml:space="preserve"> ………………</w:t>
            </w:r>
            <w:r w:rsidRPr="00924E9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>(wpisać DZIAŁALNOŚĆ JEDNOOSOBOWA lub MIKRO, MAŁE, ŚREDNIE, DUŻE PRZEDSIĘBIORSTWO)</w:t>
            </w:r>
            <w:r w:rsidRPr="00924E96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footnoteReference w:id="1"/>
            </w:r>
          </w:p>
        </w:tc>
      </w:tr>
    </w:tbl>
    <w:p w14:paraId="36B90B12" w14:textId="77777777" w:rsidR="00796483" w:rsidRPr="00796483" w:rsidRDefault="00796483" w:rsidP="003A65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FE3B01" w14:textId="2907BB69" w:rsidR="00EB1F7D" w:rsidRPr="009B5E7B" w:rsidRDefault="00EB1F7D" w:rsidP="009B5E7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B5E7B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SKŁADAMY OFERTĘ </w:t>
      </w:r>
      <w:r w:rsidRPr="009B5E7B">
        <w:rPr>
          <w:rFonts w:asciiTheme="minorHAnsi" w:hAnsiTheme="minorHAnsi" w:cstheme="min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252A6012" w14:textId="42A93EFC" w:rsidR="00EB1F7D" w:rsidRPr="009B5E7B" w:rsidRDefault="00EB1F7D" w:rsidP="009B5E7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B5E7B">
        <w:rPr>
          <w:rFonts w:asciiTheme="minorHAnsi" w:hAnsiTheme="minorHAnsi" w:cstheme="minorHAnsi"/>
          <w:b/>
          <w:bCs/>
          <w:sz w:val="20"/>
          <w:szCs w:val="20"/>
        </w:rPr>
        <w:t>OŚWIADCZAMY</w:t>
      </w:r>
      <w:r w:rsidRPr="009B5E7B">
        <w:rPr>
          <w:rFonts w:asciiTheme="minorHAnsi" w:hAnsiTheme="minorHAnsi" w:cstheme="minorHAnsi"/>
          <w:sz w:val="20"/>
          <w:szCs w:val="20"/>
        </w:rPr>
        <w:t xml:space="preserve">, że naszym pełnomocnikiem dla potrzeb niniejszego zamówienia jest: </w:t>
      </w:r>
    </w:p>
    <w:p w14:paraId="65B449AF" w14:textId="77777777" w:rsidR="00EB1F7D" w:rsidRPr="009B5E7B" w:rsidRDefault="00EB1F7D" w:rsidP="009B5E7B">
      <w:pPr>
        <w:pStyle w:val="Default"/>
        <w:tabs>
          <w:tab w:val="left" w:pos="284"/>
          <w:tab w:val="left" w:pos="567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9B5E7B">
        <w:rPr>
          <w:rFonts w:asciiTheme="minorHAnsi" w:hAnsiTheme="minorHAnsi" w:cstheme="minorHAnsi"/>
          <w:sz w:val="20"/>
          <w:szCs w:val="20"/>
        </w:rPr>
        <w:t xml:space="preserve">       </w:t>
      </w:r>
      <w:r w:rsidRPr="009B5E7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Pr="009B5E7B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9B5E7B">
        <w:rPr>
          <w:rFonts w:asciiTheme="minorHAnsi" w:hAnsiTheme="minorHAnsi" w:cstheme="minorHAnsi"/>
          <w:sz w:val="20"/>
          <w:szCs w:val="20"/>
        </w:rPr>
      </w:r>
      <w:r w:rsidRPr="009B5E7B">
        <w:rPr>
          <w:rFonts w:asciiTheme="minorHAnsi" w:hAnsiTheme="minorHAnsi" w:cstheme="minorHAnsi"/>
          <w:sz w:val="20"/>
          <w:szCs w:val="20"/>
        </w:rPr>
        <w:fldChar w:fldCharType="separate"/>
      </w:r>
      <w:r w:rsidRPr="009B5E7B">
        <w:rPr>
          <w:rFonts w:asciiTheme="minorHAnsi" w:hAnsiTheme="minorHAnsi" w:cstheme="minorHAnsi"/>
          <w:noProof/>
          <w:sz w:val="20"/>
          <w:szCs w:val="20"/>
        </w:rPr>
        <w:t> </w:t>
      </w:r>
      <w:r w:rsidRPr="009B5E7B">
        <w:rPr>
          <w:rFonts w:asciiTheme="minorHAnsi" w:hAnsiTheme="minorHAnsi" w:cstheme="minorHAnsi"/>
          <w:noProof/>
          <w:sz w:val="20"/>
          <w:szCs w:val="20"/>
        </w:rPr>
        <w:t> </w:t>
      </w:r>
      <w:r w:rsidRPr="009B5E7B">
        <w:rPr>
          <w:rFonts w:asciiTheme="minorHAnsi" w:hAnsiTheme="minorHAnsi" w:cstheme="minorHAnsi"/>
          <w:noProof/>
          <w:sz w:val="20"/>
          <w:szCs w:val="20"/>
        </w:rPr>
        <w:t> </w:t>
      </w:r>
      <w:r w:rsidRPr="009B5E7B">
        <w:rPr>
          <w:rFonts w:asciiTheme="minorHAnsi" w:hAnsiTheme="minorHAnsi" w:cstheme="minorHAnsi"/>
          <w:noProof/>
          <w:sz w:val="20"/>
          <w:szCs w:val="20"/>
        </w:rPr>
        <w:t> </w:t>
      </w:r>
      <w:r w:rsidRPr="009B5E7B">
        <w:rPr>
          <w:rFonts w:asciiTheme="minorHAnsi" w:hAnsiTheme="minorHAnsi" w:cstheme="minorHAnsi"/>
          <w:noProof/>
          <w:sz w:val="20"/>
          <w:szCs w:val="20"/>
        </w:rPr>
        <w:t> </w:t>
      </w:r>
      <w:r w:rsidRPr="009B5E7B">
        <w:rPr>
          <w:rFonts w:asciiTheme="minorHAnsi" w:hAnsiTheme="minorHAnsi" w:cstheme="minorHAnsi"/>
          <w:sz w:val="20"/>
          <w:szCs w:val="20"/>
        </w:rPr>
        <w:fldChar w:fldCharType="end"/>
      </w:r>
    </w:p>
    <w:p w14:paraId="507BB2CA" w14:textId="77777777" w:rsidR="00EB1F7D" w:rsidRDefault="00EB1F7D" w:rsidP="009B5E7B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      (Wypełniają jedynie przedsiębiorcy składający wspólną ofertę) </w:t>
      </w:r>
    </w:p>
    <w:p w14:paraId="3B95F99D" w14:textId="77777777" w:rsidR="0034436A" w:rsidRPr="00EB1F7D" w:rsidRDefault="0034436A" w:rsidP="00EB1F7D">
      <w:pPr>
        <w:pStyle w:val="Akapitzlist"/>
        <w:spacing w:after="120" w:line="360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44FE6EE4" w14:textId="7593838D" w:rsidR="00EB1F7D" w:rsidRPr="00914020" w:rsidRDefault="00EB1F7D" w:rsidP="00E81D53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426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14020">
        <w:rPr>
          <w:rFonts w:asciiTheme="minorHAnsi" w:hAnsiTheme="minorHAnsi" w:cstheme="minorHAnsi"/>
          <w:b/>
          <w:bCs/>
          <w:sz w:val="20"/>
          <w:szCs w:val="20"/>
        </w:rPr>
        <w:t xml:space="preserve">OFERUJEMY  </w:t>
      </w:r>
      <w:r w:rsidRPr="00914020">
        <w:rPr>
          <w:rFonts w:asciiTheme="minorHAnsi" w:hAnsiTheme="minorHAnsi" w:cstheme="minorHAnsi"/>
          <w:sz w:val="20"/>
          <w:szCs w:val="20"/>
        </w:rPr>
        <w:t xml:space="preserve">wykonanie  całości przedmiotu  zamówienia  za  łączną kwotę brutto:  </w:t>
      </w:r>
      <w:r w:rsidR="00E81D53" w:rsidRPr="00914020">
        <w:rPr>
          <w:rFonts w:asciiTheme="minorHAnsi" w:hAnsiTheme="minorHAnsi" w:cstheme="minorHAnsi"/>
          <w:sz w:val="20"/>
          <w:szCs w:val="20"/>
        </w:rPr>
        <w:t xml:space="preserve"> </w:t>
      </w:r>
      <w:r w:rsidRPr="00914020">
        <w:rPr>
          <w:rFonts w:asciiTheme="minorHAnsi" w:hAnsiTheme="minorHAnsi" w:cstheme="minorHAnsi"/>
          <w:b/>
          <w:bCs/>
          <w:sz w:val="20"/>
          <w:szCs w:val="20"/>
        </w:rPr>
        <w:t>…………………………… zł.</w:t>
      </w:r>
      <w:r w:rsidRPr="00914020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2234CEA2" w14:textId="055FAB13" w:rsidR="009B5E7B" w:rsidRPr="00914020" w:rsidRDefault="00EB1F7D" w:rsidP="00E81D53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9B5E7B">
        <w:rPr>
          <w:rFonts w:asciiTheme="minorHAnsi" w:hAnsiTheme="minorHAnsi" w:cstheme="minorHAnsi"/>
          <w:i/>
          <w:sz w:val="18"/>
          <w:szCs w:val="18"/>
        </w:rPr>
        <w:t xml:space="preserve">      </w:t>
      </w:r>
      <w:r w:rsidRPr="00914020">
        <w:rPr>
          <w:rFonts w:asciiTheme="minorHAnsi" w:hAnsiTheme="minorHAnsi" w:cstheme="minorHAnsi"/>
          <w:i/>
          <w:sz w:val="20"/>
          <w:szCs w:val="20"/>
        </w:rPr>
        <w:t xml:space="preserve">zgodnie z poniższym </w:t>
      </w:r>
      <w:r w:rsidR="009B5E7B" w:rsidRPr="00914020">
        <w:rPr>
          <w:rFonts w:asciiTheme="minorHAnsi" w:hAnsiTheme="minorHAnsi" w:cstheme="minorHAnsi"/>
          <w:i/>
          <w:sz w:val="20"/>
          <w:szCs w:val="20"/>
        </w:rPr>
        <w:t>formularzem rzeczowo-cenowym:</w:t>
      </w:r>
    </w:p>
    <w:tbl>
      <w:tblPr>
        <w:tblStyle w:val="Tabela-Siatka"/>
        <w:tblW w:w="5159" w:type="pct"/>
        <w:tblLook w:val="04A0" w:firstRow="1" w:lastRow="0" w:firstColumn="1" w:lastColumn="0" w:noHBand="0" w:noVBand="1"/>
      </w:tblPr>
      <w:tblGrid>
        <w:gridCol w:w="2221"/>
        <w:gridCol w:w="1214"/>
        <w:gridCol w:w="1225"/>
        <w:gridCol w:w="879"/>
        <w:gridCol w:w="1291"/>
        <w:gridCol w:w="1202"/>
        <w:gridCol w:w="1318"/>
      </w:tblGrid>
      <w:tr w:rsidR="00367F24" w:rsidRPr="009B5E7B" w14:paraId="33CD72D1" w14:textId="4D8A6495" w:rsidTr="00367F24">
        <w:tc>
          <w:tcPr>
            <w:tcW w:w="1196" w:type="pct"/>
          </w:tcPr>
          <w:p w14:paraId="5EE7D160" w14:textId="77777777" w:rsidR="00367F24" w:rsidRPr="009B5E7B" w:rsidRDefault="00367F24" w:rsidP="002C47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57" w:type="pct"/>
          </w:tcPr>
          <w:p w14:paraId="3DEE74C9" w14:textId="49D2E9E0" w:rsidR="00367F24" w:rsidRPr="009B5E7B" w:rsidRDefault="00367F24" w:rsidP="009B5E7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b/>
                <w:sz w:val="20"/>
                <w:szCs w:val="20"/>
              </w:rPr>
              <w:t>Nazwa handlowa leku</w:t>
            </w:r>
          </w:p>
        </w:tc>
        <w:tc>
          <w:tcPr>
            <w:tcW w:w="655" w:type="pct"/>
          </w:tcPr>
          <w:p w14:paraId="7E583660" w14:textId="16EDDAC5" w:rsidR="00367F24" w:rsidRPr="009B5E7B" w:rsidRDefault="00367F24" w:rsidP="002C47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478" w:type="pct"/>
          </w:tcPr>
          <w:p w14:paraId="192AED4D" w14:textId="77777777" w:rsidR="00367F24" w:rsidRPr="009B5E7B" w:rsidRDefault="00367F24" w:rsidP="002C47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650" w:type="pct"/>
          </w:tcPr>
          <w:p w14:paraId="1EDE5028" w14:textId="52CC8EDB" w:rsidR="00367F24" w:rsidRPr="009B5E7B" w:rsidRDefault="00367F24" w:rsidP="00367F2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jednostkowa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</w:p>
        </w:tc>
        <w:tc>
          <w:tcPr>
            <w:tcW w:w="651" w:type="pct"/>
          </w:tcPr>
          <w:p w14:paraId="47EB955A" w14:textId="2E69402B" w:rsidR="00367F24" w:rsidRPr="009B5E7B" w:rsidRDefault="00367F24" w:rsidP="002C47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Wartość netto</w:t>
            </w:r>
          </w:p>
        </w:tc>
        <w:tc>
          <w:tcPr>
            <w:tcW w:w="713" w:type="pct"/>
          </w:tcPr>
          <w:p w14:paraId="51417C0C" w14:textId="0CA1E787" w:rsidR="00367F24" w:rsidRPr="009B5E7B" w:rsidRDefault="00367F24" w:rsidP="002C47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367F24" w:rsidRPr="009B5E7B" w14:paraId="5099D89D" w14:textId="2974C1FE" w:rsidTr="00367F24">
        <w:tc>
          <w:tcPr>
            <w:tcW w:w="1196" w:type="pct"/>
          </w:tcPr>
          <w:p w14:paraId="6BBA7C96" w14:textId="77777777" w:rsidR="00367F24" w:rsidRPr="009B5E7B" w:rsidRDefault="00367F24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sz w:val="20"/>
                <w:szCs w:val="20"/>
              </w:rPr>
              <w:t>Przygotowanie dokumentacji (Moduł 1)</w:t>
            </w:r>
          </w:p>
        </w:tc>
        <w:tc>
          <w:tcPr>
            <w:tcW w:w="657" w:type="pct"/>
            <w:tcBorders>
              <w:tl2br w:val="single" w:sz="4" w:space="0" w:color="auto"/>
            </w:tcBorders>
          </w:tcPr>
          <w:p w14:paraId="4A12E14A" w14:textId="77777777" w:rsidR="00367F24" w:rsidRPr="009B5E7B" w:rsidRDefault="00367F24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" w:type="pct"/>
          </w:tcPr>
          <w:p w14:paraId="6C4A7D53" w14:textId="1C2B7421" w:rsidR="00367F24" w:rsidRPr="009B5E7B" w:rsidRDefault="00367F24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  <w:tc>
          <w:tcPr>
            <w:tcW w:w="478" w:type="pct"/>
          </w:tcPr>
          <w:p w14:paraId="00B6DCA8" w14:textId="77777777" w:rsidR="00367F24" w:rsidRPr="009B5E7B" w:rsidRDefault="00367F24" w:rsidP="0091402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50" w:type="pct"/>
          </w:tcPr>
          <w:p w14:paraId="023BC41E" w14:textId="77777777" w:rsidR="00367F24" w:rsidRPr="009B5E7B" w:rsidRDefault="00367F24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1" w:type="pct"/>
          </w:tcPr>
          <w:p w14:paraId="1CF3D0B1" w14:textId="77777777" w:rsidR="00367F24" w:rsidRPr="009B5E7B" w:rsidRDefault="00367F24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</w:tcPr>
          <w:p w14:paraId="7F42ED42" w14:textId="77777777" w:rsidR="00367F24" w:rsidRPr="009B5E7B" w:rsidRDefault="00367F24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7F24" w:rsidRPr="009B5E7B" w14:paraId="3C71E281" w14:textId="0BD507F3" w:rsidTr="00367F24">
        <w:tc>
          <w:tcPr>
            <w:tcW w:w="1196" w:type="pct"/>
          </w:tcPr>
          <w:p w14:paraId="3917CF5C" w14:textId="77777777" w:rsidR="00367F24" w:rsidRPr="009B5E7B" w:rsidRDefault="00367F24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sz w:val="20"/>
                <w:szCs w:val="20"/>
              </w:rPr>
              <w:t xml:space="preserve">Lek zawierający  </w:t>
            </w:r>
            <w:proofErr w:type="spellStart"/>
            <w:r w:rsidRPr="009B5E7B">
              <w:rPr>
                <w:rFonts w:asciiTheme="minorHAnsi" w:hAnsiTheme="minorHAnsi" w:cstheme="minorHAnsi"/>
                <w:sz w:val="20"/>
                <w:szCs w:val="20"/>
              </w:rPr>
              <w:t>Sertralinum</w:t>
            </w:r>
            <w:proofErr w:type="spellEnd"/>
            <w:r w:rsidRPr="009B5E7B">
              <w:rPr>
                <w:rFonts w:asciiTheme="minorHAnsi" w:hAnsiTheme="minorHAnsi" w:cstheme="minorHAnsi"/>
                <w:sz w:val="20"/>
                <w:szCs w:val="20"/>
              </w:rPr>
              <w:t xml:space="preserve">  - dawka 50 mg</w:t>
            </w:r>
          </w:p>
        </w:tc>
        <w:tc>
          <w:tcPr>
            <w:tcW w:w="657" w:type="pct"/>
          </w:tcPr>
          <w:p w14:paraId="6A7FE9EA" w14:textId="77777777" w:rsidR="00367F24" w:rsidRPr="009B5E7B" w:rsidRDefault="00367F24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" w:type="pct"/>
          </w:tcPr>
          <w:p w14:paraId="617ACB78" w14:textId="51A2B829" w:rsidR="00367F24" w:rsidRPr="009B5E7B" w:rsidRDefault="00367F24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sz w:val="20"/>
                <w:szCs w:val="20"/>
              </w:rPr>
              <w:t>pojemnik (zawierający 30 tabletek)</w:t>
            </w:r>
          </w:p>
        </w:tc>
        <w:tc>
          <w:tcPr>
            <w:tcW w:w="478" w:type="pct"/>
          </w:tcPr>
          <w:p w14:paraId="3EDCACA3" w14:textId="77777777" w:rsidR="00367F24" w:rsidRPr="009B5E7B" w:rsidRDefault="00367F24" w:rsidP="0091402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sz w:val="20"/>
                <w:szCs w:val="20"/>
              </w:rPr>
              <w:t>8406</w:t>
            </w:r>
          </w:p>
        </w:tc>
        <w:tc>
          <w:tcPr>
            <w:tcW w:w="650" w:type="pct"/>
          </w:tcPr>
          <w:p w14:paraId="32D7AE3A" w14:textId="77777777" w:rsidR="00367F24" w:rsidRPr="009B5E7B" w:rsidRDefault="00367F24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1" w:type="pct"/>
          </w:tcPr>
          <w:p w14:paraId="19390B44" w14:textId="77777777" w:rsidR="00367F24" w:rsidRPr="009B5E7B" w:rsidRDefault="00367F24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</w:tcPr>
          <w:p w14:paraId="069EB81E" w14:textId="77777777" w:rsidR="00367F24" w:rsidRPr="009B5E7B" w:rsidRDefault="00367F24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7F24" w:rsidRPr="009B5E7B" w14:paraId="3B136BCA" w14:textId="303D7F81" w:rsidTr="00367F24">
        <w:tc>
          <w:tcPr>
            <w:tcW w:w="1196" w:type="pct"/>
          </w:tcPr>
          <w:p w14:paraId="780B4E8B" w14:textId="77777777" w:rsidR="00367F24" w:rsidRPr="009B5E7B" w:rsidRDefault="00367F24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sz w:val="20"/>
                <w:szCs w:val="20"/>
              </w:rPr>
              <w:t>Placebo dla leku - dawka 50 mg</w:t>
            </w:r>
          </w:p>
        </w:tc>
        <w:tc>
          <w:tcPr>
            <w:tcW w:w="657" w:type="pct"/>
            <w:tcBorders>
              <w:tl2br w:val="single" w:sz="4" w:space="0" w:color="auto"/>
            </w:tcBorders>
          </w:tcPr>
          <w:p w14:paraId="6533E84B" w14:textId="77777777" w:rsidR="00367F24" w:rsidRPr="009B5E7B" w:rsidRDefault="00367F24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" w:type="pct"/>
          </w:tcPr>
          <w:p w14:paraId="64D128F9" w14:textId="6D72B919" w:rsidR="00367F24" w:rsidRPr="009B5E7B" w:rsidRDefault="00367F24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sz w:val="20"/>
                <w:szCs w:val="20"/>
              </w:rPr>
              <w:t>pojemnik</w:t>
            </w:r>
          </w:p>
          <w:p w14:paraId="471DC9AC" w14:textId="77777777" w:rsidR="00367F24" w:rsidRPr="009B5E7B" w:rsidRDefault="00367F24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sz w:val="20"/>
                <w:szCs w:val="20"/>
              </w:rPr>
              <w:t>(zawierający 30 tabletek)</w:t>
            </w:r>
          </w:p>
        </w:tc>
        <w:tc>
          <w:tcPr>
            <w:tcW w:w="478" w:type="pct"/>
          </w:tcPr>
          <w:p w14:paraId="5CCEB6EE" w14:textId="77777777" w:rsidR="00367F24" w:rsidRPr="009B5E7B" w:rsidRDefault="00367F24" w:rsidP="0091402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sz w:val="20"/>
                <w:szCs w:val="20"/>
              </w:rPr>
              <w:t>4204</w:t>
            </w:r>
          </w:p>
        </w:tc>
        <w:tc>
          <w:tcPr>
            <w:tcW w:w="650" w:type="pct"/>
          </w:tcPr>
          <w:p w14:paraId="014CB470" w14:textId="77777777" w:rsidR="00367F24" w:rsidRPr="009B5E7B" w:rsidRDefault="00367F24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1" w:type="pct"/>
          </w:tcPr>
          <w:p w14:paraId="45D5EDDF" w14:textId="77777777" w:rsidR="00367F24" w:rsidRPr="009B5E7B" w:rsidRDefault="00367F24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</w:tcPr>
          <w:p w14:paraId="425132C2" w14:textId="77777777" w:rsidR="00367F24" w:rsidRPr="009B5E7B" w:rsidRDefault="00367F24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7F24" w:rsidRPr="009B5E7B" w14:paraId="16CDF1A3" w14:textId="6A02EF49" w:rsidTr="00367F24">
        <w:tc>
          <w:tcPr>
            <w:tcW w:w="1196" w:type="pct"/>
          </w:tcPr>
          <w:p w14:paraId="731AEDCF" w14:textId="77777777" w:rsidR="00367F24" w:rsidRPr="009B5E7B" w:rsidRDefault="00367F24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sz w:val="20"/>
                <w:szCs w:val="20"/>
              </w:rPr>
              <w:t>Transport do ośrodka</w:t>
            </w:r>
          </w:p>
        </w:tc>
        <w:tc>
          <w:tcPr>
            <w:tcW w:w="657" w:type="pct"/>
            <w:tcBorders>
              <w:tl2br w:val="single" w:sz="4" w:space="0" w:color="auto"/>
            </w:tcBorders>
          </w:tcPr>
          <w:p w14:paraId="35BC5D92" w14:textId="77777777" w:rsidR="00367F24" w:rsidRPr="009B5E7B" w:rsidRDefault="00367F24" w:rsidP="009B5E7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" w:type="pct"/>
          </w:tcPr>
          <w:p w14:paraId="6B221EB3" w14:textId="0F2FBEEE" w:rsidR="00367F24" w:rsidRPr="009B5E7B" w:rsidRDefault="00367F24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sz w:val="20"/>
                <w:szCs w:val="20"/>
              </w:rPr>
              <w:t>wysyłka</w:t>
            </w:r>
          </w:p>
        </w:tc>
        <w:tc>
          <w:tcPr>
            <w:tcW w:w="478" w:type="pct"/>
          </w:tcPr>
          <w:p w14:paraId="1700A6A6" w14:textId="77777777" w:rsidR="00367F24" w:rsidRPr="009B5E7B" w:rsidRDefault="00367F24" w:rsidP="0091402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50" w:type="pct"/>
          </w:tcPr>
          <w:p w14:paraId="0F05FE42" w14:textId="77777777" w:rsidR="00367F24" w:rsidRPr="009B5E7B" w:rsidRDefault="00367F24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1" w:type="pct"/>
          </w:tcPr>
          <w:p w14:paraId="05E0A95C" w14:textId="77777777" w:rsidR="00367F24" w:rsidRPr="009B5E7B" w:rsidRDefault="00367F24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</w:tcPr>
          <w:p w14:paraId="0DA2BB55" w14:textId="77777777" w:rsidR="00367F24" w:rsidRPr="009B5E7B" w:rsidRDefault="00367F24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7F24" w:rsidRPr="009B5E7B" w14:paraId="4400D0D5" w14:textId="58C7BDC0" w:rsidTr="00367F24">
        <w:tc>
          <w:tcPr>
            <w:tcW w:w="3636" w:type="pct"/>
            <w:gridSpan w:val="5"/>
            <w:tcBorders>
              <w:left w:val="single" w:sz="4" w:space="0" w:color="auto"/>
            </w:tcBorders>
          </w:tcPr>
          <w:p w14:paraId="75BBAB11" w14:textId="77777777" w:rsidR="00367F24" w:rsidRPr="009B5E7B" w:rsidRDefault="00367F24" w:rsidP="002C4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RAZEM:</w:t>
            </w:r>
          </w:p>
        </w:tc>
        <w:tc>
          <w:tcPr>
            <w:tcW w:w="651" w:type="pct"/>
          </w:tcPr>
          <w:p w14:paraId="4DDA1FBF" w14:textId="77777777" w:rsidR="00367F24" w:rsidRPr="009B5E7B" w:rsidRDefault="00367F24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</w:tcPr>
          <w:p w14:paraId="01C76404" w14:textId="77777777" w:rsidR="00367F24" w:rsidRPr="009B5E7B" w:rsidRDefault="00367F24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AB06BB" w14:textId="77777777" w:rsidR="00914020" w:rsidRDefault="00914020" w:rsidP="009B5E7B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68BD9F0" w14:textId="6EC62000" w:rsidR="00E81D53" w:rsidRPr="00E81D53" w:rsidRDefault="009B5E7B" w:rsidP="00E81D53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B5E7B">
        <w:rPr>
          <w:rFonts w:asciiTheme="minorHAnsi" w:hAnsiTheme="minorHAnsi" w:cstheme="minorHAnsi"/>
          <w:sz w:val="20"/>
          <w:szCs w:val="20"/>
        </w:rPr>
        <w:t xml:space="preserve">Na koszt gotowego produktu leczniczego i placebo składają się wszystkie czynności wymienione w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9B5E7B">
        <w:rPr>
          <w:rFonts w:asciiTheme="minorHAnsi" w:hAnsiTheme="minorHAnsi" w:cstheme="minorHAnsi"/>
          <w:sz w:val="20"/>
          <w:szCs w:val="20"/>
        </w:rPr>
        <w:t xml:space="preserve">pisie </w:t>
      </w:r>
      <w:r>
        <w:rPr>
          <w:rFonts w:asciiTheme="minorHAnsi" w:hAnsiTheme="minorHAnsi" w:cstheme="minorHAnsi"/>
          <w:sz w:val="20"/>
          <w:szCs w:val="20"/>
        </w:rPr>
        <w:t>p</w:t>
      </w:r>
      <w:r w:rsidRPr="009B5E7B">
        <w:rPr>
          <w:rFonts w:asciiTheme="minorHAnsi" w:hAnsiTheme="minorHAnsi" w:cstheme="minorHAnsi"/>
          <w:sz w:val="20"/>
          <w:szCs w:val="20"/>
        </w:rPr>
        <w:t xml:space="preserve">rzedmiotu </w:t>
      </w:r>
      <w:r>
        <w:rPr>
          <w:rFonts w:asciiTheme="minorHAnsi" w:hAnsiTheme="minorHAnsi" w:cstheme="minorHAnsi"/>
          <w:sz w:val="20"/>
          <w:szCs w:val="20"/>
        </w:rPr>
        <w:t>z</w:t>
      </w:r>
      <w:r w:rsidRPr="009B5E7B">
        <w:rPr>
          <w:rFonts w:asciiTheme="minorHAnsi" w:hAnsiTheme="minorHAnsi" w:cstheme="minorHAnsi"/>
          <w:sz w:val="20"/>
          <w:szCs w:val="20"/>
        </w:rPr>
        <w:t>amówienia z wyłączeniem przygotowania dokumentacji (Moduł 1) oraz transportu do ośrodków.</w:t>
      </w:r>
    </w:p>
    <w:p w14:paraId="5208BC4D" w14:textId="1776B521" w:rsidR="002D18B8" w:rsidRPr="002D18B8" w:rsidRDefault="00E81D53" w:rsidP="002D18B8">
      <w:pPr>
        <w:numPr>
          <w:ilvl w:val="0"/>
          <w:numId w:val="38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81D53">
        <w:rPr>
          <w:rFonts w:asciiTheme="minorHAnsi" w:hAnsiTheme="minorHAnsi" w:cstheme="minorHAnsi"/>
          <w:b/>
          <w:bCs/>
          <w:sz w:val="20"/>
          <w:szCs w:val="20"/>
        </w:rPr>
        <w:t xml:space="preserve">OŚWIADCZAMY, </w:t>
      </w:r>
      <w:r w:rsidRPr="00E81D53">
        <w:rPr>
          <w:rFonts w:asciiTheme="minorHAnsi" w:hAnsiTheme="minorHAnsi" w:cstheme="minorHAnsi"/>
          <w:sz w:val="20"/>
          <w:szCs w:val="20"/>
        </w:rPr>
        <w:t xml:space="preserve">że zobowiązujemy się do </w:t>
      </w:r>
      <w:r w:rsidRPr="00E81D53">
        <w:rPr>
          <w:rFonts w:asciiTheme="minorHAnsi" w:hAnsiTheme="minorHAnsi" w:cstheme="minorHAnsi"/>
          <w:color w:val="000000"/>
          <w:sz w:val="20"/>
          <w:szCs w:val="20"/>
        </w:rPr>
        <w:t xml:space="preserve">dostarczenia dokumentacji do rejestracji badania w </w:t>
      </w:r>
      <w:proofErr w:type="spellStart"/>
      <w:r w:rsidRPr="00E81D53">
        <w:rPr>
          <w:rFonts w:asciiTheme="minorHAnsi" w:hAnsiTheme="minorHAnsi" w:cstheme="minorHAnsi"/>
          <w:color w:val="000000"/>
          <w:sz w:val="20"/>
          <w:szCs w:val="20"/>
        </w:rPr>
        <w:t>URPLWMiPB</w:t>
      </w:r>
      <w:proofErr w:type="spellEnd"/>
      <w:r w:rsidRPr="00E81D53">
        <w:rPr>
          <w:rFonts w:asciiTheme="minorHAnsi" w:hAnsiTheme="minorHAnsi" w:cstheme="minorHAnsi"/>
          <w:color w:val="000000"/>
          <w:sz w:val="20"/>
          <w:szCs w:val="20"/>
        </w:rPr>
        <w:t xml:space="preserve"> w terminie </w:t>
      </w:r>
      <w:r w:rsidRPr="00E81D53">
        <w:rPr>
          <w:rFonts w:asciiTheme="minorHAnsi" w:hAnsiTheme="minorHAnsi" w:cstheme="minorHAnsi"/>
          <w:sz w:val="20"/>
          <w:szCs w:val="20"/>
        </w:rPr>
        <w:t xml:space="preserve"> </w:t>
      </w:r>
      <w:r w:rsidRPr="00E81D53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                                            </w:t>
      </w:r>
      <w:r w:rsidRPr="00E81D53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E81D53">
        <w:rPr>
          <w:rFonts w:asciiTheme="minorHAnsi" w:hAnsiTheme="minorHAnsi" w:cstheme="minorHAnsi"/>
          <w:sz w:val="20"/>
          <w:szCs w:val="20"/>
        </w:rPr>
        <w:t>dni od daty zawarcia umowy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4070989" w14:textId="0E348AAE" w:rsidR="00EB1F7D" w:rsidRPr="009B5E7B" w:rsidRDefault="00EB1F7D" w:rsidP="00EB1F7D">
      <w:pPr>
        <w:numPr>
          <w:ilvl w:val="0"/>
          <w:numId w:val="38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B5E7B">
        <w:rPr>
          <w:rFonts w:asciiTheme="minorHAnsi" w:hAnsiTheme="minorHAnsi" w:cstheme="minorHAnsi"/>
          <w:b/>
          <w:bCs/>
          <w:sz w:val="20"/>
          <w:szCs w:val="20"/>
        </w:rPr>
        <w:t xml:space="preserve">OŚWIADCZAMY, </w:t>
      </w:r>
      <w:r w:rsidRPr="009B5E7B">
        <w:rPr>
          <w:rFonts w:asciiTheme="minorHAnsi" w:hAnsiTheme="minorHAnsi" w:cstheme="minorHAnsi"/>
          <w:sz w:val="20"/>
          <w:szCs w:val="20"/>
        </w:rPr>
        <w:t xml:space="preserve">że zapoznaliśmy się ze Specyfikacją Warunków Zamówienia (w tym ze wzorem umowy) i uznajemy się za związanych określonymi w niej postanowieniami i zasadami postępowania. </w:t>
      </w:r>
    </w:p>
    <w:p w14:paraId="4D05C780" w14:textId="77777777" w:rsidR="00EB1F7D" w:rsidRPr="009B5E7B" w:rsidRDefault="00EB1F7D" w:rsidP="00EB1F7D">
      <w:pPr>
        <w:numPr>
          <w:ilvl w:val="0"/>
          <w:numId w:val="38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B5E7B">
        <w:rPr>
          <w:rFonts w:asciiTheme="minorHAnsi" w:hAnsiTheme="minorHAnsi" w:cstheme="minorHAnsi"/>
          <w:b/>
          <w:bCs/>
          <w:sz w:val="20"/>
          <w:szCs w:val="20"/>
        </w:rPr>
        <w:t xml:space="preserve">OŚWIADCZAMY, </w:t>
      </w:r>
      <w:r w:rsidRPr="009B5E7B">
        <w:rPr>
          <w:rFonts w:asciiTheme="minorHAnsi" w:hAnsiTheme="minorHAnsi" w:cstheme="minorHAnsi"/>
          <w:bCs/>
          <w:sz w:val="20"/>
          <w:szCs w:val="20"/>
        </w:rPr>
        <w:t xml:space="preserve">że </w:t>
      </w:r>
      <w:r w:rsidRPr="009B5E7B">
        <w:rPr>
          <w:rFonts w:asciiTheme="minorHAnsi" w:hAnsiTheme="minorHAnsi" w:cstheme="minorHAnsi"/>
          <w:sz w:val="20"/>
          <w:szCs w:val="20"/>
        </w:rPr>
        <w:t>w cenie naszej oferty zostały uwzględnione wszystkie koszty</w:t>
      </w:r>
      <w:r w:rsidRPr="009B5E7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niezbędne </w:t>
      </w:r>
      <w:r w:rsidRPr="009B5E7B">
        <w:rPr>
          <w:rFonts w:asciiTheme="minorHAnsi" w:hAnsiTheme="minorHAnsi" w:cstheme="minorHAnsi"/>
          <w:color w:val="000000"/>
          <w:sz w:val="20"/>
          <w:szCs w:val="20"/>
        </w:rPr>
        <w:t>do prawidłowego i pełnego wykonania przedmiotu zamówienia</w:t>
      </w:r>
      <w:r w:rsidRPr="009B5E7B">
        <w:rPr>
          <w:rFonts w:asciiTheme="minorHAnsi" w:hAnsiTheme="minorHAnsi" w:cstheme="minorHAnsi"/>
          <w:sz w:val="20"/>
          <w:szCs w:val="20"/>
        </w:rPr>
        <w:t>.</w:t>
      </w:r>
    </w:p>
    <w:p w14:paraId="6B0F2D2C" w14:textId="45111458" w:rsidR="00914020" w:rsidRPr="002B2B7D" w:rsidRDefault="00EB1F7D" w:rsidP="002B2B7D">
      <w:pPr>
        <w:numPr>
          <w:ilvl w:val="0"/>
          <w:numId w:val="38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B5E7B">
        <w:rPr>
          <w:rFonts w:asciiTheme="minorHAnsi" w:hAnsiTheme="minorHAnsi" w:cstheme="minorHAnsi"/>
          <w:b/>
          <w:bCs/>
          <w:sz w:val="20"/>
          <w:szCs w:val="20"/>
        </w:rPr>
        <w:t xml:space="preserve">OŚWIADCZAMY, </w:t>
      </w:r>
      <w:r w:rsidRPr="009B5E7B">
        <w:rPr>
          <w:rFonts w:asciiTheme="minorHAnsi" w:hAnsiTheme="minorHAnsi" w:cstheme="minorHAnsi"/>
          <w:sz w:val="20"/>
          <w:szCs w:val="20"/>
        </w:rPr>
        <w:t>że w przypadku przyznania niniejszego zamówienia zobowiązujemy się do podpisania umowy na warunkach, w terminie i miejscu określonym przez Zamawiającego.</w:t>
      </w:r>
      <w:bookmarkStart w:id="0" w:name="_GoBack"/>
      <w:bookmarkEnd w:id="0"/>
    </w:p>
    <w:p w14:paraId="4AFCAE5D" w14:textId="72F2E384" w:rsidR="009B5E7B" w:rsidRPr="00914020" w:rsidRDefault="00EB1F7D" w:rsidP="00914020">
      <w:pPr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B5E7B">
        <w:rPr>
          <w:rFonts w:asciiTheme="minorHAnsi" w:hAnsiTheme="minorHAnsi" w:cstheme="minorHAnsi"/>
          <w:b/>
          <w:bCs/>
          <w:sz w:val="20"/>
          <w:szCs w:val="20"/>
        </w:rPr>
        <w:t xml:space="preserve">OŚWIADCZAMY, </w:t>
      </w:r>
      <w:r w:rsidRPr="009B5E7B">
        <w:rPr>
          <w:rFonts w:asciiTheme="minorHAnsi" w:hAnsiTheme="minorHAnsi" w:cstheme="minorHAnsi"/>
          <w:color w:val="000000"/>
          <w:sz w:val="20"/>
          <w:szCs w:val="20"/>
        </w:rPr>
        <w:t xml:space="preserve">że wypełniliśmy obowiązki informacyjne przewidziane w art. 13 lub art. 14 RODO wobec osób fizycznych, </w:t>
      </w:r>
      <w:r w:rsidRPr="009B5E7B">
        <w:rPr>
          <w:rFonts w:asciiTheme="minorHAnsi" w:hAnsiTheme="minorHAnsi" w:cstheme="minorHAnsi"/>
          <w:sz w:val="20"/>
          <w:szCs w:val="20"/>
        </w:rPr>
        <w:t>od których dane osobowe bezpośrednio lub pośrednio pozyskaliśmy</w:t>
      </w:r>
      <w:r w:rsidRPr="009B5E7B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B5E7B">
        <w:rPr>
          <w:rFonts w:asciiTheme="minorHAnsi" w:hAnsiTheme="minorHAnsi" w:cstheme="minorHAnsi"/>
          <w:sz w:val="20"/>
          <w:szCs w:val="20"/>
        </w:rPr>
        <w:t>.*)</w:t>
      </w:r>
    </w:p>
    <w:p w14:paraId="6871B997" w14:textId="77777777" w:rsidR="00EB1F7D" w:rsidRPr="009B5E7B" w:rsidRDefault="00EB1F7D" w:rsidP="00EB1F7D">
      <w:pPr>
        <w:numPr>
          <w:ilvl w:val="0"/>
          <w:numId w:val="38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B5E7B">
        <w:rPr>
          <w:rFonts w:asciiTheme="minorHAnsi" w:hAnsiTheme="minorHAnsi" w:cstheme="minorHAnsi"/>
          <w:b/>
          <w:bCs/>
          <w:sz w:val="20"/>
          <w:szCs w:val="20"/>
        </w:rPr>
        <w:t xml:space="preserve">OŚWIADCZAMY, </w:t>
      </w:r>
      <w:r w:rsidRPr="009B5E7B">
        <w:rPr>
          <w:rFonts w:asciiTheme="minorHAnsi" w:hAnsiTheme="minorHAnsi" w:cstheme="minorHAnsi"/>
          <w:sz w:val="20"/>
          <w:szCs w:val="20"/>
        </w:rPr>
        <w:t>że uważamy się za związanych niniejszą ofertą na czas wskazany w Specyfikacji Warunków Zamówienia.</w:t>
      </w:r>
    </w:p>
    <w:p w14:paraId="6DE9CB44" w14:textId="77777777" w:rsidR="00EB1F7D" w:rsidRPr="009B5E7B" w:rsidRDefault="00EB1F7D" w:rsidP="00EB1F7D">
      <w:pPr>
        <w:pStyle w:val="Akapitzlist"/>
        <w:numPr>
          <w:ilvl w:val="0"/>
          <w:numId w:val="38"/>
        </w:numPr>
        <w:spacing w:before="120" w:after="24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B5E7B">
        <w:rPr>
          <w:rFonts w:asciiTheme="minorHAnsi" w:hAnsiTheme="minorHAnsi" w:cstheme="minorHAnsi"/>
          <w:b/>
          <w:sz w:val="20"/>
          <w:szCs w:val="20"/>
        </w:rPr>
        <w:lastRenderedPageBreak/>
        <w:t>OŚWIADCZAMY</w:t>
      </w:r>
      <w:r w:rsidRPr="009B5E7B">
        <w:rPr>
          <w:rFonts w:asciiTheme="minorHAnsi" w:hAnsiTheme="minorHAnsi" w:cstheme="minorHAnsi"/>
          <w:sz w:val="20"/>
          <w:szCs w:val="20"/>
        </w:rPr>
        <w:t xml:space="preserve">, że w przypadku przyznania niniejszego zamówienia osobą odpowiedzialną za nadzór nad  realizacją umowy będzie  </w:t>
      </w:r>
      <w:r w:rsidRPr="009B5E7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9B5E7B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9B5E7B">
        <w:rPr>
          <w:rFonts w:asciiTheme="minorHAnsi" w:hAnsiTheme="minorHAnsi" w:cstheme="minorHAnsi"/>
          <w:sz w:val="20"/>
          <w:szCs w:val="20"/>
        </w:rPr>
      </w:r>
      <w:r w:rsidRPr="009B5E7B">
        <w:rPr>
          <w:rFonts w:asciiTheme="minorHAnsi" w:hAnsiTheme="minorHAnsi" w:cstheme="minorHAnsi"/>
          <w:sz w:val="20"/>
          <w:szCs w:val="20"/>
        </w:rPr>
        <w:fldChar w:fldCharType="separate"/>
      </w:r>
      <w:r w:rsidRPr="009B5E7B">
        <w:rPr>
          <w:rFonts w:asciiTheme="minorHAnsi" w:hAnsiTheme="minorHAnsi" w:cstheme="minorHAnsi"/>
          <w:noProof/>
          <w:sz w:val="20"/>
          <w:szCs w:val="20"/>
        </w:rPr>
        <w:t> </w:t>
      </w:r>
      <w:r w:rsidRPr="009B5E7B">
        <w:rPr>
          <w:rFonts w:asciiTheme="minorHAnsi" w:hAnsiTheme="minorHAnsi" w:cstheme="minorHAnsi"/>
          <w:noProof/>
          <w:sz w:val="20"/>
          <w:szCs w:val="20"/>
        </w:rPr>
        <w:t> </w:t>
      </w:r>
      <w:r w:rsidRPr="009B5E7B">
        <w:rPr>
          <w:rFonts w:asciiTheme="minorHAnsi" w:hAnsiTheme="minorHAnsi" w:cstheme="minorHAnsi"/>
          <w:noProof/>
          <w:sz w:val="20"/>
          <w:szCs w:val="20"/>
        </w:rPr>
        <w:t> </w:t>
      </w:r>
      <w:r w:rsidRPr="009B5E7B">
        <w:rPr>
          <w:rFonts w:asciiTheme="minorHAnsi" w:hAnsiTheme="minorHAnsi" w:cstheme="minorHAnsi"/>
          <w:noProof/>
          <w:sz w:val="20"/>
          <w:szCs w:val="20"/>
        </w:rPr>
        <w:t> </w:t>
      </w:r>
      <w:r w:rsidRPr="009B5E7B">
        <w:rPr>
          <w:rFonts w:asciiTheme="minorHAnsi" w:hAnsiTheme="minorHAnsi" w:cstheme="minorHAnsi"/>
          <w:noProof/>
          <w:sz w:val="20"/>
          <w:szCs w:val="20"/>
        </w:rPr>
        <w:t> </w:t>
      </w:r>
      <w:r w:rsidRPr="009B5E7B">
        <w:rPr>
          <w:rFonts w:asciiTheme="minorHAnsi" w:hAnsiTheme="minorHAnsi" w:cstheme="minorHAnsi"/>
          <w:sz w:val="20"/>
          <w:szCs w:val="20"/>
        </w:rPr>
        <w:fldChar w:fldCharType="end"/>
      </w:r>
      <w:r w:rsidRPr="009B5E7B">
        <w:rPr>
          <w:rFonts w:asciiTheme="minorHAnsi" w:hAnsiTheme="minorHAnsi" w:cstheme="minorHAnsi"/>
          <w:sz w:val="20"/>
          <w:szCs w:val="20"/>
        </w:rPr>
        <w:t xml:space="preserve">, tel. </w:t>
      </w:r>
      <w:r w:rsidRPr="009B5E7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9B5E7B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9B5E7B">
        <w:rPr>
          <w:rFonts w:asciiTheme="minorHAnsi" w:hAnsiTheme="minorHAnsi" w:cstheme="minorHAnsi"/>
          <w:sz w:val="20"/>
          <w:szCs w:val="20"/>
        </w:rPr>
      </w:r>
      <w:r w:rsidRPr="009B5E7B">
        <w:rPr>
          <w:rFonts w:asciiTheme="minorHAnsi" w:hAnsiTheme="minorHAnsi" w:cstheme="minorHAnsi"/>
          <w:sz w:val="20"/>
          <w:szCs w:val="20"/>
        </w:rPr>
        <w:fldChar w:fldCharType="separate"/>
      </w:r>
      <w:r w:rsidRPr="009B5E7B">
        <w:rPr>
          <w:rFonts w:asciiTheme="minorHAnsi" w:hAnsiTheme="minorHAnsi" w:cstheme="minorHAnsi"/>
          <w:noProof/>
          <w:sz w:val="20"/>
          <w:szCs w:val="20"/>
        </w:rPr>
        <w:t> </w:t>
      </w:r>
      <w:r w:rsidRPr="009B5E7B">
        <w:rPr>
          <w:rFonts w:asciiTheme="minorHAnsi" w:hAnsiTheme="minorHAnsi" w:cstheme="minorHAnsi"/>
          <w:noProof/>
          <w:sz w:val="20"/>
          <w:szCs w:val="20"/>
        </w:rPr>
        <w:t> </w:t>
      </w:r>
      <w:r w:rsidRPr="009B5E7B">
        <w:rPr>
          <w:rFonts w:asciiTheme="minorHAnsi" w:hAnsiTheme="minorHAnsi" w:cstheme="minorHAnsi"/>
          <w:noProof/>
          <w:sz w:val="20"/>
          <w:szCs w:val="20"/>
        </w:rPr>
        <w:t> </w:t>
      </w:r>
      <w:r w:rsidRPr="009B5E7B">
        <w:rPr>
          <w:rFonts w:asciiTheme="minorHAnsi" w:hAnsiTheme="minorHAnsi" w:cstheme="minorHAnsi"/>
          <w:noProof/>
          <w:sz w:val="20"/>
          <w:szCs w:val="20"/>
        </w:rPr>
        <w:t> </w:t>
      </w:r>
      <w:r w:rsidRPr="009B5E7B">
        <w:rPr>
          <w:rFonts w:asciiTheme="minorHAnsi" w:hAnsiTheme="minorHAnsi" w:cstheme="minorHAnsi"/>
          <w:noProof/>
          <w:sz w:val="20"/>
          <w:szCs w:val="20"/>
        </w:rPr>
        <w:t> </w:t>
      </w:r>
      <w:r w:rsidRPr="009B5E7B">
        <w:rPr>
          <w:rFonts w:asciiTheme="minorHAnsi" w:hAnsiTheme="minorHAnsi" w:cstheme="minorHAnsi"/>
          <w:sz w:val="20"/>
          <w:szCs w:val="20"/>
        </w:rPr>
        <w:fldChar w:fldCharType="end"/>
      </w:r>
    </w:p>
    <w:p w14:paraId="3D27E1BF" w14:textId="77777777" w:rsidR="00EB1F7D" w:rsidRPr="009B5E7B" w:rsidRDefault="00EB1F7D" w:rsidP="00EB1F7D">
      <w:pPr>
        <w:pStyle w:val="Akapitzlist"/>
        <w:numPr>
          <w:ilvl w:val="0"/>
          <w:numId w:val="38"/>
        </w:numPr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B5E7B">
        <w:rPr>
          <w:rFonts w:asciiTheme="minorHAnsi" w:hAnsiTheme="minorHAnsi" w:cstheme="minorHAnsi"/>
          <w:b/>
          <w:sz w:val="20"/>
          <w:szCs w:val="20"/>
        </w:rPr>
        <w:t>OŚWIADCZAMY</w:t>
      </w:r>
      <w:r w:rsidRPr="009B5E7B">
        <w:rPr>
          <w:rFonts w:asciiTheme="minorHAnsi" w:hAnsiTheme="minorHAnsi" w:cstheme="minorHAnsi"/>
          <w:sz w:val="20"/>
          <w:szCs w:val="20"/>
        </w:rPr>
        <w:t>, że przedmiot zamówienia zamierzamy zrealizować bez udziału/z udziałem* podwykonawców;</w:t>
      </w:r>
    </w:p>
    <w:p w14:paraId="3E0C218C" w14:textId="77777777" w:rsidR="00EB1F7D" w:rsidRPr="009B5E7B" w:rsidRDefault="00EB1F7D" w:rsidP="00EB1F7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B5E7B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EB1F7D" w:rsidRPr="009B5E7B" w14:paraId="60F89813" w14:textId="77777777" w:rsidTr="002C472C">
        <w:trPr>
          <w:trHeight w:val="520"/>
        </w:trPr>
        <w:tc>
          <w:tcPr>
            <w:tcW w:w="425" w:type="dxa"/>
            <w:shd w:val="clear" w:color="auto" w:fill="FFFFFF"/>
          </w:tcPr>
          <w:p w14:paraId="726FC46F" w14:textId="77777777" w:rsidR="00EB1F7D" w:rsidRPr="009B5E7B" w:rsidRDefault="00EB1F7D" w:rsidP="002C47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44CFC897" w14:textId="77777777" w:rsidR="00EB1F7D" w:rsidRPr="009B5E7B" w:rsidRDefault="00EB1F7D" w:rsidP="002C47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b/>
                <w:sz w:val="20"/>
                <w:szCs w:val="20"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724F22D7" w14:textId="77777777" w:rsidR="00EB1F7D" w:rsidRPr="009B5E7B" w:rsidRDefault="00EB1F7D" w:rsidP="002C47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podwykonawców </w:t>
            </w:r>
          </w:p>
        </w:tc>
      </w:tr>
      <w:tr w:rsidR="00EB1F7D" w:rsidRPr="009B5E7B" w14:paraId="65B1921D" w14:textId="77777777" w:rsidTr="002C472C">
        <w:trPr>
          <w:trHeight w:val="442"/>
        </w:trPr>
        <w:tc>
          <w:tcPr>
            <w:tcW w:w="425" w:type="dxa"/>
          </w:tcPr>
          <w:p w14:paraId="3BEF086A" w14:textId="77777777" w:rsidR="00EB1F7D" w:rsidRPr="009B5E7B" w:rsidRDefault="00EB1F7D" w:rsidP="002C47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22997B" w14:textId="77777777" w:rsidR="00EB1F7D" w:rsidRPr="009B5E7B" w:rsidRDefault="00EB1F7D" w:rsidP="002C47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3666EEC2" w14:textId="77777777" w:rsidR="00EB1F7D" w:rsidRPr="009B5E7B" w:rsidRDefault="00EB1F7D" w:rsidP="002C47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E2519C" w14:textId="77777777" w:rsidR="00EB1F7D" w:rsidRPr="009B5E7B" w:rsidRDefault="00EB1F7D" w:rsidP="002C47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" w:name="Tekst9"/>
            <w:r w:rsidRPr="009B5E7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B5E7B">
              <w:rPr>
                <w:rFonts w:asciiTheme="minorHAnsi" w:hAnsiTheme="minorHAnsi" w:cstheme="minorHAnsi"/>
                <w:sz w:val="20"/>
                <w:szCs w:val="20"/>
              </w:rPr>
            </w:r>
            <w:r w:rsidRPr="009B5E7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B5E7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B5E7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B5E7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B5E7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B5E7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B5E7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607" w:type="dxa"/>
          </w:tcPr>
          <w:p w14:paraId="76618BEF" w14:textId="77777777" w:rsidR="00EB1F7D" w:rsidRPr="009B5E7B" w:rsidRDefault="00EB1F7D" w:rsidP="002C47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424DDB" w14:textId="77777777" w:rsidR="00EB1F7D" w:rsidRPr="009B5E7B" w:rsidRDefault="00EB1F7D" w:rsidP="002C47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" w:name="Tekst10"/>
            <w:r w:rsidRPr="009B5E7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B5E7B">
              <w:rPr>
                <w:rFonts w:asciiTheme="minorHAnsi" w:hAnsiTheme="minorHAnsi" w:cstheme="minorHAnsi"/>
                <w:sz w:val="20"/>
                <w:szCs w:val="20"/>
              </w:rPr>
            </w:r>
            <w:r w:rsidRPr="009B5E7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B5E7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B5E7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B5E7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B5E7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B5E7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B5E7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5FAB01A3" w14:textId="77777777" w:rsidR="00EB1F7D" w:rsidRPr="009B5E7B" w:rsidRDefault="00EB1F7D" w:rsidP="00EB1F7D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268651A" w14:textId="663AA451" w:rsidR="009D775B" w:rsidRPr="009B5E7B" w:rsidRDefault="00E81D53" w:rsidP="009D775B">
      <w:pPr>
        <w:numPr>
          <w:ilvl w:val="3"/>
          <w:numId w:val="3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5E7B">
        <w:rPr>
          <w:rFonts w:asciiTheme="minorHAnsi" w:hAnsiTheme="minorHAnsi" w:cstheme="minorHAnsi"/>
          <w:b/>
          <w:sz w:val="20"/>
          <w:szCs w:val="20"/>
        </w:rPr>
        <w:t>OŚWIADCZAMY</w:t>
      </w:r>
      <w:r w:rsidRPr="009B5E7B">
        <w:rPr>
          <w:rFonts w:asciiTheme="minorHAnsi" w:hAnsiTheme="minorHAnsi" w:cstheme="minorHAnsi"/>
          <w:sz w:val="20"/>
          <w:szCs w:val="20"/>
        </w:rPr>
        <w:t xml:space="preserve">, że </w:t>
      </w:r>
      <w:r w:rsidR="009D775B" w:rsidRPr="009B5E7B">
        <w:rPr>
          <w:rFonts w:asciiTheme="minorHAnsi" w:hAnsiTheme="minorHAnsi" w:cstheme="minorHAnsi"/>
          <w:color w:val="000000"/>
          <w:sz w:val="20"/>
          <w:szCs w:val="20"/>
        </w:rPr>
        <w:t xml:space="preserve">w przypadku </w:t>
      </w:r>
      <w:r w:rsidR="009D775B" w:rsidRPr="009B5E7B">
        <w:rPr>
          <w:rFonts w:asciiTheme="minorHAnsi" w:hAnsiTheme="minorHAnsi" w:cstheme="minorHAnsi"/>
          <w:sz w:val="20"/>
          <w:szCs w:val="20"/>
        </w:rPr>
        <w:t xml:space="preserve"> przyznania niniejszego zamówienia dostarczane produkty lecznicze będą posiadały świadectwo dopuszczenia do obrotu w Polsce (zgodnie z urzędowym wykazem środków farmaceutycznych, pomocniczych);  </w:t>
      </w:r>
    </w:p>
    <w:p w14:paraId="7F815CCD" w14:textId="14FFC20F" w:rsidR="009D775B" w:rsidRPr="009B5E7B" w:rsidRDefault="00E81D53" w:rsidP="009D775B">
      <w:pPr>
        <w:numPr>
          <w:ilvl w:val="3"/>
          <w:numId w:val="3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5E7B">
        <w:rPr>
          <w:rFonts w:asciiTheme="minorHAnsi" w:hAnsiTheme="minorHAnsi" w:cstheme="minorHAnsi"/>
          <w:b/>
          <w:sz w:val="20"/>
          <w:szCs w:val="20"/>
        </w:rPr>
        <w:t>OŚWIADCZAMY</w:t>
      </w:r>
      <w:r w:rsidRPr="009B5E7B">
        <w:rPr>
          <w:rFonts w:asciiTheme="minorHAnsi" w:hAnsiTheme="minorHAnsi" w:cstheme="minorHAnsi"/>
          <w:sz w:val="20"/>
          <w:szCs w:val="20"/>
        </w:rPr>
        <w:t xml:space="preserve">, że </w:t>
      </w:r>
      <w:r w:rsidR="009D775B" w:rsidRPr="009B5E7B">
        <w:rPr>
          <w:rFonts w:asciiTheme="minorHAnsi" w:eastAsia="Batang" w:hAnsiTheme="minorHAnsi" w:cstheme="minorHAnsi"/>
          <w:sz w:val="20"/>
          <w:szCs w:val="20"/>
        </w:rPr>
        <w:t xml:space="preserve">odpis lub informacja z Krajowego Rejestru Sądowego lub z Centralnej Ewidencji i Informacji o Działalności Gospodarczej w zakresie art. 109 ust. 1 pkt 4) ustawy, </w:t>
      </w:r>
      <w:r w:rsidR="009D775B" w:rsidRPr="009B5E7B">
        <w:rPr>
          <w:rFonts w:asciiTheme="minorHAnsi" w:hAnsiTheme="minorHAnsi" w:cstheme="minorHAnsi"/>
          <w:bCs/>
          <w:sz w:val="20"/>
          <w:szCs w:val="20"/>
          <w:lang w:bidi="pl-PL"/>
        </w:rPr>
        <w:t xml:space="preserve">jest dostępny bezpłatnie pod adresem strony internetowej: </w:t>
      </w:r>
    </w:p>
    <w:p w14:paraId="20D22A12" w14:textId="77777777" w:rsidR="009D775B" w:rsidRPr="009B5E7B" w:rsidRDefault="009D775B" w:rsidP="009D775B">
      <w:pPr>
        <w:tabs>
          <w:tab w:val="num" w:pos="360"/>
          <w:tab w:val="num" w:pos="426"/>
        </w:tabs>
        <w:spacing w:before="120" w:after="120"/>
        <w:ind w:left="426"/>
        <w:jc w:val="both"/>
        <w:rPr>
          <w:rFonts w:asciiTheme="minorHAnsi" w:hAnsiTheme="minorHAnsi" w:cstheme="minorHAnsi"/>
          <w:bCs/>
          <w:sz w:val="20"/>
          <w:szCs w:val="20"/>
          <w:lang w:bidi="pl-PL"/>
        </w:rPr>
      </w:pPr>
      <w:r w:rsidRPr="009B5E7B">
        <w:rPr>
          <w:rFonts w:asciiTheme="minorHAnsi" w:hAnsiTheme="minorHAnsi" w:cstheme="minorHAnsi"/>
          <w:bCs/>
          <w:sz w:val="20"/>
          <w:szCs w:val="20"/>
          <w:lang w:bidi="pl-PL"/>
        </w:rPr>
        <w:t>……………………………………………………………………................……………………………</w:t>
      </w:r>
    </w:p>
    <w:p w14:paraId="01CAB9B5" w14:textId="197F09A7" w:rsidR="009D775B" w:rsidRPr="002D18B8" w:rsidRDefault="009D775B" w:rsidP="009D775B">
      <w:pPr>
        <w:numPr>
          <w:ilvl w:val="3"/>
          <w:numId w:val="35"/>
        </w:numPr>
        <w:suppressAutoHyphens/>
        <w:autoSpaceDN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5E7B">
        <w:rPr>
          <w:rFonts w:asciiTheme="minorHAnsi" w:hAnsiTheme="minorHAnsi" w:cstheme="minorHAnsi"/>
          <w:sz w:val="20"/>
          <w:szCs w:val="20"/>
        </w:rPr>
        <w:t>Osoba uprawniona do kontaktów z Zamawiającym:</w:t>
      </w:r>
    </w:p>
    <w:p w14:paraId="7F882EDF" w14:textId="34979ED0" w:rsidR="002D18B8" w:rsidRPr="002D18B8" w:rsidRDefault="002D18B8" w:rsidP="002D18B8">
      <w:pPr>
        <w:tabs>
          <w:tab w:val="num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2D18B8">
        <w:rPr>
          <w:rFonts w:asciiTheme="minorHAnsi" w:hAnsiTheme="minorHAnsi" w:cstheme="minorHAnsi"/>
          <w:sz w:val="20"/>
          <w:szCs w:val="20"/>
        </w:rPr>
        <w:t>Imię ……………………………… Nazwisko ………………………………..……………….</w:t>
      </w:r>
    </w:p>
    <w:p w14:paraId="267B2F9A" w14:textId="1FC1891D" w:rsidR="002D18B8" w:rsidRPr="002D18B8" w:rsidRDefault="002D18B8" w:rsidP="002D18B8">
      <w:pPr>
        <w:tabs>
          <w:tab w:val="num" w:pos="426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2D18B8">
        <w:rPr>
          <w:rFonts w:asciiTheme="minorHAnsi" w:hAnsiTheme="minorHAnsi" w:cstheme="minorHAnsi"/>
          <w:sz w:val="20"/>
          <w:szCs w:val="20"/>
        </w:rPr>
        <w:t>nr telefonu …………………. e-mail:………………………………….</w:t>
      </w:r>
    </w:p>
    <w:p w14:paraId="5EDDF3E5" w14:textId="77777777" w:rsidR="002D18B8" w:rsidRPr="002D18B8" w:rsidRDefault="002D18B8" w:rsidP="002D18B8">
      <w:pPr>
        <w:pStyle w:val="Zwykytekst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D18B8">
        <w:rPr>
          <w:rFonts w:asciiTheme="minorHAnsi" w:hAnsiTheme="minorHAnsi" w:cstheme="minorHAnsi"/>
          <w:bCs/>
          <w:sz w:val="20"/>
          <w:szCs w:val="20"/>
        </w:rPr>
        <w:t>Zamawiający składać będzie zamówienia przesyłając je na adres e-mail przedstawiciela Wykonawcy …………………………..</w:t>
      </w:r>
    </w:p>
    <w:p w14:paraId="50D0B4CD" w14:textId="724718A5" w:rsidR="009D775B" w:rsidRPr="002D18B8" w:rsidRDefault="009D775B" w:rsidP="002D18B8">
      <w:pPr>
        <w:numPr>
          <w:ilvl w:val="3"/>
          <w:numId w:val="35"/>
        </w:numPr>
        <w:suppressAutoHyphens/>
        <w:autoSpaceDN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D18B8">
        <w:rPr>
          <w:rFonts w:asciiTheme="minorHAnsi" w:hAnsiTheme="minorHAnsi" w:cstheme="minorHAnsi"/>
          <w:sz w:val="20"/>
          <w:szCs w:val="20"/>
        </w:rPr>
        <w:t xml:space="preserve">oferta została złożona na …………... </w:t>
      </w:r>
      <w:r w:rsidR="002D18B8">
        <w:rPr>
          <w:rFonts w:asciiTheme="minorHAnsi" w:hAnsiTheme="minorHAnsi" w:cstheme="minorHAnsi"/>
          <w:sz w:val="20"/>
          <w:szCs w:val="20"/>
        </w:rPr>
        <w:t>kolejno ponumerowanych stronach.</w:t>
      </w:r>
    </w:p>
    <w:p w14:paraId="71B4F39D" w14:textId="74EB7F41" w:rsidR="009D775B" w:rsidRPr="002D18B8" w:rsidRDefault="009D775B" w:rsidP="002D18B8">
      <w:pPr>
        <w:numPr>
          <w:ilvl w:val="3"/>
          <w:numId w:val="35"/>
        </w:numPr>
        <w:suppressAutoHyphens/>
        <w:autoSpaceDN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D18B8">
        <w:rPr>
          <w:rFonts w:asciiTheme="minorHAnsi" w:hAnsiTheme="minorHAnsi" w:cstheme="minorHAnsi"/>
          <w:sz w:val="20"/>
          <w:szCs w:val="20"/>
        </w:rPr>
        <w:t>wraz z ofertą składamy następujące oświadczenia i dokumenty:</w:t>
      </w:r>
    </w:p>
    <w:p w14:paraId="45F2B164" w14:textId="77777777" w:rsidR="009D775B" w:rsidRPr="009B5E7B" w:rsidRDefault="009D775B" w:rsidP="009D775B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B5E7B">
        <w:rPr>
          <w:rFonts w:asciiTheme="minorHAnsi" w:hAnsiTheme="minorHAnsi" w:cstheme="minorHAnsi"/>
          <w:sz w:val="20"/>
          <w:szCs w:val="20"/>
        </w:rPr>
        <w:t>………………………………………… - załącznik nr …………..</w:t>
      </w:r>
    </w:p>
    <w:p w14:paraId="0A8C1DC7" w14:textId="77777777" w:rsidR="009D775B" w:rsidRPr="009B5E7B" w:rsidRDefault="009D775B" w:rsidP="009D775B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B5E7B">
        <w:rPr>
          <w:rFonts w:asciiTheme="minorHAnsi" w:hAnsiTheme="minorHAnsi" w:cstheme="minorHAnsi"/>
          <w:sz w:val="20"/>
          <w:szCs w:val="20"/>
        </w:rPr>
        <w:t>………………………………………... - załącznik nr …………..</w:t>
      </w:r>
    </w:p>
    <w:p w14:paraId="3C5F039B" w14:textId="77777777" w:rsidR="009D775B" w:rsidRPr="009B5E7B" w:rsidRDefault="009D775B" w:rsidP="009D775B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B5E7B">
        <w:rPr>
          <w:rFonts w:asciiTheme="minorHAnsi" w:hAnsiTheme="minorHAnsi" w:cstheme="minorHAnsi"/>
          <w:sz w:val="20"/>
          <w:szCs w:val="20"/>
        </w:rPr>
        <w:t>………………………………………… - załącznik nr …………..</w:t>
      </w:r>
    </w:p>
    <w:p w14:paraId="3D3F1202" w14:textId="77777777" w:rsidR="00223324" w:rsidRDefault="00223324" w:rsidP="009D775B">
      <w:pPr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14:paraId="41A4B26F" w14:textId="77777777" w:rsidR="001D20CD" w:rsidRDefault="009D775B" w:rsidP="009D775B">
      <w:pPr>
        <w:rPr>
          <w:rFonts w:asciiTheme="minorHAnsi" w:eastAsia="Calibri" w:hAnsiTheme="minorHAnsi" w:cstheme="minorHAnsi"/>
          <w:b/>
          <w:iCs/>
          <w:sz w:val="16"/>
          <w:szCs w:val="16"/>
        </w:rPr>
      </w:pPr>
      <w:r w:rsidRPr="0093102C">
        <w:rPr>
          <w:rFonts w:asciiTheme="minorHAnsi" w:eastAsia="Calibri" w:hAnsiTheme="minorHAnsi" w:cstheme="minorHAnsi"/>
          <w:b/>
          <w:iCs/>
          <w:sz w:val="16"/>
          <w:szCs w:val="16"/>
        </w:rPr>
        <w:t>Informacja dla Wykonawcy:</w:t>
      </w:r>
    </w:p>
    <w:p w14:paraId="7B965C52" w14:textId="4C4EFC91" w:rsidR="009D775B" w:rsidRPr="00223324" w:rsidRDefault="001D20CD" w:rsidP="009D775B">
      <w:pPr>
        <w:rPr>
          <w:rFonts w:asciiTheme="minorHAnsi" w:eastAsia="Calibri" w:hAnsiTheme="minorHAnsi" w:cstheme="minorHAnsi"/>
          <w:b/>
          <w:iCs/>
          <w:sz w:val="16"/>
          <w:szCs w:val="16"/>
        </w:rPr>
      </w:pPr>
      <w:r>
        <w:rPr>
          <w:rFonts w:asciiTheme="minorHAnsi" w:eastAsia="Calibri" w:hAnsiTheme="minorHAnsi" w:cstheme="minorHAnsi"/>
          <w:iCs/>
          <w:sz w:val="16"/>
          <w:szCs w:val="16"/>
          <w:vertAlign w:val="superscript"/>
        </w:rPr>
        <w:t xml:space="preserve">* </w:t>
      </w:r>
      <w:r w:rsidR="009D775B" w:rsidRPr="0093102C">
        <w:rPr>
          <w:rFonts w:asciiTheme="minorHAnsi" w:eastAsia="Calibri" w:hAnsiTheme="minorHAnsi" w:cstheme="minorHAnsi"/>
          <w:iCs/>
          <w:sz w:val="16"/>
          <w:szCs w:val="16"/>
        </w:rPr>
        <w:t>niepotrzebne skre</w:t>
      </w:r>
      <w:r>
        <w:rPr>
          <w:rFonts w:asciiTheme="minorHAnsi" w:eastAsia="Calibri" w:hAnsiTheme="minorHAnsi" w:cstheme="minorHAnsi"/>
          <w:iCs/>
          <w:sz w:val="16"/>
          <w:szCs w:val="16"/>
        </w:rPr>
        <w:t>ś</w:t>
      </w:r>
      <w:r w:rsidR="009D775B" w:rsidRPr="0093102C">
        <w:rPr>
          <w:rFonts w:asciiTheme="minorHAnsi" w:eastAsia="Calibri" w:hAnsiTheme="minorHAnsi" w:cstheme="minorHAnsi"/>
          <w:iCs/>
          <w:sz w:val="16"/>
          <w:szCs w:val="16"/>
        </w:rPr>
        <w:t>lić</w:t>
      </w:r>
    </w:p>
    <w:p w14:paraId="5260B278" w14:textId="77777777" w:rsidR="009D775B" w:rsidRPr="0093102C" w:rsidRDefault="009D775B" w:rsidP="009D775B">
      <w:pPr>
        <w:jc w:val="both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93102C">
        <w:rPr>
          <w:rFonts w:asciiTheme="minorHAnsi" w:eastAsia="Calibri" w:hAnsiTheme="minorHAnsi" w:cstheme="minorHAnsi"/>
          <w:iCs/>
          <w:sz w:val="16"/>
          <w:szCs w:val="16"/>
          <w:vertAlign w:val="superscript"/>
        </w:rPr>
        <w:t xml:space="preserve">** </w:t>
      </w:r>
      <w:r w:rsidRPr="0093102C">
        <w:rPr>
          <w:rFonts w:asciiTheme="minorHAnsi" w:eastAsia="Calibri" w:hAnsiTheme="minorHAnsi" w:cstheme="minorHAnsi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2AB9768" w14:textId="77777777" w:rsidR="009D775B" w:rsidRPr="008B1729" w:rsidRDefault="009D775B" w:rsidP="009D775B">
      <w:pPr>
        <w:pStyle w:val="Tekstkomentarza"/>
        <w:spacing w:line="360" w:lineRule="auto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26932CF9" w14:textId="2C896EB3" w:rsidR="00D30D31" w:rsidRPr="006A1BE8" w:rsidRDefault="00D30D31" w:rsidP="002D18B8">
      <w:pPr>
        <w:pStyle w:val="NormalnyArialNarrow"/>
        <w:tabs>
          <w:tab w:val="left" w:pos="0"/>
          <w:tab w:val="left" w:pos="284"/>
        </w:tabs>
        <w:spacing w:after="120"/>
        <w:rPr>
          <w:rFonts w:asciiTheme="minorHAnsi" w:hAnsiTheme="minorHAnsi" w:cstheme="minorHAnsi"/>
        </w:rPr>
      </w:pPr>
    </w:p>
    <w:sectPr w:rsidR="00D30D31" w:rsidRPr="006A1BE8" w:rsidSect="00B7173D">
      <w:headerReference w:type="default" r:id="rId8"/>
      <w:footerReference w:type="default" r:id="rId9"/>
      <w:pgSz w:w="11906" w:h="16838"/>
      <w:pgMar w:top="1417" w:right="1417" w:bottom="1276" w:left="1417" w:header="1417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9240C" w14:textId="77777777" w:rsidR="000B7A93" w:rsidRDefault="000B7A93" w:rsidP="00343832">
      <w:r>
        <w:separator/>
      </w:r>
    </w:p>
  </w:endnote>
  <w:endnote w:type="continuationSeparator" w:id="0">
    <w:p w14:paraId="25BB9C60" w14:textId="77777777" w:rsidR="000B7A93" w:rsidRDefault="000B7A93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D28C6" w14:textId="67A8E05B" w:rsidR="00BE6178" w:rsidRDefault="00BE61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9F5BA" wp14:editId="47DF96CC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4C413" w14:textId="77777777" w:rsidR="00BE6178" w:rsidRPr="00C90CC2" w:rsidRDefault="00BE6178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9F5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6794C413" w14:textId="77777777" w:rsidR="00BE6178" w:rsidRPr="00C90CC2" w:rsidRDefault="00BE6178" w:rsidP="00C90CC2"/>
                </w:txbxContent>
              </v:textbox>
              <w10:wrap anchorx="page" anchory="margin"/>
            </v:shape>
          </w:pict>
        </mc:Fallback>
      </mc:AlternateContent>
    </w:r>
  </w:p>
  <w:p w14:paraId="7B61DDBD" w14:textId="77777777" w:rsidR="00BE6178" w:rsidRDefault="00BE6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7AF22" w14:textId="77777777" w:rsidR="000B7A93" w:rsidRDefault="000B7A93" w:rsidP="00343832">
      <w:r>
        <w:separator/>
      </w:r>
    </w:p>
  </w:footnote>
  <w:footnote w:type="continuationSeparator" w:id="0">
    <w:p w14:paraId="1DFC7656" w14:textId="77777777" w:rsidR="000B7A93" w:rsidRDefault="000B7A93" w:rsidP="00343832">
      <w:r>
        <w:continuationSeparator/>
      </w:r>
    </w:p>
  </w:footnote>
  <w:footnote w:id="1">
    <w:p w14:paraId="237918EA" w14:textId="77777777" w:rsidR="00EB1F7D" w:rsidRPr="00EB1F7D" w:rsidRDefault="00EB1F7D" w:rsidP="00EB1F7D">
      <w:pPr>
        <w:ind w:left="142" w:hanging="142"/>
        <w:jc w:val="both"/>
        <w:rPr>
          <w:rFonts w:ascii="Calibri" w:hAnsi="Calibri" w:cs="Calibri"/>
          <w:sz w:val="16"/>
          <w:szCs w:val="16"/>
          <w:lang w:val="x-none" w:eastAsia="x-none"/>
        </w:rPr>
      </w:pPr>
      <w:r w:rsidRPr="00EB1F7D">
        <w:rPr>
          <w:rFonts w:ascii="Century Gothic" w:hAnsi="Century Gothic"/>
          <w:sz w:val="14"/>
          <w:szCs w:val="14"/>
          <w:vertAlign w:val="superscript"/>
          <w:lang w:val="x-none" w:eastAsia="x-none"/>
        </w:rPr>
        <w:footnoteRef/>
      </w:r>
      <w:r w:rsidRPr="00EB1F7D">
        <w:rPr>
          <w:rFonts w:ascii="Century Gothic" w:hAnsi="Century Gothic"/>
          <w:sz w:val="14"/>
          <w:szCs w:val="14"/>
          <w:lang w:val="x-none" w:eastAsia="x-none"/>
        </w:rPr>
        <w:t xml:space="preserve"> </w:t>
      </w:r>
      <w:r w:rsidRPr="00EB1F7D">
        <w:rPr>
          <w:rFonts w:ascii="Century Gothic" w:hAnsi="Century Gothic"/>
          <w:sz w:val="14"/>
          <w:szCs w:val="14"/>
          <w:lang w:eastAsia="x-none"/>
        </w:rPr>
        <w:t xml:space="preserve"> </w:t>
      </w:r>
      <w:r w:rsidRPr="00EB1F7D">
        <w:rPr>
          <w:rFonts w:ascii="Calibri" w:hAnsi="Calibri" w:cs="Calibri"/>
          <w:sz w:val="16"/>
          <w:szCs w:val="16"/>
          <w:lang w:val="x-none" w:eastAsia="x-none"/>
        </w:rPr>
        <w:t xml:space="preserve">Por. zalecenie Komisji z dnia 6 maja 2003 r. dotyczące definicji mikroprzedsiębiorstw oraz małych i średnich przedsiębiorstw (Dz.U. 124 z 20.5.2003, s. 36). Te informacje są wymagane wyłącznie do celów statystycznych. </w:t>
      </w:r>
    </w:p>
    <w:p w14:paraId="77BD8E77" w14:textId="77777777" w:rsidR="00EB1F7D" w:rsidRPr="00EB1F7D" w:rsidRDefault="00EB1F7D" w:rsidP="00EB1F7D">
      <w:pPr>
        <w:ind w:left="142"/>
        <w:jc w:val="both"/>
        <w:rPr>
          <w:rFonts w:ascii="Calibri" w:hAnsi="Calibri" w:cs="Calibri"/>
          <w:sz w:val="16"/>
          <w:szCs w:val="16"/>
          <w:lang w:val="x-none" w:eastAsia="x-none"/>
        </w:rPr>
      </w:pPr>
      <w:r w:rsidRPr="00EB1F7D">
        <w:rPr>
          <w:rFonts w:ascii="Calibri" w:hAnsi="Calibri" w:cs="Calibri"/>
          <w:b/>
          <w:sz w:val="16"/>
          <w:szCs w:val="16"/>
          <w:lang w:val="x-none" w:eastAsia="x-none"/>
        </w:rPr>
        <w:t>Mikroprzedsiębiorstwo:</w:t>
      </w:r>
      <w:r w:rsidRPr="00EB1F7D">
        <w:rPr>
          <w:rFonts w:ascii="Calibri" w:hAnsi="Calibri" w:cs="Calibri"/>
          <w:sz w:val="16"/>
          <w:szCs w:val="16"/>
          <w:lang w:val="x-none" w:eastAsia="x-none"/>
        </w:rPr>
        <w:t xml:space="preserve"> przedsiębiorstwo, które </w:t>
      </w:r>
      <w:r w:rsidRPr="00EB1F7D">
        <w:rPr>
          <w:rFonts w:ascii="Calibri" w:hAnsi="Calibri" w:cs="Calibri"/>
          <w:b/>
          <w:sz w:val="16"/>
          <w:szCs w:val="16"/>
          <w:lang w:val="x-none" w:eastAsia="x-none"/>
        </w:rPr>
        <w:t>zatrudnia mniej niż 10 osób</w:t>
      </w:r>
      <w:r w:rsidRPr="00EB1F7D">
        <w:rPr>
          <w:rFonts w:ascii="Calibri" w:hAnsi="Calibri" w:cs="Calibri"/>
          <w:sz w:val="16"/>
          <w:szCs w:val="16"/>
          <w:lang w:val="x-none" w:eastAsia="x-none"/>
        </w:rPr>
        <w:t xml:space="preserve"> i którego roczny obrót lub roczna suma bilansowa </w:t>
      </w:r>
      <w:r w:rsidRPr="00EB1F7D">
        <w:rPr>
          <w:rFonts w:ascii="Calibri" w:hAnsi="Calibri" w:cs="Calibri"/>
          <w:b/>
          <w:sz w:val="16"/>
          <w:szCs w:val="16"/>
          <w:lang w:val="x-none" w:eastAsia="x-none"/>
        </w:rPr>
        <w:t>nie przekracza 2 milionów EUR</w:t>
      </w:r>
      <w:r w:rsidRPr="00EB1F7D">
        <w:rPr>
          <w:rFonts w:ascii="Calibri" w:hAnsi="Calibri" w:cs="Calibri"/>
          <w:sz w:val="16"/>
          <w:szCs w:val="16"/>
          <w:lang w:val="x-none" w:eastAsia="x-none"/>
        </w:rPr>
        <w:t>.</w:t>
      </w:r>
    </w:p>
    <w:p w14:paraId="3E0F53AE" w14:textId="77777777" w:rsidR="00EB1F7D" w:rsidRPr="00EB1F7D" w:rsidRDefault="00EB1F7D" w:rsidP="00EB1F7D">
      <w:pPr>
        <w:ind w:left="142"/>
        <w:jc w:val="both"/>
        <w:rPr>
          <w:rFonts w:ascii="Calibri" w:hAnsi="Calibri" w:cs="Calibri"/>
          <w:sz w:val="16"/>
          <w:szCs w:val="16"/>
          <w:lang w:val="x-none" w:eastAsia="x-none"/>
        </w:rPr>
      </w:pPr>
      <w:r w:rsidRPr="00EB1F7D">
        <w:rPr>
          <w:rFonts w:ascii="Calibri" w:hAnsi="Calibri" w:cs="Calibri"/>
          <w:b/>
          <w:sz w:val="16"/>
          <w:szCs w:val="16"/>
          <w:lang w:val="x-none" w:eastAsia="x-none"/>
        </w:rPr>
        <w:t>Małe przedsiębiorstwo:</w:t>
      </w:r>
      <w:r w:rsidRPr="00EB1F7D">
        <w:rPr>
          <w:rFonts w:ascii="Calibri" w:hAnsi="Calibri" w:cs="Calibri"/>
          <w:sz w:val="16"/>
          <w:szCs w:val="16"/>
          <w:lang w:val="x-none" w:eastAsia="x-none"/>
        </w:rPr>
        <w:t xml:space="preserve"> przedsiębiorstwo, które </w:t>
      </w:r>
      <w:r w:rsidRPr="00EB1F7D">
        <w:rPr>
          <w:rFonts w:ascii="Calibri" w:hAnsi="Calibri" w:cs="Calibri"/>
          <w:b/>
          <w:sz w:val="16"/>
          <w:szCs w:val="16"/>
          <w:lang w:val="x-none" w:eastAsia="x-none"/>
        </w:rPr>
        <w:t>zatrudnia mniej niż 50 osób</w:t>
      </w:r>
      <w:r w:rsidRPr="00EB1F7D">
        <w:rPr>
          <w:rFonts w:ascii="Calibri" w:hAnsi="Calibri" w:cs="Calibri"/>
          <w:sz w:val="16"/>
          <w:szCs w:val="16"/>
          <w:lang w:val="x-none" w:eastAsia="x-none"/>
        </w:rPr>
        <w:t xml:space="preserve"> i którego roczny obrót lub roczna suma bilansowa </w:t>
      </w:r>
      <w:r w:rsidRPr="00EB1F7D">
        <w:rPr>
          <w:rFonts w:ascii="Calibri" w:hAnsi="Calibri" w:cs="Calibri"/>
          <w:b/>
          <w:sz w:val="16"/>
          <w:szCs w:val="16"/>
          <w:lang w:val="x-none" w:eastAsia="x-none"/>
        </w:rPr>
        <w:t>nie przekracza 10 milionów EUR</w:t>
      </w:r>
      <w:r w:rsidRPr="00EB1F7D">
        <w:rPr>
          <w:rFonts w:ascii="Calibri" w:hAnsi="Calibri" w:cs="Calibri"/>
          <w:sz w:val="16"/>
          <w:szCs w:val="16"/>
          <w:lang w:val="x-none" w:eastAsia="x-none"/>
        </w:rPr>
        <w:t>.</w:t>
      </w:r>
    </w:p>
    <w:p w14:paraId="6D0A1C24" w14:textId="77777777" w:rsidR="00EB1F7D" w:rsidRPr="00EB1F7D" w:rsidRDefault="00EB1F7D" w:rsidP="00EB1F7D">
      <w:pPr>
        <w:ind w:left="142"/>
        <w:jc w:val="both"/>
        <w:rPr>
          <w:rFonts w:ascii="Calibri" w:hAnsi="Calibri" w:cs="Calibri"/>
          <w:sz w:val="16"/>
          <w:szCs w:val="16"/>
          <w:lang w:val="x-none" w:eastAsia="x-none"/>
        </w:rPr>
      </w:pPr>
      <w:r w:rsidRPr="00EB1F7D">
        <w:rPr>
          <w:rFonts w:ascii="Calibri" w:hAnsi="Calibri" w:cs="Calibri"/>
          <w:b/>
          <w:sz w:val="16"/>
          <w:szCs w:val="16"/>
          <w:lang w:val="x-none" w:eastAsia="x-none"/>
        </w:rPr>
        <w:t>Średnie przedsiębiorstwa: przedsiębiorstwa, które nie są mikroprzedsiębiorstwami ani małymi przedsiębiorstwami</w:t>
      </w:r>
      <w:r w:rsidRPr="00EB1F7D">
        <w:rPr>
          <w:rFonts w:ascii="Calibri" w:hAnsi="Calibri" w:cs="Calibri"/>
          <w:sz w:val="16"/>
          <w:szCs w:val="16"/>
          <w:lang w:val="x-none" w:eastAsia="x-none"/>
        </w:rPr>
        <w:t xml:space="preserve"> i które </w:t>
      </w:r>
      <w:r w:rsidRPr="00EB1F7D">
        <w:rPr>
          <w:rFonts w:ascii="Calibri" w:hAnsi="Calibri" w:cs="Calibri"/>
          <w:b/>
          <w:sz w:val="16"/>
          <w:szCs w:val="16"/>
          <w:lang w:val="x-none" w:eastAsia="x-none"/>
        </w:rPr>
        <w:t>zatrudniają mniej niż 250 osób</w:t>
      </w:r>
      <w:r w:rsidRPr="00EB1F7D">
        <w:rPr>
          <w:rFonts w:ascii="Calibri" w:hAnsi="Calibri" w:cs="Calibri"/>
          <w:sz w:val="16"/>
          <w:szCs w:val="16"/>
          <w:lang w:val="x-none" w:eastAsia="x-none"/>
        </w:rPr>
        <w:t xml:space="preserve"> i których </w:t>
      </w:r>
      <w:r w:rsidRPr="00EB1F7D">
        <w:rPr>
          <w:rFonts w:ascii="Calibri" w:hAnsi="Calibri" w:cs="Calibri"/>
          <w:b/>
          <w:sz w:val="16"/>
          <w:szCs w:val="16"/>
          <w:lang w:val="x-none" w:eastAsia="x-none"/>
        </w:rPr>
        <w:t>roczny obrót nie przekracza 50 milionów EUR</w:t>
      </w:r>
      <w:r w:rsidRPr="00EB1F7D">
        <w:rPr>
          <w:rFonts w:ascii="Calibri" w:hAnsi="Calibri" w:cs="Calibri"/>
          <w:sz w:val="16"/>
          <w:szCs w:val="16"/>
          <w:lang w:val="x-none" w:eastAsia="x-none"/>
        </w:rPr>
        <w:t xml:space="preserve"> </w:t>
      </w:r>
      <w:r w:rsidRPr="00EB1F7D">
        <w:rPr>
          <w:rFonts w:ascii="Calibri" w:hAnsi="Calibri" w:cs="Calibri"/>
          <w:b/>
          <w:i/>
          <w:sz w:val="16"/>
          <w:szCs w:val="16"/>
          <w:lang w:val="x-none" w:eastAsia="x-none"/>
        </w:rPr>
        <w:t>lub</w:t>
      </w:r>
      <w:r w:rsidRPr="00EB1F7D">
        <w:rPr>
          <w:rFonts w:ascii="Calibri" w:hAnsi="Calibri" w:cs="Calibri"/>
          <w:sz w:val="16"/>
          <w:szCs w:val="16"/>
          <w:lang w:val="x-none" w:eastAsia="x-none"/>
        </w:rPr>
        <w:t xml:space="preserve"> </w:t>
      </w:r>
      <w:r w:rsidRPr="00EB1F7D">
        <w:rPr>
          <w:rFonts w:ascii="Calibri" w:hAnsi="Calibri" w:cs="Calibri"/>
          <w:b/>
          <w:sz w:val="16"/>
          <w:szCs w:val="16"/>
          <w:lang w:val="x-none" w:eastAsia="x-none"/>
        </w:rPr>
        <w:t>roczna suma bilansowa nie przekracza 43 milionów EUR</w:t>
      </w:r>
      <w:r w:rsidRPr="00EB1F7D">
        <w:rPr>
          <w:rFonts w:ascii="Calibri" w:hAnsi="Calibri" w:cs="Calibri"/>
          <w:sz w:val="16"/>
          <w:szCs w:val="16"/>
          <w:lang w:val="x-none" w:eastAsia="x-none"/>
        </w:rPr>
        <w:t>.</w:t>
      </w:r>
    </w:p>
    <w:p w14:paraId="37E67A6E" w14:textId="77777777" w:rsidR="00EB1F7D" w:rsidRPr="00EB1F7D" w:rsidRDefault="00EB1F7D" w:rsidP="00EB1F7D">
      <w:pPr>
        <w:rPr>
          <w:sz w:val="20"/>
          <w:szCs w:val="20"/>
          <w:lang w:val="x-none" w:eastAsia="x-none"/>
        </w:rPr>
      </w:pPr>
    </w:p>
    <w:p w14:paraId="794BB967" w14:textId="77777777" w:rsidR="00796483" w:rsidRDefault="00796483" w:rsidP="0079648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67D06" w14:textId="77777777" w:rsidR="00BE6178" w:rsidRDefault="00BE6178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7823823" wp14:editId="29B043F9">
          <wp:extent cx="1668840" cy="73324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6A2C7634" wp14:editId="46BFA56C">
          <wp:extent cx="1614805" cy="88201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7293F" w14:textId="77777777" w:rsidR="00BE6178" w:rsidRPr="00343832" w:rsidRDefault="00BE6178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4" w15:restartNumberingAfterBreak="0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7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8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9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10" w15:restartNumberingAfterBreak="0">
    <w:nsid w:val="03B85242"/>
    <w:multiLevelType w:val="multilevel"/>
    <w:tmpl w:val="DBBEC0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4E20982"/>
    <w:multiLevelType w:val="multilevel"/>
    <w:tmpl w:val="8FAE7E4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8EB6145"/>
    <w:multiLevelType w:val="multilevel"/>
    <w:tmpl w:val="9B06AC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95F3C06"/>
    <w:multiLevelType w:val="hybridMultilevel"/>
    <w:tmpl w:val="220200A0"/>
    <w:lvl w:ilvl="0" w:tplc="7CE85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17A0A"/>
    <w:multiLevelType w:val="hybridMultilevel"/>
    <w:tmpl w:val="B164EEEA"/>
    <w:lvl w:ilvl="0" w:tplc="2FCA9E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533023"/>
    <w:multiLevelType w:val="hybridMultilevel"/>
    <w:tmpl w:val="CD9A17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E72615"/>
    <w:multiLevelType w:val="hybridMultilevel"/>
    <w:tmpl w:val="8A9E7914"/>
    <w:lvl w:ilvl="0" w:tplc="776A8D8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623B0"/>
    <w:multiLevelType w:val="hybridMultilevel"/>
    <w:tmpl w:val="6DE44D04"/>
    <w:lvl w:ilvl="0" w:tplc="250CC30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370AC"/>
    <w:multiLevelType w:val="hybridMultilevel"/>
    <w:tmpl w:val="2B06CB0C"/>
    <w:lvl w:ilvl="0" w:tplc="1DFC95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B3567"/>
    <w:multiLevelType w:val="hybridMultilevel"/>
    <w:tmpl w:val="DFE4A99E"/>
    <w:lvl w:ilvl="0" w:tplc="C3C4E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1C2A8A"/>
    <w:multiLevelType w:val="hybridMultilevel"/>
    <w:tmpl w:val="34D8BEEA"/>
    <w:lvl w:ilvl="0" w:tplc="93E404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B74965"/>
    <w:multiLevelType w:val="multilevel"/>
    <w:tmpl w:val="C39E33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lang w:val="pl-P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  <w:lang w:val="pl-P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  <w:lang w:val="pl-P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35826FFE"/>
    <w:multiLevelType w:val="multilevel"/>
    <w:tmpl w:val="ED406D20"/>
    <w:name w:val="WW8Num28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B239E5"/>
    <w:multiLevelType w:val="multilevel"/>
    <w:tmpl w:val="5DA8832A"/>
    <w:name w:val="WW8Num28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1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4B44C6"/>
    <w:multiLevelType w:val="hybridMultilevel"/>
    <w:tmpl w:val="34586C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1B790A"/>
    <w:multiLevelType w:val="hybridMultilevel"/>
    <w:tmpl w:val="9BD22D94"/>
    <w:lvl w:ilvl="0" w:tplc="CA34D080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E47F5B"/>
    <w:multiLevelType w:val="hybridMultilevel"/>
    <w:tmpl w:val="6ED6A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A0E52"/>
    <w:multiLevelType w:val="hybridMultilevel"/>
    <w:tmpl w:val="38709674"/>
    <w:lvl w:ilvl="0" w:tplc="86EEFD2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52AD9"/>
    <w:multiLevelType w:val="hybridMultilevel"/>
    <w:tmpl w:val="BD18B47C"/>
    <w:lvl w:ilvl="0" w:tplc="250CC30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952CB"/>
    <w:multiLevelType w:val="hybridMultilevel"/>
    <w:tmpl w:val="0D640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DA85F1C"/>
    <w:multiLevelType w:val="hybridMultilevel"/>
    <w:tmpl w:val="F3A80B2C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2" w15:restartNumberingAfterBreak="0">
    <w:nsid w:val="4F69286F"/>
    <w:multiLevelType w:val="hybridMultilevel"/>
    <w:tmpl w:val="1D605F44"/>
    <w:lvl w:ilvl="0" w:tplc="510EF45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5ED28DC"/>
    <w:multiLevelType w:val="hybridMultilevel"/>
    <w:tmpl w:val="5770F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06D23"/>
    <w:multiLevelType w:val="hybridMultilevel"/>
    <w:tmpl w:val="6B32C3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2F471D"/>
    <w:multiLevelType w:val="hybridMultilevel"/>
    <w:tmpl w:val="06AE9066"/>
    <w:lvl w:ilvl="0" w:tplc="250CC30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1584B"/>
    <w:multiLevelType w:val="hybridMultilevel"/>
    <w:tmpl w:val="EBD86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35F27"/>
    <w:multiLevelType w:val="hybridMultilevel"/>
    <w:tmpl w:val="B8CCE5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9F40AE5"/>
    <w:multiLevelType w:val="hybridMultilevel"/>
    <w:tmpl w:val="AB14C708"/>
    <w:lvl w:ilvl="0" w:tplc="1DFC95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97C0B"/>
    <w:multiLevelType w:val="hybridMultilevel"/>
    <w:tmpl w:val="3A4E1058"/>
    <w:lvl w:ilvl="0" w:tplc="AF76F7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A6BE0"/>
    <w:multiLevelType w:val="hybridMultilevel"/>
    <w:tmpl w:val="5C6CF13A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B683C"/>
    <w:multiLevelType w:val="hybridMultilevel"/>
    <w:tmpl w:val="BBE84E32"/>
    <w:lvl w:ilvl="0" w:tplc="2E2002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75096"/>
    <w:multiLevelType w:val="hybridMultilevel"/>
    <w:tmpl w:val="DBECA70A"/>
    <w:lvl w:ilvl="0" w:tplc="4D3C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7980672A"/>
    <w:multiLevelType w:val="multilevel"/>
    <w:tmpl w:val="E64461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"/>
  </w:num>
  <w:num w:numId="3">
    <w:abstractNumId w:val="40"/>
  </w:num>
  <w:num w:numId="4">
    <w:abstractNumId w:val="0"/>
  </w:num>
  <w:num w:numId="5">
    <w:abstractNumId w:val="4"/>
  </w:num>
  <w:num w:numId="6">
    <w:abstractNumId w:val="5"/>
  </w:num>
  <w:num w:numId="7">
    <w:abstractNumId w:val="19"/>
  </w:num>
  <w:num w:numId="8">
    <w:abstractNumId w:val="10"/>
  </w:num>
  <w:num w:numId="9">
    <w:abstractNumId w:val="39"/>
  </w:num>
  <w:num w:numId="10">
    <w:abstractNumId w:val="43"/>
  </w:num>
  <w:num w:numId="11">
    <w:abstractNumId w:val="41"/>
  </w:num>
  <w:num w:numId="12">
    <w:abstractNumId w:val="15"/>
  </w:num>
  <w:num w:numId="13">
    <w:abstractNumId w:val="34"/>
  </w:num>
  <w:num w:numId="14">
    <w:abstractNumId w:val="24"/>
  </w:num>
  <w:num w:numId="15">
    <w:abstractNumId w:val="30"/>
  </w:num>
  <w:num w:numId="16">
    <w:abstractNumId w:val="14"/>
  </w:num>
  <w:num w:numId="17">
    <w:abstractNumId w:val="20"/>
  </w:num>
  <w:num w:numId="18">
    <w:abstractNumId w:val="27"/>
  </w:num>
  <w:num w:numId="19">
    <w:abstractNumId w:val="16"/>
  </w:num>
  <w:num w:numId="20">
    <w:abstractNumId w:val="32"/>
  </w:num>
  <w:num w:numId="21">
    <w:abstractNumId w:val="25"/>
  </w:num>
  <w:num w:numId="22">
    <w:abstractNumId w:val="12"/>
  </w:num>
  <w:num w:numId="23">
    <w:abstractNumId w:val="31"/>
  </w:num>
  <w:num w:numId="24">
    <w:abstractNumId w:val="26"/>
  </w:num>
  <w:num w:numId="25">
    <w:abstractNumId w:val="37"/>
  </w:num>
  <w:num w:numId="26">
    <w:abstractNumId w:val="42"/>
  </w:num>
  <w:num w:numId="27">
    <w:abstractNumId w:val="21"/>
  </w:num>
  <w:num w:numId="28">
    <w:abstractNumId w:val="3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1"/>
  </w:num>
  <w:num w:numId="36">
    <w:abstractNumId w:val="28"/>
  </w:num>
  <w:num w:numId="37">
    <w:abstractNumId w:val="13"/>
  </w:num>
  <w:num w:numId="38">
    <w:abstractNumId w:val="18"/>
  </w:num>
  <w:num w:numId="39">
    <w:abstractNumId w:val="29"/>
  </w:num>
  <w:num w:numId="40">
    <w:abstractNumId w:val="17"/>
  </w:num>
  <w:num w:numId="41">
    <w:abstractNumId w:val="35"/>
  </w:num>
  <w:num w:numId="42">
    <w:abstractNumId w:val="33"/>
  </w:num>
  <w:num w:numId="43">
    <w:abstractNumId w:val="3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32"/>
    <w:rsid w:val="00000AE3"/>
    <w:rsid w:val="00007F66"/>
    <w:rsid w:val="00010A02"/>
    <w:rsid w:val="000119A1"/>
    <w:rsid w:val="00013B07"/>
    <w:rsid w:val="00014E33"/>
    <w:rsid w:val="000220A3"/>
    <w:rsid w:val="000246A1"/>
    <w:rsid w:val="00026D20"/>
    <w:rsid w:val="000308AF"/>
    <w:rsid w:val="0003398B"/>
    <w:rsid w:val="000351D2"/>
    <w:rsid w:val="0003542F"/>
    <w:rsid w:val="000435E9"/>
    <w:rsid w:val="00050C97"/>
    <w:rsid w:val="00051006"/>
    <w:rsid w:val="00054728"/>
    <w:rsid w:val="000663F6"/>
    <w:rsid w:val="000679A2"/>
    <w:rsid w:val="00072A6C"/>
    <w:rsid w:val="00073120"/>
    <w:rsid w:val="000828B3"/>
    <w:rsid w:val="000840F2"/>
    <w:rsid w:val="0008529F"/>
    <w:rsid w:val="0008730F"/>
    <w:rsid w:val="00090CE7"/>
    <w:rsid w:val="00096BA9"/>
    <w:rsid w:val="000A4BDF"/>
    <w:rsid w:val="000A79A2"/>
    <w:rsid w:val="000B7A93"/>
    <w:rsid w:val="000C19B8"/>
    <w:rsid w:val="000C3758"/>
    <w:rsid w:val="000C41E6"/>
    <w:rsid w:val="000C591B"/>
    <w:rsid w:val="000D1BE5"/>
    <w:rsid w:val="000D273A"/>
    <w:rsid w:val="000D2C57"/>
    <w:rsid w:val="000D5957"/>
    <w:rsid w:val="000D6319"/>
    <w:rsid w:val="000D6A6F"/>
    <w:rsid w:val="000E4D62"/>
    <w:rsid w:val="000E5B76"/>
    <w:rsid w:val="000F7786"/>
    <w:rsid w:val="00107B6C"/>
    <w:rsid w:val="00111DD3"/>
    <w:rsid w:val="001121C4"/>
    <w:rsid w:val="00112241"/>
    <w:rsid w:val="00116D3D"/>
    <w:rsid w:val="00117F3A"/>
    <w:rsid w:val="0012025A"/>
    <w:rsid w:val="00125909"/>
    <w:rsid w:val="00131B90"/>
    <w:rsid w:val="00131E2D"/>
    <w:rsid w:val="00134F9D"/>
    <w:rsid w:val="00136DD4"/>
    <w:rsid w:val="0014179C"/>
    <w:rsid w:val="001455D8"/>
    <w:rsid w:val="001463FA"/>
    <w:rsid w:val="00150850"/>
    <w:rsid w:val="00150C94"/>
    <w:rsid w:val="00150F0A"/>
    <w:rsid w:val="00160FFF"/>
    <w:rsid w:val="0016272E"/>
    <w:rsid w:val="00164AE6"/>
    <w:rsid w:val="001800A6"/>
    <w:rsid w:val="00180CB9"/>
    <w:rsid w:val="00181A26"/>
    <w:rsid w:val="00181EFB"/>
    <w:rsid w:val="00192770"/>
    <w:rsid w:val="001934F4"/>
    <w:rsid w:val="00193C2C"/>
    <w:rsid w:val="00195A96"/>
    <w:rsid w:val="001A3ED5"/>
    <w:rsid w:val="001B1707"/>
    <w:rsid w:val="001B20AC"/>
    <w:rsid w:val="001B6597"/>
    <w:rsid w:val="001B76AB"/>
    <w:rsid w:val="001D0825"/>
    <w:rsid w:val="001D20CD"/>
    <w:rsid w:val="001D7206"/>
    <w:rsid w:val="001E05AE"/>
    <w:rsid w:val="001E4571"/>
    <w:rsid w:val="001E4D04"/>
    <w:rsid w:val="001E658D"/>
    <w:rsid w:val="001E6A01"/>
    <w:rsid w:val="001E6C58"/>
    <w:rsid w:val="001F4090"/>
    <w:rsid w:val="00204DF5"/>
    <w:rsid w:val="002079F9"/>
    <w:rsid w:val="00211AFC"/>
    <w:rsid w:val="00217406"/>
    <w:rsid w:val="002227AB"/>
    <w:rsid w:val="00223324"/>
    <w:rsid w:val="00235DC8"/>
    <w:rsid w:val="002439FA"/>
    <w:rsid w:val="00247BCD"/>
    <w:rsid w:val="00251C90"/>
    <w:rsid w:val="00251D6E"/>
    <w:rsid w:val="00252C61"/>
    <w:rsid w:val="00253715"/>
    <w:rsid w:val="00255590"/>
    <w:rsid w:val="00255F15"/>
    <w:rsid w:val="00260B0B"/>
    <w:rsid w:val="00260B66"/>
    <w:rsid w:val="002669B1"/>
    <w:rsid w:val="00267642"/>
    <w:rsid w:val="00271E56"/>
    <w:rsid w:val="00275519"/>
    <w:rsid w:val="00276CB6"/>
    <w:rsid w:val="00277D0E"/>
    <w:rsid w:val="00281332"/>
    <w:rsid w:val="00285B0C"/>
    <w:rsid w:val="00286661"/>
    <w:rsid w:val="00290816"/>
    <w:rsid w:val="002937AC"/>
    <w:rsid w:val="00293C15"/>
    <w:rsid w:val="00295560"/>
    <w:rsid w:val="002A1AAD"/>
    <w:rsid w:val="002A42AB"/>
    <w:rsid w:val="002B0BF5"/>
    <w:rsid w:val="002B1558"/>
    <w:rsid w:val="002B2B7D"/>
    <w:rsid w:val="002B717B"/>
    <w:rsid w:val="002B722C"/>
    <w:rsid w:val="002C07A3"/>
    <w:rsid w:val="002D18B8"/>
    <w:rsid w:val="002D51FB"/>
    <w:rsid w:val="002E5CA4"/>
    <w:rsid w:val="002E7415"/>
    <w:rsid w:val="002F3AFE"/>
    <w:rsid w:val="002F718E"/>
    <w:rsid w:val="00301434"/>
    <w:rsid w:val="003062B2"/>
    <w:rsid w:val="00307DB4"/>
    <w:rsid w:val="00312267"/>
    <w:rsid w:val="00312509"/>
    <w:rsid w:val="00314D46"/>
    <w:rsid w:val="0031772F"/>
    <w:rsid w:val="003225A2"/>
    <w:rsid w:val="00323D19"/>
    <w:rsid w:val="00326692"/>
    <w:rsid w:val="00331688"/>
    <w:rsid w:val="00340F56"/>
    <w:rsid w:val="00343832"/>
    <w:rsid w:val="0034436A"/>
    <w:rsid w:val="00345D7E"/>
    <w:rsid w:val="0035006F"/>
    <w:rsid w:val="00353E1C"/>
    <w:rsid w:val="00360FF3"/>
    <w:rsid w:val="003653BE"/>
    <w:rsid w:val="00367F24"/>
    <w:rsid w:val="00375579"/>
    <w:rsid w:val="003814FE"/>
    <w:rsid w:val="003863ED"/>
    <w:rsid w:val="00390D43"/>
    <w:rsid w:val="00392D56"/>
    <w:rsid w:val="003A0ECF"/>
    <w:rsid w:val="003A4DF4"/>
    <w:rsid w:val="003A5F20"/>
    <w:rsid w:val="003A658D"/>
    <w:rsid w:val="003A6CA7"/>
    <w:rsid w:val="003B67EE"/>
    <w:rsid w:val="003B69FE"/>
    <w:rsid w:val="003B7368"/>
    <w:rsid w:val="003C25BE"/>
    <w:rsid w:val="003C5E60"/>
    <w:rsid w:val="003D0B55"/>
    <w:rsid w:val="003D4164"/>
    <w:rsid w:val="003D4E12"/>
    <w:rsid w:val="003D6E36"/>
    <w:rsid w:val="003F18CF"/>
    <w:rsid w:val="003F4745"/>
    <w:rsid w:val="00401948"/>
    <w:rsid w:val="004049D1"/>
    <w:rsid w:val="00404BF5"/>
    <w:rsid w:val="00413DB9"/>
    <w:rsid w:val="004154B6"/>
    <w:rsid w:val="00420881"/>
    <w:rsid w:val="004224ED"/>
    <w:rsid w:val="00425347"/>
    <w:rsid w:val="0042552D"/>
    <w:rsid w:val="004262C6"/>
    <w:rsid w:val="00427896"/>
    <w:rsid w:val="00427C95"/>
    <w:rsid w:val="004324AB"/>
    <w:rsid w:val="00432D6E"/>
    <w:rsid w:val="004346AA"/>
    <w:rsid w:val="004366D1"/>
    <w:rsid w:val="004504C4"/>
    <w:rsid w:val="00454AE6"/>
    <w:rsid w:val="004557A6"/>
    <w:rsid w:val="004573E2"/>
    <w:rsid w:val="004719E7"/>
    <w:rsid w:val="00475472"/>
    <w:rsid w:val="004830CB"/>
    <w:rsid w:val="004840E0"/>
    <w:rsid w:val="00484458"/>
    <w:rsid w:val="0049044F"/>
    <w:rsid w:val="00492677"/>
    <w:rsid w:val="00493BD3"/>
    <w:rsid w:val="004A28D5"/>
    <w:rsid w:val="004A50DA"/>
    <w:rsid w:val="004C0EB7"/>
    <w:rsid w:val="004C1EC9"/>
    <w:rsid w:val="004D183D"/>
    <w:rsid w:val="004D4907"/>
    <w:rsid w:val="004D6BC8"/>
    <w:rsid w:val="004E29E1"/>
    <w:rsid w:val="004F312B"/>
    <w:rsid w:val="004F5EDE"/>
    <w:rsid w:val="004F6E60"/>
    <w:rsid w:val="005021FF"/>
    <w:rsid w:val="00504309"/>
    <w:rsid w:val="00504ECA"/>
    <w:rsid w:val="005051CF"/>
    <w:rsid w:val="00505F8C"/>
    <w:rsid w:val="00512194"/>
    <w:rsid w:val="00516329"/>
    <w:rsid w:val="00523AF2"/>
    <w:rsid w:val="00523B1A"/>
    <w:rsid w:val="00530FD0"/>
    <w:rsid w:val="00532B3A"/>
    <w:rsid w:val="0053463A"/>
    <w:rsid w:val="0054121C"/>
    <w:rsid w:val="00541DA4"/>
    <w:rsid w:val="0054397E"/>
    <w:rsid w:val="0054479B"/>
    <w:rsid w:val="005453AD"/>
    <w:rsid w:val="0055282C"/>
    <w:rsid w:val="00553FE9"/>
    <w:rsid w:val="005563F7"/>
    <w:rsid w:val="005652B9"/>
    <w:rsid w:val="005654F4"/>
    <w:rsid w:val="00570ACB"/>
    <w:rsid w:val="00581F69"/>
    <w:rsid w:val="00583026"/>
    <w:rsid w:val="005833CC"/>
    <w:rsid w:val="00587F8F"/>
    <w:rsid w:val="00595C4D"/>
    <w:rsid w:val="00596CB4"/>
    <w:rsid w:val="005A05D5"/>
    <w:rsid w:val="005A1688"/>
    <w:rsid w:val="005A1B14"/>
    <w:rsid w:val="005B13FE"/>
    <w:rsid w:val="005B2570"/>
    <w:rsid w:val="005B6A8F"/>
    <w:rsid w:val="005B7320"/>
    <w:rsid w:val="005B7B82"/>
    <w:rsid w:val="005C2945"/>
    <w:rsid w:val="005C5EDC"/>
    <w:rsid w:val="005D0823"/>
    <w:rsid w:val="005D08F8"/>
    <w:rsid w:val="005D58E7"/>
    <w:rsid w:val="005E3706"/>
    <w:rsid w:val="005E5A2C"/>
    <w:rsid w:val="005E690D"/>
    <w:rsid w:val="005E6FF0"/>
    <w:rsid w:val="005F24AD"/>
    <w:rsid w:val="005F4406"/>
    <w:rsid w:val="00600B7F"/>
    <w:rsid w:val="006032AF"/>
    <w:rsid w:val="00621E0E"/>
    <w:rsid w:val="00626E8F"/>
    <w:rsid w:val="00627EB1"/>
    <w:rsid w:val="00631C4F"/>
    <w:rsid w:val="006370BD"/>
    <w:rsid w:val="00640CB0"/>
    <w:rsid w:val="00641FCE"/>
    <w:rsid w:val="00654F76"/>
    <w:rsid w:val="0065542D"/>
    <w:rsid w:val="00662F0B"/>
    <w:rsid w:val="00663F88"/>
    <w:rsid w:val="006641C9"/>
    <w:rsid w:val="0066518F"/>
    <w:rsid w:val="00665AD3"/>
    <w:rsid w:val="006672FE"/>
    <w:rsid w:val="006708BD"/>
    <w:rsid w:val="00671EDC"/>
    <w:rsid w:val="006743EA"/>
    <w:rsid w:val="00676709"/>
    <w:rsid w:val="0067690E"/>
    <w:rsid w:val="00682BEC"/>
    <w:rsid w:val="0068310F"/>
    <w:rsid w:val="006862F0"/>
    <w:rsid w:val="00691DC7"/>
    <w:rsid w:val="006A0857"/>
    <w:rsid w:val="006A1BE8"/>
    <w:rsid w:val="006A2932"/>
    <w:rsid w:val="006A2AA6"/>
    <w:rsid w:val="006A346C"/>
    <w:rsid w:val="006A44B9"/>
    <w:rsid w:val="006A5F0D"/>
    <w:rsid w:val="006B5C2E"/>
    <w:rsid w:val="006C2AD2"/>
    <w:rsid w:val="006C4C04"/>
    <w:rsid w:val="006D08C0"/>
    <w:rsid w:val="006D43E5"/>
    <w:rsid w:val="006D56C8"/>
    <w:rsid w:val="006E4500"/>
    <w:rsid w:val="006F4AF2"/>
    <w:rsid w:val="00702751"/>
    <w:rsid w:val="00706200"/>
    <w:rsid w:val="00707439"/>
    <w:rsid w:val="007160EE"/>
    <w:rsid w:val="00720F0E"/>
    <w:rsid w:val="00721D5D"/>
    <w:rsid w:val="0072498A"/>
    <w:rsid w:val="007249AD"/>
    <w:rsid w:val="007255E9"/>
    <w:rsid w:val="00730C12"/>
    <w:rsid w:val="007313CF"/>
    <w:rsid w:val="007326FF"/>
    <w:rsid w:val="0073395A"/>
    <w:rsid w:val="00740D98"/>
    <w:rsid w:val="00745801"/>
    <w:rsid w:val="00760F8C"/>
    <w:rsid w:val="00761A8A"/>
    <w:rsid w:val="00764073"/>
    <w:rsid w:val="0076774E"/>
    <w:rsid w:val="007712E0"/>
    <w:rsid w:val="00773277"/>
    <w:rsid w:val="00777610"/>
    <w:rsid w:val="007834EB"/>
    <w:rsid w:val="007840F8"/>
    <w:rsid w:val="007908A5"/>
    <w:rsid w:val="00796483"/>
    <w:rsid w:val="007A3C07"/>
    <w:rsid w:val="007A5A83"/>
    <w:rsid w:val="007B2342"/>
    <w:rsid w:val="007B6FA0"/>
    <w:rsid w:val="007B741C"/>
    <w:rsid w:val="007C09AB"/>
    <w:rsid w:val="007C3292"/>
    <w:rsid w:val="007C49CF"/>
    <w:rsid w:val="007D1DCC"/>
    <w:rsid w:val="007D2336"/>
    <w:rsid w:val="007D4C83"/>
    <w:rsid w:val="007E1E97"/>
    <w:rsid w:val="007F6319"/>
    <w:rsid w:val="008019F9"/>
    <w:rsid w:val="00804FB4"/>
    <w:rsid w:val="00805046"/>
    <w:rsid w:val="0080535A"/>
    <w:rsid w:val="0080583E"/>
    <w:rsid w:val="0080780D"/>
    <w:rsid w:val="00807F8F"/>
    <w:rsid w:val="0081119E"/>
    <w:rsid w:val="008117CB"/>
    <w:rsid w:val="00814541"/>
    <w:rsid w:val="008253E4"/>
    <w:rsid w:val="00847A15"/>
    <w:rsid w:val="0085694C"/>
    <w:rsid w:val="008631E6"/>
    <w:rsid w:val="00866D18"/>
    <w:rsid w:val="00870A12"/>
    <w:rsid w:val="00873B39"/>
    <w:rsid w:val="0087540F"/>
    <w:rsid w:val="00883D48"/>
    <w:rsid w:val="00885683"/>
    <w:rsid w:val="00890BAA"/>
    <w:rsid w:val="008A4E5D"/>
    <w:rsid w:val="008A52BE"/>
    <w:rsid w:val="008A61D0"/>
    <w:rsid w:val="008B02D3"/>
    <w:rsid w:val="008B1729"/>
    <w:rsid w:val="008B7975"/>
    <w:rsid w:val="008C6D5C"/>
    <w:rsid w:val="008D48D0"/>
    <w:rsid w:val="008D4A35"/>
    <w:rsid w:val="008D4BCB"/>
    <w:rsid w:val="008E01AC"/>
    <w:rsid w:val="008E1863"/>
    <w:rsid w:val="008E22B3"/>
    <w:rsid w:val="008E598A"/>
    <w:rsid w:val="008F0016"/>
    <w:rsid w:val="008F16CF"/>
    <w:rsid w:val="008F331C"/>
    <w:rsid w:val="008F3C70"/>
    <w:rsid w:val="0090169E"/>
    <w:rsid w:val="00902D8A"/>
    <w:rsid w:val="009049D8"/>
    <w:rsid w:val="00905512"/>
    <w:rsid w:val="0090794B"/>
    <w:rsid w:val="00912F94"/>
    <w:rsid w:val="00914020"/>
    <w:rsid w:val="00924E96"/>
    <w:rsid w:val="00926DBF"/>
    <w:rsid w:val="0093102C"/>
    <w:rsid w:val="0093114A"/>
    <w:rsid w:val="009345D7"/>
    <w:rsid w:val="0093592B"/>
    <w:rsid w:val="00943DFF"/>
    <w:rsid w:val="00945099"/>
    <w:rsid w:val="00945A2C"/>
    <w:rsid w:val="00945B9C"/>
    <w:rsid w:val="00951D43"/>
    <w:rsid w:val="0095758E"/>
    <w:rsid w:val="00957749"/>
    <w:rsid w:val="009577F4"/>
    <w:rsid w:val="00965DB3"/>
    <w:rsid w:val="00970D87"/>
    <w:rsid w:val="009766C1"/>
    <w:rsid w:val="00977407"/>
    <w:rsid w:val="0098253E"/>
    <w:rsid w:val="00982A42"/>
    <w:rsid w:val="00983EE6"/>
    <w:rsid w:val="00984D22"/>
    <w:rsid w:val="00991B4B"/>
    <w:rsid w:val="009A4515"/>
    <w:rsid w:val="009A55C3"/>
    <w:rsid w:val="009B4BDA"/>
    <w:rsid w:val="009B59E1"/>
    <w:rsid w:val="009B5E7B"/>
    <w:rsid w:val="009B795D"/>
    <w:rsid w:val="009C08D0"/>
    <w:rsid w:val="009C12AE"/>
    <w:rsid w:val="009C155A"/>
    <w:rsid w:val="009C3829"/>
    <w:rsid w:val="009C4B68"/>
    <w:rsid w:val="009D0C10"/>
    <w:rsid w:val="009D12A1"/>
    <w:rsid w:val="009D656A"/>
    <w:rsid w:val="009D775B"/>
    <w:rsid w:val="009E080F"/>
    <w:rsid w:val="009E3B0A"/>
    <w:rsid w:val="009E5FE5"/>
    <w:rsid w:val="009F7A5E"/>
    <w:rsid w:val="00A06CFC"/>
    <w:rsid w:val="00A11A1E"/>
    <w:rsid w:val="00A12589"/>
    <w:rsid w:val="00A20DD5"/>
    <w:rsid w:val="00A21792"/>
    <w:rsid w:val="00A32835"/>
    <w:rsid w:val="00A35B9B"/>
    <w:rsid w:val="00A370B7"/>
    <w:rsid w:val="00A40EAD"/>
    <w:rsid w:val="00A41A81"/>
    <w:rsid w:val="00A42BF4"/>
    <w:rsid w:val="00A44042"/>
    <w:rsid w:val="00A45E23"/>
    <w:rsid w:val="00A470C1"/>
    <w:rsid w:val="00A519B7"/>
    <w:rsid w:val="00A53410"/>
    <w:rsid w:val="00A55AD2"/>
    <w:rsid w:val="00A62B16"/>
    <w:rsid w:val="00A6638D"/>
    <w:rsid w:val="00A71B99"/>
    <w:rsid w:val="00A74689"/>
    <w:rsid w:val="00A770A1"/>
    <w:rsid w:val="00A80447"/>
    <w:rsid w:val="00A90445"/>
    <w:rsid w:val="00A90AEB"/>
    <w:rsid w:val="00A93EE1"/>
    <w:rsid w:val="00A94286"/>
    <w:rsid w:val="00A95096"/>
    <w:rsid w:val="00AA775F"/>
    <w:rsid w:val="00AB27B9"/>
    <w:rsid w:val="00AB2D30"/>
    <w:rsid w:val="00AB3A25"/>
    <w:rsid w:val="00AC0556"/>
    <w:rsid w:val="00AC52E2"/>
    <w:rsid w:val="00AC76BE"/>
    <w:rsid w:val="00AD0DE8"/>
    <w:rsid w:val="00AD2A70"/>
    <w:rsid w:val="00AD53D2"/>
    <w:rsid w:val="00AD6CF7"/>
    <w:rsid w:val="00AE0574"/>
    <w:rsid w:val="00AE18FD"/>
    <w:rsid w:val="00AE1E85"/>
    <w:rsid w:val="00AE479B"/>
    <w:rsid w:val="00AF7CB6"/>
    <w:rsid w:val="00B02D7B"/>
    <w:rsid w:val="00B03DEB"/>
    <w:rsid w:val="00B062AA"/>
    <w:rsid w:val="00B14E3F"/>
    <w:rsid w:val="00B21118"/>
    <w:rsid w:val="00B22BD1"/>
    <w:rsid w:val="00B3127D"/>
    <w:rsid w:val="00B335AC"/>
    <w:rsid w:val="00B3531C"/>
    <w:rsid w:val="00B441FF"/>
    <w:rsid w:val="00B47255"/>
    <w:rsid w:val="00B47B02"/>
    <w:rsid w:val="00B532A2"/>
    <w:rsid w:val="00B5778E"/>
    <w:rsid w:val="00B62005"/>
    <w:rsid w:val="00B6267A"/>
    <w:rsid w:val="00B630C2"/>
    <w:rsid w:val="00B651F8"/>
    <w:rsid w:val="00B67AE5"/>
    <w:rsid w:val="00B70FC4"/>
    <w:rsid w:val="00B7173D"/>
    <w:rsid w:val="00B73B37"/>
    <w:rsid w:val="00B75F39"/>
    <w:rsid w:val="00B902E7"/>
    <w:rsid w:val="00BA0BC9"/>
    <w:rsid w:val="00BA2540"/>
    <w:rsid w:val="00BC1218"/>
    <w:rsid w:val="00BD27A1"/>
    <w:rsid w:val="00BD5811"/>
    <w:rsid w:val="00BD59EE"/>
    <w:rsid w:val="00BE358D"/>
    <w:rsid w:val="00BE6178"/>
    <w:rsid w:val="00BE6B8A"/>
    <w:rsid w:val="00BF34BC"/>
    <w:rsid w:val="00C0177D"/>
    <w:rsid w:val="00C0491E"/>
    <w:rsid w:val="00C06F20"/>
    <w:rsid w:val="00C11451"/>
    <w:rsid w:val="00C11C51"/>
    <w:rsid w:val="00C11EDE"/>
    <w:rsid w:val="00C158A6"/>
    <w:rsid w:val="00C311AF"/>
    <w:rsid w:val="00C33E5B"/>
    <w:rsid w:val="00C34DA5"/>
    <w:rsid w:val="00C35D39"/>
    <w:rsid w:val="00C4019F"/>
    <w:rsid w:val="00C44A95"/>
    <w:rsid w:val="00C504C1"/>
    <w:rsid w:val="00C56CA4"/>
    <w:rsid w:val="00C57669"/>
    <w:rsid w:val="00C64A2E"/>
    <w:rsid w:val="00C67964"/>
    <w:rsid w:val="00C70239"/>
    <w:rsid w:val="00C75AAB"/>
    <w:rsid w:val="00C770AE"/>
    <w:rsid w:val="00C90290"/>
    <w:rsid w:val="00C90CC2"/>
    <w:rsid w:val="00C9554D"/>
    <w:rsid w:val="00CA19FF"/>
    <w:rsid w:val="00CB6308"/>
    <w:rsid w:val="00CC6DA5"/>
    <w:rsid w:val="00CC78CB"/>
    <w:rsid w:val="00CD0D8C"/>
    <w:rsid w:val="00CD1E64"/>
    <w:rsid w:val="00CD3357"/>
    <w:rsid w:val="00CE7542"/>
    <w:rsid w:val="00CF3DBA"/>
    <w:rsid w:val="00CF7E43"/>
    <w:rsid w:val="00D02D41"/>
    <w:rsid w:val="00D12E9D"/>
    <w:rsid w:val="00D201A8"/>
    <w:rsid w:val="00D237FF"/>
    <w:rsid w:val="00D25762"/>
    <w:rsid w:val="00D30D31"/>
    <w:rsid w:val="00D37846"/>
    <w:rsid w:val="00D425E1"/>
    <w:rsid w:val="00D45349"/>
    <w:rsid w:val="00D4575B"/>
    <w:rsid w:val="00D569AE"/>
    <w:rsid w:val="00D60009"/>
    <w:rsid w:val="00D61A66"/>
    <w:rsid w:val="00D73C21"/>
    <w:rsid w:val="00D80240"/>
    <w:rsid w:val="00D81CD7"/>
    <w:rsid w:val="00D831D5"/>
    <w:rsid w:val="00D846F6"/>
    <w:rsid w:val="00D86039"/>
    <w:rsid w:val="00D90859"/>
    <w:rsid w:val="00D92A28"/>
    <w:rsid w:val="00D95428"/>
    <w:rsid w:val="00D95E56"/>
    <w:rsid w:val="00D9673D"/>
    <w:rsid w:val="00DA0CB5"/>
    <w:rsid w:val="00DA1ED3"/>
    <w:rsid w:val="00DA47B9"/>
    <w:rsid w:val="00DB22B1"/>
    <w:rsid w:val="00DB2947"/>
    <w:rsid w:val="00DB6B3F"/>
    <w:rsid w:val="00DC2AB4"/>
    <w:rsid w:val="00DC31EF"/>
    <w:rsid w:val="00DC58C0"/>
    <w:rsid w:val="00DC6899"/>
    <w:rsid w:val="00DC6A7D"/>
    <w:rsid w:val="00DD35D3"/>
    <w:rsid w:val="00DD3C5A"/>
    <w:rsid w:val="00DD4E2C"/>
    <w:rsid w:val="00DD5C9C"/>
    <w:rsid w:val="00DD6F50"/>
    <w:rsid w:val="00DE168D"/>
    <w:rsid w:val="00DE65F3"/>
    <w:rsid w:val="00DE7D33"/>
    <w:rsid w:val="00DF24E0"/>
    <w:rsid w:val="00DF31F3"/>
    <w:rsid w:val="00DF3F9E"/>
    <w:rsid w:val="00DF6C8D"/>
    <w:rsid w:val="00E0279C"/>
    <w:rsid w:val="00E07919"/>
    <w:rsid w:val="00E14A89"/>
    <w:rsid w:val="00E159D2"/>
    <w:rsid w:val="00E16338"/>
    <w:rsid w:val="00E20A88"/>
    <w:rsid w:val="00E26892"/>
    <w:rsid w:val="00E27459"/>
    <w:rsid w:val="00E3019D"/>
    <w:rsid w:val="00E374C3"/>
    <w:rsid w:val="00E41505"/>
    <w:rsid w:val="00E43DC5"/>
    <w:rsid w:val="00E540DF"/>
    <w:rsid w:val="00E55641"/>
    <w:rsid w:val="00E5743F"/>
    <w:rsid w:val="00E57E4D"/>
    <w:rsid w:val="00E57E9B"/>
    <w:rsid w:val="00E600A0"/>
    <w:rsid w:val="00E601DF"/>
    <w:rsid w:val="00E62613"/>
    <w:rsid w:val="00E67603"/>
    <w:rsid w:val="00E777DB"/>
    <w:rsid w:val="00E81D53"/>
    <w:rsid w:val="00E90DF6"/>
    <w:rsid w:val="00E9347A"/>
    <w:rsid w:val="00E975CF"/>
    <w:rsid w:val="00EB1F7D"/>
    <w:rsid w:val="00EB3B00"/>
    <w:rsid w:val="00EB56BF"/>
    <w:rsid w:val="00EC109C"/>
    <w:rsid w:val="00EC4E1C"/>
    <w:rsid w:val="00EC4F94"/>
    <w:rsid w:val="00ED17B0"/>
    <w:rsid w:val="00ED1BA5"/>
    <w:rsid w:val="00EE2A45"/>
    <w:rsid w:val="00EE4C4D"/>
    <w:rsid w:val="00EF0A22"/>
    <w:rsid w:val="00EF2B5C"/>
    <w:rsid w:val="00EF49D8"/>
    <w:rsid w:val="00F0033B"/>
    <w:rsid w:val="00F079C3"/>
    <w:rsid w:val="00F07F0D"/>
    <w:rsid w:val="00F11865"/>
    <w:rsid w:val="00F1480E"/>
    <w:rsid w:val="00F1495B"/>
    <w:rsid w:val="00F22522"/>
    <w:rsid w:val="00F231B1"/>
    <w:rsid w:val="00F357DF"/>
    <w:rsid w:val="00F502B0"/>
    <w:rsid w:val="00F54A5A"/>
    <w:rsid w:val="00F616D7"/>
    <w:rsid w:val="00F749AB"/>
    <w:rsid w:val="00F76BD8"/>
    <w:rsid w:val="00F84099"/>
    <w:rsid w:val="00F9119B"/>
    <w:rsid w:val="00F92454"/>
    <w:rsid w:val="00F937ED"/>
    <w:rsid w:val="00F96656"/>
    <w:rsid w:val="00FA0FA1"/>
    <w:rsid w:val="00FA48F0"/>
    <w:rsid w:val="00FA76D9"/>
    <w:rsid w:val="00FB14A6"/>
    <w:rsid w:val="00FB7A22"/>
    <w:rsid w:val="00FC2CB4"/>
    <w:rsid w:val="00FC30E1"/>
    <w:rsid w:val="00FD4818"/>
    <w:rsid w:val="00FD6FB1"/>
    <w:rsid w:val="00FE2BAF"/>
    <w:rsid w:val="00FE4D3F"/>
    <w:rsid w:val="00FE5A92"/>
    <w:rsid w:val="00FE7AF4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D4406"/>
  <w15:docId w15:val="{898D6FC0-56B7-48BF-98F2-D23BCE6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  <w:style w:type="paragraph" w:customStyle="1" w:styleId="NormalnyArialNarrow">
    <w:name w:val="Normalny + Arial Narrow"/>
    <w:aliases w:val="11 pt"/>
    <w:basedOn w:val="Normalny"/>
    <w:rsid w:val="002439FA"/>
    <w:pPr>
      <w:jc w:val="both"/>
    </w:pPr>
    <w:rPr>
      <w:rFonts w:ascii="Arial Narrow" w:hAnsi="Arial Narrow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9648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648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unhideWhenUsed/>
    <w:rsid w:val="00796483"/>
    <w:rPr>
      <w:vertAlign w:val="superscript"/>
    </w:rPr>
  </w:style>
  <w:style w:type="character" w:customStyle="1" w:styleId="DeltaViewInsertion">
    <w:name w:val="DeltaView Insertion"/>
    <w:rsid w:val="00796483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unhideWhenUsed/>
    <w:rsid w:val="002D18B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D18B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D4A64-3298-4B20-AD5C-53A1D9A2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Drzewiński</dc:creator>
  <cp:lastModifiedBy>GUMed</cp:lastModifiedBy>
  <cp:revision>9</cp:revision>
  <cp:lastPrinted>2022-07-26T11:28:00Z</cp:lastPrinted>
  <dcterms:created xsi:type="dcterms:W3CDTF">2022-07-26T10:03:00Z</dcterms:created>
  <dcterms:modified xsi:type="dcterms:W3CDTF">2022-07-29T06:37:00Z</dcterms:modified>
</cp:coreProperties>
</file>