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1E" w:rsidRPr="00856C2F" w:rsidRDefault="008D361E" w:rsidP="00856C2F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B560F5" w:rsidRPr="002E11F5" w:rsidRDefault="00B560F5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360659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7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B560F5" w:rsidRPr="002E11F5" w:rsidRDefault="00B560F5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977FA6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20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B560F5" w:rsidRPr="005F6DCA" w:rsidRDefault="00B560F5" w:rsidP="00B560F5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B560F5" w:rsidRPr="005F6DCA" w:rsidRDefault="00B560F5" w:rsidP="00B560F5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B560F5" w:rsidRPr="005F6DCA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5F6DCA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B560F5" w:rsidRPr="005F6DCA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B560F5" w:rsidRPr="005F6DCA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B560F5" w:rsidRPr="005F6DCA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0C2676" w:rsidRPr="000C2676" w:rsidRDefault="00F918C5" w:rsidP="000C2676">
      <w:pPr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Oświadczam, iż zatrudniam na podstawie stosunku pracy minimum trzy osoby, zgodnie </w:t>
      </w:r>
      <w:r>
        <w:rPr>
          <w:rFonts w:eastAsia="Times New Roman" w:cs="Times New Roman"/>
          <w:kern w:val="0"/>
          <w:lang w:eastAsia="ar-SA" w:bidi="ar-SA"/>
        </w:rPr>
        <w:br/>
        <w:t xml:space="preserve">z art. 95 ust. 1 ustawy, które będą wykonywały w trakcie realizacji zamówienia roboty instalacyjne </w:t>
      </w:r>
      <w:r w:rsidR="000C2676" w:rsidRPr="000C2676">
        <w:rPr>
          <w:rFonts w:eastAsia="Times New Roman" w:cs="Times New Roman"/>
          <w:kern w:val="0"/>
          <w:lang w:eastAsia="ar-SA" w:bidi="ar-SA"/>
        </w:rPr>
        <w:t>posiadając</w:t>
      </w:r>
      <w:r w:rsidR="000C2676">
        <w:rPr>
          <w:rFonts w:eastAsia="Times New Roman" w:cs="Times New Roman"/>
          <w:kern w:val="0"/>
          <w:lang w:eastAsia="ar-SA" w:bidi="ar-SA"/>
        </w:rPr>
        <w:t>e</w:t>
      </w:r>
      <w:r w:rsidR="000C2676" w:rsidRPr="000C2676">
        <w:rPr>
          <w:rFonts w:eastAsia="Times New Roman" w:cs="Times New Roman"/>
          <w:kern w:val="0"/>
          <w:lang w:eastAsia="ar-SA" w:bidi="ar-SA"/>
        </w:rPr>
        <w:t xml:space="preserve"> świadectw</w:t>
      </w:r>
      <w:r w:rsidR="000C2676">
        <w:rPr>
          <w:rFonts w:eastAsia="Times New Roman" w:cs="Times New Roman"/>
          <w:kern w:val="0"/>
          <w:lang w:eastAsia="ar-SA" w:bidi="ar-SA"/>
        </w:rPr>
        <w:t>a</w:t>
      </w:r>
      <w:r w:rsidR="000C2676" w:rsidRPr="000C2676">
        <w:rPr>
          <w:rFonts w:eastAsia="Times New Roman" w:cs="Times New Roman"/>
          <w:kern w:val="0"/>
          <w:lang w:eastAsia="ar-SA" w:bidi="ar-SA"/>
        </w:rPr>
        <w:t xml:space="preserve"> kwalifikacyjne wydane przez komisję kwalifikacyjną uprawniające</w:t>
      </w:r>
      <w:r w:rsidR="000C2676">
        <w:rPr>
          <w:rFonts w:eastAsia="Times New Roman" w:cs="Times New Roman"/>
          <w:kern w:val="0"/>
          <w:lang w:eastAsia="ar-SA" w:bidi="ar-SA"/>
        </w:rPr>
        <w:t xml:space="preserve"> </w:t>
      </w:r>
      <w:r w:rsidR="000C2676" w:rsidRPr="000C2676">
        <w:rPr>
          <w:rFonts w:eastAsia="Times New Roman" w:cs="Times New Roman"/>
          <w:kern w:val="0"/>
          <w:lang w:eastAsia="ar-SA" w:bidi="ar-SA"/>
        </w:rPr>
        <w:t xml:space="preserve">do zajmowania się eksploatacją i dozorem gr. 1 urządzeń, instalacji i sieci </w:t>
      </w:r>
      <w:r>
        <w:rPr>
          <w:rFonts w:eastAsia="Times New Roman" w:cs="Times New Roman"/>
          <w:kern w:val="0"/>
          <w:lang w:eastAsia="ar-SA" w:bidi="ar-SA"/>
        </w:rPr>
        <w:br/>
      </w:r>
      <w:r w:rsidR="000C2676" w:rsidRPr="000C2676">
        <w:rPr>
          <w:rFonts w:eastAsia="Times New Roman" w:cs="Times New Roman"/>
          <w:kern w:val="0"/>
          <w:lang w:eastAsia="ar-SA" w:bidi="ar-SA"/>
        </w:rPr>
        <w:t xml:space="preserve">na stanowisku eksploatacji w zakresie: obsługi, konserwacji, remontów, montażu, kontrolno </w:t>
      </w:r>
      <w:r w:rsidR="000C2676">
        <w:rPr>
          <w:rFonts w:eastAsia="Times New Roman" w:cs="Times New Roman"/>
          <w:kern w:val="0"/>
          <w:lang w:eastAsia="ar-SA" w:bidi="ar-SA"/>
        </w:rPr>
        <w:t>– pomiarowym dla urządzeń gr. 1</w:t>
      </w:r>
      <w:r w:rsidR="000C2676" w:rsidRPr="000C2676">
        <w:rPr>
          <w:rFonts w:eastAsia="Times New Roman" w:cs="Times New Roman"/>
          <w:kern w:val="0"/>
          <w:lang w:eastAsia="ar-SA" w:bidi="ar-SA"/>
        </w:rPr>
        <w:t>;</w:t>
      </w:r>
    </w:p>
    <w:p w:rsidR="00B560F5" w:rsidRPr="00942332" w:rsidRDefault="00B560F5" w:rsidP="000C2676">
      <w:pPr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B560F5" w:rsidRDefault="00B560F5" w:rsidP="00B560F5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843EB">
        <w:rPr>
          <w:rFonts w:eastAsia="Times New Roman" w:cs="Times New Roman"/>
          <w:kern w:val="0"/>
          <w:lang w:eastAsia="ar-SA" w:bidi="ar-SA"/>
        </w:rPr>
        <w:t>jeżeli wykonanie tych czynności polega</w:t>
      </w:r>
      <w:r>
        <w:rPr>
          <w:rFonts w:eastAsia="Times New Roman" w:cs="Times New Roman"/>
          <w:kern w:val="0"/>
          <w:lang w:eastAsia="ar-SA" w:bidi="ar-SA"/>
        </w:rPr>
        <w:t xml:space="preserve">ć będzie </w:t>
      </w:r>
      <w:r w:rsidRPr="003843EB">
        <w:rPr>
          <w:rFonts w:eastAsia="Times New Roman" w:cs="Times New Roman"/>
          <w:kern w:val="0"/>
          <w:lang w:eastAsia="ar-SA" w:bidi="ar-SA"/>
        </w:rPr>
        <w:t xml:space="preserve">na wykonaniu pracy w sposób określony </w:t>
      </w:r>
      <w:r>
        <w:rPr>
          <w:rFonts w:eastAsia="Times New Roman" w:cs="Times New Roman"/>
          <w:kern w:val="0"/>
          <w:lang w:eastAsia="ar-SA" w:bidi="ar-SA"/>
        </w:rPr>
        <w:br/>
      </w:r>
      <w:r w:rsidRPr="003843EB">
        <w:rPr>
          <w:rFonts w:eastAsia="Times New Roman" w:cs="Times New Roman"/>
          <w:kern w:val="0"/>
          <w:lang w:eastAsia="ar-SA" w:bidi="ar-SA"/>
        </w:rPr>
        <w:t xml:space="preserve">w art. 22 ust. 1 ustawy z dnia 26 czerwca 1974 r. </w:t>
      </w:r>
      <w:r w:rsidR="00977FA6" w:rsidRPr="005F6DCA">
        <w:rPr>
          <w:rFonts w:eastAsia="Times New Roman" w:cs="Times New Roman"/>
          <w:b/>
          <w:bCs/>
          <w:kern w:val="0"/>
          <w:lang w:eastAsia="ar-SA" w:bidi="ar-SA"/>
        </w:rPr>
        <w:t>–</w:t>
      </w:r>
      <w:r w:rsidR="00977FA6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3843EB">
        <w:rPr>
          <w:rFonts w:eastAsia="Times New Roman" w:cs="Times New Roman"/>
          <w:i/>
          <w:kern w:val="0"/>
          <w:lang w:eastAsia="ar-SA" w:bidi="ar-SA"/>
        </w:rPr>
        <w:t>Kodeks pracy</w:t>
      </w:r>
      <w:r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B560F5" w:rsidRDefault="00B560F5" w:rsidP="00B560F5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3843EB" w:rsidRDefault="00B560F5" w:rsidP="00B560F5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Jednocześnie oświadczam, iż jestem świadomy, iż w </w:t>
      </w:r>
      <w:r w:rsidRPr="003843EB">
        <w:rPr>
          <w:rFonts w:eastAsia="Times New Roman" w:cs="Times New Roman"/>
          <w:kern w:val="0"/>
          <w:lang w:eastAsia="ar-SA" w:bidi="ar-SA"/>
        </w:rPr>
        <w:t>trakcie realizacji robót budowlanych objętych niniejsz</w:t>
      </w:r>
      <w:r>
        <w:rPr>
          <w:rFonts w:eastAsia="Times New Roman" w:cs="Times New Roman"/>
          <w:kern w:val="0"/>
          <w:lang w:eastAsia="ar-SA" w:bidi="ar-SA"/>
        </w:rPr>
        <w:t>ym zamówieniem</w:t>
      </w:r>
      <w:r w:rsidRPr="003843EB">
        <w:rPr>
          <w:rFonts w:eastAsia="Times New Roman" w:cs="Times New Roman"/>
          <w:kern w:val="0"/>
          <w:lang w:eastAsia="ar-SA" w:bidi="ar-SA"/>
        </w:rPr>
        <w:t xml:space="preserve">, Zamawiający uprawniony </w:t>
      </w:r>
      <w:r>
        <w:rPr>
          <w:rFonts w:eastAsia="Times New Roman" w:cs="Times New Roman"/>
          <w:kern w:val="0"/>
          <w:lang w:eastAsia="ar-SA" w:bidi="ar-SA"/>
        </w:rPr>
        <w:t>będzie</w:t>
      </w:r>
      <w:r w:rsidRPr="003843EB">
        <w:rPr>
          <w:rFonts w:eastAsia="Times New Roman" w:cs="Times New Roman"/>
          <w:kern w:val="0"/>
          <w:lang w:eastAsia="ar-SA" w:bidi="ar-SA"/>
        </w:rPr>
        <w:t xml:space="preserve"> do wykonywania czynności kontrolnych wobec Wykonawcy odnośnie spełniania przez Wykonawcę wymogu zatrudnienia na podstawie umowy o pracę osób wykonujących wskazane powyż</w:t>
      </w:r>
      <w:r>
        <w:rPr>
          <w:rFonts w:eastAsia="Times New Roman" w:cs="Times New Roman"/>
          <w:kern w:val="0"/>
          <w:lang w:eastAsia="ar-SA" w:bidi="ar-SA"/>
        </w:rPr>
        <w:t>ej</w:t>
      </w:r>
      <w:r w:rsidRPr="003843EB">
        <w:rPr>
          <w:rFonts w:eastAsia="Times New Roman" w:cs="Times New Roman"/>
          <w:kern w:val="0"/>
          <w:lang w:eastAsia="ar-SA" w:bidi="ar-SA"/>
        </w:rPr>
        <w:t xml:space="preserve"> czynności. </w:t>
      </w:r>
    </w:p>
    <w:p w:rsidR="00B560F5" w:rsidRPr="005F6DCA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Default="00B560F5" w:rsidP="00B560F5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B560F5" w:rsidRPr="00A106AB" w:rsidRDefault="00B560F5" w:rsidP="00B560F5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06AB">
        <w:rPr>
          <w:rFonts w:eastAsia="Times New Roman" w:cs="Times New Roman"/>
          <w:b/>
          <w:kern w:val="0"/>
          <w:lang w:eastAsia="ar-SA" w:bidi="ar-SA"/>
        </w:rPr>
        <w:t>Uwaga!</w:t>
      </w:r>
    </w:p>
    <w:p w:rsidR="00B560F5" w:rsidRPr="00A106AB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06AB">
        <w:rPr>
          <w:rFonts w:eastAsia="Times New Roman" w:cs="Times New Roman"/>
          <w:b/>
          <w:kern w:val="0"/>
          <w:lang w:eastAsia="ar-SA" w:bidi="ar-SA"/>
        </w:rPr>
        <w:t>Wykonawca zobowiązany jest dołączyć dokumenty potwierdzające, zatrudnienie minimum d</w:t>
      </w:r>
      <w:r>
        <w:rPr>
          <w:rFonts w:eastAsia="Times New Roman" w:cs="Times New Roman"/>
          <w:b/>
          <w:kern w:val="0"/>
          <w:lang w:eastAsia="ar-SA" w:bidi="ar-SA"/>
        </w:rPr>
        <w:t>wóch</w:t>
      </w:r>
      <w:r w:rsidRPr="00A106AB">
        <w:rPr>
          <w:rFonts w:eastAsia="Times New Roman" w:cs="Times New Roman"/>
          <w:b/>
          <w:kern w:val="0"/>
          <w:lang w:eastAsia="ar-SA" w:bidi="ar-SA"/>
        </w:rPr>
        <w:t xml:space="preserve"> osób na podstawie stosunku pracy.</w:t>
      </w:r>
    </w:p>
    <w:p w:rsidR="00B560F5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B560F5" w:rsidRPr="005F6DCA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:rsidR="00B560F5" w:rsidRPr="005F6DCA" w:rsidRDefault="00B560F5" w:rsidP="00B560F5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B560F5" w:rsidRPr="005F6DCA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B560F5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Pr="001A0729" w:rsidRDefault="00B560F5" w:rsidP="00360659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B560F5" w:rsidRPr="001A0729" w:rsidRDefault="00B560F5" w:rsidP="00360659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B560F5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p w:rsidR="00856C2F" w:rsidRDefault="00856C2F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56C2F" w:rsidRPr="00856C2F" w:rsidRDefault="00856C2F" w:rsidP="00856C2F">
      <w:pPr>
        <w:rPr>
          <w:rFonts w:eastAsia="Times New Roman" w:cs="Times New Roman"/>
          <w:sz w:val="16"/>
          <w:szCs w:val="16"/>
          <w:lang w:eastAsia="ar-SA" w:bidi="ar-SA"/>
        </w:rPr>
      </w:pPr>
    </w:p>
    <w:p w:rsidR="00B560F5" w:rsidRPr="00856C2F" w:rsidRDefault="00B560F5" w:rsidP="00856C2F">
      <w:pPr>
        <w:rPr>
          <w:rFonts w:eastAsia="Times New Roman" w:cs="Times New Roman"/>
          <w:sz w:val="16"/>
          <w:szCs w:val="16"/>
          <w:lang w:eastAsia="ar-SA" w:bidi="ar-SA"/>
        </w:rPr>
      </w:pPr>
    </w:p>
    <w:sectPr w:rsidR="00B560F5" w:rsidRPr="00856C2F" w:rsidSect="00EC4CD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06" w:rsidRDefault="00FC2C06" w:rsidP="000F1D63">
      <w:r>
        <w:separator/>
      </w:r>
    </w:p>
  </w:endnote>
  <w:endnote w:type="continuationSeparator" w:id="0">
    <w:p w:rsidR="00FC2C06" w:rsidRDefault="00FC2C0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06" w:rsidRDefault="00FC2C06" w:rsidP="000F1D63">
      <w:r>
        <w:separator/>
      </w:r>
    </w:p>
  </w:footnote>
  <w:footnote w:type="continuationSeparator" w:id="0">
    <w:p w:rsidR="00FC2C06" w:rsidRDefault="00FC2C06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1A5E06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5898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A7541D"/>
    <w:multiLevelType w:val="hybridMultilevel"/>
    <w:tmpl w:val="21E0073A"/>
    <w:lvl w:ilvl="0" w:tplc="C0CCF6A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7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43BE5"/>
    <w:multiLevelType w:val="hybridMultilevel"/>
    <w:tmpl w:val="C10A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3"/>
  </w:num>
  <w:num w:numId="7">
    <w:abstractNumId w:val="28"/>
  </w:num>
  <w:num w:numId="8">
    <w:abstractNumId w:val="36"/>
  </w:num>
  <w:num w:numId="9">
    <w:abstractNumId w:val="24"/>
  </w:num>
  <w:num w:numId="10">
    <w:abstractNumId w:val="44"/>
  </w:num>
  <w:num w:numId="11">
    <w:abstractNumId w:val="15"/>
  </w:num>
  <w:num w:numId="12">
    <w:abstractNumId w:val="40"/>
  </w:num>
  <w:num w:numId="13">
    <w:abstractNumId w:val="50"/>
  </w:num>
  <w:num w:numId="14">
    <w:abstractNumId w:val="26"/>
  </w:num>
  <w:num w:numId="15">
    <w:abstractNumId w:val="42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5"/>
  </w:num>
  <w:num w:numId="28">
    <w:abstractNumId w:val="47"/>
  </w:num>
  <w:num w:numId="29">
    <w:abstractNumId w:val="31"/>
  </w:num>
  <w:num w:numId="30">
    <w:abstractNumId w:val="21"/>
  </w:num>
  <w:num w:numId="31">
    <w:abstractNumId w:val="8"/>
  </w:num>
  <w:num w:numId="32">
    <w:abstractNumId w:val="53"/>
  </w:num>
  <w:num w:numId="33">
    <w:abstractNumId w:val="41"/>
  </w:num>
  <w:num w:numId="34">
    <w:abstractNumId w:val="19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2"/>
  </w:num>
  <w:num w:numId="40">
    <w:abstractNumId w:val="20"/>
  </w:num>
  <w:num w:numId="41">
    <w:abstractNumId w:val="27"/>
  </w:num>
  <w:num w:numId="42">
    <w:abstractNumId w:val="51"/>
  </w:num>
  <w:num w:numId="4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</w:num>
  <w:num w:numId="44">
    <w:abstractNumId w:val="49"/>
  </w:num>
  <w:num w:numId="45">
    <w:abstractNumId w:val="46"/>
  </w:num>
  <w:num w:numId="46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3124"/>
    <w:rsid w:val="000142B3"/>
    <w:rsid w:val="00017888"/>
    <w:rsid w:val="0002214D"/>
    <w:rsid w:val="00022FDA"/>
    <w:rsid w:val="000237FF"/>
    <w:rsid w:val="0003044C"/>
    <w:rsid w:val="00030C5F"/>
    <w:rsid w:val="0003140E"/>
    <w:rsid w:val="00034B25"/>
    <w:rsid w:val="00035CBB"/>
    <w:rsid w:val="000433A1"/>
    <w:rsid w:val="00046C24"/>
    <w:rsid w:val="00053150"/>
    <w:rsid w:val="00054A55"/>
    <w:rsid w:val="00054F4F"/>
    <w:rsid w:val="000579CA"/>
    <w:rsid w:val="00060762"/>
    <w:rsid w:val="00060DAA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95D"/>
    <w:rsid w:val="00075290"/>
    <w:rsid w:val="0007740D"/>
    <w:rsid w:val="0008117B"/>
    <w:rsid w:val="00082C46"/>
    <w:rsid w:val="00083446"/>
    <w:rsid w:val="00083541"/>
    <w:rsid w:val="00084548"/>
    <w:rsid w:val="00085B0A"/>
    <w:rsid w:val="00085FE4"/>
    <w:rsid w:val="000870BF"/>
    <w:rsid w:val="00093199"/>
    <w:rsid w:val="000A03C0"/>
    <w:rsid w:val="000A0A21"/>
    <w:rsid w:val="000A2D9B"/>
    <w:rsid w:val="000A4553"/>
    <w:rsid w:val="000B15AE"/>
    <w:rsid w:val="000B26FD"/>
    <w:rsid w:val="000B2E3A"/>
    <w:rsid w:val="000B3182"/>
    <w:rsid w:val="000B4AF1"/>
    <w:rsid w:val="000B4C51"/>
    <w:rsid w:val="000B6DCC"/>
    <w:rsid w:val="000B7660"/>
    <w:rsid w:val="000C0FCC"/>
    <w:rsid w:val="000C2676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0130"/>
    <w:rsid w:val="000F1D63"/>
    <w:rsid w:val="000F5371"/>
    <w:rsid w:val="000F6940"/>
    <w:rsid w:val="000F7BB2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B61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7B2A"/>
    <w:rsid w:val="00150240"/>
    <w:rsid w:val="001553E0"/>
    <w:rsid w:val="001576BA"/>
    <w:rsid w:val="00160F24"/>
    <w:rsid w:val="001678E6"/>
    <w:rsid w:val="0017028F"/>
    <w:rsid w:val="00170710"/>
    <w:rsid w:val="0017736F"/>
    <w:rsid w:val="00177DBB"/>
    <w:rsid w:val="00180A35"/>
    <w:rsid w:val="00181449"/>
    <w:rsid w:val="00181870"/>
    <w:rsid w:val="001829C2"/>
    <w:rsid w:val="0018513D"/>
    <w:rsid w:val="001867F0"/>
    <w:rsid w:val="00190778"/>
    <w:rsid w:val="00191DBD"/>
    <w:rsid w:val="00192309"/>
    <w:rsid w:val="0019532F"/>
    <w:rsid w:val="001A72F0"/>
    <w:rsid w:val="001A7A17"/>
    <w:rsid w:val="001B152E"/>
    <w:rsid w:val="001C3C14"/>
    <w:rsid w:val="001C3EE4"/>
    <w:rsid w:val="001C4D5D"/>
    <w:rsid w:val="001C4F1B"/>
    <w:rsid w:val="001C5F64"/>
    <w:rsid w:val="001C60C0"/>
    <w:rsid w:val="001D1DCA"/>
    <w:rsid w:val="001D3082"/>
    <w:rsid w:val="001D4B6A"/>
    <w:rsid w:val="001D7B3E"/>
    <w:rsid w:val="001E6428"/>
    <w:rsid w:val="001F1504"/>
    <w:rsid w:val="001F46FC"/>
    <w:rsid w:val="001F5616"/>
    <w:rsid w:val="001F6550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F6A"/>
    <w:rsid w:val="00225057"/>
    <w:rsid w:val="00227BF7"/>
    <w:rsid w:val="00230EFF"/>
    <w:rsid w:val="002316D2"/>
    <w:rsid w:val="00231EC8"/>
    <w:rsid w:val="002334AD"/>
    <w:rsid w:val="002338DE"/>
    <w:rsid w:val="002349E2"/>
    <w:rsid w:val="0023688A"/>
    <w:rsid w:val="00241D51"/>
    <w:rsid w:val="0024240E"/>
    <w:rsid w:val="00242522"/>
    <w:rsid w:val="00243DB1"/>
    <w:rsid w:val="00245474"/>
    <w:rsid w:val="002460BE"/>
    <w:rsid w:val="002500CD"/>
    <w:rsid w:val="00251EDB"/>
    <w:rsid w:val="00253B71"/>
    <w:rsid w:val="00255CFF"/>
    <w:rsid w:val="00256192"/>
    <w:rsid w:val="00261533"/>
    <w:rsid w:val="00264162"/>
    <w:rsid w:val="00265BF0"/>
    <w:rsid w:val="00267555"/>
    <w:rsid w:val="0026789F"/>
    <w:rsid w:val="00267AD2"/>
    <w:rsid w:val="00271040"/>
    <w:rsid w:val="00271775"/>
    <w:rsid w:val="00272A8D"/>
    <w:rsid w:val="0027697D"/>
    <w:rsid w:val="00277480"/>
    <w:rsid w:val="0027798F"/>
    <w:rsid w:val="00280AE7"/>
    <w:rsid w:val="0028413B"/>
    <w:rsid w:val="00284C15"/>
    <w:rsid w:val="00291078"/>
    <w:rsid w:val="00291FCE"/>
    <w:rsid w:val="002931A5"/>
    <w:rsid w:val="0029571E"/>
    <w:rsid w:val="00296033"/>
    <w:rsid w:val="002A1254"/>
    <w:rsid w:val="002A3A90"/>
    <w:rsid w:val="002A5D3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4D5A"/>
    <w:rsid w:val="002D58C8"/>
    <w:rsid w:val="002E07EF"/>
    <w:rsid w:val="002E11F5"/>
    <w:rsid w:val="002E37B0"/>
    <w:rsid w:val="002E4290"/>
    <w:rsid w:val="002E4B66"/>
    <w:rsid w:val="002E62EF"/>
    <w:rsid w:val="002F07BD"/>
    <w:rsid w:val="002F1D13"/>
    <w:rsid w:val="002F2550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464D"/>
    <w:rsid w:val="003251EB"/>
    <w:rsid w:val="00325578"/>
    <w:rsid w:val="00327D25"/>
    <w:rsid w:val="00331E01"/>
    <w:rsid w:val="00335A73"/>
    <w:rsid w:val="00341B38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61D2"/>
    <w:rsid w:val="00360659"/>
    <w:rsid w:val="00360E31"/>
    <w:rsid w:val="003631F2"/>
    <w:rsid w:val="003648FA"/>
    <w:rsid w:val="003656A1"/>
    <w:rsid w:val="00366FAA"/>
    <w:rsid w:val="003702FB"/>
    <w:rsid w:val="0037323E"/>
    <w:rsid w:val="0037379E"/>
    <w:rsid w:val="00374C13"/>
    <w:rsid w:val="00376247"/>
    <w:rsid w:val="00377791"/>
    <w:rsid w:val="0038060E"/>
    <w:rsid w:val="0038097C"/>
    <w:rsid w:val="00381A0A"/>
    <w:rsid w:val="0038268A"/>
    <w:rsid w:val="00383A29"/>
    <w:rsid w:val="003843D2"/>
    <w:rsid w:val="003843EB"/>
    <w:rsid w:val="00384688"/>
    <w:rsid w:val="00386EB5"/>
    <w:rsid w:val="003879B3"/>
    <w:rsid w:val="00394572"/>
    <w:rsid w:val="00397055"/>
    <w:rsid w:val="003A2C98"/>
    <w:rsid w:val="003A4152"/>
    <w:rsid w:val="003A7329"/>
    <w:rsid w:val="003B0995"/>
    <w:rsid w:val="003B0ADC"/>
    <w:rsid w:val="003B270B"/>
    <w:rsid w:val="003B3CBD"/>
    <w:rsid w:val="003B5EAF"/>
    <w:rsid w:val="003C0E79"/>
    <w:rsid w:val="003C19DC"/>
    <w:rsid w:val="003C19E5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52C"/>
    <w:rsid w:val="00404CD3"/>
    <w:rsid w:val="00404D4D"/>
    <w:rsid w:val="00404EEA"/>
    <w:rsid w:val="004060A1"/>
    <w:rsid w:val="0040763C"/>
    <w:rsid w:val="004127FC"/>
    <w:rsid w:val="004146D9"/>
    <w:rsid w:val="00414BD8"/>
    <w:rsid w:val="004170A4"/>
    <w:rsid w:val="00421787"/>
    <w:rsid w:val="0042291D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52A23"/>
    <w:rsid w:val="004542C9"/>
    <w:rsid w:val="00456516"/>
    <w:rsid w:val="00456FBD"/>
    <w:rsid w:val="00457173"/>
    <w:rsid w:val="004602ED"/>
    <w:rsid w:val="00461A3E"/>
    <w:rsid w:val="00462941"/>
    <w:rsid w:val="00463C36"/>
    <w:rsid w:val="004720ED"/>
    <w:rsid w:val="004726AD"/>
    <w:rsid w:val="00473D32"/>
    <w:rsid w:val="0047446D"/>
    <w:rsid w:val="0047604A"/>
    <w:rsid w:val="00476B14"/>
    <w:rsid w:val="004809A9"/>
    <w:rsid w:val="004821F1"/>
    <w:rsid w:val="00482BC0"/>
    <w:rsid w:val="00483861"/>
    <w:rsid w:val="004861E1"/>
    <w:rsid w:val="00486CAF"/>
    <w:rsid w:val="004940AA"/>
    <w:rsid w:val="004944C4"/>
    <w:rsid w:val="004A04FB"/>
    <w:rsid w:val="004A1903"/>
    <w:rsid w:val="004A561A"/>
    <w:rsid w:val="004A584B"/>
    <w:rsid w:val="004A68E1"/>
    <w:rsid w:val="004A6B7F"/>
    <w:rsid w:val="004B2D44"/>
    <w:rsid w:val="004B409E"/>
    <w:rsid w:val="004B4E73"/>
    <w:rsid w:val="004C021D"/>
    <w:rsid w:val="004C1F40"/>
    <w:rsid w:val="004C2C76"/>
    <w:rsid w:val="004C33B5"/>
    <w:rsid w:val="004C520A"/>
    <w:rsid w:val="004C5221"/>
    <w:rsid w:val="004C5E4A"/>
    <w:rsid w:val="004D4B17"/>
    <w:rsid w:val="004D799A"/>
    <w:rsid w:val="004E0B81"/>
    <w:rsid w:val="004E1052"/>
    <w:rsid w:val="004E1C94"/>
    <w:rsid w:val="004E1D0B"/>
    <w:rsid w:val="004E2E72"/>
    <w:rsid w:val="004E3BA7"/>
    <w:rsid w:val="004E4667"/>
    <w:rsid w:val="004E72B0"/>
    <w:rsid w:val="004F1AE1"/>
    <w:rsid w:val="004F1BFA"/>
    <w:rsid w:val="004F6ABB"/>
    <w:rsid w:val="004F7449"/>
    <w:rsid w:val="0050029B"/>
    <w:rsid w:val="00501701"/>
    <w:rsid w:val="0050496E"/>
    <w:rsid w:val="00510EFC"/>
    <w:rsid w:val="00511873"/>
    <w:rsid w:val="0051188A"/>
    <w:rsid w:val="00521AEA"/>
    <w:rsid w:val="005232DA"/>
    <w:rsid w:val="00533136"/>
    <w:rsid w:val="005332BB"/>
    <w:rsid w:val="00534FAA"/>
    <w:rsid w:val="00535F8A"/>
    <w:rsid w:val="0054373F"/>
    <w:rsid w:val="00545948"/>
    <w:rsid w:val="00545C5E"/>
    <w:rsid w:val="0054616B"/>
    <w:rsid w:val="005466C4"/>
    <w:rsid w:val="005501D0"/>
    <w:rsid w:val="0055035C"/>
    <w:rsid w:val="00550B96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C13"/>
    <w:rsid w:val="00574B1D"/>
    <w:rsid w:val="00575455"/>
    <w:rsid w:val="00577779"/>
    <w:rsid w:val="0058007B"/>
    <w:rsid w:val="00580D7E"/>
    <w:rsid w:val="00582BC5"/>
    <w:rsid w:val="00582D7F"/>
    <w:rsid w:val="00582F99"/>
    <w:rsid w:val="0058449C"/>
    <w:rsid w:val="00584530"/>
    <w:rsid w:val="00585CE8"/>
    <w:rsid w:val="005862B1"/>
    <w:rsid w:val="005907FD"/>
    <w:rsid w:val="005920B2"/>
    <w:rsid w:val="005942E7"/>
    <w:rsid w:val="005944C5"/>
    <w:rsid w:val="005A5955"/>
    <w:rsid w:val="005A5BF4"/>
    <w:rsid w:val="005B2054"/>
    <w:rsid w:val="005B69C4"/>
    <w:rsid w:val="005C290B"/>
    <w:rsid w:val="005C5F1F"/>
    <w:rsid w:val="005C6E90"/>
    <w:rsid w:val="005D13A0"/>
    <w:rsid w:val="005D1415"/>
    <w:rsid w:val="005D20D3"/>
    <w:rsid w:val="005D2CB1"/>
    <w:rsid w:val="005D4247"/>
    <w:rsid w:val="005D5C4E"/>
    <w:rsid w:val="005D6E37"/>
    <w:rsid w:val="005E0544"/>
    <w:rsid w:val="005E0DB3"/>
    <w:rsid w:val="005E19DA"/>
    <w:rsid w:val="005E49A5"/>
    <w:rsid w:val="005E4B40"/>
    <w:rsid w:val="005E6D97"/>
    <w:rsid w:val="005E789B"/>
    <w:rsid w:val="005F02CA"/>
    <w:rsid w:val="005F3173"/>
    <w:rsid w:val="005F3E3F"/>
    <w:rsid w:val="005F410C"/>
    <w:rsid w:val="005F4514"/>
    <w:rsid w:val="005F65B0"/>
    <w:rsid w:val="005F6DCA"/>
    <w:rsid w:val="00606265"/>
    <w:rsid w:val="00611190"/>
    <w:rsid w:val="00613860"/>
    <w:rsid w:val="00613B5F"/>
    <w:rsid w:val="0061536A"/>
    <w:rsid w:val="006172E8"/>
    <w:rsid w:val="00617812"/>
    <w:rsid w:val="0062150A"/>
    <w:rsid w:val="006239F8"/>
    <w:rsid w:val="00626602"/>
    <w:rsid w:val="0062787E"/>
    <w:rsid w:val="00627959"/>
    <w:rsid w:val="00631370"/>
    <w:rsid w:val="00631F42"/>
    <w:rsid w:val="00632305"/>
    <w:rsid w:val="00632E6F"/>
    <w:rsid w:val="006332C6"/>
    <w:rsid w:val="00633B95"/>
    <w:rsid w:val="00634090"/>
    <w:rsid w:val="0063513A"/>
    <w:rsid w:val="00636999"/>
    <w:rsid w:val="006459C7"/>
    <w:rsid w:val="00645B09"/>
    <w:rsid w:val="00646D55"/>
    <w:rsid w:val="00655F0F"/>
    <w:rsid w:val="00660599"/>
    <w:rsid w:val="006653F0"/>
    <w:rsid w:val="00666526"/>
    <w:rsid w:val="0066654C"/>
    <w:rsid w:val="00671857"/>
    <w:rsid w:val="006751F4"/>
    <w:rsid w:val="00675885"/>
    <w:rsid w:val="00677E28"/>
    <w:rsid w:val="00680B9A"/>
    <w:rsid w:val="00681D9C"/>
    <w:rsid w:val="00681ED7"/>
    <w:rsid w:val="006823F7"/>
    <w:rsid w:val="00682B74"/>
    <w:rsid w:val="00685ED2"/>
    <w:rsid w:val="006875E8"/>
    <w:rsid w:val="00694BEC"/>
    <w:rsid w:val="00695A93"/>
    <w:rsid w:val="00695B8F"/>
    <w:rsid w:val="00696E8C"/>
    <w:rsid w:val="00697C06"/>
    <w:rsid w:val="00697CFA"/>
    <w:rsid w:val="00697E7B"/>
    <w:rsid w:val="006A0226"/>
    <w:rsid w:val="006A0229"/>
    <w:rsid w:val="006A0961"/>
    <w:rsid w:val="006A0963"/>
    <w:rsid w:val="006A3CF3"/>
    <w:rsid w:val="006A3DF9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73F"/>
    <w:rsid w:val="006C0AF0"/>
    <w:rsid w:val="006C1FF4"/>
    <w:rsid w:val="006C4077"/>
    <w:rsid w:val="006C7130"/>
    <w:rsid w:val="006D3AF5"/>
    <w:rsid w:val="006D4252"/>
    <w:rsid w:val="006D69B8"/>
    <w:rsid w:val="006D7939"/>
    <w:rsid w:val="006E3895"/>
    <w:rsid w:val="006F04E3"/>
    <w:rsid w:val="006F1B7C"/>
    <w:rsid w:val="006F5872"/>
    <w:rsid w:val="007005D5"/>
    <w:rsid w:val="007044B7"/>
    <w:rsid w:val="00705E52"/>
    <w:rsid w:val="00705FB0"/>
    <w:rsid w:val="00706113"/>
    <w:rsid w:val="00707FD7"/>
    <w:rsid w:val="00711909"/>
    <w:rsid w:val="00711F40"/>
    <w:rsid w:val="00714A31"/>
    <w:rsid w:val="0072171A"/>
    <w:rsid w:val="007225E7"/>
    <w:rsid w:val="0072435E"/>
    <w:rsid w:val="007243F3"/>
    <w:rsid w:val="007261BF"/>
    <w:rsid w:val="00727E53"/>
    <w:rsid w:val="0073001E"/>
    <w:rsid w:val="00732069"/>
    <w:rsid w:val="007337D5"/>
    <w:rsid w:val="007355FF"/>
    <w:rsid w:val="00735658"/>
    <w:rsid w:val="00735A29"/>
    <w:rsid w:val="00736F69"/>
    <w:rsid w:val="007420C5"/>
    <w:rsid w:val="00745D49"/>
    <w:rsid w:val="00746390"/>
    <w:rsid w:val="007468BF"/>
    <w:rsid w:val="0074738D"/>
    <w:rsid w:val="0074789E"/>
    <w:rsid w:val="00750234"/>
    <w:rsid w:val="0075166F"/>
    <w:rsid w:val="00757485"/>
    <w:rsid w:val="007603DF"/>
    <w:rsid w:val="00766F7D"/>
    <w:rsid w:val="00767FB4"/>
    <w:rsid w:val="00770B9B"/>
    <w:rsid w:val="00774896"/>
    <w:rsid w:val="00774E4B"/>
    <w:rsid w:val="007770C7"/>
    <w:rsid w:val="00780726"/>
    <w:rsid w:val="00780F46"/>
    <w:rsid w:val="00780FD9"/>
    <w:rsid w:val="00781D0B"/>
    <w:rsid w:val="00783827"/>
    <w:rsid w:val="007845E2"/>
    <w:rsid w:val="007849D2"/>
    <w:rsid w:val="007854A4"/>
    <w:rsid w:val="007877FD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64F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C53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5071"/>
    <w:rsid w:val="007F7912"/>
    <w:rsid w:val="00800BAB"/>
    <w:rsid w:val="00801AF6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14115"/>
    <w:rsid w:val="00815104"/>
    <w:rsid w:val="0082053C"/>
    <w:rsid w:val="008249E6"/>
    <w:rsid w:val="00825136"/>
    <w:rsid w:val="008301A6"/>
    <w:rsid w:val="00830872"/>
    <w:rsid w:val="00831A42"/>
    <w:rsid w:val="008359E6"/>
    <w:rsid w:val="00836133"/>
    <w:rsid w:val="00836414"/>
    <w:rsid w:val="00847D0A"/>
    <w:rsid w:val="008509E2"/>
    <w:rsid w:val="00850B46"/>
    <w:rsid w:val="008515D0"/>
    <w:rsid w:val="00852F29"/>
    <w:rsid w:val="00853885"/>
    <w:rsid w:val="00856C2F"/>
    <w:rsid w:val="0085749A"/>
    <w:rsid w:val="00860C27"/>
    <w:rsid w:val="00864741"/>
    <w:rsid w:val="00864786"/>
    <w:rsid w:val="00866EC2"/>
    <w:rsid w:val="008702B9"/>
    <w:rsid w:val="00871376"/>
    <w:rsid w:val="0087302E"/>
    <w:rsid w:val="00873171"/>
    <w:rsid w:val="008731A1"/>
    <w:rsid w:val="00873864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723"/>
    <w:rsid w:val="00886C0F"/>
    <w:rsid w:val="00890A69"/>
    <w:rsid w:val="008934FC"/>
    <w:rsid w:val="00893628"/>
    <w:rsid w:val="00893C42"/>
    <w:rsid w:val="008948EA"/>
    <w:rsid w:val="00894C87"/>
    <w:rsid w:val="00895624"/>
    <w:rsid w:val="008A09CD"/>
    <w:rsid w:val="008A18C7"/>
    <w:rsid w:val="008A2821"/>
    <w:rsid w:val="008A310C"/>
    <w:rsid w:val="008A36D2"/>
    <w:rsid w:val="008A4DC5"/>
    <w:rsid w:val="008A5275"/>
    <w:rsid w:val="008A7F43"/>
    <w:rsid w:val="008B1569"/>
    <w:rsid w:val="008B186A"/>
    <w:rsid w:val="008C1009"/>
    <w:rsid w:val="008C1BC6"/>
    <w:rsid w:val="008C309C"/>
    <w:rsid w:val="008C4C44"/>
    <w:rsid w:val="008C50F5"/>
    <w:rsid w:val="008C58E9"/>
    <w:rsid w:val="008C77D3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1ED2"/>
    <w:rsid w:val="00905C41"/>
    <w:rsid w:val="009119A4"/>
    <w:rsid w:val="00913C9D"/>
    <w:rsid w:val="00913F8C"/>
    <w:rsid w:val="00914719"/>
    <w:rsid w:val="00922BB2"/>
    <w:rsid w:val="00923497"/>
    <w:rsid w:val="00924C6C"/>
    <w:rsid w:val="00927E99"/>
    <w:rsid w:val="00934580"/>
    <w:rsid w:val="009346C4"/>
    <w:rsid w:val="009404BD"/>
    <w:rsid w:val="00942332"/>
    <w:rsid w:val="00944331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0F51"/>
    <w:rsid w:val="0097394D"/>
    <w:rsid w:val="00974EB6"/>
    <w:rsid w:val="009752BE"/>
    <w:rsid w:val="00977FA6"/>
    <w:rsid w:val="00982342"/>
    <w:rsid w:val="00991D58"/>
    <w:rsid w:val="0099291B"/>
    <w:rsid w:val="00992D3A"/>
    <w:rsid w:val="0099405F"/>
    <w:rsid w:val="00996E2B"/>
    <w:rsid w:val="009A4760"/>
    <w:rsid w:val="009A62AB"/>
    <w:rsid w:val="009A70BC"/>
    <w:rsid w:val="009A76FB"/>
    <w:rsid w:val="009B1FF7"/>
    <w:rsid w:val="009B258C"/>
    <w:rsid w:val="009B4315"/>
    <w:rsid w:val="009B54F9"/>
    <w:rsid w:val="009B65A5"/>
    <w:rsid w:val="009B7879"/>
    <w:rsid w:val="009C052A"/>
    <w:rsid w:val="009C4257"/>
    <w:rsid w:val="009D0E04"/>
    <w:rsid w:val="009D0E9B"/>
    <w:rsid w:val="009D4A38"/>
    <w:rsid w:val="009D5C30"/>
    <w:rsid w:val="009E2A02"/>
    <w:rsid w:val="009E447B"/>
    <w:rsid w:val="009E537D"/>
    <w:rsid w:val="009E5E78"/>
    <w:rsid w:val="009E79BC"/>
    <w:rsid w:val="009F0BED"/>
    <w:rsid w:val="009F225A"/>
    <w:rsid w:val="009F52CB"/>
    <w:rsid w:val="009F5540"/>
    <w:rsid w:val="009F77F3"/>
    <w:rsid w:val="00A00CE1"/>
    <w:rsid w:val="00A01467"/>
    <w:rsid w:val="00A0485F"/>
    <w:rsid w:val="00A069CF"/>
    <w:rsid w:val="00A06ABF"/>
    <w:rsid w:val="00A106AB"/>
    <w:rsid w:val="00A11337"/>
    <w:rsid w:val="00A120E2"/>
    <w:rsid w:val="00A15866"/>
    <w:rsid w:val="00A15EEB"/>
    <w:rsid w:val="00A20DC8"/>
    <w:rsid w:val="00A20E4F"/>
    <w:rsid w:val="00A23772"/>
    <w:rsid w:val="00A312F7"/>
    <w:rsid w:val="00A32E8F"/>
    <w:rsid w:val="00A34A88"/>
    <w:rsid w:val="00A354F8"/>
    <w:rsid w:val="00A36465"/>
    <w:rsid w:val="00A37F9A"/>
    <w:rsid w:val="00A41D0F"/>
    <w:rsid w:val="00A44BBC"/>
    <w:rsid w:val="00A47FE6"/>
    <w:rsid w:val="00A501AA"/>
    <w:rsid w:val="00A54EB7"/>
    <w:rsid w:val="00A551DB"/>
    <w:rsid w:val="00A551FB"/>
    <w:rsid w:val="00A55925"/>
    <w:rsid w:val="00A55E06"/>
    <w:rsid w:val="00A576B2"/>
    <w:rsid w:val="00A609D6"/>
    <w:rsid w:val="00A62C74"/>
    <w:rsid w:val="00A644DA"/>
    <w:rsid w:val="00A67807"/>
    <w:rsid w:val="00A750EB"/>
    <w:rsid w:val="00A81536"/>
    <w:rsid w:val="00A85A1A"/>
    <w:rsid w:val="00A85D7A"/>
    <w:rsid w:val="00A86C2B"/>
    <w:rsid w:val="00A86FDB"/>
    <w:rsid w:val="00A8707E"/>
    <w:rsid w:val="00A91442"/>
    <w:rsid w:val="00A922F5"/>
    <w:rsid w:val="00A96562"/>
    <w:rsid w:val="00AA0FE9"/>
    <w:rsid w:val="00AA17CA"/>
    <w:rsid w:val="00AA55A7"/>
    <w:rsid w:val="00AA5B3F"/>
    <w:rsid w:val="00AC2666"/>
    <w:rsid w:val="00AC3AEC"/>
    <w:rsid w:val="00AC443A"/>
    <w:rsid w:val="00AD1AD4"/>
    <w:rsid w:val="00AD34DA"/>
    <w:rsid w:val="00AD4000"/>
    <w:rsid w:val="00AD4377"/>
    <w:rsid w:val="00AD454F"/>
    <w:rsid w:val="00AE3A54"/>
    <w:rsid w:val="00AE476A"/>
    <w:rsid w:val="00AE4799"/>
    <w:rsid w:val="00AE7E4E"/>
    <w:rsid w:val="00AF02B6"/>
    <w:rsid w:val="00AF3BCE"/>
    <w:rsid w:val="00AF4287"/>
    <w:rsid w:val="00AF576C"/>
    <w:rsid w:val="00AF59DB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6B1E"/>
    <w:rsid w:val="00B23538"/>
    <w:rsid w:val="00B235FE"/>
    <w:rsid w:val="00B253DF"/>
    <w:rsid w:val="00B25720"/>
    <w:rsid w:val="00B25EC7"/>
    <w:rsid w:val="00B26491"/>
    <w:rsid w:val="00B27230"/>
    <w:rsid w:val="00B278AD"/>
    <w:rsid w:val="00B27C7D"/>
    <w:rsid w:val="00B30F24"/>
    <w:rsid w:val="00B31911"/>
    <w:rsid w:val="00B33C35"/>
    <w:rsid w:val="00B34052"/>
    <w:rsid w:val="00B350A9"/>
    <w:rsid w:val="00B3684E"/>
    <w:rsid w:val="00B373D4"/>
    <w:rsid w:val="00B37933"/>
    <w:rsid w:val="00B421D6"/>
    <w:rsid w:val="00B43247"/>
    <w:rsid w:val="00B43797"/>
    <w:rsid w:val="00B437B4"/>
    <w:rsid w:val="00B43C3B"/>
    <w:rsid w:val="00B44478"/>
    <w:rsid w:val="00B4482E"/>
    <w:rsid w:val="00B46B2A"/>
    <w:rsid w:val="00B50682"/>
    <w:rsid w:val="00B506E5"/>
    <w:rsid w:val="00B560F5"/>
    <w:rsid w:val="00B604E2"/>
    <w:rsid w:val="00B6157B"/>
    <w:rsid w:val="00B7209C"/>
    <w:rsid w:val="00B727F4"/>
    <w:rsid w:val="00B8014A"/>
    <w:rsid w:val="00B85024"/>
    <w:rsid w:val="00B94371"/>
    <w:rsid w:val="00BA08F0"/>
    <w:rsid w:val="00BA2897"/>
    <w:rsid w:val="00BA2DD2"/>
    <w:rsid w:val="00BA4732"/>
    <w:rsid w:val="00BA4AEA"/>
    <w:rsid w:val="00BA4CDC"/>
    <w:rsid w:val="00BA739C"/>
    <w:rsid w:val="00BB46E7"/>
    <w:rsid w:val="00BB512B"/>
    <w:rsid w:val="00BC0C6E"/>
    <w:rsid w:val="00BC3AB0"/>
    <w:rsid w:val="00BD0BF5"/>
    <w:rsid w:val="00BD0BF7"/>
    <w:rsid w:val="00BD297A"/>
    <w:rsid w:val="00BD3CF9"/>
    <w:rsid w:val="00BD4BC5"/>
    <w:rsid w:val="00BE0A82"/>
    <w:rsid w:val="00BE1227"/>
    <w:rsid w:val="00BE4592"/>
    <w:rsid w:val="00BF2744"/>
    <w:rsid w:val="00BF4248"/>
    <w:rsid w:val="00BF4567"/>
    <w:rsid w:val="00BF4C82"/>
    <w:rsid w:val="00BF79D2"/>
    <w:rsid w:val="00BF7A99"/>
    <w:rsid w:val="00C03C37"/>
    <w:rsid w:val="00C03E7A"/>
    <w:rsid w:val="00C06080"/>
    <w:rsid w:val="00C0730D"/>
    <w:rsid w:val="00C11DE8"/>
    <w:rsid w:val="00C144DF"/>
    <w:rsid w:val="00C22CA9"/>
    <w:rsid w:val="00C22D9A"/>
    <w:rsid w:val="00C22E75"/>
    <w:rsid w:val="00C23490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387"/>
    <w:rsid w:val="00C4769F"/>
    <w:rsid w:val="00C500FB"/>
    <w:rsid w:val="00C50EDB"/>
    <w:rsid w:val="00C50F43"/>
    <w:rsid w:val="00C53716"/>
    <w:rsid w:val="00C54340"/>
    <w:rsid w:val="00C55887"/>
    <w:rsid w:val="00C561D8"/>
    <w:rsid w:val="00C60775"/>
    <w:rsid w:val="00C61CCE"/>
    <w:rsid w:val="00C640D7"/>
    <w:rsid w:val="00C642EF"/>
    <w:rsid w:val="00C6550D"/>
    <w:rsid w:val="00C65751"/>
    <w:rsid w:val="00C65C5A"/>
    <w:rsid w:val="00C7394E"/>
    <w:rsid w:val="00C73A03"/>
    <w:rsid w:val="00C73C5D"/>
    <w:rsid w:val="00C75D35"/>
    <w:rsid w:val="00C83F83"/>
    <w:rsid w:val="00C84550"/>
    <w:rsid w:val="00C84C56"/>
    <w:rsid w:val="00C86CD6"/>
    <w:rsid w:val="00C87C6B"/>
    <w:rsid w:val="00C90F06"/>
    <w:rsid w:val="00C91F14"/>
    <w:rsid w:val="00C93180"/>
    <w:rsid w:val="00C94320"/>
    <w:rsid w:val="00C94559"/>
    <w:rsid w:val="00C94E6F"/>
    <w:rsid w:val="00CA0D5B"/>
    <w:rsid w:val="00CA16D1"/>
    <w:rsid w:val="00CA348D"/>
    <w:rsid w:val="00CA3C96"/>
    <w:rsid w:val="00CA5609"/>
    <w:rsid w:val="00CA5DC9"/>
    <w:rsid w:val="00CB1BEB"/>
    <w:rsid w:val="00CB2152"/>
    <w:rsid w:val="00CB23E7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79CA"/>
    <w:rsid w:val="00CE4728"/>
    <w:rsid w:val="00CE54A0"/>
    <w:rsid w:val="00CE5A42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3255"/>
    <w:rsid w:val="00D53850"/>
    <w:rsid w:val="00D55139"/>
    <w:rsid w:val="00D60BC4"/>
    <w:rsid w:val="00D62717"/>
    <w:rsid w:val="00D70963"/>
    <w:rsid w:val="00D726AB"/>
    <w:rsid w:val="00D74E8B"/>
    <w:rsid w:val="00D75CFF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0AAE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1A7E"/>
    <w:rsid w:val="00DD4D2A"/>
    <w:rsid w:val="00DD5949"/>
    <w:rsid w:val="00DD6005"/>
    <w:rsid w:val="00DE0B55"/>
    <w:rsid w:val="00DE4D0F"/>
    <w:rsid w:val="00DE5894"/>
    <w:rsid w:val="00DF080D"/>
    <w:rsid w:val="00DF4819"/>
    <w:rsid w:val="00DF6C3B"/>
    <w:rsid w:val="00DF78DA"/>
    <w:rsid w:val="00DF7B9D"/>
    <w:rsid w:val="00E0000F"/>
    <w:rsid w:val="00E008DE"/>
    <w:rsid w:val="00E03075"/>
    <w:rsid w:val="00E03D1D"/>
    <w:rsid w:val="00E054D4"/>
    <w:rsid w:val="00E076FE"/>
    <w:rsid w:val="00E12934"/>
    <w:rsid w:val="00E13261"/>
    <w:rsid w:val="00E154B4"/>
    <w:rsid w:val="00E15A1D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95F"/>
    <w:rsid w:val="00E54140"/>
    <w:rsid w:val="00E54587"/>
    <w:rsid w:val="00E60CB7"/>
    <w:rsid w:val="00E648B2"/>
    <w:rsid w:val="00E66C63"/>
    <w:rsid w:val="00E673AD"/>
    <w:rsid w:val="00E70128"/>
    <w:rsid w:val="00E70564"/>
    <w:rsid w:val="00E7217D"/>
    <w:rsid w:val="00E7376A"/>
    <w:rsid w:val="00E74BD0"/>
    <w:rsid w:val="00E7519A"/>
    <w:rsid w:val="00E755BF"/>
    <w:rsid w:val="00E75A86"/>
    <w:rsid w:val="00E761C3"/>
    <w:rsid w:val="00E76FEB"/>
    <w:rsid w:val="00E830F6"/>
    <w:rsid w:val="00E83C64"/>
    <w:rsid w:val="00E86DF1"/>
    <w:rsid w:val="00E91068"/>
    <w:rsid w:val="00E91148"/>
    <w:rsid w:val="00E9260E"/>
    <w:rsid w:val="00E93E83"/>
    <w:rsid w:val="00E94E5D"/>
    <w:rsid w:val="00E9625C"/>
    <w:rsid w:val="00E96F50"/>
    <w:rsid w:val="00EA124C"/>
    <w:rsid w:val="00EA1EFE"/>
    <w:rsid w:val="00EA2267"/>
    <w:rsid w:val="00EA2294"/>
    <w:rsid w:val="00EA29F6"/>
    <w:rsid w:val="00EA3BB8"/>
    <w:rsid w:val="00EA5307"/>
    <w:rsid w:val="00EA65C7"/>
    <w:rsid w:val="00EA6F1C"/>
    <w:rsid w:val="00EB1567"/>
    <w:rsid w:val="00EB1F3E"/>
    <w:rsid w:val="00EB3E53"/>
    <w:rsid w:val="00EB5425"/>
    <w:rsid w:val="00EB7006"/>
    <w:rsid w:val="00EB7F05"/>
    <w:rsid w:val="00EC1DDF"/>
    <w:rsid w:val="00EC4CD9"/>
    <w:rsid w:val="00EC4EC5"/>
    <w:rsid w:val="00EC70B0"/>
    <w:rsid w:val="00ED289E"/>
    <w:rsid w:val="00ED30F2"/>
    <w:rsid w:val="00ED360F"/>
    <w:rsid w:val="00ED3C03"/>
    <w:rsid w:val="00ED49C2"/>
    <w:rsid w:val="00ED4D6E"/>
    <w:rsid w:val="00ED4EED"/>
    <w:rsid w:val="00ED51D3"/>
    <w:rsid w:val="00ED74D6"/>
    <w:rsid w:val="00ED7DEE"/>
    <w:rsid w:val="00EE186A"/>
    <w:rsid w:val="00EE72E7"/>
    <w:rsid w:val="00EF0E60"/>
    <w:rsid w:val="00EF261A"/>
    <w:rsid w:val="00EF2EE2"/>
    <w:rsid w:val="00EF3274"/>
    <w:rsid w:val="00F01C92"/>
    <w:rsid w:val="00F02D13"/>
    <w:rsid w:val="00F05438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698"/>
    <w:rsid w:val="00F56CF7"/>
    <w:rsid w:val="00F57F47"/>
    <w:rsid w:val="00F627E5"/>
    <w:rsid w:val="00F65D83"/>
    <w:rsid w:val="00F67A63"/>
    <w:rsid w:val="00F67B59"/>
    <w:rsid w:val="00F7184C"/>
    <w:rsid w:val="00F7222C"/>
    <w:rsid w:val="00F7430F"/>
    <w:rsid w:val="00F809B0"/>
    <w:rsid w:val="00F82B4E"/>
    <w:rsid w:val="00F82C22"/>
    <w:rsid w:val="00F85A7D"/>
    <w:rsid w:val="00F90A68"/>
    <w:rsid w:val="00F918C5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6546"/>
    <w:rsid w:val="00FC05D5"/>
    <w:rsid w:val="00FC0C08"/>
    <w:rsid w:val="00FC1467"/>
    <w:rsid w:val="00FC1945"/>
    <w:rsid w:val="00FC2C06"/>
    <w:rsid w:val="00FC4474"/>
    <w:rsid w:val="00FC56C8"/>
    <w:rsid w:val="00FC5838"/>
    <w:rsid w:val="00FC5D89"/>
    <w:rsid w:val="00FC5F1E"/>
    <w:rsid w:val="00FD31E4"/>
    <w:rsid w:val="00FD46A7"/>
    <w:rsid w:val="00FD5736"/>
    <w:rsid w:val="00FD5A4B"/>
    <w:rsid w:val="00FE2A7F"/>
    <w:rsid w:val="00FE4327"/>
    <w:rsid w:val="00FE4AAA"/>
    <w:rsid w:val="00FE6EEE"/>
    <w:rsid w:val="00FE7290"/>
    <w:rsid w:val="00FF196A"/>
    <w:rsid w:val="00FF28D6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491AF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4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numbering" w:customStyle="1" w:styleId="WW8Num4821">
    <w:name w:val="WW8Num4821"/>
    <w:basedOn w:val="Bezlisty"/>
    <w:rsid w:val="0073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D7C1-C3F5-4AC7-ACC4-47266CF8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100</cp:revision>
  <cp:lastPrinted>2022-08-16T12:22:00Z</cp:lastPrinted>
  <dcterms:created xsi:type="dcterms:W3CDTF">2022-07-13T07:15:00Z</dcterms:created>
  <dcterms:modified xsi:type="dcterms:W3CDTF">2022-08-18T12:33:00Z</dcterms:modified>
</cp:coreProperties>
</file>