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05E0DEC6" w14:textId="0EFA6F62" w:rsidR="00735607" w:rsidRDefault="007A0F58" w:rsidP="00723467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2B2CD582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Odpowiadając na ogłoszenie o przetargu </w:t>
      </w:r>
      <w:r w:rsidRPr="00723467">
        <w:rPr>
          <w:rFonts w:eastAsia="Times New Roman" w:cstheme="minorHAnsi"/>
          <w:color w:val="7030A0"/>
          <w:lang w:eastAsia="zh-CN"/>
        </w:rPr>
        <w:t>nieograniczonym</w:t>
      </w:r>
      <w:r w:rsidRPr="00723467">
        <w:rPr>
          <w:rFonts w:eastAsia="Times New Roman" w:cstheme="minorHAnsi"/>
          <w:b/>
          <w:color w:val="7030A0"/>
          <w:lang w:eastAsia="zh-CN"/>
        </w:rPr>
        <w:t xml:space="preserve"> </w:t>
      </w:r>
      <w:r w:rsidR="006C4E28" w:rsidRPr="00723467">
        <w:rPr>
          <w:rFonts w:eastAsia="Times New Roman" w:cstheme="minorHAnsi"/>
          <w:b/>
          <w:color w:val="7030A0"/>
          <w:lang w:eastAsia="zh-CN"/>
        </w:rPr>
        <w:t xml:space="preserve">nr </w:t>
      </w:r>
      <w:r w:rsidR="001B12D6" w:rsidRPr="00723467">
        <w:rPr>
          <w:rFonts w:eastAsia="Times New Roman" w:cstheme="minorHAnsi"/>
          <w:b/>
          <w:color w:val="7030A0"/>
          <w:lang w:eastAsia="zh-CN"/>
        </w:rPr>
        <w:t>AZP.25.1.</w:t>
      </w:r>
      <w:r w:rsidR="000B143F">
        <w:rPr>
          <w:rFonts w:eastAsia="Times New Roman" w:cstheme="minorHAnsi"/>
          <w:b/>
          <w:color w:val="7030A0"/>
          <w:lang w:eastAsia="zh-CN"/>
        </w:rPr>
        <w:t>60</w:t>
      </w:r>
      <w:r w:rsidR="00956E5B" w:rsidRPr="00723467">
        <w:rPr>
          <w:rFonts w:eastAsia="Times New Roman" w:cstheme="minorHAnsi"/>
          <w:b/>
          <w:color w:val="7030A0"/>
          <w:lang w:eastAsia="zh-CN"/>
        </w:rPr>
        <w:t>.202</w:t>
      </w:r>
      <w:r w:rsidR="002972A7" w:rsidRPr="00723467">
        <w:rPr>
          <w:rFonts w:eastAsia="Times New Roman" w:cstheme="minorHAnsi"/>
          <w:b/>
          <w:color w:val="7030A0"/>
          <w:lang w:eastAsia="zh-CN"/>
        </w:rPr>
        <w:t>3</w:t>
      </w:r>
      <w:r w:rsidR="00956E5B" w:rsidRPr="00723467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723467">
        <w:rPr>
          <w:rFonts w:eastAsia="Times New Roman" w:cstheme="minorHAnsi"/>
          <w:color w:val="7030A0"/>
          <w:lang w:eastAsia="zh-CN"/>
        </w:rPr>
        <w:t xml:space="preserve">na </w:t>
      </w:r>
      <w:r w:rsidR="00723467" w:rsidRPr="00723467">
        <w:rPr>
          <w:rFonts w:cstheme="minorHAnsi"/>
          <w:b/>
          <w:bCs/>
          <w:color w:val="7030A0"/>
        </w:rPr>
        <w:t xml:space="preserve">dostawę wraz </w:t>
      </w:r>
      <w:r w:rsidR="00723467" w:rsidRPr="00723467">
        <w:rPr>
          <w:rFonts w:cstheme="minorHAnsi"/>
          <w:b/>
          <w:bCs/>
          <w:color w:val="7030A0"/>
        </w:rPr>
        <w:br/>
        <w:t xml:space="preserve">z rozładunkiem, wniesieniem, zainstalowaniem, uruchomieniem oraz dostarczeniem instrukcji stanowiskowej wraz z jej wdrożeniem z podziałem na </w:t>
      </w:r>
      <w:r w:rsidR="000B143F">
        <w:rPr>
          <w:rFonts w:cstheme="minorHAnsi"/>
          <w:b/>
          <w:bCs/>
          <w:color w:val="7030A0"/>
        </w:rPr>
        <w:t>6</w:t>
      </w:r>
      <w:r w:rsidR="00723467" w:rsidRPr="00723467">
        <w:rPr>
          <w:rFonts w:cstheme="minorHAnsi"/>
          <w:b/>
          <w:bCs/>
          <w:color w:val="7030A0"/>
        </w:rPr>
        <w:t xml:space="preserve"> części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 xml:space="preserve">eślonymi </w:t>
      </w:r>
      <w:r w:rsidR="00723467">
        <w:rPr>
          <w:rFonts w:eastAsia="Times New Roman" w:cstheme="minorHAnsi"/>
          <w:lang w:eastAsia="zh-CN"/>
        </w:rPr>
        <w:br/>
      </w:r>
      <w:r w:rsidR="00476AD6" w:rsidRPr="00704D16">
        <w:rPr>
          <w:rFonts w:eastAsia="Times New Roman" w:cstheme="minorHAnsi"/>
          <w:lang w:eastAsia="zh-CN"/>
        </w:rPr>
        <w:t>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3CFAE3C7" w14:textId="7E1BBD72" w:rsidR="0018422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ar-SA"/>
        </w:rPr>
        <w:t xml:space="preserve">Część 1: </w:t>
      </w:r>
      <w:r w:rsidR="000B143F" w:rsidRPr="000B143F">
        <w:rPr>
          <w:rFonts w:eastAsia="Times New Roman" w:cstheme="minorHAnsi"/>
          <w:b/>
          <w:color w:val="7030A0"/>
          <w:sz w:val="28"/>
          <w:szCs w:val="28"/>
          <w:lang w:eastAsia="ar-SA"/>
        </w:rPr>
        <w:t>Wirówka próżniowa z wyposażeniem − 1 szt.</w:t>
      </w:r>
      <w:r w:rsidR="000B143F">
        <w:rPr>
          <w:rFonts w:eastAsia="Times New Roman" w:cstheme="minorHAnsi"/>
          <w:b/>
          <w:color w:val="7030A0"/>
          <w:sz w:val="28"/>
          <w:szCs w:val="28"/>
          <w:lang w:eastAsia="ar-SA"/>
        </w:rPr>
        <w:t xml:space="preserve"> </w:t>
      </w:r>
    </w:p>
    <w:p w14:paraId="42643E84" w14:textId="091D1CDA" w:rsidR="00253F68" w:rsidRPr="004861E3" w:rsidRDefault="003A3952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253F68"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4861E3">
        <w:rPr>
          <w:rFonts w:eastAsia="Times New Roman" w:cstheme="minorHAnsi"/>
          <w:b/>
          <w:lang w:eastAsia="zh-CN"/>
        </w:rPr>
        <w:t>PLN</w:t>
      </w:r>
    </w:p>
    <w:p w14:paraId="1ABF1C08" w14:textId="21F7B970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4861E3">
        <w:rPr>
          <w:rFonts w:eastAsia="Times New Roman" w:cstheme="minorHAnsi"/>
          <w:b/>
          <w:lang w:eastAsia="zh-CN"/>
        </w:rPr>
        <w:t>PLN</w:t>
      </w:r>
      <w:r w:rsidR="00184228">
        <w:rPr>
          <w:rFonts w:eastAsia="Times New Roman" w:cstheme="minorHAnsi"/>
          <w:b/>
          <w:lang w:eastAsia="zh-CN"/>
        </w:rPr>
        <w:t xml:space="preserve">, </w:t>
      </w:r>
    </w:p>
    <w:p w14:paraId="30A31CB9" w14:textId="6D31D232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>Część 2</w:t>
      </w:r>
      <w:r w:rsidR="006569C9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: </w:t>
      </w:r>
      <w:r w:rsidR="000B143F" w:rsidRPr="000B143F">
        <w:rPr>
          <w:rFonts w:eastAsia="Times New Roman" w:cstheme="minorHAnsi"/>
          <w:b/>
          <w:color w:val="7030A0"/>
          <w:sz w:val="28"/>
          <w:szCs w:val="28"/>
          <w:lang w:eastAsia="zh-CN"/>
        </w:rPr>
        <w:t>Łaźnia wodna z wyposażeniem− 1 szt.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42AE33" w:rsidR="00253F68" w:rsidRPr="00AD5AFB" w:rsidRDefault="003A3952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253F68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AD5AFB">
        <w:rPr>
          <w:rFonts w:eastAsia="Times New Roman" w:cstheme="minorHAnsi"/>
          <w:b/>
          <w:lang w:eastAsia="zh-CN"/>
        </w:rPr>
        <w:t>PLN</w:t>
      </w:r>
    </w:p>
    <w:p w14:paraId="33CE3C55" w14:textId="17521429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5B9D68BF" w14:textId="223F27B7" w:rsidR="00723467" w:rsidRDefault="00253F68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Część </w:t>
      </w:r>
      <w:r w:rsidR="00E6073B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>3</w:t>
      </w:r>
      <w:r w:rsidR="006569C9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: </w:t>
      </w:r>
      <w:r w:rsidR="000B143F" w:rsidRPr="000B143F">
        <w:rPr>
          <w:rFonts w:eastAsia="Times New Roman" w:cstheme="minorHAnsi"/>
          <w:b/>
          <w:color w:val="7030A0"/>
          <w:sz w:val="28"/>
          <w:szCs w:val="28"/>
        </w:rPr>
        <w:t>Nośnik transportowy do przenoszenia próbek w ciekłym azocie− 1 szt.</w:t>
      </w:r>
    </w:p>
    <w:p w14:paraId="0D5D4C7C" w14:textId="1F8A488F" w:rsidR="00253F68" w:rsidRPr="000B143F" w:rsidRDefault="003A3952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253F68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AD5AFB">
        <w:rPr>
          <w:rFonts w:eastAsia="Times New Roman" w:cstheme="minorHAnsi"/>
          <w:b/>
          <w:lang w:eastAsia="zh-CN"/>
        </w:rPr>
        <w:t>PLN</w:t>
      </w:r>
    </w:p>
    <w:p w14:paraId="187B85A5" w14:textId="3D7119DF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694210F" w14:textId="1AF5F7CF" w:rsidR="000B143F" w:rsidRDefault="000B143F" w:rsidP="000B143F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color w:val="7030A0"/>
          <w:sz w:val="28"/>
          <w:szCs w:val="28"/>
          <w:lang w:eastAsia="zh-CN"/>
        </w:rPr>
        <w:t>4</w:t>
      </w: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: </w:t>
      </w:r>
      <w:r w:rsidRPr="000B143F">
        <w:rPr>
          <w:rFonts w:eastAsia="Times New Roman" w:cstheme="minorHAnsi"/>
          <w:b/>
          <w:color w:val="7030A0"/>
          <w:sz w:val="28"/>
          <w:szCs w:val="28"/>
        </w:rPr>
        <w:t>System do kontroli temperatury urządzeń − 1 szt.</w:t>
      </w:r>
    </w:p>
    <w:p w14:paraId="496C9C23" w14:textId="683A04BF" w:rsidR="000B143F" w:rsidRPr="000B143F" w:rsidRDefault="003A3952" w:rsidP="000B143F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0B143F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0B143F" w:rsidRPr="00AD5AFB">
        <w:rPr>
          <w:rFonts w:eastAsia="Times New Roman" w:cstheme="minorHAnsi"/>
          <w:b/>
          <w:lang w:eastAsia="zh-CN"/>
        </w:rPr>
        <w:t>PLN</w:t>
      </w:r>
    </w:p>
    <w:p w14:paraId="3711FEF3" w14:textId="31BDBF41" w:rsidR="000B143F" w:rsidRDefault="000B143F" w:rsidP="000B143F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4F997F" w14:textId="7CE19F9D" w:rsidR="000B143F" w:rsidRPr="000B143F" w:rsidRDefault="000B143F" w:rsidP="000B143F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0B143F">
        <w:rPr>
          <w:rFonts w:eastAsia="Times New Roman" w:cstheme="minorHAnsi"/>
          <w:b/>
          <w:color w:val="7030A0"/>
          <w:sz w:val="28"/>
          <w:szCs w:val="28"/>
          <w:lang w:eastAsia="zh-CN"/>
        </w:rPr>
        <w:t>Część nr 5: Koncentrator próbek w strumieniu azotu wraz z wyposażeniem − 1 szt.</w:t>
      </w:r>
      <w:r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 </w:t>
      </w:r>
      <w:r w:rsidR="003A3952">
        <w:rPr>
          <w:rFonts w:eastAsia="Times New Roman" w:cstheme="minorHAnsi"/>
          <w:b/>
          <w:lang w:eastAsia="zh-CN"/>
        </w:rPr>
        <w:t xml:space="preserve">netto: ……………………………, </w:t>
      </w: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0FC061ED" w14:textId="0FB2478C" w:rsidR="000B143F" w:rsidRDefault="000B143F" w:rsidP="000B143F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2F600E2" w14:textId="6454E978" w:rsidR="000B143F" w:rsidRPr="00AD5AFB" w:rsidRDefault="000B143F" w:rsidP="000B143F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0B143F">
        <w:rPr>
          <w:rFonts w:eastAsia="Times New Roman" w:cstheme="minorHAnsi"/>
          <w:b/>
          <w:color w:val="7030A0"/>
          <w:sz w:val="28"/>
          <w:szCs w:val="28"/>
          <w:lang w:eastAsia="zh-CN"/>
        </w:rPr>
        <w:t>Część nr 6: Analizator parametrów fizykochemicznych moczu z wyposażeniem − 1 szt.</w:t>
      </w:r>
      <w:r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 </w:t>
      </w:r>
      <w:r w:rsidR="003A3952">
        <w:rPr>
          <w:rFonts w:eastAsia="Times New Roman" w:cstheme="minorHAnsi"/>
          <w:b/>
          <w:lang w:eastAsia="zh-CN"/>
        </w:rPr>
        <w:t xml:space="preserve">netto: ……………………………, </w:t>
      </w: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28CCBA5" w14:textId="215D2CC4" w:rsidR="000B143F" w:rsidRDefault="000B143F" w:rsidP="000B143F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FDC5F68" w14:textId="77777777" w:rsidR="00EF6272" w:rsidRDefault="00EF6272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  <w:bookmarkStart w:id="0" w:name="_GoBack"/>
      <w:bookmarkEnd w:id="0"/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</w:t>
      </w:r>
      <w:r w:rsidRPr="00011B2E">
        <w:rPr>
          <w:rFonts w:cstheme="minorHAnsi"/>
          <w:color w:val="000000"/>
          <w:lang w:eastAsia="ar-SA"/>
        </w:rPr>
        <w:lastRenderedPageBreak/>
        <w:t>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default" r:id="rId9"/>
      <w:footerReference w:type="default" r:id="rId10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09466" w14:textId="77777777" w:rsidR="002E4B7D" w:rsidRDefault="002E4B7D" w:rsidP="007D0747">
      <w:pPr>
        <w:spacing w:after="0" w:line="240" w:lineRule="auto"/>
      </w:pPr>
      <w:r>
        <w:separator/>
      </w:r>
    </w:p>
  </w:endnote>
  <w:endnote w:type="continuationSeparator" w:id="0">
    <w:p w14:paraId="1D971FCB" w14:textId="77777777" w:rsidR="002E4B7D" w:rsidRDefault="002E4B7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4A7B" w14:textId="77777777" w:rsidR="00B7344B" w:rsidRPr="00B7344B" w:rsidRDefault="00B7344B" w:rsidP="00B7344B">
    <w:pPr>
      <w:pStyle w:val="Stopka"/>
      <w:jc w:val="center"/>
      <w:rPr>
        <w:rFonts w:ascii="Calibri" w:hAnsi="Calibri"/>
        <w:noProof/>
        <w:sz w:val="16"/>
        <w:szCs w:val="16"/>
      </w:rPr>
    </w:pPr>
    <w:r w:rsidRPr="00B7344B">
      <w:rPr>
        <w:rFonts w:ascii="Calibri" w:hAnsi="Calibri"/>
        <w:noProof/>
        <w:sz w:val="16"/>
        <w:szCs w:val="16"/>
      </w:rPr>
      <w:t>Projekt Centrum Badań Innowacyjnych w zakresie Prewencji Chorób Cywilizacyjnych i Medycyny Indywidualizowanej (CBI PLUS) współfinansowany ze środków Europejskiego Funduszu Rozwoju Regionalnego w ramach Działania 1.1 Regionalnego Programu Operacyjnego Województwa Podlaskiego na lata 2014-2020.</w:t>
    </w:r>
  </w:p>
  <w:p w14:paraId="55FAE2E4" w14:textId="38E416F8" w:rsidR="00376A3D" w:rsidRDefault="00B7344B" w:rsidP="00B7344B">
    <w:pPr>
      <w:pStyle w:val="Stopka"/>
      <w:jc w:val="center"/>
    </w:pPr>
    <w:r w:rsidRPr="00B7344B">
      <w:rPr>
        <w:rFonts w:ascii="Calibri" w:hAnsi="Calibri"/>
        <w:noProof/>
        <w:sz w:val="16"/>
        <w:szCs w:val="16"/>
      </w:rPr>
      <w:t>BP kontrakt -  N/I/M/RPO/17/5541/01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8808" w14:textId="77777777" w:rsidR="002E4B7D" w:rsidRDefault="002E4B7D" w:rsidP="007D0747">
      <w:pPr>
        <w:spacing w:after="0" w:line="240" w:lineRule="auto"/>
      </w:pPr>
      <w:r>
        <w:separator/>
      </w:r>
    </w:p>
  </w:footnote>
  <w:footnote w:type="continuationSeparator" w:id="0">
    <w:p w14:paraId="08E6ADE5" w14:textId="77777777" w:rsidR="002E4B7D" w:rsidRDefault="002E4B7D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702E635F" w:rsidR="00376A3D" w:rsidRDefault="002E4B7D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D74F5" w:rsidRPr="008D74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D74F5" w:rsidRPr="008D74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11" name="Obraz 1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F7D2-552E-4889-BD6F-FAD12C29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66</cp:revision>
  <cp:lastPrinted>2023-03-08T11:46:00Z</cp:lastPrinted>
  <dcterms:created xsi:type="dcterms:W3CDTF">2021-05-17T09:59:00Z</dcterms:created>
  <dcterms:modified xsi:type="dcterms:W3CDTF">2023-07-12T08:42:00Z</dcterms:modified>
</cp:coreProperties>
</file>