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FB" w:rsidRPr="00293BFB" w:rsidRDefault="00293BFB" w:rsidP="00595B21">
      <w:pPr>
        <w:spacing w:after="60" w:line="240" w:lineRule="auto"/>
        <w:jc w:val="both"/>
        <w:rPr>
          <w:rFonts w:eastAsia="Arial"/>
          <w:i/>
          <w:color w:val="FF0000"/>
          <w:sz w:val="20"/>
          <w:szCs w:val="20"/>
          <w:u w:val="single"/>
          <w:lang w:val="pl"/>
        </w:rPr>
      </w:pPr>
      <w:r w:rsidRPr="00293BFB">
        <w:rPr>
          <w:rFonts w:eastAsia="Arial"/>
          <w:i/>
          <w:color w:val="FF0000"/>
          <w:sz w:val="20"/>
          <w:szCs w:val="20"/>
          <w:u w:val="single"/>
          <w:lang w:val="pl"/>
        </w:rPr>
        <w:t>Uwaga:</w:t>
      </w:r>
    </w:p>
    <w:p w:rsidR="002657C7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rFonts w:eastAsia="Arial"/>
          <w:i/>
          <w:color w:val="FF0000"/>
          <w:sz w:val="20"/>
          <w:szCs w:val="20"/>
          <w:lang w:val="pl"/>
        </w:rPr>
        <w:t xml:space="preserve">Instrukcja dot. „Składania ofert w postępowaniu poniżej progu - zapytanie ofertowe” za pośrednictwem </w:t>
      </w:r>
      <w:hyperlink r:id="rId9">
        <w:r w:rsidRPr="00293BFB">
          <w:rPr>
            <w:rStyle w:val="Hipercze"/>
            <w:rFonts w:eastAsia="Arial"/>
            <w:i/>
            <w:color w:val="FF0000"/>
            <w:sz w:val="20"/>
            <w:szCs w:val="20"/>
          </w:rPr>
          <w:t>platformazakupowa.pl</w:t>
        </w:r>
      </w:hyperlink>
      <w:r w:rsidRPr="00293BFB">
        <w:rPr>
          <w:rFonts w:eastAsia="Arial"/>
          <w:i/>
          <w:color w:val="FF0000"/>
          <w:sz w:val="20"/>
          <w:szCs w:val="20"/>
          <w:lang w:val="pl"/>
        </w:rPr>
        <w:t xml:space="preserve"> znajdują się w zakładce „Instrukcje dla Wykonawców" na stronie internetowej pod adresem: </w:t>
      </w:r>
      <w:hyperlink r:id="rId10">
        <w:r w:rsidRPr="00293BFB">
          <w:rPr>
            <w:rStyle w:val="Hipercze"/>
            <w:rFonts w:eastAsia="Arial"/>
            <w:i/>
            <w:color w:val="FF0000"/>
            <w:sz w:val="20"/>
            <w:szCs w:val="20"/>
          </w:rPr>
          <w:t>https://platformazakupowa.pl/strona/45-instrukcje</w:t>
        </w:r>
      </w:hyperlink>
    </w:p>
    <w:p w:rsidR="002657C7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</w:p>
    <w:p w:rsidR="00905525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i/>
          <w:color w:val="FF0000"/>
          <w:sz w:val="20"/>
          <w:szCs w:val="20"/>
          <w:lang w:eastAsia="pl-PL"/>
        </w:rPr>
        <w:t>O</w:t>
      </w:r>
      <w:r w:rsidR="00905525" w:rsidRPr="00293BFB">
        <w:rPr>
          <w:i/>
          <w:color w:val="FF0000"/>
          <w:sz w:val="20"/>
          <w:szCs w:val="20"/>
          <w:lang w:eastAsia="pl-PL"/>
        </w:rPr>
        <w:t>fert</w:t>
      </w:r>
      <w:r w:rsidRPr="00293BFB">
        <w:rPr>
          <w:i/>
          <w:color w:val="FF0000"/>
          <w:sz w:val="20"/>
          <w:szCs w:val="20"/>
          <w:lang w:eastAsia="pl-PL"/>
        </w:rPr>
        <w:t>a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  <w:r w:rsidRPr="00293BFB">
        <w:rPr>
          <w:i/>
          <w:color w:val="FF0000"/>
          <w:sz w:val="20"/>
          <w:szCs w:val="20"/>
          <w:lang w:eastAsia="pl-PL"/>
        </w:rPr>
        <w:t xml:space="preserve">może być </w:t>
      </w:r>
      <w:r w:rsidR="00474B1D" w:rsidRPr="00293BFB">
        <w:rPr>
          <w:i/>
          <w:color w:val="FF0000"/>
          <w:sz w:val="20"/>
          <w:szCs w:val="20"/>
          <w:lang w:eastAsia="pl-PL"/>
        </w:rPr>
        <w:t>złożona</w:t>
      </w:r>
      <w:r w:rsidRPr="00293BFB">
        <w:rPr>
          <w:i/>
          <w:color w:val="FF0000"/>
          <w:sz w:val="20"/>
          <w:szCs w:val="20"/>
          <w:lang w:eastAsia="pl-PL"/>
        </w:rPr>
        <w:t xml:space="preserve"> wg wyboru Wykonawcy w jednej z następujących form: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</w:p>
    <w:p w:rsidR="007E5A5A" w:rsidRPr="00293BFB" w:rsidRDefault="007E5A5A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>w postaci elektronicznej</w:t>
      </w:r>
    </w:p>
    <w:p w:rsidR="007E5A5A" w:rsidRPr="00293BFB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BA7830">
        <w:rPr>
          <w:i/>
          <w:color w:val="FF0000"/>
          <w:sz w:val="20"/>
          <w:szCs w:val="20"/>
          <w:u w:val="single"/>
        </w:rPr>
        <w:t xml:space="preserve">formie skanu </w:t>
      </w:r>
      <w:r w:rsidR="00474B1D" w:rsidRPr="00BA7830">
        <w:rPr>
          <w:i/>
          <w:color w:val="FF0000"/>
          <w:sz w:val="20"/>
          <w:szCs w:val="20"/>
          <w:u w:val="single"/>
        </w:rPr>
        <w:t>dokumentu</w:t>
      </w:r>
      <w:r w:rsidR="00474B1D" w:rsidRPr="00293BFB">
        <w:rPr>
          <w:i/>
          <w:color w:val="FF0000"/>
          <w:sz w:val="20"/>
          <w:szCs w:val="20"/>
        </w:rPr>
        <w:t xml:space="preserve"> </w:t>
      </w:r>
      <w:r w:rsidRPr="00293BFB">
        <w:rPr>
          <w:i/>
          <w:color w:val="FF0000"/>
          <w:sz w:val="20"/>
          <w:szCs w:val="20"/>
        </w:rPr>
        <w:t xml:space="preserve">wydrukowanego, wypełnionego i podpisanego </w:t>
      </w:r>
      <w:r w:rsidR="00474B1D" w:rsidRPr="00293BFB">
        <w:rPr>
          <w:i/>
          <w:color w:val="FF0000"/>
          <w:sz w:val="20"/>
          <w:szCs w:val="20"/>
        </w:rPr>
        <w:t>odręcznie</w:t>
      </w:r>
      <w:r w:rsidRPr="00293BFB">
        <w:rPr>
          <w:i/>
          <w:color w:val="FF0000"/>
          <w:sz w:val="20"/>
          <w:szCs w:val="20"/>
        </w:rPr>
        <w:t xml:space="preserve">, </w:t>
      </w:r>
    </w:p>
    <w:p w:rsidR="007E5A5A" w:rsidRPr="00293BFB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opatrzonego podpisem zaufanym lub elektronicznym podpisem osobistym</w:t>
      </w:r>
      <w:r w:rsidR="00CC508B">
        <w:rPr>
          <w:i/>
          <w:color w:val="FF0000"/>
          <w:sz w:val="20"/>
          <w:szCs w:val="20"/>
        </w:rPr>
        <w:t>,</w:t>
      </w:r>
    </w:p>
    <w:p w:rsidR="00595B21" w:rsidRPr="00293BFB" w:rsidRDefault="00595B21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skanu dokumentu</w:t>
      </w:r>
      <w:r w:rsidRPr="00293BFB">
        <w:rPr>
          <w:i/>
          <w:color w:val="FF0000"/>
          <w:sz w:val="20"/>
          <w:szCs w:val="20"/>
        </w:rPr>
        <w:t xml:space="preserve"> wydrukowanego, wypełnionego i podpisanego odręcznie i dodatkowo opatrzonego podpisem zaufanym lub elektronicznym podpisem osobistym</w:t>
      </w:r>
      <w:r w:rsidR="00CC508B">
        <w:rPr>
          <w:i/>
          <w:color w:val="FF0000"/>
          <w:sz w:val="20"/>
          <w:szCs w:val="20"/>
        </w:rPr>
        <w:t>.</w:t>
      </w:r>
    </w:p>
    <w:p w:rsidR="007E5A5A" w:rsidRPr="00293BFB" w:rsidRDefault="00905525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formie elektronicznej </w:t>
      </w:r>
    </w:p>
    <w:p w:rsidR="00905525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</w:t>
      </w:r>
      <w:r w:rsidR="00905525" w:rsidRPr="00293BFB">
        <w:rPr>
          <w:i/>
          <w:color w:val="FF0000"/>
          <w:sz w:val="20"/>
          <w:szCs w:val="20"/>
        </w:rPr>
        <w:t>podpisan</w:t>
      </w:r>
      <w:r w:rsidRPr="00293BFB">
        <w:rPr>
          <w:i/>
          <w:color w:val="FF0000"/>
          <w:sz w:val="20"/>
          <w:szCs w:val="20"/>
        </w:rPr>
        <w:t>ego</w:t>
      </w:r>
      <w:r w:rsidR="00905525" w:rsidRPr="00293BFB">
        <w:rPr>
          <w:i/>
          <w:color w:val="FF0000"/>
          <w:sz w:val="20"/>
          <w:szCs w:val="20"/>
        </w:rPr>
        <w:t xml:space="preserve"> kwalifikowanym podpisem elektronicznym</w:t>
      </w:r>
      <w:r w:rsidR="00CC508B">
        <w:rPr>
          <w:i/>
          <w:color w:val="FF0000"/>
          <w:sz w:val="20"/>
          <w:szCs w:val="20"/>
        </w:rPr>
        <w:t>,</w:t>
      </w:r>
    </w:p>
    <w:p w:rsidR="008E54D0" w:rsidRPr="007E5A5A" w:rsidRDefault="008E54D0" w:rsidP="00C3518F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073840" w:rsidRPr="000A0254" w:rsidRDefault="00073840" w:rsidP="00C3518F">
      <w:pPr>
        <w:pStyle w:val="Nagwek1"/>
        <w:spacing w:line="240" w:lineRule="auto"/>
      </w:pPr>
      <w:r w:rsidRPr="000A0254">
        <w:t xml:space="preserve">Załącznik nr </w:t>
      </w:r>
      <w:r>
        <w:t>2</w:t>
      </w:r>
      <w:r w:rsidRPr="000A0254">
        <w:t xml:space="preserve"> – </w:t>
      </w:r>
      <w:r w:rsidRPr="00BA35A8">
        <w:t>Wzór oświadczenia</w:t>
      </w:r>
      <w:r>
        <w:t xml:space="preserve"> Wykonawcy</w:t>
      </w:r>
      <w:r w:rsidRPr="00BA35A8">
        <w:t xml:space="preserve"> o spełnianiu warunków udzia</w:t>
      </w:r>
      <w:r>
        <w:t>łu i niepodleganiu wykluczeniu</w:t>
      </w:r>
    </w:p>
    <w:p w:rsidR="00073840" w:rsidRPr="000A0254" w:rsidRDefault="00073840" w:rsidP="00C3518F">
      <w:pPr>
        <w:spacing w:after="0" w:line="240" w:lineRule="auto"/>
        <w:rPr>
          <w:rFonts w:eastAsia="Times New Roman"/>
          <w:b/>
          <w:sz w:val="20"/>
          <w:lang w:eastAsia="pl-PL"/>
        </w:rPr>
      </w:pPr>
    </w:p>
    <w:p w:rsidR="00073840" w:rsidRPr="00073840" w:rsidRDefault="00073840" w:rsidP="00C3518F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  <w:r w:rsidRPr="00073840">
        <w:rPr>
          <w:rFonts w:eastAsia="Times New Roman"/>
          <w:b/>
          <w:sz w:val="28"/>
          <w:szCs w:val="24"/>
          <w:lang w:eastAsia="pl-PL"/>
        </w:rPr>
        <w:t>OŚWIADCZENIE WYKONAWCY</w:t>
      </w:r>
    </w:p>
    <w:p w:rsidR="00073840" w:rsidRPr="009915D4" w:rsidRDefault="00073840" w:rsidP="00C3518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9915D4">
        <w:rPr>
          <w:rFonts w:eastAsia="Times New Roman"/>
          <w:b/>
          <w:sz w:val="24"/>
          <w:szCs w:val="24"/>
          <w:lang w:eastAsia="pl-PL"/>
        </w:rPr>
        <w:t xml:space="preserve">o spełnianiu warunków udziału i niepodleganiu wykluczeniu, </w:t>
      </w:r>
    </w:p>
    <w:p w:rsidR="00073840" w:rsidRPr="000A0254" w:rsidRDefault="00073840" w:rsidP="00C3518F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0A0254">
        <w:rPr>
          <w:rFonts w:eastAsia="Times New Roman"/>
          <w:sz w:val="24"/>
          <w:szCs w:val="24"/>
          <w:lang w:eastAsia="pl-PL"/>
        </w:rPr>
        <w:t>dla zamówienia pn.:</w:t>
      </w:r>
    </w:p>
    <w:p w:rsidR="00073840" w:rsidRPr="009915D4" w:rsidRDefault="00AA55DB" w:rsidP="00C3518F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D806E1">
        <w:rPr>
          <w:rFonts w:ascii="Verdana" w:eastAsia="Times New Roman" w:hAnsi="Verdana"/>
          <w:b/>
          <w:sz w:val="20"/>
        </w:rPr>
        <w:t>Wykonanie robót budowlanych nie wymagających pozwolenia na budowę polegających na budowie wodociągu oraz kanalizacji sanitarnej w miejscowości GOŚCISZÓW w obrębie pasa drogowego dz. nr 397/19 i 397/29 do projektowanego budynku zlokalizowanego na dz. nr 397/27 i 397/28</w:t>
      </w:r>
    </w:p>
    <w:p w:rsidR="00073840" w:rsidRPr="000A0254" w:rsidRDefault="00073840" w:rsidP="00C3518F">
      <w:pPr>
        <w:spacing w:after="0" w:line="240" w:lineRule="auto"/>
        <w:jc w:val="center"/>
        <w:rPr>
          <w:rFonts w:eastAsia="Times New Roman"/>
          <w:sz w:val="20"/>
          <w:lang w:eastAsia="pl-PL"/>
        </w:rPr>
      </w:pPr>
      <w:r w:rsidRPr="000A0254">
        <w:rPr>
          <w:rFonts w:eastAsia="Times New Roman"/>
          <w:bCs/>
          <w:sz w:val="20"/>
          <w:lang w:eastAsia="pl-PL"/>
        </w:rPr>
        <w:t xml:space="preserve">Nr referencyjny: </w:t>
      </w:r>
      <w:r w:rsidRPr="000A0254">
        <w:rPr>
          <w:rFonts w:eastAsia="Times New Roman"/>
          <w:sz w:val="20"/>
          <w:lang w:eastAsia="pl-PL"/>
        </w:rPr>
        <w:t>ZP</w:t>
      </w:r>
      <w:r>
        <w:rPr>
          <w:rFonts w:eastAsia="Times New Roman"/>
          <w:sz w:val="20"/>
          <w:lang w:eastAsia="pl-PL"/>
        </w:rPr>
        <w:t>R</w:t>
      </w:r>
      <w:r w:rsidRPr="000A0254">
        <w:rPr>
          <w:rFonts w:eastAsia="Times New Roman"/>
          <w:sz w:val="20"/>
          <w:lang w:eastAsia="pl-PL"/>
        </w:rPr>
        <w:t>/0</w:t>
      </w:r>
      <w:r w:rsidR="00AA55DB">
        <w:rPr>
          <w:rFonts w:eastAsia="Times New Roman"/>
          <w:sz w:val="20"/>
          <w:lang w:eastAsia="pl-PL"/>
        </w:rPr>
        <w:t>7</w:t>
      </w:r>
      <w:r w:rsidR="008B6697">
        <w:rPr>
          <w:rFonts w:eastAsia="Times New Roman"/>
          <w:sz w:val="20"/>
          <w:lang w:eastAsia="pl-PL"/>
        </w:rPr>
        <w:t>/2023</w:t>
      </w:r>
    </w:p>
    <w:p w:rsidR="00073840" w:rsidRPr="000A0254" w:rsidRDefault="00073840" w:rsidP="00C3518F">
      <w:pPr>
        <w:spacing w:after="0" w:line="240" w:lineRule="auto"/>
        <w:rPr>
          <w:rFonts w:eastAsia="Times New Roman"/>
          <w:sz w:val="20"/>
          <w:lang w:eastAsia="pl-PL"/>
        </w:rPr>
      </w:pPr>
    </w:p>
    <w:p w:rsidR="00073840" w:rsidRPr="00BA35A8" w:rsidRDefault="00073840" w:rsidP="00C3518F">
      <w:pPr>
        <w:spacing w:after="0" w:line="240" w:lineRule="auto"/>
        <w:rPr>
          <w:rFonts w:eastAsia="Times New Roman"/>
          <w:b/>
          <w:lang w:eastAsia="pl-PL"/>
        </w:rPr>
      </w:pPr>
      <w:r w:rsidRPr="00BA35A8">
        <w:rPr>
          <w:rFonts w:eastAsia="Times New Roman"/>
          <w:b/>
          <w:lang w:eastAsia="pl-PL"/>
        </w:rPr>
        <w:t>WYKONAWCA:</w:t>
      </w:r>
    </w:p>
    <w:p w:rsidR="00073840" w:rsidRPr="00BA35A8" w:rsidRDefault="00073840" w:rsidP="00C3518F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W w:w="91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61"/>
        <w:gridCol w:w="2984"/>
      </w:tblGrid>
      <w:tr w:rsidR="00073840" w:rsidRPr="00BA35A8" w:rsidTr="00E649F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BA35A8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840" w:rsidRPr="00BA35A8" w:rsidRDefault="00073840" w:rsidP="00C3518F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Nazwa Wykonawcy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40" w:rsidRPr="00BA35A8" w:rsidRDefault="00073840" w:rsidP="00C3518F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Adres</w:t>
            </w:r>
          </w:p>
        </w:tc>
      </w:tr>
      <w:tr w:rsidR="00073840" w:rsidRPr="00BA35A8" w:rsidTr="00E649F5">
        <w:trPr>
          <w:cantSplit/>
          <w:trHeight w:val="82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</w:tcPr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  <w:bookmarkStart w:id="0" w:name="_GoBack"/>
            <w:bookmarkEnd w:id="0"/>
          </w:p>
        </w:tc>
      </w:tr>
    </w:tbl>
    <w:p w:rsidR="00073840" w:rsidRPr="00BA35A8" w:rsidRDefault="00073840" w:rsidP="00C3518F">
      <w:pPr>
        <w:tabs>
          <w:tab w:val="left" w:pos="3615"/>
        </w:tabs>
        <w:spacing w:after="0" w:line="240" w:lineRule="auto"/>
        <w:rPr>
          <w:rFonts w:eastAsia="Times New Roman"/>
          <w:b/>
          <w:lang w:val="de-DE" w:eastAsia="pl-PL"/>
        </w:rPr>
      </w:pPr>
    </w:p>
    <w:p w:rsidR="00073840" w:rsidRPr="00BA35A8" w:rsidRDefault="00073840" w:rsidP="00C3518F">
      <w:pPr>
        <w:spacing w:before="240" w:after="0" w:line="240" w:lineRule="auto"/>
        <w:jc w:val="center"/>
        <w:rPr>
          <w:rFonts w:eastAsia="Times New Roman"/>
          <w:sz w:val="24"/>
          <w:u w:val="single"/>
          <w:lang w:eastAsia="pl-PL"/>
        </w:rPr>
      </w:pPr>
      <w:r w:rsidRPr="00BA35A8">
        <w:rPr>
          <w:rFonts w:eastAsia="Times New Roman"/>
          <w:b/>
          <w:sz w:val="24"/>
          <w:u w:val="single"/>
          <w:lang w:eastAsia="pl-PL"/>
        </w:rPr>
        <w:t>Oświadczenie o spełnianiu warunków</w:t>
      </w:r>
    </w:p>
    <w:p w:rsidR="00073840" w:rsidRDefault="00073840" w:rsidP="00C3518F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F84328">
        <w:rPr>
          <w:rFonts w:eastAsia="Times New Roman"/>
          <w:sz w:val="24"/>
          <w:u w:val="single"/>
          <w:lang w:eastAsia="pl-PL"/>
        </w:rPr>
        <w:t>Oświadczam</w:t>
      </w:r>
      <w:r w:rsidRPr="00BA35A8">
        <w:rPr>
          <w:rFonts w:eastAsia="Times New Roman"/>
          <w:sz w:val="24"/>
          <w:lang w:eastAsia="pl-PL"/>
        </w:rPr>
        <w:t xml:space="preserve">, że </w:t>
      </w:r>
    </w:p>
    <w:p w:rsidR="00073840" w:rsidRPr="005528EE" w:rsidRDefault="00073840" w:rsidP="00C3518F">
      <w:pPr>
        <w:pStyle w:val="Akapitzlist"/>
        <w:numPr>
          <w:ilvl w:val="0"/>
          <w:numId w:val="19"/>
        </w:numPr>
        <w:ind w:left="426" w:hanging="357"/>
        <w:jc w:val="both"/>
      </w:pPr>
      <w:r w:rsidRPr="005528EE">
        <w:t>posiadam(y) uprawnienia do wykonywania działalności lub czynności objętych niniejszym zamówieniem, jeżeli przepisy prawa nakładają obowiązek ich posiadania;</w:t>
      </w:r>
    </w:p>
    <w:p w:rsidR="00073840" w:rsidRPr="005528EE" w:rsidRDefault="00073840" w:rsidP="00C3518F">
      <w:pPr>
        <w:pStyle w:val="Akapitzlist"/>
        <w:numPr>
          <w:ilvl w:val="0"/>
          <w:numId w:val="19"/>
        </w:numPr>
        <w:ind w:left="426" w:hanging="357"/>
        <w:jc w:val="both"/>
      </w:pPr>
      <w:r w:rsidRPr="005528EE">
        <w:t>posiadam(y) niezbędną wiedzę i doświadczenie do wykonania zamówienia;</w:t>
      </w:r>
    </w:p>
    <w:p w:rsidR="00073840" w:rsidRPr="005528EE" w:rsidRDefault="00073840" w:rsidP="00C3518F">
      <w:pPr>
        <w:pStyle w:val="Akapitzlist"/>
        <w:numPr>
          <w:ilvl w:val="0"/>
          <w:numId w:val="19"/>
        </w:numPr>
        <w:ind w:left="426" w:hanging="357"/>
        <w:jc w:val="both"/>
      </w:pPr>
      <w:r w:rsidRPr="005528EE">
        <w:t>dysponuję(</w:t>
      </w:r>
      <w:proofErr w:type="spellStart"/>
      <w:r w:rsidRPr="005528EE">
        <w:t>emy</w:t>
      </w:r>
      <w:proofErr w:type="spellEnd"/>
      <w:r w:rsidRPr="005528EE">
        <w:t>) odpowiednim potencjałem technicznym oraz osobami zdolnymi do wykonania zamówienia;</w:t>
      </w:r>
    </w:p>
    <w:p w:rsidR="00073840" w:rsidRDefault="00073840" w:rsidP="00C3518F">
      <w:pPr>
        <w:pStyle w:val="Akapitzlist"/>
        <w:numPr>
          <w:ilvl w:val="0"/>
          <w:numId w:val="19"/>
        </w:numPr>
        <w:ind w:left="426" w:hanging="357"/>
        <w:jc w:val="both"/>
      </w:pPr>
      <w:r w:rsidRPr="005528EE">
        <w:t>znajduję(</w:t>
      </w:r>
      <w:proofErr w:type="spellStart"/>
      <w:r w:rsidRPr="005528EE">
        <w:t>emy</w:t>
      </w:r>
      <w:proofErr w:type="spellEnd"/>
      <w:r w:rsidRPr="005528EE">
        <w:t xml:space="preserve">) się w sytuacji ekonomicznej i finansowej zapewniającej wykonanie niniejszego zamówienia.  </w:t>
      </w:r>
    </w:p>
    <w:p w:rsidR="00073840" w:rsidRDefault="00073840" w:rsidP="00C3518F">
      <w:pPr>
        <w:spacing w:after="0" w:line="240" w:lineRule="auto"/>
        <w:jc w:val="center"/>
        <w:rPr>
          <w:rFonts w:eastAsia="Times New Roman"/>
          <w:b/>
          <w:sz w:val="24"/>
          <w:u w:val="single"/>
          <w:lang w:eastAsia="pl-PL"/>
        </w:rPr>
      </w:pPr>
    </w:p>
    <w:p w:rsidR="00073840" w:rsidRDefault="00073840" w:rsidP="00C3518F">
      <w:pPr>
        <w:spacing w:after="0" w:line="240" w:lineRule="auto"/>
        <w:jc w:val="center"/>
        <w:rPr>
          <w:rFonts w:eastAsia="Times New Roman"/>
          <w:i/>
          <w:sz w:val="20"/>
          <w:lang w:eastAsia="pl-PL"/>
        </w:rPr>
      </w:pPr>
      <w:r w:rsidRPr="00BA35A8">
        <w:rPr>
          <w:rFonts w:eastAsia="Times New Roman"/>
          <w:b/>
          <w:sz w:val="24"/>
          <w:u w:val="single"/>
          <w:lang w:eastAsia="pl-PL"/>
        </w:rPr>
        <w:t>Oświadczenie o niepodleganiu wykluczeniu</w:t>
      </w:r>
      <w:r w:rsidRPr="003A11C7">
        <w:rPr>
          <w:rFonts w:eastAsia="Times New Roman"/>
          <w:i/>
          <w:sz w:val="20"/>
          <w:lang w:eastAsia="pl-PL"/>
        </w:rPr>
        <w:t xml:space="preserve"> </w:t>
      </w:r>
    </w:p>
    <w:p w:rsidR="00C4288C" w:rsidRPr="00C3518F" w:rsidRDefault="00073840" w:rsidP="00C3518F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0C169C">
        <w:rPr>
          <w:rFonts w:eastAsia="Times New Roman"/>
          <w:sz w:val="24"/>
          <w:u w:val="single"/>
          <w:lang w:eastAsia="pl-PL"/>
        </w:rPr>
        <w:t>Oświadczam</w:t>
      </w:r>
      <w:r w:rsidRPr="00BA35A8">
        <w:rPr>
          <w:rFonts w:eastAsia="Times New Roman"/>
          <w:sz w:val="24"/>
          <w:lang w:eastAsia="pl-PL"/>
        </w:rPr>
        <w:t>, że nie podlega</w:t>
      </w:r>
      <w:r>
        <w:rPr>
          <w:rFonts w:eastAsia="Times New Roman"/>
          <w:sz w:val="24"/>
          <w:lang w:eastAsia="pl-PL"/>
        </w:rPr>
        <w:t>m(y)</w:t>
      </w:r>
      <w:r w:rsidRPr="00BA35A8">
        <w:rPr>
          <w:rFonts w:eastAsia="Times New Roman"/>
          <w:sz w:val="24"/>
          <w:lang w:eastAsia="pl-PL"/>
        </w:rPr>
        <w:t xml:space="preserve"> wykluczeniu</w:t>
      </w:r>
      <w:r w:rsidRPr="009915D4">
        <w:t xml:space="preserve"> </w:t>
      </w:r>
      <w:r w:rsidRPr="009915D4">
        <w:rPr>
          <w:rFonts w:eastAsia="Times New Roman"/>
          <w:sz w:val="24"/>
          <w:lang w:eastAsia="pl-PL"/>
        </w:rPr>
        <w:t>z</w:t>
      </w:r>
      <w:r>
        <w:rPr>
          <w:rFonts w:eastAsia="Times New Roman"/>
          <w:sz w:val="24"/>
          <w:lang w:eastAsia="pl-PL"/>
        </w:rPr>
        <w:t xml:space="preserve"> ww.</w:t>
      </w:r>
      <w:r w:rsidRPr="009915D4">
        <w:rPr>
          <w:rFonts w:eastAsia="Times New Roman"/>
          <w:sz w:val="24"/>
          <w:lang w:eastAsia="pl-PL"/>
        </w:rPr>
        <w:t xml:space="preserve"> postępowania o udzielenie zamówienia</w:t>
      </w:r>
      <w:r>
        <w:rPr>
          <w:rFonts w:eastAsia="Times New Roman"/>
          <w:sz w:val="24"/>
          <w:lang w:eastAsia="pl-PL"/>
        </w:rPr>
        <w:t xml:space="preserve"> na podstawie </w:t>
      </w:r>
      <w:r w:rsidRPr="009915D4">
        <w:rPr>
          <w:rFonts w:eastAsia="Times New Roman"/>
          <w:sz w:val="24"/>
          <w:lang w:eastAsia="pl-PL"/>
        </w:rPr>
        <w:t xml:space="preserve">przesłanek zawartych w pkt. </w:t>
      </w:r>
      <w:r w:rsidR="00BA7830">
        <w:rPr>
          <w:rFonts w:eastAsia="Times New Roman"/>
          <w:sz w:val="24"/>
          <w:lang w:eastAsia="pl-PL"/>
        </w:rPr>
        <w:t>8</w:t>
      </w:r>
      <w:r w:rsidRPr="009915D4">
        <w:rPr>
          <w:rFonts w:eastAsia="Times New Roman"/>
          <w:sz w:val="24"/>
          <w:lang w:eastAsia="pl-PL"/>
        </w:rPr>
        <w:t xml:space="preserve">.2 [Kryteria wykluczenia Wykonawcy] </w:t>
      </w:r>
      <w:r w:rsidR="00BA7830" w:rsidRPr="00BA7830">
        <w:rPr>
          <w:rFonts w:eastAsia="Times New Roman"/>
          <w:sz w:val="24"/>
          <w:lang w:eastAsia="pl-PL"/>
        </w:rPr>
        <w:t>Zaproszeniem do negocjacji</w:t>
      </w:r>
      <w:r w:rsidRPr="009915D4">
        <w:rPr>
          <w:rFonts w:eastAsia="Times New Roman"/>
          <w:sz w:val="24"/>
          <w:lang w:eastAsia="pl-PL"/>
        </w:rPr>
        <w:t>.</w:t>
      </w:r>
    </w:p>
    <w:sectPr w:rsidR="00C4288C" w:rsidRPr="00C3518F" w:rsidSect="000A1CAC">
      <w:footerReference w:type="default" r:id="rId11"/>
      <w:headerReference w:type="first" r:id="rId12"/>
      <w:footerReference w:type="first" r:id="rId13"/>
      <w:pgSz w:w="11906" w:h="16838" w:code="9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93" w:rsidRDefault="00FC5B93" w:rsidP="008E54D0">
      <w:pPr>
        <w:spacing w:after="0" w:line="240" w:lineRule="auto"/>
      </w:pPr>
      <w:r>
        <w:separator/>
      </w:r>
    </w:p>
  </w:endnote>
  <w:endnote w:type="continuationSeparator" w:id="0">
    <w:p w:rsidR="00FC5B93" w:rsidRDefault="00FC5B93" w:rsidP="008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351743"/>
      <w:docPartObj>
        <w:docPartGallery w:val="Page Numbers (Bottom of Page)"/>
        <w:docPartUnique/>
      </w:docPartObj>
    </w:sdtPr>
    <w:sdtEndPr/>
    <w:sdtContent>
      <w:sdt>
        <w:sdtPr>
          <w:id w:val="-794057682"/>
          <w:docPartObj>
            <w:docPartGallery w:val="Page Numbers (Top of Page)"/>
            <w:docPartUnique/>
          </w:docPartObj>
        </w:sdtPr>
        <w:sdtEndPr/>
        <w:sdtContent>
          <w:p w:rsidR="00E534B0" w:rsidRDefault="00E534B0" w:rsidP="00E534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3518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770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236147"/>
      <w:docPartObj>
        <w:docPartGallery w:val="Page Numbers (Bottom of Page)"/>
        <w:docPartUnique/>
      </w:docPartObj>
    </w:sdtPr>
    <w:sdtEndPr/>
    <w:sdtContent>
      <w:sdt>
        <w:sdtPr>
          <w:id w:val="718408212"/>
          <w:docPartObj>
            <w:docPartGallery w:val="Page Numbers (Top of Page)"/>
            <w:docPartUnique/>
          </w:docPartObj>
        </w:sdtPr>
        <w:sdtEndPr/>
        <w:sdtContent>
          <w:p w:rsidR="00E534B0" w:rsidRDefault="00827A17" w:rsidP="002A75AA">
            <w:pPr>
              <w:pStyle w:val="Stopka"/>
              <w:tabs>
                <w:tab w:val="left" w:pos="142"/>
              </w:tabs>
            </w:pPr>
            <w:r>
              <w:rPr>
                <w:b/>
                <w:bCs/>
              </w:rPr>
              <w:tab/>
            </w:r>
            <w:r>
              <w:t xml:space="preserve"> </w:t>
            </w:r>
            <w:r>
              <w:rPr>
                <w:b/>
                <w:bCs/>
              </w:rPr>
              <w:tab/>
            </w:r>
            <w:r w:rsidR="00E534B0">
              <w:t xml:space="preserve">Strona </w:t>
            </w:r>
            <w:r w:rsidR="00E534B0">
              <w:rPr>
                <w:b/>
                <w:bCs/>
              </w:rPr>
              <w:fldChar w:fldCharType="begin"/>
            </w:r>
            <w:r w:rsidR="00E534B0">
              <w:rPr>
                <w:b/>
                <w:bCs/>
              </w:rPr>
              <w:instrText>PAGE</w:instrText>
            </w:r>
            <w:r w:rsidR="00E534B0">
              <w:rPr>
                <w:b/>
                <w:bCs/>
              </w:rPr>
              <w:fldChar w:fldCharType="separate"/>
            </w:r>
            <w:r w:rsidR="0007706F">
              <w:rPr>
                <w:b/>
                <w:bCs/>
                <w:noProof/>
              </w:rPr>
              <w:t>1</w:t>
            </w:r>
            <w:r w:rsidR="00E534B0">
              <w:rPr>
                <w:b/>
                <w:bCs/>
              </w:rPr>
              <w:fldChar w:fldCharType="end"/>
            </w:r>
            <w:r w:rsidR="00E534B0">
              <w:t xml:space="preserve"> z </w:t>
            </w:r>
            <w:r w:rsidR="00E534B0">
              <w:rPr>
                <w:b/>
                <w:bCs/>
              </w:rPr>
              <w:fldChar w:fldCharType="begin"/>
            </w:r>
            <w:r w:rsidR="00E534B0">
              <w:rPr>
                <w:b/>
                <w:bCs/>
              </w:rPr>
              <w:instrText>NUMPAGES</w:instrText>
            </w:r>
            <w:r w:rsidR="00E534B0">
              <w:rPr>
                <w:b/>
                <w:bCs/>
              </w:rPr>
              <w:fldChar w:fldCharType="separate"/>
            </w:r>
            <w:r w:rsidR="0007706F">
              <w:rPr>
                <w:b/>
                <w:bCs/>
                <w:noProof/>
              </w:rPr>
              <w:t>1</w:t>
            </w:r>
            <w:r w:rsidR="00E534B0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93" w:rsidRDefault="00FC5B93" w:rsidP="008E54D0">
      <w:pPr>
        <w:spacing w:after="0" w:line="240" w:lineRule="auto"/>
      </w:pPr>
      <w:r>
        <w:separator/>
      </w:r>
    </w:p>
  </w:footnote>
  <w:footnote w:type="continuationSeparator" w:id="0">
    <w:p w:rsidR="00FC5B93" w:rsidRDefault="00FC5B93" w:rsidP="008E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B0" w:rsidRDefault="00E534B0" w:rsidP="00E534B0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B2942E1" wp14:editId="68F76F54">
          <wp:simplePos x="0" y="0"/>
          <wp:positionH relativeFrom="column">
            <wp:posOffset>-5080</wp:posOffset>
          </wp:positionH>
          <wp:positionV relativeFrom="paragraph">
            <wp:posOffset>26035</wp:posOffset>
          </wp:positionV>
          <wp:extent cx="1645920" cy="4940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BC20852"/>
    <w:name w:val="WW8Num2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 %2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B"/>
    <w:multiLevelType w:val="multilevel"/>
    <w:tmpl w:val="EB20E912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523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41"/>
    <w:lvl w:ilvl="0">
      <w:start w:val="3"/>
      <w:numFmt w:val="decimal"/>
      <w:suff w:val="nothing"/>
      <w:lvlText w:val="%1)"/>
      <w:lvlJc w:val="left"/>
      <w:pPr>
        <w:tabs>
          <w:tab w:val="num" w:pos="1980"/>
        </w:tabs>
        <w:ind w:left="1980" w:firstLine="0"/>
      </w:pPr>
    </w:lvl>
  </w:abstractNum>
  <w:abstractNum w:abstractNumId="6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706"/>
    <w:multiLevelType w:val="hybridMultilevel"/>
    <w:tmpl w:val="FAC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681C"/>
    <w:multiLevelType w:val="multilevel"/>
    <w:tmpl w:val="92569608"/>
    <w:styleLink w:val="WW8Num3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341" w:hanging="341"/>
      </w:pPr>
    </w:lvl>
    <w:lvl w:ilvl="2">
      <w:start w:val="1"/>
      <w:numFmt w:val="upperRoman"/>
      <w:lvlText w:val="%3."/>
      <w:lvlJc w:val="left"/>
      <w:pPr>
        <w:ind w:left="454" w:hanging="341"/>
      </w:pPr>
    </w:lvl>
    <w:lvl w:ilvl="3">
      <w:start w:val="1"/>
      <w:numFmt w:val="decimal"/>
      <w:lvlText w:val="Zadanie %4."/>
      <w:lvlJc w:val="left"/>
      <w:pPr>
        <w:ind w:left="2592" w:hanging="360"/>
      </w:pPr>
    </w:lvl>
    <w:lvl w:ilvl="4">
      <w:start w:val="19"/>
      <w:numFmt w:val="decimal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4032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6192"/>
      </w:pPr>
    </w:lvl>
  </w:abstractNum>
  <w:abstractNum w:abstractNumId="11">
    <w:nsid w:val="149D0B31"/>
    <w:multiLevelType w:val="hybridMultilevel"/>
    <w:tmpl w:val="AD9A98DE"/>
    <w:lvl w:ilvl="0" w:tplc="F1920AE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D5C31"/>
    <w:multiLevelType w:val="hybridMultilevel"/>
    <w:tmpl w:val="1EB66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33043A"/>
    <w:multiLevelType w:val="hybridMultilevel"/>
    <w:tmpl w:val="ACBE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477A9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85CDE"/>
    <w:multiLevelType w:val="hybridMultilevel"/>
    <w:tmpl w:val="EE8C38E0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F3390"/>
    <w:multiLevelType w:val="hybridMultilevel"/>
    <w:tmpl w:val="B73E3428"/>
    <w:name w:val="WW8Num132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664E6"/>
    <w:multiLevelType w:val="multilevel"/>
    <w:tmpl w:val="53E6F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00CE2"/>
    <w:multiLevelType w:val="hybridMultilevel"/>
    <w:tmpl w:val="E7FA2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2510BA"/>
    <w:multiLevelType w:val="multilevel"/>
    <w:tmpl w:val="F9E0CBCA"/>
    <w:styleLink w:val="WW8Num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54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270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4860"/>
      </w:pPr>
    </w:lvl>
  </w:abstractNum>
  <w:abstractNum w:abstractNumId="22">
    <w:nsid w:val="67A864A5"/>
    <w:multiLevelType w:val="hybridMultilevel"/>
    <w:tmpl w:val="8202E4EA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149AA"/>
    <w:multiLevelType w:val="hybridMultilevel"/>
    <w:tmpl w:val="972AADC2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>
    <w:nsid w:val="756158CD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07C79"/>
    <w:multiLevelType w:val="hybridMultilevel"/>
    <w:tmpl w:val="E4D08C9E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7"/>
  </w:num>
  <w:num w:numId="6">
    <w:abstractNumId w:val="9"/>
  </w:num>
  <w:num w:numId="7">
    <w:abstractNumId w:val="24"/>
  </w:num>
  <w:num w:numId="8">
    <w:abstractNumId w:val="14"/>
  </w:num>
  <w:num w:numId="9">
    <w:abstractNumId w:val="18"/>
  </w:num>
  <w:num w:numId="10">
    <w:abstractNumId w:val="0"/>
  </w:num>
  <w:num w:numId="11">
    <w:abstractNumId w:val="16"/>
  </w:num>
  <w:num w:numId="12">
    <w:abstractNumId w:val="19"/>
  </w:num>
  <w:num w:numId="13">
    <w:abstractNumId w:val="12"/>
  </w:num>
  <w:num w:numId="14">
    <w:abstractNumId w:val="13"/>
  </w:num>
  <w:num w:numId="15">
    <w:abstractNumId w:val="25"/>
  </w:num>
  <w:num w:numId="16">
    <w:abstractNumId w:val="15"/>
  </w:num>
  <w:num w:numId="17">
    <w:abstractNumId w:val="20"/>
  </w:num>
  <w:num w:numId="18">
    <w:abstractNumId w:val="11"/>
  </w:num>
  <w:num w:numId="1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0"/>
    <w:rsid w:val="00013548"/>
    <w:rsid w:val="0004113A"/>
    <w:rsid w:val="00041431"/>
    <w:rsid w:val="00047F53"/>
    <w:rsid w:val="00051579"/>
    <w:rsid w:val="00063C02"/>
    <w:rsid w:val="00070BD3"/>
    <w:rsid w:val="00073840"/>
    <w:rsid w:val="0007706F"/>
    <w:rsid w:val="00077FE6"/>
    <w:rsid w:val="00082C28"/>
    <w:rsid w:val="00083E75"/>
    <w:rsid w:val="00092E12"/>
    <w:rsid w:val="000A0254"/>
    <w:rsid w:val="000A1CAC"/>
    <w:rsid w:val="000B2901"/>
    <w:rsid w:val="000E4967"/>
    <w:rsid w:val="000E547A"/>
    <w:rsid w:val="000E59B4"/>
    <w:rsid w:val="000F35EE"/>
    <w:rsid w:val="00103BF2"/>
    <w:rsid w:val="00107610"/>
    <w:rsid w:val="001131C1"/>
    <w:rsid w:val="00127471"/>
    <w:rsid w:val="00130738"/>
    <w:rsid w:val="00135284"/>
    <w:rsid w:val="0013537F"/>
    <w:rsid w:val="00142782"/>
    <w:rsid w:val="0014552A"/>
    <w:rsid w:val="00170C9E"/>
    <w:rsid w:val="0017426D"/>
    <w:rsid w:val="00181AEF"/>
    <w:rsid w:val="00183A2D"/>
    <w:rsid w:val="001A3DBE"/>
    <w:rsid w:val="001A6F1B"/>
    <w:rsid w:val="001B0B50"/>
    <w:rsid w:val="001C77EF"/>
    <w:rsid w:val="001C798F"/>
    <w:rsid w:val="001D1807"/>
    <w:rsid w:val="001F07C3"/>
    <w:rsid w:val="001F1BA5"/>
    <w:rsid w:val="00202B1E"/>
    <w:rsid w:val="00206251"/>
    <w:rsid w:val="0022327F"/>
    <w:rsid w:val="00225D0D"/>
    <w:rsid w:val="002261B5"/>
    <w:rsid w:val="002309BE"/>
    <w:rsid w:val="00232FC5"/>
    <w:rsid w:val="0023627E"/>
    <w:rsid w:val="00252813"/>
    <w:rsid w:val="0025450A"/>
    <w:rsid w:val="00254B1E"/>
    <w:rsid w:val="00257C86"/>
    <w:rsid w:val="002657C7"/>
    <w:rsid w:val="0026726F"/>
    <w:rsid w:val="00270019"/>
    <w:rsid w:val="00286B71"/>
    <w:rsid w:val="00293BFB"/>
    <w:rsid w:val="002B0C22"/>
    <w:rsid w:val="002B34B9"/>
    <w:rsid w:val="002B4FD6"/>
    <w:rsid w:val="002B648C"/>
    <w:rsid w:val="002B7789"/>
    <w:rsid w:val="002C3EDE"/>
    <w:rsid w:val="002D3BC3"/>
    <w:rsid w:val="002D6D5F"/>
    <w:rsid w:val="002E0491"/>
    <w:rsid w:val="002F0592"/>
    <w:rsid w:val="00300736"/>
    <w:rsid w:val="003155C4"/>
    <w:rsid w:val="003337FB"/>
    <w:rsid w:val="00341734"/>
    <w:rsid w:val="00365CB9"/>
    <w:rsid w:val="003662D7"/>
    <w:rsid w:val="00373F97"/>
    <w:rsid w:val="00375F23"/>
    <w:rsid w:val="003807D1"/>
    <w:rsid w:val="0038487D"/>
    <w:rsid w:val="003923F9"/>
    <w:rsid w:val="003941E3"/>
    <w:rsid w:val="003A476C"/>
    <w:rsid w:val="003A57C3"/>
    <w:rsid w:val="003B66EF"/>
    <w:rsid w:val="003D634C"/>
    <w:rsid w:val="0042158C"/>
    <w:rsid w:val="00441115"/>
    <w:rsid w:val="00444DDA"/>
    <w:rsid w:val="00462FC9"/>
    <w:rsid w:val="00474B1D"/>
    <w:rsid w:val="00475460"/>
    <w:rsid w:val="00487A70"/>
    <w:rsid w:val="004A14CF"/>
    <w:rsid w:val="004A1760"/>
    <w:rsid w:val="004A4B7D"/>
    <w:rsid w:val="004B0072"/>
    <w:rsid w:val="004C05E9"/>
    <w:rsid w:val="004C0745"/>
    <w:rsid w:val="004C1C43"/>
    <w:rsid w:val="004C2345"/>
    <w:rsid w:val="004C47DD"/>
    <w:rsid w:val="004D4B3A"/>
    <w:rsid w:val="004E0D1A"/>
    <w:rsid w:val="004E3278"/>
    <w:rsid w:val="004E378E"/>
    <w:rsid w:val="004E507A"/>
    <w:rsid w:val="004E790F"/>
    <w:rsid w:val="004F7D03"/>
    <w:rsid w:val="005052B5"/>
    <w:rsid w:val="00506C81"/>
    <w:rsid w:val="00513E9A"/>
    <w:rsid w:val="00514AB5"/>
    <w:rsid w:val="0054288D"/>
    <w:rsid w:val="005475CE"/>
    <w:rsid w:val="00554B98"/>
    <w:rsid w:val="00554EBE"/>
    <w:rsid w:val="0055543C"/>
    <w:rsid w:val="00557D3E"/>
    <w:rsid w:val="00564425"/>
    <w:rsid w:val="00592AF9"/>
    <w:rsid w:val="00592C28"/>
    <w:rsid w:val="00595B21"/>
    <w:rsid w:val="005B0BB8"/>
    <w:rsid w:val="005B18AF"/>
    <w:rsid w:val="005B34EC"/>
    <w:rsid w:val="005C6423"/>
    <w:rsid w:val="005E2E53"/>
    <w:rsid w:val="005E332F"/>
    <w:rsid w:val="005F1B44"/>
    <w:rsid w:val="00602292"/>
    <w:rsid w:val="00611B13"/>
    <w:rsid w:val="006238DF"/>
    <w:rsid w:val="00623983"/>
    <w:rsid w:val="00623D53"/>
    <w:rsid w:val="00630315"/>
    <w:rsid w:val="00633982"/>
    <w:rsid w:val="0064459F"/>
    <w:rsid w:val="00676E9B"/>
    <w:rsid w:val="006969D9"/>
    <w:rsid w:val="006A27F8"/>
    <w:rsid w:val="006A6F3C"/>
    <w:rsid w:val="006A73EC"/>
    <w:rsid w:val="006B6D50"/>
    <w:rsid w:val="006D5D30"/>
    <w:rsid w:val="00713266"/>
    <w:rsid w:val="00713D7F"/>
    <w:rsid w:val="00716012"/>
    <w:rsid w:val="00726C60"/>
    <w:rsid w:val="00734ACE"/>
    <w:rsid w:val="00736664"/>
    <w:rsid w:val="00746E73"/>
    <w:rsid w:val="00753753"/>
    <w:rsid w:val="00770CB9"/>
    <w:rsid w:val="00772836"/>
    <w:rsid w:val="00781478"/>
    <w:rsid w:val="00786512"/>
    <w:rsid w:val="00791D03"/>
    <w:rsid w:val="00796FEC"/>
    <w:rsid w:val="007A2812"/>
    <w:rsid w:val="007A4A09"/>
    <w:rsid w:val="007B08C4"/>
    <w:rsid w:val="007B2BAB"/>
    <w:rsid w:val="007D12E3"/>
    <w:rsid w:val="007D2196"/>
    <w:rsid w:val="007E4DEC"/>
    <w:rsid w:val="007E5A5A"/>
    <w:rsid w:val="007F174A"/>
    <w:rsid w:val="007F288A"/>
    <w:rsid w:val="00820866"/>
    <w:rsid w:val="00827A17"/>
    <w:rsid w:val="00852C72"/>
    <w:rsid w:val="00863976"/>
    <w:rsid w:val="00875E1B"/>
    <w:rsid w:val="008779F9"/>
    <w:rsid w:val="00881BF0"/>
    <w:rsid w:val="00884328"/>
    <w:rsid w:val="008A7894"/>
    <w:rsid w:val="008B0463"/>
    <w:rsid w:val="008B11A8"/>
    <w:rsid w:val="008B4FFA"/>
    <w:rsid w:val="008B6697"/>
    <w:rsid w:val="008C52D2"/>
    <w:rsid w:val="008C5365"/>
    <w:rsid w:val="008D24E7"/>
    <w:rsid w:val="008D39AC"/>
    <w:rsid w:val="008E185E"/>
    <w:rsid w:val="008E54D0"/>
    <w:rsid w:val="008F6C21"/>
    <w:rsid w:val="00905525"/>
    <w:rsid w:val="009066AD"/>
    <w:rsid w:val="0091093A"/>
    <w:rsid w:val="00924D4D"/>
    <w:rsid w:val="0092628A"/>
    <w:rsid w:val="00935640"/>
    <w:rsid w:val="009439E7"/>
    <w:rsid w:val="009445F8"/>
    <w:rsid w:val="009569EF"/>
    <w:rsid w:val="00957B79"/>
    <w:rsid w:val="00960A12"/>
    <w:rsid w:val="00964784"/>
    <w:rsid w:val="009730BF"/>
    <w:rsid w:val="00974D21"/>
    <w:rsid w:val="0097519E"/>
    <w:rsid w:val="0098743F"/>
    <w:rsid w:val="009961C3"/>
    <w:rsid w:val="00996D97"/>
    <w:rsid w:val="009A10E0"/>
    <w:rsid w:val="009A47F3"/>
    <w:rsid w:val="009A5FA9"/>
    <w:rsid w:val="009A6822"/>
    <w:rsid w:val="009B75C2"/>
    <w:rsid w:val="009C2718"/>
    <w:rsid w:val="009D5E0E"/>
    <w:rsid w:val="009E0CE4"/>
    <w:rsid w:val="009F37DE"/>
    <w:rsid w:val="009F777E"/>
    <w:rsid w:val="00A21D61"/>
    <w:rsid w:val="00A263FC"/>
    <w:rsid w:val="00A37C37"/>
    <w:rsid w:val="00A43FBB"/>
    <w:rsid w:val="00A635A3"/>
    <w:rsid w:val="00A639D3"/>
    <w:rsid w:val="00A65300"/>
    <w:rsid w:val="00A73B13"/>
    <w:rsid w:val="00A82B2F"/>
    <w:rsid w:val="00A87B93"/>
    <w:rsid w:val="00A9680C"/>
    <w:rsid w:val="00AA55DB"/>
    <w:rsid w:val="00AB44C7"/>
    <w:rsid w:val="00AC71D8"/>
    <w:rsid w:val="00AD5D3D"/>
    <w:rsid w:val="00AD7220"/>
    <w:rsid w:val="00AE52D1"/>
    <w:rsid w:val="00AE765E"/>
    <w:rsid w:val="00AF28B6"/>
    <w:rsid w:val="00B0209B"/>
    <w:rsid w:val="00B02AC2"/>
    <w:rsid w:val="00B14B2A"/>
    <w:rsid w:val="00B256B9"/>
    <w:rsid w:val="00B43D67"/>
    <w:rsid w:val="00B47A80"/>
    <w:rsid w:val="00B51AA3"/>
    <w:rsid w:val="00B72AED"/>
    <w:rsid w:val="00B7590C"/>
    <w:rsid w:val="00B830C5"/>
    <w:rsid w:val="00B87D5C"/>
    <w:rsid w:val="00BA2852"/>
    <w:rsid w:val="00BA7830"/>
    <w:rsid w:val="00BB00D1"/>
    <w:rsid w:val="00BB4AFF"/>
    <w:rsid w:val="00BB7B9B"/>
    <w:rsid w:val="00BC3F6B"/>
    <w:rsid w:val="00BD5888"/>
    <w:rsid w:val="00BE1827"/>
    <w:rsid w:val="00BE52B7"/>
    <w:rsid w:val="00BF0A4F"/>
    <w:rsid w:val="00BF34AC"/>
    <w:rsid w:val="00BF4B7E"/>
    <w:rsid w:val="00BF5D81"/>
    <w:rsid w:val="00C06E98"/>
    <w:rsid w:val="00C14106"/>
    <w:rsid w:val="00C15681"/>
    <w:rsid w:val="00C16BCE"/>
    <w:rsid w:val="00C17C64"/>
    <w:rsid w:val="00C3518F"/>
    <w:rsid w:val="00C4288C"/>
    <w:rsid w:val="00C47311"/>
    <w:rsid w:val="00C47A8E"/>
    <w:rsid w:val="00C6025C"/>
    <w:rsid w:val="00C667D4"/>
    <w:rsid w:val="00C71214"/>
    <w:rsid w:val="00C71B16"/>
    <w:rsid w:val="00C760D4"/>
    <w:rsid w:val="00C826E8"/>
    <w:rsid w:val="00C85BF4"/>
    <w:rsid w:val="00C956B9"/>
    <w:rsid w:val="00CA25AE"/>
    <w:rsid w:val="00CA68A2"/>
    <w:rsid w:val="00CC508B"/>
    <w:rsid w:val="00CD53CC"/>
    <w:rsid w:val="00CD644B"/>
    <w:rsid w:val="00CD69E5"/>
    <w:rsid w:val="00CF439D"/>
    <w:rsid w:val="00CF4A9E"/>
    <w:rsid w:val="00D0440A"/>
    <w:rsid w:val="00D0465E"/>
    <w:rsid w:val="00D04698"/>
    <w:rsid w:val="00D12849"/>
    <w:rsid w:val="00D12D9D"/>
    <w:rsid w:val="00D13CAD"/>
    <w:rsid w:val="00D16935"/>
    <w:rsid w:val="00D22EAA"/>
    <w:rsid w:val="00D27D6A"/>
    <w:rsid w:val="00D41072"/>
    <w:rsid w:val="00D45497"/>
    <w:rsid w:val="00D456C9"/>
    <w:rsid w:val="00D50C44"/>
    <w:rsid w:val="00D732D2"/>
    <w:rsid w:val="00D918C3"/>
    <w:rsid w:val="00D92C5B"/>
    <w:rsid w:val="00D93600"/>
    <w:rsid w:val="00D957DC"/>
    <w:rsid w:val="00D96C2B"/>
    <w:rsid w:val="00DB19E9"/>
    <w:rsid w:val="00DE3D4D"/>
    <w:rsid w:val="00DF5CD5"/>
    <w:rsid w:val="00DF76DF"/>
    <w:rsid w:val="00E068D9"/>
    <w:rsid w:val="00E1219D"/>
    <w:rsid w:val="00E178F2"/>
    <w:rsid w:val="00E23568"/>
    <w:rsid w:val="00E32867"/>
    <w:rsid w:val="00E331D9"/>
    <w:rsid w:val="00E33DF0"/>
    <w:rsid w:val="00E502DF"/>
    <w:rsid w:val="00E513F0"/>
    <w:rsid w:val="00E534B0"/>
    <w:rsid w:val="00E65264"/>
    <w:rsid w:val="00E91EA7"/>
    <w:rsid w:val="00EB23FD"/>
    <w:rsid w:val="00EB6C15"/>
    <w:rsid w:val="00EB7747"/>
    <w:rsid w:val="00EC2ED7"/>
    <w:rsid w:val="00EC6614"/>
    <w:rsid w:val="00ED1E5A"/>
    <w:rsid w:val="00EE3C5F"/>
    <w:rsid w:val="00EF0EDD"/>
    <w:rsid w:val="00EF5A13"/>
    <w:rsid w:val="00F04310"/>
    <w:rsid w:val="00F05611"/>
    <w:rsid w:val="00F06891"/>
    <w:rsid w:val="00F2317B"/>
    <w:rsid w:val="00F23367"/>
    <w:rsid w:val="00F25337"/>
    <w:rsid w:val="00F303BC"/>
    <w:rsid w:val="00F4196A"/>
    <w:rsid w:val="00F547EC"/>
    <w:rsid w:val="00FA56FA"/>
    <w:rsid w:val="00FA6EFA"/>
    <w:rsid w:val="00FB1E62"/>
    <w:rsid w:val="00FC5B93"/>
    <w:rsid w:val="00FD738A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67B9-EF37-43B5-AAE4-E2F882DF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Fecyk</dc:creator>
  <cp:lastModifiedBy>Ewa Brachowska</cp:lastModifiedBy>
  <cp:revision>7</cp:revision>
  <cp:lastPrinted>2023-09-08T11:57:00Z</cp:lastPrinted>
  <dcterms:created xsi:type="dcterms:W3CDTF">2023-03-20T07:55:00Z</dcterms:created>
  <dcterms:modified xsi:type="dcterms:W3CDTF">2023-09-08T11:57:00Z</dcterms:modified>
</cp:coreProperties>
</file>