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B412D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7EE01916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62F549B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F6CAB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10CDA2A4" w14:textId="77777777" w:rsidR="003B427F" w:rsidRPr="003B427F" w:rsidRDefault="003B427F" w:rsidP="003B427F">
      <w:pPr>
        <w:pStyle w:val="Tekstpodstawowy"/>
      </w:pPr>
    </w:p>
    <w:p w14:paraId="3BE52972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173D946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15CF2675" w14:textId="77777777" w:rsidTr="003F6CAB">
        <w:tc>
          <w:tcPr>
            <w:tcW w:w="10488" w:type="dxa"/>
          </w:tcPr>
          <w:p w14:paraId="34632A9F" w14:textId="77777777" w:rsidR="005012E2" w:rsidRDefault="005012E2" w:rsidP="005012E2">
            <w:pPr>
              <w:pStyle w:val="Tekstpodstawowy"/>
            </w:pPr>
          </w:p>
          <w:p w14:paraId="5B66E795" w14:textId="77777777" w:rsidR="005012E2" w:rsidRDefault="005012E2" w:rsidP="005012E2">
            <w:pPr>
              <w:pStyle w:val="Tekstpodstawowy"/>
            </w:pPr>
          </w:p>
        </w:tc>
      </w:tr>
    </w:tbl>
    <w:p w14:paraId="47031C7D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5D68B3E9" w14:textId="77777777" w:rsidR="005012E2" w:rsidRDefault="005012E2" w:rsidP="005012E2">
      <w:pPr>
        <w:pStyle w:val="Tekstpodstawowy"/>
      </w:pPr>
    </w:p>
    <w:p w14:paraId="14CADCF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458AE796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7CE33DC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4C51445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748AF53B" w14:textId="77777777" w:rsidTr="003F6CAB">
        <w:tc>
          <w:tcPr>
            <w:tcW w:w="10488" w:type="dxa"/>
          </w:tcPr>
          <w:p w14:paraId="07A757FD" w14:textId="77777777" w:rsidR="00F42688" w:rsidRDefault="00F42688" w:rsidP="005012E2">
            <w:pPr>
              <w:pStyle w:val="Tekstpodstawowy"/>
            </w:pPr>
          </w:p>
          <w:p w14:paraId="39E72BE0" w14:textId="77777777" w:rsidR="00F42688" w:rsidRDefault="00F42688" w:rsidP="005012E2">
            <w:pPr>
              <w:pStyle w:val="Tekstpodstawowy"/>
            </w:pPr>
          </w:p>
        </w:tc>
      </w:tr>
    </w:tbl>
    <w:p w14:paraId="11EED5DE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28F5BD3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33A66043" w14:textId="77777777" w:rsidTr="003832F5">
        <w:trPr>
          <w:trHeight w:val="567"/>
        </w:trPr>
        <w:tc>
          <w:tcPr>
            <w:tcW w:w="10290" w:type="dxa"/>
          </w:tcPr>
          <w:p w14:paraId="20C26DA5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5DF50B10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1CB64087" w14:textId="77777777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D63B1C" w14:textId="77777777" w:rsidR="005012E2" w:rsidRPr="005012E2" w:rsidRDefault="005012E2" w:rsidP="005012E2"/>
        </w:tc>
      </w:tr>
    </w:tbl>
    <w:p w14:paraId="10C7C1EF" w14:textId="77777777" w:rsidR="00867C4D" w:rsidRPr="001113D8" w:rsidRDefault="00867C4D">
      <w:pPr>
        <w:rPr>
          <w:rFonts w:ascii="Tahoma" w:hAnsi="Tahoma" w:cs="Tahoma"/>
        </w:rPr>
      </w:pPr>
    </w:p>
    <w:p w14:paraId="5A67AE43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56952245" w14:textId="1EA2FE24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r w:rsidR="00A03B86" w:rsidRPr="00A03B86">
        <w:rPr>
          <w:rFonts w:ascii="Tahoma" w:hAnsi="Tahoma" w:cs="Tahoma"/>
          <w:sz w:val="22"/>
          <w:szCs w:val="22"/>
        </w:rPr>
        <w:t xml:space="preserve">Zakup wraz z dostawą wyposażenia i pomocy dydaktycznych w programie pn. „Laboratoria przyszłości ” dla Szkoły Podstawowej nr 3 im. Zbigniewa Herberta  we Wronkach  </w:t>
      </w:r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32509A6B" w14:textId="77777777" w:rsidR="00BD207D" w:rsidRPr="00F30934" w:rsidRDefault="00E966CE" w:rsidP="00BD207D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BD207D" w:rsidRPr="00BD207D">
        <w:rPr>
          <w:rFonts w:ascii="Tahoma" w:hAnsi="Tahoma" w:cs="Tahoma"/>
          <w:i/>
          <w:iCs/>
          <w:sz w:val="20"/>
        </w:rPr>
        <w:t xml:space="preserve"> </w:t>
      </w:r>
      <w:r w:rsidR="00BD207D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5940BD2E" w14:textId="77777777" w:rsidR="00F30934" w:rsidRPr="00F30934" w:rsidRDefault="00F30934" w:rsidP="00BD207D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23A68466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0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0907337D" w14:textId="77777777" w:rsidTr="003F6CAB">
        <w:tc>
          <w:tcPr>
            <w:tcW w:w="387" w:type="dxa"/>
          </w:tcPr>
          <w:p w14:paraId="46320C1B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44F076B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bookmarkEnd w:id="0"/>
    <w:p w14:paraId="16DC78E1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315FD86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5E9E3E5E" w14:textId="77777777" w:rsidTr="003F6CAB">
        <w:tc>
          <w:tcPr>
            <w:tcW w:w="387" w:type="dxa"/>
          </w:tcPr>
          <w:p w14:paraId="1DABB07C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7CB7443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53381F8E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B1F761C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7102DCBF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5DB7DA8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21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112</w:t>
      </w:r>
      <w:r w:rsidR="005F5143">
        <w:rPr>
          <w:rFonts w:ascii="Tahoma" w:hAnsi="Tahoma" w:cs="Tahoma"/>
          <w:sz w:val="22"/>
          <w:szCs w:val="22"/>
        </w:rPr>
        <w:t>9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207049A9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12</w:t>
      </w:r>
      <w:r w:rsidR="005F5143" w:rsidRPr="00B97659">
        <w:rPr>
          <w:rFonts w:ascii="Tahoma" w:hAnsi="Tahoma" w:cs="Tahoma"/>
          <w:sz w:val="22"/>
          <w:szCs w:val="22"/>
        </w:rPr>
        <w:t>9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EC691A5" w14:textId="77777777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>9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72CE11B9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668ADB8B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2DC42A2F" w14:textId="77777777" w:rsidTr="003F6CAB">
        <w:tc>
          <w:tcPr>
            <w:tcW w:w="9490" w:type="dxa"/>
          </w:tcPr>
          <w:p w14:paraId="78154EB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6479BFE9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59930D10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968FD4B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BCA2852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2579B838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4B6AFFCF" w14:textId="77777777" w:rsidTr="003F6CAB">
        <w:tc>
          <w:tcPr>
            <w:tcW w:w="9497" w:type="dxa"/>
          </w:tcPr>
          <w:p w14:paraId="499CFB6F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2666A8EB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E48A2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7493FD56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6C6AB4EA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4AB6BC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4F523AA9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0A133EC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6351A5FF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E5A097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6F2B092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610B09F6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7F8A18AD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6FE19DC8" w14:textId="77777777" w:rsidR="00877034" w:rsidRPr="00877034" w:rsidRDefault="00877034" w:rsidP="00877034">
      <w:pPr>
        <w:pStyle w:val="Tekstpodstawowy"/>
      </w:pPr>
    </w:p>
    <w:p w14:paraId="3D6EE217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1E45D80" w14:textId="77777777" w:rsidR="00867C4D" w:rsidRPr="001113D8" w:rsidRDefault="00867C4D" w:rsidP="00E813B5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  <w:r w:rsidRPr="001113D8">
        <w:rPr>
          <w:rFonts w:ascii="Tahoma" w:hAnsi="Tahoma" w:cs="Tahoma"/>
          <w:b/>
          <w:bCs/>
          <w:sz w:val="22"/>
          <w:szCs w:val="22"/>
        </w:rPr>
        <w:t>Uwaga !</w:t>
      </w:r>
    </w:p>
    <w:p w14:paraId="10E3ECD7" w14:textId="77777777" w:rsidR="00867C4D" w:rsidRDefault="00867C4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1113D8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>
        <w:rPr>
          <w:rFonts w:ascii="Tahoma" w:hAnsi="Tahoma" w:cs="Tahoma"/>
          <w:sz w:val="22"/>
          <w:szCs w:val="22"/>
        </w:rPr>
        <w:t>.</w:t>
      </w:r>
    </w:p>
    <w:p w14:paraId="1301B8D1" w14:textId="77777777" w:rsidR="005F5143" w:rsidRPr="005F5143" w:rsidRDefault="005F5143" w:rsidP="005F5143">
      <w:pPr>
        <w:jc w:val="both"/>
        <w:rPr>
          <w:rFonts w:ascii="Tahoma" w:hAnsi="Tahoma" w:cs="Tahoma"/>
          <w:sz w:val="22"/>
          <w:szCs w:val="22"/>
        </w:rPr>
      </w:pPr>
      <w:r w:rsidRPr="005F5143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441BF30E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F4844B6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A42B" w14:textId="77777777" w:rsidR="00813DD1" w:rsidRDefault="00813DD1">
      <w:r>
        <w:separator/>
      </w:r>
    </w:p>
  </w:endnote>
  <w:endnote w:type="continuationSeparator" w:id="0">
    <w:p w14:paraId="3EB9E5E2" w14:textId="77777777" w:rsidR="00813DD1" w:rsidRDefault="0081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0367"/>
      <w:docPartObj>
        <w:docPartGallery w:val="Page Numbers (Bottom of Page)"/>
        <w:docPartUnique/>
      </w:docPartObj>
    </w:sdtPr>
    <w:sdtEndPr/>
    <w:sdtContent>
      <w:p w14:paraId="51844FB3" w14:textId="7B6BC3CB" w:rsidR="005D7086" w:rsidRDefault="005D7086">
        <w:pPr>
          <w:pStyle w:val="Stopka"/>
          <w:jc w:val="right"/>
        </w:pPr>
        <w:r w:rsidRPr="005D7086">
          <w:rPr>
            <w:rFonts w:ascii="Tahoma" w:hAnsi="Tahoma" w:cs="Tahoma"/>
            <w:sz w:val="16"/>
            <w:szCs w:val="16"/>
          </w:rPr>
          <w:fldChar w:fldCharType="begin"/>
        </w:r>
        <w:r w:rsidRPr="005D7086">
          <w:rPr>
            <w:rFonts w:ascii="Tahoma" w:hAnsi="Tahoma" w:cs="Tahoma"/>
            <w:sz w:val="16"/>
            <w:szCs w:val="16"/>
          </w:rPr>
          <w:instrText>PAGE   \* MERGEFORMAT</w:instrText>
        </w:r>
        <w:r w:rsidRPr="005D7086">
          <w:rPr>
            <w:rFonts w:ascii="Tahoma" w:hAnsi="Tahoma" w:cs="Tahoma"/>
            <w:sz w:val="16"/>
            <w:szCs w:val="16"/>
          </w:rPr>
          <w:fldChar w:fldCharType="separate"/>
        </w:r>
        <w:r w:rsidRPr="005D7086">
          <w:rPr>
            <w:rFonts w:ascii="Tahoma" w:hAnsi="Tahoma" w:cs="Tahoma"/>
            <w:sz w:val="16"/>
            <w:szCs w:val="16"/>
          </w:rPr>
          <w:t>2</w:t>
        </w:r>
        <w:r w:rsidRPr="005D708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3E610E3" w14:textId="040511B0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F826" w14:textId="77777777" w:rsidR="00813DD1" w:rsidRDefault="00813DD1">
      <w:r>
        <w:separator/>
      </w:r>
    </w:p>
  </w:footnote>
  <w:footnote w:type="continuationSeparator" w:id="0">
    <w:p w14:paraId="7521622A" w14:textId="77777777" w:rsidR="00813DD1" w:rsidRDefault="0081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054E"/>
    <w:rsid w:val="000B13A8"/>
    <w:rsid w:val="000D323D"/>
    <w:rsid w:val="001113D8"/>
    <w:rsid w:val="0013249B"/>
    <w:rsid w:val="0015061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32F5"/>
    <w:rsid w:val="003841D6"/>
    <w:rsid w:val="003B427F"/>
    <w:rsid w:val="003B4B0F"/>
    <w:rsid w:val="003C7F50"/>
    <w:rsid w:val="003F6CAB"/>
    <w:rsid w:val="004105BA"/>
    <w:rsid w:val="00453066"/>
    <w:rsid w:val="00463A38"/>
    <w:rsid w:val="004E5FD6"/>
    <w:rsid w:val="005012E2"/>
    <w:rsid w:val="0054164B"/>
    <w:rsid w:val="00561B3C"/>
    <w:rsid w:val="005A3326"/>
    <w:rsid w:val="005D7086"/>
    <w:rsid w:val="005F5143"/>
    <w:rsid w:val="005F6D46"/>
    <w:rsid w:val="0062464B"/>
    <w:rsid w:val="00674CE7"/>
    <w:rsid w:val="006A0085"/>
    <w:rsid w:val="006A3860"/>
    <w:rsid w:val="007B17FA"/>
    <w:rsid w:val="007C3152"/>
    <w:rsid w:val="00813DD1"/>
    <w:rsid w:val="00822940"/>
    <w:rsid w:val="008565D3"/>
    <w:rsid w:val="00867C4D"/>
    <w:rsid w:val="00877034"/>
    <w:rsid w:val="00886BC2"/>
    <w:rsid w:val="008A4292"/>
    <w:rsid w:val="008F372A"/>
    <w:rsid w:val="00911798"/>
    <w:rsid w:val="00920C20"/>
    <w:rsid w:val="00997C81"/>
    <w:rsid w:val="009E0965"/>
    <w:rsid w:val="009E3BB8"/>
    <w:rsid w:val="00A03B86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CC8063"/>
  <w15:chartTrackingRefBased/>
  <w15:docId w15:val="{2BF7F558-1536-4E75-81A2-237ADB1E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D708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4</cp:revision>
  <cp:lastPrinted>2020-11-13T10:48:00Z</cp:lastPrinted>
  <dcterms:created xsi:type="dcterms:W3CDTF">2021-11-09T11:10:00Z</dcterms:created>
  <dcterms:modified xsi:type="dcterms:W3CDTF">2021-12-03T17:12:00Z</dcterms:modified>
</cp:coreProperties>
</file>