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0586AB32" w14:textId="77777777" w:rsidR="00D218A5" w:rsidRPr="002C6BB8" w:rsidRDefault="00D218A5" w:rsidP="00D218A5">
            <w:pPr>
              <w:pStyle w:val="Nagwek"/>
              <w:spacing w:line="240" w:lineRule="auto"/>
              <w:rPr>
                <w:rFonts w:ascii="Times New Roman" w:hAnsi="Times New Roman"/>
                <w:sz w:val="20"/>
                <w:szCs w:val="20"/>
                <w:lang w:val="pt-BR"/>
              </w:rPr>
            </w:pPr>
          </w:p>
          <w:p w14:paraId="1A625BE2" w14:textId="77777777" w:rsidR="00D218A5" w:rsidRPr="002C6BB8" w:rsidRDefault="00D218A5" w:rsidP="00D218A5">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4A6BA1DA" w14:textId="77777777" w:rsidR="00D218A5" w:rsidRPr="002C6BB8" w:rsidRDefault="00D218A5" w:rsidP="00D218A5">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1E2CFD3E" w14:textId="77777777" w:rsidR="00D218A5" w:rsidRPr="002C6BB8" w:rsidRDefault="00D218A5" w:rsidP="00D218A5">
            <w:pPr>
              <w:pStyle w:val="Stopka"/>
              <w:spacing w:line="240" w:lineRule="auto"/>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3EFBED38" w14:textId="77777777" w:rsidR="00D218A5" w:rsidRPr="002C6BB8" w:rsidRDefault="00D218A5" w:rsidP="00D218A5">
            <w:pPr>
              <w:pStyle w:val="Stopka"/>
              <w:spacing w:line="240" w:lineRule="auto"/>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61C851F0" w14:textId="77777777" w:rsidR="00D218A5" w:rsidRPr="002C6BB8" w:rsidRDefault="00D218A5" w:rsidP="00D218A5">
            <w:pPr>
              <w:pStyle w:val="Nagwek"/>
              <w:spacing w:line="240" w:lineRule="auto"/>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rsidR="00000000">
              <w:fldChar w:fldCharType="begin"/>
            </w:r>
            <w:r w:rsidR="00000000">
              <w:instrText>HYPERLINK "mailto:bzp@uj.edu.pl"</w:instrText>
            </w:r>
            <w:r w:rsidR="00000000">
              <w:fldChar w:fldCharType="separate"/>
            </w:r>
            <w:r w:rsidRPr="002C6BB8">
              <w:rPr>
                <w:rStyle w:val="Hipercze"/>
                <w:rFonts w:ascii="Times New Roman" w:hAnsi="Times New Roman"/>
                <w:sz w:val="20"/>
                <w:szCs w:val="20"/>
                <w:lang w:val="pt-BR"/>
              </w:rPr>
              <w:t>bzp@uj.edu.pl</w:t>
            </w:r>
            <w:r w:rsidR="00000000">
              <w:rPr>
                <w:rStyle w:val="Hipercze"/>
                <w:rFonts w:ascii="Times New Roman" w:hAnsi="Times New Roman"/>
                <w:sz w:val="20"/>
                <w:szCs w:val="20"/>
                <w:lang w:val="pt-BR"/>
              </w:rPr>
              <w:fldChar w:fldCharType="end"/>
            </w:r>
          </w:p>
          <w:p w14:paraId="5CFC40CC" w14:textId="5AA835D0" w:rsidR="00D218A5" w:rsidRPr="002C6BB8" w:rsidRDefault="00000000" w:rsidP="00D218A5">
            <w:pPr>
              <w:pStyle w:val="Nagwek"/>
              <w:spacing w:line="240" w:lineRule="auto"/>
              <w:jc w:val="center"/>
              <w:rPr>
                <w:rFonts w:ascii="Times New Roman" w:hAnsi="Times New Roman"/>
                <w:b/>
                <w:bCs/>
                <w:sz w:val="20"/>
                <w:szCs w:val="20"/>
                <w:lang w:val="pt-BR"/>
              </w:rPr>
            </w:pPr>
            <w:hyperlink r:id="rId11" w:history="1">
              <w:r w:rsidR="00D218A5" w:rsidRPr="002C6BB8">
                <w:rPr>
                  <w:rStyle w:val="Hipercze"/>
                  <w:rFonts w:ascii="Times New Roman" w:hAnsi="Times New Roman"/>
                  <w:sz w:val="20"/>
                  <w:szCs w:val="20"/>
                  <w:lang w:val="pt-BR"/>
                </w:rPr>
                <w:t>https://www.uj.edu.pl</w:t>
              </w:r>
            </w:hyperlink>
            <w:r w:rsidR="00D218A5" w:rsidRPr="002C6BB8">
              <w:rPr>
                <w:rFonts w:ascii="Times New Roman" w:hAnsi="Times New Roman"/>
                <w:b/>
                <w:bCs/>
                <w:sz w:val="20"/>
                <w:szCs w:val="20"/>
                <w:lang w:val="pt-BR"/>
              </w:rPr>
              <w:t xml:space="preserve"> ; </w:t>
            </w:r>
            <w:hyperlink r:id="rId12" w:history="1">
              <w:r w:rsidR="00E0398E" w:rsidRPr="00E9383B">
                <w:rPr>
                  <w:rStyle w:val="Hipercze"/>
                  <w:rFonts w:ascii="Times New Roman" w:hAnsi="Times New Roman"/>
                  <w:sz w:val="20"/>
                  <w:szCs w:val="20"/>
                  <w:lang w:val="pt-BR"/>
                </w:rPr>
                <w:t>https://przetargi.uj.edu.pl</w:t>
              </w:r>
            </w:hyperlink>
          </w:p>
          <w:p w14:paraId="795881D5" w14:textId="51D8CEE9" w:rsidR="00985D0F" w:rsidRPr="00755AD9" w:rsidRDefault="00985D0F" w:rsidP="00D218A5">
            <w:pPr>
              <w:pStyle w:val="Nagwek"/>
              <w:spacing w:line="240" w:lineRule="auto"/>
              <w:jc w:val="center"/>
              <w:rPr>
                <w:rFonts w:ascii="Garamond" w:hAnsi="Garamond" w:cs="Garamond"/>
                <w:sz w:val="20"/>
                <w:lang w:val="pt-BR"/>
              </w:rPr>
            </w:pPr>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30F9DA28" w:rsidR="00BE302C" w:rsidRPr="00856EF9" w:rsidRDefault="62F55BD6">
      <w:pPr>
        <w:widowControl/>
        <w:suppressAutoHyphens w:val="0"/>
        <w:ind w:left="360"/>
        <w:jc w:val="right"/>
        <w:outlineLvl w:val="0"/>
        <w:rPr>
          <w:sz w:val="22"/>
          <w:szCs w:val="22"/>
        </w:rPr>
      </w:pPr>
      <w:r w:rsidRPr="00856EF9">
        <w:rPr>
          <w:sz w:val="22"/>
          <w:szCs w:val="22"/>
        </w:rPr>
        <w:t>Kraków, dnia</w:t>
      </w:r>
      <w:r w:rsidR="007F5319" w:rsidRPr="00856EF9">
        <w:rPr>
          <w:sz w:val="22"/>
          <w:szCs w:val="22"/>
        </w:rPr>
        <w:t xml:space="preserve"> </w:t>
      </w:r>
      <w:r w:rsidR="00084630">
        <w:rPr>
          <w:sz w:val="22"/>
          <w:szCs w:val="22"/>
        </w:rPr>
        <w:t>28.02.2024</w:t>
      </w:r>
      <w:r w:rsidRPr="00856EF9">
        <w:rPr>
          <w:sz w:val="22"/>
          <w:szCs w:val="22"/>
        </w:rPr>
        <w:t xml:space="preserve"> r.</w:t>
      </w:r>
    </w:p>
    <w:p w14:paraId="649F7CE6" w14:textId="77777777" w:rsidR="00703E8B" w:rsidRPr="00856EF9" w:rsidRDefault="00703E8B">
      <w:pPr>
        <w:widowControl/>
        <w:suppressAutoHyphens w:val="0"/>
        <w:ind w:left="360"/>
        <w:outlineLvl w:val="0"/>
        <w:rPr>
          <w:b/>
          <w:bCs/>
          <w:sz w:val="22"/>
          <w:szCs w:val="22"/>
          <w:u w:val="single"/>
        </w:rPr>
      </w:pPr>
    </w:p>
    <w:p w14:paraId="55876F13" w14:textId="77777777" w:rsidR="00BE302C" w:rsidRPr="00856EF9" w:rsidRDefault="00BE302C">
      <w:pPr>
        <w:widowControl/>
        <w:suppressAutoHyphens w:val="0"/>
        <w:ind w:left="360"/>
        <w:outlineLvl w:val="0"/>
        <w:rPr>
          <w:b/>
          <w:bCs/>
          <w:sz w:val="22"/>
          <w:szCs w:val="22"/>
          <w:u w:val="single"/>
        </w:rPr>
      </w:pPr>
      <w:r w:rsidRPr="00856EF9">
        <w:rPr>
          <w:b/>
          <w:bCs/>
          <w:sz w:val="22"/>
          <w:szCs w:val="22"/>
          <w:u w:val="single"/>
        </w:rPr>
        <w:t xml:space="preserve">SPECYFIKACJA  WARUNKÓW  ZAMÓWIENIA  </w:t>
      </w:r>
    </w:p>
    <w:p w14:paraId="47BD1ED8" w14:textId="77777777" w:rsidR="00BE302C" w:rsidRPr="00856EF9" w:rsidRDefault="00BE302C">
      <w:pPr>
        <w:widowControl/>
        <w:suppressAutoHyphens w:val="0"/>
        <w:ind w:left="360"/>
        <w:rPr>
          <w:b/>
          <w:bCs/>
          <w:sz w:val="22"/>
          <w:szCs w:val="22"/>
          <w:u w:val="single"/>
        </w:rPr>
      </w:pPr>
      <w:r w:rsidRPr="00856EF9">
        <w:rPr>
          <w:b/>
          <w:bCs/>
          <w:sz w:val="22"/>
          <w:szCs w:val="22"/>
          <w:u w:val="single"/>
        </w:rPr>
        <w:t>zwana dalej w skrócie SWZ</w:t>
      </w:r>
    </w:p>
    <w:p w14:paraId="3D55105F" w14:textId="77777777" w:rsidR="00954005" w:rsidRPr="00856EF9" w:rsidRDefault="00954005">
      <w:pPr>
        <w:widowControl/>
        <w:suppressAutoHyphens w:val="0"/>
        <w:ind w:left="360"/>
        <w:rPr>
          <w:b/>
          <w:bCs/>
          <w:sz w:val="22"/>
          <w:szCs w:val="22"/>
          <w:u w:val="single"/>
        </w:rPr>
      </w:pPr>
    </w:p>
    <w:p w14:paraId="0361E66E" w14:textId="77777777" w:rsidR="00527DEF" w:rsidRPr="00E5687D" w:rsidRDefault="008463F6" w:rsidP="004C4022">
      <w:pPr>
        <w:widowControl/>
        <w:suppressAutoHyphens w:val="0"/>
        <w:jc w:val="both"/>
        <w:rPr>
          <w:b/>
          <w:bCs/>
          <w:sz w:val="22"/>
          <w:szCs w:val="22"/>
        </w:rPr>
      </w:pPr>
      <w:r w:rsidRPr="00E5687D">
        <w:rPr>
          <w:b/>
          <w:bCs/>
          <w:sz w:val="22"/>
          <w:szCs w:val="22"/>
        </w:rPr>
        <w:t xml:space="preserve">Rozdział I - </w:t>
      </w:r>
      <w:r w:rsidR="00527DEF" w:rsidRPr="00E5687D">
        <w:rPr>
          <w:b/>
          <w:bCs/>
          <w:sz w:val="22"/>
          <w:szCs w:val="22"/>
        </w:rPr>
        <w:t>Nazwa (firma) oraz adres Zamawiającego.</w:t>
      </w:r>
    </w:p>
    <w:p w14:paraId="69A1FE16" w14:textId="77777777" w:rsidR="00D218A5" w:rsidRPr="00E5687D" w:rsidRDefault="00D218A5" w:rsidP="00D218A5">
      <w:pPr>
        <w:widowControl/>
        <w:numPr>
          <w:ilvl w:val="1"/>
          <w:numId w:val="1"/>
        </w:numPr>
        <w:tabs>
          <w:tab w:val="clear" w:pos="644"/>
          <w:tab w:val="num" w:pos="426"/>
        </w:tabs>
        <w:suppressAutoHyphens w:val="0"/>
        <w:ind w:left="426" w:hanging="426"/>
        <w:jc w:val="both"/>
        <w:rPr>
          <w:sz w:val="22"/>
          <w:szCs w:val="22"/>
        </w:rPr>
      </w:pPr>
      <w:r w:rsidRPr="00E5687D">
        <w:rPr>
          <w:sz w:val="22"/>
          <w:szCs w:val="22"/>
        </w:rPr>
        <w:t>Uniwersytet Jagielloński, ul. Gołębia 24, 31-007 Kraków.</w:t>
      </w:r>
    </w:p>
    <w:p w14:paraId="069D8D07" w14:textId="77777777" w:rsidR="00D218A5" w:rsidRPr="00E5687D" w:rsidRDefault="00D218A5" w:rsidP="00D218A5">
      <w:pPr>
        <w:widowControl/>
        <w:numPr>
          <w:ilvl w:val="1"/>
          <w:numId w:val="1"/>
        </w:numPr>
        <w:tabs>
          <w:tab w:val="clear" w:pos="644"/>
          <w:tab w:val="num" w:pos="426"/>
        </w:tabs>
        <w:suppressAutoHyphens w:val="0"/>
        <w:ind w:left="426" w:hanging="426"/>
        <w:jc w:val="both"/>
        <w:rPr>
          <w:sz w:val="22"/>
          <w:szCs w:val="22"/>
        </w:rPr>
      </w:pPr>
      <w:r w:rsidRPr="00E5687D">
        <w:rPr>
          <w:sz w:val="22"/>
          <w:szCs w:val="22"/>
          <w:u w:val="single"/>
        </w:rPr>
        <w:t>Jednostka prowadząca sprawę:</w:t>
      </w:r>
    </w:p>
    <w:p w14:paraId="653802C2" w14:textId="366200B5" w:rsidR="00D218A5" w:rsidRPr="00E5687D" w:rsidRDefault="00D218A5" w:rsidP="00D218A5">
      <w:pPr>
        <w:pStyle w:val="Akapitzlist"/>
        <w:ind w:left="502"/>
        <w:rPr>
          <w:sz w:val="22"/>
          <w:szCs w:val="22"/>
        </w:rPr>
      </w:pPr>
      <w:r w:rsidRPr="00E5687D">
        <w:rPr>
          <w:bCs/>
          <w:sz w:val="22"/>
          <w:szCs w:val="22"/>
        </w:rPr>
        <w:t>Dział Zamówień Publicznych, ul. Straszewskiego 25/3 i 4, 31-113 Kraków;</w:t>
      </w:r>
    </w:p>
    <w:p w14:paraId="30CEB5AD" w14:textId="77777777" w:rsidR="00D218A5" w:rsidRPr="00E5687D" w:rsidRDefault="00D218A5" w:rsidP="00D218A5">
      <w:pPr>
        <w:pStyle w:val="Akapitzlist"/>
        <w:numPr>
          <w:ilvl w:val="0"/>
          <w:numId w:val="0"/>
        </w:numPr>
        <w:ind w:left="502"/>
        <w:rPr>
          <w:sz w:val="22"/>
          <w:szCs w:val="22"/>
        </w:rPr>
      </w:pPr>
      <w:r w:rsidRPr="00E5687D">
        <w:rPr>
          <w:bCs/>
          <w:sz w:val="22"/>
          <w:szCs w:val="22"/>
          <w:lang w:val="fr-FR"/>
        </w:rPr>
        <w:t xml:space="preserve">tel.: +4812 663-39-03; </w:t>
      </w:r>
    </w:p>
    <w:p w14:paraId="051C8897" w14:textId="68C1EB5B" w:rsidR="00D218A5" w:rsidRPr="00E5687D" w:rsidRDefault="00D218A5" w:rsidP="00D218A5">
      <w:pPr>
        <w:pStyle w:val="Akapitzlist"/>
        <w:ind w:left="502"/>
        <w:rPr>
          <w:bCs/>
          <w:sz w:val="22"/>
          <w:szCs w:val="22"/>
        </w:rPr>
      </w:pPr>
      <w:r w:rsidRPr="00E5687D">
        <w:rPr>
          <w:bCs/>
          <w:sz w:val="22"/>
          <w:szCs w:val="22"/>
        </w:rPr>
        <w:t>godziny urzędowania: od poniedziałku do piątku; od 7:30 do 15:30, z wyłączeniem dni ustawowo wolnych od pracy;</w:t>
      </w:r>
    </w:p>
    <w:p w14:paraId="32B0BB0F" w14:textId="726EE676" w:rsidR="00D218A5" w:rsidRPr="00E5687D" w:rsidRDefault="00D218A5" w:rsidP="00D218A5">
      <w:pPr>
        <w:pStyle w:val="Akapitzlist"/>
        <w:ind w:left="502"/>
        <w:rPr>
          <w:sz w:val="22"/>
          <w:szCs w:val="22"/>
        </w:rPr>
      </w:pPr>
      <w:r w:rsidRPr="00E5687D">
        <w:rPr>
          <w:bCs/>
          <w:sz w:val="22"/>
          <w:szCs w:val="22"/>
        </w:rPr>
        <w:t xml:space="preserve">strona internetowa (adres </w:t>
      </w:r>
      <w:proofErr w:type="spellStart"/>
      <w:r w:rsidRPr="00E5687D">
        <w:rPr>
          <w:bCs/>
          <w:sz w:val="22"/>
          <w:szCs w:val="22"/>
        </w:rPr>
        <w:t>url</w:t>
      </w:r>
      <w:proofErr w:type="spellEnd"/>
      <w:r w:rsidRPr="00E5687D">
        <w:rPr>
          <w:bCs/>
          <w:sz w:val="22"/>
          <w:szCs w:val="22"/>
        </w:rPr>
        <w:t>):</w:t>
      </w:r>
      <w:r w:rsidRPr="00E5687D">
        <w:rPr>
          <w:sz w:val="22"/>
          <w:szCs w:val="22"/>
        </w:rPr>
        <w:t xml:space="preserve"> </w:t>
      </w:r>
      <w:hyperlink r:id="rId14" w:history="1">
        <w:r w:rsidRPr="00E5687D">
          <w:rPr>
            <w:rStyle w:val="Hipercze"/>
            <w:sz w:val="22"/>
            <w:szCs w:val="22"/>
          </w:rPr>
          <w:t>https://www.uj.edu.pl/</w:t>
        </w:r>
      </w:hyperlink>
    </w:p>
    <w:p w14:paraId="4104FCC0" w14:textId="238C25FE" w:rsidR="00D218A5" w:rsidRPr="00E5687D" w:rsidRDefault="00D218A5" w:rsidP="00D218A5">
      <w:pPr>
        <w:pStyle w:val="Akapitzlist"/>
        <w:ind w:left="502"/>
        <w:rPr>
          <w:sz w:val="22"/>
          <w:szCs w:val="22"/>
        </w:rPr>
      </w:pPr>
      <w:r w:rsidRPr="00E5687D">
        <w:rPr>
          <w:bCs/>
          <w:sz w:val="22"/>
          <w:szCs w:val="22"/>
        </w:rPr>
        <w:t xml:space="preserve">narzędzie komercyjne do prowadzenia postępowania: </w:t>
      </w:r>
      <w:bookmarkStart w:id="0" w:name="_Hlk92882941"/>
      <w:r w:rsidRPr="00E5687D">
        <w:rPr>
          <w:bCs/>
          <w:sz w:val="22"/>
          <w:szCs w:val="22"/>
        </w:rPr>
        <w:fldChar w:fldCharType="begin"/>
      </w:r>
      <w:r w:rsidRPr="00E5687D">
        <w:rPr>
          <w:bCs/>
          <w:sz w:val="22"/>
          <w:szCs w:val="22"/>
        </w:rPr>
        <w:instrText xml:space="preserve"> HYPERLINK "https://platformazakupowa.pl" </w:instrText>
      </w:r>
      <w:r w:rsidRPr="00E5687D">
        <w:rPr>
          <w:bCs/>
          <w:sz w:val="22"/>
          <w:szCs w:val="22"/>
        </w:rPr>
      </w:r>
      <w:r w:rsidRPr="00E5687D">
        <w:rPr>
          <w:bCs/>
          <w:sz w:val="22"/>
          <w:szCs w:val="22"/>
        </w:rPr>
        <w:fldChar w:fldCharType="separate"/>
      </w:r>
      <w:r w:rsidRPr="00E5687D">
        <w:rPr>
          <w:rStyle w:val="Hipercze"/>
          <w:bCs/>
          <w:sz w:val="22"/>
          <w:szCs w:val="22"/>
        </w:rPr>
        <w:t>https://platformazakupowa.pl</w:t>
      </w:r>
      <w:r w:rsidRPr="00E5687D">
        <w:rPr>
          <w:bCs/>
          <w:sz w:val="22"/>
          <w:szCs w:val="22"/>
        </w:rPr>
        <w:fldChar w:fldCharType="end"/>
      </w:r>
      <w:r w:rsidRPr="00E5687D">
        <w:rPr>
          <w:bCs/>
          <w:sz w:val="22"/>
          <w:szCs w:val="22"/>
        </w:rPr>
        <w:t xml:space="preserve">  </w:t>
      </w:r>
    </w:p>
    <w:bookmarkEnd w:id="0"/>
    <w:p w14:paraId="77612478" w14:textId="4E14FCB5" w:rsidR="00D218A5" w:rsidRPr="00E5687D" w:rsidRDefault="00D218A5" w:rsidP="00D218A5">
      <w:pPr>
        <w:pStyle w:val="Akapitzlist"/>
        <w:ind w:left="502"/>
        <w:rPr>
          <w:sz w:val="22"/>
          <w:szCs w:val="22"/>
        </w:rPr>
      </w:pPr>
      <w:r w:rsidRPr="00E5687D">
        <w:rPr>
          <w:bCs/>
          <w:sz w:val="22"/>
          <w:szCs w:val="22"/>
        </w:rPr>
        <w:t xml:space="preserve">adres strony internetowej prowadzonego postępowania, na której udostępniane będą zmiany </w:t>
      </w:r>
      <w:r w:rsidRPr="00E5687D">
        <w:rPr>
          <w:bCs/>
          <w:sz w:val="22"/>
          <w:szCs w:val="22"/>
        </w:rPr>
        <w:br/>
        <w:t xml:space="preserve">i wyjaśnienia treści SWZ oraz inne dokumenty zamówienia bezpośrednio związane </w:t>
      </w:r>
      <w:r w:rsidRPr="00E5687D">
        <w:rPr>
          <w:bCs/>
          <w:sz w:val="22"/>
          <w:szCs w:val="22"/>
        </w:rPr>
        <w:br/>
        <w:t xml:space="preserve">z postępowaniem (adres profilu nabywcy): </w:t>
      </w:r>
      <w:hyperlink r:id="rId15" w:history="1">
        <w:r w:rsidR="00366780" w:rsidRPr="00E5687D">
          <w:rPr>
            <w:rStyle w:val="Hipercze"/>
            <w:bCs/>
            <w:sz w:val="22"/>
            <w:szCs w:val="22"/>
          </w:rPr>
          <w:t>https://platformazakupowa.pl/transakcja/894279</w:t>
        </w:r>
      </w:hyperlink>
    </w:p>
    <w:p w14:paraId="391D85B6" w14:textId="77777777" w:rsidR="00527DEF" w:rsidRPr="00E5687D" w:rsidRDefault="00527DEF">
      <w:pPr>
        <w:widowControl/>
        <w:suppressAutoHyphens w:val="0"/>
        <w:ind w:left="720"/>
        <w:jc w:val="left"/>
        <w:rPr>
          <w:b/>
          <w:bCs/>
          <w:sz w:val="22"/>
          <w:szCs w:val="22"/>
        </w:rPr>
      </w:pPr>
    </w:p>
    <w:p w14:paraId="3C9F78E6" w14:textId="77777777" w:rsidR="001232D5" w:rsidRPr="00E5687D" w:rsidRDefault="008463F6" w:rsidP="004C4022">
      <w:pPr>
        <w:widowControl/>
        <w:suppressAutoHyphens w:val="0"/>
        <w:jc w:val="both"/>
        <w:rPr>
          <w:sz w:val="22"/>
          <w:szCs w:val="22"/>
        </w:rPr>
      </w:pPr>
      <w:r w:rsidRPr="00E5687D">
        <w:rPr>
          <w:b/>
          <w:bCs/>
          <w:sz w:val="22"/>
          <w:szCs w:val="22"/>
        </w:rPr>
        <w:t xml:space="preserve">Rozdział II - </w:t>
      </w:r>
      <w:r w:rsidR="00527DEF" w:rsidRPr="00E5687D">
        <w:rPr>
          <w:b/>
          <w:bCs/>
          <w:sz w:val="22"/>
          <w:szCs w:val="22"/>
        </w:rPr>
        <w:t>Tryb udzielenia zamówienia.</w:t>
      </w:r>
    </w:p>
    <w:p w14:paraId="4CEDEAF7" w14:textId="4A72C73F" w:rsidR="00527DEF" w:rsidRPr="00E5687D" w:rsidRDefault="001232D5" w:rsidP="001232D5">
      <w:pPr>
        <w:widowControl/>
        <w:numPr>
          <w:ilvl w:val="3"/>
          <w:numId w:val="1"/>
        </w:numPr>
        <w:tabs>
          <w:tab w:val="clear" w:pos="2880"/>
          <w:tab w:val="left" w:pos="426"/>
        </w:tabs>
        <w:suppressAutoHyphens w:val="0"/>
        <w:ind w:left="426" w:hanging="426"/>
        <w:jc w:val="both"/>
        <w:rPr>
          <w:sz w:val="22"/>
          <w:szCs w:val="22"/>
        </w:rPr>
      </w:pPr>
      <w:r w:rsidRPr="00E5687D">
        <w:rPr>
          <w:sz w:val="22"/>
          <w:szCs w:val="22"/>
        </w:rPr>
        <w:t xml:space="preserve">Postępowanie prowadzone jest w </w:t>
      </w:r>
      <w:r w:rsidRPr="00E5687D">
        <w:rPr>
          <w:b/>
          <w:sz w:val="22"/>
          <w:szCs w:val="22"/>
        </w:rPr>
        <w:t xml:space="preserve">trybie podstawowym </w:t>
      </w:r>
      <w:r w:rsidR="0088101E" w:rsidRPr="00E5687D">
        <w:rPr>
          <w:b/>
          <w:sz w:val="22"/>
          <w:szCs w:val="22"/>
        </w:rPr>
        <w:t xml:space="preserve">bez możliwości negocjacji </w:t>
      </w:r>
      <w:r w:rsidRPr="00E5687D">
        <w:rPr>
          <w:sz w:val="22"/>
          <w:szCs w:val="22"/>
        </w:rPr>
        <w:t>na pod</w:t>
      </w:r>
      <w:r w:rsidR="0088101E" w:rsidRPr="00E5687D">
        <w:rPr>
          <w:sz w:val="22"/>
          <w:szCs w:val="22"/>
        </w:rPr>
        <w:t>stawie</w:t>
      </w:r>
      <w:r w:rsidR="00A264F1" w:rsidRPr="00E5687D">
        <w:rPr>
          <w:sz w:val="22"/>
          <w:szCs w:val="22"/>
        </w:rPr>
        <w:t xml:space="preserve"> </w:t>
      </w:r>
      <w:r w:rsidRPr="00E5687D">
        <w:rPr>
          <w:sz w:val="22"/>
          <w:szCs w:val="22"/>
        </w:rPr>
        <w:t>art.  275 pkt.  1 ustawy z dnia</w:t>
      </w:r>
      <w:r w:rsidR="004012F0" w:rsidRPr="00E5687D">
        <w:rPr>
          <w:sz w:val="22"/>
          <w:szCs w:val="22"/>
        </w:rPr>
        <w:t xml:space="preserve"> </w:t>
      </w:r>
      <w:r w:rsidRPr="00E5687D">
        <w:rPr>
          <w:sz w:val="22"/>
          <w:szCs w:val="22"/>
        </w:rPr>
        <w:t xml:space="preserve"> 11</w:t>
      </w:r>
      <w:r w:rsidRPr="00E5687D">
        <w:rPr>
          <w:spacing w:val="-13"/>
          <w:sz w:val="22"/>
          <w:szCs w:val="22"/>
        </w:rPr>
        <w:t xml:space="preserve"> </w:t>
      </w:r>
      <w:r w:rsidRPr="00E5687D">
        <w:rPr>
          <w:sz w:val="22"/>
          <w:szCs w:val="22"/>
        </w:rPr>
        <w:t>września</w:t>
      </w:r>
      <w:r w:rsidRPr="00E5687D">
        <w:rPr>
          <w:spacing w:val="47"/>
          <w:sz w:val="22"/>
          <w:szCs w:val="22"/>
        </w:rPr>
        <w:t xml:space="preserve"> </w:t>
      </w:r>
      <w:r w:rsidRPr="00E5687D">
        <w:rPr>
          <w:sz w:val="22"/>
          <w:szCs w:val="22"/>
        </w:rPr>
        <w:t>2019 r. Prawo zamówień publicznych</w:t>
      </w:r>
      <w:r w:rsidR="00A264F1" w:rsidRPr="00E5687D">
        <w:rPr>
          <w:sz w:val="22"/>
          <w:szCs w:val="22"/>
        </w:rPr>
        <w:t xml:space="preserve"> (Dz. U. z 20</w:t>
      </w:r>
      <w:r w:rsidR="00BB22E0" w:rsidRPr="00E5687D">
        <w:rPr>
          <w:sz w:val="22"/>
          <w:szCs w:val="22"/>
        </w:rPr>
        <w:t>2</w:t>
      </w:r>
      <w:r w:rsidR="00A120E2" w:rsidRPr="00E5687D">
        <w:rPr>
          <w:sz w:val="22"/>
          <w:szCs w:val="22"/>
        </w:rPr>
        <w:t>3</w:t>
      </w:r>
      <w:r w:rsidR="00A264F1" w:rsidRPr="00E5687D">
        <w:rPr>
          <w:sz w:val="22"/>
          <w:szCs w:val="22"/>
        </w:rPr>
        <w:t xml:space="preserve"> r. poz. </w:t>
      </w:r>
      <w:r w:rsidR="00BB22E0" w:rsidRPr="00E5687D">
        <w:rPr>
          <w:sz w:val="22"/>
          <w:szCs w:val="22"/>
        </w:rPr>
        <w:t>1</w:t>
      </w:r>
      <w:r w:rsidR="00A120E2" w:rsidRPr="00E5687D">
        <w:rPr>
          <w:sz w:val="22"/>
          <w:szCs w:val="22"/>
        </w:rPr>
        <w:t>6</w:t>
      </w:r>
      <w:r w:rsidR="00A272D4" w:rsidRPr="00E5687D">
        <w:rPr>
          <w:sz w:val="22"/>
          <w:szCs w:val="22"/>
        </w:rPr>
        <w:t>0</w:t>
      </w:r>
      <w:r w:rsidR="00A120E2" w:rsidRPr="00E5687D">
        <w:rPr>
          <w:sz w:val="22"/>
          <w:szCs w:val="22"/>
        </w:rPr>
        <w:t>5</w:t>
      </w:r>
      <w:r w:rsidR="00A264F1" w:rsidRPr="00E5687D">
        <w:rPr>
          <w:sz w:val="22"/>
          <w:szCs w:val="22"/>
        </w:rPr>
        <w:t xml:space="preserve">, z </w:t>
      </w:r>
      <w:proofErr w:type="spellStart"/>
      <w:r w:rsidR="00A264F1" w:rsidRPr="00E5687D">
        <w:rPr>
          <w:sz w:val="22"/>
          <w:szCs w:val="22"/>
        </w:rPr>
        <w:t>późn</w:t>
      </w:r>
      <w:proofErr w:type="spellEnd"/>
      <w:r w:rsidR="00A264F1" w:rsidRPr="00E5687D">
        <w:rPr>
          <w:sz w:val="22"/>
          <w:szCs w:val="22"/>
        </w:rPr>
        <w:t>. zm.)</w:t>
      </w:r>
      <w:r w:rsidR="000F6733" w:rsidRPr="00E5687D">
        <w:rPr>
          <w:sz w:val="22"/>
          <w:szCs w:val="22"/>
        </w:rPr>
        <w:t>, zwan</w:t>
      </w:r>
      <w:r w:rsidR="00F05A2A" w:rsidRPr="00E5687D">
        <w:rPr>
          <w:sz w:val="22"/>
          <w:szCs w:val="22"/>
        </w:rPr>
        <w:t>ej</w:t>
      </w:r>
      <w:r w:rsidR="000F6733" w:rsidRPr="00E5687D">
        <w:rPr>
          <w:sz w:val="22"/>
          <w:szCs w:val="22"/>
        </w:rPr>
        <w:t xml:space="preserve"> dalej ustawą PZP, </w:t>
      </w:r>
      <w:r w:rsidRPr="00E5687D">
        <w:rPr>
          <w:sz w:val="22"/>
          <w:szCs w:val="22"/>
        </w:rPr>
        <w:t>oraz</w:t>
      </w:r>
      <w:r w:rsidR="00A264F1" w:rsidRPr="00E5687D">
        <w:rPr>
          <w:sz w:val="22"/>
          <w:szCs w:val="22"/>
        </w:rPr>
        <w:t xml:space="preserve"> </w:t>
      </w:r>
      <w:r w:rsidRPr="00E5687D">
        <w:rPr>
          <w:sz w:val="22"/>
          <w:szCs w:val="22"/>
        </w:rPr>
        <w:t>zgodnie z wymogami określonymi w niniejszej Specyfikacji Warunków Zamówienia, zwanej dalej</w:t>
      </w:r>
      <w:r w:rsidRPr="00E5687D">
        <w:rPr>
          <w:spacing w:val="-15"/>
          <w:sz w:val="22"/>
          <w:szCs w:val="22"/>
        </w:rPr>
        <w:t xml:space="preserve"> </w:t>
      </w:r>
      <w:r w:rsidRPr="00E5687D">
        <w:rPr>
          <w:sz w:val="22"/>
          <w:szCs w:val="22"/>
        </w:rPr>
        <w:t>„SWZ”</w:t>
      </w:r>
      <w:r w:rsidR="00527DEF" w:rsidRPr="00E5687D">
        <w:rPr>
          <w:sz w:val="22"/>
          <w:szCs w:val="22"/>
        </w:rPr>
        <w:t>.</w:t>
      </w:r>
    </w:p>
    <w:p w14:paraId="5E5BF6A5" w14:textId="420D5920" w:rsidR="00527DEF" w:rsidRPr="00E5687D" w:rsidRDefault="00527DEF" w:rsidP="00527DEF">
      <w:pPr>
        <w:widowControl/>
        <w:numPr>
          <w:ilvl w:val="3"/>
          <w:numId w:val="1"/>
        </w:numPr>
        <w:tabs>
          <w:tab w:val="clear" w:pos="2880"/>
          <w:tab w:val="left" w:pos="426"/>
        </w:tabs>
        <w:suppressAutoHyphens w:val="0"/>
        <w:ind w:left="426" w:hanging="426"/>
        <w:jc w:val="both"/>
        <w:rPr>
          <w:sz w:val="22"/>
          <w:szCs w:val="22"/>
        </w:rPr>
      </w:pPr>
      <w:r w:rsidRPr="00E5687D">
        <w:rPr>
          <w:sz w:val="22"/>
          <w:szCs w:val="22"/>
        </w:rPr>
        <w:t xml:space="preserve">Do czynności podejmowanych przez Zamawiającego i Wykonawców w postępowaniu </w:t>
      </w:r>
      <w:r w:rsidRPr="00E5687D">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E5687D">
        <w:rPr>
          <w:sz w:val="22"/>
          <w:szCs w:val="22"/>
        </w:rPr>
        <w:t>Dz. U. 20</w:t>
      </w:r>
      <w:r w:rsidR="009A0C36" w:rsidRPr="00E5687D">
        <w:rPr>
          <w:sz w:val="22"/>
          <w:szCs w:val="22"/>
        </w:rPr>
        <w:t>23</w:t>
      </w:r>
      <w:r w:rsidR="00A264F1" w:rsidRPr="00E5687D">
        <w:rPr>
          <w:sz w:val="22"/>
          <w:szCs w:val="22"/>
        </w:rPr>
        <w:t xml:space="preserve"> poz. 1</w:t>
      </w:r>
      <w:r w:rsidR="00A272D4" w:rsidRPr="00E5687D">
        <w:rPr>
          <w:sz w:val="22"/>
          <w:szCs w:val="22"/>
        </w:rPr>
        <w:t>6</w:t>
      </w:r>
      <w:r w:rsidR="009A0C36" w:rsidRPr="00E5687D">
        <w:rPr>
          <w:sz w:val="22"/>
          <w:szCs w:val="22"/>
        </w:rPr>
        <w:t>1</w:t>
      </w:r>
      <w:r w:rsidR="00A272D4" w:rsidRPr="00E5687D">
        <w:rPr>
          <w:sz w:val="22"/>
          <w:szCs w:val="22"/>
        </w:rPr>
        <w:t>0</w:t>
      </w:r>
      <w:r w:rsidR="00A264F1" w:rsidRPr="00E5687D">
        <w:rPr>
          <w:sz w:val="22"/>
          <w:szCs w:val="22"/>
        </w:rPr>
        <w:t xml:space="preserve"> ze zm</w:t>
      </w:r>
      <w:r w:rsidR="00370B18" w:rsidRPr="00E5687D">
        <w:rPr>
          <w:sz w:val="22"/>
          <w:szCs w:val="22"/>
        </w:rPr>
        <w:t>.</w:t>
      </w:r>
      <w:r w:rsidRPr="00E5687D">
        <w:rPr>
          <w:sz w:val="22"/>
          <w:szCs w:val="22"/>
        </w:rPr>
        <w:t>).</w:t>
      </w:r>
    </w:p>
    <w:p w14:paraId="57EC1697" w14:textId="6FB2057D" w:rsidR="00A272D4" w:rsidRPr="00E5687D" w:rsidRDefault="00A272D4" w:rsidP="00A272D4">
      <w:pPr>
        <w:widowControl/>
        <w:numPr>
          <w:ilvl w:val="3"/>
          <w:numId w:val="1"/>
        </w:numPr>
        <w:tabs>
          <w:tab w:val="clear" w:pos="2880"/>
          <w:tab w:val="left" w:pos="426"/>
        </w:tabs>
        <w:suppressAutoHyphens w:val="0"/>
        <w:ind w:left="426" w:hanging="426"/>
        <w:jc w:val="both"/>
        <w:rPr>
          <w:sz w:val="22"/>
          <w:szCs w:val="22"/>
        </w:rPr>
      </w:pPr>
      <w:r w:rsidRPr="00E5687D">
        <w:rPr>
          <w:sz w:val="22"/>
          <w:szCs w:val="22"/>
        </w:rPr>
        <w:t>Postępowanie prowadzone jest przez komisję przetargową powołaną do przeprowadzenia niniejszego postępowania o udzielenie zamówienia publicznego.</w:t>
      </w:r>
    </w:p>
    <w:p w14:paraId="09120DE2" w14:textId="77777777" w:rsidR="00985D0F" w:rsidRPr="00E5687D" w:rsidRDefault="00985D0F" w:rsidP="00985D0F">
      <w:pPr>
        <w:widowControl/>
        <w:tabs>
          <w:tab w:val="num" w:pos="2880"/>
        </w:tabs>
        <w:suppressAutoHyphens w:val="0"/>
        <w:ind w:left="567"/>
        <w:jc w:val="both"/>
        <w:rPr>
          <w:sz w:val="22"/>
          <w:szCs w:val="22"/>
        </w:rPr>
      </w:pPr>
    </w:p>
    <w:p w14:paraId="14AB46D5" w14:textId="77777777" w:rsidR="00BE302C" w:rsidRPr="00E5687D" w:rsidRDefault="008463F6" w:rsidP="004C4022">
      <w:pPr>
        <w:widowControl/>
        <w:suppressAutoHyphens w:val="0"/>
        <w:jc w:val="both"/>
        <w:rPr>
          <w:b/>
          <w:bCs/>
          <w:sz w:val="22"/>
          <w:szCs w:val="22"/>
        </w:rPr>
      </w:pPr>
      <w:r w:rsidRPr="00E5687D">
        <w:rPr>
          <w:b/>
          <w:bCs/>
          <w:sz w:val="22"/>
          <w:szCs w:val="22"/>
        </w:rPr>
        <w:t xml:space="preserve">Rozdział III - </w:t>
      </w:r>
      <w:r w:rsidR="00BE302C" w:rsidRPr="00E5687D">
        <w:rPr>
          <w:b/>
          <w:bCs/>
          <w:sz w:val="22"/>
          <w:szCs w:val="22"/>
        </w:rPr>
        <w:t>Opis przedmiotu zamówienia.</w:t>
      </w:r>
    </w:p>
    <w:p w14:paraId="437B846E" w14:textId="5E1D4791" w:rsidR="00411338" w:rsidRPr="00E5687D" w:rsidRDefault="00503971" w:rsidP="00310FE1">
      <w:pPr>
        <w:widowControl/>
        <w:numPr>
          <w:ilvl w:val="0"/>
          <w:numId w:val="18"/>
        </w:numPr>
        <w:tabs>
          <w:tab w:val="clear" w:pos="644"/>
          <w:tab w:val="num" w:pos="426"/>
        </w:tabs>
        <w:suppressAutoHyphens w:val="0"/>
        <w:ind w:left="426" w:hanging="426"/>
        <w:jc w:val="both"/>
        <w:rPr>
          <w:sz w:val="22"/>
          <w:szCs w:val="22"/>
        </w:rPr>
      </w:pPr>
      <w:r w:rsidRPr="00E5687D">
        <w:rPr>
          <w:sz w:val="22"/>
          <w:szCs w:val="22"/>
        </w:rPr>
        <w:t xml:space="preserve">Przedmiotem postępowania i zamówienia jest </w:t>
      </w:r>
      <w:r w:rsidR="00411338" w:rsidRPr="00E5687D">
        <w:rPr>
          <w:sz w:val="22"/>
          <w:szCs w:val="22"/>
        </w:rPr>
        <w:t>wyłonienie Wykonawcy w zakresie sukcesywnej dostawy</w:t>
      </w:r>
      <w:r w:rsidR="00A272D4" w:rsidRPr="00E5687D">
        <w:rPr>
          <w:sz w:val="22"/>
          <w:szCs w:val="22"/>
        </w:rPr>
        <w:t xml:space="preserve"> </w:t>
      </w:r>
      <w:r w:rsidR="005D771F" w:rsidRPr="00E5687D">
        <w:rPr>
          <w:sz w:val="22"/>
          <w:szCs w:val="22"/>
        </w:rPr>
        <w:t xml:space="preserve">akcesoriów do utrzymania </w:t>
      </w:r>
      <w:r w:rsidR="00411338" w:rsidRPr="00E5687D">
        <w:rPr>
          <w:sz w:val="22"/>
          <w:szCs w:val="22"/>
        </w:rPr>
        <w:t>czystości dla jednostek organizacyjnych Uniwersytetu Jagiellońskiego (z wyłączeniem Uniwersytetu Jagiellońskiego Collegium Medicum).</w:t>
      </w:r>
    </w:p>
    <w:p w14:paraId="5278AA66" w14:textId="77777777" w:rsidR="009A0C36" w:rsidRPr="00E5687D" w:rsidRDefault="009A0C36" w:rsidP="00310FE1">
      <w:pPr>
        <w:widowControl/>
        <w:numPr>
          <w:ilvl w:val="0"/>
          <w:numId w:val="18"/>
        </w:numPr>
        <w:tabs>
          <w:tab w:val="clear" w:pos="644"/>
          <w:tab w:val="num" w:pos="426"/>
        </w:tabs>
        <w:suppressAutoHyphens w:val="0"/>
        <w:ind w:left="426" w:hanging="426"/>
        <w:jc w:val="both"/>
        <w:rPr>
          <w:sz w:val="22"/>
          <w:szCs w:val="22"/>
        </w:rPr>
      </w:pPr>
      <w:r w:rsidRPr="00E5687D">
        <w:rPr>
          <w:sz w:val="22"/>
          <w:szCs w:val="22"/>
        </w:rPr>
        <w:t>Szczegółowy opis przedmiotu zamówienia wraz z opisem minimalnych parametrów i wymagań technicznych oraz funkcjonalnych zawiera załącznik A do SWZ.</w:t>
      </w:r>
    </w:p>
    <w:p w14:paraId="098B28ED" w14:textId="55C6F88D" w:rsidR="00411338" w:rsidRPr="00E5687D" w:rsidRDefault="00411338" w:rsidP="00310FE1">
      <w:pPr>
        <w:widowControl/>
        <w:numPr>
          <w:ilvl w:val="0"/>
          <w:numId w:val="18"/>
        </w:numPr>
        <w:tabs>
          <w:tab w:val="clear" w:pos="644"/>
          <w:tab w:val="num" w:pos="426"/>
        </w:tabs>
        <w:suppressAutoHyphens w:val="0"/>
        <w:ind w:left="426" w:hanging="426"/>
        <w:jc w:val="both"/>
        <w:rPr>
          <w:sz w:val="22"/>
          <w:szCs w:val="22"/>
        </w:rPr>
      </w:pPr>
      <w:r w:rsidRPr="00E5687D">
        <w:rPr>
          <w:sz w:val="22"/>
          <w:szCs w:val="22"/>
        </w:rPr>
        <w:t>Zamawiający zastrzega, iż zawarte w niniejszej SWZ i jej załączniku ilości zamawianych artykułów mają charakter szacunkowy. Zamawiający zastrzega sobie możliwość dostosowania ilości zamawianych artykułów do aktualnych potrzeb (tj. zwiększania lub zmniejszania podanych w poszczególnych pozycjach wykazu asortymentowo-ilościowego wielkości) w ramach środków finansowych przeznaczonych na realizację przedmiotowego zamówienia. Zamawiający nie przewiduje możliwości realizacji zamówień dodatkowych bądź innego asortymentu w okresie trwania umowy.</w:t>
      </w:r>
      <w:r w:rsidR="00956AC5" w:rsidRPr="00E5687D">
        <w:rPr>
          <w:sz w:val="22"/>
          <w:szCs w:val="22"/>
        </w:rPr>
        <w:t xml:space="preserve"> Zamawiający deklaruje, iż w ramach umowy zostanie wykorzystane co najmniej </w:t>
      </w:r>
      <w:r w:rsidR="00956AC5" w:rsidRPr="00E5687D">
        <w:rPr>
          <w:b/>
          <w:bCs/>
          <w:sz w:val="22"/>
          <w:szCs w:val="22"/>
        </w:rPr>
        <w:t>75% wartości umowy</w:t>
      </w:r>
      <w:r w:rsidR="00956AC5" w:rsidRPr="00E5687D">
        <w:rPr>
          <w:sz w:val="22"/>
          <w:szCs w:val="22"/>
        </w:rPr>
        <w:t>.</w:t>
      </w:r>
    </w:p>
    <w:p w14:paraId="420C0514" w14:textId="007A3F63" w:rsidR="00E554AC" w:rsidRPr="00E5687D" w:rsidRDefault="00E554AC" w:rsidP="00310FE1">
      <w:pPr>
        <w:numPr>
          <w:ilvl w:val="0"/>
          <w:numId w:val="18"/>
        </w:numPr>
        <w:tabs>
          <w:tab w:val="clear" w:pos="644"/>
          <w:tab w:val="num" w:pos="426"/>
        </w:tabs>
        <w:autoSpaceDE w:val="0"/>
        <w:autoSpaceDN w:val="0"/>
        <w:adjustRightInd w:val="0"/>
        <w:ind w:left="426" w:hanging="426"/>
        <w:jc w:val="both"/>
        <w:rPr>
          <w:sz w:val="22"/>
          <w:szCs w:val="22"/>
        </w:rPr>
      </w:pPr>
      <w:r w:rsidRPr="00E5687D">
        <w:rPr>
          <w:b/>
          <w:sz w:val="22"/>
          <w:szCs w:val="22"/>
          <w:u w:val="single"/>
        </w:rPr>
        <w:t>Wymagania ogólne dla przedmiotu zamówienia</w:t>
      </w:r>
      <w:r w:rsidRPr="00E5687D">
        <w:rPr>
          <w:sz w:val="22"/>
          <w:szCs w:val="22"/>
        </w:rPr>
        <w:t>:</w:t>
      </w:r>
    </w:p>
    <w:p w14:paraId="41768A3A" w14:textId="14574B5D" w:rsidR="00E554AC" w:rsidRPr="00E5687D" w:rsidRDefault="00E554AC" w:rsidP="00310FE1">
      <w:pPr>
        <w:pStyle w:val="Akapitzlist"/>
        <w:numPr>
          <w:ilvl w:val="0"/>
          <w:numId w:val="58"/>
        </w:numPr>
        <w:rPr>
          <w:sz w:val="22"/>
          <w:szCs w:val="22"/>
        </w:rPr>
      </w:pPr>
      <w:r w:rsidRPr="00E5687D">
        <w:rPr>
          <w:sz w:val="22"/>
          <w:szCs w:val="22"/>
        </w:rPr>
        <w:lastRenderedPageBreak/>
        <w:t xml:space="preserve">Zamawiający w opisie przedmiotu zamówienia podał tylko istotne parametry techniczne dla zamawianych akcesoriów. Pozostałe i nieokreślone parametry dotyczące np. wielkości, rozmiarów, rodzaju tworzywa, itp. Zamawiający pozostawia do wyboru przez Wykonawcę. </w:t>
      </w:r>
    </w:p>
    <w:p w14:paraId="0F5A3D4C" w14:textId="77777777" w:rsidR="00E554AC" w:rsidRPr="00E5687D" w:rsidRDefault="00E554AC" w:rsidP="00310FE1">
      <w:pPr>
        <w:widowControl/>
        <w:numPr>
          <w:ilvl w:val="0"/>
          <w:numId w:val="58"/>
        </w:numPr>
        <w:suppressAutoHyphens w:val="0"/>
        <w:jc w:val="both"/>
        <w:rPr>
          <w:sz w:val="22"/>
          <w:szCs w:val="22"/>
        </w:rPr>
      </w:pPr>
      <w:r w:rsidRPr="00E5687D">
        <w:rPr>
          <w:sz w:val="22"/>
          <w:szCs w:val="22"/>
        </w:rPr>
        <w:t xml:space="preserve">Dostarczane </w:t>
      </w:r>
      <w:r w:rsidRPr="00E5687D">
        <w:rPr>
          <w:color w:val="000000"/>
          <w:sz w:val="22"/>
          <w:szCs w:val="22"/>
        </w:rPr>
        <w:t>akcesoria winny być nowe, nieużywane oraz jeżeli występują posiadać oryginalne opakowanie producenta/dystrybutora/podmiotu sprzedającego dany produkt</w:t>
      </w:r>
    </w:p>
    <w:p w14:paraId="1DEFB805" w14:textId="77777777" w:rsidR="00E554AC" w:rsidRPr="00E5687D" w:rsidRDefault="00E554AC" w:rsidP="00310FE1">
      <w:pPr>
        <w:widowControl/>
        <w:numPr>
          <w:ilvl w:val="0"/>
          <w:numId w:val="58"/>
        </w:numPr>
        <w:suppressAutoHyphens w:val="0"/>
        <w:jc w:val="both"/>
        <w:rPr>
          <w:sz w:val="22"/>
          <w:szCs w:val="22"/>
          <w:u w:val="single"/>
        </w:rPr>
      </w:pPr>
      <w:r w:rsidRPr="00E5687D">
        <w:rPr>
          <w:color w:val="000000"/>
          <w:sz w:val="22"/>
          <w:szCs w:val="22"/>
          <w:u w:val="single"/>
        </w:rPr>
        <w:t>Okres gwarancji zamawianych akcesoriów nie może być krótszy niż 12 miesięcy licząc od dnia ich dostarczenia Zamawiającemu.</w:t>
      </w:r>
    </w:p>
    <w:p w14:paraId="4B158E71" w14:textId="29D93212" w:rsidR="00E554AC" w:rsidRPr="00E5687D" w:rsidRDefault="00E554AC" w:rsidP="00310FE1">
      <w:pPr>
        <w:widowControl/>
        <w:numPr>
          <w:ilvl w:val="0"/>
          <w:numId w:val="58"/>
        </w:numPr>
        <w:suppressAutoHyphens w:val="0"/>
        <w:jc w:val="both"/>
        <w:rPr>
          <w:sz w:val="22"/>
          <w:szCs w:val="22"/>
        </w:rPr>
      </w:pPr>
      <w:r w:rsidRPr="00E5687D">
        <w:rPr>
          <w:sz w:val="22"/>
          <w:szCs w:val="22"/>
        </w:rPr>
        <w:t xml:space="preserve">Wykonawca musi zaoferować </w:t>
      </w:r>
      <w:r w:rsidRPr="00E5687D">
        <w:rPr>
          <w:color w:val="000000"/>
          <w:sz w:val="22"/>
          <w:szCs w:val="22"/>
        </w:rPr>
        <w:t xml:space="preserve">przedmiot zamówienia zgodny z wymogami Zamawiającego określonymi w </w:t>
      </w:r>
      <w:r w:rsidR="001049AF" w:rsidRPr="00E5687D">
        <w:rPr>
          <w:color w:val="000000"/>
          <w:sz w:val="22"/>
          <w:szCs w:val="22"/>
        </w:rPr>
        <w:t>S</w:t>
      </w:r>
      <w:r w:rsidRPr="00E5687D">
        <w:rPr>
          <w:color w:val="000000"/>
          <w:sz w:val="22"/>
          <w:szCs w:val="22"/>
        </w:rPr>
        <w:t>WZ, przy czym zobowiązany jest do wskazania w załączniku nr 2 do formularza oferty: nazwy producenta/ dystrybutora/ nazwy podmiotu sprzedającego dany produkt oraz nazwy własnej artykułu, jeśli występuje.</w:t>
      </w:r>
    </w:p>
    <w:p w14:paraId="34E75AD9" w14:textId="7AAF1468" w:rsidR="000B2271" w:rsidRPr="00E5687D" w:rsidRDefault="00E554AC" w:rsidP="00310FE1">
      <w:pPr>
        <w:widowControl/>
        <w:numPr>
          <w:ilvl w:val="0"/>
          <w:numId w:val="58"/>
        </w:numPr>
        <w:suppressAutoHyphens w:val="0"/>
        <w:jc w:val="both"/>
        <w:rPr>
          <w:sz w:val="22"/>
          <w:szCs w:val="22"/>
        </w:rPr>
      </w:pPr>
      <w:r w:rsidRPr="00E5687D">
        <w:rPr>
          <w:color w:val="000000"/>
          <w:sz w:val="22"/>
          <w:szCs w:val="22"/>
        </w:rPr>
        <w:t>Wykonawca może zaoferować opakowania zawierające inne ilości pojedynczych akcesoriów niż wyszczególnione w załączniku nr 2 do formularza oferty, pod warunkiem, że cena zostanie odpowiednio przeliczona dla opakowania zawierającego taką ilość akcesoriów, jaka jest wymagana w załączniku (i taki sposób wyliczenia ceny należy również dołączyć do oferty).</w:t>
      </w:r>
    </w:p>
    <w:p w14:paraId="2199EF9C" w14:textId="5CA376F9" w:rsidR="00411338" w:rsidRPr="00E5687D" w:rsidRDefault="00411338" w:rsidP="00310FE1">
      <w:pPr>
        <w:widowControl/>
        <w:numPr>
          <w:ilvl w:val="0"/>
          <w:numId w:val="58"/>
        </w:numPr>
        <w:suppressAutoHyphens w:val="0"/>
        <w:jc w:val="both"/>
        <w:rPr>
          <w:sz w:val="22"/>
          <w:szCs w:val="22"/>
        </w:rPr>
      </w:pPr>
      <w:r w:rsidRPr="00E5687D">
        <w:rPr>
          <w:color w:val="000000"/>
          <w:sz w:val="22"/>
          <w:szCs w:val="22"/>
        </w:rPr>
        <w:t xml:space="preserve">Przy realizacji przedmiotu zamówienia </w:t>
      </w:r>
      <w:r w:rsidR="00C736F9" w:rsidRPr="00E5687D">
        <w:rPr>
          <w:color w:val="000000"/>
          <w:sz w:val="22"/>
          <w:szCs w:val="22"/>
        </w:rPr>
        <w:t>W</w:t>
      </w:r>
      <w:r w:rsidRPr="00E5687D">
        <w:rPr>
          <w:color w:val="000000"/>
          <w:sz w:val="22"/>
          <w:szCs w:val="22"/>
        </w:rPr>
        <w:t>ykonawca musi</w:t>
      </w:r>
      <w:r w:rsidRPr="00E5687D">
        <w:rPr>
          <w:sz w:val="22"/>
          <w:szCs w:val="22"/>
        </w:rPr>
        <w:t xml:space="preserve"> wziąć pod uwagę następujące zasady realizacji zamówienia:</w:t>
      </w:r>
    </w:p>
    <w:p w14:paraId="2989EF3E" w14:textId="77777777" w:rsidR="00411338" w:rsidRPr="00E5687D" w:rsidRDefault="00411338" w:rsidP="00310FE1">
      <w:pPr>
        <w:widowControl/>
        <w:numPr>
          <w:ilvl w:val="1"/>
          <w:numId w:val="59"/>
        </w:numPr>
        <w:tabs>
          <w:tab w:val="left" w:pos="993"/>
        </w:tabs>
        <w:suppressAutoHyphens w:val="0"/>
        <w:jc w:val="both"/>
        <w:rPr>
          <w:sz w:val="22"/>
          <w:szCs w:val="22"/>
        </w:rPr>
      </w:pPr>
      <w:r w:rsidRPr="00E5687D">
        <w:rPr>
          <w:sz w:val="22"/>
          <w:szCs w:val="22"/>
        </w:rPr>
        <w:t xml:space="preserve">poszczególne dostawy będą realizowane do ok. 80 budynków, w których zlokalizowane są liczne jednostki organizacyjne zamawiającego. Budynki rozmieszczone są na terenie całego miasta Krakowa; </w:t>
      </w:r>
    </w:p>
    <w:p w14:paraId="2BABE083" w14:textId="7E63D9E0" w:rsidR="00411338" w:rsidRPr="00E5687D" w:rsidRDefault="00411338" w:rsidP="00310FE1">
      <w:pPr>
        <w:widowControl/>
        <w:numPr>
          <w:ilvl w:val="1"/>
          <w:numId w:val="59"/>
        </w:numPr>
        <w:tabs>
          <w:tab w:val="left" w:pos="993"/>
        </w:tabs>
        <w:suppressAutoHyphens w:val="0"/>
        <w:jc w:val="both"/>
        <w:rPr>
          <w:sz w:val="22"/>
          <w:szCs w:val="22"/>
        </w:rPr>
      </w:pPr>
      <w:r w:rsidRPr="00E5687D">
        <w:rPr>
          <w:sz w:val="22"/>
          <w:szCs w:val="22"/>
        </w:rPr>
        <w:t>Zamawiający nie posiada z</w:t>
      </w:r>
      <w:r w:rsidR="00C736F9" w:rsidRPr="00E5687D">
        <w:rPr>
          <w:sz w:val="22"/>
          <w:szCs w:val="22"/>
        </w:rPr>
        <w:t>aplecza magazynowego, w którym W</w:t>
      </w:r>
      <w:r w:rsidRPr="00E5687D">
        <w:rPr>
          <w:sz w:val="22"/>
          <w:szCs w:val="22"/>
        </w:rPr>
        <w:t>ykonawca mógłby zdeponować większą ilość zamawianych artykułów; zamówienia będą składane na bieżąco w ramach aktualnego zapotrzebowania danej jednostki organizacyjnej UJ;</w:t>
      </w:r>
    </w:p>
    <w:p w14:paraId="7BD0C3E6" w14:textId="75C0EBB0" w:rsidR="00411338" w:rsidRPr="00E5687D" w:rsidRDefault="00411338" w:rsidP="00310FE1">
      <w:pPr>
        <w:widowControl/>
        <w:numPr>
          <w:ilvl w:val="1"/>
          <w:numId w:val="59"/>
        </w:numPr>
        <w:tabs>
          <w:tab w:val="left" w:pos="993"/>
        </w:tabs>
        <w:suppressAutoHyphens w:val="0"/>
        <w:jc w:val="both"/>
        <w:rPr>
          <w:sz w:val="22"/>
          <w:szCs w:val="22"/>
        </w:rPr>
      </w:pPr>
      <w:r w:rsidRPr="00E5687D">
        <w:rPr>
          <w:sz w:val="22"/>
          <w:szCs w:val="22"/>
        </w:rPr>
        <w:t xml:space="preserve">transport przedmiotu zamówienia każdorazowo zapewnia na własny koszt </w:t>
      </w:r>
      <w:r w:rsidR="00C736F9" w:rsidRPr="00E5687D">
        <w:rPr>
          <w:sz w:val="22"/>
          <w:szCs w:val="22"/>
        </w:rPr>
        <w:t>W</w:t>
      </w:r>
      <w:r w:rsidRPr="00E5687D">
        <w:rPr>
          <w:sz w:val="22"/>
          <w:szCs w:val="22"/>
        </w:rPr>
        <w:t>ykonawca (niezależnie od wartości poszczególnego zamówienia) a dostawa będzie realizowana sukcesywnie w ramach aktualnego zapotrzebowania zgłaszanego w spo</w:t>
      </w:r>
      <w:r w:rsidR="00C736F9" w:rsidRPr="00E5687D">
        <w:rPr>
          <w:sz w:val="22"/>
          <w:szCs w:val="22"/>
        </w:rPr>
        <w:t>sób przewidziany w niniejszej S</w:t>
      </w:r>
      <w:r w:rsidRPr="00E5687D">
        <w:rPr>
          <w:sz w:val="22"/>
          <w:szCs w:val="22"/>
        </w:rPr>
        <w:t>WZ przez daną jednostkę organizacyjną Zamawiającego;</w:t>
      </w:r>
    </w:p>
    <w:p w14:paraId="12F8453F" w14:textId="4A1D5F63" w:rsidR="00411338" w:rsidRPr="00E5687D" w:rsidRDefault="00411338" w:rsidP="008933B8">
      <w:pPr>
        <w:pStyle w:val="Akapitzlist"/>
        <w:numPr>
          <w:ilvl w:val="0"/>
          <w:numId w:val="62"/>
        </w:numPr>
        <w:tabs>
          <w:tab w:val="left" w:pos="993"/>
        </w:tabs>
        <w:rPr>
          <w:sz w:val="22"/>
          <w:szCs w:val="22"/>
        </w:rPr>
      </w:pPr>
      <w:r w:rsidRPr="00E5687D">
        <w:rPr>
          <w:sz w:val="22"/>
          <w:szCs w:val="22"/>
        </w:rPr>
        <w:t xml:space="preserve">Wykonawca będzie zobowiązany do dostawy zgłoszonego zapotrzebowania (niezależnie od wartości poszczególnego zamówienia) </w:t>
      </w:r>
      <w:r w:rsidRPr="00E5687D">
        <w:rPr>
          <w:b/>
          <w:bCs/>
          <w:sz w:val="22"/>
          <w:szCs w:val="22"/>
        </w:rPr>
        <w:t>w terminie do 5 (pięciu) dni roboczych</w:t>
      </w:r>
      <w:r w:rsidRPr="00E5687D">
        <w:rPr>
          <w:sz w:val="22"/>
          <w:szCs w:val="22"/>
        </w:rPr>
        <w:t xml:space="preserve">, licząc od dnia złożenia zamówienia za pośrednictwem platformy SAP, do wskazanej jednostki UJ na terenie </w:t>
      </w:r>
      <w:r w:rsidRPr="00E5687D">
        <w:rPr>
          <w:color w:val="000000"/>
          <w:sz w:val="22"/>
          <w:szCs w:val="22"/>
        </w:rPr>
        <w:t xml:space="preserve">Krakowa. </w:t>
      </w:r>
      <w:r w:rsidR="008933B8" w:rsidRPr="00E5687D">
        <w:rPr>
          <w:sz w:val="22"/>
          <w:szCs w:val="22"/>
        </w:rPr>
        <w:t xml:space="preserve">Wartość minimalna pojedynczego zamówienia wynosi co najmniej </w:t>
      </w:r>
      <w:r w:rsidR="008933B8" w:rsidRPr="00E5687D">
        <w:rPr>
          <w:b/>
          <w:bCs/>
          <w:sz w:val="22"/>
          <w:szCs w:val="22"/>
        </w:rPr>
        <w:t>50 PLN netto.</w:t>
      </w:r>
    </w:p>
    <w:p w14:paraId="59852A92" w14:textId="77777777" w:rsidR="00411338" w:rsidRPr="00E5687D" w:rsidRDefault="00411338" w:rsidP="00310FE1">
      <w:pPr>
        <w:numPr>
          <w:ilvl w:val="0"/>
          <w:numId w:val="62"/>
        </w:numPr>
        <w:autoSpaceDE w:val="0"/>
        <w:autoSpaceDN w:val="0"/>
        <w:adjustRightInd w:val="0"/>
        <w:jc w:val="both"/>
        <w:rPr>
          <w:bCs/>
          <w:color w:val="000000"/>
          <w:sz w:val="22"/>
          <w:szCs w:val="22"/>
        </w:rPr>
      </w:pPr>
      <w:r w:rsidRPr="00E5687D">
        <w:rPr>
          <w:color w:val="000000"/>
          <w:sz w:val="22"/>
          <w:szCs w:val="22"/>
        </w:rPr>
        <w:t xml:space="preserve">Zamówienia będą realizowane wyłącznie za pomocą uruchomionej w systemie SAP platformy internetowej zamawiającego </w:t>
      </w:r>
      <w:r w:rsidRPr="00E5687D">
        <w:rPr>
          <w:i/>
          <w:color w:val="000000"/>
          <w:sz w:val="22"/>
          <w:szCs w:val="22"/>
        </w:rPr>
        <w:t>(tzw. Wirtualny Magazyn Zamawiającego),</w:t>
      </w:r>
      <w:r w:rsidRPr="00E5687D">
        <w:rPr>
          <w:color w:val="000000"/>
          <w:sz w:val="22"/>
          <w:szCs w:val="22"/>
        </w:rPr>
        <w:t xml:space="preserve"> której działanie obligatoryjnie będzie opierać się na następujących założeniach: </w:t>
      </w:r>
    </w:p>
    <w:p w14:paraId="64BF1514" w14:textId="3138B34C" w:rsidR="00411338" w:rsidRPr="00E5687D" w:rsidRDefault="00411338" w:rsidP="00310FE1">
      <w:pPr>
        <w:widowControl/>
        <w:numPr>
          <w:ilvl w:val="1"/>
          <w:numId w:val="62"/>
        </w:numPr>
        <w:tabs>
          <w:tab w:val="left" w:pos="993"/>
        </w:tabs>
        <w:suppressAutoHyphens w:val="0"/>
        <w:jc w:val="both"/>
        <w:rPr>
          <w:color w:val="000000"/>
          <w:sz w:val="22"/>
          <w:szCs w:val="22"/>
        </w:rPr>
      </w:pPr>
      <w:r w:rsidRPr="00E5687D">
        <w:rPr>
          <w:color w:val="000000"/>
          <w:sz w:val="22"/>
          <w:szCs w:val="22"/>
        </w:rPr>
        <w:t xml:space="preserve">utworzony na niej profil </w:t>
      </w:r>
      <w:r w:rsidR="00C736F9" w:rsidRPr="00E5687D">
        <w:rPr>
          <w:color w:val="000000"/>
          <w:sz w:val="22"/>
          <w:szCs w:val="22"/>
        </w:rPr>
        <w:t>Z</w:t>
      </w:r>
      <w:r w:rsidRPr="00E5687D">
        <w:rPr>
          <w:color w:val="000000"/>
          <w:sz w:val="22"/>
          <w:szCs w:val="22"/>
        </w:rPr>
        <w:t xml:space="preserve">amawiającego obejmować będzie wyłącznie katalog artykułów objętych postępowaniem przetargowym; </w:t>
      </w:r>
    </w:p>
    <w:p w14:paraId="11988BA4" w14:textId="77777777" w:rsidR="00411338" w:rsidRPr="00E5687D" w:rsidRDefault="00411338" w:rsidP="00310FE1">
      <w:pPr>
        <w:widowControl/>
        <w:numPr>
          <w:ilvl w:val="1"/>
          <w:numId w:val="62"/>
        </w:numPr>
        <w:tabs>
          <w:tab w:val="left" w:pos="993"/>
        </w:tabs>
        <w:suppressAutoHyphens w:val="0"/>
        <w:jc w:val="both"/>
        <w:rPr>
          <w:color w:val="000000"/>
          <w:sz w:val="22"/>
          <w:szCs w:val="22"/>
        </w:rPr>
      </w:pPr>
      <w:r w:rsidRPr="00E5687D">
        <w:rPr>
          <w:color w:val="000000"/>
          <w:sz w:val="22"/>
          <w:szCs w:val="22"/>
        </w:rPr>
        <w:t>zamawianie asortymentu spoza oferty przetargowej, a zatem z pełnego katalogu wykonawcy, nie będzie możliwe;</w:t>
      </w:r>
    </w:p>
    <w:p w14:paraId="2431D138" w14:textId="16BA8E96" w:rsidR="00411338" w:rsidRPr="00E5687D" w:rsidRDefault="00411338" w:rsidP="00310FE1">
      <w:pPr>
        <w:widowControl/>
        <w:numPr>
          <w:ilvl w:val="1"/>
          <w:numId w:val="62"/>
        </w:numPr>
        <w:tabs>
          <w:tab w:val="left" w:pos="993"/>
        </w:tabs>
        <w:suppressAutoHyphens w:val="0"/>
        <w:jc w:val="both"/>
        <w:rPr>
          <w:color w:val="000000"/>
          <w:sz w:val="22"/>
          <w:szCs w:val="22"/>
        </w:rPr>
      </w:pPr>
      <w:r w:rsidRPr="00E5687D">
        <w:rPr>
          <w:color w:val="000000"/>
          <w:sz w:val="22"/>
          <w:szCs w:val="22"/>
        </w:rPr>
        <w:t xml:space="preserve">formularz zamówienia zostanie wygenerowany w systemie SAP i przesłany automatycznie </w:t>
      </w:r>
      <w:r w:rsidR="00C736F9" w:rsidRPr="00E5687D">
        <w:rPr>
          <w:color w:val="000000"/>
          <w:sz w:val="22"/>
          <w:szCs w:val="22"/>
        </w:rPr>
        <w:t>W</w:t>
      </w:r>
      <w:r w:rsidRPr="00E5687D">
        <w:rPr>
          <w:color w:val="000000"/>
          <w:sz w:val="22"/>
          <w:szCs w:val="22"/>
        </w:rPr>
        <w:t xml:space="preserve">ykonawcy oraz osobie składającej zamówienie; </w:t>
      </w:r>
    </w:p>
    <w:p w14:paraId="2634257D" w14:textId="0563D9CF" w:rsidR="00411338" w:rsidRPr="00E5687D" w:rsidRDefault="00411338" w:rsidP="00310FE1">
      <w:pPr>
        <w:widowControl/>
        <w:numPr>
          <w:ilvl w:val="1"/>
          <w:numId w:val="62"/>
        </w:numPr>
        <w:tabs>
          <w:tab w:val="left" w:pos="993"/>
        </w:tabs>
        <w:suppressAutoHyphens w:val="0"/>
        <w:jc w:val="both"/>
        <w:rPr>
          <w:color w:val="000000"/>
          <w:sz w:val="22"/>
          <w:szCs w:val="22"/>
        </w:rPr>
      </w:pPr>
      <w:r w:rsidRPr="00E5687D">
        <w:rPr>
          <w:color w:val="000000"/>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E5687D">
        <w:rPr>
          <w:i/>
          <w:color w:val="000000"/>
          <w:sz w:val="22"/>
          <w:szCs w:val="22"/>
        </w:rPr>
        <w:t>„proforma”,</w:t>
      </w:r>
      <w:r w:rsidRPr="00E5687D">
        <w:rPr>
          <w:color w:val="000000"/>
          <w:sz w:val="22"/>
          <w:szCs w:val="22"/>
        </w:rPr>
        <w:t xml:space="preserve"> na podsta</w:t>
      </w:r>
      <w:r w:rsidR="00C736F9" w:rsidRPr="00E5687D">
        <w:rPr>
          <w:color w:val="000000"/>
          <w:sz w:val="22"/>
          <w:szCs w:val="22"/>
        </w:rPr>
        <w:t>wie której zostanie wystawiona Z</w:t>
      </w:r>
      <w:r w:rsidRPr="00E5687D">
        <w:rPr>
          <w:color w:val="000000"/>
          <w:sz w:val="22"/>
          <w:szCs w:val="22"/>
        </w:rPr>
        <w:t xml:space="preserve">amawiającemu faktura ostateczna (końcowa); </w:t>
      </w:r>
    </w:p>
    <w:p w14:paraId="398F0593" w14:textId="797B2FDC" w:rsidR="00411338" w:rsidRPr="00E5687D" w:rsidRDefault="00411338" w:rsidP="00310FE1">
      <w:pPr>
        <w:widowControl/>
        <w:numPr>
          <w:ilvl w:val="1"/>
          <w:numId w:val="62"/>
        </w:numPr>
        <w:tabs>
          <w:tab w:val="left" w:pos="993"/>
        </w:tabs>
        <w:suppressAutoHyphens w:val="0"/>
        <w:jc w:val="both"/>
        <w:rPr>
          <w:color w:val="000000"/>
          <w:sz w:val="22"/>
          <w:szCs w:val="22"/>
        </w:rPr>
      </w:pPr>
      <w:r w:rsidRPr="00E5687D">
        <w:rPr>
          <w:color w:val="000000"/>
          <w:sz w:val="22"/>
          <w:szCs w:val="22"/>
        </w:rPr>
        <w:t xml:space="preserve">ww. platforma internetowa zamawiającego zostanie uruchomiona najpóźniej w dniu podpisania umowy, a </w:t>
      </w:r>
      <w:r w:rsidR="00C736F9" w:rsidRPr="00E5687D">
        <w:rPr>
          <w:color w:val="000000"/>
          <w:sz w:val="22"/>
          <w:szCs w:val="22"/>
        </w:rPr>
        <w:t>W</w:t>
      </w:r>
      <w:r w:rsidRPr="00E5687D">
        <w:rPr>
          <w:color w:val="000000"/>
          <w:sz w:val="22"/>
          <w:szCs w:val="22"/>
        </w:rPr>
        <w:t xml:space="preserve">ykonawca przed podpisaniem umowy zobowiązany jest do przekazania </w:t>
      </w:r>
      <w:r w:rsidR="00C736F9" w:rsidRPr="00E5687D">
        <w:rPr>
          <w:color w:val="000000"/>
          <w:sz w:val="22"/>
          <w:szCs w:val="22"/>
        </w:rPr>
        <w:t>Z</w:t>
      </w:r>
      <w:r w:rsidRPr="00E5687D">
        <w:rPr>
          <w:color w:val="000000"/>
          <w:sz w:val="22"/>
          <w:szCs w:val="22"/>
        </w:rPr>
        <w:t xml:space="preserve">amawiającemu wszelkich informacji związanych z oferowanym asortymentem. </w:t>
      </w:r>
    </w:p>
    <w:p w14:paraId="3ED5B816" w14:textId="77777777" w:rsidR="00411338" w:rsidRPr="00E5687D" w:rsidRDefault="00411338" w:rsidP="00310FE1">
      <w:pPr>
        <w:numPr>
          <w:ilvl w:val="0"/>
          <w:numId w:val="62"/>
        </w:numPr>
        <w:autoSpaceDE w:val="0"/>
        <w:autoSpaceDN w:val="0"/>
        <w:adjustRightInd w:val="0"/>
        <w:jc w:val="both"/>
        <w:rPr>
          <w:bCs/>
          <w:sz w:val="22"/>
          <w:szCs w:val="22"/>
        </w:rPr>
      </w:pPr>
      <w:r w:rsidRPr="00E5687D">
        <w:rPr>
          <w:sz w:val="22"/>
          <w:szCs w:val="22"/>
        </w:rPr>
        <w:t xml:space="preserve">Wykonawca musi zapewnić przyjmowanie zleceń w godz. od 7.30 do godz. 15.30, od poniedziałku do piątku. </w:t>
      </w:r>
    </w:p>
    <w:p w14:paraId="3BEB8907" w14:textId="7E5BD3F6" w:rsidR="00411338" w:rsidRPr="00E5687D" w:rsidRDefault="00411338" w:rsidP="00310FE1">
      <w:pPr>
        <w:numPr>
          <w:ilvl w:val="0"/>
          <w:numId w:val="62"/>
        </w:numPr>
        <w:autoSpaceDE w:val="0"/>
        <w:autoSpaceDN w:val="0"/>
        <w:adjustRightInd w:val="0"/>
        <w:jc w:val="both"/>
        <w:rPr>
          <w:sz w:val="22"/>
          <w:szCs w:val="22"/>
        </w:rPr>
      </w:pPr>
      <w:r w:rsidRPr="00E5687D">
        <w:rPr>
          <w:sz w:val="22"/>
          <w:szCs w:val="22"/>
        </w:rPr>
        <w:t xml:space="preserve">Złożone drogą elektroniczną (mail) zamówienie </w:t>
      </w:r>
      <w:r w:rsidR="00C736F9" w:rsidRPr="00E5687D">
        <w:rPr>
          <w:sz w:val="22"/>
          <w:szCs w:val="22"/>
        </w:rPr>
        <w:t>W</w:t>
      </w:r>
      <w:r w:rsidRPr="00E5687D">
        <w:rPr>
          <w:sz w:val="22"/>
          <w:szCs w:val="22"/>
        </w:rPr>
        <w:t>ykonawca zobowiązuje się dostarczyć jednorazowo w całości bez r</w:t>
      </w:r>
      <w:r w:rsidR="00C736F9" w:rsidRPr="00E5687D">
        <w:rPr>
          <w:sz w:val="22"/>
          <w:szCs w:val="22"/>
        </w:rPr>
        <w:t>ozbijania na mniejsze dostawy (Z</w:t>
      </w:r>
      <w:r w:rsidRPr="00E5687D">
        <w:rPr>
          <w:sz w:val="22"/>
          <w:szCs w:val="22"/>
        </w:rPr>
        <w:t>amawiający nie dopuszcza dzielenia pojedynczego zamówienia na kilka dostaw).</w:t>
      </w:r>
    </w:p>
    <w:p w14:paraId="22AB663F" w14:textId="77777777" w:rsidR="00856EF9" w:rsidRPr="00E5687D" w:rsidRDefault="00B319A2" w:rsidP="00310FE1">
      <w:pPr>
        <w:pStyle w:val="Akapitzlist"/>
        <w:numPr>
          <w:ilvl w:val="0"/>
          <w:numId w:val="62"/>
        </w:numPr>
        <w:rPr>
          <w:sz w:val="22"/>
          <w:szCs w:val="22"/>
        </w:rPr>
      </w:pPr>
      <w:r w:rsidRPr="00E5687D">
        <w:rPr>
          <w:sz w:val="22"/>
          <w:szCs w:val="22"/>
        </w:rPr>
        <w:lastRenderedPageBreak/>
        <w:t>Zamówienie w części udzielane jest z realizowanych przez Uniwersytet Jagielloński projektów współfinansowanych przez Unię Europejską.</w:t>
      </w:r>
    </w:p>
    <w:p w14:paraId="30FC0849" w14:textId="73133A70" w:rsidR="00856EF9" w:rsidRPr="00E5687D" w:rsidRDefault="00856EF9" w:rsidP="00310FE1">
      <w:pPr>
        <w:pStyle w:val="Akapitzlist"/>
        <w:numPr>
          <w:ilvl w:val="0"/>
          <w:numId w:val="62"/>
        </w:numPr>
        <w:rPr>
          <w:sz w:val="22"/>
          <w:szCs w:val="22"/>
        </w:rPr>
      </w:pPr>
      <w:r w:rsidRPr="00E5687D">
        <w:rPr>
          <w:sz w:val="22"/>
          <w:szCs w:val="22"/>
        </w:rPr>
        <w:t xml:space="preserve">Składanie ofert równoważnych – przedmiot zamówienia został opisany w sposób precyzyjny i zrozumiały, niemniej jednak biorąc pod uwagę różnorodność oferowanego na rynku asortymentu i odmienną jakość oferowaną przez producentów w odniesieniu do tego samego </w:t>
      </w:r>
      <w:r w:rsidR="00D03B94" w:rsidRPr="00E5687D">
        <w:rPr>
          <w:sz w:val="22"/>
          <w:szCs w:val="22"/>
        </w:rPr>
        <w:t>artykułu</w:t>
      </w:r>
      <w:r w:rsidRPr="00E5687D">
        <w:rPr>
          <w:sz w:val="22"/>
          <w:szCs w:val="22"/>
        </w:rPr>
        <w:t>, wskazanego z nazwy lub typu, celem uzyskania pożądanego przez zamawiającego standardu przywołano wzorce ze wskazaniem znaków towarowych, patentów lub pochodzenia, źródła lub szczególnego procesu, który charakteryzuje produkty dostarczane przez konkretnego wykonawcę. Powyższe przywołanie określa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w:t>
      </w:r>
    </w:p>
    <w:p w14:paraId="4FD69955" w14:textId="7CF66811" w:rsidR="00856EF9" w:rsidRPr="00E5687D" w:rsidRDefault="00856EF9" w:rsidP="00856EF9">
      <w:pPr>
        <w:ind w:left="709"/>
        <w:jc w:val="both"/>
        <w:rPr>
          <w:bCs/>
          <w:sz w:val="22"/>
          <w:szCs w:val="22"/>
        </w:rPr>
      </w:pPr>
      <w:r w:rsidRPr="00E5687D">
        <w:rPr>
          <w:bCs/>
          <w:sz w:val="22"/>
          <w:szCs w:val="22"/>
        </w:rPr>
        <w:t xml:space="preserve">Z uwagi na liczbę </w:t>
      </w:r>
      <w:r w:rsidR="00D03B94" w:rsidRPr="00E5687D">
        <w:rPr>
          <w:bCs/>
          <w:sz w:val="22"/>
          <w:szCs w:val="22"/>
        </w:rPr>
        <w:t>akcesoriów do utrzymania czystości</w:t>
      </w:r>
      <w:r w:rsidRPr="00E5687D">
        <w:rPr>
          <w:bCs/>
          <w:sz w:val="22"/>
          <w:szCs w:val="22"/>
        </w:rPr>
        <w:t xml:space="preserve"> wyspecyfikowanych w treści załącznika A do SWZ</w:t>
      </w:r>
      <w:r w:rsidR="00D03B94" w:rsidRPr="00E5687D">
        <w:rPr>
          <w:bCs/>
          <w:sz w:val="22"/>
          <w:szCs w:val="22"/>
        </w:rPr>
        <w:t xml:space="preserve"> </w:t>
      </w:r>
      <w:r w:rsidRPr="00E5687D">
        <w:rPr>
          <w:bCs/>
          <w:sz w:val="22"/>
          <w:szCs w:val="22"/>
        </w:rPr>
        <w:t xml:space="preserve">oraz liczny katalog parametrów, przesądzających o pożądanym standardzie oferowanego przedmiotu zamówienia, zamawiający uznaje, że pod pojęciem „równoważności” rozumie się oferowanie </w:t>
      </w:r>
      <w:r w:rsidR="00D03B94" w:rsidRPr="00E5687D">
        <w:rPr>
          <w:bCs/>
          <w:sz w:val="22"/>
          <w:szCs w:val="22"/>
        </w:rPr>
        <w:t>artykułów</w:t>
      </w:r>
      <w:r w:rsidRPr="00E5687D">
        <w:rPr>
          <w:bCs/>
          <w:sz w:val="22"/>
          <w:szCs w:val="22"/>
        </w:rPr>
        <w:t xml:space="preserve"> posiadających:</w:t>
      </w:r>
    </w:p>
    <w:p w14:paraId="76C53049" w14:textId="77777777" w:rsidR="00856EF9" w:rsidRPr="00E5687D" w:rsidRDefault="00856EF9" w:rsidP="00310FE1">
      <w:pPr>
        <w:pStyle w:val="Akapitzlist"/>
        <w:numPr>
          <w:ilvl w:val="0"/>
          <w:numId w:val="70"/>
        </w:numPr>
        <w:ind w:left="993" w:hanging="284"/>
        <w:rPr>
          <w:color w:val="000000"/>
          <w:sz w:val="22"/>
          <w:szCs w:val="22"/>
        </w:rPr>
      </w:pPr>
      <w:r w:rsidRPr="00E5687D">
        <w:rPr>
          <w:color w:val="000000"/>
          <w:sz w:val="22"/>
          <w:szCs w:val="22"/>
        </w:rPr>
        <w:t>co najmniej te same cechy (tj. właściwości funkcjonalne i użytkowe), co podane w załączniku A do SWZ i</w:t>
      </w:r>
    </w:p>
    <w:p w14:paraId="05DA5BA1" w14:textId="77777777" w:rsidR="00856EF9" w:rsidRPr="00E5687D" w:rsidRDefault="00856EF9" w:rsidP="00310FE1">
      <w:pPr>
        <w:pStyle w:val="Akapitzlist"/>
        <w:numPr>
          <w:ilvl w:val="0"/>
          <w:numId w:val="70"/>
        </w:numPr>
        <w:ind w:left="993" w:hanging="284"/>
        <w:rPr>
          <w:color w:val="000000"/>
          <w:sz w:val="22"/>
          <w:szCs w:val="22"/>
        </w:rPr>
      </w:pPr>
      <w:r w:rsidRPr="00E5687D">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4F9F3C0" w14:textId="77777777" w:rsidR="00856EF9" w:rsidRPr="00E5687D" w:rsidRDefault="00856EF9" w:rsidP="00856EF9">
      <w:pPr>
        <w:ind w:left="709"/>
        <w:jc w:val="both"/>
        <w:rPr>
          <w:bCs/>
          <w:sz w:val="22"/>
          <w:szCs w:val="22"/>
        </w:rPr>
      </w:pPr>
    </w:p>
    <w:p w14:paraId="2408D26F" w14:textId="77777777" w:rsidR="00856EF9" w:rsidRPr="00E5687D" w:rsidRDefault="00856EF9" w:rsidP="00856EF9">
      <w:pPr>
        <w:ind w:left="709"/>
        <w:jc w:val="both"/>
        <w:rPr>
          <w:bCs/>
          <w:sz w:val="22"/>
          <w:szCs w:val="22"/>
        </w:rPr>
      </w:pPr>
      <w:r w:rsidRPr="00E5687D">
        <w:rPr>
          <w:bCs/>
          <w:sz w:val="22"/>
          <w:szCs w:val="22"/>
        </w:rPr>
        <w:t>Równoważność oceniana będzie wyłącznie na podstawie parametrów wyspecyfikowanych, tj. na przykładzie:</w:t>
      </w:r>
    </w:p>
    <w:p w14:paraId="017DC352" w14:textId="63BF200D" w:rsidR="00856EF9" w:rsidRPr="00E5687D" w:rsidRDefault="00856EF9" w:rsidP="00310FE1">
      <w:pPr>
        <w:pStyle w:val="Akapitzlist"/>
        <w:numPr>
          <w:ilvl w:val="2"/>
          <w:numId w:val="71"/>
        </w:numPr>
        <w:ind w:left="993" w:hanging="284"/>
        <w:rPr>
          <w:bCs/>
          <w:iCs/>
          <w:sz w:val="22"/>
          <w:szCs w:val="22"/>
        </w:rPr>
      </w:pPr>
      <w:r w:rsidRPr="00E5687D">
        <w:rPr>
          <w:bCs/>
          <w:sz w:val="22"/>
          <w:szCs w:val="22"/>
        </w:rPr>
        <w:t xml:space="preserve">np. </w:t>
      </w:r>
      <w:r w:rsidR="00D03B94" w:rsidRPr="00E5687D">
        <w:rPr>
          <w:bCs/>
          <w:sz w:val="22"/>
          <w:szCs w:val="22"/>
        </w:rPr>
        <w:t xml:space="preserve">poz. </w:t>
      </w:r>
      <w:r w:rsidR="008933B8" w:rsidRPr="00E5687D">
        <w:rPr>
          <w:bCs/>
          <w:sz w:val="22"/>
          <w:szCs w:val="22"/>
        </w:rPr>
        <w:t>21</w:t>
      </w:r>
      <w:r w:rsidRPr="00E5687D">
        <w:rPr>
          <w:bCs/>
          <w:sz w:val="22"/>
          <w:szCs w:val="22"/>
        </w:rPr>
        <w:t xml:space="preserve"> </w:t>
      </w:r>
      <w:r w:rsidR="00D03B94" w:rsidRPr="00E5687D">
        <w:rPr>
          <w:bCs/>
          <w:sz w:val="22"/>
          <w:szCs w:val="22"/>
        </w:rPr>
        <w:t>– „</w:t>
      </w:r>
      <w:r w:rsidR="008933B8" w:rsidRPr="00E5687D">
        <w:rPr>
          <w:bCs/>
          <w:sz w:val="22"/>
          <w:szCs w:val="22"/>
        </w:rPr>
        <w:t xml:space="preserve">Nakładka z </w:t>
      </w:r>
      <w:proofErr w:type="spellStart"/>
      <w:r w:rsidR="008933B8" w:rsidRPr="00E5687D">
        <w:rPr>
          <w:bCs/>
          <w:sz w:val="22"/>
          <w:szCs w:val="22"/>
        </w:rPr>
        <w:t>mikrofibry</w:t>
      </w:r>
      <w:proofErr w:type="spellEnd"/>
      <w:r w:rsidR="008933B8" w:rsidRPr="00E5687D">
        <w:rPr>
          <w:bCs/>
          <w:sz w:val="22"/>
          <w:szCs w:val="22"/>
        </w:rPr>
        <w:t xml:space="preserve"> </w:t>
      </w:r>
      <w:proofErr w:type="spellStart"/>
      <w:r w:rsidR="008933B8" w:rsidRPr="00E5687D">
        <w:rPr>
          <w:bCs/>
          <w:sz w:val="22"/>
          <w:szCs w:val="22"/>
        </w:rPr>
        <w:t>mop</w:t>
      </w:r>
      <w:proofErr w:type="spellEnd"/>
      <w:r w:rsidR="008933B8" w:rsidRPr="00E5687D">
        <w:rPr>
          <w:bCs/>
          <w:sz w:val="22"/>
          <w:szCs w:val="22"/>
        </w:rPr>
        <w:t xml:space="preserve"> typu </w:t>
      </w:r>
      <w:proofErr w:type="spellStart"/>
      <w:r w:rsidR="008933B8" w:rsidRPr="00E5687D">
        <w:rPr>
          <w:bCs/>
          <w:sz w:val="22"/>
          <w:szCs w:val="22"/>
        </w:rPr>
        <w:t>Vileda</w:t>
      </w:r>
      <w:proofErr w:type="spellEnd"/>
      <w:r w:rsidR="008933B8" w:rsidRPr="00E5687D">
        <w:rPr>
          <w:bCs/>
          <w:sz w:val="22"/>
          <w:szCs w:val="22"/>
        </w:rPr>
        <w:t xml:space="preserve"> Ultra Max min 35 x 14 cm</w:t>
      </w:r>
      <w:r w:rsidR="00D03B94" w:rsidRPr="00E5687D">
        <w:rPr>
          <w:bCs/>
          <w:sz w:val="22"/>
          <w:szCs w:val="22"/>
        </w:rPr>
        <w:t>”</w:t>
      </w:r>
      <w:r w:rsidRPr="00E5687D">
        <w:rPr>
          <w:bCs/>
          <w:sz w:val="22"/>
          <w:szCs w:val="22"/>
        </w:rPr>
        <w:t xml:space="preserve"> - oznacza to, że oferowany </w:t>
      </w:r>
      <w:r w:rsidR="00D03B94" w:rsidRPr="00E5687D">
        <w:rPr>
          <w:bCs/>
          <w:sz w:val="22"/>
          <w:szCs w:val="22"/>
        </w:rPr>
        <w:t>artykuł</w:t>
      </w:r>
      <w:r w:rsidRPr="00E5687D">
        <w:rPr>
          <w:bCs/>
          <w:sz w:val="22"/>
          <w:szCs w:val="22"/>
        </w:rPr>
        <w:t xml:space="preserve"> równoważny będzie podlegał ocenie w zakresie</w:t>
      </w:r>
      <w:r w:rsidR="004271DE" w:rsidRPr="00E5687D">
        <w:rPr>
          <w:bCs/>
          <w:sz w:val="22"/>
          <w:szCs w:val="22"/>
        </w:rPr>
        <w:t xml:space="preserve"> wymiarów, </w:t>
      </w:r>
      <w:r w:rsidR="008933B8" w:rsidRPr="00E5687D">
        <w:rPr>
          <w:bCs/>
          <w:sz w:val="22"/>
          <w:szCs w:val="22"/>
        </w:rPr>
        <w:t xml:space="preserve">materiału, </w:t>
      </w:r>
      <w:r w:rsidR="004271DE" w:rsidRPr="00E5687D">
        <w:rPr>
          <w:bCs/>
          <w:sz w:val="22"/>
          <w:szCs w:val="22"/>
        </w:rPr>
        <w:t>przeznaczenia</w:t>
      </w:r>
      <w:r w:rsidR="008933B8" w:rsidRPr="00E5687D">
        <w:rPr>
          <w:bCs/>
          <w:sz w:val="22"/>
          <w:szCs w:val="22"/>
        </w:rPr>
        <w:t xml:space="preserve"> oraz kompatybilności z pozycją nr 17</w:t>
      </w:r>
      <w:r w:rsidR="004271DE" w:rsidRPr="00E5687D">
        <w:rPr>
          <w:bCs/>
          <w:sz w:val="22"/>
          <w:szCs w:val="22"/>
        </w:rPr>
        <w:t>.</w:t>
      </w:r>
    </w:p>
    <w:p w14:paraId="29C46E02" w14:textId="77777777" w:rsidR="00856EF9" w:rsidRPr="00E5687D" w:rsidRDefault="00856EF9" w:rsidP="00856EF9">
      <w:pPr>
        <w:ind w:left="709"/>
        <w:jc w:val="both"/>
        <w:rPr>
          <w:color w:val="000000"/>
          <w:sz w:val="22"/>
          <w:szCs w:val="22"/>
        </w:rPr>
      </w:pPr>
    </w:p>
    <w:p w14:paraId="6FBD0E2D" w14:textId="77777777" w:rsidR="00856EF9" w:rsidRPr="00E5687D" w:rsidRDefault="00856EF9" w:rsidP="00856EF9">
      <w:pPr>
        <w:ind w:left="709"/>
        <w:jc w:val="both"/>
        <w:rPr>
          <w:color w:val="000000"/>
          <w:sz w:val="22"/>
          <w:szCs w:val="22"/>
        </w:rPr>
      </w:pPr>
      <w:r w:rsidRPr="00E5687D">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651F1C65" w14:textId="77777777" w:rsidR="00D03B94" w:rsidRPr="00E5687D" w:rsidRDefault="00D03B94" w:rsidP="00856EF9">
      <w:pPr>
        <w:ind w:left="709"/>
        <w:jc w:val="both"/>
        <w:rPr>
          <w:bCs/>
          <w:sz w:val="22"/>
          <w:szCs w:val="22"/>
        </w:rPr>
      </w:pPr>
    </w:p>
    <w:p w14:paraId="4F4F3228" w14:textId="358169B4" w:rsidR="001479AC" w:rsidRPr="00E5687D" w:rsidRDefault="00411338" w:rsidP="00310FE1">
      <w:pPr>
        <w:widowControl/>
        <w:numPr>
          <w:ilvl w:val="0"/>
          <w:numId w:val="62"/>
        </w:numPr>
        <w:suppressAutoHyphens w:val="0"/>
        <w:autoSpaceDE w:val="0"/>
        <w:autoSpaceDN w:val="0"/>
        <w:adjustRightInd w:val="0"/>
        <w:jc w:val="both"/>
        <w:rPr>
          <w:sz w:val="22"/>
          <w:szCs w:val="22"/>
        </w:rPr>
      </w:pPr>
      <w:r w:rsidRPr="00E5687D">
        <w:rPr>
          <w:color w:val="000000"/>
          <w:sz w:val="22"/>
          <w:szCs w:val="22"/>
        </w:rPr>
        <w:t xml:space="preserve">Opis przedmiotu zamówienia zgodny z nomenklaturą Wspólnego Słownika Zamówień CPV: </w:t>
      </w:r>
      <w:r w:rsidR="001479AC" w:rsidRPr="00E5687D">
        <w:rPr>
          <w:sz w:val="22"/>
          <w:szCs w:val="22"/>
        </w:rPr>
        <w:t xml:space="preserve">39224100-9 </w:t>
      </w:r>
      <w:r w:rsidR="001479AC" w:rsidRPr="00E5687D">
        <w:rPr>
          <w:bCs/>
          <w:sz w:val="22"/>
          <w:szCs w:val="22"/>
        </w:rPr>
        <w:t>Miotły</w:t>
      </w:r>
      <w:r w:rsidR="001479AC" w:rsidRPr="00E5687D">
        <w:rPr>
          <w:sz w:val="22"/>
          <w:szCs w:val="22"/>
        </w:rPr>
        <w:t xml:space="preserve">, 39224200-0 Szczotki, 39224320-7 Gąbki, 39224330-0 </w:t>
      </w:r>
      <w:r w:rsidR="001479AC" w:rsidRPr="00E5687D">
        <w:rPr>
          <w:bCs/>
          <w:sz w:val="22"/>
          <w:szCs w:val="22"/>
        </w:rPr>
        <w:t>Wiadra</w:t>
      </w:r>
      <w:r w:rsidR="001479AC" w:rsidRPr="00E5687D">
        <w:rPr>
          <w:sz w:val="22"/>
          <w:szCs w:val="22"/>
        </w:rPr>
        <w:t xml:space="preserve">, 18141000-9 Rękawice robocze, 39514200-0 Ścierki, 39224340-3 Kosze, 39525600-4 </w:t>
      </w:r>
      <w:r w:rsidR="001479AC" w:rsidRPr="00E5687D">
        <w:rPr>
          <w:bCs/>
          <w:sz w:val="22"/>
          <w:szCs w:val="22"/>
        </w:rPr>
        <w:t>Ścierki do naczyń.</w:t>
      </w:r>
    </w:p>
    <w:p w14:paraId="4940FAFE" w14:textId="77777777" w:rsidR="001479AC" w:rsidRPr="00E5687D" w:rsidRDefault="001479AC" w:rsidP="00B63566">
      <w:pPr>
        <w:widowControl/>
        <w:suppressAutoHyphens w:val="0"/>
        <w:jc w:val="both"/>
        <w:rPr>
          <w:sz w:val="22"/>
          <w:szCs w:val="22"/>
        </w:rPr>
      </w:pPr>
    </w:p>
    <w:p w14:paraId="5FC96DDF" w14:textId="3A874C40" w:rsidR="00B63566" w:rsidRPr="00E5687D" w:rsidRDefault="00B63566" w:rsidP="00B63566">
      <w:pPr>
        <w:widowControl/>
        <w:suppressAutoHyphens w:val="0"/>
        <w:jc w:val="both"/>
        <w:rPr>
          <w:b/>
          <w:bCs/>
          <w:sz w:val="22"/>
          <w:szCs w:val="22"/>
        </w:rPr>
      </w:pPr>
      <w:r w:rsidRPr="00E5687D">
        <w:rPr>
          <w:b/>
          <w:bCs/>
          <w:sz w:val="22"/>
          <w:szCs w:val="22"/>
        </w:rPr>
        <w:t>Rozdział IV – Przedmiotowe środki dowodowe</w:t>
      </w:r>
      <w:r w:rsidR="001479AC" w:rsidRPr="00E5687D">
        <w:rPr>
          <w:b/>
          <w:bCs/>
          <w:sz w:val="22"/>
          <w:szCs w:val="22"/>
        </w:rPr>
        <w:t xml:space="preserve"> (składane wraz z ofertą).</w:t>
      </w:r>
    </w:p>
    <w:p w14:paraId="4D88ECD6" w14:textId="77777777" w:rsidR="006D6E53" w:rsidRPr="00E5687D" w:rsidRDefault="006D6E53" w:rsidP="004C4022">
      <w:pPr>
        <w:pStyle w:val="Akapitzlist1"/>
        <w:ind w:left="426" w:hanging="426"/>
        <w:rPr>
          <w:rFonts w:cs="Times New Roman"/>
          <w:sz w:val="22"/>
          <w:szCs w:val="22"/>
        </w:rPr>
      </w:pPr>
      <w:r w:rsidRPr="00E5687D">
        <w:rPr>
          <w:rFonts w:cs="Times New Roman"/>
          <w:sz w:val="22"/>
          <w:szCs w:val="22"/>
        </w:rPr>
        <w:t>Zamawiający wymaga złożenia następujących przedmiotowych środków dowodowych:</w:t>
      </w:r>
    </w:p>
    <w:p w14:paraId="3C7DABA5" w14:textId="214B6776" w:rsidR="00A3271C" w:rsidRPr="00E5687D" w:rsidRDefault="00A3271C" w:rsidP="00310FE1">
      <w:pPr>
        <w:pStyle w:val="Akapitzlist"/>
        <w:numPr>
          <w:ilvl w:val="0"/>
          <w:numId w:val="45"/>
        </w:numPr>
        <w:ind w:left="993" w:hanging="426"/>
        <w:rPr>
          <w:bCs/>
          <w:sz w:val="22"/>
          <w:szCs w:val="22"/>
        </w:rPr>
      </w:pPr>
      <w:r w:rsidRPr="00E5687D">
        <w:rPr>
          <w:sz w:val="22"/>
          <w:szCs w:val="22"/>
        </w:rPr>
        <w:t>wydruk/i ze stron internetowych, ulotki, katalogi, foldery oferowanego przedmiotu zamówienia na wszystkie pozycje asortymentu wskazanego w załączniku nr 2 do formularza oferty</w:t>
      </w:r>
      <w:r w:rsidRPr="00E5687D">
        <w:rPr>
          <w:color w:val="000000"/>
          <w:sz w:val="22"/>
          <w:szCs w:val="22"/>
        </w:rPr>
        <w:t>, mające potwierdzić zgodność oferowanego przedmiotu zamówienia z wymogami określonymi w SWZ.</w:t>
      </w:r>
    </w:p>
    <w:p w14:paraId="75EAFBEA" w14:textId="77777777" w:rsidR="001B47A7" w:rsidRPr="00E5687D" w:rsidRDefault="0008254A" w:rsidP="00310FE1">
      <w:pPr>
        <w:pStyle w:val="Akapitzlist1"/>
        <w:numPr>
          <w:ilvl w:val="0"/>
          <w:numId w:val="67"/>
        </w:numPr>
        <w:ind w:left="426" w:hanging="426"/>
        <w:rPr>
          <w:rFonts w:cs="Times New Roman"/>
          <w:sz w:val="22"/>
          <w:szCs w:val="22"/>
        </w:rPr>
      </w:pPr>
      <w:r w:rsidRPr="00E5687D">
        <w:rPr>
          <w:rFonts w:cs="Times New Roman"/>
          <w:sz w:val="22"/>
          <w:szCs w:val="22"/>
        </w:rPr>
        <w:t xml:space="preserve">W przypadku, gdy zaproponowane przez wykonawcę rozwiązania w równoważnym stopniu spełniają wymagania określone w opisie przedmiotu zamówienia, </w:t>
      </w:r>
      <w:r w:rsidRPr="00E5687D">
        <w:rPr>
          <w:rFonts w:cs="Times New Roman"/>
          <w:sz w:val="22"/>
          <w:szCs w:val="22"/>
          <w:u w:val="single"/>
        </w:rPr>
        <w:t>wykonawca musi udowodnić w ofercie</w:t>
      </w:r>
      <w:r w:rsidRPr="00E5687D">
        <w:rPr>
          <w:rFonts w:cs="Times New Roman"/>
          <w:sz w:val="22"/>
          <w:szCs w:val="22"/>
        </w:rPr>
        <w:t>, w szczególności za pomocą przedmiotowych środków dowodowych, że oferowane dostawy spełniają określone przez zamawiającego wymagania, cechy lub kryteria.</w:t>
      </w:r>
    </w:p>
    <w:p w14:paraId="73008591" w14:textId="49F277CE" w:rsidR="0008254A" w:rsidRPr="00E5687D" w:rsidRDefault="0008254A" w:rsidP="00310FE1">
      <w:pPr>
        <w:pStyle w:val="Akapitzlist1"/>
        <w:numPr>
          <w:ilvl w:val="0"/>
          <w:numId w:val="67"/>
        </w:numPr>
        <w:ind w:left="426" w:hanging="426"/>
        <w:rPr>
          <w:rFonts w:cs="Times New Roman"/>
          <w:sz w:val="22"/>
          <w:szCs w:val="22"/>
        </w:rPr>
      </w:pPr>
      <w:r w:rsidRPr="00E5687D">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E5687D">
        <w:rPr>
          <w:rFonts w:cs="Times New Roman"/>
          <w:sz w:val="22"/>
          <w:szCs w:val="22"/>
          <w:u w:val="single"/>
        </w:rPr>
        <w:t>Powyższe nie dotyczy przedmiotowych środków dowodowych obligatoryjnie składanych wraz z ofertą na potwierdzenie równoważności.</w:t>
      </w:r>
    </w:p>
    <w:p w14:paraId="76110C8D" w14:textId="77777777" w:rsidR="0008254A" w:rsidRPr="00E5687D" w:rsidRDefault="0008254A" w:rsidP="00310FE1">
      <w:pPr>
        <w:pStyle w:val="Akapitzlist1"/>
        <w:numPr>
          <w:ilvl w:val="0"/>
          <w:numId w:val="67"/>
        </w:numPr>
        <w:ind w:left="426" w:hanging="426"/>
        <w:rPr>
          <w:rFonts w:cs="Times New Roman"/>
          <w:sz w:val="22"/>
          <w:szCs w:val="22"/>
        </w:rPr>
      </w:pPr>
      <w:r w:rsidRPr="00E5687D">
        <w:rPr>
          <w:rFonts w:cs="Times New Roman"/>
          <w:sz w:val="22"/>
          <w:szCs w:val="22"/>
        </w:rPr>
        <w:lastRenderedPageBreak/>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71B6740" w14:textId="77777777" w:rsidR="0008254A" w:rsidRPr="00E5687D" w:rsidRDefault="0008254A" w:rsidP="00310FE1">
      <w:pPr>
        <w:pStyle w:val="Akapitzlist1"/>
        <w:numPr>
          <w:ilvl w:val="0"/>
          <w:numId w:val="67"/>
        </w:numPr>
        <w:ind w:left="426" w:hanging="426"/>
        <w:rPr>
          <w:rFonts w:cs="Times New Roman"/>
          <w:sz w:val="22"/>
          <w:szCs w:val="22"/>
        </w:rPr>
      </w:pPr>
      <w:r w:rsidRPr="00E5687D">
        <w:rPr>
          <w:rFonts w:cs="Times New Roman"/>
          <w:sz w:val="22"/>
          <w:szCs w:val="22"/>
        </w:rPr>
        <w:t>Zamawiający może żądać od wykonawców wyjaśnień dotyczących treści przedmiotowych środków dowodowych.</w:t>
      </w:r>
    </w:p>
    <w:p w14:paraId="3EF8124B" w14:textId="77777777" w:rsidR="00727EF4" w:rsidRPr="00E5687D" w:rsidRDefault="00727EF4" w:rsidP="004C4022">
      <w:pPr>
        <w:widowControl/>
        <w:tabs>
          <w:tab w:val="num" w:pos="2880"/>
        </w:tabs>
        <w:suppressAutoHyphens w:val="0"/>
        <w:jc w:val="both"/>
        <w:rPr>
          <w:sz w:val="22"/>
          <w:szCs w:val="22"/>
        </w:rPr>
      </w:pPr>
    </w:p>
    <w:p w14:paraId="4DE2AE92" w14:textId="77777777" w:rsidR="00BE302C" w:rsidRPr="00E5687D" w:rsidRDefault="008463F6" w:rsidP="004C4022">
      <w:pPr>
        <w:widowControl/>
        <w:suppressAutoHyphens w:val="0"/>
        <w:jc w:val="both"/>
        <w:rPr>
          <w:b/>
          <w:bCs/>
          <w:sz w:val="22"/>
          <w:szCs w:val="22"/>
        </w:rPr>
      </w:pPr>
      <w:r w:rsidRPr="00E5687D">
        <w:rPr>
          <w:b/>
          <w:bCs/>
          <w:sz w:val="22"/>
          <w:szCs w:val="22"/>
        </w:rPr>
        <w:t>R</w:t>
      </w:r>
      <w:r w:rsidR="00B63566" w:rsidRPr="00E5687D">
        <w:rPr>
          <w:b/>
          <w:bCs/>
          <w:sz w:val="22"/>
          <w:szCs w:val="22"/>
        </w:rPr>
        <w:t xml:space="preserve">ozdział </w:t>
      </w:r>
      <w:r w:rsidRPr="00E5687D">
        <w:rPr>
          <w:b/>
          <w:bCs/>
          <w:sz w:val="22"/>
          <w:szCs w:val="22"/>
        </w:rPr>
        <w:t xml:space="preserve">V - </w:t>
      </w:r>
      <w:r w:rsidR="00BE302C" w:rsidRPr="00E5687D">
        <w:rPr>
          <w:b/>
          <w:bCs/>
          <w:sz w:val="22"/>
          <w:szCs w:val="22"/>
        </w:rPr>
        <w:t xml:space="preserve">Termin wykonania zamówienia. </w:t>
      </w:r>
    </w:p>
    <w:p w14:paraId="104B3F24" w14:textId="15492687" w:rsidR="00C736F9" w:rsidRPr="00E5687D" w:rsidRDefault="00C736F9" w:rsidP="00310FE1">
      <w:pPr>
        <w:numPr>
          <w:ilvl w:val="0"/>
          <w:numId w:val="46"/>
        </w:numPr>
        <w:tabs>
          <w:tab w:val="clear" w:pos="1440"/>
          <w:tab w:val="num" w:pos="1134"/>
        </w:tabs>
        <w:suppressAutoHyphens w:val="0"/>
        <w:adjustRightInd w:val="0"/>
        <w:ind w:left="426" w:hanging="426"/>
        <w:jc w:val="both"/>
        <w:textAlignment w:val="baseline"/>
        <w:rPr>
          <w:bCs/>
          <w:color w:val="000000"/>
          <w:sz w:val="22"/>
          <w:szCs w:val="22"/>
        </w:rPr>
      </w:pPr>
      <w:r w:rsidRPr="00E5687D">
        <w:rPr>
          <w:bCs/>
          <w:color w:val="000000"/>
          <w:sz w:val="22"/>
          <w:szCs w:val="22"/>
        </w:rPr>
        <w:t xml:space="preserve">Umowa w sprawie realizacji przedmiotu zamówienia będzie realizowana przez okres </w:t>
      </w:r>
      <w:r w:rsidR="008E6BA0" w:rsidRPr="00E5687D">
        <w:rPr>
          <w:b/>
          <w:color w:val="000000"/>
          <w:sz w:val="22"/>
          <w:szCs w:val="22"/>
        </w:rPr>
        <w:t>24</w:t>
      </w:r>
      <w:r w:rsidRPr="00E5687D">
        <w:rPr>
          <w:b/>
          <w:color w:val="000000"/>
          <w:sz w:val="22"/>
          <w:szCs w:val="22"/>
        </w:rPr>
        <w:t xml:space="preserve"> miesięcy. </w:t>
      </w:r>
    </w:p>
    <w:p w14:paraId="31C1F749" w14:textId="6C4F5BD2" w:rsidR="00C736F9" w:rsidRPr="00E5687D" w:rsidRDefault="00C736F9" w:rsidP="00310FE1">
      <w:pPr>
        <w:numPr>
          <w:ilvl w:val="0"/>
          <w:numId w:val="46"/>
        </w:numPr>
        <w:tabs>
          <w:tab w:val="clear" w:pos="1440"/>
          <w:tab w:val="num" w:pos="1134"/>
        </w:tabs>
        <w:suppressAutoHyphens w:val="0"/>
        <w:adjustRightInd w:val="0"/>
        <w:ind w:left="426" w:hanging="426"/>
        <w:jc w:val="both"/>
        <w:textAlignment w:val="baseline"/>
        <w:rPr>
          <w:bCs/>
          <w:color w:val="000000"/>
          <w:sz w:val="22"/>
          <w:szCs w:val="22"/>
        </w:rPr>
      </w:pPr>
      <w:r w:rsidRPr="00E5687D">
        <w:rPr>
          <w:bCs/>
          <w:color w:val="000000"/>
          <w:sz w:val="22"/>
          <w:szCs w:val="22"/>
        </w:rPr>
        <w:t>W przypadku wyczerpania się kwoty umowy przed upływem 2</w:t>
      </w:r>
      <w:r w:rsidR="008E6BA0" w:rsidRPr="00E5687D">
        <w:rPr>
          <w:bCs/>
          <w:color w:val="000000"/>
          <w:sz w:val="22"/>
          <w:szCs w:val="22"/>
        </w:rPr>
        <w:t>4</w:t>
      </w:r>
      <w:r w:rsidRPr="00E5687D">
        <w:rPr>
          <w:bCs/>
          <w:color w:val="000000"/>
          <w:sz w:val="22"/>
          <w:szCs w:val="22"/>
        </w:rPr>
        <w:t xml:space="preserve"> miesięcy licząc od dnia zawarcia umowy, umowa wygasa. </w:t>
      </w:r>
    </w:p>
    <w:p w14:paraId="79386FA0" w14:textId="77777777" w:rsidR="00C736F9" w:rsidRPr="00E5687D" w:rsidRDefault="00C736F9" w:rsidP="00310FE1">
      <w:pPr>
        <w:numPr>
          <w:ilvl w:val="0"/>
          <w:numId w:val="46"/>
        </w:numPr>
        <w:tabs>
          <w:tab w:val="clear" w:pos="1440"/>
          <w:tab w:val="num" w:pos="1134"/>
        </w:tabs>
        <w:suppressAutoHyphens w:val="0"/>
        <w:adjustRightInd w:val="0"/>
        <w:ind w:left="426" w:hanging="426"/>
        <w:jc w:val="both"/>
        <w:textAlignment w:val="baseline"/>
        <w:rPr>
          <w:bCs/>
          <w:color w:val="000000"/>
          <w:sz w:val="22"/>
          <w:szCs w:val="22"/>
        </w:rPr>
      </w:pPr>
      <w:r w:rsidRPr="00E5687D">
        <w:rPr>
          <w:bCs/>
          <w:color w:val="000000"/>
          <w:sz w:val="22"/>
          <w:szCs w:val="22"/>
        </w:rPr>
        <w:t>Wykonawca zapewnia gotowość do realizacji zamówienia w dniu zawarcia umowy.</w:t>
      </w:r>
    </w:p>
    <w:p w14:paraId="051F519A" w14:textId="77777777" w:rsidR="00C736F9" w:rsidRPr="00E5687D" w:rsidRDefault="00C736F9" w:rsidP="00C736F9">
      <w:pPr>
        <w:tabs>
          <w:tab w:val="num" w:pos="1134"/>
        </w:tabs>
        <w:suppressAutoHyphens w:val="0"/>
        <w:adjustRightInd w:val="0"/>
        <w:ind w:left="426"/>
        <w:jc w:val="both"/>
        <w:textAlignment w:val="baseline"/>
        <w:rPr>
          <w:bCs/>
          <w:color w:val="000000"/>
          <w:sz w:val="22"/>
          <w:szCs w:val="22"/>
        </w:rPr>
      </w:pPr>
    </w:p>
    <w:p w14:paraId="4C011A14" w14:textId="77777777" w:rsidR="008D155A" w:rsidRPr="00E5687D" w:rsidRDefault="008463F6" w:rsidP="004C4022">
      <w:pPr>
        <w:widowControl/>
        <w:suppressAutoHyphens w:val="0"/>
        <w:jc w:val="both"/>
        <w:rPr>
          <w:b/>
          <w:bCs/>
          <w:sz w:val="22"/>
          <w:szCs w:val="22"/>
        </w:rPr>
      </w:pPr>
      <w:r w:rsidRPr="00E5687D">
        <w:rPr>
          <w:b/>
          <w:bCs/>
          <w:sz w:val="22"/>
          <w:szCs w:val="22"/>
        </w:rPr>
        <w:t>Rozdział V</w:t>
      </w:r>
      <w:r w:rsidR="006562A7" w:rsidRPr="00E5687D">
        <w:rPr>
          <w:b/>
          <w:bCs/>
          <w:sz w:val="22"/>
          <w:szCs w:val="22"/>
        </w:rPr>
        <w:t>I</w:t>
      </w:r>
      <w:r w:rsidRPr="00E5687D">
        <w:rPr>
          <w:b/>
          <w:bCs/>
          <w:sz w:val="22"/>
          <w:szCs w:val="22"/>
        </w:rPr>
        <w:t xml:space="preserve"> - </w:t>
      </w:r>
      <w:r w:rsidR="008D155A" w:rsidRPr="00E5687D">
        <w:rPr>
          <w:b/>
          <w:bCs/>
          <w:sz w:val="22"/>
          <w:szCs w:val="22"/>
        </w:rPr>
        <w:t>Opis warunków podmiotowych udziału w postępowaniu.</w:t>
      </w:r>
    </w:p>
    <w:p w14:paraId="61524988" w14:textId="6F97F9D3" w:rsidR="00F61608" w:rsidRPr="00E5687D" w:rsidRDefault="00F61608" w:rsidP="00310FE1">
      <w:pPr>
        <w:pStyle w:val="Akapitzlist1"/>
        <w:numPr>
          <w:ilvl w:val="0"/>
          <w:numId w:val="27"/>
        </w:numPr>
        <w:ind w:left="426" w:hanging="426"/>
        <w:rPr>
          <w:rFonts w:cs="Times New Roman"/>
          <w:sz w:val="22"/>
          <w:szCs w:val="22"/>
        </w:rPr>
      </w:pPr>
      <w:r w:rsidRPr="00E5687D">
        <w:rPr>
          <w:rFonts w:eastAsia="Calibri" w:cs="Times New Roman"/>
          <w:sz w:val="22"/>
          <w:szCs w:val="22"/>
        </w:rPr>
        <w:t xml:space="preserve">Zdolność do występowania w obrocie gospodarczym – Zamawiający nie </w:t>
      </w:r>
      <w:r w:rsidR="00D218A5" w:rsidRPr="00E5687D">
        <w:rPr>
          <w:rFonts w:eastAsia="Calibri" w:cs="Times New Roman"/>
          <w:sz w:val="22"/>
          <w:szCs w:val="22"/>
        </w:rPr>
        <w:t>wyznacza warunku w tym zakresie.</w:t>
      </w:r>
    </w:p>
    <w:p w14:paraId="2CDBBF33" w14:textId="77777777" w:rsidR="005518A1" w:rsidRPr="00E5687D" w:rsidRDefault="00F61608" w:rsidP="00310FE1">
      <w:pPr>
        <w:pStyle w:val="Akapitzlist1"/>
        <w:numPr>
          <w:ilvl w:val="0"/>
          <w:numId w:val="27"/>
        </w:numPr>
        <w:ind w:left="426" w:hanging="426"/>
        <w:rPr>
          <w:rFonts w:eastAsia="Calibri" w:cs="Times New Roman"/>
          <w:sz w:val="22"/>
          <w:szCs w:val="22"/>
        </w:rPr>
      </w:pPr>
      <w:r w:rsidRPr="00E5687D">
        <w:rPr>
          <w:rFonts w:eastAsia="Calibri" w:cs="Times New Roman"/>
          <w:sz w:val="22"/>
          <w:szCs w:val="22"/>
        </w:rPr>
        <w:t>Uprawnienia do prowadzenia określonej działalności gospodarczej lub zawodowej, o ile wynika to z odrębnych przepisów</w:t>
      </w:r>
      <w:r w:rsidRPr="00E5687D" w:rsidDel="00F61608">
        <w:rPr>
          <w:rFonts w:eastAsia="Calibri" w:cs="Times New Roman"/>
          <w:sz w:val="22"/>
          <w:szCs w:val="22"/>
        </w:rPr>
        <w:t xml:space="preserve"> </w:t>
      </w:r>
      <w:r w:rsidR="005518A1" w:rsidRPr="00E5687D">
        <w:rPr>
          <w:rFonts w:eastAsia="Calibri" w:cs="Times New Roman"/>
          <w:sz w:val="22"/>
          <w:szCs w:val="22"/>
        </w:rPr>
        <w:t xml:space="preserve">– Zamawiający nie wyznacza warunku w tym zakresie, </w:t>
      </w:r>
    </w:p>
    <w:p w14:paraId="0542C45F" w14:textId="77777777" w:rsidR="0041766E" w:rsidRPr="00E5687D" w:rsidRDefault="008D155A" w:rsidP="00310FE1">
      <w:pPr>
        <w:pStyle w:val="Akapitzlist1"/>
        <w:numPr>
          <w:ilvl w:val="0"/>
          <w:numId w:val="27"/>
        </w:numPr>
        <w:ind w:left="426" w:hanging="426"/>
        <w:rPr>
          <w:rFonts w:eastAsia="Calibri" w:cs="Times New Roman"/>
          <w:sz w:val="22"/>
          <w:szCs w:val="22"/>
        </w:rPr>
      </w:pPr>
      <w:r w:rsidRPr="00E5687D">
        <w:rPr>
          <w:rFonts w:eastAsia="Calibri" w:cs="Times New Roman"/>
          <w:sz w:val="22"/>
          <w:szCs w:val="22"/>
        </w:rPr>
        <w:t xml:space="preserve">Sytuacja ekonomiczna lub finansowa – </w:t>
      </w:r>
      <w:r w:rsidR="004E1EB0" w:rsidRPr="00E5687D">
        <w:rPr>
          <w:rFonts w:eastAsia="Calibri" w:cs="Times New Roman"/>
          <w:sz w:val="22"/>
          <w:szCs w:val="22"/>
        </w:rPr>
        <w:t>Zamawiający nie ustanawia warunku w tym zakresie.</w:t>
      </w:r>
    </w:p>
    <w:p w14:paraId="6D7436DE" w14:textId="77777777" w:rsidR="005075E2" w:rsidRPr="00E5687D" w:rsidRDefault="008D155A" w:rsidP="00310FE1">
      <w:pPr>
        <w:pStyle w:val="Akapitzlist1"/>
        <w:numPr>
          <w:ilvl w:val="0"/>
          <w:numId w:val="27"/>
        </w:numPr>
        <w:ind w:left="426" w:hanging="426"/>
        <w:rPr>
          <w:rFonts w:eastAsia="Calibri" w:cs="Times New Roman"/>
          <w:sz w:val="22"/>
          <w:szCs w:val="22"/>
        </w:rPr>
      </w:pPr>
      <w:r w:rsidRPr="00E5687D">
        <w:rPr>
          <w:rFonts w:eastAsia="Calibri" w:cs="Times New Roman"/>
          <w:sz w:val="22"/>
          <w:szCs w:val="22"/>
        </w:rPr>
        <w:t xml:space="preserve">Zdolność techniczna lub zawodowa – </w:t>
      </w:r>
      <w:r w:rsidR="005075E2" w:rsidRPr="00E5687D">
        <w:rPr>
          <w:rFonts w:eastAsia="Calibri" w:cs="Times New Roman"/>
          <w:sz w:val="22"/>
          <w:szCs w:val="22"/>
        </w:rPr>
        <w:t>Zamawiający nie ustanawia warunku w tym zakresie.</w:t>
      </w:r>
    </w:p>
    <w:p w14:paraId="1E69D1FF" w14:textId="77777777" w:rsidR="00930105" w:rsidRPr="00E5687D" w:rsidRDefault="00930105" w:rsidP="00930105">
      <w:pPr>
        <w:widowControl/>
        <w:tabs>
          <w:tab w:val="left" w:pos="900"/>
        </w:tabs>
        <w:suppressAutoHyphens w:val="0"/>
        <w:jc w:val="both"/>
        <w:rPr>
          <w:sz w:val="22"/>
          <w:szCs w:val="22"/>
        </w:rPr>
      </w:pPr>
    </w:p>
    <w:p w14:paraId="5CA9D41D" w14:textId="77777777" w:rsidR="00930105" w:rsidRPr="00E5687D" w:rsidRDefault="008463F6" w:rsidP="004C4022">
      <w:pPr>
        <w:widowControl/>
        <w:suppressAutoHyphens w:val="0"/>
        <w:jc w:val="both"/>
        <w:rPr>
          <w:b/>
          <w:bCs/>
          <w:sz w:val="22"/>
          <w:szCs w:val="22"/>
        </w:rPr>
      </w:pPr>
      <w:r w:rsidRPr="00E5687D">
        <w:rPr>
          <w:b/>
          <w:bCs/>
          <w:sz w:val="22"/>
          <w:szCs w:val="22"/>
        </w:rPr>
        <w:t>Rozdział VI</w:t>
      </w:r>
      <w:r w:rsidR="006562A7" w:rsidRPr="00E5687D">
        <w:rPr>
          <w:b/>
          <w:bCs/>
          <w:sz w:val="22"/>
          <w:szCs w:val="22"/>
        </w:rPr>
        <w:t xml:space="preserve">I </w:t>
      </w:r>
      <w:r w:rsidRPr="00E5687D">
        <w:rPr>
          <w:b/>
          <w:bCs/>
          <w:sz w:val="22"/>
          <w:szCs w:val="22"/>
        </w:rPr>
        <w:t xml:space="preserve">- </w:t>
      </w:r>
      <w:r w:rsidR="00930105" w:rsidRPr="00E5687D">
        <w:rPr>
          <w:b/>
          <w:bCs/>
          <w:sz w:val="22"/>
          <w:szCs w:val="22"/>
        </w:rPr>
        <w:t>Podstawy wykluczenia wykonawców.</w:t>
      </w:r>
    </w:p>
    <w:p w14:paraId="16E1E28A" w14:textId="77777777" w:rsidR="00D03B94" w:rsidRPr="00E5687D" w:rsidRDefault="00D03B94" w:rsidP="00310FE1">
      <w:pPr>
        <w:pStyle w:val="Akapitzlist"/>
        <w:numPr>
          <w:ilvl w:val="0"/>
          <w:numId w:val="72"/>
        </w:numPr>
        <w:tabs>
          <w:tab w:val="left" w:pos="426"/>
        </w:tabs>
        <w:ind w:left="426" w:hanging="426"/>
        <w:rPr>
          <w:bCs/>
          <w:sz w:val="22"/>
          <w:szCs w:val="22"/>
        </w:rPr>
      </w:pPr>
      <w:r w:rsidRPr="00E5687D">
        <w:rPr>
          <w:bCs/>
          <w:sz w:val="22"/>
          <w:szCs w:val="22"/>
        </w:rPr>
        <w:t>Zamawiający wykluczy wykonawcę w przypadku zaistnienia okoliczności przewidzianych postanowieniami:</w:t>
      </w:r>
    </w:p>
    <w:p w14:paraId="72BC76BC" w14:textId="77777777" w:rsidR="00D03B94" w:rsidRPr="00E5687D" w:rsidRDefault="00D03B94" w:rsidP="00310FE1">
      <w:pPr>
        <w:pStyle w:val="Akapitzlist"/>
        <w:widowControl w:val="0"/>
        <w:numPr>
          <w:ilvl w:val="1"/>
          <w:numId w:val="72"/>
        </w:numPr>
        <w:suppressAutoHyphens/>
        <w:rPr>
          <w:bCs/>
          <w:sz w:val="22"/>
          <w:szCs w:val="22"/>
        </w:rPr>
      </w:pPr>
      <w:r w:rsidRPr="00E5687D">
        <w:rPr>
          <w:bCs/>
          <w:sz w:val="22"/>
          <w:szCs w:val="22"/>
        </w:rPr>
        <w:t xml:space="preserve">art. 108 ust. 1 PZP, z zastrzeżeniem art. 110 ust. 2, </w:t>
      </w:r>
      <w:proofErr w:type="spellStart"/>
      <w:r w:rsidRPr="00E5687D">
        <w:rPr>
          <w:bCs/>
          <w:sz w:val="22"/>
          <w:szCs w:val="22"/>
        </w:rPr>
        <w:t>tj</w:t>
      </w:r>
      <w:proofErr w:type="spellEnd"/>
      <w:r w:rsidRPr="00E5687D">
        <w:rPr>
          <w:bCs/>
          <w:sz w:val="22"/>
          <w:szCs w:val="22"/>
        </w:rPr>
        <w:t xml:space="preserve">: </w:t>
      </w:r>
    </w:p>
    <w:p w14:paraId="432409C0" w14:textId="77777777" w:rsidR="00D03B94" w:rsidRPr="00E5687D" w:rsidRDefault="00D03B94" w:rsidP="00310FE1">
      <w:pPr>
        <w:pStyle w:val="Akapitzlist"/>
        <w:widowControl w:val="0"/>
        <w:numPr>
          <w:ilvl w:val="2"/>
          <w:numId w:val="74"/>
        </w:numPr>
        <w:suppressAutoHyphens/>
        <w:ind w:left="2127"/>
        <w:rPr>
          <w:bCs/>
          <w:sz w:val="22"/>
          <w:szCs w:val="22"/>
        </w:rPr>
      </w:pPr>
      <w:r w:rsidRPr="00E5687D">
        <w:rPr>
          <w:sz w:val="22"/>
          <w:szCs w:val="22"/>
        </w:rPr>
        <w:t xml:space="preserve">będącego osobą fizyczną, którego prawomocnie skazano za przestępstwo: </w:t>
      </w:r>
    </w:p>
    <w:p w14:paraId="5896E38A" w14:textId="77777777" w:rsidR="00D03B94" w:rsidRPr="00E5687D" w:rsidRDefault="00D03B94" w:rsidP="00310FE1">
      <w:pPr>
        <w:pStyle w:val="Akapitzlist"/>
        <w:widowControl w:val="0"/>
        <w:numPr>
          <w:ilvl w:val="0"/>
          <w:numId w:val="75"/>
        </w:numPr>
        <w:suppressAutoHyphens/>
        <w:ind w:left="2552" w:hanging="425"/>
        <w:rPr>
          <w:sz w:val="22"/>
          <w:szCs w:val="22"/>
        </w:rPr>
      </w:pPr>
      <w:r w:rsidRPr="00E5687D">
        <w:rPr>
          <w:sz w:val="22"/>
          <w:szCs w:val="22"/>
        </w:rPr>
        <w:t xml:space="preserve">udziału w zorganizowanej grupie przestępczej albo związku mającym na celu popełnienie przestępstwa lub przestępstwa skarbowego, o którym mowa w art. 258 Kodeksu karnego, </w:t>
      </w:r>
    </w:p>
    <w:p w14:paraId="2FA40857" w14:textId="77777777" w:rsidR="00D03B94" w:rsidRPr="00E5687D" w:rsidRDefault="00D03B94" w:rsidP="00310FE1">
      <w:pPr>
        <w:pStyle w:val="Akapitzlist"/>
        <w:widowControl w:val="0"/>
        <w:numPr>
          <w:ilvl w:val="0"/>
          <w:numId w:val="75"/>
        </w:numPr>
        <w:suppressAutoHyphens/>
        <w:ind w:left="2552" w:hanging="425"/>
        <w:rPr>
          <w:sz w:val="22"/>
          <w:szCs w:val="22"/>
        </w:rPr>
      </w:pPr>
      <w:r w:rsidRPr="00E5687D">
        <w:rPr>
          <w:sz w:val="22"/>
          <w:szCs w:val="22"/>
        </w:rPr>
        <w:t xml:space="preserve">handlu ludźmi, o którym mowa w art. 189a Kodeksu karnego, </w:t>
      </w:r>
    </w:p>
    <w:p w14:paraId="42E0B7F7" w14:textId="77777777" w:rsidR="00D03B94" w:rsidRPr="00E5687D" w:rsidRDefault="00D03B94" w:rsidP="00310FE1">
      <w:pPr>
        <w:pStyle w:val="Akapitzlist"/>
        <w:widowControl w:val="0"/>
        <w:numPr>
          <w:ilvl w:val="0"/>
          <w:numId w:val="75"/>
        </w:numPr>
        <w:suppressAutoHyphens/>
        <w:ind w:left="2552" w:hanging="425"/>
        <w:rPr>
          <w:sz w:val="22"/>
          <w:szCs w:val="22"/>
        </w:rPr>
      </w:pPr>
      <w:r w:rsidRPr="00E5687D">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41FE47B6" w14:textId="77777777" w:rsidR="00D03B94" w:rsidRPr="00E5687D" w:rsidRDefault="00D03B94" w:rsidP="00310FE1">
      <w:pPr>
        <w:pStyle w:val="Akapitzlist"/>
        <w:widowControl w:val="0"/>
        <w:numPr>
          <w:ilvl w:val="0"/>
          <w:numId w:val="75"/>
        </w:numPr>
        <w:suppressAutoHyphens/>
        <w:ind w:left="2552" w:hanging="425"/>
        <w:rPr>
          <w:sz w:val="22"/>
          <w:szCs w:val="22"/>
        </w:rPr>
      </w:pPr>
      <w:r w:rsidRPr="00E5687D">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11E7CF" w14:textId="77777777" w:rsidR="00D03B94" w:rsidRPr="00E5687D" w:rsidRDefault="00D03B94" w:rsidP="00310FE1">
      <w:pPr>
        <w:pStyle w:val="Akapitzlist"/>
        <w:widowControl w:val="0"/>
        <w:numPr>
          <w:ilvl w:val="0"/>
          <w:numId w:val="75"/>
        </w:numPr>
        <w:suppressAutoHyphens/>
        <w:ind w:left="2552" w:hanging="425"/>
        <w:rPr>
          <w:sz w:val="22"/>
          <w:szCs w:val="22"/>
        </w:rPr>
      </w:pPr>
      <w:r w:rsidRPr="00E5687D">
        <w:rPr>
          <w:sz w:val="22"/>
          <w:szCs w:val="22"/>
        </w:rPr>
        <w:t xml:space="preserve">o charakterze terrorystycznym, o którym mowa w art. 115 § 20 Kodeksu karnego, lub mające na celu popełnienie tego przestępstwa, </w:t>
      </w:r>
    </w:p>
    <w:p w14:paraId="70F6D01B" w14:textId="77777777" w:rsidR="00D03B94" w:rsidRPr="00E5687D" w:rsidRDefault="00D03B94" w:rsidP="00310FE1">
      <w:pPr>
        <w:pStyle w:val="Akapitzlist"/>
        <w:widowControl w:val="0"/>
        <w:numPr>
          <w:ilvl w:val="0"/>
          <w:numId w:val="75"/>
        </w:numPr>
        <w:suppressAutoHyphens/>
        <w:ind w:left="2552" w:hanging="425"/>
        <w:rPr>
          <w:sz w:val="22"/>
          <w:szCs w:val="22"/>
        </w:rPr>
      </w:pPr>
      <w:r w:rsidRPr="00E5687D">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79A88D4" w14:textId="77777777" w:rsidR="00D03B94" w:rsidRPr="00BC056F" w:rsidRDefault="00D03B94" w:rsidP="00310FE1">
      <w:pPr>
        <w:pStyle w:val="Akapitzlist"/>
        <w:widowControl w:val="0"/>
        <w:numPr>
          <w:ilvl w:val="0"/>
          <w:numId w:val="75"/>
        </w:numPr>
        <w:suppressAutoHyphens/>
        <w:ind w:left="2552" w:hanging="425"/>
        <w:rPr>
          <w:sz w:val="22"/>
          <w:szCs w:val="22"/>
        </w:rPr>
      </w:pPr>
      <w:r w:rsidRPr="00E5687D">
        <w:rPr>
          <w:sz w:val="22"/>
          <w:szCs w:val="22"/>
        </w:rPr>
        <w:t>przeciwko obrotowi gospodarczemu, o których mowa w</w:t>
      </w:r>
      <w:r w:rsidRPr="00BC056F">
        <w:rPr>
          <w:sz w:val="22"/>
          <w:szCs w:val="22"/>
        </w:rPr>
        <w:t xml:space="preserve"> art. 296–307 Kodeksu karnego, przestępstwo oszustwa, o którym mowa w art. 286 Kodeksu karnego, przestępstwo przeciwko wiarygodności dokumentów, o których mowa w art. 270–277d Kodeksu karnego, lub przestępstwo skarbowe, </w:t>
      </w:r>
    </w:p>
    <w:p w14:paraId="0E8011F3" w14:textId="77777777" w:rsidR="00D03B94" w:rsidRPr="00BC056F" w:rsidRDefault="00D03B94" w:rsidP="00310FE1">
      <w:pPr>
        <w:pStyle w:val="Akapitzlist"/>
        <w:widowControl w:val="0"/>
        <w:numPr>
          <w:ilvl w:val="0"/>
          <w:numId w:val="75"/>
        </w:numPr>
        <w:suppressAutoHyphens/>
        <w:ind w:left="2552" w:hanging="425"/>
        <w:rPr>
          <w:sz w:val="22"/>
          <w:szCs w:val="22"/>
        </w:rPr>
      </w:pPr>
      <w:r w:rsidRPr="00BC056F">
        <w:rPr>
          <w:sz w:val="22"/>
          <w:szCs w:val="22"/>
        </w:rPr>
        <w:t xml:space="preserve">o którym mowa w art. 9 ust. 1 i 3 lub art. 10 ustawy z dnia 15 czerwca 2012 r. o skutkach powierzania wykonywania pracy cudzoziemcom przebywającym wbrew przepisom na terytorium Rzeczypospolitej Polskiej </w:t>
      </w:r>
    </w:p>
    <w:p w14:paraId="623D3E17" w14:textId="77777777" w:rsidR="00D03B94" w:rsidRPr="00BC056F" w:rsidRDefault="00D03B94" w:rsidP="00D03B94">
      <w:pPr>
        <w:pStyle w:val="Default"/>
        <w:ind w:left="2552" w:hanging="425"/>
        <w:jc w:val="both"/>
        <w:rPr>
          <w:sz w:val="22"/>
          <w:szCs w:val="22"/>
        </w:rPr>
      </w:pPr>
      <w:r w:rsidRPr="00BC056F">
        <w:rPr>
          <w:sz w:val="22"/>
          <w:szCs w:val="22"/>
        </w:rPr>
        <w:lastRenderedPageBreak/>
        <w:t xml:space="preserve">– lub za odpowiedni czyn zabroniony określony w przepisach prawa obcego; </w:t>
      </w:r>
    </w:p>
    <w:p w14:paraId="6283D5A4" w14:textId="77777777" w:rsidR="00D03B94" w:rsidRPr="00BC056F" w:rsidRDefault="00D03B94" w:rsidP="00310FE1">
      <w:pPr>
        <w:pStyle w:val="Akapitzlist"/>
        <w:widowControl w:val="0"/>
        <w:numPr>
          <w:ilvl w:val="2"/>
          <w:numId w:val="74"/>
        </w:numPr>
        <w:suppressAutoHyphens/>
        <w:ind w:left="2127" w:hanging="709"/>
        <w:rPr>
          <w:bCs/>
          <w:sz w:val="22"/>
          <w:szCs w:val="22"/>
        </w:rPr>
      </w:pPr>
      <w:r w:rsidRPr="00BC056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6A7D3E2" w14:textId="77777777" w:rsidR="00D03B94" w:rsidRPr="00BC056F" w:rsidRDefault="00D03B94" w:rsidP="00310FE1">
      <w:pPr>
        <w:pStyle w:val="Akapitzlist"/>
        <w:widowControl w:val="0"/>
        <w:numPr>
          <w:ilvl w:val="2"/>
          <w:numId w:val="74"/>
        </w:numPr>
        <w:suppressAutoHyphens/>
        <w:ind w:left="2127" w:hanging="709"/>
        <w:rPr>
          <w:bCs/>
          <w:sz w:val="22"/>
          <w:szCs w:val="22"/>
        </w:rPr>
      </w:pPr>
      <w:r w:rsidRPr="00BC056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78871B" w14:textId="77777777" w:rsidR="00D03B94" w:rsidRPr="00BC056F" w:rsidRDefault="00D03B94" w:rsidP="00310FE1">
      <w:pPr>
        <w:pStyle w:val="Akapitzlist"/>
        <w:widowControl w:val="0"/>
        <w:numPr>
          <w:ilvl w:val="2"/>
          <w:numId w:val="74"/>
        </w:numPr>
        <w:suppressAutoHyphens/>
        <w:ind w:left="2127" w:hanging="709"/>
        <w:rPr>
          <w:bCs/>
          <w:sz w:val="22"/>
          <w:szCs w:val="22"/>
        </w:rPr>
      </w:pPr>
      <w:r w:rsidRPr="00BC056F">
        <w:rPr>
          <w:sz w:val="22"/>
          <w:szCs w:val="22"/>
        </w:rPr>
        <w:t xml:space="preserve">wobec którego prawomocnie orzeczono zakaz ubiegania się o zamówienia publiczne; </w:t>
      </w:r>
    </w:p>
    <w:p w14:paraId="6DE3CFFA" w14:textId="77777777" w:rsidR="00D03B94" w:rsidRPr="00BC056F" w:rsidRDefault="00D03B94" w:rsidP="00310FE1">
      <w:pPr>
        <w:pStyle w:val="Akapitzlist"/>
        <w:widowControl w:val="0"/>
        <w:numPr>
          <w:ilvl w:val="2"/>
          <w:numId w:val="74"/>
        </w:numPr>
        <w:suppressAutoHyphens/>
        <w:ind w:left="2127" w:hanging="709"/>
        <w:rPr>
          <w:bCs/>
          <w:sz w:val="22"/>
          <w:szCs w:val="22"/>
        </w:rPr>
      </w:pPr>
      <w:r w:rsidRPr="00BC056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AE9A5D" w14:textId="77777777" w:rsidR="00D03B94" w:rsidRPr="00BC056F" w:rsidRDefault="00D03B94" w:rsidP="00310FE1">
      <w:pPr>
        <w:pStyle w:val="Akapitzlist"/>
        <w:widowControl w:val="0"/>
        <w:numPr>
          <w:ilvl w:val="2"/>
          <w:numId w:val="74"/>
        </w:numPr>
        <w:suppressAutoHyphens/>
        <w:ind w:left="2127" w:hanging="709"/>
        <w:rPr>
          <w:bCs/>
          <w:sz w:val="22"/>
          <w:szCs w:val="22"/>
        </w:rPr>
      </w:pPr>
      <w:r w:rsidRPr="00BC056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64B507" w14:textId="77777777" w:rsidR="00D03B94" w:rsidRPr="00BC056F" w:rsidRDefault="00D03B94" w:rsidP="00D03B94">
      <w:pPr>
        <w:pStyle w:val="Default"/>
        <w:ind w:left="1418"/>
        <w:jc w:val="both"/>
        <w:rPr>
          <w:sz w:val="22"/>
          <w:szCs w:val="22"/>
          <w:u w:val="single"/>
        </w:rPr>
      </w:pPr>
      <w:r w:rsidRPr="00BC056F">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281C62E" w14:textId="77777777" w:rsidR="00D03B94" w:rsidRPr="00BC056F" w:rsidRDefault="00D03B94" w:rsidP="00310FE1">
      <w:pPr>
        <w:pStyle w:val="Akapitzlist"/>
        <w:widowControl w:val="0"/>
        <w:numPr>
          <w:ilvl w:val="1"/>
          <w:numId w:val="74"/>
        </w:numPr>
        <w:suppressAutoHyphens/>
        <w:rPr>
          <w:bCs/>
          <w:sz w:val="22"/>
          <w:szCs w:val="22"/>
        </w:rPr>
      </w:pPr>
      <w:r w:rsidRPr="00BC056F">
        <w:rPr>
          <w:bCs/>
          <w:sz w:val="22"/>
          <w:szCs w:val="22"/>
        </w:rPr>
        <w:t>art. 7 ust. 1 ustawy z dnia 13 kwietnia 2022 r. o szczególnych rozwiązaniach w zakresie przeciwdziałania wspieraniu agresji na Ukrainę oraz służących ochronie bezpieczeństwa narodowego (t. j. Dz. U. 2023 poz. 1497).</w:t>
      </w:r>
    </w:p>
    <w:p w14:paraId="179C9720" w14:textId="77777777" w:rsidR="00D03B94" w:rsidRPr="00BC056F" w:rsidRDefault="00D03B94" w:rsidP="00310FE1">
      <w:pPr>
        <w:pStyle w:val="Akapitzlist"/>
        <w:numPr>
          <w:ilvl w:val="0"/>
          <w:numId w:val="72"/>
        </w:numPr>
        <w:ind w:left="426" w:hanging="426"/>
        <w:rPr>
          <w:bCs/>
          <w:sz w:val="22"/>
          <w:szCs w:val="22"/>
        </w:rPr>
      </w:pPr>
      <w:r w:rsidRPr="00BC056F">
        <w:rPr>
          <w:bCs/>
          <w:sz w:val="22"/>
          <w:szCs w:val="22"/>
        </w:rPr>
        <w:t>Stosownie do treści art. 109 ust. 1 ustawy PZP, zamawiający wykluczy z postępowania wykonawcę:</w:t>
      </w:r>
    </w:p>
    <w:p w14:paraId="6D5E53E1" w14:textId="77777777" w:rsidR="00D03B94" w:rsidRPr="00BC056F" w:rsidRDefault="00D03B94" w:rsidP="00310FE1">
      <w:pPr>
        <w:pStyle w:val="Akapitzlist"/>
        <w:numPr>
          <w:ilvl w:val="1"/>
          <w:numId w:val="72"/>
        </w:numPr>
        <w:rPr>
          <w:bCs/>
          <w:sz w:val="22"/>
          <w:szCs w:val="22"/>
        </w:rPr>
      </w:pPr>
      <w:r w:rsidRPr="00BC056F">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C056F">
        <w:rPr>
          <w:bCs/>
          <w:sz w:val="22"/>
          <w:szCs w:val="22"/>
        </w:rPr>
        <w:t>(art. 109 ust. 1 pkt 1);</w:t>
      </w:r>
    </w:p>
    <w:p w14:paraId="56C4D3DA" w14:textId="77777777" w:rsidR="00D03B94" w:rsidRPr="00BC056F" w:rsidRDefault="00D03B94" w:rsidP="00310FE1">
      <w:pPr>
        <w:pStyle w:val="Akapitzlist"/>
        <w:numPr>
          <w:ilvl w:val="1"/>
          <w:numId w:val="72"/>
        </w:numPr>
        <w:rPr>
          <w:bCs/>
          <w:sz w:val="22"/>
          <w:szCs w:val="22"/>
        </w:rPr>
      </w:pPr>
      <w:r w:rsidRPr="00BC056F">
        <w:rPr>
          <w:bCs/>
          <w:sz w:val="22"/>
          <w:szCs w:val="22"/>
        </w:rPr>
        <w:t xml:space="preserve">w stosunku do którego otwarto likwidację, ogłoszono </w:t>
      </w:r>
      <w:r w:rsidRPr="00BC056F">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8002870" w14:textId="77777777" w:rsidR="00D03B94" w:rsidRPr="00BC056F" w:rsidRDefault="00D03B94" w:rsidP="00310FE1">
      <w:pPr>
        <w:pStyle w:val="Akapitzlist"/>
        <w:numPr>
          <w:ilvl w:val="1"/>
          <w:numId w:val="72"/>
        </w:numPr>
        <w:rPr>
          <w:bCs/>
          <w:sz w:val="22"/>
          <w:szCs w:val="22"/>
        </w:rPr>
      </w:pPr>
      <w:r w:rsidRPr="00BC056F">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91C2D27" w14:textId="77777777" w:rsidR="00D03B94" w:rsidRPr="00BC056F" w:rsidRDefault="00D03B94" w:rsidP="00310FE1">
      <w:pPr>
        <w:pStyle w:val="Akapitzlist"/>
        <w:numPr>
          <w:ilvl w:val="1"/>
          <w:numId w:val="72"/>
        </w:numPr>
        <w:rPr>
          <w:bCs/>
          <w:sz w:val="22"/>
          <w:szCs w:val="22"/>
        </w:rPr>
      </w:pPr>
      <w:r w:rsidRPr="00BC056F">
        <w:rPr>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68FCEA30" w14:textId="77777777" w:rsidR="00D03B94" w:rsidRPr="00BC056F" w:rsidRDefault="00D03B94" w:rsidP="00310FE1">
      <w:pPr>
        <w:pStyle w:val="Akapitzlist"/>
        <w:numPr>
          <w:ilvl w:val="1"/>
          <w:numId w:val="72"/>
        </w:numPr>
        <w:rPr>
          <w:bCs/>
          <w:sz w:val="22"/>
          <w:szCs w:val="22"/>
        </w:rPr>
      </w:pPr>
      <w:r w:rsidRPr="00BC056F">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9B1160B" w14:textId="77777777" w:rsidR="00D03B94" w:rsidRPr="00BC056F" w:rsidRDefault="00D03B94" w:rsidP="00310FE1">
      <w:pPr>
        <w:pStyle w:val="Akapitzlist"/>
        <w:numPr>
          <w:ilvl w:val="1"/>
          <w:numId w:val="72"/>
        </w:numPr>
        <w:rPr>
          <w:bCs/>
          <w:sz w:val="22"/>
          <w:szCs w:val="22"/>
        </w:rPr>
      </w:pPr>
      <w:r w:rsidRPr="00BC056F">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29A77F56" w14:textId="77777777" w:rsidR="00D03B94" w:rsidRPr="00BC056F" w:rsidRDefault="00D03B94" w:rsidP="00310FE1">
      <w:pPr>
        <w:pStyle w:val="Akapitzlist"/>
        <w:numPr>
          <w:ilvl w:val="1"/>
          <w:numId w:val="72"/>
        </w:numPr>
        <w:rPr>
          <w:bCs/>
          <w:sz w:val="22"/>
          <w:szCs w:val="22"/>
        </w:rPr>
      </w:pPr>
      <w:r w:rsidRPr="00BC056F">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19CCC9D5" w14:textId="77777777" w:rsidR="00D03B94" w:rsidRPr="00BC056F" w:rsidRDefault="00D03B94" w:rsidP="00310FE1">
      <w:pPr>
        <w:pStyle w:val="Akapitzlist"/>
        <w:widowControl w:val="0"/>
        <w:numPr>
          <w:ilvl w:val="0"/>
          <w:numId w:val="72"/>
        </w:numPr>
        <w:suppressAutoHyphens/>
        <w:spacing w:before="26"/>
        <w:ind w:left="426" w:hanging="426"/>
        <w:rPr>
          <w:sz w:val="22"/>
          <w:szCs w:val="22"/>
        </w:rPr>
      </w:pPr>
      <w:r w:rsidRPr="00BC056F">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177472A7" w14:textId="77777777" w:rsidR="00930105" w:rsidRPr="00856EF9"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36217F6E" w:rsidR="00930105" w:rsidRPr="00856EF9" w:rsidRDefault="008463F6" w:rsidP="004C4022">
      <w:pPr>
        <w:widowControl/>
        <w:suppressAutoHyphens w:val="0"/>
        <w:jc w:val="both"/>
        <w:rPr>
          <w:b/>
          <w:bCs/>
          <w:sz w:val="22"/>
          <w:szCs w:val="22"/>
        </w:rPr>
      </w:pPr>
      <w:r w:rsidRPr="00856EF9">
        <w:rPr>
          <w:b/>
          <w:bCs/>
          <w:sz w:val="22"/>
          <w:szCs w:val="22"/>
        </w:rPr>
        <w:t>Rozdział VII</w:t>
      </w:r>
      <w:r w:rsidR="00271637" w:rsidRPr="00856EF9">
        <w:rPr>
          <w:b/>
          <w:bCs/>
          <w:sz w:val="22"/>
          <w:szCs w:val="22"/>
        </w:rPr>
        <w:t>I</w:t>
      </w:r>
      <w:r w:rsidRPr="00856EF9">
        <w:rPr>
          <w:b/>
          <w:bCs/>
          <w:sz w:val="22"/>
          <w:szCs w:val="22"/>
        </w:rPr>
        <w:t xml:space="preserve"> - </w:t>
      </w:r>
      <w:r w:rsidR="00930105" w:rsidRPr="00856EF9">
        <w:rPr>
          <w:b/>
          <w:bCs/>
          <w:sz w:val="22"/>
          <w:szCs w:val="22"/>
        </w:rPr>
        <w:t>Wykaz oświadczeń i dokumentów, jakie mają dostarczyć Wykonawcy w celu potwierdzenia spełnienia warunków udziału w postępowaniu oraz braku podstaw do wykluczenia.</w:t>
      </w:r>
    </w:p>
    <w:p w14:paraId="03114493" w14:textId="77777777" w:rsidR="00172DDC" w:rsidRPr="00856EF9"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856EF9">
        <w:rPr>
          <w:rFonts w:eastAsia="Calibri" w:cs="Times New Roman"/>
          <w:sz w:val="22"/>
          <w:szCs w:val="22"/>
        </w:rPr>
        <w:t>Oświadczenia składane obligatoryjnie wraz z ofertą:</w:t>
      </w:r>
    </w:p>
    <w:p w14:paraId="48805E52" w14:textId="5C8013AF" w:rsidR="00E67E78" w:rsidRPr="00856EF9" w:rsidRDefault="00B6329D" w:rsidP="00310FE1">
      <w:pPr>
        <w:pStyle w:val="Akapitzlist"/>
        <w:numPr>
          <w:ilvl w:val="0"/>
          <w:numId w:val="19"/>
        </w:numPr>
        <w:rPr>
          <w:sz w:val="22"/>
          <w:szCs w:val="22"/>
        </w:rPr>
      </w:pPr>
      <w:r w:rsidRPr="00856EF9">
        <w:rPr>
          <w:sz w:val="22"/>
          <w:szCs w:val="22"/>
        </w:rPr>
        <w:t xml:space="preserve">W celu potwierdzenia braku podstaw do wykluczenia Wykonawcy z postepowania </w:t>
      </w:r>
      <w:r w:rsidRPr="00856EF9">
        <w:rPr>
          <w:sz w:val="22"/>
          <w:szCs w:val="22"/>
        </w:rPr>
        <w:br/>
        <w:t xml:space="preserve">o udzielenie zamówienia publicznego w okolicznościach, o których mowa w </w:t>
      </w:r>
      <w:r w:rsidR="00271637" w:rsidRPr="00856EF9">
        <w:rPr>
          <w:sz w:val="22"/>
          <w:szCs w:val="22"/>
        </w:rPr>
        <w:t>Rozdziale VII SWZ</w:t>
      </w:r>
      <w:r w:rsidRPr="00856EF9">
        <w:rPr>
          <w:sz w:val="22"/>
          <w:szCs w:val="22"/>
        </w:rPr>
        <w:t xml:space="preserve">, Wykonawca musi dołączyć do oferty oświadczenie </w:t>
      </w:r>
      <w:r w:rsidR="00214FF4" w:rsidRPr="00856EF9">
        <w:rPr>
          <w:sz w:val="22"/>
          <w:szCs w:val="22"/>
        </w:rPr>
        <w:t>o niepodleganiu wykluczeniu</w:t>
      </w:r>
      <w:r w:rsidRPr="00856EF9">
        <w:rPr>
          <w:sz w:val="22"/>
          <w:szCs w:val="22"/>
        </w:rPr>
        <w:t xml:space="preserve"> według wzoru stanowiącego załącznik nr 1 do formularza oferty.</w:t>
      </w:r>
    </w:p>
    <w:p w14:paraId="7C68F1D6" w14:textId="77777777" w:rsidR="00EA4C9C" w:rsidRPr="00856EF9" w:rsidRDefault="00271637" w:rsidP="00310FE1">
      <w:pPr>
        <w:pStyle w:val="Akapitzlist"/>
        <w:numPr>
          <w:ilvl w:val="0"/>
          <w:numId w:val="19"/>
        </w:numPr>
        <w:rPr>
          <w:sz w:val="22"/>
          <w:szCs w:val="22"/>
        </w:rPr>
      </w:pPr>
      <w:r w:rsidRPr="00856EF9">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856EF9">
        <w:rPr>
          <w:sz w:val="22"/>
          <w:szCs w:val="22"/>
        </w:rPr>
        <w:t>wców</w:t>
      </w:r>
      <w:r w:rsidRPr="00856EF9">
        <w:rPr>
          <w:sz w:val="22"/>
          <w:szCs w:val="22"/>
        </w:rPr>
        <w:t>.</w:t>
      </w:r>
    </w:p>
    <w:p w14:paraId="009D65B4" w14:textId="593E3DA0" w:rsidR="00930105" w:rsidRPr="00856EF9" w:rsidRDefault="00930105" w:rsidP="00310FE1">
      <w:pPr>
        <w:pStyle w:val="Akapitzlist"/>
        <w:numPr>
          <w:ilvl w:val="0"/>
          <w:numId w:val="19"/>
        </w:numPr>
        <w:rPr>
          <w:sz w:val="22"/>
          <w:szCs w:val="22"/>
        </w:rPr>
      </w:pPr>
      <w:r w:rsidRPr="00856EF9">
        <w:rPr>
          <w:sz w:val="22"/>
          <w:szCs w:val="22"/>
        </w:rPr>
        <w:t>W przypadku wspólnego ubiegania się o zamówienie przez wykonawców, oświadczenie w celu potwierdzenia braku podstaw do wykluczenia</w:t>
      </w:r>
      <w:r w:rsidR="007272B4" w:rsidRPr="00856EF9">
        <w:rPr>
          <w:sz w:val="22"/>
          <w:szCs w:val="22"/>
        </w:rPr>
        <w:t>,</w:t>
      </w:r>
      <w:r w:rsidRPr="00856EF9">
        <w:rPr>
          <w:sz w:val="22"/>
          <w:szCs w:val="22"/>
        </w:rPr>
        <w:t xml:space="preserve"> o których mowa w punkcie 1</w:t>
      </w:r>
      <w:r w:rsidR="00080C08" w:rsidRPr="00856EF9">
        <w:rPr>
          <w:sz w:val="22"/>
          <w:szCs w:val="22"/>
        </w:rPr>
        <w:t>)</w:t>
      </w:r>
      <w:r w:rsidRPr="00856EF9">
        <w:rPr>
          <w:sz w:val="22"/>
          <w:szCs w:val="22"/>
        </w:rPr>
        <w:t xml:space="preserve"> składa każdy z wykonaw</w:t>
      </w:r>
      <w:r w:rsidR="001506F2" w:rsidRPr="00856EF9">
        <w:rPr>
          <w:sz w:val="22"/>
          <w:szCs w:val="22"/>
        </w:rPr>
        <w:t>ców wspólnie ubiegających się o </w:t>
      </w:r>
      <w:r w:rsidRPr="00856EF9">
        <w:rPr>
          <w:sz w:val="22"/>
          <w:szCs w:val="22"/>
        </w:rPr>
        <w:t>zamówienie.</w:t>
      </w:r>
    </w:p>
    <w:p w14:paraId="32D2EC32" w14:textId="77777777" w:rsidR="00D20EAD" w:rsidRPr="00856EF9" w:rsidRDefault="00BB22E0" w:rsidP="004C4022">
      <w:pPr>
        <w:pStyle w:val="Akapitzlist1"/>
        <w:numPr>
          <w:ilvl w:val="7"/>
          <w:numId w:val="1"/>
        </w:numPr>
        <w:tabs>
          <w:tab w:val="clear" w:pos="5760"/>
          <w:tab w:val="num" w:pos="5400"/>
        </w:tabs>
        <w:ind w:left="426" w:hanging="426"/>
        <w:rPr>
          <w:rFonts w:cs="Times New Roman"/>
          <w:sz w:val="22"/>
          <w:szCs w:val="22"/>
        </w:rPr>
      </w:pPr>
      <w:r w:rsidRPr="00856EF9">
        <w:rPr>
          <w:rFonts w:cs="Times New Roman"/>
          <w:sz w:val="22"/>
          <w:szCs w:val="22"/>
        </w:rPr>
        <w:t xml:space="preserve">Dodatkowe oświadczenia składane obligatoryjnie wraz z ofertą w przypadku składania oferty przez wykonawców wspólnie ubiegających się o udzielenie zamówienia: </w:t>
      </w:r>
    </w:p>
    <w:p w14:paraId="4575884B" w14:textId="60BBF6EE" w:rsidR="00BB22E0" w:rsidRPr="00856EF9" w:rsidRDefault="00BB22E0" w:rsidP="00D20EAD">
      <w:pPr>
        <w:pStyle w:val="Akapitzlist1"/>
        <w:numPr>
          <w:ilvl w:val="0"/>
          <w:numId w:val="0"/>
        </w:numPr>
        <w:ind w:left="709" w:hanging="283"/>
        <w:rPr>
          <w:rFonts w:cs="Times New Roman"/>
          <w:sz w:val="22"/>
          <w:szCs w:val="22"/>
        </w:rPr>
      </w:pPr>
      <w:r w:rsidRPr="00856EF9">
        <w:rPr>
          <w:rFonts w:cs="Times New Roman"/>
          <w:sz w:val="22"/>
          <w:szCs w:val="22"/>
        </w:rPr>
        <w:t>1) Wykonawcy wspólnie ubiegający się o udzielenie zamówienia dołączają do oferty oświadczenie, z którego wynika, które roboty budowlane, dostawy lub usługi wykonają poszczególni wykonawcy.</w:t>
      </w:r>
    </w:p>
    <w:p w14:paraId="38579CC1" w14:textId="5AE8BFF1" w:rsidR="00236C1E" w:rsidRPr="00856EF9" w:rsidRDefault="00236C1E" w:rsidP="004C4022">
      <w:pPr>
        <w:pStyle w:val="Akapitzlist1"/>
        <w:numPr>
          <w:ilvl w:val="7"/>
          <w:numId w:val="1"/>
        </w:numPr>
        <w:tabs>
          <w:tab w:val="clear" w:pos="5760"/>
          <w:tab w:val="num" w:pos="5400"/>
        </w:tabs>
        <w:ind w:left="426" w:hanging="426"/>
        <w:rPr>
          <w:rFonts w:cs="Times New Roman"/>
          <w:sz w:val="22"/>
          <w:szCs w:val="22"/>
        </w:rPr>
      </w:pPr>
      <w:r w:rsidRPr="00856EF9">
        <w:rPr>
          <w:rFonts w:eastAsia="Calibri" w:cs="Times New Roman"/>
          <w:sz w:val="22"/>
          <w:szCs w:val="22"/>
        </w:rPr>
        <w:t>Jeżeli w toku postępowania, wykonawca nie złoży oświadczenia</w:t>
      </w:r>
      <w:r w:rsidR="003603F5" w:rsidRPr="00856EF9">
        <w:rPr>
          <w:rFonts w:eastAsia="Calibri" w:cs="Times New Roman"/>
          <w:sz w:val="22"/>
          <w:szCs w:val="22"/>
        </w:rPr>
        <w:t xml:space="preserve"> o niepodleganiu wykluczeniu</w:t>
      </w:r>
      <w:r w:rsidRPr="00856EF9">
        <w:rPr>
          <w:rFonts w:eastAsia="Calibri" w:cs="Times New Roman"/>
          <w:sz w:val="22"/>
          <w:szCs w:val="22"/>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856EF9">
        <w:rPr>
          <w:rFonts w:eastAsia="Calibri" w:cs="Times New Roman"/>
          <w:sz w:val="22"/>
          <w:szCs w:val="22"/>
        </w:rPr>
        <w:t xml:space="preserve"> (nie krótszym niż 2 dni robocze)</w:t>
      </w:r>
      <w:r w:rsidRPr="00856EF9">
        <w:rPr>
          <w:rFonts w:eastAsia="Calibri" w:cs="Times New Roman"/>
          <w:sz w:val="22"/>
          <w:szCs w:val="22"/>
        </w:rPr>
        <w:t>, chyba że mimo ich złożenia oferta wykonawcy podlegałaby odrzuceniu albo konieczne byłoby unieważnienie postępowania.</w:t>
      </w:r>
    </w:p>
    <w:p w14:paraId="14256EA9" w14:textId="77777777" w:rsidR="00236C1E" w:rsidRPr="00856EF9" w:rsidRDefault="00236C1E" w:rsidP="00236C1E">
      <w:pPr>
        <w:autoSpaceDE w:val="0"/>
        <w:autoSpaceDN w:val="0"/>
        <w:adjustRightInd w:val="0"/>
        <w:jc w:val="both"/>
        <w:rPr>
          <w:rFonts w:eastAsia="Calibri"/>
          <w:bCs/>
          <w:color w:val="000000"/>
          <w:sz w:val="22"/>
          <w:szCs w:val="22"/>
          <w:highlight w:val="yellow"/>
        </w:rPr>
      </w:pPr>
    </w:p>
    <w:p w14:paraId="7B12F500" w14:textId="77777777" w:rsidR="00930105" w:rsidRPr="00856EF9" w:rsidRDefault="008463F6" w:rsidP="004C4022">
      <w:pPr>
        <w:widowControl/>
        <w:suppressAutoHyphens w:val="0"/>
        <w:jc w:val="both"/>
        <w:rPr>
          <w:b/>
          <w:bCs/>
          <w:sz w:val="22"/>
          <w:szCs w:val="22"/>
        </w:rPr>
      </w:pPr>
      <w:r w:rsidRPr="00856EF9">
        <w:rPr>
          <w:b/>
          <w:bCs/>
          <w:sz w:val="22"/>
          <w:szCs w:val="22"/>
        </w:rPr>
        <w:t xml:space="preserve">Rozdział </w:t>
      </w:r>
      <w:r w:rsidR="00A671FB" w:rsidRPr="00856EF9">
        <w:rPr>
          <w:b/>
          <w:bCs/>
          <w:sz w:val="22"/>
          <w:szCs w:val="22"/>
        </w:rPr>
        <w:t>IX</w:t>
      </w:r>
      <w:r w:rsidRPr="00856EF9">
        <w:rPr>
          <w:b/>
          <w:bCs/>
          <w:sz w:val="22"/>
          <w:szCs w:val="22"/>
        </w:rPr>
        <w:t xml:space="preserve"> - </w:t>
      </w:r>
      <w:r w:rsidR="00930105" w:rsidRPr="00856EF9">
        <w:rPr>
          <w:b/>
          <w:bCs/>
          <w:sz w:val="22"/>
          <w:szCs w:val="22"/>
        </w:rPr>
        <w:t>Informacja o sposobie porozumiewania się Zamawiającego z Wykonawcami oraz przekazywania oświadczeń i dokumentów, a także wskazanie osób uprawnionych do porozumiewania się z Wykonawcami.</w:t>
      </w:r>
    </w:p>
    <w:p w14:paraId="0CEEA1B6" w14:textId="77777777" w:rsidR="00D218A5" w:rsidRPr="00856EF9" w:rsidRDefault="00D218A5" w:rsidP="00310FE1">
      <w:pPr>
        <w:pStyle w:val="Akapitzlist"/>
        <w:numPr>
          <w:ilvl w:val="0"/>
          <w:numId w:val="39"/>
        </w:numPr>
        <w:ind w:left="426" w:hanging="426"/>
        <w:rPr>
          <w:bCs/>
          <w:sz w:val="22"/>
          <w:szCs w:val="22"/>
        </w:rPr>
      </w:pPr>
      <w:r w:rsidRPr="00856EF9">
        <w:rPr>
          <w:bCs/>
          <w:sz w:val="22"/>
          <w:szCs w:val="22"/>
        </w:rPr>
        <w:t>Informacje ogólne.</w:t>
      </w:r>
    </w:p>
    <w:p w14:paraId="39BE7073" w14:textId="77777777" w:rsidR="00D218A5" w:rsidRPr="00856EF9" w:rsidRDefault="00D218A5" w:rsidP="00310FE1">
      <w:pPr>
        <w:pStyle w:val="Akapitzlist"/>
        <w:numPr>
          <w:ilvl w:val="1"/>
          <w:numId w:val="39"/>
        </w:numPr>
        <w:ind w:left="1134" w:hanging="567"/>
        <w:rPr>
          <w:sz w:val="22"/>
          <w:szCs w:val="22"/>
        </w:rPr>
      </w:pPr>
      <w:r w:rsidRPr="00856EF9">
        <w:rPr>
          <w:sz w:val="22"/>
          <w:szCs w:val="22"/>
        </w:rPr>
        <w:lastRenderedPageBreak/>
        <w:t xml:space="preserve">Postępowanie o udzielenie zamówienia publicznego prowadzone jest przy użyciu narzędzia komercyjnego </w:t>
      </w:r>
      <w:hyperlink r:id="rId16" w:history="1">
        <w:r w:rsidRPr="00856EF9">
          <w:rPr>
            <w:rStyle w:val="Hipercze"/>
            <w:sz w:val="22"/>
            <w:szCs w:val="22"/>
          </w:rPr>
          <w:t>https://platformazakupowa.pl</w:t>
        </w:r>
      </w:hyperlink>
      <w:r w:rsidRPr="00856EF9">
        <w:rPr>
          <w:sz w:val="22"/>
          <w:szCs w:val="22"/>
        </w:rPr>
        <w:t xml:space="preserve"> – adres profilu nabywcy: </w:t>
      </w:r>
      <w:hyperlink r:id="rId17" w:history="1">
        <w:r w:rsidRPr="00856EF9">
          <w:rPr>
            <w:rStyle w:val="Hipercze"/>
            <w:sz w:val="22"/>
            <w:szCs w:val="22"/>
          </w:rPr>
          <w:t>https://platformazakupowa.pl/pn/uj_edu</w:t>
        </w:r>
      </w:hyperlink>
    </w:p>
    <w:p w14:paraId="59ECC17E" w14:textId="77777777" w:rsidR="00D218A5" w:rsidRPr="00856EF9" w:rsidRDefault="00D218A5" w:rsidP="00310FE1">
      <w:pPr>
        <w:pStyle w:val="Akapitzlist"/>
        <w:numPr>
          <w:ilvl w:val="1"/>
          <w:numId w:val="39"/>
        </w:numPr>
        <w:ind w:left="1134" w:hanging="567"/>
        <w:rPr>
          <w:sz w:val="22"/>
          <w:szCs w:val="22"/>
        </w:rPr>
      </w:pPr>
      <w:r w:rsidRPr="00856EF9">
        <w:rPr>
          <w:color w:val="000000"/>
          <w:sz w:val="22"/>
          <w:szCs w:val="22"/>
        </w:rPr>
        <w:t>Wykonawca przystępując do niniejszego postępowania o udzielenie zamówienia publicznego:</w:t>
      </w:r>
    </w:p>
    <w:p w14:paraId="6AC7F72E" w14:textId="77777777" w:rsidR="00D218A5" w:rsidRPr="00856EF9" w:rsidRDefault="00D218A5" w:rsidP="00310FE1">
      <w:pPr>
        <w:pStyle w:val="Akapitzlist"/>
        <w:numPr>
          <w:ilvl w:val="2"/>
          <w:numId w:val="39"/>
        </w:numPr>
        <w:ind w:left="1560" w:hanging="567"/>
        <w:rPr>
          <w:color w:val="000000"/>
          <w:sz w:val="22"/>
          <w:szCs w:val="22"/>
        </w:rPr>
      </w:pPr>
      <w:r w:rsidRPr="00856EF9">
        <w:rPr>
          <w:color w:val="000000"/>
          <w:sz w:val="22"/>
          <w:szCs w:val="22"/>
        </w:rPr>
        <w:t xml:space="preserve">akceptuje warunki korzystania z </w:t>
      </w:r>
      <w:hyperlink r:id="rId18" w:history="1">
        <w:r w:rsidRPr="00856EF9">
          <w:rPr>
            <w:rStyle w:val="Hipercze"/>
            <w:sz w:val="22"/>
            <w:szCs w:val="22"/>
          </w:rPr>
          <w:t>https://platformazakupowa.pl</w:t>
        </w:r>
      </w:hyperlink>
      <w:r w:rsidRPr="00856EF9">
        <w:rPr>
          <w:color w:val="000000"/>
          <w:sz w:val="22"/>
          <w:szCs w:val="22"/>
        </w:rPr>
        <w:t xml:space="preserve"> określone w regulaminie zamieszczonym w zakładce „Regulamin” oraz uznaje go za wiążący;</w:t>
      </w:r>
    </w:p>
    <w:p w14:paraId="14629BF2" w14:textId="77777777" w:rsidR="00D218A5" w:rsidRPr="00856EF9" w:rsidRDefault="00D218A5" w:rsidP="00310FE1">
      <w:pPr>
        <w:pStyle w:val="Akapitzlist"/>
        <w:numPr>
          <w:ilvl w:val="2"/>
          <w:numId w:val="39"/>
        </w:numPr>
        <w:ind w:left="1560" w:hanging="567"/>
        <w:rPr>
          <w:color w:val="000000"/>
          <w:sz w:val="22"/>
          <w:szCs w:val="22"/>
        </w:rPr>
      </w:pPr>
      <w:r w:rsidRPr="00856EF9">
        <w:rPr>
          <w:color w:val="000000"/>
          <w:sz w:val="22"/>
          <w:szCs w:val="22"/>
        </w:rPr>
        <w:t xml:space="preserve">zapozna się z instrukcją korzystania z </w:t>
      </w:r>
      <w:hyperlink r:id="rId19" w:history="1">
        <w:r w:rsidRPr="00856EF9">
          <w:rPr>
            <w:rStyle w:val="Hipercze"/>
            <w:sz w:val="22"/>
            <w:szCs w:val="22"/>
          </w:rPr>
          <w:t>https://platformazakupowa.pl</w:t>
        </w:r>
      </w:hyperlink>
      <w:r w:rsidRPr="00856EF9">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856EF9">
          <w:rPr>
            <w:rStyle w:val="Hipercze"/>
            <w:sz w:val="22"/>
            <w:szCs w:val="22"/>
          </w:rPr>
          <w:t>https://platformazakupowa.pl</w:t>
        </w:r>
      </w:hyperlink>
      <w:r w:rsidRPr="00856EF9">
        <w:rPr>
          <w:color w:val="000000"/>
          <w:sz w:val="22"/>
          <w:szCs w:val="22"/>
        </w:rPr>
        <w:t xml:space="preserve"> dostępną na </w:t>
      </w:r>
      <w:hyperlink r:id="rId21" w:history="1">
        <w:r w:rsidRPr="00856EF9">
          <w:rPr>
            <w:rStyle w:val="Hipercze"/>
            <w:sz w:val="22"/>
            <w:szCs w:val="22"/>
          </w:rPr>
          <w:t>https://platformazakupowa.pl</w:t>
        </w:r>
      </w:hyperlink>
      <w:r w:rsidRPr="00856EF9">
        <w:rPr>
          <w:color w:val="000000"/>
          <w:sz w:val="22"/>
          <w:szCs w:val="22"/>
        </w:rPr>
        <w:t xml:space="preserve"> – link poniżej:</w:t>
      </w:r>
    </w:p>
    <w:p w14:paraId="26054CB0" w14:textId="3F7B22DB" w:rsidR="00D218A5" w:rsidRPr="00856EF9" w:rsidRDefault="00000000" w:rsidP="00967EB2">
      <w:pPr>
        <w:pStyle w:val="Akapitzlist"/>
        <w:numPr>
          <w:ilvl w:val="0"/>
          <w:numId w:val="0"/>
        </w:numPr>
        <w:ind w:left="1560" w:right="-142"/>
        <w:rPr>
          <w:color w:val="000000"/>
          <w:sz w:val="22"/>
          <w:szCs w:val="22"/>
        </w:rPr>
      </w:pPr>
      <w:hyperlink r:id="rId22" w:history="1">
        <w:r w:rsidR="00967EB2" w:rsidRPr="00856EF9">
          <w:rPr>
            <w:rStyle w:val="Hipercze"/>
            <w:sz w:val="22"/>
            <w:szCs w:val="22"/>
          </w:rPr>
          <w:t>https://drive.google.com/file/d/1Kd1DttbBeiNWt4q4slS4t76lZVKPbkyD/view</w:t>
        </w:r>
      </w:hyperlink>
      <w:r w:rsidR="00D218A5" w:rsidRPr="00856EF9">
        <w:rPr>
          <w:color w:val="000000"/>
          <w:sz w:val="22"/>
          <w:szCs w:val="22"/>
        </w:rPr>
        <w:t xml:space="preserve"> lub w zakładce: </w:t>
      </w:r>
      <w:hyperlink r:id="rId23" w:history="1">
        <w:r w:rsidR="00D218A5" w:rsidRPr="00856EF9">
          <w:rPr>
            <w:rStyle w:val="Hipercze"/>
            <w:sz w:val="22"/>
            <w:szCs w:val="22"/>
          </w:rPr>
          <w:t>https://platformazakupowa.pl/strona/45-instrukcje</w:t>
        </w:r>
      </w:hyperlink>
      <w:r w:rsidR="00D218A5" w:rsidRPr="00856EF9">
        <w:rPr>
          <w:color w:val="000000"/>
          <w:sz w:val="22"/>
          <w:szCs w:val="22"/>
        </w:rPr>
        <w:t xml:space="preserve"> oraz będzie ją stosować.</w:t>
      </w:r>
    </w:p>
    <w:p w14:paraId="345BB123" w14:textId="77777777" w:rsidR="00D218A5" w:rsidRPr="00856EF9" w:rsidRDefault="00D218A5" w:rsidP="00310FE1">
      <w:pPr>
        <w:pStyle w:val="Akapitzlist"/>
        <w:numPr>
          <w:ilvl w:val="1"/>
          <w:numId w:val="39"/>
        </w:numPr>
        <w:spacing w:before="240"/>
        <w:ind w:left="1134" w:hanging="567"/>
        <w:rPr>
          <w:sz w:val="22"/>
          <w:szCs w:val="22"/>
        </w:rPr>
      </w:pPr>
      <w:r w:rsidRPr="00856EF9">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856EF9">
          <w:rPr>
            <w:rStyle w:val="Hipercze"/>
            <w:sz w:val="22"/>
            <w:szCs w:val="22"/>
          </w:rPr>
          <w:t>https://platformazakupowa.pl</w:t>
        </w:r>
      </w:hyperlink>
      <w:r w:rsidRPr="00856EF9">
        <w:rPr>
          <w:sz w:val="22"/>
          <w:szCs w:val="22"/>
        </w:rPr>
        <w:t xml:space="preserve">, </w:t>
      </w:r>
      <w:r w:rsidRPr="00856EF9">
        <w:rPr>
          <w:color w:val="000000"/>
          <w:sz w:val="22"/>
          <w:szCs w:val="22"/>
        </w:rPr>
        <w:t>w regulaminie zamieszczonym w zakładce „Regulamin” oraz instrukcji składania ofert (linki w ust. 1.2.2 powyżej).</w:t>
      </w:r>
    </w:p>
    <w:p w14:paraId="3CA76435" w14:textId="77777777" w:rsidR="00D218A5" w:rsidRPr="00856EF9" w:rsidRDefault="00D218A5" w:rsidP="00310FE1">
      <w:pPr>
        <w:pStyle w:val="Akapitzlist"/>
        <w:numPr>
          <w:ilvl w:val="1"/>
          <w:numId w:val="39"/>
        </w:numPr>
        <w:spacing w:before="240"/>
        <w:ind w:left="1134" w:hanging="567"/>
        <w:rPr>
          <w:sz w:val="22"/>
          <w:szCs w:val="22"/>
        </w:rPr>
      </w:pPr>
      <w:r w:rsidRPr="00856EF9">
        <w:rPr>
          <w:sz w:val="22"/>
          <w:szCs w:val="22"/>
        </w:rPr>
        <w:t>Wielkość plików:</w:t>
      </w:r>
    </w:p>
    <w:p w14:paraId="7CBC0C95" w14:textId="77777777" w:rsidR="00D218A5" w:rsidRPr="00856EF9" w:rsidRDefault="00D218A5" w:rsidP="00310FE1">
      <w:pPr>
        <w:pStyle w:val="Akapitzlist"/>
        <w:numPr>
          <w:ilvl w:val="2"/>
          <w:numId w:val="39"/>
        </w:numPr>
        <w:ind w:left="1701" w:hanging="567"/>
        <w:rPr>
          <w:sz w:val="22"/>
          <w:szCs w:val="22"/>
        </w:rPr>
      </w:pPr>
      <w:r w:rsidRPr="00856EF9">
        <w:rPr>
          <w:sz w:val="22"/>
          <w:szCs w:val="22"/>
        </w:rPr>
        <w:t>w odniesieniu do oferty – maksymalna liczba plików to 10 po 150 MB każdy;</w:t>
      </w:r>
    </w:p>
    <w:p w14:paraId="553BAD55" w14:textId="77777777" w:rsidR="00D218A5" w:rsidRPr="00856EF9" w:rsidRDefault="00D218A5" w:rsidP="00310FE1">
      <w:pPr>
        <w:pStyle w:val="Akapitzlist"/>
        <w:numPr>
          <w:ilvl w:val="2"/>
          <w:numId w:val="39"/>
        </w:numPr>
        <w:ind w:left="1701" w:hanging="567"/>
        <w:rPr>
          <w:sz w:val="22"/>
          <w:szCs w:val="22"/>
        </w:rPr>
      </w:pPr>
      <w:r w:rsidRPr="00856EF9">
        <w:rPr>
          <w:sz w:val="22"/>
          <w:szCs w:val="22"/>
        </w:rPr>
        <w:t>w przypadku komunikacji – wiadomość do zamawiającego max. 500 MB;</w:t>
      </w:r>
    </w:p>
    <w:p w14:paraId="6D7583CC" w14:textId="445180E1" w:rsidR="00D218A5" w:rsidRPr="00856EF9" w:rsidRDefault="00D218A5" w:rsidP="00310FE1">
      <w:pPr>
        <w:pStyle w:val="Akapitzlist"/>
        <w:numPr>
          <w:ilvl w:val="1"/>
          <w:numId w:val="39"/>
        </w:numPr>
        <w:ind w:left="1134" w:hanging="567"/>
        <w:rPr>
          <w:sz w:val="22"/>
          <w:szCs w:val="22"/>
        </w:rPr>
      </w:pPr>
      <w:r w:rsidRPr="00856EF9">
        <w:rPr>
          <w:sz w:val="22"/>
          <w:szCs w:val="22"/>
        </w:rPr>
        <w:t xml:space="preserve">Komunikacja między zamawiającym i wykonawcami odbywa się </w:t>
      </w:r>
      <w:r w:rsidR="007F5319" w:rsidRPr="00856EF9">
        <w:rPr>
          <w:sz w:val="22"/>
          <w:szCs w:val="22"/>
        </w:rPr>
        <w:t xml:space="preserve">wyłącznie </w:t>
      </w:r>
      <w:r w:rsidRPr="00856EF9">
        <w:rPr>
          <w:sz w:val="22"/>
          <w:szCs w:val="22"/>
        </w:rPr>
        <w:t xml:space="preserve">przy użyciu narzędzia komercyjnego </w:t>
      </w:r>
      <w:hyperlink r:id="rId25" w:history="1">
        <w:r w:rsidRPr="00856EF9">
          <w:rPr>
            <w:rStyle w:val="Hipercze"/>
            <w:sz w:val="22"/>
            <w:szCs w:val="22"/>
          </w:rPr>
          <w:t>https://platformazakupowa.pl</w:t>
        </w:r>
      </w:hyperlink>
      <w:r w:rsidRPr="00856EF9">
        <w:rPr>
          <w:sz w:val="22"/>
          <w:szCs w:val="22"/>
        </w:rPr>
        <w:t xml:space="preserve"> – adres profilu nabywcy: </w:t>
      </w:r>
      <w:hyperlink r:id="rId26" w:history="1">
        <w:r w:rsidRPr="00856EF9">
          <w:rPr>
            <w:rStyle w:val="Hipercze"/>
            <w:sz w:val="22"/>
            <w:szCs w:val="22"/>
          </w:rPr>
          <w:t>https://platformazakupowa.pl/pn/uj_edu</w:t>
        </w:r>
      </w:hyperlink>
    </w:p>
    <w:p w14:paraId="504E14DB" w14:textId="77777777" w:rsidR="00D218A5" w:rsidRPr="00856EF9" w:rsidRDefault="00D218A5" w:rsidP="00310FE1">
      <w:pPr>
        <w:pStyle w:val="Akapitzlist"/>
        <w:numPr>
          <w:ilvl w:val="2"/>
          <w:numId w:val="39"/>
        </w:numPr>
        <w:ind w:left="1560" w:hanging="567"/>
        <w:rPr>
          <w:bCs/>
          <w:sz w:val="22"/>
          <w:szCs w:val="22"/>
        </w:rPr>
      </w:pPr>
      <w:r w:rsidRPr="00856EF9">
        <w:rPr>
          <w:color w:val="000000"/>
          <w:sz w:val="22"/>
          <w:szCs w:val="22"/>
        </w:rPr>
        <w:t>W celu skrócenia czasu udzielenia odpowiedzi na pytania komunikacja między zamawiającym a wykonawcami w zakresie:</w:t>
      </w:r>
    </w:p>
    <w:p w14:paraId="5E82F730" w14:textId="77777777" w:rsidR="00D218A5" w:rsidRPr="00856EF9" w:rsidRDefault="00D218A5" w:rsidP="00310FE1">
      <w:pPr>
        <w:pStyle w:val="Akapitzlist"/>
        <w:numPr>
          <w:ilvl w:val="1"/>
          <w:numId w:val="40"/>
        </w:numPr>
        <w:ind w:left="1985" w:hanging="425"/>
        <w:rPr>
          <w:color w:val="000000"/>
          <w:sz w:val="22"/>
          <w:szCs w:val="22"/>
        </w:rPr>
      </w:pPr>
      <w:r w:rsidRPr="00856EF9">
        <w:rPr>
          <w:color w:val="000000"/>
          <w:sz w:val="22"/>
          <w:szCs w:val="22"/>
        </w:rPr>
        <w:t>przesyłania zamawiającemu pytań do treści SWZ;</w:t>
      </w:r>
    </w:p>
    <w:p w14:paraId="6151E046" w14:textId="77777777" w:rsidR="00D218A5" w:rsidRPr="00856EF9" w:rsidRDefault="00D218A5" w:rsidP="00310FE1">
      <w:pPr>
        <w:pStyle w:val="Akapitzlist"/>
        <w:numPr>
          <w:ilvl w:val="1"/>
          <w:numId w:val="40"/>
        </w:numPr>
        <w:ind w:left="1985" w:hanging="425"/>
        <w:rPr>
          <w:color w:val="000000"/>
          <w:sz w:val="22"/>
          <w:szCs w:val="22"/>
        </w:rPr>
      </w:pPr>
      <w:r w:rsidRPr="00856EF9">
        <w:rPr>
          <w:sz w:val="22"/>
          <w:szCs w:val="22"/>
        </w:rPr>
        <w:t>przesyłania odpowiedzi na wezwanie zamawiającego do złożenia podmiotowych środków dowodowych;</w:t>
      </w:r>
    </w:p>
    <w:p w14:paraId="1D15D697" w14:textId="77777777" w:rsidR="00D218A5" w:rsidRPr="00856EF9" w:rsidRDefault="00D218A5" w:rsidP="00310FE1">
      <w:pPr>
        <w:pStyle w:val="Akapitzlist"/>
        <w:numPr>
          <w:ilvl w:val="1"/>
          <w:numId w:val="40"/>
        </w:numPr>
        <w:ind w:left="1985" w:hanging="425"/>
        <w:rPr>
          <w:color w:val="000000"/>
          <w:sz w:val="22"/>
          <w:szCs w:val="22"/>
        </w:rPr>
      </w:pPr>
      <w:r w:rsidRPr="00856EF9">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856EF9" w:rsidRDefault="00D218A5" w:rsidP="00310FE1">
      <w:pPr>
        <w:pStyle w:val="Akapitzlist"/>
        <w:numPr>
          <w:ilvl w:val="1"/>
          <w:numId w:val="40"/>
        </w:numPr>
        <w:ind w:left="1985" w:hanging="425"/>
        <w:rPr>
          <w:color w:val="000000"/>
          <w:sz w:val="22"/>
          <w:szCs w:val="22"/>
        </w:rPr>
      </w:pPr>
      <w:r w:rsidRPr="00856EF9">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856EF9" w:rsidRDefault="00D218A5" w:rsidP="00310FE1">
      <w:pPr>
        <w:pStyle w:val="Akapitzlist"/>
        <w:numPr>
          <w:ilvl w:val="1"/>
          <w:numId w:val="40"/>
        </w:numPr>
        <w:ind w:left="1985" w:hanging="425"/>
        <w:rPr>
          <w:color w:val="000000"/>
          <w:sz w:val="22"/>
          <w:szCs w:val="22"/>
        </w:rPr>
      </w:pPr>
      <w:r w:rsidRPr="00856EF9">
        <w:rPr>
          <w:color w:val="000000"/>
          <w:sz w:val="22"/>
          <w:szCs w:val="22"/>
          <w:shd w:val="clear" w:color="auto" w:fill="FFFFFF"/>
        </w:rPr>
        <w:t>przesyłania odpowiedzi na wezwanie zamawiającego do złożenia wyjaśnień dotyczących treści przedmiotowych środków dowodowych;</w:t>
      </w:r>
    </w:p>
    <w:p w14:paraId="0B41ACB5" w14:textId="77777777" w:rsidR="00D218A5" w:rsidRPr="00856EF9" w:rsidRDefault="00D218A5" w:rsidP="00310FE1">
      <w:pPr>
        <w:pStyle w:val="Akapitzlist"/>
        <w:numPr>
          <w:ilvl w:val="1"/>
          <w:numId w:val="40"/>
        </w:numPr>
        <w:ind w:left="1985" w:hanging="425"/>
        <w:rPr>
          <w:color w:val="000000"/>
          <w:sz w:val="22"/>
          <w:szCs w:val="22"/>
        </w:rPr>
      </w:pPr>
      <w:r w:rsidRPr="00856EF9">
        <w:rPr>
          <w:color w:val="000000"/>
          <w:sz w:val="22"/>
          <w:szCs w:val="22"/>
          <w:shd w:val="clear" w:color="auto" w:fill="FFFFFF"/>
        </w:rPr>
        <w:t>przesłania odpowiedzi na inne wezwania zamawiającego wynikające z ustawy – Prawo zamówień publicznych;</w:t>
      </w:r>
    </w:p>
    <w:p w14:paraId="718B5944" w14:textId="77777777" w:rsidR="00D218A5" w:rsidRPr="00856EF9" w:rsidRDefault="00D218A5" w:rsidP="00310FE1">
      <w:pPr>
        <w:pStyle w:val="Akapitzlist"/>
        <w:numPr>
          <w:ilvl w:val="1"/>
          <w:numId w:val="40"/>
        </w:numPr>
        <w:ind w:left="1985" w:hanging="425"/>
        <w:rPr>
          <w:color w:val="000000"/>
          <w:sz w:val="22"/>
          <w:szCs w:val="22"/>
        </w:rPr>
      </w:pPr>
      <w:r w:rsidRPr="00856EF9">
        <w:rPr>
          <w:sz w:val="22"/>
          <w:szCs w:val="22"/>
        </w:rPr>
        <w:t>przesyłania wniosków, informacji, oświadczeń wykonawcy;</w:t>
      </w:r>
    </w:p>
    <w:p w14:paraId="09EC8AC8" w14:textId="77777777" w:rsidR="00D218A5" w:rsidRPr="00856EF9" w:rsidRDefault="00D218A5" w:rsidP="00310FE1">
      <w:pPr>
        <w:pStyle w:val="Akapitzlist"/>
        <w:numPr>
          <w:ilvl w:val="1"/>
          <w:numId w:val="40"/>
        </w:numPr>
        <w:ind w:left="1985" w:hanging="425"/>
        <w:rPr>
          <w:color w:val="000000"/>
          <w:sz w:val="22"/>
          <w:szCs w:val="22"/>
        </w:rPr>
      </w:pPr>
      <w:r w:rsidRPr="00856EF9">
        <w:rPr>
          <w:sz w:val="22"/>
          <w:szCs w:val="22"/>
        </w:rPr>
        <w:t>przesyłania odwołania/innych</w:t>
      </w:r>
    </w:p>
    <w:p w14:paraId="5294BE8C" w14:textId="77777777" w:rsidR="00D218A5" w:rsidRPr="00856EF9" w:rsidRDefault="00D218A5" w:rsidP="00D218A5">
      <w:pPr>
        <w:pStyle w:val="Akapitzlist"/>
        <w:ind w:left="993"/>
        <w:rPr>
          <w:sz w:val="22"/>
          <w:szCs w:val="22"/>
        </w:rPr>
      </w:pPr>
      <w:r w:rsidRPr="00856EF9">
        <w:rPr>
          <w:sz w:val="22"/>
          <w:szCs w:val="22"/>
        </w:rPr>
        <w:t xml:space="preserve">odbywa się za pośrednictwem </w:t>
      </w:r>
      <w:hyperlink r:id="rId27" w:history="1">
        <w:r w:rsidRPr="00856EF9">
          <w:rPr>
            <w:rStyle w:val="Hipercze"/>
            <w:sz w:val="22"/>
            <w:szCs w:val="22"/>
          </w:rPr>
          <w:t>https://platformazakupowa.pl</w:t>
        </w:r>
      </w:hyperlink>
      <w:r w:rsidRPr="00856EF9">
        <w:rPr>
          <w:sz w:val="22"/>
          <w:szCs w:val="22"/>
        </w:rPr>
        <w:t xml:space="preserve"> i formularza: „Wyślij wiadomość do zamawiającego”.</w:t>
      </w:r>
    </w:p>
    <w:p w14:paraId="2F5EDAED" w14:textId="77777777" w:rsidR="00D218A5" w:rsidRPr="00856EF9" w:rsidRDefault="00D218A5" w:rsidP="00D218A5">
      <w:pPr>
        <w:pStyle w:val="NormalnyWeb"/>
        <w:spacing w:before="0" w:beforeAutospacing="0" w:after="0" w:afterAutospacing="0"/>
        <w:ind w:left="993"/>
        <w:jc w:val="both"/>
        <w:rPr>
          <w:sz w:val="22"/>
          <w:szCs w:val="22"/>
        </w:rPr>
      </w:pPr>
      <w:r w:rsidRPr="00856EF9">
        <w:rPr>
          <w:color w:val="000000"/>
          <w:sz w:val="22"/>
          <w:szCs w:val="22"/>
        </w:rPr>
        <w:t xml:space="preserve">Za datę przekazania (wpływu) oświadczeń, wniosków, zawiadomień oraz informacji przyjmuje się datę ich przesłania za pośrednictwem </w:t>
      </w:r>
      <w:hyperlink r:id="rId28" w:history="1">
        <w:r w:rsidRPr="00856EF9">
          <w:rPr>
            <w:rStyle w:val="Hipercze"/>
            <w:sz w:val="22"/>
            <w:szCs w:val="22"/>
          </w:rPr>
          <w:t>https://platformazakupowa.pl</w:t>
        </w:r>
      </w:hyperlink>
      <w:r w:rsidRPr="00856EF9">
        <w:rPr>
          <w:color w:val="000000"/>
          <w:sz w:val="22"/>
          <w:szCs w:val="22"/>
        </w:rPr>
        <w:t xml:space="preserve"> poprzez kliknięcie przycisku: „Wyślij wiadomość do zamawiającego”, po którym pojawi się komunikat, że wiadomość została wysłana do zamawiającego.</w:t>
      </w:r>
    </w:p>
    <w:p w14:paraId="6501764F" w14:textId="77777777" w:rsidR="00D218A5" w:rsidRPr="00856EF9" w:rsidRDefault="00D218A5" w:rsidP="00310FE1">
      <w:pPr>
        <w:pStyle w:val="Akapitzlist"/>
        <w:numPr>
          <w:ilvl w:val="2"/>
          <w:numId w:val="39"/>
        </w:numPr>
        <w:tabs>
          <w:tab w:val="left" w:pos="1560"/>
        </w:tabs>
        <w:ind w:left="1560" w:hanging="567"/>
        <w:rPr>
          <w:sz w:val="22"/>
          <w:szCs w:val="22"/>
        </w:rPr>
      </w:pPr>
      <w:r w:rsidRPr="00856EF9">
        <w:rPr>
          <w:sz w:val="22"/>
          <w:szCs w:val="22"/>
        </w:rPr>
        <w:t xml:space="preserve">Zamawiający przekazuje wykonawcom informacje za pośrednictwem </w:t>
      </w:r>
      <w:hyperlink r:id="rId29" w:history="1">
        <w:r w:rsidRPr="00856EF9">
          <w:rPr>
            <w:rStyle w:val="Hipercze"/>
            <w:sz w:val="22"/>
            <w:szCs w:val="22"/>
          </w:rPr>
          <w:t>https://platformazakupowa.pl</w:t>
        </w:r>
      </w:hyperlink>
      <w:r w:rsidRPr="00856EF9">
        <w:rPr>
          <w:sz w:val="22"/>
          <w:szCs w:val="22"/>
        </w:rPr>
        <w:t xml:space="preserve">. </w:t>
      </w:r>
      <w:r w:rsidRPr="00856EF9">
        <w:rPr>
          <w:color w:val="000000"/>
          <w:sz w:val="22"/>
          <w:szCs w:val="22"/>
        </w:rPr>
        <w:t xml:space="preserve">Informacje dotyczące odpowiedzi na pytania, zmiany specyfikacji, zmiany terminu składania i otwarcia ofert zamawiający zamieszcza na platformie w sekcji: „Komunikaty”. Korespondencja, której zgodnie z </w:t>
      </w:r>
      <w:r w:rsidRPr="00856EF9">
        <w:rPr>
          <w:color w:val="000000"/>
          <w:sz w:val="22"/>
          <w:szCs w:val="22"/>
        </w:rPr>
        <w:lastRenderedPageBreak/>
        <w:t xml:space="preserve">obowiązującymi przepisami adresatem jest konkretny wykonawca, będzie przekazywana za pośrednictwem </w:t>
      </w:r>
      <w:hyperlink r:id="rId30" w:history="1">
        <w:r w:rsidRPr="00856EF9">
          <w:rPr>
            <w:rStyle w:val="Hipercze"/>
            <w:sz w:val="22"/>
            <w:szCs w:val="22"/>
          </w:rPr>
          <w:t>https://platformazakupowa.pl</w:t>
        </w:r>
      </w:hyperlink>
      <w:r w:rsidRPr="00856EF9">
        <w:rPr>
          <w:color w:val="000000"/>
          <w:sz w:val="22"/>
          <w:szCs w:val="22"/>
        </w:rPr>
        <w:t xml:space="preserve"> do konkretnego wykonawcy.</w:t>
      </w:r>
    </w:p>
    <w:p w14:paraId="0424A818" w14:textId="77777777" w:rsidR="00D218A5" w:rsidRPr="00856EF9" w:rsidRDefault="00D218A5" w:rsidP="00310FE1">
      <w:pPr>
        <w:pStyle w:val="Akapitzlist"/>
        <w:numPr>
          <w:ilvl w:val="2"/>
          <w:numId w:val="39"/>
        </w:numPr>
        <w:tabs>
          <w:tab w:val="left" w:pos="1560"/>
        </w:tabs>
        <w:ind w:left="1560" w:hanging="567"/>
        <w:rPr>
          <w:sz w:val="22"/>
          <w:szCs w:val="22"/>
        </w:rPr>
      </w:pPr>
      <w:r w:rsidRPr="00856EF9">
        <w:rPr>
          <w:color w:val="000000"/>
          <w:sz w:val="22"/>
          <w:szCs w:val="22"/>
        </w:rPr>
        <w:t xml:space="preserve">Wykonawca jako podmiot profesjonalny ma obowiązek sprawdzania komunikatów i wiadomości bezpośrednio na </w:t>
      </w:r>
      <w:hyperlink r:id="rId31" w:history="1">
        <w:r w:rsidRPr="00856EF9">
          <w:rPr>
            <w:rStyle w:val="Hipercze"/>
            <w:sz w:val="22"/>
            <w:szCs w:val="22"/>
          </w:rPr>
          <w:t>https://platformazakupowa.pl</w:t>
        </w:r>
      </w:hyperlink>
      <w:r w:rsidRPr="00856EF9">
        <w:rPr>
          <w:color w:val="000000"/>
          <w:sz w:val="22"/>
          <w:szCs w:val="22"/>
        </w:rPr>
        <w:t xml:space="preserve"> przesyłanych przez zamawiającego, gdyż system powiadomień może ulec awarii lub powiadomienie może trafić do folderu SPAM.</w:t>
      </w:r>
    </w:p>
    <w:p w14:paraId="0D5149B5" w14:textId="77777777" w:rsidR="00D218A5" w:rsidRPr="00856EF9" w:rsidRDefault="00D218A5" w:rsidP="00310FE1">
      <w:pPr>
        <w:pStyle w:val="Akapitzlist"/>
        <w:numPr>
          <w:ilvl w:val="2"/>
          <w:numId w:val="39"/>
        </w:numPr>
        <w:tabs>
          <w:tab w:val="left" w:pos="1560"/>
        </w:tabs>
        <w:ind w:left="1560" w:hanging="567"/>
        <w:rPr>
          <w:sz w:val="22"/>
          <w:szCs w:val="22"/>
        </w:rPr>
      </w:pPr>
      <w:r w:rsidRPr="00856EF9">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856EF9">
          <w:rPr>
            <w:rStyle w:val="Hipercze"/>
            <w:sz w:val="22"/>
            <w:szCs w:val="22"/>
          </w:rPr>
          <w:t>https://platformazakupowa.pl</w:t>
        </w:r>
      </w:hyperlink>
      <w:r w:rsidRPr="00856EF9">
        <w:rPr>
          <w:color w:val="000000"/>
          <w:sz w:val="22"/>
          <w:szCs w:val="22"/>
        </w:rPr>
        <w:t>, tj.:</w:t>
      </w:r>
    </w:p>
    <w:p w14:paraId="028565F2" w14:textId="77777777" w:rsidR="00D218A5" w:rsidRPr="00856EF9" w:rsidRDefault="00D218A5" w:rsidP="00310FE1">
      <w:pPr>
        <w:pStyle w:val="Akapitzlist"/>
        <w:numPr>
          <w:ilvl w:val="1"/>
          <w:numId w:val="38"/>
        </w:numPr>
        <w:ind w:left="1985" w:hanging="425"/>
        <w:rPr>
          <w:color w:val="000000"/>
          <w:sz w:val="22"/>
          <w:szCs w:val="22"/>
        </w:rPr>
      </w:pPr>
      <w:r w:rsidRPr="00856EF9">
        <w:rPr>
          <w:color w:val="000000"/>
          <w:sz w:val="22"/>
          <w:szCs w:val="22"/>
        </w:rPr>
        <w:t xml:space="preserve">stały dostęp do sieci Internet o gwarantowanej przepustowości nie mniejszej niż 512 </w:t>
      </w:r>
      <w:proofErr w:type="spellStart"/>
      <w:r w:rsidRPr="00856EF9">
        <w:rPr>
          <w:color w:val="000000"/>
          <w:sz w:val="22"/>
          <w:szCs w:val="22"/>
        </w:rPr>
        <w:t>kb</w:t>
      </w:r>
      <w:proofErr w:type="spellEnd"/>
      <w:r w:rsidRPr="00856EF9">
        <w:rPr>
          <w:color w:val="000000"/>
          <w:sz w:val="22"/>
          <w:szCs w:val="22"/>
        </w:rPr>
        <w:t>/s;</w:t>
      </w:r>
    </w:p>
    <w:p w14:paraId="52A4A970" w14:textId="77777777" w:rsidR="00D218A5" w:rsidRPr="00856EF9" w:rsidRDefault="00D218A5" w:rsidP="00310FE1">
      <w:pPr>
        <w:pStyle w:val="Akapitzlist"/>
        <w:numPr>
          <w:ilvl w:val="1"/>
          <w:numId w:val="38"/>
        </w:numPr>
        <w:ind w:left="1985" w:hanging="425"/>
        <w:rPr>
          <w:color w:val="000000"/>
          <w:sz w:val="22"/>
          <w:szCs w:val="22"/>
        </w:rPr>
      </w:pPr>
      <w:r w:rsidRPr="00856EF9">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856EF9" w:rsidRDefault="00D218A5" w:rsidP="00310FE1">
      <w:pPr>
        <w:pStyle w:val="Akapitzlist"/>
        <w:numPr>
          <w:ilvl w:val="1"/>
          <w:numId w:val="38"/>
        </w:numPr>
        <w:ind w:left="1985" w:hanging="425"/>
        <w:rPr>
          <w:color w:val="000000"/>
          <w:sz w:val="22"/>
          <w:szCs w:val="22"/>
        </w:rPr>
      </w:pPr>
      <w:r w:rsidRPr="00856EF9">
        <w:rPr>
          <w:color w:val="000000"/>
          <w:sz w:val="22"/>
          <w:szCs w:val="22"/>
        </w:rPr>
        <w:t>zainstalowana dowolna, inna przeglądarka internetowa niż Internet Explorer;</w:t>
      </w:r>
    </w:p>
    <w:p w14:paraId="67E478DC" w14:textId="77777777" w:rsidR="00D218A5" w:rsidRPr="00856EF9" w:rsidRDefault="00D218A5" w:rsidP="00310FE1">
      <w:pPr>
        <w:pStyle w:val="Akapitzlist"/>
        <w:numPr>
          <w:ilvl w:val="1"/>
          <w:numId w:val="38"/>
        </w:numPr>
        <w:ind w:left="1985" w:hanging="425"/>
        <w:rPr>
          <w:color w:val="000000"/>
          <w:sz w:val="22"/>
          <w:szCs w:val="22"/>
        </w:rPr>
      </w:pPr>
      <w:r w:rsidRPr="00856EF9">
        <w:rPr>
          <w:color w:val="000000"/>
          <w:sz w:val="22"/>
          <w:szCs w:val="22"/>
        </w:rPr>
        <w:t>włączona obsługa JavaScript,</w:t>
      </w:r>
    </w:p>
    <w:p w14:paraId="42FD80B0" w14:textId="77777777" w:rsidR="00D218A5" w:rsidRPr="00856EF9" w:rsidRDefault="00D218A5" w:rsidP="00310FE1">
      <w:pPr>
        <w:pStyle w:val="Akapitzlist"/>
        <w:numPr>
          <w:ilvl w:val="1"/>
          <w:numId w:val="38"/>
        </w:numPr>
        <w:ind w:left="1985" w:hanging="425"/>
        <w:rPr>
          <w:color w:val="000000"/>
          <w:sz w:val="22"/>
          <w:szCs w:val="22"/>
        </w:rPr>
      </w:pPr>
      <w:r w:rsidRPr="00856EF9">
        <w:rPr>
          <w:color w:val="000000"/>
          <w:sz w:val="22"/>
          <w:szCs w:val="22"/>
        </w:rPr>
        <w:t xml:space="preserve">zainstalowany program Adobe </w:t>
      </w:r>
      <w:proofErr w:type="spellStart"/>
      <w:r w:rsidRPr="00856EF9">
        <w:rPr>
          <w:color w:val="000000"/>
          <w:sz w:val="22"/>
          <w:szCs w:val="22"/>
        </w:rPr>
        <w:t>Acrobat</w:t>
      </w:r>
      <w:proofErr w:type="spellEnd"/>
      <w:r w:rsidRPr="00856EF9">
        <w:rPr>
          <w:color w:val="000000"/>
          <w:sz w:val="22"/>
          <w:szCs w:val="22"/>
        </w:rPr>
        <w:t xml:space="preserve"> Reader lub inny obsługujący format plików .pdf.</w:t>
      </w:r>
    </w:p>
    <w:p w14:paraId="123EC7F1" w14:textId="77777777" w:rsidR="00D218A5" w:rsidRPr="00856EF9" w:rsidRDefault="00D218A5" w:rsidP="00310FE1">
      <w:pPr>
        <w:pStyle w:val="NormalnyWeb"/>
        <w:numPr>
          <w:ilvl w:val="2"/>
          <w:numId w:val="39"/>
        </w:numPr>
        <w:spacing w:before="0" w:beforeAutospacing="0" w:after="0" w:afterAutospacing="0"/>
        <w:ind w:left="1560" w:hanging="567"/>
        <w:jc w:val="both"/>
        <w:textAlignment w:val="baseline"/>
        <w:rPr>
          <w:color w:val="000000"/>
          <w:sz w:val="22"/>
          <w:szCs w:val="22"/>
        </w:rPr>
      </w:pPr>
      <w:r w:rsidRPr="00856EF9">
        <w:rPr>
          <w:color w:val="000000"/>
          <w:sz w:val="22"/>
          <w:szCs w:val="22"/>
        </w:rPr>
        <w:t xml:space="preserve">Szyfrowanie na </w:t>
      </w:r>
      <w:hyperlink r:id="rId33" w:history="1">
        <w:r w:rsidRPr="00856EF9">
          <w:rPr>
            <w:rStyle w:val="Hipercze"/>
            <w:sz w:val="22"/>
            <w:szCs w:val="22"/>
          </w:rPr>
          <w:t>https://platformazakupowa.pl</w:t>
        </w:r>
      </w:hyperlink>
      <w:r w:rsidRPr="00856EF9">
        <w:rPr>
          <w:color w:val="000000"/>
          <w:sz w:val="22"/>
          <w:szCs w:val="22"/>
        </w:rPr>
        <w:t xml:space="preserve"> odbywa się za pomocą protokołu TLS 1.3.</w:t>
      </w:r>
    </w:p>
    <w:p w14:paraId="0D892087" w14:textId="77777777" w:rsidR="00D218A5" w:rsidRPr="00856EF9" w:rsidRDefault="00D218A5" w:rsidP="00310FE1">
      <w:pPr>
        <w:pStyle w:val="NormalnyWeb"/>
        <w:numPr>
          <w:ilvl w:val="2"/>
          <w:numId w:val="39"/>
        </w:numPr>
        <w:spacing w:before="0" w:beforeAutospacing="0" w:after="0" w:afterAutospacing="0"/>
        <w:ind w:left="1560" w:hanging="567"/>
        <w:jc w:val="both"/>
        <w:textAlignment w:val="baseline"/>
        <w:rPr>
          <w:color w:val="000000"/>
          <w:sz w:val="22"/>
          <w:szCs w:val="22"/>
        </w:rPr>
      </w:pPr>
      <w:r w:rsidRPr="00856EF9">
        <w:rPr>
          <w:color w:val="000000"/>
          <w:sz w:val="22"/>
          <w:szCs w:val="22"/>
        </w:rPr>
        <w:t>Oznaczenie czasu odbioru danych przez platformę zakupową stanowi datę oraz  dokładny czas (</w:t>
      </w:r>
      <w:proofErr w:type="spellStart"/>
      <w:r w:rsidRPr="00856EF9">
        <w:rPr>
          <w:color w:val="000000"/>
          <w:sz w:val="22"/>
          <w:szCs w:val="22"/>
        </w:rPr>
        <w:t>hh:mm:ss</w:t>
      </w:r>
      <w:proofErr w:type="spellEnd"/>
      <w:r w:rsidRPr="00856EF9">
        <w:rPr>
          <w:color w:val="000000"/>
          <w:sz w:val="22"/>
          <w:szCs w:val="22"/>
        </w:rPr>
        <w:t>) generowany według czasu lokalnego serwera synchronizowanego z zegarem Głównego Urzędu Miar.</w:t>
      </w:r>
    </w:p>
    <w:p w14:paraId="60B18274" w14:textId="77777777" w:rsidR="00D218A5" w:rsidRPr="00856EF9" w:rsidRDefault="00D218A5" w:rsidP="00310FE1">
      <w:pPr>
        <w:pStyle w:val="Akapitzlist"/>
        <w:numPr>
          <w:ilvl w:val="1"/>
          <w:numId w:val="39"/>
        </w:numPr>
        <w:ind w:left="1134" w:hanging="567"/>
        <w:rPr>
          <w:bCs/>
          <w:sz w:val="22"/>
          <w:szCs w:val="22"/>
        </w:rPr>
      </w:pPr>
      <w:r w:rsidRPr="00856EF9">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56EF9" w:rsidDel="008C4122">
        <w:rPr>
          <w:sz w:val="22"/>
          <w:szCs w:val="22"/>
        </w:rPr>
        <w:t xml:space="preserve"> </w:t>
      </w:r>
      <w:r w:rsidRPr="00856EF9">
        <w:rPr>
          <w:sz w:val="22"/>
          <w:szCs w:val="22"/>
        </w:rPr>
        <w:t>(</w:t>
      </w:r>
      <w:proofErr w:type="spellStart"/>
      <w:r w:rsidRPr="00856EF9">
        <w:rPr>
          <w:sz w:val="22"/>
          <w:szCs w:val="22"/>
        </w:rPr>
        <w:t>t.j</w:t>
      </w:r>
      <w:proofErr w:type="spellEnd"/>
      <w:r w:rsidRPr="00856EF9">
        <w:rPr>
          <w:sz w:val="22"/>
          <w:szCs w:val="22"/>
        </w:rPr>
        <w:t xml:space="preserve">.: Dz. U. 2020 r., poz. 2452 z </w:t>
      </w:r>
      <w:proofErr w:type="spellStart"/>
      <w:r w:rsidRPr="00856EF9">
        <w:rPr>
          <w:sz w:val="22"/>
          <w:szCs w:val="22"/>
        </w:rPr>
        <w:t>późn</w:t>
      </w:r>
      <w:proofErr w:type="spellEnd"/>
      <w:r w:rsidRPr="00856EF9">
        <w:rPr>
          <w:sz w:val="22"/>
          <w:szCs w:val="22"/>
        </w:rPr>
        <w:t xml:space="preserve">. </w:t>
      </w:r>
      <w:proofErr w:type="spellStart"/>
      <w:r w:rsidRPr="00856EF9">
        <w:rPr>
          <w:sz w:val="22"/>
          <w:szCs w:val="22"/>
        </w:rPr>
        <w:t>zm</w:t>
      </w:r>
      <w:proofErr w:type="spellEnd"/>
      <w:r w:rsidRPr="00856EF9">
        <w:rPr>
          <w:sz w:val="22"/>
          <w:szCs w:val="22"/>
        </w:rPr>
        <w:t>) oraz rozporządzeniu Ministra Rozwoju, Pracy i Technologii z dnia 23 grudnia 2020 r. w sprawie podmiotowych środków dowodowych oraz innych dokumentów lub oświadczeń, jakich może żądać zamawiający od wykonawcy</w:t>
      </w:r>
      <w:r w:rsidRPr="00856EF9" w:rsidDel="008C4122">
        <w:rPr>
          <w:sz w:val="22"/>
          <w:szCs w:val="22"/>
        </w:rPr>
        <w:t xml:space="preserve"> </w:t>
      </w:r>
      <w:r w:rsidRPr="00856EF9">
        <w:rPr>
          <w:sz w:val="22"/>
          <w:szCs w:val="22"/>
        </w:rPr>
        <w:t xml:space="preserve">(t. j.: Dz. U. 2020 r., poz. 2415 z </w:t>
      </w:r>
      <w:proofErr w:type="spellStart"/>
      <w:r w:rsidRPr="00856EF9">
        <w:rPr>
          <w:sz w:val="22"/>
          <w:szCs w:val="22"/>
        </w:rPr>
        <w:t>późn</w:t>
      </w:r>
      <w:proofErr w:type="spellEnd"/>
      <w:r w:rsidRPr="00856EF9">
        <w:rPr>
          <w:sz w:val="22"/>
          <w:szCs w:val="22"/>
        </w:rPr>
        <w:t>. zm.), tj.:</w:t>
      </w:r>
    </w:p>
    <w:p w14:paraId="14E68AD0" w14:textId="77777777" w:rsidR="00D218A5" w:rsidRPr="00856EF9" w:rsidRDefault="00D218A5" w:rsidP="00310FE1">
      <w:pPr>
        <w:pStyle w:val="Akapitzlist"/>
        <w:numPr>
          <w:ilvl w:val="1"/>
          <w:numId w:val="41"/>
        </w:numPr>
        <w:ind w:left="1560" w:hanging="426"/>
        <w:rPr>
          <w:bCs/>
          <w:i/>
          <w:iCs/>
          <w:sz w:val="22"/>
          <w:szCs w:val="22"/>
          <w:u w:val="single"/>
        </w:rPr>
      </w:pPr>
      <w:r w:rsidRPr="00856EF9">
        <w:rPr>
          <w:sz w:val="22"/>
          <w:szCs w:val="22"/>
        </w:rPr>
        <w:t xml:space="preserve">dokumenty lub oświadczenia, w tym oferta, składane są </w:t>
      </w:r>
      <w:r w:rsidRPr="00856EF9">
        <w:rPr>
          <w:sz w:val="22"/>
          <w:szCs w:val="22"/>
          <w:u w:val="single"/>
        </w:rPr>
        <w:t>w oryginale w formie elektronicznej przy użyciu kwalifikowanego podpisu elektronicznego lub  w  postaci elektronicznej opatrzonej podpisem zaufanym lub podpisem osobistym</w:t>
      </w:r>
      <w:r w:rsidRPr="00856EF9">
        <w:rPr>
          <w:sz w:val="22"/>
          <w:szCs w:val="22"/>
        </w:rPr>
        <w:t xml:space="preserve">. </w:t>
      </w:r>
      <w:r w:rsidRPr="00856EF9">
        <w:rPr>
          <w:color w:val="000000"/>
          <w:sz w:val="22"/>
          <w:szCs w:val="22"/>
        </w:rPr>
        <w:t xml:space="preserve">W przypadku składania podpisu kwalifikowanego i wykorzystania formatu podpisu </w:t>
      </w:r>
      <w:proofErr w:type="spellStart"/>
      <w:r w:rsidRPr="00856EF9">
        <w:rPr>
          <w:color w:val="000000"/>
          <w:sz w:val="22"/>
          <w:szCs w:val="22"/>
        </w:rPr>
        <w:t>XAdES</w:t>
      </w:r>
      <w:proofErr w:type="spellEnd"/>
      <w:r w:rsidRPr="00856EF9">
        <w:rPr>
          <w:color w:val="000000"/>
          <w:sz w:val="22"/>
          <w:szCs w:val="22"/>
        </w:rPr>
        <w:t xml:space="preserve"> zewnętrzny, zamawiający wymaga dołączenia odpowiedniej ilości plików, tj. podpisywanych plików z danymi oraz plików podpisu w formacie </w:t>
      </w:r>
      <w:proofErr w:type="spellStart"/>
      <w:r w:rsidRPr="00856EF9">
        <w:rPr>
          <w:color w:val="000000"/>
          <w:sz w:val="22"/>
          <w:szCs w:val="22"/>
        </w:rPr>
        <w:t>XAdES</w:t>
      </w:r>
      <w:proofErr w:type="spellEnd"/>
      <w:r w:rsidRPr="00856EF9">
        <w:rPr>
          <w:color w:val="000000"/>
          <w:sz w:val="22"/>
          <w:szCs w:val="22"/>
        </w:rPr>
        <w:t xml:space="preserve">. </w:t>
      </w:r>
      <w:r w:rsidRPr="00856EF9">
        <w:rPr>
          <w:b/>
          <w:i/>
          <w:iCs/>
          <w:sz w:val="22"/>
          <w:szCs w:val="22"/>
        </w:rPr>
        <w:t>Oferta złożona bez opatrzenia właściwym podpisem elektronicznym podlega odrzuceniu na podstawie art. 226 ust. 1 pkt 3 ustawy PZP, z uwagi na niezgodność z art. 63 tej ustawy;</w:t>
      </w:r>
    </w:p>
    <w:p w14:paraId="6B680BE7" w14:textId="77777777" w:rsidR="00D218A5" w:rsidRPr="00856EF9" w:rsidRDefault="00D218A5" w:rsidP="00310FE1">
      <w:pPr>
        <w:pStyle w:val="Akapitzlist"/>
        <w:numPr>
          <w:ilvl w:val="1"/>
          <w:numId w:val="41"/>
        </w:numPr>
        <w:ind w:left="1560" w:hanging="426"/>
        <w:rPr>
          <w:bCs/>
          <w:sz w:val="22"/>
          <w:szCs w:val="22"/>
        </w:rPr>
      </w:pPr>
      <w:r w:rsidRPr="00856EF9">
        <w:rPr>
          <w:bCs/>
          <w:sz w:val="22"/>
          <w:szCs w:val="22"/>
        </w:rPr>
        <w:t>dokumenty wystawione w formie elektronicznej przekazuje się jako dokumenty elektroniczne, zapewniając zamawiającemu możliwość weryfikacji podpisów;</w:t>
      </w:r>
    </w:p>
    <w:p w14:paraId="119D7B8E" w14:textId="77777777" w:rsidR="00D218A5" w:rsidRPr="00856EF9" w:rsidRDefault="00D218A5" w:rsidP="00310FE1">
      <w:pPr>
        <w:pStyle w:val="Akapitzlist"/>
        <w:numPr>
          <w:ilvl w:val="1"/>
          <w:numId w:val="41"/>
        </w:numPr>
        <w:ind w:left="1560" w:hanging="426"/>
        <w:rPr>
          <w:bCs/>
          <w:sz w:val="22"/>
          <w:szCs w:val="22"/>
        </w:rPr>
      </w:pPr>
      <w:r w:rsidRPr="00856EF9">
        <w:rPr>
          <w:bCs/>
          <w:sz w:val="22"/>
          <w:szCs w:val="22"/>
        </w:rPr>
        <w:t>j</w:t>
      </w:r>
      <w:r w:rsidRPr="00856EF9">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56EF9">
        <w:rPr>
          <w:color w:val="FF0000"/>
          <w:sz w:val="22"/>
          <w:szCs w:val="22"/>
        </w:rPr>
        <w:t xml:space="preserve"> </w:t>
      </w:r>
      <w:r w:rsidRPr="00856EF9">
        <w:rPr>
          <w:color w:val="000000" w:themeColor="text1"/>
          <w:sz w:val="22"/>
          <w:szCs w:val="22"/>
        </w:rPr>
        <w:t>z dokumentem lub oświadczeniem w postaci papierowej,</w:t>
      </w:r>
      <w:r w:rsidRPr="00856EF9">
        <w:rPr>
          <w:sz w:val="22"/>
          <w:szCs w:val="22"/>
        </w:rPr>
        <w:t xml:space="preserve"> opatrując je kwalifikowanym podpisem elektronicznym, podpisem zaufanym lub podpisem </w:t>
      </w:r>
      <w:r w:rsidRPr="00856EF9">
        <w:rPr>
          <w:sz w:val="22"/>
          <w:szCs w:val="22"/>
        </w:rPr>
        <w:lastRenderedPageBreak/>
        <w:t>osobistym, co jest równoznaczne z poświadczeniem przekazywanych dokumentów lub oświadczeń za zgodność z oryginałem;</w:t>
      </w:r>
    </w:p>
    <w:p w14:paraId="6199B9F2" w14:textId="77777777" w:rsidR="00D218A5" w:rsidRPr="00856EF9" w:rsidRDefault="00D218A5" w:rsidP="00310FE1">
      <w:pPr>
        <w:pStyle w:val="Akapitzlist"/>
        <w:numPr>
          <w:ilvl w:val="1"/>
          <w:numId w:val="41"/>
        </w:numPr>
        <w:ind w:left="1560" w:hanging="426"/>
        <w:rPr>
          <w:bCs/>
          <w:sz w:val="22"/>
          <w:szCs w:val="22"/>
        </w:rPr>
      </w:pPr>
      <w:r w:rsidRPr="00856EF9">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856EF9" w:rsidRDefault="00D218A5" w:rsidP="00310FE1">
      <w:pPr>
        <w:pStyle w:val="Akapitzlist"/>
        <w:numPr>
          <w:ilvl w:val="1"/>
          <w:numId w:val="41"/>
        </w:numPr>
        <w:ind w:left="1560" w:hanging="426"/>
        <w:rPr>
          <w:bCs/>
          <w:sz w:val="22"/>
          <w:szCs w:val="22"/>
        </w:rPr>
      </w:pPr>
      <w:r w:rsidRPr="00856EF9">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856EF9" w:rsidRDefault="00D218A5" w:rsidP="00310FE1">
      <w:pPr>
        <w:pStyle w:val="Akapitzlist"/>
        <w:numPr>
          <w:ilvl w:val="0"/>
          <w:numId w:val="39"/>
        </w:numPr>
        <w:rPr>
          <w:bCs/>
          <w:sz w:val="22"/>
          <w:szCs w:val="22"/>
        </w:rPr>
      </w:pPr>
      <w:r w:rsidRPr="00856EF9">
        <w:rPr>
          <w:bCs/>
          <w:sz w:val="22"/>
          <w:szCs w:val="22"/>
        </w:rPr>
        <w:t>Sposób porozumiewania się zamawiającego z wykonawcami w zakresie skutecznego złożenia oferty.</w:t>
      </w:r>
    </w:p>
    <w:p w14:paraId="716C78E5" w14:textId="577C5384" w:rsidR="00D218A5" w:rsidRPr="00856EF9" w:rsidRDefault="00D218A5" w:rsidP="00310FE1">
      <w:pPr>
        <w:pStyle w:val="Akapitzlist"/>
        <w:numPr>
          <w:ilvl w:val="1"/>
          <w:numId w:val="39"/>
        </w:numPr>
        <w:rPr>
          <w:bCs/>
          <w:sz w:val="22"/>
          <w:szCs w:val="22"/>
        </w:rPr>
      </w:pPr>
      <w:r w:rsidRPr="00856EF9">
        <w:rPr>
          <w:sz w:val="22"/>
          <w:szCs w:val="22"/>
        </w:rPr>
        <w:t xml:space="preserve">Oferta musi być sporządzona z zachowaniem postaci elektronicznej w formacie danych </w:t>
      </w:r>
      <w:r w:rsidRPr="00856EF9">
        <w:rPr>
          <w:bCs/>
          <w:sz w:val="22"/>
          <w:szCs w:val="22"/>
        </w:rPr>
        <w:t xml:space="preserve">zgodnym z </w:t>
      </w:r>
      <w:r w:rsidRPr="00856EF9">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56EF9">
        <w:rPr>
          <w:sz w:val="22"/>
          <w:szCs w:val="22"/>
        </w:rPr>
        <w:t>i podpisana kwalifikowanym podpisem elektronicznym, podpisem zaufanym lub podpisem osobistym. Zaleca się wykorzystanie formatów: .</w:t>
      </w:r>
      <w:r w:rsidRPr="00856EF9">
        <w:rPr>
          <w:b/>
          <w:bCs/>
          <w:i/>
          <w:iCs/>
          <w:sz w:val="22"/>
          <w:szCs w:val="22"/>
        </w:rPr>
        <w:t>pdf, .doc., .xls, .jpg (.</w:t>
      </w:r>
      <w:proofErr w:type="spellStart"/>
      <w:r w:rsidRPr="00856EF9">
        <w:rPr>
          <w:b/>
          <w:bCs/>
          <w:i/>
          <w:iCs/>
          <w:sz w:val="22"/>
          <w:szCs w:val="22"/>
        </w:rPr>
        <w:t>jpeg</w:t>
      </w:r>
      <w:proofErr w:type="spellEnd"/>
      <w:r w:rsidRPr="00856EF9">
        <w:rPr>
          <w:b/>
          <w:bCs/>
          <w:i/>
          <w:iCs/>
          <w:sz w:val="22"/>
          <w:szCs w:val="22"/>
        </w:rPr>
        <w:t>) ze szczególnym wskazaniem na .pdf.</w:t>
      </w:r>
      <w:r w:rsidRPr="00856EF9">
        <w:rPr>
          <w:sz w:val="22"/>
          <w:szCs w:val="22"/>
        </w:rPr>
        <w:t xml:space="preserve"> W celu ewentualnej kompresji danych rekomenduje się wykorzystanie formatów: .</w:t>
      </w:r>
      <w:r w:rsidRPr="00856EF9">
        <w:rPr>
          <w:b/>
          <w:bCs/>
          <w:i/>
          <w:iCs/>
          <w:sz w:val="22"/>
          <w:szCs w:val="22"/>
        </w:rPr>
        <w:t>zip, 7Z</w:t>
      </w:r>
      <w:r w:rsidRPr="00856EF9">
        <w:rPr>
          <w:sz w:val="22"/>
          <w:szCs w:val="22"/>
        </w:rPr>
        <w:t>. Do formatów powszechnych a nieobjętych treścią rozporządzenia zalicza się: .</w:t>
      </w:r>
      <w:proofErr w:type="spellStart"/>
      <w:r w:rsidRPr="00856EF9">
        <w:rPr>
          <w:sz w:val="22"/>
          <w:szCs w:val="22"/>
        </w:rPr>
        <w:t>rar</w:t>
      </w:r>
      <w:proofErr w:type="spellEnd"/>
      <w:r w:rsidRPr="00856EF9">
        <w:rPr>
          <w:sz w:val="22"/>
          <w:szCs w:val="22"/>
        </w:rPr>
        <w:t>, .gif, .</w:t>
      </w:r>
      <w:proofErr w:type="spellStart"/>
      <w:r w:rsidRPr="00856EF9">
        <w:rPr>
          <w:sz w:val="22"/>
          <w:szCs w:val="22"/>
        </w:rPr>
        <w:t>bmp</w:t>
      </w:r>
      <w:proofErr w:type="spellEnd"/>
      <w:r w:rsidRPr="00856EF9">
        <w:rPr>
          <w:sz w:val="22"/>
          <w:szCs w:val="22"/>
        </w:rPr>
        <w:t>, .</w:t>
      </w:r>
      <w:proofErr w:type="spellStart"/>
      <w:r w:rsidRPr="00856EF9">
        <w:rPr>
          <w:sz w:val="22"/>
          <w:szCs w:val="22"/>
        </w:rPr>
        <w:t>numbers</w:t>
      </w:r>
      <w:proofErr w:type="spellEnd"/>
      <w:r w:rsidRPr="00856EF9">
        <w:rPr>
          <w:sz w:val="22"/>
          <w:szCs w:val="22"/>
        </w:rPr>
        <w:t>, .</w:t>
      </w:r>
      <w:proofErr w:type="spellStart"/>
      <w:r w:rsidRPr="00856EF9">
        <w:rPr>
          <w:sz w:val="22"/>
          <w:szCs w:val="22"/>
        </w:rPr>
        <w:t>pages</w:t>
      </w:r>
      <w:proofErr w:type="spellEnd"/>
      <w:r w:rsidRPr="00856EF9">
        <w:rPr>
          <w:sz w:val="22"/>
          <w:szCs w:val="22"/>
        </w:rPr>
        <w:t xml:space="preserve">. Dokumenty złożone w takich plikach zostaną uznane za złożone nieskutecznie. </w:t>
      </w:r>
    </w:p>
    <w:p w14:paraId="6966EFFC" w14:textId="77777777" w:rsidR="00D218A5" w:rsidRPr="00856EF9" w:rsidRDefault="00D218A5" w:rsidP="00310FE1">
      <w:pPr>
        <w:pStyle w:val="Akapitzlist"/>
        <w:numPr>
          <w:ilvl w:val="1"/>
          <w:numId w:val="39"/>
        </w:numPr>
        <w:rPr>
          <w:bCs/>
          <w:sz w:val="22"/>
          <w:szCs w:val="22"/>
        </w:rPr>
      </w:pPr>
      <w:r w:rsidRPr="00856EF9">
        <w:rPr>
          <w:sz w:val="22"/>
          <w:szCs w:val="22"/>
        </w:rPr>
        <w:t xml:space="preserve">Wykonawca składa ofertę za pośrednictwem </w:t>
      </w:r>
      <w:hyperlink r:id="rId34" w:history="1">
        <w:r w:rsidRPr="00856EF9">
          <w:rPr>
            <w:rStyle w:val="Hipercze"/>
            <w:sz w:val="22"/>
            <w:szCs w:val="22"/>
          </w:rPr>
          <w:t>https://platformazakupowa.pl</w:t>
        </w:r>
      </w:hyperlink>
      <w:r w:rsidRPr="00856EF9">
        <w:rPr>
          <w:sz w:val="22"/>
          <w:szCs w:val="22"/>
        </w:rPr>
        <w:t xml:space="preserve"> – adres profilu nabywcy </w:t>
      </w:r>
      <w:hyperlink r:id="rId35" w:history="1">
        <w:r w:rsidRPr="00856EF9">
          <w:rPr>
            <w:rStyle w:val="Hipercze"/>
            <w:sz w:val="22"/>
            <w:szCs w:val="22"/>
          </w:rPr>
          <w:t>https://platformazakupowa.pl/pn/uj_edu</w:t>
        </w:r>
      </w:hyperlink>
      <w:r w:rsidRPr="00856EF9">
        <w:rPr>
          <w:bCs/>
          <w:sz w:val="22"/>
          <w:szCs w:val="22"/>
        </w:rPr>
        <w:t xml:space="preserve">, </w:t>
      </w:r>
      <w:r w:rsidRPr="00856EF9">
        <w:rPr>
          <w:sz w:val="22"/>
          <w:szCs w:val="22"/>
        </w:rPr>
        <w:t xml:space="preserve">zgodnie z regulaminem, o którym mowa w ust. 1 tego rozdziału. </w:t>
      </w:r>
      <w:r w:rsidRPr="00856EF9">
        <w:rPr>
          <w:color w:val="000000"/>
          <w:sz w:val="22"/>
          <w:szCs w:val="22"/>
        </w:rPr>
        <w:t>Zamawiający nie ponosi odpowiedzialności za   złożenie oferty w sposób niezgodny z instrukcją korzystania z  </w:t>
      </w:r>
      <w:hyperlink r:id="rId36" w:history="1">
        <w:r w:rsidRPr="00856EF9">
          <w:rPr>
            <w:rStyle w:val="Hipercze"/>
            <w:sz w:val="22"/>
            <w:szCs w:val="22"/>
          </w:rPr>
          <w:t>https://platformazakupowa.pl</w:t>
        </w:r>
      </w:hyperlink>
      <w:r w:rsidRPr="00856EF9">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856EF9" w:rsidRDefault="00D218A5" w:rsidP="00310FE1">
      <w:pPr>
        <w:pStyle w:val="Akapitzlist"/>
        <w:numPr>
          <w:ilvl w:val="1"/>
          <w:numId w:val="39"/>
        </w:numPr>
        <w:rPr>
          <w:sz w:val="22"/>
          <w:szCs w:val="22"/>
        </w:rPr>
      </w:pPr>
      <w:r w:rsidRPr="00856EF9">
        <w:rPr>
          <w:sz w:val="22"/>
          <w:szCs w:val="22"/>
        </w:rPr>
        <w:t xml:space="preserve">Sposób zaszyfrowania oferty opisany został w </w:t>
      </w:r>
      <w:r w:rsidRPr="00856EF9">
        <w:rPr>
          <w:color w:val="000000"/>
          <w:sz w:val="22"/>
          <w:szCs w:val="22"/>
        </w:rPr>
        <w:t>instrukcji składania ofert (linki w ust. 1.2.2 powyżej)</w:t>
      </w:r>
      <w:r w:rsidR="007F5319" w:rsidRPr="00856EF9">
        <w:rPr>
          <w:color w:val="000000"/>
          <w:sz w:val="22"/>
          <w:szCs w:val="22"/>
        </w:rPr>
        <w:t>, przy czym szyfrowanie oferty ma być dokonane jedynie za pomocą narzędzia wbudowanego w platformę zakupową.</w:t>
      </w:r>
    </w:p>
    <w:p w14:paraId="1583A46D" w14:textId="77777777" w:rsidR="00D218A5" w:rsidRPr="00856EF9" w:rsidRDefault="00D218A5" w:rsidP="00310FE1">
      <w:pPr>
        <w:pStyle w:val="Akapitzlist"/>
        <w:numPr>
          <w:ilvl w:val="1"/>
          <w:numId w:val="39"/>
        </w:numPr>
        <w:rPr>
          <w:bCs/>
          <w:sz w:val="22"/>
          <w:szCs w:val="22"/>
        </w:rPr>
      </w:pPr>
      <w:r w:rsidRPr="00856EF9">
        <w:rPr>
          <w:bCs/>
          <w:sz w:val="22"/>
          <w:szCs w:val="22"/>
        </w:rPr>
        <w:t>Po upływie terminu składania ofert wykonawca nie może skutecznie dokonać zmiany ani wycofać uprzednio złożonej oferty.</w:t>
      </w:r>
    </w:p>
    <w:p w14:paraId="7647AE4E" w14:textId="77777777" w:rsidR="00D218A5" w:rsidRPr="00856EF9" w:rsidRDefault="00D218A5" w:rsidP="00310FE1">
      <w:pPr>
        <w:pStyle w:val="Akapitzlist"/>
        <w:numPr>
          <w:ilvl w:val="0"/>
          <w:numId w:val="39"/>
        </w:numPr>
        <w:spacing w:after="200"/>
        <w:rPr>
          <w:rStyle w:val="Hipercze"/>
          <w:sz w:val="22"/>
          <w:szCs w:val="22"/>
        </w:rPr>
      </w:pPr>
      <w:r w:rsidRPr="00856EF9">
        <w:rPr>
          <w:sz w:val="22"/>
          <w:szCs w:val="22"/>
          <w:u w:val="single"/>
        </w:rPr>
        <w:t xml:space="preserve">Do porozumiewania się z Wykonawcami upoważniona w zakresie formalnym </w:t>
      </w:r>
      <w:r w:rsidRPr="00856EF9">
        <w:rPr>
          <w:sz w:val="22"/>
          <w:szCs w:val="22"/>
          <w:u w:val="single"/>
        </w:rPr>
        <w:br/>
        <w:t>i merytorycznym jest Karolina Gorczyca, tel. +4812-663-39-12.</w:t>
      </w:r>
      <w:r w:rsidRPr="00856EF9">
        <w:rPr>
          <w:rStyle w:val="Hipercze"/>
          <w:sz w:val="22"/>
          <w:szCs w:val="22"/>
        </w:rPr>
        <w:t xml:space="preserve"> </w:t>
      </w:r>
    </w:p>
    <w:p w14:paraId="7B121791" w14:textId="77777777" w:rsidR="00BA0997" w:rsidRPr="00856EF9" w:rsidRDefault="00A671FB" w:rsidP="004C4022">
      <w:pPr>
        <w:widowControl/>
        <w:suppressAutoHyphens w:val="0"/>
        <w:jc w:val="both"/>
        <w:rPr>
          <w:b/>
          <w:bCs/>
          <w:sz w:val="22"/>
          <w:szCs w:val="22"/>
        </w:rPr>
      </w:pPr>
      <w:r w:rsidRPr="00856EF9">
        <w:rPr>
          <w:b/>
          <w:bCs/>
          <w:sz w:val="22"/>
          <w:szCs w:val="22"/>
        </w:rPr>
        <w:t xml:space="preserve">Rozdział </w:t>
      </w:r>
      <w:r w:rsidR="008463F6" w:rsidRPr="00856EF9">
        <w:rPr>
          <w:b/>
          <w:bCs/>
          <w:sz w:val="22"/>
          <w:szCs w:val="22"/>
        </w:rPr>
        <w:t xml:space="preserve">X - </w:t>
      </w:r>
      <w:r w:rsidR="00BA0997" w:rsidRPr="00856EF9">
        <w:rPr>
          <w:b/>
          <w:bCs/>
          <w:sz w:val="22"/>
          <w:szCs w:val="22"/>
        </w:rPr>
        <w:t xml:space="preserve">Wymagania dotyczące wadium. </w:t>
      </w:r>
    </w:p>
    <w:p w14:paraId="001F1283" w14:textId="77777777" w:rsidR="00BA0997" w:rsidRPr="00856EF9" w:rsidRDefault="00037A97" w:rsidP="00A90A18">
      <w:pPr>
        <w:widowControl/>
        <w:numPr>
          <w:ilvl w:val="0"/>
          <w:numId w:val="5"/>
        </w:numPr>
        <w:tabs>
          <w:tab w:val="clear" w:pos="720"/>
          <w:tab w:val="num" w:pos="426"/>
        </w:tabs>
        <w:suppressAutoHyphens w:val="0"/>
        <w:ind w:left="426" w:hanging="426"/>
        <w:jc w:val="both"/>
        <w:rPr>
          <w:b/>
          <w:sz w:val="22"/>
          <w:szCs w:val="22"/>
          <w:u w:val="single"/>
        </w:rPr>
      </w:pPr>
      <w:r w:rsidRPr="00856EF9">
        <w:rPr>
          <w:sz w:val="22"/>
          <w:szCs w:val="22"/>
        </w:rPr>
        <w:t xml:space="preserve">Zamawiający </w:t>
      </w:r>
      <w:r w:rsidR="0017332C" w:rsidRPr="00856EF9">
        <w:rPr>
          <w:sz w:val="22"/>
          <w:szCs w:val="22"/>
        </w:rPr>
        <w:t>nie wymaga wniesienia wadium</w:t>
      </w:r>
      <w:r w:rsidR="00E56E95" w:rsidRPr="00856EF9">
        <w:rPr>
          <w:sz w:val="22"/>
          <w:szCs w:val="22"/>
        </w:rPr>
        <w:t>.</w:t>
      </w:r>
    </w:p>
    <w:p w14:paraId="4315D061" w14:textId="77777777" w:rsidR="00E56E95" w:rsidRPr="00856EF9" w:rsidRDefault="00E56E95" w:rsidP="00E56E95">
      <w:pPr>
        <w:widowControl/>
        <w:suppressAutoHyphens w:val="0"/>
        <w:ind w:left="426"/>
        <w:jc w:val="both"/>
        <w:rPr>
          <w:b/>
          <w:sz w:val="22"/>
          <w:szCs w:val="22"/>
          <w:u w:val="single"/>
        </w:rPr>
      </w:pPr>
    </w:p>
    <w:p w14:paraId="36E7FA33" w14:textId="77777777" w:rsidR="00BA0997" w:rsidRPr="00856EF9" w:rsidRDefault="008463F6" w:rsidP="004C4022">
      <w:pPr>
        <w:widowControl/>
        <w:suppressAutoHyphens w:val="0"/>
        <w:jc w:val="both"/>
        <w:rPr>
          <w:b/>
          <w:bCs/>
          <w:sz w:val="22"/>
          <w:szCs w:val="22"/>
        </w:rPr>
      </w:pPr>
      <w:r w:rsidRPr="00856EF9">
        <w:rPr>
          <w:b/>
          <w:bCs/>
          <w:sz w:val="22"/>
          <w:szCs w:val="22"/>
        </w:rPr>
        <w:t>Rozdział X</w:t>
      </w:r>
      <w:r w:rsidR="0094606A" w:rsidRPr="00856EF9">
        <w:rPr>
          <w:b/>
          <w:bCs/>
          <w:sz w:val="22"/>
          <w:szCs w:val="22"/>
        </w:rPr>
        <w:t>I</w:t>
      </w:r>
      <w:r w:rsidRPr="00856EF9">
        <w:rPr>
          <w:b/>
          <w:bCs/>
          <w:sz w:val="22"/>
          <w:szCs w:val="22"/>
        </w:rPr>
        <w:t xml:space="preserve"> - </w:t>
      </w:r>
      <w:r w:rsidR="00BA0997" w:rsidRPr="00856EF9">
        <w:rPr>
          <w:b/>
          <w:bCs/>
          <w:sz w:val="22"/>
          <w:szCs w:val="22"/>
        </w:rPr>
        <w:t>Termin związania ofertą.</w:t>
      </w:r>
    </w:p>
    <w:p w14:paraId="7C763A09" w14:textId="024372DD" w:rsidR="00057BB4" w:rsidRPr="00856EF9" w:rsidRDefault="00057BB4" w:rsidP="004E7096">
      <w:pPr>
        <w:widowControl/>
        <w:numPr>
          <w:ilvl w:val="0"/>
          <w:numId w:val="8"/>
        </w:numPr>
        <w:tabs>
          <w:tab w:val="clear" w:pos="720"/>
          <w:tab w:val="num" w:pos="2268"/>
        </w:tabs>
        <w:suppressAutoHyphens w:val="0"/>
        <w:ind w:left="426" w:hanging="426"/>
        <w:jc w:val="both"/>
        <w:rPr>
          <w:sz w:val="22"/>
          <w:szCs w:val="22"/>
        </w:rPr>
      </w:pPr>
      <w:r w:rsidRPr="00856EF9">
        <w:rPr>
          <w:sz w:val="22"/>
          <w:szCs w:val="22"/>
        </w:rPr>
        <w:t>Wykonawca jest związany złożoną ofertą</w:t>
      </w:r>
      <w:r w:rsidR="001A57E3" w:rsidRPr="00856EF9">
        <w:rPr>
          <w:sz w:val="22"/>
          <w:szCs w:val="22"/>
        </w:rPr>
        <w:t xml:space="preserve"> 30 dni</w:t>
      </w:r>
      <w:r w:rsidR="00EA1D0E" w:rsidRPr="00856EF9">
        <w:rPr>
          <w:sz w:val="22"/>
          <w:szCs w:val="22"/>
        </w:rPr>
        <w:t>,</w:t>
      </w:r>
      <w:r w:rsidRPr="00856EF9">
        <w:rPr>
          <w:sz w:val="22"/>
          <w:szCs w:val="22"/>
        </w:rPr>
        <w:t xml:space="preserve"> od dnia upływu terminu składania ofert</w:t>
      </w:r>
      <w:r w:rsidR="0037465B" w:rsidRPr="00856EF9">
        <w:rPr>
          <w:sz w:val="22"/>
          <w:szCs w:val="22"/>
        </w:rPr>
        <w:t>, tj. do dnia</w:t>
      </w:r>
      <w:r w:rsidR="00B81D83" w:rsidRPr="00856EF9">
        <w:rPr>
          <w:sz w:val="22"/>
          <w:szCs w:val="22"/>
        </w:rPr>
        <w:t xml:space="preserve"> </w:t>
      </w:r>
      <w:r w:rsidR="00084630">
        <w:rPr>
          <w:sz w:val="22"/>
          <w:szCs w:val="22"/>
        </w:rPr>
        <w:t>05.04.2024</w:t>
      </w:r>
      <w:r w:rsidR="0006737F" w:rsidRPr="00856EF9">
        <w:rPr>
          <w:sz w:val="22"/>
          <w:szCs w:val="22"/>
        </w:rPr>
        <w:t xml:space="preserve"> r.</w:t>
      </w:r>
      <w:r w:rsidR="00B81D83" w:rsidRPr="00856EF9">
        <w:rPr>
          <w:sz w:val="22"/>
          <w:szCs w:val="22"/>
        </w:rPr>
        <w:t xml:space="preserve"> włącznie.</w:t>
      </w:r>
    </w:p>
    <w:p w14:paraId="5E9D5E5C" w14:textId="77777777" w:rsidR="00057BB4" w:rsidRPr="00856EF9" w:rsidRDefault="00057BB4" w:rsidP="004E7096">
      <w:pPr>
        <w:widowControl/>
        <w:numPr>
          <w:ilvl w:val="0"/>
          <w:numId w:val="8"/>
        </w:numPr>
        <w:tabs>
          <w:tab w:val="clear" w:pos="720"/>
          <w:tab w:val="num" w:pos="2268"/>
        </w:tabs>
        <w:suppressAutoHyphens w:val="0"/>
        <w:ind w:left="426" w:hanging="426"/>
        <w:jc w:val="both"/>
        <w:rPr>
          <w:sz w:val="22"/>
          <w:szCs w:val="22"/>
        </w:rPr>
      </w:pPr>
      <w:r w:rsidRPr="00856EF9">
        <w:rPr>
          <w:sz w:val="22"/>
          <w:szCs w:val="22"/>
        </w:rPr>
        <w:t xml:space="preserve">W przypadku gdy wybór najkorzystniejszej oferty nie nastąpi przed upływem terminu związania oferta określonego w SWZ, Zamawiający przed upływem terminu związania oferta zwraca się </w:t>
      </w:r>
      <w:r w:rsidRPr="00856EF9">
        <w:rPr>
          <w:sz w:val="22"/>
          <w:szCs w:val="22"/>
        </w:rPr>
        <w:lastRenderedPageBreak/>
        <w:t>jednokrotnie do Wykonawców o wyrażenie zgody na przedłużenie tego terminu o wskazywany przez niego okres, nie dłuższy niż 30 dni.</w:t>
      </w:r>
    </w:p>
    <w:p w14:paraId="5639C943" w14:textId="77777777" w:rsidR="00423A61" w:rsidRPr="00856EF9" w:rsidRDefault="00057BB4" w:rsidP="004E7096">
      <w:pPr>
        <w:widowControl/>
        <w:numPr>
          <w:ilvl w:val="0"/>
          <w:numId w:val="8"/>
        </w:numPr>
        <w:tabs>
          <w:tab w:val="clear" w:pos="720"/>
          <w:tab w:val="num" w:pos="2268"/>
        </w:tabs>
        <w:suppressAutoHyphens w:val="0"/>
        <w:ind w:left="426" w:hanging="426"/>
        <w:jc w:val="both"/>
        <w:rPr>
          <w:sz w:val="22"/>
          <w:szCs w:val="22"/>
        </w:rPr>
      </w:pPr>
      <w:r w:rsidRPr="00856EF9">
        <w:rPr>
          <w:sz w:val="22"/>
          <w:szCs w:val="22"/>
        </w:rPr>
        <w:t>Przedłużenie terminu związania oferta, o którym mowa w ust. 2, wymaga złożenia przez Wykonawcę pisemnego oświadczenia o wyrażeniu zgody na przedłużenie terminu związania ofertą</w:t>
      </w:r>
      <w:r w:rsidR="00423A61" w:rsidRPr="00856EF9">
        <w:rPr>
          <w:sz w:val="22"/>
          <w:szCs w:val="22"/>
        </w:rPr>
        <w:t>.</w:t>
      </w:r>
    </w:p>
    <w:p w14:paraId="01EAE104" w14:textId="77777777" w:rsidR="00E56E95" w:rsidRPr="00856EF9" w:rsidRDefault="00E56E95" w:rsidP="00E56E95">
      <w:pPr>
        <w:widowControl/>
        <w:suppressAutoHyphens w:val="0"/>
        <w:ind w:left="567"/>
        <w:jc w:val="both"/>
        <w:rPr>
          <w:sz w:val="22"/>
          <w:szCs w:val="22"/>
        </w:rPr>
      </w:pPr>
    </w:p>
    <w:p w14:paraId="2AC7097B" w14:textId="77777777" w:rsidR="00BA0997" w:rsidRPr="00856EF9" w:rsidRDefault="008463F6" w:rsidP="004C4022">
      <w:pPr>
        <w:widowControl/>
        <w:suppressAutoHyphens w:val="0"/>
        <w:jc w:val="both"/>
        <w:rPr>
          <w:b/>
          <w:bCs/>
          <w:sz w:val="22"/>
          <w:szCs w:val="22"/>
        </w:rPr>
      </w:pPr>
      <w:r w:rsidRPr="00856EF9">
        <w:rPr>
          <w:b/>
          <w:bCs/>
          <w:sz w:val="22"/>
          <w:szCs w:val="22"/>
        </w:rPr>
        <w:t>Rozdział XI</w:t>
      </w:r>
      <w:r w:rsidR="00B279F6" w:rsidRPr="00856EF9">
        <w:rPr>
          <w:b/>
          <w:bCs/>
          <w:sz w:val="22"/>
          <w:szCs w:val="22"/>
        </w:rPr>
        <w:t xml:space="preserve">I </w:t>
      </w:r>
      <w:r w:rsidRPr="00856EF9">
        <w:rPr>
          <w:b/>
          <w:bCs/>
          <w:sz w:val="22"/>
          <w:szCs w:val="22"/>
        </w:rPr>
        <w:t xml:space="preserve"> - </w:t>
      </w:r>
      <w:r w:rsidR="00BA0997" w:rsidRPr="00856EF9">
        <w:rPr>
          <w:b/>
          <w:bCs/>
          <w:sz w:val="22"/>
          <w:szCs w:val="22"/>
        </w:rPr>
        <w:t>Opis sposobu przygotowywania ofert.</w:t>
      </w:r>
    </w:p>
    <w:p w14:paraId="16032872" w14:textId="34AB41EF" w:rsidR="000C0503" w:rsidRPr="00856EF9" w:rsidRDefault="000C0503" w:rsidP="0039583B">
      <w:pPr>
        <w:pStyle w:val="Akapitzlist"/>
        <w:numPr>
          <w:ilvl w:val="0"/>
          <w:numId w:val="2"/>
        </w:numPr>
        <w:tabs>
          <w:tab w:val="clear" w:pos="720"/>
        </w:tabs>
        <w:ind w:left="426" w:hanging="426"/>
        <w:rPr>
          <w:bCs/>
          <w:sz w:val="22"/>
          <w:szCs w:val="22"/>
        </w:rPr>
      </w:pPr>
      <w:r w:rsidRPr="00856EF9">
        <w:rPr>
          <w:bCs/>
          <w:sz w:val="22"/>
          <w:szCs w:val="22"/>
        </w:rPr>
        <w:t>Każdy wykonawca może złożyć tylko jedną ofertę na realizacji całości przedmiotu zamówienia.</w:t>
      </w:r>
    </w:p>
    <w:p w14:paraId="4CE1591F" w14:textId="77777777" w:rsidR="00161634" w:rsidRPr="00856EF9" w:rsidRDefault="00161634" w:rsidP="0039583B">
      <w:pPr>
        <w:pStyle w:val="Akapitzlist"/>
        <w:numPr>
          <w:ilvl w:val="0"/>
          <w:numId w:val="2"/>
        </w:numPr>
        <w:tabs>
          <w:tab w:val="clear" w:pos="720"/>
        </w:tabs>
        <w:ind w:left="426" w:hanging="426"/>
        <w:rPr>
          <w:bCs/>
          <w:sz w:val="22"/>
          <w:szCs w:val="22"/>
        </w:rPr>
      </w:pPr>
      <w:r w:rsidRPr="00856EF9">
        <w:rPr>
          <w:bCs/>
          <w:sz w:val="22"/>
          <w:szCs w:val="22"/>
        </w:rPr>
        <w:t>Ofertę składa się z zachowaniem formy i sposobu opisanych w rozdziale IX niniejszej SWZ.</w:t>
      </w:r>
    </w:p>
    <w:p w14:paraId="4441361C" w14:textId="63043C23" w:rsidR="00A947A2" w:rsidRPr="00856EF9" w:rsidRDefault="00A947A2" w:rsidP="0039583B">
      <w:pPr>
        <w:pStyle w:val="Akapitzlist"/>
        <w:numPr>
          <w:ilvl w:val="0"/>
          <w:numId w:val="2"/>
        </w:numPr>
        <w:tabs>
          <w:tab w:val="clear" w:pos="720"/>
        </w:tabs>
        <w:ind w:left="426" w:hanging="426"/>
        <w:rPr>
          <w:bCs/>
          <w:sz w:val="22"/>
          <w:szCs w:val="22"/>
        </w:rPr>
      </w:pPr>
      <w:r w:rsidRPr="00856EF9">
        <w:rPr>
          <w:bCs/>
          <w:sz w:val="22"/>
          <w:szCs w:val="22"/>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856EF9" w:rsidRDefault="00A0426F" w:rsidP="0039583B">
      <w:pPr>
        <w:pStyle w:val="Akapitzlist"/>
        <w:numPr>
          <w:ilvl w:val="0"/>
          <w:numId w:val="2"/>
        </w:numPr>
        <w:tabs>
          <w:tab w:val="clear" w:pos="720"/>
        </w:tabs>
        <w:ind w:left="426" w:hanging="426"/>
        <w:rPr>
          <w:bCs/>
          <w:sz w:val="22"/>
          <w:szCs w:val="22"/>
        </w:rPr>
      </w:pPr>
      <w:r w:rsidRPr="00856EF9">
        <w:rPr>
          <w:bCs/>
          <w:sz w:val="22"/>
          <w:szCs w:val="22"/>
        </w:rPr>
        <w:t xml:space="preserve">Oferta musi być napisana w </w:t>
      </w:r>
      <w:r w:rsidRPr="00856EF9">
        <w:rPr>
          <w:bCs/>
          <w:sz w:val="22"/>
          <w:szCs w:val="22"/>
          <w:u w:val="single"/>
        </w:rPr>
        <w:t>języku polskim.</w:t>
      </w:r>
    </w:p>
    <w:p w14:paraId="3C3F60E3" w14:textId="77777777" w:rsidR="0014687D" w:rsidRPr="00856EF9" w:rsidRDefault="0014687D" w:rsidP="0039583B">
      <w:pPr>
        <w:pStyle w:val="Akapitzlist"/>
        <w:numPr>
          <w:ilvl w:val="0"/>
          <w:numId w:val="2"/>
        </w:numPr>
        <w:tabs>
          <w:tab w:val="clear" w:pos="720"/>
        </w:tabs>
        <w:ind w:left="426" w:hanging="426"/>
        <w:rPr>
          <w:bCs/>
          <w:sz w:val="22"/>
          <w:szCs w:val="22"/>
          <w:u w:val="single"/>
        </w:rPr>
      </w:pPr>
      <w:r w:rsidRPr="00856EF9">
        <w:rPr>
          <w:bCs/>
          <w:sz w:val="22"/>
          <w:szCs w:val="22"/>
        </w:rPr>
        <w:t xml:space="preserve">Oferta wraz ze wszystkimi jej załącznikami musi być podpisana przez osobę (osoby) </w:t>
      </w:r>
      <w:r w:rsidRPr="00856EF9">
        <w:rPr>
          <w:bCs/>
          <w:sz w:val="22"/>
          <w:szCs w:val="22"/>
          <w:u w:val="single"/>
        </w:rPr>
        <w:t>uprawnioną do reprezentacji wykonawcy</w:t>
      </w:r>
      <w:r w:rsidRPr="00856EF9">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856EF9">
        <w:rPr>
          <w:sz w:val="22"/>
          <w:szCs w:val="22"/>
        </w:rPr>
        <w:t>Pełnomocnictwa sporządzone w języku obcym wykonawca składa wraz z tłumaczeniem na język polski.</w:t>
      </w:r>
    </w:p>
    <w:p w14:paraId="773D1455" w14:textId="77777777" w:rsidR="00B01653" w:rsidRPr="00856EF9" w:rsidRDefault="00B01653" w:rsidP="0039583B">
      <w:pPr>
        <w:pStyle w:val="Akapitzlist"/>
        <w:numPr>
          <w:ilvl w:val="0"/>
          <w:numId w:val="2"/>
        </w:numPr>
        <w:tabs>
          <w:tab w:val="clear" w:pos="720"/>
        </w:tabs>
        <w:ind w:left="426" w:hanging="426"/>
        <w:rPr>
          <w:bCs/>
          <w:sz w:val="22"/>
          <w:szCs w:val="22"/>
        </w:rPr>
      </w:pPr>
      <w:r w:rsidRPr="00856EF9">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5F7D194D" w:rsidR="00924154" w:rsidRPr="00856EF9" w:rsidRDefault="00924154" w:rsidP="0039583B">
      <w:pPr>
        <w:pStyle w:val="Akapitzlist"/>
        <w:numPr>
          <w:ilvl w:val="0"/>
          <w:numId w:val="2"/>
        </w:numPr>
        <w:tabs>
          <w:tab w:val="clear" w:pos="720"/>
        </w:tabs>
        <w:ind w:left="426" w:hanging="426"/>
        <w:rPr>
          <w:bCs/>
          <w:sz w:val="22"/>
          <w:szCs w:val="22"/>
        </w:rPr>
      </w:pPr>
      <w:r w:rsidRPr="00856EF9">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856EF9">
        <w:rPr>
          <w:b/>
          <w:bCs/>
          <w:sz w:val="22"/>
          <w:szCs w:val="22"/>
        </w:rPr>
        <w:t>–</w:t>
      </w:r>
      <w:r w:rsidRPr="00856EF9">
        <w:rPr>
          <w:sz w:val="22"/>
          <w:szCs w:val="22"/>
        </w:rPr>
        <w:t xml:space="preserve"> Prawo  o notariacie (</w:t>
      </w:r>
      <w:r w:rsidRPr="00856EF9">
        <w:rPr>
          <w:iCs/>
          <w:sz w:val="22"/>
          <w:szCs w:val="22"/>
        </w:rPr>
        <w:t>Dz. U. 202</w:t>
      </w:r>
      <w:r w:rsidR="00310FE1">
        <w:rPr>
          <w:iCs/>
          <w:sz w:val="22"/>
          <w:szCs w:val="22"/>
        </w:rPr>
        <w:t>3</w:t>
      </w:r>
      <w:r w:rsidRPr="00856EF9">
        <w:rPr>
          <w:iCs/>
          <w:sz w:val="22"/>
          <w:szCs w:val="22"/>
        </w:rPr>
        <w:t> r., poz. 1</w:t>
      </w:r>
      <w:r w:rsidR="00310FE1">
        <w:rPr>
          <w:iCs/>
          <w:sz w:val="22"/>
          <w:szCs w:val="22"/>
        </w:rPr>
        <w:t xml:space="preserve">615 </w:t>
      </w:r>
      <w:r w:rsidRPr="00856EF9">
        <w:rPr>
          <w:iCs/>
          <w:sz w:val="22"/>
          <w:szCs w:val="22"/>
        </w:rPr>
        <w:t xml:space="preserve">z </w:t>
      </w:r>
      <w:proofErr w:type="spellStart"/>
      <w:r w:rsidRPr="00856EF9">
        <w:rPr>
          <w:iCs/>
          <w:sz w:val="22"/>
          <w:szCs w:val="22"/>
        </w:rPr>
        <w:t>późn</w:t>
      </w:r>
      <w:proofErr w:type="spellEnd"/>
      <w:r w:rsidRPr="00856EF9">
        <w:rPr>
          <w:iCs/>
          <w:sz w:val="22"/>
          <w:szCs w:val="22"/>
        </w:rPr>
        <w:t>. zm</w:t>
      </w:r>
      <w:r w:rsidRPr="00856EF9">
        <w:rPr>
          <w:sz w:val="22"/>
          <w:szCs w:val="22"/>
        </w:rPr>
        <w:t>.)</w:t>
      </w:r>
      <w:r w:rsidRPr="00856EF9">
        <w:rPr>
          <w:bCs/>
          <w:sz w:val="22"/>
          <w:szCs w:val="22"/>
        </w:rPr>
        <w:t xml:space="preserve">. </w:t>
      </w:r>
    </w:p>
    <w:p w14:paraId="726025D7" w14:textId="77777777" w:rsidR="00BA0997" w:rsidRPr="00856EF9" w:rsidRDefault="00BA0997" w:rsidP="0039583B">
      <w:pPr>
        <w:pStyle w:val="Akapitzlist"/>
        <w:numPr>
          <w:ilvl w:val="0"/>
          <w:numId w:val="2"/>
        </w:numPr>
        <w:tabs>
          <w:tab w:val="clear" w:pos="720"/>
        </w:tabs>
        <w:ind w:left="426" w:hanging="426"/>
        <w:rPr>
          <w:bCs/>
          <w:sz w:val="22"/>
          <w:szCs w:val="22"/>
        </w:rPr>
      </w:pPr>
      <w:r w:rsidRPr="00856EF9">
        <w:rPr>
          <w:sz w:val="22"/>
          <w:szCs w:val="22"/>
        </w:rPr>
        <w:t xml:space="preserve">Oferta wraz ze stanowiącymi jej integralną część załącznikami powinna być sporządzona przez wykonawcę według treści postanowień niniejszej </w:t>
      </w:r>
      <w:r w:rsidR="001232D5" w:rsidRPr="00856EF9">
        <w:rPr>
          <w:sz w:val="22"/>
          <w:szCs w:val="22"/>
        </w:rPr>
        <w:t>SWZ</w:t>
      </w:r>
      <w:r w:rsidRPr="00856EF9">
        <w:rPr>
          <w:sz w:val="22"/>
          <w:szCs w:val="22"/>
        </w:rPr>
        <w:t xml:space="preserve"> oraz według treści formularza oferty i jego załączników, w szczególności oferta winna zawierać</w:t>
      </w:r>
      <w:r w:rsidR="00205681" w:rsidRPr="00856EF9">
        <w:rPr>
          <w:sz w:val="22"/>
          <w:szCs w:val="22"/>
        </w:rPr>
        <w:t xml:space="preserve"> </w:t>
      </w:r>
      <w:r w:rsidRPr="00856EF9">
        <w:rPr>
          <w:sz w:val="22"/>
          <w:szCs w:val="22"/>
        </w:rPr>
        <w:t xml:space="preserve">wypełniony i podpisany formularz oferty wraz z </w:t>
      </w:r>
      <w:r w:rsidR="00205681" w:rsidRPr="00856EF9">
        <w:rPr>
          <w:sz w:val="22"/>
          <w:szCs w:val="22"/>
        </w:rPr>
        <w:t xml:space="preserve">co najmniej następującymi </w:t>
      </w:r>
      <w:r w:rsidRPr="00856EF9">
        <w:rPr>
          <w:sz w:val="22"/>
          <w:szCs w:val="22"/>
        </w:rPr>
        <w:t>załącznikami (wypełnionymi i uzupełnionymi lub sporządzonymi zgodnie z ich treścią)</w:t>
      </w:r>
      <w:r w:rsidR="00205681" w:rsidRPr="00856EF9">
        <w:rPr>
          <w:sz w:val="22"/>
          <w:szCs w:val="22"/>
        </w:rPr>
        <w:t>:</w:t>
      </w:r>
    </w:p>
    <w:p w14:paraId="6D989EAA" w14:textId="101E60BB" w:rsidR="00205681" w:rsidRPr="00856EF9" w:rsidRDefault="00205681" w:rsidP="00310FE1">
      <w:pPr>
        <w:pStyle w:val="Akapitzlist"/>
        <w:numPr>
          <w:ilvl w:val="3"/>
          <w:numId w:val="17"/>
        </w:numPr>
        <w:tabs>
          <w:tab w:val="clear" w:pos="2880"/>
          <w:tab w:val="num" w:pos="2552"/>
        </w:tabs>
        <w:ind w:left="851" w:hanging="425"/>
        <w:rPr>
          <w:sz w:val="22"/>
          <w:szCs w:val="22"/>
        </w:rPr>
      </w:pPr>
      <w:r w:rsidRPr="00856EF9">
        <w:rPr>
          <w:sz w:val="22"/>
          <w:szCs w:val="22"/>
        </w:rPr>
        <w:t>oświadczenie Wykonawcy o niepodleganiu wykluczeniu z postępowania – w przypadku wspólnego ubiegania się o zamówienie przez Wykonawców, oświadczenie o niepodleganiu wykluczeniu składa każdy z Wykonawców,</w:t>
      </w:r>
    </w:p>
    <w:p w14:paraId="130BDFD0" w14:textId="3B8CA67F" w:rsidR="00205681" w:rsidRPr="00856EF9" w:rsidRDefault="00205681" w:rsidP="00310FE1">
      <w:pPr>
        <w:pStyle w:val="Akapitzlist"/>
        <w:numPr>
          <w:ilvl w:val="3"/>
          <w:numId w:val="17"/>
        </w:numPr>
        <w:tabs>
          <w:tab w:val="clear" w:pos="2880"/>
          <w:tab w:val="num" w:pos="2552"/>
        </w:tabs>
        <w:ind w:left="851" w:hanging="425"/>
        <w:rPr>
          <w:sz w:val="22"/>
          <w:szCs w:val="22"/>
        </w:rPr>
      </w:pPr>
      <w:r w:rsidRPr="00856EF9">
        <w:rPr>
          <w:sz w:val="22"/>
          <w:szCs w:val="22"/>
        </w:rPr>
        <w:t xml:space="preserve">indywidualną kalkulację ceny oferty, uwzględniającą wymagania i zapisy SWZ, </w:t>
      </w:r>
      <w:r w:rsidR="00266671" w:rsidRPr="00856EF9">
        <w:rPr>
          <w:sz w:val="22"/>
          <w:szCs w:val="22"/>
        </w:rPr>
        <w:br/>
      </w:r>
      <w:r w:rsidRPr="00856EF9">
        <w:rPr>
          <w:sz w:val="22"/>
          <w:szCs w:val="22"/>
        </w:rPr>
        <w:t>w szczególności Wykonawca jest zobowiązany do wypełnienia wszystkich tabel cenowych zawartych w załączniku 2 do formularza oferty,</w:t>
      </w:r>
    </w:p>
    <w:p w14:paraId="4995F25F" w14:textId="3320C53D" w:rsidR="00205681" w:rsidRPr="00856EF9" w:rsidRDefault="00205681" w:rsidP="00310FE1">
      <w:pPr>
        <w:pStyle w:val="Akapitzlist"/>
        <w:numPr>
          <w:ilvl w:val="3"/>
          <w:numId w:val="17"/>
        </w:numPr>
        <w:tabs>
          <w:tab w:val="clear" w:pos="2880"/>
          <w:tab w:val="num" w:pos="2552"/>
        </w:tabs>
        <w:ind w:left="851" w:hanging="425"/>
        <w:rPr>
          <w:sz w:val="22"/>
          <w:szCs w:val="22"/>
        </w:rPr>
      </w:pPr>
      <w:r w:rsidRPr="00856EF9">
        <w:rPr>
          <w:sz w:val="22"/>
          <w:szCs w:val="22"/>
        </w:rPr>
        <w:t>przedmiotowe środki dowodowe: zgodnie z rozdziałem I</w:t>
      </w:r>
      <w:r w:rsidR="00B279F6" w:rsidRPr="00856EF9">
        <w:rPr>
          <w:sz w:val="22"/>
          <w:szCs w:val="22"/>
        </w:rPr>
        <w:t>V SWZ</w:t>
      </w:r>
      <w:r w:rsidR="00A96730">
        <w:rPr>
          <w:sz w:val="22"/>
          <w:szCs w:val="22"/>
        </w:rPr>
        <w:t>,</w:t>
      </w:r>
    </w:p>
    <w:p w14:paraId="244E4519" w14:textId="2415586E" w:rsidR="00AC0DFC" w:rsidRPr="00856EF9" w:rsidRDefault="00AC0DFC" w:rsidP="00310FE1">
      <w:pPr>
        <w:pStyle w:val="Akapitzlist"/>
        <w:numPr>
          <w:ilvl w:val="3"/>
          <w:numId w:val="17"/>
        </w:numPr>
        <w:tabs>
          <w:tab w:val="clear" w:pos="2880"/>
          <w:tab w:val="num" w:pos="2552"/>
        </w:tabs>
        <w:ind w:left="851" w:hanging="425"/>
        <w:rPr>
          <w:sz w:val="22"/>
          <w:szCs w:val="22"/>
        </w:rPr>
      </w:pPr>
      <w:r w:rsidRPr="00856EF9">
        <w:rPr>
          <w:sz w:val="22"/>
          <w:szCs w:val="22"/>
        </w:rPr>
        <w:t>pełnomocnictwo (zgodnie z ust. 5-7 powyżej) lub inny dokument potwierdzający umocowanie do reprezentowania wykonawcy</w:t>
      </w:r>
      <w:r w:rsidR="00A96730">
        <w:rPr>
          <w:sz w:val="22"/>
          <w:szCs w:val="22"/>
        </w:rPr>
        <w:t>.</w:t>
      </w:r>
    </w:p>
    <w:p w14:paraId="03D094E5" w14:textId="77777777" w:rsidR="00BA0997" w:rsidRPr="00856EF9" w:rsidRDefault="00BA0997" w:rsidP="004C4022">
      <w:pPr>
        <w:numPr>
          <w:ilvl w:val="0"/>
          <w:numId w:val="2"/>
        </w:numPr>
        <w:tabs>
          <w:tab w:val="clear" w:pos="720"/>
          <w:tab w:val="num" w:pos="426"/>
        </w:tabs>
        <w:ind w:left="426" w:hanging="426"/>
        <w:jc w:val="both"/>
        <w:rPr>
          <w:sz w:val="22"/>
          <w:szCs w:val="22"/>
        </w:rPr>
      </w:pPr>
      <w:r w:rsidRPr="00856EF9">
        <w:rPr>
          <w:sz w:val="22"/>
          <w:szCs w:val="22"/>
        </w:rPr>
        <w:t>Oferta musi być napisana w języku polskim.</w:t>
      </w:r>
    </w:p>
    <w:p w14:paraId="73ECC1FF" w14:textId="77777777" w:rsidR="00BA0997" w:rsidRPr="00B026F8" w:rsidRDefault="00BA0997">
      <w:pPr>
        <w:numPr>
          <w:ilvl w:val="0"/>
          <w:numId w:val="2"/>
        </w:numPr>
        <w:tabs>
          <w:tab w:val="clear" w:pos="720"/>
          <w:tab w:val="num" w:pos="426"/>
        </w:tabs>
        <w:ind w:left="426" w:hanging="426"/>
        <w:jc w:val="both"/>
        <w:rPr>
          <w:sz w:val="22"/>
          <w:szCs w:val="22"/>
        </w:rPr>
      </w:pPr>
      <w:r w:rsidRPr="00856EF9">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856EF9">
        <w:rPr>
          <w:sz w:val="22"/>
          <w:szCs w:val="22"/>
        </w:rPr>
        <w:t xml:space="preserve"> i stanowić odrębne pliki </w:t>
      </w:r>
      <w:r w:rsidR="003C051A" w:rsidRPr="00B026F8">
        <w:rPr>
          <w:sz w:val="22"/>
          <w:szCs w:val="22"/>
        </w:rPr>
        <w:lastRenderedPageBreak/>
        <w:t xml:space="preserve">zaszyfrowane </w:t>
      </w:r>
      <w:r w:rsidR="00247939" w:rsidRPr="00B026F8">
        <w:rPr>
          <w:sz w:val="22"/>
          <w:szCs w:val="22"/>
        </w:rPr>
        <w:t xml:space="preserve">wraz innymi plikami stanowiącymi </w:t>
      </w:r>
      <w:r w:rsidR="00B279F6" w:rsidRPr="00B026F8">
        <w:rPr>
          <w:sz w:val="22"/>
          <w:szCs w:val="22"/>
        </w:rPr>
        <w:t>ofertę</w:t>
      </w:r>
      <w:r w:rsidRPr="00B026F8">
        <w:rPr>
          <w:sz w:val="22"/>
          <w:szCs w:val="22"/>
        </w:rPr>
        <w:t xml:space="preserve">. Wykonawca nie może zastrzec informacji, o których mowa w art. </w:t>
      </w:r>
      <w:r w:rsidR="009E00F0" w:rsidRPr="00B026F8">
        <w:rPr>
          <w:sz w:val="22"/>
          <w:szCs w:val="22"/>
        </w:rPr>
        <w:t>222 ust. 5 ustawy PZP</w:t>
      </w:r>
      <w:r w:rsidRPr="00B026F8">
        <w:rPr>
          <w:sz w:val="22"/>
          <w:szCs w:val="22"/>
        </w:rPr>
        <w:t>.</w:t>
      </w:r>
    </w:p>
    <w:p w14:paraId="5CDB454D" w14:textId="77777777" w:rsidR="00BA0997" w:rsidRPr="00B026F8" w:rsidRDefault="00BA0997" w:rsidP="004C4022">
      <w:pPr>
        <w:numPr>
          <w:ilvl w:val="0"/>
          <w:numId w:val="2"/>
        </w:numPr>
        <w:tabs>
          <w:tab w:val="clear" w:pos="720"/>
          <w:tab w:val="num" w:pos="426"/>
        </w:tabs>
        <w:ind w:left="426" w:hanging="426"/>
        <w:jc w:val="both"/>
        <w:rPr>
          <w:sz w:val="22"/>
          <w:szCs w:val="22"/>
        </w:rPr>
      </w:pPr>
      <w:r w:rsidRPr="00B026F8">
        <w:rPr>
          <w:sz w:val="22"/>
          <w:szCs w:val="22"/>
        </w:rPr>
        <w:t>Zaleca się, aby wszystkie karty oferty wraz z załącznikami były jednoznacznie ponumerowane oraz aby wykonawca sporządził i dołączył spis treści oferty.</w:t>
      </w:r>
    </w:p>
    <w:p w14:paraId="62FE89F1" w14:textId="77777777" w:rsidR="00BA0997" w:rsidRPr="00B026F8" w:rsidRDefault="00BA0997" w:rsidP="004C4022">
      <w:pPr>
        <w:numPr>
          <w:ilvl w:val="0"/>
          <w:numId w:val="2"/>
        </w:numPr>
        <w:tabs>
          <w:tab w:val="clear" w:pos="720"/>
          <w:tab w:val="num" w:pos="426"/>
        </w:tabs>
        <w:ind w:left="426" w:hanging="426"/>
        <w:jc w:val="both"/>
        <w:rPr>
          <w:sz w:val="22"/>
          <w:szCs w:val="22"/>
        </w:rPr>
      </w:pPr>
      <w:r w:rsidRPr="00B026F8">
        <w:rPr>
          <w:sz w:val="22"/>
          <w:szCs w:val="22"/>
        </w:rPr>
        <w:t>Wszelkie koszty związane z przygotowaniem i złożeniem oferty ponosi wykonawca.</w:t>
      </w:r>
    </w:p>
    <w:p w14:paraId="77153409" w14:textId="77777777" w:rsidR="000F71BB" w:rsidRPr="00B026F8" w:rsidRDefault="000F71BB" w:rsidP="000F71BB">
      <w:pPr>
        <w:ind w:left="426"/>
        <w:jc w:val="both"/>
        <w:rPr>
          <w:sz w:val="22"/>
          <w:szCs w:val="22"/>
        </w:rPr>
      </w:pPr>
    </w:p>
    <w:p w14:paraId="1C9C795B" w14:textId="77777777" w:rsidR="00BA0997" w:rsidRPr="00B026F8" w:rsidRDefault="008463F6" w:rsidP="004C4022">
      <w:pPr>
        <w:widowControl/>
        <w:suppressAutoHyphens w:val="0"/>
        <w:jc w:val="both"/>
        <w:rPr>
          <w:b/>
          <w:bCs/>
          <w:sz w:val="22"/>
          <w:szCs w:val="22"/>
        </w:rPr>
      </w:pPr>
      <w:r w:rsidRPr="00B026F8">
        <w:rPr>
          <w:b/>
          <w:bCs/>
          <w:sz w:val="22"/>
          <w:szCs w:val="22"/>
        </w:rPr>
        <w:t>Rozdział XII</w:t>
      </w:r>
      <w:r w:rsidR="00B279F6" w:rsidRPr="00B026F8">
        <w:rPr>
          <w:b/>
          <w:bCs/>
          <w:sz w:val="22"/>
          <w:szCs w:val="22"/>
        </w:rPr>
        <w:t>I</w:t>
      </w:r>
      <w:r w:rsidRPr="00B026F8">
        <w:rPr>
          <w:b/>
          <w:bCs/>
          <w:sz w:val="22"/>
          <w:szCs w:val="22"/>
        </w:rPr>
        <w:t xml:space="preserve"> - </w:t>
      </w:r>
      <w:r w:rsidR="008E5A33" w:rsidRPr="00B026F8">
        <w:rPr>
          <w:b/>
          <w:bCs/>
          <w:sz w:val="22"/>
          <w:szCs w:val="22"/>
        </w:rPr>
        <w:t>T</w:t>
      </w:r>
      <w:r w:rsidR="00BA0997" w:rsidRPr="00B026F8">
        <w:rPr>
          <w:b/>
          <w:bCs/>
          <w:sz w:val="22"/>
          <w:szCs w:val="22"/>
        </w:rPr>
        <w:t>ermin składania i otwarcia ofert.</w:t>
      </w:r>
    </w:p>
    <w:p w14:paraId="38D30D6B" w14:textId="59704228" w:rsidR="00D218A5" w:rsidRPr="00B026F8" w:rsidRDefault="00D218A5" w:rsidP="00310FE1">
      <w:pPr>
        <w:pStyle w:val="Akapitzlist"/>
        <w:numPr>
          <w:ilvl w:val="0"/>
          <w:numId w:val="42"/>
        </w:numPr>
        <w:ind w:left="426" w:hanging="426"/>
        <w:rPr>
          <w:bCs/>
          <w:sz w:val="22"/>
          <w:szCs w:val="22"/>
        </w:rPr>
      </w:pPr>
      <w:r w:rsidRPr="00B026F8">
        <w:rPr>
          <w:bCs/>
          <w:sz w:val="22"/>
          <w:szCs w:val="22"/>
        </w:rPr>
        <w:t xml:space="preserve">Oferty należy składać w terminie </w:t>
      </w:r>
      <w:r w:rsidRPr="00B026F8">
        <w:rPr>
          <w:b/>
          <w:bCs/>
          <w:sz w:val="22"/>
          <w:szCs w:val="22"/>
        </w:rPr>
        <w:t xml:space="preserve">do dnia </w:t>
      </w:r>
      <w:r w:rsidR="00084630" w:rsidRPr="00B026F8">
        <w:rPr>
          <w:b/>
          <w:bCs/>
          <w:sz w:val="22"/>
          <w:szCs w:val="22"/>
        </w:rPr>
        <w:t>07.03.2024</w:t>
      </w:r>
      <w:r w:rsidRPr="00B026F8">
        <w:rPr>
          <w:b/>
          <w:bCs/>
          <w:sz w:val="22"/>
          <w:szCs w:val="22"/>
        </w:rPr>
        <w:t xml:space="preserve"> r., do godziny 10:00, </w:t>
      </w:r>
      <w:r w:rsidRPr="00B026F8">
        <w:rPr>
          <w:bCs/>
          <w:sz w:val="22"/>
          <w:szCs w:val="22"/>
        </w:rPr>
        <w:t>na zasadach, opisanych w rozdziale IX ust. 1-2 SWZ.</w:t>
      </w:r>
    </w:p>
    <w:p w14:paraId="13B68695" w14:textId="77777777" w:rsidR="00D218A5" w:rsidRPr="00B026F8" w:rsidRDefault="00D218A5" w:rsidP="00310FE1">
      <w:pPr>
        <w:pStyle w:val="Akapitzlist"/>
        <w:numPr>
          <w:ilvl w:val="0"/>
          <w:numId w:val="42"/>
        </w:numPr>
        <w:ind w:left="426" w:hanging="426"/>
        <w:rPr>
          <w:bCs/>
          <w:sz w:val="22"/>
          <w:szCs w:val="22"/>
        </w:rPr>
      </w:pPr>
      <w:r w:rsidRPr="00B026F8">
        <w:rPr>
          <w:sz w:val="22"/>
          <w:szCs w:val="22"/>
        </w:rPr>
        <w:t xml:space="preserve">Wykonawca przed upływem terminu do składania ofert może wycofać ofertę zgodnie z regulaminem na </w:t>
      </w:r>
      <w:hyperlink r:id="rId37" w:history="1">
        <w:r w:rsidRPr="00B026F8">
          <w:rPr>
            <w:rStyle w:val="Hipercze"/>
            <w:sz w:val="22"/>
            <w:szCs w:val="22"/>
          </w:rPr>
          <w:t>https://platformazakupowa.pl</w:t>
        </w:r>
      </w:hyperlink>
      <w:r w:rsidRPr="00B026F8">
        <w:rPr>
          <w:sz w:val="22"/>
          <w:szCs w:val="22"/>
        </w:rPr>
        <w:t xml:space="preserve">. </w:t>
      </w:r>
      <w:r w:rsidRPr="00B026F8">
        <w:rPr>
          <w:color w:val="000000"/>
          <w:sz w:val="22"/>
          <w:szCs w:val="22"/>
        </w:rPr>
        <w:t xml:space="preserve">Sposób wycofania oferty zamieszczono w instrukcji dostępnej adresem: </w:t>
      </w:r>
      <w:hyperlink r:id="rId38" w:history="1">
        <w:r w:rsidRPr="00B026F8">
          <w:rPr>
            <w:rStyle w:val="Hipercze"/>
            <w:sz w:val="22"/>
            <w:szCs w:val="22"/>
          </w:rPr>
          <w:t>https://platformazakupowa.pl/strona/45-instrukcje</w:t>
        </w:r>
      </w:hyperlink>
      <w:r w:rsidRPr="00B026F8">
        <w:rPr>
          <w:color w:val="000000"/>
          <w:sz w:val="22"/>
          <w:szCs w:val="22"/>
        </w:rPr>
        <w:t xml:space="preserve">. Oferta nie może zostać wycofana po upływie terminu składania ofert. </w:t>
      </w:r>
    </w:p>
    <w:p w14:paraId="5C55CB42" w14:textId="77777777" w:rsidR="00D218A5" w:rsidRPr="00B026F8" w:rsidRDefault="00D218A5" w:rsidP="00310FE1">
      <w:pPr>
        <w:pStyle w:val="Akapitzlist"/>
        <w:numPr>
          <w:ilvl w:val="0"/>
          <w:numId w:val="42"/>
        </w:numPr>
        <w:ind w:left="426" w:hanging="426"/>
        <w:rPr>
          <w:bCs/>
          <w:sz w:val="22"/>
          <w:szCs w:val="22"/>
        </w:rPr>
      </w:pPr>
      <w:r w:rsidRPr="00B026F8">
        <w:rPr>
          <w:sz w:val="22"/>
          <w:szCs w:val="22"/>
        </w:rPr>
        <w:t>Zamawiający odrzuci ofertę złożoną po terminie składania ofert.</w:t>
      </w:r>
    </w:p>
    <w:p w14:paraId="6263879A" w14:textId="4E900297" w:rsidR="00D218A5" w:rsidRPr="00B026F8" w:rsidRDefault="00D218A5" w:rsidP="00310FE1">
      <w:pPr>
        <w:pStyle w:val="Akapitzlist"/>
        <w:numPr>
          <w:ilvl w:val="0"/>
          <w:numId w:val="42"/>
        </w:numPr>
        <w:ind w:left="426" w:hanging="426"/>
        <w:rPr>
          <w:bCs/>
          <w:sz w:val="22"/>
          <w:szCs w:val="22"/>
        </w:rPr>
      </w:pPr>
      <w:r w:rsidRPr="00B026F8">
        <w:rPr>
          <w:sz w:val="22"/>
          <w:szCs w:val="22"/>
        </w:rPr>
        <w:t xml:space="preserve">Otwarcie ofert nastąpi </w:t>
      </w:r>
      <w:r w:rsidRPr="00B026F8">
        <w:rPr>
          <w:b/>
          <w:sz w:val="22"/>
          <w:szCs w:val="22"/>
        </w:rPr>
        <w:t xml:space="preserve">w </w:t>
      </w:r>
      <w:r w:rsidRPr="00B026F8">
        <w:rPr>
          <w:b/>
          <w:bCs/>
          <w:sz w:val="22"/>
          <w:szCs w:val="22"/>
        </w:rPr>
        <w:t>dni</w:t>
      </w:r>
      <w:r w:rsidR="00C20828">
        <w:rPr>
          <w:b/>
          <w:bCs/>
          <w:sz w:val="22"/>
          <w:szCs w:val="22"/>
        </w:rPr>
        <w:t>u</w:t>
      </w:r>
      <w:r w:rsidRPr="00B026F8">
        <w:rPr>
          <w:b/>
          <w:bCs/>
          <w:sz w:val="22"/>
          <w:szCs w:val="22"/>
        </w:rPr>
        <w:t xml:space="preserve"> </w:t>
      </w:r>
      <w:r w:rsidR="00084630" w:rsidRPr="00B026F8">
        <w:rPr>
          <w:b/>
          <w:bCs/>
          <w:sz w:val="22"/>
          <w:szCs w:val="22"/>
        </w:rPr>
        <w:t>07.03.2024</w:t>
      </w:r>
      <w:r w:rsidRPr="00B026F8">
        <w:rPr>
          <w:b/>
          <w:bCs/>
          <w:sz w:val="22"/>
          <w:szCs w:val="22"/>
        </w:rPr>
        <w:t xml:space="preserve"> r.</w:t>
      </w:r>
      <w:r w:rsidRPr="00B026F8">
        <w:rPr>
          <w:b/>
          <w:sz w:val="22"/>
          <w:szCs w:val="22"/>
        </w:rPr>
        <w:t xml:space="preserve">, o godzinie 10:30 </w:t>
      </w:r>
      <w:r w:rsidRPr="00B026F8">
        <w:rPr>
          <w:sz w:val="22"/>
          <w:szCs w:val="22"/>
        </w:rPr>
        <w:t xml:space="preserve">za pośrednictwem </w:t>
      </w:r>
      <w:hyperlink r:id="rId39" w:history="1">
        <w:r w:rsidRPr="00B026F8">
          <w:rPr>
            <w:rStyle w:val="Hipercze"/>
            <w:sz w:val="22"/>
            <w:szCs w:val="22"/>
          </w:rPr>
          <w:t>https://platformazakupowa.pl</w:t>
        </w:r>
      </w:hyperlink>
      <w:r w:rsidRPr="00B026F8">
        <w:rPr>
          <w:sz w:val="22"/>
          <w:szCs w:val="22"/>
        </w:rPr>
        <w:t xml:space="preserve"> </w:t>
      </w:r>
    </w:p>
    <w:p w14:paraId="1F561CFA" w14:textId="0827EB99" w:rsidR="00D218A5" w:rsidRPr="00B026F8" w:rsidRDefault="00D218A5" w:rsidP="00310FE1">
      <w:pPr>
        <w:pStyle w:val="Nagwek"/>
        <w:numPr>
          <w:ilvl w:val="0"/>
          <w:numId w:val="42"/>
        </w:numPr>
        <w:spacing w:line="240" w:lineRule="auto"/>
        <w:ind w:left="426" w:hanging="426"/>
        <w:jc w:val="both"/>
        <w:rPr>
          <w:rFonts w:ascii="Times New Roman" w:hAnsi="Times New Roman" w:cs="Times New Roman"/>
          <w:sz w:val="22"/>
          <w:szCs w:val="22"/>
        </w:rPr>
      </w:pPr>
      <w:r w:rsidRPr="00B026F8">
        <w:rPr>
          <w:rFonts w:ascii="Times New Roman" w:hAnsi="Times New Roman" w:cs="Times New Roman"/>
          <w:sz w:val="22"/>
          <w:szCs w:val="22"/>
        </w:rPr>
        <w:t>W przypadku zmiany terminu składania ofert zamawiający zamieści informację</w:t>
      </w:r>
      <w:r w:rsidR="004B52CB" w:rsidRPr="00B026F8">
        <w:rPr>
          <w:rFonts w:ascii="Times New Roman" w:hAnsi="Times New Roman" w:cs="Times New Roman"/>
          <w:sz w:val="22"/>
          <w:szCs w:val="22"/>
        </w:rPr>
        <w:t xml:space="preserve"> </w:t>
      </w:r>
      <w:r w:rsidRPr="00B026F8">
        <w:rPr>
          <w:rFonts w:ascii="Times New Roman" w:hAnsi="Times New Roman" w:cs="Times New Roman"/>
          <w:sz w:val="22"/>
          <w:szCs w:val="22"/>
        </w:rPr>
        <w:t xml:space="preserve">o   jego   przedłużeniu na </w:t>
      </w:r>
      <w:hyperlink r:id="rId40" w:history="1">
        <w:r w:rsidRPr="00B026F8">
          <w:rPr>
            <w:rStyle w:val="Hipercze"/>
            <w:rFonts w:ascii="Times New Roman" w:hAnsi="Times New Roman"/>
            <w:sz w:val="22"/>
            <w:szCs w:val="22"/>
          </w:rPr>
          <w:t>https://platformazakupowa.pl</w:t>
        </w:r>
      </w:hyperlink>
      <w:r w:rsidRPr="00B026F8">
        <w:rPr>
          <w:rFonts w:ascii="Times New Roman" w:hAnsi="Times New Roman" w:cs="Times New Roman"/>
          <w:sz w:val="22"/>
          <w:szCs w:val="22"/>
        </w:rPr>
        <w:t xml:space="preserve"> – adres profilu nabywcy – </w:t>
      </w:r>
      <w:hyperlink r:id="rId41" w:history="1">
        <w:r w:rsidRPr="00B026F8">
          <w:rPr>
            <w:rStyle w:val="Hipercze"/>
            <w:rFonts w:ascii="Times New Roman" w:hAnsi="Times New Roman"/>
            <w:sz w:val="22"/>
            <w:szCs w:val="22"/>
          </w:rPr>
          <w:t>https://platformazakupowa.pl/pn/uj_edu</w:t>
        </w:r>
      </w:hyperlink>
      <w:r w:rsidRPr="00B026F8">
        <w:rPr>
          <w:rFonts w:ascii="Times New Roman" w:hAnsi="Times New Roman" w:cs="Times New Roman"/>
          <w:bCs/>
          <w:sz w:val="22"/>
          <w:szCs w:val="22"/>
        </w:rPr>
        <w:t>, w zakładce właściwej dla prowadzonego postępowania, w sekcji „Komunikaty”.</w:t>
      </w:r>
    </w:p>
    <w:p w14:paraId="45A26A3A" w14:textId="77777777" w:rsidR="00D218A5" w:rsidRPr="00B026F8" w:rsidRDefault="00D218A5" w:rsidP="00310FE1">
      <w:pPr>
        <w:pStyle w:val="Nagwek"/>
        <w:numPr>
          <w:ilvl w:val="0"/>
          <w:numId w:val="42"/>
        </w:numPr>
        <w:spacing w:line="240" w:lineRule="auto"/>
        <w:ind w:left="426" w:hanging="426"/>
        <w:jc w:val="both"/>
        <w:rPr>
          <w:rFonts w:ascii="Times New Roman" w:hAnsi="Times New Roman" w:cs="Times New Roman"/>
          <w:sz w:val="22"/>
          <w:szCs w:val="22"/>
        </w:rPr>
      </w:pPr>
      <w:r w:rsidRPr="00B026F8">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02D210E2" w14:textId="77777777" w:rsidR="00D218A5" w:rsidRPr="00B026F8" w:rsidRDefault="00D218A5" w:rsidP="00310FE1">
      <w:pPr>
        <w:pStyle w:val="Nagwek"/>
        <w:numPr>
          <w:ilvl w:val="0"/>
          <w:numId w:val="42"/>
        </w:numPr>
        <w:spacing w:line="240" w:lineRule="auto"/>
        <w:ind w:left="426" w:hanging="426"/>
        <w:jc w:val="both"/>
        <w:rPr>
          <w:rFonts w:ascii="Times New Roman" w:hAnsi="Times New Roman" w:cs="Times New Roman"/>
          <w:sz w:val="22"/>
          <w:szCs w:val="22"/>
        </w:rPr>
      </w:pPr>
      <w:r w:rsidRPr="00B026F8">
        <w:rPr>
          <w:rFonts w:ascii="Times New Roman" w:hAnsi="Times New Roman" w:cs="Times New Roman"/>
          <w:sz w:val="22"/>
          <w:szCs w:val="22"/>
        </w:rPr>
        <w:t xml:space="preserve">Zamawiający najpóźniej przed otwarciem ofert udostępni na </w:t>
      </w:r>
      <w:hyperlink r:id="rId42" w:history="1">
        <w:r w:rsidRPr="00B026F8">
          <w:rPr>
            <w:rStyle w:val="Hipercze"/>
            <w:rFonts w:ascii="Times New Roman" w:hAnsi="Times New Roman"/>
            <w:sz w:val="22"/>
            <w:szCs w:val="22"/>
          </w:rPr>
          <w:t>https://platformazakupowa.pl</w:t>
        </w:r>
      </w:hyperlink>
      <w:r w:rsidRPr="00B026F8">
        <w:rPr>
          <w:rFonts w:ascii="Times New Roman" w:hAnsi="Times New Roman" w:cs="Times New Roman"/>
          <w:sz w:val="22"/>
          <w:szCs w:val="22"/>
        </w:rPr>
        <w:t xml:space="preserve"> – adres profilu nabywcy – </w:t>
      </w:r>
      <w:hyperlink r:id="rId43" w:history="1">
        <w:r w:rsidRPr="00B026F8">
          <w:rPr>
            <w:rStyle w:val="Hipercze"/>
            <w:rFonts w:ascii="Times New Roman" w:hAnsi="Times New Roman"/>
            <w:sz w:val="22"/>
            <w:szCs w:val="22"/>
          </w:rPr>
          <w:t>https://platformazakupowa.pl/pn/uj_edu</w:t>
        </w:r>
      </w:hyperlink>
      <w:r w:rsidRPr="00B026F8">
        <w:rPr>
          <w:rFonts w:ascii="Times New Roman" w:hAnsi="Times New Roman" w:cs="Times New Roman"/>
          <w:bCs/>
          <w:sz w:val="22"/>
          <w:szCs w:val="22"/>
        </w:rPr>
        <w:t xml:space="preserve">, w zakładce właściwej dla prowadzonego postępowania, w sekcji „Komunikaty”, </w:t>
      </w:r>
      <w:r w:rsidRPr="00B026F8">
        <w:rPr>
          <w:rFonts w:ascii="Times New Roman" w:hAnsi="Times New Roman" w:cs="Times New Roman"/>
          <w:sz w:val="22"/>
          <w:szCs w:val="22"/>
        </w:rPr>
        <w:t>informację o kwocie, jaką zamierza przeznaczyć na sfinansowanie zamówienia.</w:t>
      </w:r>
    </w:p>
    <w:p w14:paraId="4FDE7176" w14:textId="77777777" w:rsidR="00D218A5" w:rsidRPr="00B026F8" w:rsidRDefault="00D218A5" w:rsidP="00310FE1">
      <w:pPr>
        <w:pStyle w:val="Nagwek"/>
        <w:numPr>
          <w:ilvl w:val="0"/>
          <w:numId w:val="42"/>
        </w:numPr>
        <w:spacing w:line="240" w:lineRule="auto"/>
        <w:ind w:left="426" w:hanging="426"/>
        <w:jc w:val="both"/>
        <w:rPr>
          <w:rFonts w:ascii="Times New Roman" w:hAnsi="Times New Roman" w:cs="Times New Roman"/>
          <w:sz w:val="22"/>
          <w:szCs w:val="22"/>
        </w:rPr>
      </w:pPr>
      <w:r w:rsidRPr="00B026F8">
        <w:rPr>
          <w:rFonts w:ascii="Times New Roman" w:hAnsi="Times New Roman" w:cs="Times New Roman"/>
          <w:sz w:val="22"/>
          <w:szCs w:val="22"/>
        </w:rPr>
        <w:t>Zamawiający niezwłocznie po otwarciu ofert, udostępni na stronie internetowej prowadzonego postępowania informacje o:</w:t>
      </w:r>
    </w:p>
    <w:p w14:paraId="23B3A106" w14:textId="77777777" w:rsidR="00D218A5" w:rsidRPr="00B026F8" w:rsidRDefault="00D218A5" w:rsidP="00310FE1">
      <w:pPr>
        <w:pStyle w:val="Nagwek"/>
        <w:numPr>
          <w:ilvl w:val="1"/>
          <w:numId w:val="42"/>
        </w:numPr>
        <w:tabs>
          <w:tab w:val="clear" w:pos="4536"/>
          <w:tab w:val="clear" w:pos="9072"/>
        </w:tabs>
        <w:spacing w:line="240" w:lineRule="auto"/>
        <w:ind w:left="993" w:hanging="567"/>
        <w:jc w:val="both"/>
        <w:rPr>
          <w:rFonts w:ascii="Times New Roman" w:hAnsi="Times New Roman" w:cs="Times New Roman"/>
          <w:sz w:val="22"/>
          <w:szCs w:val="22"/>
        </w:rPr>
      </w:pPr>
      <w:r w:rsidRPr="00B026F8">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B026F8">
        <w:rPr>
          <w:rFonts w:ascii="Times New Roman" w:hAnsi="Times New Roman" w:cs="Times New Roman"/>
          <w:spacing w:val="-3"/>
          <w:sz w:val="22"/>
          <w:szCs w:val="22"/>
        </w:rPr>
        <w:t xml:space="preserve"> </w:t>
      </w:r>
      <w:r w:rsidRPr="00B026F8">
        <w:rPr>
          <w:rFonts w:ascii="Times New Roman" w:hAnsi="Times New Roman" w:cs="Times New Roman"/>
          <w:sz w:val="22"/>
          <w:szCs w:val="22"/>
        </w:rPr>
        <w:t>otwarte;</w:t>
      </w:r>
    </w:p>
    <w:p w14:paraId="3D3535E7" w14:textId="77777777" w:rsidR="00D218A5" w:rsidRPr="00B026F8" w:rsidRDefault="00D218A5" w:rsidP="00310FE1">
      <w:pPr>
        <w:pStyle w:val="Nagwek"/>
        <w:numPr>
          <w:ilvl w:val="1"/>
          <w:numId w:val="42"/>
        </w:numPr>
        <w:tabs>
          <w:tab w:val="clear" w:pos="4536"/>
          <w:tab w:val="clear" w:pos="9072"/>
        </w:tabs>
        <w:spacing w:line="240" w:lineRule="auto"/>
        <w:ind w:left="993" w:hanging="567"/>
        <w:jc w:val="both"/>
        <w:rPr>
          <w:rFonts w:ascii="Times New Roman" w:hAnsi="Times New Roman" w:cs="Times New Roman"/>
          <w:sz w:val="22"/>
          <w:szCs w:val="22"/>
        </w:rPr>
      </w:pPr>
      <w:r w:rsidRPr="00B026F8">
        <w:rPr>
          <w:rFonts w:ascii="Times New Roman" w:hAnsi="Times New Roman" w:cs="Times New Roman"/>
          <w:sz w:val="22"/>
          <w:szCs w:val="22"/>
        </w:rPr>
        <w:t>cenach lub kosztach zawartych w</w:t>
      </w:r>
      <w:r w:rsidRPr="00B026F8">
        <w:rPr>
          <w:rFonts w:ascii="Times New Roman" w:hAnsi="Times New Roman" w:cs="Times New Roman"/>
          <w:spacing w:val="-4"/>
          <w:sz w:val="22"/>
          <w:szCs w:val="22"/>
        </w:rPr>
        <w:t xml:space="preserve"> </w:t>
      </w:r>
      <w:r w:rsidRPr="00B026F8">
        <w:rPr>
          <w:rFonts w:ascii="Times New Roman" w:hAnsi="Times New Roman" w:cs="Times New Roman"/>
          <w:sz w:val="22"/>
          <w:szCs w:val="22"/>
        </w:rPr>
        <w:t>ofertach.</w:t>
      </w:r>
    </w:p>
    <w:p w14:paraId="3D61A6C6" w14:textId="77777777" w:rsidR="00D218A5" w:rsidRPr="00B026F8" w:rsidRDefault="00D218A5" w:rsidP="00310FE1">
      <w:pPr>
        <w:pStyle w:val="Akapitzlist"/>
        <w:numPr>
          <w:ilvl w:val="0"/>
          <w:numId w:val="42"/>
        </w:numPr>
        <w:ind w:left="426" w:hanging="426"/>
        <w:rPr>
          <w:bCs/>
          <w:sz w:val="22"/>
          <w:szCs w:val="22"/>
          <w:u w:val="single"/>
        </w:rPr>
      </w:pPr>
      <w:r w:rsidRPr="00B026F8">
        <w:rPr>
          <w:sz w:val="22"/>
          <w:szCs w:val="22"/>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B026F8"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B026F8" w:rsidRDefault="008463F6" w:rsidP="004C4022">
      <w:pPr>
        <w:widowControl/>
        <w:suppressAutoHyphens w:val="0"/>
        <w:jc w:val="both"/>
        <w:rPr>
          <w:b/>
          <w:bCs/>
          <w:sz w:val="22"/>
          <w:szCs w:val="22"/>
        </w:rPr>
      </w:pPr>
      <w:r w:rsidRPr="00B026F8">
        <w:rPr>
          <w:b/>
          <w:bCs/>
          <w:sz w:val="22"/>
          <w:szCs w:val="22"/>
        </w:rPr>
        <w:t>Rozdział XI</w:t>
      </w:r>
      <w:r w:rsidR="00B279F6" w:rsidRPr="00B026F8">
        <w:rPr>
          <w:b/>
          <w:bCs/>
          <w:sz w:val="22"/>
          <w:szCs w:val="22"/>
        </w:rPr>
        <w:t>V</w:t>
      </w:r>
      <w:r w:rsidRPr="00B026F8">
        <w:rPr>
          <w:b/>
          <w:bCs/>
          <w:sz w:val="22"/>
          <w:szCs w:val="22"/>
        </w:rPr>
        <w:t xml:space="preserve"> - </w:t>
      </w:r>
      <w:r w:rsidR="004E1EB0" w:rsidRPr="00B026F8">
        <w:rPr>
          <w:b/>
          <w:bCs/>
          <w:sz w:val="22"/>
          <w:szCs w:val="22"/>
        </w:rPr>
        <w:t>Opis sposobu obliczenia ceny.</w:t>
      </w:r>
    </w:p>
    <w:p w14:paraId="2B72044D" w14:textId="77777777" w:rsidR="004E1EB0" w:rsidRPr="00B026F8" w:rsidRDefault="004E1EB0" w:rsidP="004E7096">
      <w:pPr>
        <w:widowControl/>
        <w:numPr>
          <w:ilvl w:val="0"/>
          <w:numId w:val="10"/>
        </w:numPr>
        <w:tabs>
          <w:tab w:val="clear" w:pos="720"/>
          <w:tab w:val="num" w:pos="851"/>
          <w:tab w:val="left" w:pos="900"/>
        </w:tabs>
        <w:suppressAutoHyphens w:val="0"/>
        <w:ind w:left="426" w:hanging="426"/>
        <w:jc w:val="both"/>
        <w:rPr>
          <w:sz w:val="22"/>
          <w:szCs w:val="22"/>
        </w:rPr>
      </w:pPr>
      <w:r w:rsidRPr="00B026F8">
        <w:rPr>
          <w:sz w:val="22"/>
          <w:szCs w:val="22"/>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501BBB7D" w14:textId="1FE1CE12" w:rsidR="0055045B" w:rsidRPr="00B026F8" w:rsidRDefault="002A4ACC" w:rsidP="004E7096">
      <w:pPr>
        <w:widowControl/>
        <w:numPr>
          <w:ilvl w:val="0"/>
          <w:numId w:val="10"/>
        </w:numPr>
        <w:tabs>
          <w:tab w:val="clear" w:pos="720"/>
          <w:tab w:val="num" w:pos="851"/>
          <w:tab w:val="left" w:pos="900"/>
        </w:tabs>
        <w:suppressAutoHyphens w:val="0"/>
        <w:ind w:left="426" w:hanging="426"/>
        <w:jc w:val="both"/>
        <w:rPr>
          <w:sz w:val="22"/>
          <w:szCs w:val="22"/>
        </w:rPr>
      </w:pPr>
      <w:r w:rsidRPr="00B026F8">
        <w:rPr>
          <w:color w:val="000000"/>
          <w:sz w:val="22"/>
          <w:szCs w:val="22"/>
        </w:rPr>
        <w:t>W ofercie Wykonawca winien skalkulować cenę dla całości przedmiotu zamówienia</w:t>
      </w:r>
      <w:r w:rsidR="001479AC" w:rsidRPr="00B026F8">
        <w:rPr>
          <w:color w:val="000000"/>
          <w:sz w:val="22"/>
          <w:szCs w:val="22"/>
        </w:rPr>
        <w:t>.</w:t>
      </w:r>
      <w:r w:rsidR="00CF5999" w:rsidRPr="00B026F8">
        <w:rPr>
          <w:color w:val="000000"/>
          <w:sz w:val="22"/>
          <w:szCs w:val="22"/>
        </w:rPr>
        <w:t xml:space="preserve"> </w:t>
      </w:r>
    </w:p>
    <w:p w14:paraId="52F4891E" w14:textId="77777777" w:rsidR="0055045B" w:rsidRPr="00B026F8" w:rsidRDefault="004E1EB0" w:rsidP="004E7096">
      <w:pPr>
        <w:widowControl/>
        <w:numPr>
          <w:ilvl w:val="0"/>
          <w:numId w:val="10"/>
        </w:numPr>
        <w:tabs>
          <w:tab w:val="clear" w:pos="720"/>
          <w:tab w:val="num" w:pos="851"/>
          <w:tab w:val="left" w:pos="900"/>
        </w:tabs>
        <w:suppressAutoHyphens w:val="0"/>
        <w:ind w:left="426" w:hanging="426"/>
        <w:jc w:val="both"/>
        <w:rPr>
          <w:sz w:val="22"/>
          <w:szCs w:val="22"/>
        </w:rPr>
      </w:pPr>
      <w:r w:rsidRPr="00B026F8">
        <w:rPr>
          <w:sz w:val="22"/>
          <w:szCs w:val="22"/>
        </w:rPr>
        <w:t>Sumaryczna cena brutto wyliczona na podstawie indywidualnej kalkulacji Wykonawcy winna odpowiadać cenie podanej przez Wykonawcę w formularzu oferty.</w:t>
      </w:r>
    </w:p>
    <w:p w14:paraId="0A3D3485" w14:textId="77777777" w:rsidR="0055045B" w:rsidRPr="00B026F8" w:rsidRDefault="004E1EB0" w:rsidP="004E7096">
      <w:pPr>
        <w:widowControl/>
        <w:numPr>
          <w:ilvl w:val="0"/>
          <w:numId w:val="10"/>
        </w:numPr>
        <w:tabs>
          <w:tab w:val="clear" w:pos="720"/>
          <w:tab w:val="num" w:pos="851"/>
          <w:tab w:val="left" w:pos="900"/>
        </w:tabs>
        <w:suppressAutoHyphens w:val="0"/>
        <w:ind w:left="426" w:hanging="426"/>
        <w:jc w:val="both"/>
        <w:rPr>
          <w:sz w:val="22"/>
          <w:szCs w:val="22"/>
        </w:rPr>
      </w:pPr>
      <w:r w:rsidRPr="00B026F8">
        <w:rPr>
          <w:sz w:val="22"/>
          <w:szCs w:val="22"/>
        </w:rPr>
        <w:t>Ceny muszą być podane i wyliczone w zaokrągleniu do dwóch miejsc po przecinku (zasada zaokrąglenia – poniżej 5 należy końcówkę pominąć, powyżej i ró</w:t>
      </w:r>
      <w:r w:rsidR="0055045B" w:rsidRPr="00B026F8">
        <w:rPr>
          <w:sz w:val="22"/>
          <w:szCs w:val="22"/>
        </w:rPr>
        <w:t>wne 5 należy zaokrąglić w górę).</w:t>
      </w:r>
    </w:p>
    <w:p w14:paraId="69148604" w14:textId="77777777" w:rsidR="0055045B" w:rsidRPr="00B026F8" w:rsidRDefault="004E1EB0" w:rsidP="004E7096">
      <w:pPr>
        <w:widowControl/>
        <w:numPr>
          <w:ilvl w:val="0"/>
          <w:numId w:val="10"/>
        </w:numPr>
        <w:tabs>
          <w:tab w:val="clear" w:pos="720"/>
          <w:tab w:val="num" w:pos="851"/>
          <w:tab w:val="left" w:pos="900"/>
        </w:tabs>
        <w:suppressAutoHyphens w:val="0"/>
        <w:ind w:left="426" w:hanging="426"/>
        <w:jc w:val="both"/>
        <w:rPr>
          <w:sz w:val="22"/>
          <w:szCs w:val="22"/>
        </w:rPr>
      </w:pPr>
      <w:r w:rsidRPr="00B026F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B026F8" w:rsidRDefault="004E1EB0" w:rsidP="004E7096">
      <w:pPr>
        <w:widowControl/>
        <w:numPr>
          <w:ilvl w:val="0"/>
          <w:numId w:val="10"/>
        </w:numPr>
        <w:tabs>
          <w:tab w:val="clear" w:pos="720"/>
          <w:tab w:val="num" w:pos="851"/>
          <w:tab w:val="left" w:pos="900"/>
        </w:tabs>
        <w:suppressAutoHyphens w:val="0"/>
        <w:spacing w:after="240"/>
        <w:ind w:left="426" w:hanging="426"/>
        <w:jc w:val="both"/>
        <w:rPr>
          <w:sz w:val="22"/>
          <w:szCs w:val="22"/>
        </w:rPr>
      </w:pPr>
      <w:r w:rsidRPr="00B026F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77777777" w:rsidR="0055045B" w:rsidRPr="00B026F8" w:rsidRDefault="008463F6" w:rsidP="004C4022">
      <w:pPr>
        <w:widowControl/>
        <w:suppressAutoHyphens w:val="0"/>
        <w:jc w:val="both"/>
        <w:rPr>
          <w:b/>
          <w:bCs/>
          <w:sz w:val="22"/>
          <w:szCs w:val="22"/>
        </w:rPr>
      </w:pPr>
      <w:r w:rsidRPr="00B026F8">
        <w:rPr>
          <w:b/>
          <w:bCs/>
          <w:sz w:val="22"/>
          <w:szCs w:val="22"/>
        </w:rPr>
        <w:lastRenderedPageBreak/>
        <w:t xml:space="preserve">Rozdział XV - </w:t>
      </w:r>
      <w:r w:rsidR="0055045B" w:rsidRPr="00B026F8">
        <w:rPr>
          <w:b/>
          <w:bCs/>
          <w:sz w:val="22"/>
          <w:szCs w:val="22"/>
        </w:rPr>
        <w:t>Opis kryteriów, którymi Zamawiający będzie się kierował przy wyborze oferty wraz z podaniem znaczenia tych kryteriów i sposobu oceny ofert.</w:t>
      </w:r>
    </w:p>
    <w:p w14:paraId="73BDD623" w14:textId="6F6C484A" w:rsidR="00A3271C" w:rsidRPr="00B026F8" w:rsidRDefault="00910F1A" w:rsidP="00310FE1">
      <w:pPr>
        <w:widowControl/>
        <w:numPr>
          <w:ilvl w:val="0"/>
          <w:numId w:val="43"/>
        </w:numPr>
        <w:tabs>
          <w:tab w:val="num" w:pos="426"/>
        </w:tabs>
        <w:suppressAutoHyphens w:val="0"/>
        <w:ind w:hanging="2880"/>
        <w:jc w:val="both"/>
        <w:rPr>
          <w:sz w:val="22"/>
          <w:szCs w:val="22"/>
        </w:rPr>
      </w:pPr>
      <w:r w:rsidRPr="00B026F8">
        <w:rPr>
          <w:sz w:val="22"/>
          <w:szCs w:val="22"/>
        </w:rPr>
        <w:t>Kryteria oceny ofert</w:t>
      </w:r>
      <w:r w:rsidR="001479AC" w:rsidRPr="00B026F8">
        <w:rPr>
          <w:sz w:val="22"/>
          <w:szCs w:val="22"/>
        </w:rPr>
        <w:t>:</w:t>
      </w:r>
    </w:p>
    <w:p w14:paraId="6DF3BD8A" w14:textId="77777777" w:rsidR="00A3271C" w:rsidRPr="00B026F8" w:rsidRDefault="00A3271C" w:rsidP="00A3271C">
      <w:pPr>
        <w:widowControl/>
        <w:suppressAutoHyphens w:val="0"/>
        <w:ind w:left="2880"/>
        <w:jc w:val="both"/>
        <w:rPr>
          <w:sz w:val="22"/>
          <w:szCs w:val="22"/>
        </w:rPr>
      </w:pPr>
    </w:p>
    <w:p w14:paraId="113CA2DA" w14:textId="276C50F4" w:rsidR="00A26221" w:rsidRPr="00B026F8" w:rsidRDefault="00A26221" w:rsidP="00310FE1">
      <w:pPr>
        <w:widowControl/>
        <w:numPr>
          <w:ilvl w:val="1"/>
          <w:numId w:val="60"/>
        </w:numPr>
        <w:suppressAutoHyphens w:val="0"/>
        <w:jc w:val="both"/>
        <w:rPr>
          <w:sz w:val="22"/>
          <w:szCs w:val="22"/>
        </w:rPr>
      </w:pPr>
      <w:r w:rsidRPr="00B026F8">
        <w:rPr>
          <w:sz w:val="22"/>
          <w:szCs w:val="22"/>
        </w:rPr>
        <w:t xml:space="preserve">Cena brutto za całość zamówienia – </w:t>
      </w:r>
      <w:r w:rsidRPr="00B026F8">
        <w:rPr>
          <w:b/>
          <w:bCs/>
          <w:sz w:val="22"/>
          <w:szCs w:val="22"/>
        </w:rPr>
        <w:t>100%</w:t>
      </w:r>
    </w:p>
    <w:p w14:paraId="635772CC" w14:textId="77777777" w:rsidR="00A26221" w:rsidRPr="00B026F8" w:rsidRDefault="00A26221" w:rsidP="00A26221">
      <w:pPr>
        <w:widowControl/>
        <w:suppressAutoHyphens w:val="0"/>
        <w:ind w:left="720"/>
        <w:jc w:val="both"/>
        <w:rPr>
          <w:sz w:val="22"/>
          <w:szCs w:val="22"/>
        </w:rPr>
      </w:pPr>
    </w:p>
    <w:p w14:paraId="2CDBED1A" w14:textId="77777777" w:rsidR="00A26221" w:rsidRPr="00B026F8" w:rsidRDefault="00A26221" w:rsidP="00A26221">
      <w:pPr>
        <w:tabs>
          <w:tab w:val="num" w:pos="900"/>
        </w:tabs>
        <w:jc w:val="both"/>
        <w:rPr>
          <w:b/>
          <w:bCs/>
          <w:sz w:val="22"/>
          <w:szCs w:val="22"/>
          <w:u w:val="single"/>
        </w:rPr>
      </w:pPr>
      <w:r w:rsidRPr="00B026F8">
        <w:rPr>
          <w:b/>
          <w:bCs/>
          <w:sz w:val="22"/>
          <w:szCs w:val="22"/>
          <w:u w:val="single"/>
        </w:rPr>
        <w:t>Punkty przyznawane za kryterium „cena brutto za całość zamówienia” będą liczone wg następującego wzoru:</w:t>
      </w:r>
    </w:p>
    <w:p w14:paraId="0C23D4FE" w14:textId="77777777" w:rsidR="00A26221" w:rsidRPr="00B026F8" w:rsidRDefault="00A26221" w:rsidP="00A26221">
      <w:pPr>
        <w:pStyle w:val="Akapitzlist"/>
        <w:numPr>
          <w:ilvl w:val="0"/>
          <w:numId w:val="0"/>
        </w:numPr>
        <w:tabs>
          <w:tab w:val="num" w:pos="900"/>
        </w:tabs>
        <w:ind w:left="720"/>
        <w:rPr>
          <w:sz w:val="22"/>
          <w:szCs w:val="22"/>
        </w:rPr>
      </w:pPr>
    </w:p>
    <w:p w14:paraId="55AEBFE1" w14:textId="77777777" w:rsidR="00A26221" w:rsidRPr="00B026F8" w:rsidRDefault="00A26221" w:rsidP="00A26221">
      <w:pPr>
        <w:tabs>
          <w:tab w:val="left" w:pos="360"/>
        </w:tabs>
        <w:jc w:val="both"/>
        <w:rPr>
          <w:b/>
          <w:i/>
          <w:sz w:val="22"/>
          <w:szCs w:val="22"/>
        </w:rPr>
      </w:pPr>
      <w:r w:rsidRPr="00B026F8">
        <w:rPr>
          <w:b/>
          <w:i/>
          <w:sz w:val="22"/>
          <w:szCs w:val="22"/>
        </w:rPr>
        <w:t xml:space="preserve">   C = (</w:t>
      </w:r>
      <w:proofErr w:type="spellStart"/>
      <w:r w:rsidRPr="00B026F8">
        <w:rPr>
          <w:b/>
          <w:i/>
          <w:sz w:val="22"/>
          <w:szCs w:val="22"/>
        </w:rPr>
        <w:t>C</w:t>
      </w:r>
      <w:r w:rsidRPr="00B026F8">
        <w:rPr>
          <w:b/>
          <w:i/>
          <w:sz w:val="22"/>
          <w:szCs w:val="22"/>
          <w:vertAlign w:val="subscript"/>
        </w:rPr>
        <w:t>naj</w:t>
      </w:r>
      <w:proofErr w:type="spellEnd"/>
      <w:r w:rsidRPr="00B026F8">
        <w:rPr>
          <w:b/>
          <w:i/>
          <w:sz w:val="22"/>
          <w:szCs w:val="22"/>
        </w:rPr>
        <w:t xml:space="preserve"> : C</w:t>
      </w:r>
      <w:r w:rsidRPr="00B026F8">
        <w:rPr>
          <w:b/>
          <w:i/>
          <w:sz w:val="22"/>
          <w:szCs w:val="22"/>
          <w:vertAlign w:val="subscript"/>
        </w:rPr>
        <w:t>o</w:t>
      </w:r>
      <w:r w:rsidRPr="00B026F8">
        <w:rPr>
          <w:b/>
          <w:i/>
          <w:sz w:val="22"/>
          <w:szCs w:val="22"/>
        </w:rPr>
        <w:t>) x 10</w:t>
      </w:r>
    </w:p>
    <w:p w14:paraId="2C041001" w14:textId="77777777" w:rsidR="00A26221" w:rsidRPr="00B026F8" w:rsidRDefault="00A26221" w:rsidP="00A26221">
      <w:pPr>
        <w:tabs>
          <w:tab w:val="left" w:pos="360"/>
        </w:tabs>
        <w:jc w:val="both"/>
        <w:rPr>
          <w:sz w:val="22"/>
          <w:szCs w:val="22"/>
        </w:rPr>
      </w:pPr>
      <w:r w:rsidRPr="00B026F8">
        <w:rPr>
          <w:sz w:val="22"/>
          <w:szCs w:val="22"/>
        </w:rPr>
        <w:t xml:space="preserve">   gdzie:</w:t>
      </w:r>
    </w:p>
    <w:p w14:paraId="32E6B41B" w14:textId="77777777" w:rsidR="00A26221" w:rsidRPr="00B026F8" w:rsidRDefault="00A26221" w:rsidP="00A26221">
      <w:pPr>
        <w:tabs>
          <w:tab w:val="left" w:pos="360"/>
        </w:tabs>
        <w:jc w:val="both"/>
        <w:rPr>
          <w:sz w:val="22"/>
          <w:szCs w:val="22"/>
        </w:rPr>
      </w:pPr>
      <w:r w:rsidRPr="00B026F8">
        <w:rPr>
          <w:sz w:val="22"/>
          <w:szCs w:val="22"/>
        </w:rPr>
        <w:t xml:space="preserve">   C - liczba punktów przyznana danej ofercie,</w:t>
      </w:r>
    </w:p>
    <w:p w14:paraId="57983D0F" w14:textId="77777777" w:rsidR="00A26221" w:rsidRPr="00B026F8" w:rsidRDefault="00A26221" w:rsidP="00A26221">
      <w:pPr>
        <w:tabs>
          <w:tab w:val="left" w:pos="360"/>
        </w:tabs>
        <w:jc w:val="both"/>
        <w:rPr>
          <w:sz w:val="22"/>
          <w:szCs w:val="22"/>
        </w:rPr>
      </w:pPr>
      <w:r w:rsidRPr="00B026F8">
        <w:rPr>
          <w:sz w:val="22"/>
          <w:szCs w:val="22"/>
        </w:rPr>
        <w:t xml:space="preserve">   </w:t>
      </w:r>
      <w:proofErr w:type="spellStart"/>
      <w:r w:rsidRPr="00B026F8">
        <w:rPr>
          <w:sz w:val="22"/>
          <w:szCs w:val="22"/>
        </w:rPr>
        <w:t>C</w:t>
      </w:r>
      <w:r w:rsidRPr="00B026F8">
        <w:rPr>
          <w:sz w:val="22"/>
          <w:szCs w:val="22"/>
          <w:vertAlign w:val="subscript"/>
        </w:rPr>
        <w:t>naj</w:t>
      </w:r>
      <w:proofErr w:type="spellEnd"/>
      <w:r w:rsidRPr="00B026F8">
        <w:rPr>
          <w:sz w:val="22"/>
          <w:szCs w:val="22"/>
        </w:rPr>
        <w:t xml:space="preserve"> – najniższa cena spośród ważnych ofert,</w:t>
      </w:r>
    </w:p>
    <w:p w14:paraId="066B4CB5" w14:textId="77777777" w:rsidR="00A26221" w:rsidRPr="00B026F8" w:rsidRDefault="00A26221" w:rsidP="00A26221">
      <w:pPr>
        <w:tabs>
          <w:tab w:val="left" w:pos="360"/>
        </w:tabs>
        <w:jc w:val="both"/>
        <w:rPr>
          <w:sz w:val="22"/>
          <w:szCs w:val="22"/>
        </w:rPr>
      </w:pPr>
      <w:r w:rsidRPr="00B026F8">
        <w:rPr>
          <w:sz w:val="22"/>
          <w:szCs w:val="22"/>
        </w:rPr>
        <w:t xml:space="preserve">   C</w:t>
      </w:r>
      <w:r w:rsidRPr="00B026F8">
        <w:rPr>
          <w:sz w:val="22"/>
          <w:szCs w:val="22"/>
          <w:vertAlign w:val="subscript"/>
        </w:rPr>
        <w:t>o</w:t>
      </w:r>
      <w:r w:rsidRPr="00B026F8">
        <w:rPr>
          <w:sz w:val="22"/>
          <w:szCs w:val="22"/>
        </w:rPr>
        <w:t xml:space="preserve"> - cena podana przez Wykonawcę dla którego wynik jest obliczany,</w:t>
      </w:r>
    </w:p>
    <w:p w14:paraId="5D6A7094" w14:textId="77777777" w:rsidR="00A26221" w:rsidRPr="00B026F8" w:rsidRDefault="00A26221" w:rsidP="00A26221">
      <w:pPr>
        <w:tabs>
          <w:tab w:val="left" w:pos="360"/>
        </w:tabs>
        <w:jc w:val="both"/>
        <w:rPr>
          <w:sz w:val="22"/>
          <w:szCs w:val="22"/>
        </w:rPr>
      </w:pPr>
    </w:p>
    <w:p w14:paraId="576DB9C7" w14:textId="77777777" w:rsidR="00A26221" w:rsidRPr="00B026F8" w:rsidRDefault="00A26221" w:rsidP="00A26221">
      <w:pPr>
        <w:tabs>
          <w:tab w:val="left" w:pos="360"/>
        </w:tabs>
        <w:jc w:val="both"/>
        <w:rPr>
          <w:sz w:val="22"/>
          <w:szCs w:val="22"/>
          <w:u w:val="single"/>
        </w:rPr>
      </w:pPr>
      <w:r w:rsidRPr="00B026F8">
        <w:rPr>
          <w:sz w:val="22"/>
          <w:szCs w:val="22"/>
          <w:u w:val="single"/>
        </w:rPr>
        <w:t xml:space="preserve">Maksymalna liczba punktów, które Wykonawca może uzyskać w tym kryterium wynosi 10. </w:t>
      </w:r>
    </w:p>
    <w:p w14:paraId="374B051F" w14:textId="77777777" w:rsidR="00A26221" w:rsidRPr="00B026F8" w:rsidRDefault="00A26221" w:rsidP="00A26221">
      <w:pPr>
        <w:tabs>
          <w:tab w:val="left" w:pos="360"/>
        </w:tabs>
        <w:jc w:val="both"/>
        <w:rPr>
          <w:sz w:val="22"/>
          <w:szCs w:val="22"/>
          <w:u w:val="single"/>
        </w:rPr>
      </w:pPr>
    </w:p>
    <w:p w14:paraId="5A3B9CC3" w14:textId="77777777" w:rsidR="00F54651" w:rsidRPr="00B026F8" w:rsidRDefault="00F54651" w:rsidP="00084630">
      <w:pPr>
        <w:widowControl/>
        <w:numPr>
          <w:ilvl w:val="0"/>
          <w:numId w:val="43"/>
        </w:numPr>
        <w:tabs>
          <w:tab w:val="clear" w:pos="2880"/>
          <w:tab w:val="num" w:pos="426"/>
        </w:tabs>
        <w:suppressAutoHyphens w:val="0"/>
        <w:ind w:left="426" w:hanging="426"/>
        <w:jc w:val="both"/>
        <w:rPr>
          <w:sz w:val="22"/>
          <w:szCs w:val="22"/>
        </w:rPr>
      </w:pPr>
      <w:r w:rsidRPr="00B026F8">
        <w:rPr>
          <w:sz w:val="22"/>
          <w:szCs w:val="22"/>
        </w:rPr>
        <w:t>Po dokonaniu ocen przyznane punkty zostaną przemnożone przez wagę kryterium, co będzie stanowić końcową ocenę danej oferty.</w:t>
      </w:r>
    </w:p>
    <w:p w14:paraId="11B2A313" w14:textId="77777777" w:rsidR="00F54651" w:rsidRPr="00B026F8" w:rsidRDefault="00F54651" w:rsidP="00084630">
      <w:pPr>
        <w:widowControl/>
        <w:numPr>
          <w:ilvl w:val="0"/>
          <w:numId w:val="43"/>
        </w:numPr>
        <w:suppressAutoHyphens w:val="0"/>
        <w:ind w:left="426" w:hanging="426"/>
        <w:jc w:val="both"/>
        <w:rPr>
          <w:sz w:val="22"/>
          <w:szCs w:val="22"/>
        </w:rPr>
      </w:pPr>
      <w:r w:rsidRPr="00B026F8">
        <w:rPr>
          <w:sz w:val="22"/>
          <w:szCs w:val="22"/>
        </w:rPr>
        <w:t xml:space="preserve">Wszystkie obliczenia punktów będą dokonywane z dokładnością do dwóch miejsc po przecinku (bez zaokrągleń). </w:t>
      </w:r>
    </w:p>
    <w:p w14:paraId="4646E535" w14:textId="0B249EEE" w:rsidR="00F54651" w:rsidRPr="00B026F8" w:rsidRDefault="00F54651" w:rsidP="00084630">
      <w:pPr>
        <w:widowControl/>
        <w:numPr>
          <w:ilvl w:val="0"/>
          <w:numId w:val="43"/>
        </w:numPr>
        <w:suppressAutoHyphens w:val="0"/>
        <w:ind w:left="426" w:hanging="426"/>
        <w:jc w:val="both"/>
        <w:rPr>
          <w:sz w:val="22"/>
          <w:szCs w:val="22"/>
        </w:rPr>
      </w:pPr>
      <w:r w:rsidRPr="00B026F8">
        <w:rPr>
          <w:sz w:val="22"/>
          <w:szCs w:val="22"/>
        </w:rPr>
        <w:t xml:space="preserve">Oferta Wykonawcy, która uzyska najwyższą liczbą punktów uznana zostanie za najkorzystniejszą. </w:t>
      </w:r>
    </w:p>
    <w:p w14:paraId="1F308C84" w14:textId="28D3EB03" w:rsidR="00F54651" w:rsidRPr="00B026F8" w:rsidRDefault="00F54651" w:rsidP="00084630">
      <w:pPr>
        <w:widowControl/>
        <w:numPr>
          <w:ilvl w:val="0"/>
          <w:numId w:val="43"/>
        </w:numPr>
        <w:suppressAutoHyphens w:val="0"/>
        <w:ind w:left="426" w:hanging="426"/>
        <w:jc w:val="both"/>
        <w:rPr>
          <w:sz w:val="22"/>
          <w:szCs w:val="22"/>
        </w:rPr>
      </w:pPr>
      <w:r w:rsidRPr="00B026F8">
        <w:rPr>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77777777" w:rsidR="005D6C5B" w:rsidRPr="00B026F8" w:rsidRDefault="005D6C5B" w:rsidP="005D6C5B">
      <w:pPr>
        <w:widowControl/>
        <w:tabs>
          <w:tab w:val="num" w:pos="900"/>
        </w:tabs>
        <w:suppressAutoHyphens w:val="0"/>
        <w:ind w:left="284"/>
        <w:jc w:val="both"/>
        <w:rPr>
          <w:sz w:val="22"/>
          <w:szCs w:val="22"/>
        </w:rPr>
      </w:pPr>
    </w:p>
    <w:p w14:paraId="0FDC556C" w14:textId="77777777" w:rsidR="0055045B" w:rsidRPr="00B026F8" w:rsidRDefault="00DE1874" w:rsidP="004C4022">
      <w:pPr>
        <w:widowControl/>
        <w:suppressAutoHyphens w:val="0"/>
        <w:jc w:val="both"/>
        <w:rPr>
          <w:b/>
          <w:bCs/>
          <w:sz w:val="22"/>
          <w:szCs w:val="22"/>
        </w:rPr>
      </w:pPr>
      <w:r w:rsidRPr="00B026F8">
        <w:rPr>
          <w:sz w:val="22"/>
          <w:szCs w:val="22"/>
        </w:rPr>
        <w:t xml:space="preserve"> </w:t>
      </w:r>
      <w:r w:rsidR="008463F6" w:rsidRPr="00B026F8">
        <w:rPr>
          <w:b/>
          <w:bCs/>
          <w:sz w:val="22"/>
          <w:szCs w:val="22"/>
        </w:rPr>
        <w:t>Rozdział XV</w:t>
      </w:r>
      <w:r w:rsidR="00A9714D" w:rsidRPr="00B026F8">
        <w:rPr>
          <w:b/>
          <w:bCs/>
          <w:sz w:val="22"/>
          <w:szCs w:val="22"/>
        </w:rPr>
        <w:t>I</w:t>
      </w:r>
      <w:r w:rsidR="008463F6" w:rsidRPr="00B026F8">
        <w:rPr>
          <w:b/>
          <w:bCs/>
          <w:sz w:val="22"/>
          <w:szCs w:val="22"/>
        </w:rPr>
        <w:t xml:space="preserve"> - </w:t>
      </w:r>
      <w:r w:rsidR="0055045B" w:rsidRPr="00B026F8">
        <w:rPr>
          <w:b/>
          <w:bCs/>
          <w:sz w:val="22"/>
          <w:szCs w:val="22"/>
        </w:rPr>
        <w:t>Informacje o formalnościach, jakie powinny zostać dopełnione po wyborze oferty w celu zawarcia umowy w sprawie zamówienia publicznego.</w:t>
      </w:r>
    </w:p>
    <w:p w14:paraId="12C5CE81" w14:textId="77777777" w:rsidR="00BE34EF" w:rsidRPr="00B026F8" w:rsidRDefault="0055045B" w:rsidP="00310FE1">
      <w:pPr>
        <w:widowControl/>
        <w:numPr>
          <w:ilvl w:val="3"/>
          <w:numId w:val="16"/>
        </w:numPr>
        <w:suppressAutoHyphens w:val="0"/>
        <w:ind w:left="426" w:hanging="426"/>
        <w:jc w:val="both"/>
        <w:rPr>
          <w:color w:val="000000"/>
          <w:sz w:val="22"/>
          <w:szCs w:val="22"/>
        </w:rPr>
      </w:pPr>
      <w:r w:rsidRPr="00B026F8">
        <w:rPr>
          <w:color w:val="000000"/>
          <w:sz w:val="22"/>
          <w:szCs w:val="22"/>
        </w:rPr>
        <w:t>Przed podpisaniem umowy wykonawca powinien złożyć:</w:t>
      </w:r>
    </w:p>
    <w:p w14:paraId="498FDC2A" w14:textId="77777777" w:rsidR="0055045B" w:rsidRPr="00B026F8" w:rsidRDefault="0055045B" w:rsidP="00310FE1">
      <w:pPr>
        <w:pStyle w:val="Akapitzlist"/>
        <w:numPr>
          <w:ilvl w:val="0"/>
          <w:numId w:val="24"/>
        </w:numPr>
        <w:ind w:left="851" w:hanging="425"/>
        <w:rPr>
          <w:sz w:val="22"/>
          <w:szCs w:val="22"/>
        </w:rPr>
      </w:pPr>
      <w:r w:rsidRPr="00B026F8">
        <w:rPr>
          <w:sz w:val="22"/>
          <w:szCs w:val="22"/>
        </w:rPr>
        <w:t>kopię umowy(-ów) określającej podstawy i zasady wspólnego ubiegania się o udzielenie zamówienia publicznego – w przypadku złożenia oferty przez podmioty występujące wspólnie (tj. konsorcjum).</w:t>
      </w:r>
    </w:p>
    <w:p w14:paraId="105E4974" w14:textId="16911758" w:rsidR="0072741C" w:rsidRPr="00B026F8" w:rsidRDefault="0055045B" w:rsidP="00310FE1">
      <w:pPr>
        <w:pStyle w:val="Akapitzlist"/>
        <w:numPr>
          <w:ilvl w:val="0"/>
          <w:numId w:val="24"/>
        </w:numPr>
        <w:ind w:left="851" w:hanging="425"/>
        <w:rPr>
          <w:sz w:val="22"/>
          <w:szCs w:val="22"/>
        </w:rPr>
      </w:pPr>
      <w:r w:rsidRPr="00B026F8">
        <w:rPr>
          <w:sz w:val="22"/>
          <w:szCs w:val="22"/>
        </w:rPr>
        <w:t>wykaz podwykonawców z zakresem powierzanych im zadań, o ile przewiduje się ich udział w realizacji zamówienia</w:t>
      </w:r>
      <w:r w:rsidR="0072741C" w:rsidRPr="00B026F8">
        <w:rPr>
          <w:sz w:val="22"/>
          <w:szCs w:val="22"/>
        </w:rPr>
        <w:t>.</w:t>
      </w:r>
    </w:p>
    <w:p w14:paraId="52E6BEB3" w14:textId="659EB442" w:rsidR="0072741C" w:rsidRPr="00B026F8" w:rsidRDefault="0072741C" w:rsidP="00310FE1">
      <w:pPr>
        <w:pStyle w:val="Akapitzlist"/>
        <w:numPr>
          <w:ilvl w:val="0"/>
          <w:numId w:val="24"/>
        </w:numPr>
        <w:ind w:left="851" w:hanging="425"/>
        <w:rPr>
          <w:sz w:val="22"/>
          <w:szCs w:val="22"/>
        </w:rPr>
      </w:pPr>
      <w:r w:rsidRPr="00B026F8">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B026F8">
        <w:rPr>
          <w:sz w:val="22"/>
          <w:szCs w:val="22"/>
        </w:rPr>
        <w:t>w przypadku wykonawców wspólnie ubiegających się o zamówienie oświadczenie składa każdy z nich.</w:t>
      </w:r>
    </w:p>
    <w:p w14:paraId="66DF5B5A" w14:textId="77777777" w:rsidR="0055045B" w:rsidRPr="00B026F8" w:rsidRDefault="0055045B" w:rsidP="00310FE1">
      <w:pPr>
        <w:widowControl/>
        <w:numPr>
          <w:ilvl w:val="3"/>
          <w:numId w:val="16"/>
        </w:numPr>
        <w:suppressAutoHyphens w:val="0"/>
        <w:ind w:left="426" w:hanging="426"/>
        <w:jc w:val="both"/>
        <w:rPr>
          <w:color w:val="000000"/>
          <w:sz w:val="22"/>
          <w:szCs w:val="22"/>
        </w:rPr>
      </w:pPr>
      <w:r w:rsidRPr="00B026F8">
        <w:rPr>
          <w:color w:val="000000"/>
          <w:sz w:val="22"/>
          <w:szCs w:val="22"/>
        </w:rPr>
        <w:t>Wybrany Wykonawca jest zobowiązany do zawarcia umowy w terminie i miejscu wyznaczonym przez Zamawiającego.</w:t>
      </w:r>
    </w:p>
    <w:p w14:paraId="21C0756C" w14:textId="77777777" w:rsidR="0055045B" w:rsidRPr="00B026F8" w:rsidRDefault="0055045B" w:rsidP="0055045B">
      <w:pPr>
        <w:widowControl/>
        <w:suppressAutoHyphens w:val="0"/>
        <w:jc w:val="both"/>
        <w:rPr>
          <w:sz w:val="22"/>
          <w:szCs w:val="22"/>
        </w:rPr>
      </w:pPr>
    </w:p>
    <w:p w14:paraId="6F656F06" w14:textId="77777777" w:rsidR="00BE302C" w:rsidRPr="00B026F8" w:rsidRDefault="008463F6" w:rsidP="004C4022">
      <w:pPr>
        <w:widowControl/>
        <w:suppressAutoHyphens w:val="0"/>
        <w:jc w:val="both"/>
        <w:rPr>
          <w:b/>
          <w:bCs/>
          <w:sz w:val="22"/>
          <w:szCs w:val="22"/>
        </w:rPr>
      </w:pPr>
      <w:r w:rsidRPr="00B026F8">
        <w:rPr>
          <w:b/>
          <w:bCs/>
          <w:sz w:val="22"/>
          <w:szCs w:val="22"/>
        </w:rPr>
        <w:t>Rozdział XVI</w:t>
      </w:r>
      <w:r w:rsidR="00A9714D" w:rsidRPr="00B026F8">
        <w:rPr>
          <w:b/>
          <w:bCs/>
          <w:sz w:val="22"/>
          <w:szCs w:val="22"/>
        </w:rPr>
        <w:t>I</w:t>
      </w:r>
      <w:r w:rsidRPr="00B026F8">
        <w:rPr>
          <w:b/>
          <w:bCs/>
          <w:sz w:val="22"/>
          <w:szCs w:val="22"/>
        </w:rPr>
        <w:t xml:space="preserve"> - </w:t>
      </w:r>
      <w:r w:rsidR="00BE302C" w:rsidRPr="00B026F8">
        <w:rPr>
          <w:b/>
          <w:bCs/>
          <w:sz w:val="22"/>
          <w:szCs w:val="22"/>
        </w:rPr>
        <w:t>Wymagania dotyczące zabezpieczenia należytego wykonania umowy.</w:t>
      </w:r>
    </w:p>
    <w:p w14:paraId="21611B43" w14:textId="77777777" w:rsidR="00BE302C" w:rsidRPr="00B026F8" w:rsidRDefault="00BE302C" w:rsidP="0055045B">
      <w:pPr>
        <w:widowControl/>
        <w:suppressAutoHyphens w:val="0"/>
        <w:jc w:val="both"/>
        <w:rPr>
          <w:sz w:val="22"/>
          <w:szCs w:val="22"/>
        </w:rPr>
      </w:pPr>
      <w:r w:rsidRPr="00B026F8">
        <w:rPr>
          <w:sz w:val="22"/>
          <w:szCs w:val="22"/>
        </w:rPr>
        <w:t>Zamawiający nie przewiduje konieczności wniesienia zabezpieczenia należytego wykonania umowy.</w:t>
      </w:r>
    </w:p>
    <w:p w14:paraId="255FAA57" w14:textId="77777777" w:rsidR="00C51049" w:rsidRPr="00B026F8" w:rsidRDefault="00C51049" w:rsidP="00C51049">
      <w:pPr>
        <w:widowControl/>
        <w:suppressAutoHyphens w:val="0"/>
        <w:jc w:val="both"/>
        <w:rPr>
          <w:sz w:val="22"/>
          <w:szCs w:val="22"/>
        </w:rPr>
      </w:pPr>
    </w:p>
    <w:p w14:paraId="62168CA4" w14:textId="77777777" w:rsidR="0055045B" w:rsidRPr="00B026F8" w:rsidRDefault="008463F6" w:rsidP="004C4022">
      <w:pPr>
        <w:widowControl/>
        <w:suppressAutoHyphens w:val="0"/>
        <w:jc w:val="both"/>
        <w:rPr>
          <w:b/>
          <w:bCs/>
          <w:sz w:val="22"/>
          <w:szCs w:val="22"/>
        </w:rPr>
      </w:pPr>
      <w:r w:rsidRPr="00B026F8">
        <w:rPr>
          <w:b/>
          <w:bCs/>
          <w:sz w:val="22"/>
          <w:szCs w:val="22"/>
        </w:rPr>
        <w:t>Rozdział XVII</w:t>
      </w:r>
      <w:r w:rsidR="00A9714D" w:rsidRPr="00B026F8">
        <w:rPr>
          <w:b/>
          <w:bCs/>
          <w:sz w:val="22"/>
          <w:szCs w:val="22"/>
        </w:rPr>
        <w:t>I</w:t>
      </w:r>
      <w:r w:rsidRPr="00B026F8">
        <w:rPr>
          <w:b/>
          <w:bCs/>
          <w:sz w:val="22"/>
          <w:szCs w:val="22"/>
        </w:rPr>
        <w:t xml:space="preserve"> - </w:t>
      </w:r>
      <w:r w:rsidR="0055045B" w:rsidRPr="00B026F8">
        <w:rPr>
          <w:b/>
          <w:bCs/>
          <w:sz w:val="22"/>
          <w:szCs w:val="22"/>
        </w:rPr>
        <w:t xml:space="preserve">Wzór umowy – Stanowi Załącznik Nr </w:t>
      </w:r>
      <w:r w:rsidR="00B57C60" w:rsidRPr="00B026F8">
        <w:rPr>
          <w:b/>
          <w:bCs/>
          <w:sz w:val="22"/>
          <w:szCs w:val="22"/>
        </w:rPr>
        <w:t>2</w:t>
      </w:r>
      <w:r w:rsidR="0055045B" w:rsidRPr="00B026F8">
        <w:rPr>
          <w:b/>
          <w:bCs/>
          <w:sz w:val="22"/>
          <w:szCs w:val="22"/>
        </w:rPr>
        <w:t xml:space="preserve"> do </w:t>
      </w:r>
      <w:r w:rsidR="001232D5" w:rsidRPr="00B026F8">
        <w:rPr>
          <w:b/>
          <w:bCs/>
          <w:sz w:val="22"/>
          <w:szCs w:val="22"/>
        </w:rPr>
        <w:t>SWZ</w:t>
      </w:r>
      <w:r w:rsidR="0055045B" w:rsidRPr="00B026F8">
        <w:rPr>
          <w:b/>
          <w:bCs/>
          <w:sz w:val="22"/>
          <w:szCs w:val="22"/>
        </w:rPr>
        <w:t>.</w:t>
      </w:r>
    </w:p>
    <w:p w14:paraId="161E62E5" w14:textId="77777777" w:rsidR="0055045B" w:rsidRPr="00B026F8" w:rsidRDefault="0055045B" w:rsidP="0055045B">
      <w:pPr>
        <w:widowControl/>
        <w:suppressAutoHyphens w:val="0"/>
        <w:ind w:left="720"/>
        <w:jc w:val="both"/>
        <w:rPr>
          <w:b/>
          <w:bCs/>
          <w:sz w:val="22"/>
          <w:szCs w:val="22"/>
          <w:highlight w:val="yellow"/>
        </w:rPr>
      </w:pPr>
    </w:p>
    <w:p w14:paraId="26C4B393" w14:textId="77777777" w:rsidR="0055045B" w:rsidRPr="00B026F8" w:rsidRDefault="008463F6" w:rsidP="004C4022">
      <w:pPr>
        <w:widowControl/>
        <w:suppressAutoHyphens w:val="0"/>
        <w:jc w:val="both"/>
        <w:rPr>
          <w:b/>
          <w:bCs/>
          <w:sz w:val="22"/>
          <w:szCs w:val="22"/>
        </w:rPr>
      </w:pPr>
      <w:r w:rsidRPr="00B026F8">
        <w:rPr>
          <w:b/>
          <w:bCs/>
          <w:sz w:val="22"/>
          <w:szCs w:val="22"/>
        </w:rPr>
        <w:t>Rozdział X</w:t>
      </w:r>
      <w:r w:rsidR="00A9714D" w:rsidRPr="00B026F8">
        <w:rPr>
          <w:b/>
          <w:bCs/>
          <w:sz w:val="22"/>
          <w:szCs w:val="22"/>
        </w:rPr>
        <w:t>IX</w:t>
      </w:r>
      <w:r w:rsidRPr="00B026F8">
        <w:rPr>
          <w:b/>
          <w:bCs/>
          <w:sz w:val="22"/>
          <w:szCs w:val="22"/>
        </w:rPr>
        <w:t xml:space="preserve"> - </w:t>
      </w:r>
      <w:r w:rsidR="0055045B" w:rsidRPr="00B026F8">
        <w:rPr>
          <w:b/>
          <w:bCs/>
          <w:sz w:val="22"/>
          <w:szCs w:val="22"/>
        </w:rPr>
        <w:t xml:space="preserve">Pouczenie o środkach ochrony prawnej przysługujących Wykonawcy </w:t>
      </w:r>
      <w:r w:rsidR="00E56E95" w:rsidRPr="00B026F8">
        <w:rPr>
          <w:b/>
          <w:bCs/>
          <w:sz w:val="22"/>
          <w:szCs w:val="22"/>
        </w:rPr>
        <w:br/>
      </w:r>
      <w:r w:rsidR="0055045B" w:rsidRPr="00B026F8">
        <w:rPr>
          <w:b/>
          <w:bCs/>
          <w:sz w:val="22"/>
          <w:szCs w:val="22"/>
        </w:rPr>
        <w:t>w toku postępowania o udzielenie zamówienia.</w:t>
      </w:r>
    </w:p>
    <w:p w14:paraId="6329D3B6" w14:textId="7206CD9B" w:rsidR="00A05DE8" w:rsidRPr="00B026F8" w:rsidRDefault="00A05DE8" w:rsidP="00310FE1">
      <w:pPr>
        <w:pStyle w:val="Akapitzlist"/>
        <w:numPr>
          <w:ilvl w:val="0"/>
          <w:numId w:val="20"/>
        </w:numPr>
        <w:ind w:left="426" w:hanging="426"/>
        <w:rPr>
          <w:sz w:val="22"/>
          <w:szCs w:val="22"/>
        </w:rPr>
      </w:pPr>
      <w:r w:rsidRPr="00B026F8">
        <w:rPr>
          <w:spacing w:val="-1"/>
          <w:sz w:val="22"/>
          <w:szCs w:val="22"/>
        </w:rPr>
        <w:t>Ś</w:t>
      </w:r>
      <w:r w:rsidRPr="00B026F8">
        <w:rPr>
          <w:spacing w:val="-3"/>
          <w:sz w:val="22"/>
          <w:szCs w:val="22"/>
        </w:rPr>
        <w:t>r</w:t>
      </w:r>
      <w:r w:rsidRPr="00B026F8">
        <w:rPr>
          <w:sz w:val="22"/>
          <w:szCs w:val="22"/>
        </w:rPr>
        <w:t>od</w:t>
      </w:r>
      <w:r w:rsidRPr="00B026F8">
        <w:rPr>
          <w:spacing w:val="-5"/>
          <w:sz w:val="22"/>
          <w:szCs w:val="22"/>
        </w:rPr>
        <w:t>k</w:t>
      </w:r>
      <w:r w:rsidRPr="00B026F8">
        <w:rPr>
          <w:sz w:val="22"/>
          <w:szCs w:val="22"/>
        </w:rPr>
        <w:t xml:space="preserve">i </w:t>
      </w:r>
      <w:r w:rsidRPr="00B026F8">
        <w:rPr>
          <w:spacing w:val="15"/>
          <w:sz w:val="22"/>
          <w:szCs w:val="22"/>
        </w:rPr>
        <w:t xml:space="preserve"> </w:t>
      </w:r>
      <w:r w:rsidRPr="00B026F8">
        <w:rPr>
          <w:sz w:val="22"/>
          <w:szCs w:val="22"/>
        </w:rPr>
        <w:t>o</w:t>
      </w:r>
      <w:r w:rsidRPr="00B026F8">
        <w:rPr>
          <w:spacing w:val="-2"/>
          <w:sz w:val="22"/>
          <w:szCs w:val="22"/>
        </w:rPr>
        <w:t>c</w:t>
      </w:r>
      <w:r w:rsidRPr="00B026F8">
        <w:rPr>
          <w:spacing w:val="-3"/>
          <w:sz w:val="22"/>
          <w:szCs w:val="22"/>
        </w:rPr>
        <w:t>h</w:t>
      </w:r>
      <w:r w:rsidRPr="00B026F8">
        <w:rPr>
          <w:sz w:val="22"/>
          <w:szCs w:val="22"/>
        </w:rPr>
        <w:t>r</w:t>
      </w:r>
      <w:r w:rsidRPr="00B026F8">
        <w:rPr>
          <w:spacing w:val="-3"/>
          <w:sz w:val="22"/>
          <w:szCs w:val="22"/>
        </w:rPr>
        <w:t>o</w:t>
      </w:r>
      <w:r w:rsidRPr="00B026F8">
        <w:rPr>
          <w:sz w:val="22"/>
          <w:szCs w:val="22"/>
        </w:rPr>
        <w:t xml:space="preserve">ny </w:t>
      </w:r>
      <w:r w:rsidRPr="00B026F8">
        <w:rPr>
          <w:spacing w:val="14"/>
          <w:sz w:val="22"/>
          <w:szCs w:val="22"/>
        </w:rPr>
        <w:t xml:space="preserve"> </w:t>
      </w:r>
      <w:r w:rsidRPr="00B026F8">
        <w:rPr>
          <w:spacing w:val="-3"/>
          <w:sz w:val="22"/>
          <w:szCs w:val="22"/>
        </w:rPr>
        <w:t>p</w:t>
      </w:r>
      <w:r w:rsidRPr="00B026F8">
        <w:rPr>
          <w:spacing w:val="-2"/>
          <w:sz w:val="22"/>
          <w:szCs w:val="22"/>
        </w:rPr>
        <w:t>r</w:t>
      </w:r>
      <w:r w:rsidRPr="00B026F8">
        <w:rPr>
          <w:sz w:val="22"/>
          <w:szCs w:val="22"/>
        </w:rPr>
        <w:t>a</w:t>
      </w:r>
      <w:r w:rsidRPr="00B026F8">
        <w:rPr>
          <w:spacing w:val="-4"/>
          <w:sz w:val="22"/>
          <w:szCs w:val="22"/>
        </w:rPr>
        <w:t>w</w:t>
      </w:r>
      <w:r w:rsidRPr="00B026F8">
        <w:rPr>
          <w:sz w:val="22"/>
          <w:szCs w:val="22"/>
        </w:rPr>
        <w:t>n</w:t>
      </w:r>
      <w:r w:rsidRPr="00B026F8">
        <w:rPr>
          <w:spacing w:val="-2"/>
          <w:sz w:val="22"/>
          <w:szCs w:val="22"/>
        </w:rPr>
        <w:t>e</w:t>
      </w:r>
      <w:r w:rsidRPr="00B026F8">
        <w:rPr>
          <w:sz w:val="22"/>
          <w:szCs w:val="22"/>
        </w:rPr>
        <w:t xml:space="preserve">j </w:t>
      </w:r>
      <w:r w:rsidRPr="00B026F8">
        <w:rPr>
          <w:spacing w:val="17"/>
          <w:sz w:val="22"/>
          <w:szCs w:val="22"/>
        </w:rPr>
        <w:t xml:space="preserve"> </w:t>
      </w:r>
      <w:r w:rsidRPr="00B026F8">
        <w:rPr>
          <w:sz w:val="22"/>
          <w:szCs w:val="22"/>
        </w:rPr>
        <w:t>pr</w:t>
      </w:r>
      <w:r w:rsidRPr="00B026F8">
        <w:rPr>
          <w:spacing w:val="-2"/>
          <w:sz w:val="22"/>
          <w:szCs w:val="22"/>
        </w:rPr>
        <w:t>z</w:t>
      </w:r>
      <w:r w:rsidRPr="00B026F8">
        <w:rPr>
          <w:spacing w:val="-5"/>
          <w:sz w:val="22"/>
          <w:szCs w:val="22"/>
        </w:rPr>
        <w:t>y</w:t>
      </w:r>
      <w:r w:rsidRPr="00B026F8">
        <w:rPr>
          <w:spacing w:val="-1"/>
          <w:sz w:val="22"/>
          <w:szCs w:val="22"/>
        </w:rPr>
        <w:t>sł</w:t>
      </w:r>
      <w:r w:rsidRPr="00B026F8">
        <w:rPr>
          <w:sz w:val="22"/>
          <w:szCs w:val="22"/>
        </w:rPr>
        <w:t>u</w:t>
      </w:r>
      <w:r w:rsidRPr="00B026F8">
        <w:rPr>
          <w:spacing w:val="-3"/>
          <w:sz w:val="22"/>
          <w:szCs w:val="22"/>
        </w:rPr>
        <w:t>gu</w:t>
      </w:r>
      <w:r w:rsidRPr="00B026F8">
        <w:rPr>
          <w:sz w:val="22"/>
          <w:szCs w:val="22"/>
        </w:rPr>
        <w:t>ją</w:t>
      </w:r>
      <w:r w:rsidRPr="00B026F8">
        <w:rPr>
          <w:spacing w:val="-2"/>
          <w:sz w:val="22"/>
          <w:szCs w:val="22"/>
        </w:rPr>
        <w:t xml:space="preserve"> </w:t>
      </w:r>
      <w:r w:rsidRPr="00B026F8">
        <w:rPr>
          <w:sz w:val="22"/>
          <w:szCs w:val="22"/>
        </w:rPr>
        <w:t>W</w:t>
      </w:r>
      <w:r w:rsidRPr="00B026F8">
        <w:rPr>
          <w:spacing w:val="-2"/>
          <w:sz w:val="22"/>
          <w:szCs w:val="22"/>
        </w:rPr>
        <w:t>y</w:t>
      </w:r>
      <w:r w:rsidRPr="00B026F8">
        <w:rPr>
          <w:spacing w:val="-3"/>
          <w:sz w:val="22"/>
          <w:szCs w:val="22"/>
        </w:rPr>
        <w:t>ko</w:t>
      </w:r>
      <w:r w:rsidRPr="00B026F8">
        <w:rPr>
          <w:sz w:val="22"/>
          <w:szCs w:val="22"/>
        </w:rPr>
        <w:t>n</w:t>
      </w:r>
      <w:r w:rsidRPr="00B026F8">
        <w:rPr>
          <w:spacing w:val="-2"/>
          <w:sz w:val="22"/>
          <w:szCs w:val="22"/>
        </w:rPr>
        <w:t>aw</w:t>
      </w:r>
      <w:r w:rsidRPr="00B026F8">
        <w:rPr>
          <w:sz w:val="22"/>
          <w:szCs w:val="22"/>
        </w:rPr>
        <w:t>c</w:t>
      </w:r>
      <w:r w:rsidRPr="00B026F8">
        <w:rPr>
          <w:spacing w:val="-2"/>
          <w:sz w:val="22"/>
          <w:szCs w:val="22"/>
        </w:rPr>
        <w:t>y</w:t>
      </w:r>
      <w:r w:rsidRPr="00B026F8">
        <w:rPr>
          <w:sz w:val="22"/>
          <w:szCs w:val="22"/>
        </w:rPr>
        <w:t xml:space="preserve">, </w:t>
      </w:r>
      <w:r w:rsidRPr="00B026F8">
        <w:rPr>
          <w:spacing w:val="12"/>
          <w:sz w:val="22"/>
          <w:szCs w:val="22"/>
        </w:rPr>
        <w:t xml:space="preserve"> </w:t>
      </w:r>
      <w:r w:rsidRPr="00B026F8">
        <w:rPr>
          <w:sz w:val="22"/>
          <w:szCs w:val="22"/>
        </w:rPr>
        <w:t>je</w:t>
      </w:r>
      <w:r w:rsidRPr="00B026F8">
        <w:rPr>
          <w:spacing w:val="-2"/>
          <w:sz w:val="22"/>
          <w:szCs w:val="22"/>
        </w:rPr>
        <w:t>żel</w:t>
      </w:r>
      <w:r w:rsidRPr="00B026F8">
        <w:rPr>
          <w:spacing w:val="1"/>
          <w:sz w:val="22"/>
          <w:szCs w:val="22"/>
        </w:rPr>
        <w:t>i</w:t>
      </w:r>
      <w:r w:rsidRPr="00B026F8">
        <w:rPr>
          <w:sz w:val="22"/>
          <w:szCs w:val="22"/>
        </w:rPr>
        <w:t xml:space="preserve">̇ </w:t>
      </w:r>
      <w:r w:rsidRPr="00B026F8">
        <w:rPr>
          <w:spacing w:val="17"/>
          <w:sz w:val="22"/>
          <w:szCs w:val="22"/>
        </w:rPr>
        <w:t xml:space="preserve"> </w:t>
      </w:r>
      <w:r w:rsidRPr="00B026F8">
        <w:rPr>
          <w:spacing w:val="-4"/>
          <w:sz w:val="22"/>
          <w:szCs w:val="22"/>
        </w:rPr>
        <w:t>m</w:t>
      </w:r>
      <w:r w:rsidRPr="00B026F8">
        <w:rPr>
          <w:sz w:val="22"/>
          <w:szCs w:val="22"/>
        </w:rPr>
        <w:t xml:space="preserve">a </w:t>
      </w:r>
      <w:r w:rsidRPr="00B026F8">
        <w:rPr>
          <w:spacing w:val="15"/>
          <w:sz w:val="22"/>
          <w:szCs w:val="22"/>
        </w:rPr>
        <w:t xml:space="preserve"> </w:t>
      </w:r>
      <w:r w:rsidRPr="00B026F8">
        <w:rPr>
          <w:sz w:val="22"/>
          <w:szCs w:val="22"/>
        </w:rPr>
        <w:t>l</w:t>
      </w:r>
      <w:r w:rsidRPr="00B026F8">
        <w:rPr>
          <w:spacing w:val="-3"/>
          <w:sz w:val="22"/>
          <w:szCs w:val="22"/>
        </w:rPr>
        <w:t>u</w:t>
      </w:r>
      <w:r w:rsidRPr="00B026F8">
        <w:rPr>
          <w:sz w:val="22"/>
          <w:szCs w:val="22"/>
        </w:rPr>
        <w:t xml:space="preserve">b </w:t>
      </w:r>
      <w:r w:rsidRPr="00B026F8">
        <w:rPr>
          <w:spacing w:val="16"/>
          <w:sz w:val="22"/>
          <w:szCs w:val="22"/>
        </w:rPr>
        <w:t xml:space="preserve"> </w:t>
      </w:r>
      <w:r w:rsidRPr="00B026F8">
        <w:rPr>
          <w:spacing w:val="-4"/>
          <w:sz w:val="22"/>
          <w:szCs w:val="22"/>
        </w:rPr>
        <w:t>m</w:t>
      </w:r>
      <w:r w:rsidRPr="00B026F8">
        <w:rPr>
          <w:spacing w:val="-2"/>
          <w:sz w:val="22"/>
          <w:szCs w:val="22"/>
        </w:rPr>
        <w:t>ia</w:t>
      </w:r>
      <w:r w:rsidRPr="00B026F8">
        <w:rPr>
          <w:sz w:val="22"/>
          <w:szCs w:val="22"/>
        </w:rPr>
        <w:t xml:space="preserve">ł </w:t>
      </w:r>
      <w:r w:rsidRPr="00B026F8">
        <w:rPr>
          <w:spacing w:val="15"/>
          <w:sz w:val="22"/>
          <w:szCs w:val="22"/>
        </w:rPr>
        <w:t xml:space="preserve"> </w:t>
      </w:r>
      <w:r w:rsidRPr="00B026F8">
        <w:rPr>
          <w:sz w:val="22"/>
          <w:szCs w:val="22"/>
        </w:rPr>
        <w:t>i</w:t>
      </w:r>
      <w:r w:rsidRPr="00B026F8">
        <w:rPr>
          <w:spacing w:val="-3"/>
          <w:sz w:val="22"/>
          <w:szCs w:val="22"/>
        </w:rPr>
        <w:t>n</w:t>
      </w:r>
      <w:r w:rsidRPr="00B026F8">
        <w:rPr>
          <w:spacing w:val="-2"/>
          <w:sz w:val="22"/>
          <w:szCs w:val="22"/>
        </w:rPr>
        <w:t>ter</w:t>
      </w:r>
      <w:r w:rsidRPr="00B026F8">
        <w:rPr>
          <w:sz w:val="22"/>
          <w:szCs w:val="22"/>
        </w:rPr>
        <w:t xml:space="preserve">es w </w:t>
      </w:r>
      <w:r w:rsidRPr="00B026F8">
        <w:rPr>
          <w:spacing w:val="15"/>
          <w:sz w:val="22"/>
          <w:szCs w:val="22"/>
        </w:rPr>
        <w:t xml:space="preserve"> </w:t>
      </w:r>
      <w:r w:rsidRPr="00B026F8">
        <w:rPr>
          <w:sz w:val="22"/>
          <w:szCs w:val="22"/>
        </w:rPr>
        <w:t>u</w:t>
      </w:r>
      <w:r w:rsidRPr="00B026F8">
        <w:rPr>
          <w:spacing w:val="-2"/>
          <w:sz w:val="22"/>
          <w:szCs w:val="22"/>
        </w:rPr>
        <w:t>z</w:t>
      </w:r>
      <w:r w:rsidRPr="00B026F8">
        <w:rPr>
          <w:spacing w:val="-3"/>
          <w:sz w:val="22"/>
          <w:szCs w:val="22"/>
        </w:rPr>
        <w:t>y</w:t>
      </w:r>
      <w:r w:rsidRPr="00B026F8">
        <w:rPr>
          <w:spacing w:val="-1"/>
          <w:sz w:val="22"/>
          <w:szCs w:val="22"/>
        </w:rPr>
        <w:t>s</w:t>
      </w:r>
      <w:r w:rsidRPr="00B026F8">
        <w:rPr>
          <w:spacing w:val="-5"/>
          <w:sz w:val="22"/>
          <w:szCs w:val="22"/>
        </w:rPr>
        <w:t>k</w:t>
      </w:r>
      <w:r w:rsidRPr="00B026F8">
        <w:rPr>
          <w:sz w:val="22"/>
          <w:szCs w:val="22"/>
        </w:rPr>
        <w:t>a</w:t>
      </w:r>
      <w:r w:rsidRPr="00B026F8">
        <w:rPr>
          <w:spacing w:val="-2"/>
          <w:sz w:val="22"/>
          <w:szCs w:val="22"/>
        </w:rPr>
        <w:t>n</w:t>
      </w:r>
      <w:r w:rsidRPr="00B026F8">
        <w:rPr>
          <w:spacing w:val="-4"/>
          <w:sz w:val="22"/>
          <w:szCs w:val="22"/>
        </w:rPr>
        <w:t>i</w:t>
      </w:r>
      <w:r w:rsidRPr="00B026F8">
        <w:rPr>
          <w:sz w:val="22"/>
          <w:szCs w:val="22"/>
        </w:rPr>
        <w:t>u zamówienia oraz poniósł́ lub możė ponieść́ szkodę w wyniku naruszenia przez Zamawiającegǫ przepisów ustawy PZP.</w:t>
      </w:r>
    </w:p>
    <w:p w14:paraId="56ABC7A1" w14:textId="77777777" w:rsidR="00A05DE8" w:rsidRPr="00B026F8" w:rsidRDefault="00A05DE8" w:rsidP="00310FE1">
      <w:pPr>
        <w:pStyle w:val="Akapitzlist"/>
        <w:numPr>
          <w:ilvl w:val="0"/>
          <w:numId w:val="20"/>
        </w:numPr>
        <w:ind w:left="426" w:hanging="426"/>
        <w:rPr>
          <w:sz w:val="22"/>
          <w:szCs w:val="22"/>
        </w:rPr>
      </w:pPr>
      <w:r w:rsidRPr="00B026F8">
        <w:rPr>
          <w:sz w:val="22"/>
          <w:szCs w:val="22"/>
        </w:rPr>
        <w:t>Odwołanie przysługuje na:</w:t>
      </w:r>
    </w:p>
    <w:p w14:paraId="17165584" w14:textId="2792F62A" w:rsidR="00A05DE8" w:rsidRPr="00B026F8" w:rsidRDefault="00A05DE8" w:rsidP="00310FE1">
      <w:pPr>
        <w:pStyle w:val="Akapitzlist"/>
        <w:numPr>
          <w:ilvl w:val="0"/>
          <w:numId w:val="21"/>
        </w:numPr>
        <w:tabs>
          <w:tab w:val="clear" w:pos="2880"/>
        </w:tabs>
        <w:ind w:left="851" w:hanging="425"/>
        <w:rPr>
          <w:spacing w:val="-1"/>
          <w:sz w:val="22"/>
          <w:szCs w:val="22"/>
        </w:rPr>
      </w:pPr>
      <w:r w:rsidRPr="00B026F8">
        <w:rPr>
          <w:sz w:val="22"/>
          <w:szCs w:val="22"/>
        </w:rPr>
        <w:lastRenderedPageBreak/>
        <w:t>niezgodn</w:t>
      </w:r>
      <w:r w:rsidR="00F54651" w:rsidRPr="00B026F8">
        <w:rPr>
          <w:sz w:val="22"/>
          <w:szCs w:val="22"/>
        </w:rPr>
        <w:t>a z przepisami ustawy czynność</w:t>
      </w:r>
      <w:r w:rsidRPr="00B026F8">
        <w:rPr>
          <w:sz w:val="22"/>
          <w:szCs w:val="22"/>
        </w:rPr>
        <w:t xml:space="preserve"> Zamawiającego, podjętą w postepowanių </w:t>
      </w:r>
      <w:r w:rsidR="00E56E95" w:rsidRPr="00B026F8">
        <w:rPr>
          <w:sz w:val="22"/>
          <w:szCs w:val="22"/>
        </w:rPr>
        <w:br/>
      </w:r>
      <w:r w:rsidR="00F54651" w:rsidRPr="00B026F8">
        <w:rPr>
          <w:sz w:val="22"/>
          <w:szCs w:val="22"/>
        </w:rPr>
        <w:t>o udzielenie zamówienia,</w:t>
      </w:r>
      <w:r w:rsidRPr="00B026F8">
        <w:rPr>
          <w:sz w:val="22"/>
          <w:szCs w:val="22"/>
        </w:rPr>
        <w:t xml:space="preserve"> w tym na projektowane postanowienie</w:t>
      </w:r>
      <w:r w:rsidRPr="00B026F8">
        <w:rPr>
          <w:spacing w:val="-26"/>
          <w:sz w:val="22"/>
          <w:szCs w:val="22"/>
        </w:rPr>
        <w:t xml:space="preserve"> </w:t>
      </w:r>
      <w:r w:rsidRPr="00B026F8">
        <w:rPr>
          <w:sz w:val="22"/>
          <w:szCs w:val="22"/>
        </w:rPr>
        <w:t>umowy</w:t>
      </w:r>
      <w:r w:rsidR="009A0F66" w:rsidRPr="00B026F8">
        <w:rPr>
          <w:sz w:val="22"/>
          <w:szCs w:val="22"/>
        </w:rPr>
        <w:t>.</w:t>
      </w:r>
    </w:p>
    <w:p w14:paraId="4EDB5D41" w14:textId="77777777" w:rsidR="00A05DE8" w:rsidRPr="00B026F8" w:rsidRDefault="00A05DE8" w:rsidP="00310FE1">
      <w:pPr>
        <w:pStyle w:val="Akapitzlist"/>
        <w:numPr>
          <w:ilvl w:val="0"/>
          <w:numId w:val="21"/>
        </w:numPr>
        <w:tabs>
          <w:tab w:val="clear" w:pos="2880"/>
        </w:tabs>
        <w:ind w:left="851" w:hanging="425"/>
        <w:rPr>
          <w:sz w:val="22"/>
          <w:szCs w:val="22"/>
        </w:rPr>
      </w:pPr>
      <w:r w:rsidRPr="00B026F8">
        <w:rPr>
          <w:sz w:val="22"/>
          <w:szCs w:val="22"/>
        </w:rPr>
        <w:t>zaniechanie czynnoścí w postepowanių o udzielenie zamówienia,́ do której́ Zamawiający̨ był obowiązany̨ na podstawie ustawy PZP.</w:t>
      </w:r>
    </w:p>
    <w:p w14:paraId="50955836" w14:textId="5F57035F" w:rsidR="00A05DE8" w:rsidRPr="00B026F8" w:rsidRDefault="00F54651" w:rsidP="00310FE1">
      <w:pPr>
        <w:pStyle w:val="Akapitzlist"/>
        <w:numPr>
          <w:ilvl w:val="0"/>
          <w:numId w:val="20"/>
        </w:numPr>
        <w:ind w:left="851" w:hanging="425"/>
        <w:rPr>
          <w:sz w:val="22"/>
          <w:szCs w:val="22"/>
        </w:rPr>
      </w:pPr>
      <w:r w:rsidRPr="00B026F8">
        <w:rPr>
          <w:sz w:val="22"/>
          <w:szCs w:val="22"/>
        </w:rPr>
        <w:t xml:space="preserve">Odwołanie wnosi się </w:t>
      </w:r>
      <w:r w:rsidR="00A05DE8" w:rsidRPr="00B026F8">
        <w:rPr>
          <w:sz w:val="22"/>
          <w:szCs w:val="22"/>
        </w:rPr>
        <w:t>do Prezesa Krajowej Izby Odwoławczej w formie pisemnej albo w formie elektronicznej albo w postaci elektronicznej opatrzone podpisem zaufanym.</w:t>
      </w:r>
    </w:p>
    <w:p w14:paraId="0C65E20B" w14:textId="77777777" w:rsidR="00A05DE8" w:rsidRPr="00B026F8" w:rsidRDefault="00A05DE8" w:rsidP="00310FE1">
      <w:pPr>
        <w:pStyle w:val="Akapitzlist"/>
        <w:numPr>
          <w:ilvl w:val="0"/>
          <w:numId w:val="20"/>
        </w:numPr>
        <w:ind w:left="851" w:hanging="425"/>
        <w:rPr>
          <w:sz w:val="22"/>
          <w:szCs w:val="22"/>
        </w:rPr>
      </w:pPr>
      <w:r w:rsidRPr="00B026F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B026F8">
        <w:rPr>
          <w:sz w:val="22"/>
          <w:szCs w:val="22"/>
        </w:rPr>
        <w:t>, – sądu zamówień publicznych,</w:t>
      </w:r>
      <w:r w:rsidRPr="00B026F8">
        <w:rPr>
          <w:sz w:val="22"/>
          <w:szCs w:val="22"/>
        </w:rPr>
        <w:t xml:space="preserve"> za pośrednictweḿ Prezesa Krajowej Izby Odwoławczej.</w:t>
      </w:r>
    </w:p>
    <w:p w14:paraId="3B9D6BFB" w14:textId="77777777" w:rsidR="0055045B" w:rsidRPr="00B026F8" w:rsidRDefault="00A05DE8" w:rsidP="00310FE1">
      <w:pPr>
        <w:pStyle w:val="Akapitzlist"/>
        <w:numPr>
          <w:ilvl w:val="0"/>
          <w:numId w:val="20"/>
        </w:numPr>
        <w:ind w:left="426" w:hanging="426"/>
        <w:rPr>
          <w:sz w:val="22"/>
          <w:szCs w:val="22"/>
        </w:rPr>
      </w:pPr>
      <w:r w:rsidRPr="00B026F8">
        <w:rPr>
          <w:sz w:val="22"/>
          <w:szCs w:val="22"/>
        </w:rPr>
        <w:t>Szczegółowe informacje dotyczące środków ochrony prawnej określone są w Dziale IX „Środki ochrony prawnej” ustawy PZP.</w:t>
      </w:r>
    </w:p>
    <w:p w14:paraId="21444790" w14:textId="77777777" w:rsidR="0055045B" w:rsidRPr="00B026F8" w:rsidRDefault="0055045B" w:rsidP="0055045B">
      <w:pPr>
        <w:widowControl/>
        <w:suppressAutoHyphens w:val="0"/>
        <w:ind w:left="720"/>
        <w:jc w:val="both"/>
        <w:rPr>
          <w:color w:val="000000"/>
          <w:sz w:val="22"/>
          <w:szCs w:val="22"/>
          <w:highlight w:val="yellow"/>
        </w:rPr>
      </w:pPr>
    </w:p>
    <w:p w14:paraId="1162B0B1" w14:textId="77777777" w:rsidR="0055045B" w:rsidRPr="00B026F8" w:rsidRDefault="008463F6" w:rsidP="004C4022">
      <w:pPr>
        <w:widowControl/>
        <w:suppressAutoHyphens w:val="0"/>
        <w:jc w:val="both"/>
        <w:rPr>
          <w:b/>
          <w:bCs/>
          <w:sz w:val="22"/>
          <w:szCs w:val="22"/>
        </w:rPr>
      </w:pPr>
      <w:r w:rsidRPr="00B026F8">
        <w:rPr>
          <w:b/>
          <w:bCs/>
          <w:sz w:val="22"/>
          <w:szCs w:val="22"/>
        </w:rPr>
        <w:t xml:space="preserve">Rozdział XX - </w:t>
      </w:r>
      <w:r w:rsidR="0055045B" w:rsidRPr="00B026F8">
        <w:rPr>
          <w:b/>
          <w:bCs/>
          <w:sz w:val="22"/>
          <w:szCs w:val="22"/>
        </w:rPr>
        <w:t>Postanowienia ogólne.</w:t>
      </w:r>
    </w:p>
    <w:p w14:paraId="60BA9811" w14:textId="77777777" w:rsidR="00B73FA8" w:rsidRPr="00B026F8" w:rsidRDefault="0055045B" w:rsidP="00B73FA8">
      <w:pPr>
        <w:widowControl/>
        <w:numPr>
          <w:ilvl w:val="0"/>
          <w:numId w:val="4"/>
        </w:numPr>
        <w:tabs>
          <w:tab w:val="clear" w:pos="720"/>
        </w:tabs>
        <w:suppressAutoHyphens w:val="0"/>
        <w:ind w:left="426" w:hanging="426"/>
        <w:jc w:val="both"/>
        <w:rPr>
          <w:sz w:val="22"/>
          <w:szCs w:val="22"/>
        </w:rPr>
      </w:pPr>
      <w:r w:rsidRPr="00B026F8">
        <w:rPr>
          <w:sz w:val="22"/>
          <w:szCs w:val="22"/>
        </w:rPr>
        <w:t>Zamawiający</w:t>
      </w:r>
      <w:r w:rsidR="001479AC" w:rsidRPr="00B026F8">
        <w:rPr>
          <w:sz w:val="22"/>
          <w:szCs w:val="22"/>
        </w:rPr>
        <w:t xml:space="preserve"> nie</w:t>
      </w:r>
      <w:r w:rsidRPr="00B026F8">
        <w:rPr>
          <w:sz w:val="22"/>
          <w:szCs w:val="22"/>
        </w:rPr>
        <w:t xml:space="preserve"> dopuszcza składani</w:t>
      </w:r>
      <w:r w:rsidR="001479AC" w:rsidRPr="00B026F8">
        <w:rPr>
          <w:sz w:val="22"/>
          <w:szCs w:val="22"/>
        </w:rPr>
        <w:t>a</w:t>
      </w:r>
      <w:r w:rsidR="00CE78DF" w:rsidRPr="00B026F8">
        <w:rPr>
          <w:sz w:val="22"/>
          <w:szCs w:val="22"/>
        </w:rPr>
        <w:t xml:space="preserve"> </w:t>
      </w:r>
      <w:r w:rsidRPr="00B026F8">
        <w:rPr>
          <w:sz w:val="22"/>
          <w:szCs w:val="22"/>
        </w:rPr>
        <w:t>ofert częściowych.</w:t>
      </w:r>
    </w:p>
    <w:p w14:paraId="5C65F504" w14:textId="3CEE5C0C" w:rsidR="00B73FA8" w:rsidRPr="00B026F8" w:rsidRDefault="00B73FA8" w:rsidP="00B73FA8">
      <w:pPr>
        <w:widowControl/>
        <w:numPr>
          <w:ilvl w:val="0"/>
          <w:numId w:val="4"/>
        </w:numPr>
        <w:tabs>
          <w:tab w:val="clear" w:pos="720"/>
        </w:tabs>
        <w:suppressAutoHyphens w:val="0"/>
        <w:ind w:left="426" w:hanging="426"/>
        <w:jc w:val="both"/>
        <w:rPr>
          <w:sz w:val="22"/>
          <w:szCs w:val="22"/>
        </w:rPr>
      </w:pPr>
      <w:r w:rsidRPr="00B026F8">
        <w:rPr>
          <w:bCs/>
          <w:sz w:val="22"/>
          <w:szCs w:val="22"/>
        </w:rPr>
        <w:t xml:space="preserve">Powody niedokonania podziału zamówienia na części: </w:t>
      </w:r>
      <w:r w:rsidRPr="00B026F8">
        <w:rPr>
          <w:bCs/>
          <w:i/>
          <w:iCs/>
          <w:sz w:val="22"/>
          <w:szCs w:val="22"/>
        </w:rPr>
        <w:t>ze względu na specyfikę udzielanego zamówienia, w tym w szczególności konieczność objęcia jednym zamówieniem całego wykazu asortymentowo-ilościowego wyspecyfikowanych artykułów, celem zapewnienia kompleksowej realizacji zamówienia, a także ze względu na</w:t>
      </w:r>
      <w:r w:rsidRPr="00B026F8">
        <w:rPr>
          <w:bCs/>
          <w:i/>
          <w:iCs/>
          <w:color w:val="000000" w:themeColor="text1"/>
          <w:sz w:val="22"/>
          <w:szCs w:val="22"/>
        </w:rPr>
        <w:t> </w:t>
      </w:r>
      <w:r w:rsidRPr="00B026F8">
        <w:rPr>
          <w:bCs/>
          <w:i/>
          <w:iCs/>
          <w:sz w:val="22"/>
          <w:szCs w:val="22"/>
        </w:rPr>
        <w:t>możliwość uzyskania lepszych cen i efektów przy udzieleniu zamówienia o większym zakresie przedmiotowym.</w:t>
      </w:r>
    </w:p>
    <w:p w14:paraId="1C389562" w14:textId="77777777" w:rsidR="0055045B" w:rsidRPr="00B026F8" w:rsidRDefault="0055045B" w:rsidP="004C4022">
      <w:pPr>
        <w:widowControl/>
        <w:numPr>
          <w:ilvl w:val="0"/>
          <w:numId w:val="4"/>
        </w:numPr>
        <w:tabs>
          <w:tab w:val="clear" w:pos="720"/>
        </w:tabs>
        <w:suppressAutoHyphens w:val="0"/>
        <w:ind w:left="426" w:hanging="426"/>
        <w:jc w:val="both"/>
        <w:rPr>
          <w:sz w:val="22"/>
          <w:szCs w:val="22"/>
        </w:rPr>
      </w:pPr>
      <w:r w:rsidRPr="00B026F8">
        <w:rPr>
          <w:sz w:val="22"/>
          <w:szCs w:val="22"/>
        </w:rPr>
        <w:t>Zamawiający nie przewiduje możliwości zawarcia umowy ramowej.</w:t>
      </w:r>
    </w:p>
    <w:p w14:paraId="41C78F9E" w14:textId="77777777" w:rsidR="0055045B" w:rsidRPr="00B026F8" w:rsidRDefault="0055045B" w:rsidP="004C4022">
      <w:pPr>
        <w:widowControl/>
        <w:numPr>
          <w:ilvl w:val="0"/>
          <w:numId w:val="4"/>
        </w:numPr>
        <w:tabs>
          <w:tab w:val="clear" w:pos="720"/>
        </w:tabs>
        <w:suppressAutoHyphens w:val="0"/>
        <w:ind w:left="426" w:hanging="426"/>
        <w:jc w:val="both"/>
        <w:rPr>
          <w:sz w:val="22"/>
          <w:szCs w:val="22"/>
        </w:rPr>
      </w:pPr>
      <w:r w:rsidRPr="00B026F8">
        <w:rPr>
          <w:sz w:val="22"/>
          <w:szCs w:val="22"/>
        </w:rPr>
        <w:t>Zamawiający</w:t>
      </w:r>
      <w:r w:rsidR="00AB4F65" w:rsidRPr="00B026F8">
        <w:rPr>
          <w:sz w:val="22"/>
          <w:szCs w:val="22"/>
        </w:rPr>
        <w:t xml:space="preserve"> </w:t>
      </w:r>
      <w:r w:rsidRPr="00B026F8">
        <w:rPr>
          <w:sz w:val="22"/>
          <w:szCs w:val="22"/>
        </w:rPr>
        <w:t>nie przewiduje możliwoś</w:t>
      </w:r>
      <w:r w:rsidR="00BB28E7" w:rsidRPr="00B026F8">
        <w:rPr>
          <w:sz w:val="22"/>
          <w:szCs w:val="22"/>
        </w:rPr>
        <w:t>ci</w:t>
      </w:r>
      <w:r w:rsidRPr="00B026F8">
        <w:rPr>
          <w:sz w:val="22"/>
          <w:szCs w:val="22"/>
        </w:rPr>
        <w:t xml:space="preserve"> udzielenie zamówienia </w:t>
      </w:r>
      <w:r w:rsidR="003114BE" w:rsidRPr="00B026F8">
        <w:rPr>
          <w:sz w:val="22"/>
          <w:szCs w:val="22"/>
        </w:rPr>
        <w:t xml:space="preserve">polegającego </w:t>
      </w:r>
      <w:r w:rsidRPr="00B026F8">
        <w:rPr>
          <w:sz w:val="22"/>
          <w:szCs w:val="22"/>
        </w:rPr>
        <w:t xml:space="preserve">na </w:t>
      </w:r>
      <w:r w:rsidR="003114BE" w:rsidRPr="00B026F8">
        <w:rPr>
          <w:sz w:val="22"/>
          <w:szCs w:val="22"/>
        </w:rPr>
        <w:t xml:space="preserve">powtórzeniu podobnych </w:t>
      </w:r>
      <w:r w:rsidR="008F0629" w:rsidRPr="00B026F8">
        <w:rPr>
          <w:sz w:val="22"/>
          <w:szCs w:val="22"/>
        </w:rPr>
        <w:t>dostaw</w:t>
      </w:r>
      <w:r w:rsidR="008D5480" w:rsidRPr="00B026F8">
        <w:rPr>
          <w:sz w:val="22"/>
          <w:szCs w:val="22"/>
        </w:rPr>
        <w:t xml:space="preserve"> na podstawie art. 214 ust. 1 pkt 8 ustawy PZP</w:t>
      </w:r>
      <w:r w:rsidR="008F0629" w:rsidRPr="00B026F8">
        <w:rPr>
          <w:sz w:val="22"/>
          <w:szCs w:val="22"/>
        </w:rPr>
        <w:t>.</w:t>
      </w:r>
    </w:p>
    <w:p w14:paraId="1FDD7106" w14:textId="77777777" w:rsidR="0055045B" w:rsidRPr="00B026F8" w:rsidRDefault="0055045B" w:rsidP="004C4022">
      <w:pPr>
        <w:widowControl/>
        <w:numPr>
          <w:ilvl w:val="0"/>
          <w:numId w:val="4"/>
        </w:numPr>
        <w:tabs>
          <w:tab w:val="clear" w:pos="720"/>
        </w:tabs>
        <w:suppressAutoHyphens w:val="0"/>
        <w:ind w:left="426" w:hanging="426"/>
        <w:jc w:val="both"/>
        <w:rPr>
          <w:sz w:val="22"/>
          <w:szCs w:val="22"/>
        </w:rPr>
      </w:pPr>
      <w:r w:rsidRPr="00B026F8">
        <w:rPr>
          <w:sz w:val="22"/>
          <w:szCs w:val="22"/>
        </w:rPr>
        <w:t>Zamawiający nie dopuszcza składania ofert wariantowych.</w:t>
      </w:r>
    </w:p>
    <w:p w14:paraId="0D45B7BE" w14:textId="77777777" w:rsidR="0055045B" w:rsidRPr="00B026F8" w:rsidRDefault="0055045B" w:rsidP="004C4022">
      <w:pPr>
        <w:widowControl/>
        <w:numPr>
          <w:ilvl w:val="0"/>
          <w:numId w:val="4"/>
        </w:numPr>
        <w:tabs>
          <w:tab w:val="clear" w:pos="720"/>
        </w:tabs>
        <w:suppressAutoHyphens w:val="0"/>
        <w:ind w:left="426" w:hanging="426"/>
        <w:jc w:val="both"/>
        <w:rPr>
          <w:sz w:val="22"/>
          <w:szCs w:val="22"/>
        </w:rPr>
      </w:pPr>
      <w:r w:rsidRPr="00B026F8">
        <w:rPr>
          <w:sz w:val="22"/>
          <w:szCs w:val="22"/>
        </w:rPr>
        <w:t xml:space="preserve">Rozliczenia pomiędzy Wykonawcą a Zamawiającym będą dokonywane w złotych polskich (PLN). </w:t>
      </w:r>
    </w:p>
    <w:p w14:paraId="46A6AF37" w14:textId="77777777" w:rsidR="0055045B" w:rsidRPr="00B026F8" w:rsidRDefault="0055045B" w:rsidP="004C4022">
      <w:pPr>
        <w:widowControl/>
        <w:numPr>
          <w:ilvl w:val="0"/>
          <w:numId w:val="4"/>
        </w:numPr>
        <w:tabs>
          <w:tab w:val="clear" w:pos="720"/>
        </w:tabs>
        <w:suppressAutoHyphens w:val="0"/>
        <w:ind w:left="426" w:hanging="426"/>
        <w:jc w:val="both"/>
        <w:rPr>
          <w:sz w:val="22"/>
          <w:szCs w:val="22"/>
        </w:rPr>
      </w:pPr>
      <w:r w:rsidRPr="00B026F8">
        <w:rPr>
          <w:bCs/>
          <w:sz w:val="22"/>
          <w:szCs w:val="22"/>
        </w:rPr>
        <w:t>Zamawiający nie przewiduje aukcji elektronicznej.</w:t>
      </w:r>
    </w:p>
    <w:p w14:paraId="039CBDDB" w14:textId="77777777" w:rsidR="0055045B" w:rsidRPr="00B026F8" w:rsidRDefault="0055045B" w:rsidP="004C4022">
      <w:pPr>
        <w:widowControl/>
        <w:numPr>
          <w:ilvl w:val="0"/>
          <w:numId w:val="4"/>
        </w:numPr>
        <w:tabs>
          <w:tab w:val="clear" w:pos="720"/>
        </w:tabs>
        <w:suppressAutoHyphens w:val="0"/>
        <w:ind w:left="426" w:hanging="426"/>
        <w:jc w:val="both"/>
        <w:rPr>
          <w:sz w:val="22"/>
          <w:szCs w:val="22"/>
        </w:rPr>
      </w:pPr>
      <w:r w:rsidRPr="00B026F8">
        <w:rPr>
          <w:bCs/>
          <w:sz w:val="22"/>
          <w:szCs w:val="22"/>
        </w:rPr>
        <w:t>Zamawiający nie przewiduje zwrotu kosztów udziału w postępowaniu.</w:t>
      </w:r>
    </w:p>
    <w:p w14:paraId="2F2C2B1D" w14:textId="77777777" w:rsidR="0055045B" w:rsidRPr="00856EF9" w:rsidRDefault="0055045B" w:rsidP="004C4022">
      <w:pPr>
        <w:widowControl/>
        <w:numPr>
          <w:ilvl w:val="0"/>
          <w:numId w:val="4"/>
        </w:numPr>
        <w:suppressAutoHyphens w:val="0"/>
        <w:ind w:left="426" w:hanging="426"/>
        <w:jc w:val="both"/>
        <w:rPr>
          <w:sz w:val="22"/>
          <w:szCs w:val="22"/>
        </w:rPr>
      </w:pPr>
      <w:r w:rsidRPr="00B026F8">
        <w:rPr>
          <w:bCs/>
          <w:sz w:val="22"/>
          <w:szCs w:val="22"/>
        </w:rPr>
        <w:t xml:space="preserve">Zamawiający żąda wskazania w ofercie przez Wykonawcę tej części zamówienia, odpowiednio do treści postanowień </w:t>
      </w:r>
      <w:r w:rsidR="001232D5" w:rsidRPr="00B026F8">
        <w:rPr>
          <w:bCs/>
          <w:sz w:val="22"/>
          <w:szCs w:val="22"/>
        </w:rPr>
        <w:t>SWZ</w:t>
      </w:r>
      <w:r w:rsidRPr="00B026F8">
        <w:rPr>
          <w:bCs/>
          <w:sz w:val="22"/>
          <w:szCs w:val="22"/>
        </w:rPr>
        <w:t>, której wykonanie zamierza powierzyć</w:t>
      </w:r>
      <w:r w:rsidRPr="00856EF9">
        <w:rPr>
          <w:bCs/>
          <w:sz w:val="22"/>
          <w:szCs w:val="22"/>
        </w:rPr>
        <w:t xml:space="preserve"> podwykonawcom</w:t>
      </w:r>
      <w:r w:rsidR="00F76AF7" w:rsidRPr="00856EF9">
        <w:rPr>
          <w:bCs/>
          <w:sz w:val="22"/>
          <w:szCs w:val="22"/>
        </w:rPr>
        <w:t>.</w:t>
      </w:r>
    </w:p>
    <w:p w14:paraId="4C7EC5FC" w14:textId="77777777" w:rsidR="00A90F09" w:rsidRPr="00856EF9" w:rsidRDefault="00A90F09" w:rsidP="00A90F09">
      <w:pPr>
        <w:widowControl/>
        <w:suppressAutoHyphens w:val="0"/>
        <w:jc w:val="both"/>
        <w:rPr>
          <w:sz w:val="22"/>
          <w:szCs w:val="22"/>
        </w:rPr>
      </w:pPr>
    </w:p>
    <w:p w14:paraId="367E3535" w14:textId="0D5ADFC1" w:rsidR="00A90F09" w:rsidRPr="00856EF9" w:rsidRDefault="008463F6" w:rsidP="004C4022">
      <w:pPr>
        <w:widowControl/>
        <w:suppressAutoHyphens w:val="0"/>
        <w:jc w:val="both"/>
        <w:rPr>
          <w:b/>
          <w:bCs/>
          <w:sz w:val="22"/>
          <w:szCs w:val="22"/>
        </w:rPr>
      </w:pPr>
      <w:r w:rsidRPr="00856EF9">
        <w:rPr>
          <w:b/>
          <w:bCs/>
          <w:sz w:val="22"/>
          <w:szCs w:val="22"/>
        </w:rPr>
        <w:t>Rozdział XX</w:t>
      </w:r>
      <w:r w:rsidR="00A9714D" w:rsidRPr="00856EF9">
        <w:rPr>
          <w:b/>
          <w:bCs/>
          <w:sz w:val="22"/>
          <w:szCs w:val="22"/>
        </w:rPr>
        <w:t>I</w:t>
      </w:r>
      <w:r w:rsidRPr="00856EF9">
        <w:rPr>
          <w:b/>
          <w:bCs/>
          <w:sz w:val="22"/>
          <w:szCs w:val="22"/>
        </w:rPr>
        <w:t xml:space="preserve"> - </w:t>
      </w:r>
      <w:r w:rsidR="00A90F09" w:rsidRPr="00856EF9">
        <w:rPr>
          <w:b/>
          <w:bCs/>
          <w:sz w:val="22"/>
          <w:szCs w:val="22"/>
        </w:rPr>
        <w:t xml:space="preserve">Informacja o </w:t>
      </w:r>
      <w:r w:rsidR="00D218A5" w:rsidRPr="00856EF9">
        <w:rPr>
          <w:b/>
          <w:bCs/>
          <w:sz w:val="22"/>
          <w:szCs w:val="22"/>
        </w:rPr>
        <w:t>przetwarzaniu danych osobowych</w:t>
      </w:r>
      <w:r w:rsidR="00B73FA8" w:rsidRPr="00856EF9">
        <w:rPr>
          <w:b/>
          <w:bCs/>
          <w:sz w:val="22"/>
          <w:szCs w:val="22"/>
        </w:rPr>
        <w:t>.</w:t>
      </w:r>
    </w:p>
    <w:p w14:paraId="22CBF1DF" w14:textId="47D82C5E" w:rsidR="0000732F" w:rsidRPr="00B026F8" w:rsidRDefault="0000732F" w:rsidP="0000732F">
      <w:pPr>
        <w:tabs>
          <w:tab w:val="left" w:pos="567"/>
        </w:tabs>
        <w:spacing w:before="60"/>
        <w:jc w:val="both"/>
        <w:rPr>
          <w:sz w:val="22"/>
          <w:szCs w:val="22"/>
        </w:rPr>
      </w:pPr>
      <w:r w:rsidRPr="00856EF9">
        <w:rPr>
          <w:sz w:val="22"/>
          <w:szCs w:val="22"/>
        </w:rPr>
        <w:t xml:space="preserve">Zgodnie z art. 13 ust. 1 i 2 </w:t>
      </w:r>
      <w:r w:rsidR="000E4072" w:rsidRPr="00856EF9">
        <w:rPr>
          <w:sz w:val="22"/>
          <w:szCs w:val="22"/>
        </w:rPr>
        <w:t xml:space="preserve">oraz art. 14 </w:t>
      </w:r>
      <w:r w:rsidRPr="00856EF9">
        <w:rPr>
          <w:sz w:val="22"/>
          <w:szCs w:val="22"/>
        </w:rPr>
        <w:t xml:space="preserve">Rozporządzenia Parlamentu Europejskiego i Rady (UE) 2016/679 z dnia 27 kwietnia 2016 r. w sprawie ochrony osób fizycznych w związku z przetwarzaniem danych osobowych i w sprawie </w:t>
      </w:r>
      <w:r w:rsidRPr="00B026F8">
        <w:rPr>
          <w:sz w:val="22"/>
          <w:szCs w:val="22"/>
        </w:rPr>
        <w:t>swobodnego przepływu takich danych oraz uchylenia dyrektywy 95/46/WE (ogólne rozporządzenie o ochronie danych, dalej „RODO”) w zw. z art. 19 ust. 1 ustawy PZP, Uniwersytet Jagielloński informuje, że:</w:t>
      </w:r>
    </w:p>
    <w:p w14:paraId="050AB3A9" w14:textId="77777777" w:rsidR="0000732F" w:rsidRPr="00B026F8" w:rsidRDefault="0000732F" w:rsidP="004E7096">
      <w:pPr>
        <w:pStyle w:val="Akapitzlist"/>
        <w:numPr>
          <w:ilvl w:val="3"/>
          <w:numId w:val="13"/>
        </w:numPr>
        <w:rPr>
          <w:sz w:val="22"/>
          <w:szCs w:val="22"/>
        </w:rPr>
      </w:pPr>
      <w:r w:rsidRPr="00B026F8">
        <w:rPr>
          <w:b/>
          <w:sz w:val="22"/>
          <w:szCs w:val="22"/>
        </w:rPr>
        <w:t>Administratorem</w:t>
      </w:r>
      <w:r w:rsidRPr="00B026F8">
        <w:rPr>
          <w:sz w:val="22"/>
          <w:szCs w:val="22"/>
        </w:rPr>
        <w:t xml:space="preserve"> Pani/Pana danych osobowych jest Uniwersytet Jagielloński, </w:t>
      </w:r>
      <w:r w:rsidRPr="00B026F8">
        <w:rPr>
          <w:sz w:val="22"/>
          <w:szCs w:val="22"/>
        </w:rPr>
        <w:br/>
        <w:t>ul. Gołębia 24, 31-007 Kraków, reprezentowany przez Rektora UJ.</w:t>
      </w:r>
    </w:p>
    <w:p w14:paraId="069AFDFD" w14:textId="77777777" w:rsidR="0000732F" w:rsidRPr="00B026F8" w:rsidRDefault="0000732F" w:rsidP="004E7096">
      <w:pPr>
        <w:pStyle w:val="Akapitzlist"/>
        <w:numPr>
          <w:ilvl w:val="3"/>
          <w:numId w:val="13"/>
        </w:numPr>
        <w:rPr>
          <w:sz w:val="22"/>
          <w:szCs w:val="22"/>
        </w:rPr>
      </w:pPr>
      <w:r w:rsidRPr="00B026F8">
        <w:rPr>
          <w:b/>
          <w:sz w:val="22"/>
          <w:szCs w:val="22"/>
        </w:rPr>
        <w:t>Uniwersytet Jagielloński wyznaczył Inspektora Ochrony Danych</w:t>
      </w:r>
      <w:r w:rsidRPr="00B026F8">
        <w:rPr>
          <w:sz w:val="22"/>
          <w:szCs w:val="22"/>
        </w:rPr>
        <w:t xml:space="preserve">, ul. Gołębia 24, </w:t>
      </w:r>
      <w:r w:rsidR="004C3E1B" w:rsidRPr="00B026F8">
        <w:rPr>
          <w:sz w:val="22"/>
          <w:szCs w:val="22"/>
        </w:rPr>
        <w:br/>
      </w:r>
      <w:r w:rsidRPr="00B026F8">
        <w:rPr>
          <w:sz w:val="22"/>
          <w:szCs w:val="22"/>
        </w:rPr>
        <w:t xml:space="preserve">31-007 Kraków, pokój nr 5. Kontakt z Inspektorem możliwy jest przez e-mail: </w:t>
      </w:r>
      <w:hyperlink r:id="rId44" w:history="1">
        <w:r w:rsidRPr="00B026F8">
          <w:rPr>
            <w:rStyle w:val="Hipercze"/>
            <w:sz w:val="22"/>
            <w:szCs w:val="22"/>
          </w:rPr>
          <w:t>iod@uj.edu.pl</w:t>
        </w:r>
      </w:hyperlink>
      <w:r w:rsidRPr="00B026F8">
        <w:rPr>
          <w:sz w:val="22"/>
          <w:szCs w:val="22"/>
        </w:rPr>
        <w:t xml:space="preserve"> lub pod nr telefonu +4812 663 12 25.</w:t>
      </w:r>
    </w:p>
    <w:p w14:paraId="030E911B" w14:textId="32AF8DD1" w:rsidR="0000732F" w:rsidRPr="00B026F8" w:rsidRDefault="0000732F" w:rsidP="004E7096">
      <w:pPr>
        <w:pStyle w:val="Akapitzlist"/>
        <w:numPr>
          <w:ilvl w:val="3"/>
          <w:numId w:val="13"/>
        </w:numPr>
        <w:rPr>
          <w:i/>
          <w:sz w:val="22"/>
          <w:szCs w:val="22"/>
        </w:rPr>
      </w:pPr>
      <w:r w:rsidRPr="00B026F8">
        <w:rPr>
          <w:sz w:val="22"/>
          <w:szCs w:val="22"/>
        </w:rPr>
        <w:t xml:space="preserve">Pani/Pana dane osobowe przetwarzane będą na podstawie art. 6 ust. 1 lit. c) RODO </w:t>
      </w:r>
      <w:r w:rsidR="004C3E1B" w:rsidRPr="00B026F8">
        <w:rPr>
          <w:sz w:val="22"/>
          <w:szCs w:val="22"/>
        </w:rPr>
        <w:br/>
      </w:r>
      <w:r w:rsidRPr="00B026F8">
        <w:rPr>
          <w:sz w:val="22"/>
          <w:szCs w:val="22"/>
        </w:rPr>
        <w:t>w celu związanym z postępowaniem o udzielenie zamówienia publicznego</w:t>
      </w:r>
      <w:r w:rsidRPr="00B026F8">
        <w:rPr>
          <w:i/>
          <w:sz w:val="22"/>
          <w:szCs w:val="22"/>
        </w:rPr>
        <w:t>, nr sprawy 80.272</w:t>
      </w:r>
      <w:r w:rsidR="002A5BB1" w:rsidRPr="00B026F8">
        <w:rPr>
          <w:i/>
          <w:sz w:val="22"/>
          <w:szCs w:val="22"/>
        </w:rPr>
        <w:t>.</w:t>
      </w:r>
      <w:r w:rsidR="00310FE1" w:rsidRPr="00B026F8">
        <w:rPr>
          <w:i/>
          <w:sz w:val="22"/>
          <w:szCs w:val="22"/>
        </w:rPr>
        <w:t>53.2024</w:t>
      </w:r>
      <w:r w:rsidRPr="00B026F8">
        <w:rPr>
          <w:sz w:val="22"/>
          <w:szCs w:val="22"/>
        </w:rPr>
        <w:t>.</w:t>
      </w:r>
    </w:p>
    <w:p w14:paraId="60E16324" w14:textId="77777777" w:rsidR="0000732F" w:rsidRPr="00B026F8" w:rsidRDefault="0000732F" w:rsidP="004E7096">
      <w:pPr>
        <w:pStyle w:val="Akapitzlist"/>
        <w:numPr>
          <w:ilvl w:val="3"/>
          <w:numId w:val="13"/>
        </w:numPr>
        <w:rPr>
          <w:sz w:val="22"/>
          <w:szCs w:val="22"/>
        </w:rPr>
      </w:pPr>
      <w:r w:rsidRPr="00B026F8">
        <w:rPr>
          <w:sz w:val="22"/>
          <w:szCs w:val="22"/>
        </w:rPr>
        <w:t xml:space="preserve">Podanie przez Panią/Pana danych osobowych jest wymogiem ustawowym określonym </w:t>
      </w:r>
      <w:r w:rsidRPr="00B026F8">
        <w:rPr>
          <w:sz w:val="22"/>
          <w:szCs w:val="22"/>
        </w:rPr>
        <w:br/>
        <w:t xml:space="preserve">w przepisach ustawy PZP związanym z udziałem w postępowaniu o udzielenie zamówienia publicznego. </w:t>
      </w:r>
    </w:p>
    <w:p w14:paraId="41A54DF9" w14:textId="77777777" w:rsidR="0000732F" w:rsidRPr="00B026F8" w:rsidRDefault="0000732F" w:rsidP="004E7096">
      <w:pPr>
        <w:pStyle w:val="Akapitzlist"/>
        <w:numPr>
          <w:ilvl w:val="3"/>
          <w:numId w:val="13"/>
        </w:numPr>
        <w:rPr>
          <w:sz w:val="22"/>
          <w:szCs w:val="22"/>
        </w:rPr>
      </w:pPr>
      <w:r w:rsidRPr="00B026F8">
        <w:rPr>
          <w:sz w:val="22"/>
          <w:szCs w:val="22"/>
        </w:rPr>
        <w:t>Konsekwencje niepodania danych osobowych wynikają z ustawy PZP.</w:t>
      </w:r>
    </w:p>
    <w:p w14:paraId="7DAD1787" w14:textId="77777777" w:rsidR="0000732F" w:rsidRPr="00B026F8" w:rsidRDefault="0000732F" w:rsidP="004E7096">
      <w:pPr>
        <w:pStyle w:val="Akapitzlist"/>
        <w:numPr>
          <w:ilvl w:val="3"/>
          <w:numId w:val="13"/>
        </w:numPr>
        <w:rPr>
          <w:sz w:val="22"/>
          <w:szCs w:val="22"/>
        </w:rPr>
      </w:pPr>
      <w:r w:rsidRPr="00B026F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B026F8" w:rsidRDefault="0000732F" w:rsidP="004E7096">
      <w:pPr>
        <w:pStyle w:val="Akapitzlist"/>
        <w:numPr>
          <w:ilvl w:val="3"/>
          <w:numId w:val="13"/>
        </w:numPr>
        <w:rPr>
          <w:sz w:val="22"/>
          <w:szCs w:val="22"/>
        </w:rPr>
      </w:pPr>
      <w:r w:rsidRPr="00B026F8">
        <w:rPr>
          <w:sz w:val="22"/>
          <w:szCs w:val="22"/>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B026F8" w:rsidRDefault="0000732F" w:rsidP="004E7096">
      <w:pPr>
        <w:pStyle w:val="Akapitzlist"/>
        <w:numPr>
          <w:ilvl w:val="3"/>
          <w:numId w:val="13"/>
        </w:numPr>
        <w:rPr>
          <w:sz w:val="22"/>
          <w:szCs w:val="22"/>
        </w:rPr>
      </w:pPr>
      <w:r w:rsidRPr="00B026F8">
        <w:rPr>
          <w:sz w:val="22"/>
          <w:szCs w:val="22"/>
        </w:rPr>
        <w:t xml:space="preserve">Posiada Pani/Pan prawo do: </w:t>
      </w:r>
    </w:p>
    <w:p w14:paraId="2FFBFC32" w14:textId="77777777" w:rsidR="0000732F" w:rsidRPr="00B026F8" w:rsidRDefault="0000732F" w:rsidP="00310FE1">
      <w:pPr>
        <w:pStyle w:val="Akapitzlist"/>
        <w:numPr>
          <w:ilvl w:val="0"/>
          <w:numId w:val="22"/>
        </w:numPr>
        <w:rPr>
          <w:sz w:val="22"/>
          <w:szCs w:val="22"/>
        </w:rPr>
      </w:pPr>
      <w:r w:rsidRPr="00B026F8">
        <w:rPr>
          <w:sz w:val="22"/>
          <w:szCs w:val="22"/>
        </w:rPr>
        <w:t>na podstawie art. 15 RODO prawo dostępu do danych osobowych Pani/Pana dotyczących;</w:t>
      </w:r>
    </w:p>
    <w:p w14:paraId="7106E892" w14:textId="77777777" w:rsidR="0000732F" w:rsidRPr="00B026F8" w:rsidRDefault="0000732F" w:rsidP="00310FE1">
      <w:pPr>
        <w:pStyle w:val="Akapitzlist"/>
        <w:numPr>
          <w:ilvl w:val="0"/>
          <w:numId w:val="22"/>
        </w:numPr>
        <w:rPr>
          <w:sz w:val="22"/>
          <w:szCs w:val="22"/>
        </w:rPr>
      </w:pPr>
      <w:r w:rsidRPr="00B026F8">
        <w:rPr>
          <w:sz w:val="22"/>
          <w:szCs w:val="22"/>
        </w:rPr>
        <w:t>na podstawie art. 16 RODO prawo do sprostowania Pani/Pana danych osobowych;</w:t>
      </w:r>
    </w:p>
    <w:p w14:paraId="31152426" w14:textId="77777777" w:rsidR="0000732F" w:rsidRPr="00B026F8" w:rsidRDefault="0000732F" w:rsidP="00310FE1">
      <w:pPr>
        <w:pStyle w:val="Akapitzlist"/>
        <w:numPr>
          <w:ilvl w:val="0"/>
          <w:numId w:val="22"/>
        </w:numPr>
        <w:rPr>
          <w:sz w:val="22"/>
          <w:szCs w:val="22"/>
        </w:rPr>
      </w:pPr>
      <w:r w:rsidRPr="00B026F8">
        <w:rPr>
          <w:sz w:val="22"/>
          <w:szCs w:val="22"/>
        </w:rPr>
        <w:t>na podstawie art. 18 RODO prawo żądania od administratora ograniczenia przetwarzania danych osobowych,</w:t>
      </w:r>
    </w:p>
    <w:p w14:paraId="13188A11" w14:textId="77777777" w:rsidR="0000732F" w:rsidRPr="00B026F8" w:rsidRDefault="0000732F" w:rsidP="00310FE1">
      <w:pPr>
        <w:pStyle w:val="Akapitzlist"/>
        <w:numPr>
          <w:ilvl w:val="0"/>
          <w:numId w:val="22"/>
        </w:numPr>
        <w:rPr>
          <w:sz w:val="22"/>
          <w:szCs w:val="22"/>
        </w:rPr>
      </w:pPr>
      <w:r w:rsidRPr="00B026F8">
        <w:rPr>
          <w:sz w:val="22"/>
          <w:szCs w:val="22"/>
        </w:rPr>
        <w:t>prawo do wniesienia skargi do Prezesa Urzędu Ochrony Danych Osobowych, gdy uzna Pani/Pan, że przetwarzanie danych osobowych Pani/Pana dotyczących narusza przepisy RODO.</w:t>
      </w:r>
    </w:p>
    <w:p w14:paraId="2F7573DC" w14:textId="77777777" w:rsidR="0000732F" w:rsidRPr="00B026F8" w:rsidRDefault="0000732F" w:rsidP="004E7096">
      <w:pPr>
        <w:pStyle w:val="Akapitzlist"/>
        <w:numPr>
          <w:ilvl w:val="3"/>
          <w:numId w:val="13"/>
        </w:numPr>
        <w:rPr>
          <w:sz w:val="22"/>
          <w:szCs w:val="22"/>
        </w:rPr>
      </w:pPr>
      <w:r w:rsidRPr="00B026F8">
        <w:rPr>
          <w:sz w:val="22"/>
          <w:szCs w:val="22"/>
        </w:rPr>
        <w:t>Nie przysługuje Pani/Panu prawo do:</w:t>
      </w:r>
    </w:p>
    <w:p w14:paraId="47EA95EA" w14:textId="77777777" w:rsidR="0000732F" w:rsidRPr="00B026F8" w:rsidRDefault="0000732F" w:rsidP="00310FE1">
      <w:pPr>
        <w:pStyle w:val="Akapitzlist"/>
        <w:numPr>
          <w:ilvl w:val="0"/>
          <w:numId w:val="23"/>
        </w:numPr>
        <w:rPr>
          <w:sz w:val="22"/>
          <w:szCs w:val="22"/>
        </w:rPr>
      </w:pPr>
      <w:r w:rsidRPr="00B026F8">
        <w:rPr>
          <w:sz w:val="22"/>
          <w:szCs w:val="22"/>
        </w:rPr>
        <w:t>prawo do usunięcia danych osobowych w zw. z art. 17 ust. 3 lit. b), d) lub e) RODO,</w:t>
      </w:r>
    </w:p>
    <w:p w14:paraId="0D86076E" w14:textId="77777777" w:rsidR="0000732F" w:rsidRPr="00B026F8" w:rsidRDefault="0000732F" w:rsidP="00310FE1">
      <w:pPr>
        <w:pStyle w:val="Akapitzlist"/>
        <w:numPr>
          <w:ilvl w:val="0"/>
          <w:numId w:val="23"/>
        </w:numPr>
        <w:rPr>
          <w:sz w:val="22"/>
          <w:szCs w:val="22"/>
        </w:rPr>
      </w:pPr>
      <w:r w:rsidRPr="00B026F8">
        <w:rPr>
          <w:sz w:val="22"/>
          <w:szCs w:val="22"/>
        </w:rPr>
        <w:t>prawo do przenoszenia danych osobowych, o którym mowa w art. 20 RODO,</w:t>
      </w:r>
    </w:p>
    <w:p w14:paraId="69D7BD22" w14:textId="77777777" w:rsidR="0000732F" w:rsidRPr="00B026F8" w:rsidRDefault="0000732F" w:rsidP="00310FE1">
      <w:pPr>
        <w:pStyle w:val="Akapitzlist"/>
        <w:numPr>
          <w:ilvl w:val="0"/>
          <w:numId w:val="23"/>
        </w:numPr>
        <w:rPr>
          <w:sz w:val="22"/>
          <w:szCs w:val="22"/>
        </w:rPr>
      </w:pPr>
      <w:r w:rsidRPr="00B026F8">
        <w:rPr>
          <w:sz w:val="22"/>
          <w:szCs w:val="22"/>
        </w:rPr>
        <w:t>prawo sprzeciwu, wobec przetwarzania danych osobowych, gdyż podstawą prawną przetwarzania Pani/Pana danych osobowych jest art. 6 ust. 1 lit. c) w zw. z art. 21 RODO.</w:t>
      </w:r>
    </w:p>
    <w:p w14:paraId="147FA7B5" w14:textId="77777777" w:rsidR="0000732F" w:rsidRPr="00B026F8" w:rsidRDefault="0000732F" w:rsidP="004E7096">
      <w:pPr>
        <w:pStyle w:val="Akapitzlist"/>
        <w:numPr>
          <w:ilvl w:val="3"/>
          <w:numId w:val="13"/>
        </w:numPr>
        <w:rPr>
          <w:sz w:val="22"/>
          <w:szCs w:val="22"/>
        </w:rPr>
      </w:pPr>
      <w:r w:rsidRPr="00B026F8">
        <w:rPr>
          <w:b/>
          <w:sz w:val="22"/>
          <w:szCs w:val="22"/>
        </w:rPr>
        <w:t>Pana/Pani dane osobowe, o których mowa w art. 10 RODO</w:t>
      </w:r>
      <w:r w:rsidRPr="00B026F8">
        <w:rPr>
          <w:sz w:val="22"/>
          <w:szCs w:val="22"/>
        </w:rPr>
        <w:t>, mogą zostać udostępnione, w celu umożliwienia korzystania ze środków ochrony prawnej, o których mowa w Dziale IX ustawy PZP, do upływu terminu na ich wniesienie.</w:t>
      </w:r>
    </w:p>
    <w:p w14:paraId="005182E1" w14:textId="77777777" w:rsidR="0000732F" w:rsidRPr="00B026F8" w:rsidRDefault="0000732F" w:rsidP="004E7096">
      <w:pPr>
        <w:pStyle w:val="Akapitzlist"/>
        <w:numPr>
          <w:ilvl w:val="3"/>
          <w:numId w:val="13"/>
        </w:numPr>
        <w:rPr>
          <w:sz w:val="22"/>
          <w:szCs w:val="22"/>
        </w:rPr>
      </w:pPr>
      <w:r w:rsidRPr="00B026F8">
        <w:rPr>
          <w:sz w:val="22"/>
          <w:szCs w:val="22"/>
        </w:rPr>
        <w:t xml:space="preserve">Zamawiający informuje, że </w:t>
      </w:r>
      <w:r w:rsidRPr="00B026F8">
        <w:rPr>
          <w:b/>
          <w:sz w:val="22"/>
          <w:szCs w:val="22"/>
        </w:rPr>
        <w:t>w odniesieniu do Pani/Pana danych osobowych</w:t>
      </w:r>
      <w:r w:rsidRPr="00B026F8">
        <w:rPr>
          <w:sz w:val="22"/>
          <w:szCs w:val="22"/>
        </w:rPr>
        <w:t xml:space="preserve"> decyzje nie będą podejmowane w sposób zautomatyzowany, stosownie do art. 22 RODO.</w:t>
      </w:r>
    </w:p>
    <w:p w14:paraId="5216A716" w14:textId="77777777" w:rsidR="0000732F" w:rsidRPr="00B026F8" w:rsidRDefault="0000732F" w:rsidP="004E7096">
      <w:pPr>
        <w:pStyle w:val="Akapitzlist"/>
        <w:numPr>
          <w:ilvl w:val="3"/>
          <w:numId w:val="13"/>
        </w:numPr>
        <w:rPr>
          <w:sz w:val="22"/>
          <w:szCs w:val="22"/>
        </w:rPr>
      </w:pPr>
      <w:r w:rsidRPr="00B026F8">
        <w:rPr>
          <w:sz w:val="22"/>
          <w:szCs w:val="22"/>
        </w:rPr>
        <w:t xml:space="preserve">W przypadku gdy wykonanie obowiązków, o których mowa w art. 15 ust. 1 - 3 RODO, celem realizacji Pani/Pana uprawnienia wskazanego pkt 8 lit. a) powyżej, wymagałoby niewspółmiernie dużego wysiłku, </w:t>
      </w:r>
      <w:r w:rsidRPr="00B026F8">
        <w:rPr>
          <w:b/>
          <w:sz w:val="22"/>
          <w:szCs w:val="22"/>
        </w:rPr>
        <w:t>Zamawiający może żądać od Pana/Pani</w:t>
      </w:r>
      <w:r w:rsidRPr="00B026F8">
        <w:rPr>
          <w:sz w:val="22"/>
          <w:szCs w:val="22"/>
        </w:rPr>
        <w:t>, wskazania dodatkowych informacji mających na celu sprecyzowanie żądania, w szczególności podania nazwy lub daty wszczętego albo zakończonego postępowania o udzielenie zamówienia publicznego.</w:t>
      </w:r>
    </w:p>
    <w:p w14:paraId="4A14DD6C" w14:textId="77777777" w:rsidR="0000732F" w:rsidRPr="00B026F8" w:rsidRDefault="0000732F" w:rsidP="004E7096">
      <w:pPr>
        <w:pStyle w:val="Akapitzlist"/>
        <w:numPr>
          <w:ilvl w:val="3"/>
          <w:numId w:val="13"/>
        </w:numPr>
        <w:rPr>
          <w:sz w:val="22"/>
          <w:szCs w:val="22"/>
        </w:rPr>
      </w:pPr>
      <w:r w:rsidRPr="00B026F8">
        <w:rPr>
          <w:b/>
          <w:sz w:val="22"/>
          <w:szCs w:val="22"/>
        </w:rPr>
        <w:t>Skorzystanie przez Panią/Pana</w:t>
      </w:r>
      <w:r w:rsidRPr="00B026F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B026F8" w:rsidRDefault="0000732F" w:rsidP="004E7096">
      <w:pPr>
        <w:pStyle w:val="Akapitzlist"/>
        <w:numPr>
          <w:ilvl w:val="3"/>
          <w:numId w:val="13"/>
        </w:numPr>
        <w:rPr>
          <w:sz w:val="22"/>
          <w:szCs w:val="22"/>
        </w:rPr>
      </w:pPr>
      <w:r w:rsidRPr="00B026F8">
        <w:rPr>
          <w:b/>
          <w:sz w:val="22"/>
          <w:szCs w:val="22"/>
        </w:rPr>
        <w:t>Skorzystanie przez Panią/Pana</w:t>
      </w:r>
      <w:r w:rsidRPr="00B026F8">
        <w:rPr>
          <w:sz w:val="22"/>
          <w:szCs w:val="22"/>
        </w:rPr>
        <w:t>, z uprawnienia wskazanego pkt 8 lit. c) powyżej,</w:t>
      </w:r>
      <w:r w:rsidRPr="00B026F8">
        <w:rPr>
          <w:b/>
          <w:sz w:val="22"/>
          <w:szCs w:val="22"/>
        </w:rPr>
        <w:t xml:space="preserve"> </w:t>
      </w:r>
      <w:r w:rsidRPr="00B026F8">
        <w:rPr>
          <w:sz w:val="22"/>
          <w:szCs w:val="22"/>
        </w:rPr>
        <w:t>polegającym na</w:t>
      </w:r>
      <w:r w:rsidRPr="00B026F8">
        <w:rPr>
          <w:b/>
          <w:sz w:val="22"/>
          <w:szCs w:val="22"/>
        </w:rPr>
        <w:t xml:space="preserve"> </w:t>
      </w:r>
      <w:r w:rsidRPr="00B026F8">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B026F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26F8">
        <w:rPr>
          <w:sz w:val="22"/>
          <w:szCs w:val="22"/>
        </w:rPr>
        <w:t>).</w:t>
      </w:r>
    </w:p>
    <w:p w14:paraId="36A229EA" w14:textId="77777777" w:rsidR="00A90F09" w:rsidRPr="00B026F8" w:rsidRDefault="00A90F09" w:rsidP="00A90F09">
      <w:pPr>
        <w:widowControl/>
        <w:suppressAutoHyphens w:val="0"/>
        <w:jc w:val="both"/>
        <w:rPr>
          <w:sz w:val="22"/>
          <w:szCs w:val="22"/>
        </w:rPr>
      </w:pPr>
    </w:p>
    <w:p w14:paraId="062EC4D6" w14:textId="77777777" w:rsidR="003A08E9" w:rsidRPr="00B026F8" w:rsidRDefault="00551F59" w:rsidP="004C4022">
      <w:pPr>
        <w:widowControl/>
        <w:suppressAutoHyphens w:val="0"/>
        <w:jc w:val="both"/>
        <w:rPr>
          <w:b/>
          <w:bCs/>
          <w:sz w:val="22"/>
          <w:szCs w:val="22"/>
        </w:rPr>
      </w:pPr>
      <w:r w:rsidRPr="00B026F8">
        <w:rPr>
          <w:b/>
          <w:bCs/>
          <w:sz w:val="22"/>
          <w:szCs w:val="22"/>
        </w:rPr>
        <w:t>Rozdział XXI</w:t>
      </w:r>
      <w:r w:rsidR="00A9714D" w:rsidRPr="00B026F8">
        <w:rPr>
          <w:b/>
          <w:bCs/>
          <w:sz w:val="22"/>
          <w:szCs w:val="22"/>
        </w:rPr>
        <w:t>I</w:t>
      </w:r>
      <w:r w:rsidRPr="00B026F8">
        <w:rPr>
          <w:b/>
          <w:bCs/>
          <w:sz w:val="22"/>
          <w:szCs w:val="22"/>
        </w:rPr>
        <w:t xml:space="preserve"> - </w:t>
      </w:r>
      <w:r w:rsidR="005D0FC0" w:rsidRPr="00B026F8">
        <w:rPr>
          <w:b/>
          <w:bCs/>
          <w:sz w:val="22"/>
          <w:szCs w:val="22"/>
        </w:rPr>
        <w:t xml:space="preserve">Załączniki </w:t>
      </w:r>
      <w:r w:rsidR="003A08E9" w:rsidRPr="00B026F8">
        <w:rPr>
          <w:b/>
          <w:bCs/>
          <w:sz w:val="22"/>
          <w:szCs w:val="22"/>
        </w:rPr>
        <w:t xml:space="preserve">do </w:t>
      </w:r>
      <w:r w:rsidR="001232D5" w:rsidRPr="00B026F8">
        <w:rPr>
          <w:b/>
          <w:bCs/>
          <w:sz w:val="22"/>
          <w:szCs w:val="22"/>
        </w:rPr>
        <w:t>SWZ</w:t>
      </w:r>
    </w:p>
    <w:p w14:paraId="4B41FC84" w14:textId="7246A595" w:rsidR="005D0FC0" w:rsidRPr="00B026F8" w:rsidRDefault="005D0FC0" w:rsidP="003A08E9">
      <w:pPr>
        <w:widowControl/>
        <w:suppressAutoHyphens w:val="0"/>
        <w:jc w:val="both"/>
        <w:rPr>
          <w:sz w:val="22"/>
          <w:szCs w:val="22"/>
        </w:rPr>
      </w:pPr>
      <w:r w:rsidRPr="00B026F8">
        <w:rPr>
          <w:sz w:val="22"/>
          <w:szCs w:val="22"/>
        </w:rPr>
        <w:t xml:space="preserve">Załącznik A – </w:t>
      </w:r>
      <w:r w:rsidR="000F71BB" w:rsidRPr="00B026F8">
        <w:rPr>
          <w:sz w:val="22"/>
          <w:szCs w:val="22"/>
        </w:rPr>
        <w:t xml:space="preserve">Szczegółowe zestawienie zamawianych artykułów wraz z podaniem ich ilości </w:t>
      </w:r>
      <w:r w:rsidR="000F71BB" w:rsidRPr="00B026F8">
        <w:rPr>
          <w:sz w:val="22"/>
          <w:szCs w:val="22"/>
        </w:rPr>
        <w:br/>
        <w:t>i danych asortymentowych (wersja edytowalna)</w:t>
      </w:r>
      <w:r w:rsidR="00A26221" w:rsidRPr="00B026F8">
        <w:rPr>
          <w:sz w:val="22"/>
          <w:szCs w:val="22"/>
        </w:rPr>
        <w:t xml:space="preserve"> </w:t>
      </w:r>
    </w:p>
    <w:p w14:paraId="3D812553" w14:textId="77777777" w:rsidR="005D0FC0" w:rsidRPr="00B026F8" w:rsidRDefault="005D0FC0" w:rsidP="003A08E9">
      <w:pPr>
        <w:widowControl/>
        <w:suppressAutoHyphens w:val="0"/>
        <w:jc w:val="both"/>
        <w:rPr>
          <w:sz w:val="22"/>
          <w:szCs w:val="22"/>
        </w:rPr>
      </w:pPr>
      <w:r w:rsidRPr="00B026F8">
        <w:rPr>
          <w:sz w:val="22"/>
          <w:szCs w:val="22"/>
        </w:rPr>
        <w:t>Załącznik nr 1 – Formularz oferty</w:t>
      </w:r>
    </w:p>
    <w:p w14:paraId="1E81C509" w14:textId="77777777" w:rsidR="005D0FC0" w:rsidRPr="00B026F8" w:rsidRDefault="005D0FC0" w:rsidP="005D0FC0">
      <w:pPr>
        <w:widowControl/>
        <w:suppressAutoHyphens w:val="0"/>
        <w:jc w:val="both"/>
        <w:rPr>
          <w:b/>
          <w:bCs/>
          <w:sz w:val="22"/>
          <w:szCs w:val="22"/>
        </w:rPr>
      </w:pPr>
      <w:r w:rsidRPr="00B026F8">
        <w:rPr>
          <w:sz w:val="22"/>
          <w:szCs w:val="22"/>
        </w:rPr>
        <w:t xml:space="preserve">Załącznik nr </w:t>
      </w:r>
      <w:r w:rsidR="00503971" w:rsidRPr="00B026F8">
        <w:rPr>
          <w:sz w:val="22"/>
          <w:szCs w:val="22"/>
        </w:rPr>
        <w:t>2</w:t>
      </w:r>
      <w:r w:rsidRPr="00B026F8">
        <w:rPr>
          <w:sz w:val="22"/>
          <w:szCs w:val="22"/>
        </w:rPr>
        <w:t xml:space="preserve"> – Wzór umowy</w:t>
      </w:r>
    </w:p>
    <w:p w14:paraId="5E93C2F1" w14:textId="77777777" w:rsidR="00C37A2B" w:rsidRPr="00B026F8" w:rsidRDefault="00C37A2B">
      <w:pPr>
        <w:widowControl/>
        <w:suppressAutoHyphens w:val="0"/>
        <w:jc w:val="left"/>
        <w:rPr>
          <w:b/>
          <w:bCs/>
          <w:sz w:val="22"/>
          <w:szCs w:val="22"/>
        </w:rPr>
      </w:pPr>
      <w:r w:rsidRPr="00B026F8">
        <w:rPr>
          <w:b/>
          <w:bCs/>
          <w:sz w:val="22"/>
          <w:szCs w:val="22"/>
        </w:rPr>
        <w:br w:type="page"/>
      </w:r>
    </w:p>
    <w:p w14:paraId="336E9F4C" w14:textId="18FDE054" w:rsidR="003A08E9" w:rsidRPr="00856EF9" w:rsidRDefault="003A08E9" w:rsidP="003A08E9">
      <w:pPr>
        <w:widowControl/>
        <w:suppressAutoHyphens w:val="0"/>
        <w:jc w:val="right"/>
        <w:rPr>
          <w:b/>
          <w:bCs/>
          <w:sz w:val="22"/>
          <w:szCs w:val="22"/>
          <w:u w:val="single"/>
        </w:rPr>
      </w:pPr>
      <w:r w:rsidRPr="00856EF9">
        <w:rPr>
          <w:b/>
          <w:bCs/>
          <w:sz w:val="22"/>
          <w:szCs w:val="22"/>
        </w:rPr>
        <w:lastRenderedPageBreak/>
        <w:t xml:space="preserve">Załącznik nr 1 do </w:t>
      </w:r>
      <w:r w:rsidR="001232D5" w:rsidRPr="00856EF9">
        <w:rPr>
          <w:b/>
          <w:bCs/>
          <w:sz w:val="22"/>
          <w:szCs w:val="22"/>
        </w:rPr>
        <w:t>SWZ</w:t>
      </w:r>
    </w:p>
    <w:p w14:paraId="5A657E18" w14:textId="77777777" w:rsidR="00E02FF2" w:rsidRPr="00856EF9" w:rsidRDefault="00E02FF2" w:rsidP="00E02FF2">
      <w:pPr>
        <w:rPr>
          <w:b/>
          <w:bCs/>
          <w:sz w:val="22"/>
          <w:szCs w:val="22"/>
          <w:u w:val="single"/>
        </w:rPr>
      </w:pPr>
    </w:p>
    <w:p w14:paraId="02A33437" w14:textId="7C2F5D0B" w:rsidR="00E02FF2" w:rsidRPr="00856EF9" w:rsidRDefault="00E02FF2" w:rsidP="00E02FF2">
      <w:pPr>
        <w:ind w:left="567" w:firstLine="3"/>
        <w:rPr>
          <w:b/>
          <w:bCs/>
          <w:sz w:val="22"/>
          <w:szCs w:val="22"/>
        </w:rPr>
      </w:pPr>
      <w:r w:rsidRPr="00856EF9">
        <w:rPr>
          <w:b/>
          <w:bCs/>
          <w:sz w:val="22"/>
          <w:szCs w:val="22"/>
          <w:u w:val="single"/>
        </w:rPr>
        <w:t>FORMULARZ OFERTY – Znak sprawy 80.272.</w:t>
      </w:r>
      <w:r w:rsidR="00310FE1">
        <w:rPr>
          <w:b/>
          <w:bCs/>
          <w:sz w:val="22"/>
          <w:szCs w:val="22"/>
          <w:u w:val="single"/>
        </w:rPr>
        <w:t>53.2024</w:t>
      </w:r>
    </w:p>
    <w:p w14:paraId="4A16DF1F" w14:textId="77777777" w:rsidR="00E02FF2" w:rsidRPr="00856EF9" w:rsidRDefault="00E02FF2" w:rsidP="00E02FF2">
      <w:pPr>
        <w:ind w:left="426"/>
        <w:jc w:val="both"/>
        <w:rPr>
          <w:b/>
          <w:bCs/>
          <w:sz w:val="22"/>
          <w:szCs w:val="22"/>
        </w:rPr>
      </w:pPr>
      <w:r w:rsidRPr="00856EF9">
        <w:rPr>
          <w:b/>
          <w:bCs/>
          <w:sz w:val="22"/>
          <w:szCs w:val="22"/>
        </w:rPr>
        <w:t>_____________________________________________________________________________</w:t>
      </w:r>
    </w:p>
    <w:p w14:paraId="6A7A8A7E" w14:textId="77777777" w:rsidR="00E02FF2" w:rsidRPr="00856EF9" w:rsidRDefault="00E02FF2" w:rsidP="00E02FF2">
      <w:pPr>
        <w:ind w:left="540"/>
        <w:jc w:val="both"/>
        <w:outlineLvl w:val="0"/>
        <w:rPr>
          <w:i/>
          <w:iCs/>
          <w:sz w:val="22"/>
          <w:szCs w:val="22"/>
          <w:u w:val="single"/>
        </w:rPr>
      </w:pPr>
    </w:p>
    <w:p w14:paraId="7A1FF9A2" w14:textId="77777777" w:rsidR="00E02FF2" w:rsidRPr="00856EF9" w:rsidRDefault="00E02FF2" w:rsidP="00E02FF2">
      <w:pPr>
        <w:ind w:left="540"/>
        <w:jc w:val="both"/>
        <w:outlineLvl w:val="0"/>
        <w:rPr>
          <w:b/>
          <w:bCs/>
          <w:i/>
          <w:iCs/>
          <w:sz w:val="22"/>
          <w:szCs w:val="22"/>
        </w:rPr>
      </w:pPr>
      <w:r w:rsidRPr="00856EF9">
        <w:rPr>
          <w:i/>
          <w:iCs/>
          <w:sz w:val="22"/>
          <w:szCs w:val="22"/>
          <w:u w:val="single"/>
        </w:rPr>
        <w:t>ZAMAWIAJĄCY</w:t>
      </w:r>
      <w:r w:rsidRPr="00856EF9">
        <w:rPr>
          <w:i/>
          <w:iCs/>
          <w:sz w:val="22"/>
          <w:szCs w:val="22"/>
        </w:rPr>
        <w:t>:</w:t>
      </w:r>
      <w:r w:rsidRPr="00856EF9">
        <w:rPr>
          <w:b/>
          <w:bCs/>
          <w:sz w:val="22"/>
          <w:szCs w:val="22"/>
        </w:rPr>
        <w:tab/>
      </w:r>
      <w:r w:rsidRPr="00856EF9">
        <w:rPr>
          <w:b/>
          <w:bCs/>
          <w:sz w:val="22"/>
          <w:szCs w:val="22"/>
        </w:rPr>
        <w:tab/>
      </w:r>
      <w:r w:rsidRPr="00856EF9">
        <w:rPr>
          <w:b/>
          <w:bCs/>
          <w:sz w:val="22"/>
          <w:szCs w:val="22"/>
        </w:rPr>
        <w:tab/>
      </w:r>
      <w:r w:rsidRPr="00856EF9">
        <w:rPr>
          <w:b/>
          <w:bCs/>
          <w:i/>
          <w:iCs/>
          <w:sz w:val="22"/>
          <w:szCs w:val="22"/>
        </w:rPr>
        <w:t xml:space="preserve">Uniwersytet Jagielloński </w:t>
      </w:r>
    </w:p>
    <w:p w14:paraId="37B8B157" w14:textId="77777777" w:rsidR="00E02FF2" w:rsidRPr="00856EF9" w:rsidRDefault="00E02FF2" w:rsidP="00E02FF2">
      <w:pPr>
        <w:ind w:left="3544"/>
        <w:jc w:val="both"/>
        <w:rPr>
          <w:b/>
          <w:bCs/>
          <w:sz w:val="22"/>
          <w:szCs w:val="22"/>
        </w:rPr>
      </w:pPr>
      <w:r w:rsidRPr="00856EF9">
        <w:rPr>
          <w:b/>
          <w:bCs/>
          <w:i/>
          <w:iCs/>
          <w:sz w:val="22"/>
          <w:szCs w:val="22"/>
        </w:rPr>
        <w:t>ul. Gołębia 24, 31 – 007 Kraków</w:t>
      </w:r>
      <w:r w:rsidRPr="00856EF9">
        <w:rPr>
          <w:b/>
          <w:bCs/>
          <w:sz w:val="22"/>
          <w:szCs w:val="22"/>
        </w:rPr>
        <w:t>;</w:t>
      </w:r>
    </w:p>
    <w:p w14:paraId="43782940" w14:textId="77777777" w:rsidR="00E02FF2" w:rsidRPr="00856EF9" w:rsidRDefault="00E02FF2" w:rsidP="00E02FF2">
      <w:pPr>
        <w:ind w:left="540"/>
        <w:jc w:val="both"/>
        <w:rPr>
          <w:b/>
          <w:bCs/>
          <w:i/>
          <w:iCs/>
          <w:sz w:val="22"/>
          <w:szCs w:val="22"/>
        </w:rPr>
      </w:pPr>
      <w:r w:rsidRPr="00856EF9">
        <w:rPr>
          <w:i/>
          <w:iCs/>
          <w:sz w:val="22"/>
          <w:szCs w:val="22"/>
          <w:u w:val="single"/>
        </w:rPr>
        <w:t>Jednostka prowadząca sprawę</w:t>
      </w:r>
      <w:r w:rsidRPr="00856EF9">
        <w:rPr>
          <w:i/>
          <w:iCs/>
          <w:sz w:val="22"/>
          <w:szCs w:val="22"/>
        </w:rPr>
        <w:t xml:space="preserve">: </w:t>
      </w:r>
      <w:r w:rsidRPr="00856EF9">
        <w:rPr>
          <w:b/>
          <w:bCs/>
          <w:sz w:val="22"/>
          <w:szCs w:val="22"/>
        </w:rPr>
        <w:tab/>
      </w:r>
      <w:r w:rsidRPr="00856EF9">
        <w:rPr>
          <w:b/>
          <w:bCs/>
          <w:i/>
          <w:iCs/>
          <w:sz w:val="22"/>
          <w:szCs w:val="22"/>
        </w:rPr>
        <w:t>Dział Zamówień Publicznych UJ</w:t>
      </w:r>
    </w:p>
    <w:p w14:paraId="73D36380" w14:textId="61AF59FC" w:rsidR="00E02FF2" w:rsidRPr="00856EF9" w:rsidRDefault="00E02FF2" w:rsidP="00E02FF2">
      <w:pPr>
        <w:ind w:left="3544"/>
        <w:jc w:val="both"/>
        <w:outlineLvl w:val="0"/>
        <w:rPr>
          <w:b/>
          <w:bCs/>
          <w:sz w:val="22"/>
          <w:szCs w:val="22"/>
        </w:rPr>
      </w:pPr>
      <w:r w:rsidRPr="00856EF9">
        <w:rPr>
          <w:b/>
          <w:bCs/>
          <w:i/>
          <w:iCs/>
          <w:sz w:val="22"/>
          <w:szCs w:val="22"/>
        </w:rPr>
        <w:t>ul. Straszewskiego 25/</w:t>
      </w:r>
      <w:r w:rsidR="00F023A1" w:rsidRPr="00856EF9">
        <w:rPr>
          <w:b/>
          <w:bCs/>
          <w:i/>
          <w:iCs/>
          <w:sz w:val="22"/>
          <w:szCs w:val="22"/>
        </w:rPr>
        <w:t>3 i 4</w:t>
      </w:r>
      <w:r w:rsidRPr="00856EF9">
        <w:rPr>
          <w:b/>
          <w:bCs/>
          <w:i/>
          <w:iCs/>
          <w:sz w:val="22"/>
          <w:szCs w:val="22"/>
        </w:rPr>
        <w:t>, 31-113 Kraków</w:t>
      </w:r>
    </w:p>
    <w:p w14:paraId="0F9D0AE2" w14:textId="77777777" w:rsidR="00E02FF2" w:rsidRPr="00856EF9" w:rsidRDefault="00E02FF2" w:rsidP="00E02FF2">
      <w:pPr>
        <w:ind w:left="426"/>
        <w:jc w:val="both"/>
        <w:outlineLvl w:val="0"/>
        <w:rPr>
          <w:b/>
          <w:bCs/>
          <w:sz w:val="22"/>
          <w:szCs w:val="22"/>
          <w:u w:val="single"/>
        </w:rPr>
      </w:pPr>
      <w:r w:rsidRPr="00856EF9">
        <w:rPr>
          <w:b/>
          <w:bCs/>
          <w:sz w:val="22"/>
          <w:szCs w:val="22"/>
        </w:rPr>
        <w:t>_____________________________________________________________________________</w:t>
      </w:r>
    </w:p>
    <w:p w14:paraId="16B72A70" w14:textId="77777777" w:rsidR="00E02FF2" w:rsidRPr="00856EF9" w:rsidRDefault="00E02FF2" w:rsidP="00E02FF2">
      <w:pPr>
        <w:ind w:left="540"/>
        <w:jc w:val="both"/>
        <w:rPr>
          <w:sz w:val="22"/>
          <w:szCs w:val="22"/>
        </w:rPr>
      </w:pPr>
      <w:r w:rsidRPr="00856EF9">
        <w:rPr>
          <w:i/>
          <w:iCs/>
          <w:sz w:val="22"/>
          <w:szCs w:val="22"/>
          <w:u w:val="single"/>
        </w:rPr>
        <w:t>Nazwa (Firma) wykonawcy:</w:t>
      </w:r>
      <w:r w:rsidRPr="00856EF9">
        <w:rPr>
          <w:sz w:val="22"/>
          <w:szCs w:val="22"/>
        </w:rPr>
        <w:tab/>
      </w:r>
      <w:r w:rsidRPr="00856EF9">
        <w:rPr>
          <w:sz w:val="22"/>
          <w:szCs w:val="22"/>
        </w:rPr>
        <w:tab/>
      </w:r>
    </w:p>
    <w:p w14:paraId="0BE3D638" w14:textId="77777777" w:rsidR="00E02FF2" w:rsidRPr="00856EF9" w:rsidRDefault="00E02FF2" w:rsidP="00E02FF2">
      <w:pPr>
        <w:ind w:left="540"/>
        <w:jc w:val="right"/>
        <w:rPr>
          <w:sz w:val="22"/>
          <w:szCs w:val="22"/>
          <w:u w:val="single"/>
        </w:rPr>
      </w:pPr>
      <w:r w:rsidRPr="00856EF9">
        <w:rPr>
          <w:sz w:val="22"/>
          <w:szCs w:val="22"/>
          <w:u w:val="single"/>
        </w:rPr>
        <w:t>................................................................................</w:t>
      </w:r>
    </w:p>
    <w:p w14:paraId="3E9DD96B" w14:textId="77777777" w:rsidR="00E02FF2" w:rsidRPr="00856EF9" w:rsidRDefault="00E02FF2" w:rsidP="00E02FF2">
      <w:pPr>
        <w:ind w:left="540"/>
        <w:jc w:val="right"/>
        <w:rPr>
          <w:sz w:val="22"/>
          <w:szCs w:val="22"/>
          <w:u w:val="single"/>
        </w:rPr>
      </w:pPr>
      <w:r w:rsidRPr="00856EF9">
        <w:rPr>
          <w:sz w:val="22"/>
          <w:szCs w:val="22"/>
          <w:u w:val="single"/>
        </w:rPr>
        <w:t>................................................................................</w:t>
      </w:r>
    </w:p>
    <w:p w14:paraId="48AAA4C1" w14:textId="77777777" w:rsidR="00E02FF2" w:rsidRPr="00856EF9" w:rsidRDefault="00E02FF2" w:rsidP="00E02FF2">
      <w:pPr>
        <w:ind w:left="540"/>
        <w:jc w:val="both"/>
        <w:rPr>
          <w:sz w:val="22"/>
          <w:szCs w:val="22"/>
        </w:rPr>
      </w:pPr>
      <w:r w:rsidRPr="00856EF9">
        <w:rPr>
          <w:i/>
          <w:iCs/>
          <w:sz w:val="22"/>
          <w:szCs w:val="22"/>
          <w:u w:val="single"/>
        </w:rPr>
        <w:t xml:space="preserve">Adres siedziby: </w:t>
      </w:r>
      <w:r w:rsidRPr="00856EF9">
        <w:rPr>
          <w:sz w:val="22"/>
          <w:szCs w:val="22"/>
        </w:rPr>
        <w:tab/>
      </w:r>
      <w:r w:rsidRPr="00856EF9">
        <w:rPr>
          <w:sz w:val="22"/>
          <w:szCs w:val="22"/>
        </w:rPr>
        <w:tab/>
      </w:r>
      <w:r w:rsidRPr="00856EF9">
        <w:rPr>
          <w:sz w:val="22"/>
          <w:szCs w:val="22"/>
        </w:rPr>
        <w:tab/>
      </w:r>
      <w:r w:rsidRPr="00856EF9">
        <w:rPr>
          <w:sz w:val="22"/>
          <w:szCs w:val="22"/>
        </w:rPr>
        <w:tab/>
      </w:r>
    </w:p>
    <w:p w14:paraId="557F5382" w14:textId="77777777" w:rsidR="00E02FF2" w:rsidRPr="00856EF9" w:rsidRDefault="00E02FF2" w:rsidP="00E02FF2">
      <w:pPr>
        <w:ind w:left="540"/>
        <w:jc w:val="right"/>
        <w:rPr>
          <w:sz w:val="22"/>
          <w:szCs w:val="22"/>
          <w:u w:val="single"/>
        </w:rPr>
      </w:pPr>
      <w:r w:rsidRPr="00856EF9">
        <w:rPr>
          <w:sz w:val="22"/>
          <w:szCs w:val="22"/>
          <w:u w:val="single"/>
        </w:rPr>
        <w:t>................................................................................</w:t>
      </w:r>
    </w:p>
    <w:p w14:paraId="10B38270" w14:textId="77777777" w:rsidR="00E02FF2" w:rsidRPr="00856EF9" w:rsidRDefault="00E02FF2" w:rsidP="00E02FF2">
      <w:pPr>
        <w:ind w:left="540"/>
        <w:jc w:val="right"/>
        <w:rPr>
          <w:sz w:val="22"/>
          <w:szCs w:val="22"/>
          <w:u w:val="single"/>
        </w:rPr>
      </w:pPr>
      <w:r w:rsidRPr="00856EF9">
        <w:rPr>
          <w:sz w:val="22"/>
          <w:szCs w:val="22"/>
          <w:u w:val="single"/>
        </w:rPr>
        <w:t>................................................................................</w:t>
      </w:r>
    </w:p>
    <w:p w14:paraId="519FBEDB" w14:textId="77777777" w:rsidR="00E02FF2" w:rsidRPr="00856EF9" w:rsidRDefault="00E02FF2" w:rsidP="00E02FF2">
      <w:pPr>
        <w:ind w:left="540"/>
        <w:jc w:val="both"/>
        <w:rPr>
          <w:sz w:val="22"/>
          <w:szCs w:val="22"/>
        </w:rPr>
      </w:pPr>
      <w:r w:rsidRPr="00856EF9">
        <w:rPr>
          <w:i/>
          <w:iCs/>
          <w:sz w:val="22"/>
          <w:szCs w:val="22"/>
          <w:u w:val="single"/>
        </w:rPr>
        <w:t>Adres do korespondencji:</w:t>
      </w:r>
      <w:r w:rsidRPr="00856EF9">
        <w:rPr>
          <w:sz w:val="22"/>
          <w:szCs w:val="22"/>
        </w:rPr>
        <w:tab/>
      </w:r>
      <w:r w:rsidRPr="00856EF9">
        <w:rPr>
          <w:sz w:val="22"/>
          <w:szCs w:val="22"/>
        </w:rPr>
        <w:tab/>
      </w:r>
    </w:p>
    <w:p w14:paraId="7869ABED" w14:textId="77777777" w:rsidR="00E02FF2" w:rsidRPr="00856EF9" w:rsidRDefault="00E02FF2" w:rsidP="00E02FF2">
      <w:pPr>
        <w:ind w:left="540"/>
        <w:jc w:val="right"/>
        <w:rPr>
          <w:sz w:val="22"/>
          <w:szCs w:val="22"/>
          <w:u w:val="single"/>
          <w:lang w:val="da-DK"/>
        </w:rPr>
      </w:pPr>
      <w:r w:rsidRPr="00856EF9">
        <w:rPr>
          <w:sz w:val="22"/>
          <w:szCs w:val="22"/>
          <w:u w:val="single"/>
          <w:lang w:val="da-DK"/>
        </w:rPr>
        <w:t>................................................................................</w:t>
      </w:r>
    </w:p>
    <w:p w14:paraId="08F5912C" w14:textId="77777777" w:rsidR="00E02FF2" w:rsidRPr="00856EF9" w:rsidRDefault="00E02FF2" w:rsidP="00E02FF2">
      <w:pPr>
        <w:ind w:left="540"/>
        <w:jc w:val="right"/>
        <w:rPr>
          <w:i/>
          <w:iCs/>
          <w:sz w:val="22"/>
          <w:szCs w:val="22"/>
          <w:u w:val="single"/>
          <w:lang w:val="de-DE"/>
        </w:rPr>
      </w:pPr>
      <w:r w:rsidRPr="00856EF9">
        <w:rPr>
          <w:sz w:val="22"/>
          <w:szCs w:val="22"/>
          <w:u w:val="single"/>
          <w:lang w:val="de-DE"/>
        </w:rPr>
        <w:t>................................................................................</w:t>
      </w:r>
    </w:p>
    <w:p w14:paraId="4FCEF204" w14:textId="77777777" w:rsidR="00E02FF2" w:rsidRPr="00856EF9" w:rsidRDefault="00E02FF2" w:rsidP="00E02FF2">
      <w:pPr>
        <w:ind w:left="540"/>
        <w:jc w:val="both"/>
        <w:rPr>
          <w:i/>
          <w:iCs/>
          <w:sz w:val="22"/>
          <w:szCs w:val="22"/>
          <w:u w:val="single"/>
          <w:lang w:val="de-DE"/>
        </w:rPr>
      </w:pPr>
      <w:r w:rsidRPr="00856EF9">
        <w:rPr>
          <w:i/>
          <w:iCs/>
          <w:sz w:val="22"/>
          <w:szCs w:val="22"/>
          <w:u w:val="single"/>
          <w:lang w:val="de-DE"/>
        </w:rPr>
        <w:t>Kontakt:</w:t>
      </w:r>
    </w:p>
    <w:p w14:paraId="512763A9" w14:textId="77777777" w:rsidR="00E02FF2" w:rsidRPr="00856EF9" w:rsidRDefault="00E02FF2" w:rsidP="00E02FF2">
      <w:pPr>
        <w:ind w:left="540"/>
        <w:jc w:val="right"/>
        <w:outlineLvl w:val="0"/>
        <w:rPr>
          <w:sz w:val="22"/>
          <w:szCs w:val="22"/>
          <w:u w:val="single"/>
          <w:lang w:val="de-DE"/>
        </w:rPr>
      </w:pPr>
      <w:r w:rsidRPr="00856EF9">
        <w:rPr>
          <w:i/>
          <w:iCs/>
          <w:sz w:val="22"/>
          <w:szCs w:val="22"/>
          <w:u w:val="single"/>
          <w:lang w:val="de-DE"/>
        </w:rPr>
        <w:t>tel.:</w:t>
      </w:r>
      <w:r w:rsidRPr="00856EF9">
        <w:rPr>
          <w:i/>
          <w:iCs/>
          <w:sz w:val="22"/>
          <w:szCs w:val="22"/>
          <w:lang w:val="de-DE"/>
        </w:rPr>
        <w:tab/>
      </w:r>
      <w:r w:rsidRPr="00856EF9">
        <w:rPr>
          <w:sz w:val="22"/>
          <w:szCs w:val="22"/>
          <w:u w:val="single"/>
          <w:lang w:val="de-DE"/>
        </w:rPr>
        <w:t>...................................................................</w:t>
      </w:r>
    </w:p>
    <w:p w14:paraId="6F272CEC" w14:textId="77777777" w:rsidR="00E02FF2" w:rsidRPr="00856EF9" w:rsidRDefault="00E02FF2" w:rsidP="00E02FF2">
      <w:pPr>
        <w:ind w:left="540"/>
        <w:jc w:val="right"/>
        <w:outlineLvl w:val="0"/>
        <w:rPr>
          <w:sz w:val="22"/>
          <w:szCs w:val="22"/>
          <w:u w:val="single"/>
          <w:lang w:val="de-DE"/>
        </w:rPr>
      </w:pPr>
      <w:r w:rsidRPr="00856EF9">
        <w:rPr>
          <w:i/>
          <w:iCs/>
          <w:sz w:val="22"/>
          <w:szCs w:val="22"/>
          <w:u w:val="single"/>
          <w:lang w:val="de-DE"/>
        </w:rPr>
        <w:t>fax:</w:t>
      </w:r>
      <w:r w:rsidRPr="00856EF9">
        <w:rPr>
          <w:sz w:val="22"/>
          <w:szCs w:val="22"/>
          <w:lang w:val="de-DE"/>
        </w:rPr>
        <w:tab/>
      </w:r>
      <w:r w:rsidRPr="00856EF9">
        <w:rPr>
          <w:sz w:val="22"/>
          <w:szCs w:val="22"/>
          <w:u w:val="single"/>
          <w:lang w:val="de-DE"/>
        </w:rPr>
        <w:t>...................................................................</w:t>
      </w:r>
    </w:p>
    <w:p w14:paraId="4CF35477" w14:textId="77777777" w:rsidR="00E02FF2" w:rsidRPr="00856EF9" w:rsidRDefault="00E02FF2" w:rsidP="00E02FF2">
      <w:pPr>
        <w:ind w:left="4080" w:firstLine="168"/>
        <w:outlineLvl w:val="0"/>
        <w:rPr>
          <w:sz w:val="22"/>
          <w:szCs w:val="22"/>
          <w:u w:val="single"/>
          <w:lang w:val="da-DK"/>
        </w:rPr>
      </w:pPr>
      <w:r w:rsidRPr="00856EF9">
        <w:rPr>
          <w:i/>
          <w:iCs/>
          <w:sz w:val="22"/>
          <w:szCs w:val="22"/>
          <w:u w:val="single"/>
          <w:lang w:val="da-DK"/>
        </w:rPr>
        <w:t>e-mail:</w:t>
      </w:r>
      <w:r w:rsidRPr="00856EF9">
        <w:rPr>
          <w:sz w:val="22"/>
          <w:szCs w:val="22"/>
          <w:lang w:val="da-DK"/>
        </w:rPr>
        <w:t xml:space="preserve">   </w:t>
      </w:r>
      <w:r w:rsidRPr="00856EF9">
        <w:rPr>
          <w:sz w:val="22"/>
          <w:szCs w:val="22"/>
          <w:u w:val="single"/>
          <w:lang w:val="da-DK"/>
        </w:rPr>
        <w:t>...................................................................</w:t>
      </w:r>
    </w:p>
    <w:p w14:paraId="2DFC4774" w14:textId="77777777" w:rsidR="00E02FF2" w:rsidRPr="00856EF9" w:rsidRDefault="00E02FF2" w:rsidP="00E02FF2">
      <w:pPr>
        <w:ind w:left="540"/>
        <w:jc w:val="both"/>
        <w:outlineLvl w:val="0"/>
        <w:rPr>
          <w:i/>
          <w:iCs/>
          <w:sz w:val="22"/>
          <w:szCs w:val="22"/>
          <w:u w:val="single"/>
        </w:rPr>
      </w:pPr>
      <w:r w:rsidRPr="00856EF9">
        <w:rPr>
          <w:i/>
          <w:iCs/>
          <w:sz w:val="22"/>
          <w:szCs w:val="22"/>
          <w:u w:val="single"/>
        </w:rPr>
        <w:t>Inne dane:</w:t>
      </w:r>
    </w:p>
    <w:p w14:paraId="424DE809" w14:textId="77777777" w:rsidR="00E02FF2" w:rsidRPr="00856EF9" w:rsidRDefault="00E02FF2" w:rsidP="00E02FF2">
      <w:pPr>
        <w:ind w:left="540"/>
        <w:jc w:val="right"/>
        <w:outlineLvl w:val="0"/>
        <w:rPr>
          <w:sz w:val="22"/>
          <w:szCs w:val="22"/>
          <w:u w:val="single"/>
        </w:rPr>
      </w:pPr>
      <w:r w:rsidRPr="00856EF9">
        <w:rPr>
          <w:i/>
          <w:iCs/>
          <w:sz w:val="22"/>
          <w:szCs w:val="22"/>
          <w:u w:val="single"/>
        </w:rPr>
        <w:t>NIP</w:t>
      </w:r>
      <w:r w:rsidRPr="00856EF9">
        <w:rPr>
          <w:sz w:val="22"/>
          <w:szCs w:val="22"/>
        </w:rPr>
        <w:t>:</w:t>
      </w:r>
      <w:r w:rsidRPr="00856EF9">
        <w:rPr>
          <w:sz w:val="22"/>
          <w:szCs w:val="22"/>
        </w:rPr>
        <w:tab/>
      </w:r>
      <w:r w:rsidRPr="00856EF9">
        <w:rPr>
          <w:i/>
          <w:iCs/>
          <w:sz w:val="22"/>
          <w:szCs w:val="22"/>
        </w:rPr>
        <w:t xml:space="preserve"> </w:t>
      </w:r>
      <w:r w:rsidRPr="00856EF9">
        <w:rPr>
          <w:sz w:val="22"/>
          <w:szCs w:val="22"/>
          <w:u w:val="single"/>
        </w:rPr>
        <w:t>.............................................................</w:t>
      </w:r>
    </w:p>
    <w:p w14:paraId="41CB7244" w14:textId="77777777" w:rsidR="00E02FF2" w:rsidRPr="00856EF9" w:rsidRDefault="00E02FF2" w:rsidP="00E02FF2">
      <w:pPr>
        <w:ind w:left="540"/>
        <w:jc w:val="right"/>
        <w:outlineLvl w:val="0"/>
        <w:rPr>
          <w:sz w:val="22"/>
          <w:szCs w:val="22"/>
          <w:u w:val="single"/>
        </w:rPr>
      </w:pPr>
      <w:r w:rsidRPr="00856EF9">
        <w:rPr>
          <w:i/>
          <w:iCs/>
          <w:sz w:val="22"/>
          <w:szCs w:val="22"/>
          <w:u w:val="single"/>
        </w:rPr>
        <w:t>REGON</w:t>
      </w:r>
      <w:r w:rsidRPr="00856EF9">
        <w:rPr>
          <w:sz w:val="22"/>
          <w:szCs w:val="22"/>
        </w:rPr>
        <w:t xml:space="preserve">:   </w:t>
      </w:r>
      <w:r w:rsidRPr="00856EF9">
        <w:rPr>
          <w:sz w:val="22"/>
          <w:szCs w:val="22"/>
          <w:u w:val="single"/>
        </w:rPr>
        <w:t>...............................................................</w:t>
      </w:r>
    </w:p>
    <w:p w14:paraId="34EB821B" w14:textId="77777777" w:rsidR="00E02FF2" w:rsidRPr="00856EF9" w:rsidRDefault="00E02FF2" w:rsidP="00E02FF2">
      <w:pPr>
        <w:widowControl/>
        <w:suppressAutoHyphens w:val="0"/>
        <w:jc w:val="both"/>
        <w:outlineLvl w:val="0"/>
        <w:rPr>
          <w:sz w:val="22"/>
          <w:szCs w:val="22"/>
          <w:lang w:val="pt-BR"/>
        </w:rPr>
      </w:pPr>
    </w:p>
    <w:p w14:paraId="62837BA3" w14:textId="77777777" w:rsidR="00A26221" w:rsidRPr="00310FE1" w:rsidRDefault="00A26221" w:rsidP="00A26221">
      <w:pPr>
        <w:widowControl/>
        <w:jc w:val="both"/>
        <w:outlineLvl w:val="0"/>
        <w:rPr>
          <w:b/>
          <w:i/>
          <w:iCs/>
          <w:sz w:val="22"/>
          <w:szCs w:val="22"/>
        </w:rPr>
      </w:pPr>
      <w:r w:rsidRPr="00310FE1">
        <w:rPr>
          <w:b/>
          <w:i/>
          <w:iCs/>
          <w:sz w:val="22"/>
          <w:szCs w:val="22"/>
          <w:u w:val="single"/>
        </w:rPr>
        <w:t>Dane umożliwiające dostęp do dokumentów potwierdzających umocowanie osoby działającej w imieniu wykonawcy</w:t>
      </w:r>
      <w:r w:rsidRPr="00310FE1">
        <w:rPr>
          <w:b/>
          <w:i/>
          <w:iCs/>
          <w:sz w:val="22"/>
          <w:szCs w:val="22"/>
        </w:rPr>
        <w:t xml:space="preserve"> (należy zaznaczyć właściwe i ewentualnie uzupełnić): </w:t>
      </w:r>
    </w:p>
    <w:p w14:paraId="692B07E2" w14:textId="77777777" w:rsidR="00A26221" w:rsidRPr="00310FE1" w:rsidRDefault="00000000" w:rsidP="00A26221">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A26221" w:rsidRPr="00310FE1">
            <w:rPr>
              <w:rFonts w:ascii="MS Gothic" w:eastAsia="MS Gothic" w:hAnsi="MS Gothic" w:hint="eastAsia"/>
              <w:b/>
              <w:iCs/>
              <w:sz w:val="22"/>
              <w:szCs w:val="22"/>
            </w:rPr>
            <w:t>☐</w:t>
          </w:r>
        </w:sdtContent>
      </w:sdt>
      <w:r w:rsidR="00A26221" w:rsidRPr="00310FE1">
        <w:rPr>
          <w:b/>
          <w:iCs/>
          <w:sz w:val="22"/>
          <w:szCs w:val="22"/>
        </w:rPr>
        <w:t xml:space="preserve">   </w:t>
      </w:r>
      <w:r w:rsidR="00A26221" w:rsidRPr="00310FE1">
        <w:rPr>
          <w:b/>
          <w:i/>
          <w:iCs/>
          <w:sz w:val="22"/>
          <w:szCs w:val="22"/>
        </w:rPr>
        <w:t xml:space="preserve">wyszukiwarka KRS: </w:t>
      </w:r>
      <w:hyperlink r:id="rId45" w:history="1">
        <w:r w:rsidR="00A26221" w:rsidRPr="00310FE1">
          <w:rPr>
            <w:rStyle w:val="Hipercze"/>
            <w:b/>
            <w:i/>
            <w:iCs/>
            <w:sz w:val="22"/>
            <w:szCs w:val="22"/>
          </w:rPr>
          <w:t>https://ekrs.ms.gov.pl/web/wyszukiwarka-krs/strona-glowna/</w:t>
        </w:r>
      </w:hyperlink>
      <w:r w:rsidR="00A26221" w:rsidRPr="00310FE1">
        <w:rPr>
          <w:b/>
          <w:i/>
          <w:iCs/>
          <w:sz w:val="22"/>
          <w:szCs w:val="22"/>
        </w:rPr>
        <w:t>,</w:t>
      </w:r>
    </w:p>
    <w:p w14:paraId="32DA69FB" w14:textId="77777777" w:rsidR="00A26221" w:rsidRPr="00310FE1" w:rsidRDefault="00000000" w:rsidP="00A26221">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A26221" w:rsidRPr="00310FE1">
            <w:rPr>
              <w:rFonts w:ascii="MS Gothic" w:eastAsia="MS Gothic" w:hAnsi="MS Gothic" w:hint="eastAsia"/>
              <w:b/>
              <w:iCs/>
              <w:sz w:val="22"/>
              <w:szCs w:val="22"/>
            </w:rPr>
            <w:t>☐</w:t>
          </w:r>
        </w:sdtContent>
      </w:sdt>
      <w:r w:rsidR="00A26221" w:rsidRPr="00310FE1">
        <w:rPr>
          <w:b/>
          <w:iCs/>
          <w:sz w:val="22"/>
          <w:szCs w:val="22"/>
        </w:rPr>
        <w:t xml:space="preserve">   </w:t>
      </w:r>
      <w:r w:rsidR="00A26221" w:rsidRPr="00310FE1">
        <w:rPr>
          <w:b/>
          <w:i/>
          <w:iCs/>
          <w:sz w:val="22"/>
          <w:szCs w:val="22"/>
        </w:rPr>
        <w:t xml:space="preserve">przeglądanie wpisów CEIDG: </w:t>
      </w:r>
      <w:hyperlink r:id="rId46" w:history="1">
        <w:r w:rsidR="00A26221" w:rsidRPr="00310FE1">
          <w:rPr>
            <w:rStyle w:val="Hipercze"/>
            <w:b/>
            <w:i/>
            <w:iCs/>
            <w:sz w:val="22"/>
            <w:szCs w:val="22"/>
          </w:rPr>
          <w:t>https://aplikacja.ceidg.gov.pl/ceidg/ceidg.public.ui/search.aspx</w:t>
        </w:r>
      </w:hyperlink>
      <w:r w:rsidR="00A26221" w:rsidRPr="00310FE1">
        <w:rPr>
          <w:b/>
          <w:i/>
          <w:iCs/>
          <w:sz w:val="22"/>
          <w:szCs w:val="22"/>
        </w:rPr>
        <w:t xml:space="preserve">, </w:t>
      </w:r>
    </w:p>
    <w:p w14:paraId="002085D9" w14:textId="77777777" w:rsidR="00A26221" w:rsidRPr="00310FE1" w:rsidRDefault="00000000" w:rsidP="00A26221">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A26221" w:rsidRPr="00310FE1">
            <w:rPr>
              <w:rFonts w:ascii="MS Gothic" w:eastAsia="MS Gothic" w:hAnsi="MS Gothic" w:hint="eastAsia"/>
              <w:b/>
              <w:iCs/>
              <w:sz w:val="22"/>
              <w:szCs w:val="22"/>
            </w:rPr>
            <w:t>☐</w:t>
          </w:r>
        </w:sdtContent>
      </w:sdt>
      <w:r w:rsidR="00A26221" w:rsidRPr="00310FE1">
        <w:rPr>
          <w:b/>
          <w:iCs/>
          <w:sz w:val="22"/>
          <w:szCs w:val="22"/>
        </w:rPr>
        <w:t xml:space="preserve">   </w:t>
      </w:r>
      <w:r w:rsidR="00A26221" w:rsidRPr="00310FE1">
        <w:rPr>
          <w:b/>
          <w:i/>
          <w:iCs/>
          <w:sz w:val="22"/>
          <w:szCs w:val="22"/>
        </w:rPr>
        <w:t xml:space="preserve">znajdują się w bezpłatnych i ogólnodostępnych bazach danych dostępnych pod następującym </w:t>
      </w:r>
      <w:r w:rsidR="00A26221" w:rsidRPr="00310FE1">
        <w:rPr>
          <w:b/>
          <w:i/>
          <w:iCs/>
          <w:sz w:val="22"/>
          <w:szCs w:val="22"/>
        </w:rPr>
        <w:br/>
        <w:t xml:space="preserve">  adresem internetowym (podać adres internetowy): </w:t>
      </w:r>
      <w:r w:rsidR="00A26221" w:rsidRPr="00310FE1">
        <w:rPr>
          <w:b/>
          <w:i/>
          <w:iCs/>
          <w:sz w:val="22"/>
          <w:szCs w:val="22"/>
          <w:u w:val="single"/>
        </w:rPr>
        <w:t>https://........................................</w:t>
      </w:r>
      <w:r w:rsidR="00A26221" w:rsidRPr="00310FE1">
        <w:rPr>
          <w:b/>
          <w:i/>
          <w:iCs/>
          <w:sz w:val="22"/>
          <w:szCs w:val="22"/>
        </w:rPr>
        <w:t>,</w:t>
      </w:r>
    </w:p>
    <w:p w14:paraId="7ABB8A21" w14:textId="77777777" w:rsidR="00A26221" w:rsidRPr="00310FE1" w:rsidRDefault="00000000" w:rsidP="00A26221">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A26221" w:rsidRPr="00310FE1">
            <w:rPr>
              <w:rFonts w:ascii="MS Gothic" w:eastAsia="MS Gothic" w:hAnsi="MS Gothic" w:hint="eastAsia"/>
              <w:b/>
              <w:iCs/>
              <w:sz w:val="22"/>
              <w:szCs w:val="22"/>
            </w:rPr>
            <w:t>☐</w:t>
          </w:r>
        </w:sdtContent>
      </w:sdt>
      <w:r w:rsidR="00A26221" w:rsidRPr="00310FE1">
        <w:rPr>
          <w:b/>
          <w:iCs/>
          <w:sz w:val="22"/>
          <w:szCs w:val="22"/>
        </w:rPr>
        <w:t xml:space="preserve">   </w:t>
      </w:r>
      <w:r w:rsidR="00A26221" w:rsidRPr="00310FE1">
        <w:rPr>
          <w:b/>
          <w:i/>
          <w:iCs/>
          <w:sz w:val="22"/>
          <w:szCs w:val="22"/>
        </w:rPr>
        <w:t>znajdują się w dokumencie/</w:t>
      </w:r>
      <w:proofErr w:type="spellStart"/>
      <w:r w:rsidR="00A26221" w:rsidRPr="00310FE1">
        <w:rPr>
          <w:b/>
          <w:i/>
          <w:iCs/>
          <w:sz w:val="22"/>
          <w:szCs w:val="22"/>
        </w:rPr>
        <w:t>tach</w:t>
      </w:r>
      <w:proofErr w:type="spellEnd"/>
      <w:r w:rsidR="00A26221" w:rsidRPr="00310FE1">
        <w:rPr>
          <w:b/>
          <w:i/>
          <w:iCs/>
          <w:sz w:val="22"/>
          <w:szCs w:val="22"/>
        </w:rPr>
        <w:t xml:space="preserve"> dołączonym/</w:t>
      </w:r>
      <w:proofErr w:type="spellStart"/>
      <w:r w:rsidR="00A26221" w:rsidRPr="00310FE1">
        <w:rPr>
          <w:b/>
          <w:i/>
          <w:iCs/>
          <w:sz w:val="22"/>
          <w:szCs w:val="22"/>
        </w:rPr>
        <w:t>ch</w:t>
      </w:r>
      <w:proofErr w:type="spellEnd"/>
      <w:r w:rsidR="00A26221" w:rsidRPr="00310FE1">
        <w:rPr>
          <w:b/>
          <w:i/>
          <w:iCs/>
          <w:sz w:val="22"/>
          <w:szCs w:val="22"/>
        </w:rPr>
        <w:t xml:space="preserve"> do oferty.</w:t>
      </w:r>
    </w:p>
    <w:p w14:paraId="269AC0E1" w14:textId="77777777" w:rsidR="00BB7E1D" w:rsidRPr="00856EF9" w:rsidRDefault="00BB7E1D" w:rsidP="00BE0A65">
      <w:pPr>
        <w:widowControl/>
        <w:suppressAutoHyphens w:val="0"/>
        <w:jc w:val="both"/>
        <w:outlineLvl w:val="0"/>
        <w:rPr>
          <w:sz w:val="22"/>
          <w:szCs w:val="22"/>
          <w:lang w:val="pt-BR"/>
        </w:rPr>
      </w:pPr>
    </w:p>
    <w:p w14:paraId="19E6303D" w14:textId="65522FDF" w:rsidR="006B43AA" w:rsidRPr="00856EF9" w:rsidRDefault="006B43AA" w:rsidP="004C3E1B">
      <w:pPr>
        <w:pStyle w:val="Nagwek"/>
        <w:spacing w:line="240" w:lineRule="auto"/>
        <w:jc w:val="both"/>
        <w:rPr>
          <w:rFonts w:ascii="Times New Roman" w:hAnsi="Times New Roman" w:cs="Times New Roman"/>
          <w:i/>
          <w:iCs/>
          <w:sz w:val="22"/>
          <w:szCs w:val="22"/>
          <w:u w:val="single"/>
        </w:rPr>
      </w:pPr>
      <w:r w:rsidRPr="00856EF9">
        <w:rPr>
          <w:rFonts w:ascii="Times New Roman" w:hAnsi="Times New Roman" w:cs="Times New Roman"/>
          <w:i/>
          <w:iCs/>
          <w:sz w:val="22"/>
          <w:szCs w:val="22"/>
          <w:u w:val="single"/>
        </w:rPr>
        <w:t>Nawiązując do ogłoszo</w:t>
      </w:r>
      <w:r w:rsidR="00E0529F" w:rsidRPr="00856EF9">
        <w:rPr>
          <w:rFonts w:ascii="Times New Roman" w:hAnsi="Times New Roman" w:cs="Times New Roman"/>
          <w:i/>
          <w:iCs/>
          <w:sz w:val="22"/>
          <w:szCs w:val="22"/>
          <w:u w:val="single"/>
        </w:rPr>
        <w:t>nego p</w:t>
      </w:r>
      <w:r w:rsidR="008D5480" w:rsidRPr="00856EF9">
        <w:rPr>
          <w:rFonts w:ascii="Times New Roman" w:hAnsi="Times New Roman" w:cs="Times New Roman"/>
          <w:i/>
          <w:iCs/>
          <w:sz w:val="22"/>
          <w:szCs w:val="22"/>
          <w:u w:val="single"/>
        </w:rPr>
        <w:t xml:space="preserve">ostępowania w trybie podstawowym </w:t>
      </w:r>
      <w:r w:rsidR="0092088E" w:rsidRPr="00856EF9">
        <w:rPr>
          <w:rFonts w:ascii="Times New Roman" w:hAnsi="Times New Roman" w:cs="Times New Roman"/>
          <w:i/>
          <w:iCs/>
          <w:sz w:val="22"/>
          <w:szCs w:val="22"/>
          <w:u w:val="single"/>
        </w:rPr>
        <w:t xml:space="preserve">bez możliwości negocjacji </w:t>
      </w:r>
      <w:r w:rsidR="00B015D7" w:rsidRPr="00856EF9">
        <w:rPr>
          <w:rFonts w:ascii="Times New Roman" w:hAnsi="Times New Roman" w:cs="Times New Roman"/>
          <w:i/>
          <w:iCs/>
          <w:sz w:val="22"/>
          <w:szCs w:val="22"/>
          <w:u w:val="single"/>
        </w:rPr>
        <w:t xml:space="preserve">na wyłonienie Wykonawcy w zakresie sukcesywnej dostawy </w:t>
      </w:r>
      <w:r w:rsidR="00B73FA8" w:rsidRPr="00856EF9">
        <w:rPr>
          <w:rFonts w:ascii="Times New Roman" w:hAnsi="Times New Roman" w:cs="Times New Roman"/>
          <w:i/>
          <w:iCs/>
          <w:sz w:val="22"/>
          <w:szCs w:val="22"/>
          <w:u w:val="single"/>
        </w:rPr>
        <w:t xml:space="preserve">akcesoriów do utrzymania </w:t>
      </w:r>
      <w:r w:rsidR="00B015D7" w:rsidRPr="00856EF9">
        <w:rPr>
          <w:rFonts w:ascii="Times New Roman" w:hAnsi="Times New Roman" w:cs="Times New Roman"/>
          <w:i/>
          <w:iCs/>
          <w:sz w:val="22"/>
          <w:szCs w:val="22"/>
          <w:u w:val="single"/>
        </w:rPr>
        <w:t>czystości dla jednostek organizacyjnych Uniwersytetu Jagiellońskiego (z wyłączeniem Uniwersytetu Jagiellońskiego Collegium Medicum)</w:t>
      </w:r>
      <w:r w:rsidR="004C3E1B" w:rsidRPr="00856EF9">
        <w:rPr>
          <w:rFonts w:ascii="Times New Roman" w:hAnsi="Times New Roman" w:cs="Times New Roman"/>
          <w:i/>
          <w:sz w:val="22"/>
          <w:szCs w:val="22"/>
          <w:u w:val="single"/>
        </w:rPr>
        <w:t xml:space="preserve">, </w:t>
      </w:r>
      <w:r w:rsidRPr="00856EF9">
        <w:rPr>
          <w:rFonts w:ascii="Times New Roman" w:hAnsi="Times New Roman" w:cs="Times New Roman"/>
          <w:i/>
          <w:iCs/>
          <w:sz w:val="22"/>
          <w:szCs w:val="22"/>
          <w:u w:val="single"/>
        </w:rPr>
        <w:t>składamy poniższą ofertę:</w:t>
      </w:r>
    </w:p>
    <w:p w14:paraId="2ED545FD" w14:textId="77777777" w:rsidR="006B43AA" w:rsidRPr="00856EF9" w:rsidRDefault="006B43AA" w:rsidP="00B03FCD">
      <w:pPr>
        <w:widowControl/>
        <w:suppressAutoHyphens w:val="0"/>
        <w:ind w:left="426" w:hanging="426"/>
        <w:jc w:val="both"/>
        <w:rPr>
          <w:i/>
          <w:iCs/>
          <w:sz w:val="22"/>
          <w:szCs w:val="22"/>
          <w:u w:val="single"/>
        </w:rPr>
      </w:pPr>
    </w:p>
    <w:p w14:paraId="66E40884" w14:textId="07CEAF22" w:rsidR="00A26221" w:rsidRPr="00856EF9" w:rsidRDefault="00A26221" w:rsidP="00A26221">
      <w:pPr>
        <w:pStyle w:val="Akapitzlist"/>
        <w:numPr>
          <w:ilvl w:val="0"/>
          <w:numId w:val="3"/>
        </w:numPr>
        <w:spacing w:line="276" w:lineRule="auto"/>
        <w:rPr>
          <w:sz w:val="22"/>
          <w:szCs w:val="22"/>
        </w:rPr>
      </w:pPr>
      <w:r w:rsidRPr="00856EF9">
        <w:rPr>
          <w:sz w:val="22"/>
          <w:szCs w:val="22"/>
        </w:rPr>
        <w:t xml:space="preserve">oferujemy wykonanie całości przedmiotu zamówienia za łączną </w:t>
      </w:r>
      <w:r w:rsidRPr="00856EF9">
        <w:rPr>
          <w:b/>
          <w:sz w:val="22"/>
          <w:szCs w:val="22"/>
        </w:rPr>
        <w:t xml:space="preserve">kwotę netto …….................... </w:t>
      </w:r>
      <w:r w:rsidRPr="00856EF9">
        <w:rPr>
          <w:b/>
          <w:iCs/>
          <w:sz w:val="22"/>
          <w:szCs w:val="22"/>
        </w:rPr>
        <w:t>zł</w:t>
      </w:r>
      <w:r w:rsidRPr="00856EF9">
        <w:rPr>
          <w:b/>
          <w:sz w:val="22"/>
          <w:szCs w:val="22"/>
        </w:rPr>
        <w:t>,</w:t>
      </w:r>
      <w:r w:rsidRPr="00856EF9">
        <w:rPr>
          <w:sz w:val="22"/>
          <w:szCs w:val="22"/>
        </w:rPr>
        <w:t xml:space="preserve"> (słownie: ..................................................................................... zł), a wraz z należnym podatkiem od towarów i usług VAT w wysokości </w:t>
      </w:r>
      <w:r w:rsidRPr="00856EF9">
        <w:rPr>
          <w:b/>
          <w:sz w:val="22"/>
          <w:szCs w:val="22"/>
        </w:rPr>
        <w:t>..…%</w:t>
      </w:r>
      <w:r w:rsidRPr="00856EF9">
        <w:rPr>
          <w:sz w:val="22"/>
          <w:szCs w:val="22"/>
        </w:rPr>
        <w:t xml:space="preserve">, co daje </w:t>
      </w:r>
      <w:r w:rsidRPr="00856EF9">
        <w:rPr>
          <w:b/>
          <w:sz w:val="22"/>
          <w:szCs w:val="22"/>
        </w:rPr>
        <w:t>kwotę brutto ................................zł</w:t>
      </w:r>
      <w:r w:rsidRPr="00856EF9">
        <w:rPr>
          <w:i/>
          <w:sz w:val="22"/>
          <w:szCs w:val="22"/>
        </w:rPr>
        <w:t xml:space="preserve"> </w:t>
      </w:r>
      <w:r w:rsidRPr="00856EF9">
        <w:rPr>
          <w:sz w:val="22"/>
          <w:szCs w:val="22"/>
        </w:rPr>
        <w:t>(słownie: .............................................................</w:t>
      </w:r>
      <w:r w:rsidRPr="00856EF9">
        <w:rPr>
          <w:iCs/>
          <w:sz w:val="22"/>
          <w:szCs w:val="22"/>
        </w:rPr>
        <w:t>zł</w:t>
      </w:r>
      <w:r w:rsidRPr="00856EF9">
        <w:rPr>
          <w:sz w:val="22"/>
          <w:szCs w:val="22"/>
        </w:rPr>
        <w:t>),</w:t>
      </w:r>
    </w:p>
    <w:p w14:paraId="2F24CBB9" w14:textId="7B725040" w:rsidR="00F023A1" w:rsidRPr="00856EF9" w:rsidRDefault="00CA2C6A" w:rsidP="00F023A1">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oferujemy termin realizacji przedmiotu umowy zgodnie z zapisami SWZ, z uwzględnieniem zapisów treści Rozdziału V SWZ i wzoru umowy</w:t>
      </w:r>
      <w:r w:rsidR="00F36FC4" w:rsidRPr="00856EF9">
        <w:rPr>
          <w:sz w:val="22"/>
          <w:szCs w:val="22"/>
        </w:rPr>
        <w:t>,</w:t>
      </w:r>
    </w:p>
    <w:p w14:paraId="22940C81" w14:textId="77777777" w:rsidR="00B015D7" w:rsidRPr="00856EF9" w:rsidRDefault="00B015D7" w:rsidP="00B015D7">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7191553" w14:textId="77777777" w:rsidR="00C04E33" w:rsidRPr="00856EF9" w:rsidRDefault="00C04E33"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oświadczamy, że wybór oferty:</w:t>
      </w:r>
    </w:p>
    <w:p w14:paraId="2853DDA8" w14:textId="77777777" w:rsidR="00C04E33" w:rsidRPr="00856EF9" w:rsidRDefault="00C04E33" w:rsidP="004E7096">
      <w:pPr>
        <w:widowControl/>
        <w:numPr>
          <w:ilvl w:val="0"/>
          <w:numId w:val="11"/>
        </w:numPr>
        <w:tabs>
          <w:tab w:val="left" w:pos="851"/>
        </w:tabs>
        <w:suppressAutoHyphens w:val="0"/>
        <w:spacing w:line="276" w:lineRule="auto"/>
        <w:ind w:left="851" w:hanging="425"/>
        <w:jc w:val="both"/>
        <w:rPr>
          <w:sz w:val="22"/>
          <w:szCs w:val="22"/>
        </w:rPr>
      </w:pPr>
      <w:r w:rsidRPr="00856EF9">
        <w:rPr>
          <w:sz w:val="22"/>
          <w:szCs w:val="22"/>
        </w:rPr>
        <w:lastRenderedPageBreak/>
        <w:t>nie będzie prowadził do powstania u Zamawiającego obowiązku podatkowego zgodnie z przepisami o podatku od towarów i usług.*</w:t>
      </w:r>
    </w:p>
    <w:p w14:paraId="346B3AF7" w14:textId="77777777" w:rsidR="00C04E33" w:rsidRPr="00856EF9" w:rsidRDefault="00C04E33" w:rsidP="004E7096">
      <w:pPr>
        <w:widowControl/>
        <w:numPr>
          <w:ilvl w:val="0"/>
          <w:numId w:val="11"/>
        </w:numPr>
        <w:tabs>
          <w:tab w:val="left" w:pos="851"/>
        </w:tabs>
        <w:suppressAutoHyphens w:val="0"/>
        <w:spacing w:line="276" w:lineRule="auto"/>
        <w:ind w:left="851" w:hanging="425"/>
        <w:jc w:val="both"/>
        <w:rPr>
          <w:sz w:val="22"/>
          <w:szCs w:val="22"/>
        </w:rPr>
      </w:pPr>
      <w:r w:rsidRPr="00856EF9">
        <w:rPr>
          <w:sz w:val="22"/>
          <w:szCs w:val="22"/>
        </w:rPr>
        <w:t xml:space="preserve">będzie prowadził do powstania u Zamawiającego obowiązku podatkowego zgodnie </w:t>
      </w:r>
      <w:r w:rsidRPr="00856EF9">
        <w:rPr>
          <w:sz w:val="22"/>
          <w:szCs w:val="22"/>
        </w:rPr>
        <w:br/>
        <w:t>z przepisami o podatku od towarów i usług. Powyższy obowiązek podatkowy będzie dotyczył ……………………………………… (</w:t>
      </w:r>
      <w:r w:rsidRPr="00856EF9">
        <w:rPr>
          <w:i/>
          <w:sz w:val="22"/>
          <w:szCs w:val="22"/>
        </w:rPr>
        <w:t>Wpisać nazwę /rodzaj towaru lub usługi, które będą prowadziły do powstania u Zamawiającego obowiązku podatkowego zgodnie z przepisami o podatku od towarów i usług)</w:t>
      </w:r>
      <w:r w:rsidRPr="00856EF9">
        <w:rPr>
          <w:i/>
          <w:sz w:val="22"/>
          <w:szCs w:val="22"/>
          <w:vertAlign w:val="superscript"/>
        </w:rPr>
        <w:t xml:space="preserve"> </w:t>
      </w:r>
      <w:r w:rsidRPr="00856EF9">
        <w:rPr>
          <w:sz w:val="22"/>
          <w:szCs w:val="22"/>
        </w:rPr>
        <w:t>objętych przedmiotem zamówienia.*</w:t>
      </w:r>
    </w:p>
    <w:p w14:paraId="7BB17E77" w14:textId="77777777" w:rsidR="00C04E33" w:rsidRPr="00856EF9" w:rsidRDefault="00C04E33" w:rsidP="00250562">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oświadczamy, że uważamy się za związanych niniejszą ofertą na czas wskazany w </w:t>
      </w:r>
      <w:r w:rsidR="0092088E" w:rsidRPr="00856EF9">
        <w:rPr>
          <w:sz w:val="22"/>
          <w:szCs w:val="22"/>
        </w:rPr>
        <w:t>SWZ</w:t>
      </w:r>
      <w:r w:rsidR="001A15DB" w:rsidRPr="00856EF9">
        <w:rPr>
          <w:sz w:val="22"/>
          <w:szCs w:val="22"/>
        </w:rPr>
        <w:t>.</w:t>
      </w:r>
    </w:p>
    <w:p w14:paraId="634D9A62" w14:textId="77777777" w:rsidR="00CE0DBC" w:rsidRPr="00310FE1" w:rsidRDefault="00CE0DBC"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 xml:space="preserve">oświadczamy, że wypełniliśmy obowiązki informacyjne przewidziane w art. 13 lub art. 14 </w:t>
      </w:r>
      <w:r w:rsidRPr="00856EF9">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56EF9">
        <w:rPr>
          <w:bCs/>
          <w:sz w:val="22"/>
          <w:szCs w:val="22"/>
        </w:rPr>
        <w:t xml:space="preserve">wobec osób fizycznych, </w:t>
      </w:r>
      <w:r w:rsidRPr="00856EF9">
        <w:rPr>
          <w:sz w:val="22"/>
          <w:szCs w:val="22"/>
        </w:rPr>
        <w:t xml:space="preserve">od których dane </w:t>
      </w:r>
      <w:r w:rsidRPr="00310FE1">
        <w:rPr>
          <w:sz w:val="22"/>
          <w:szCs w:val="22"/>
        </w:rPr>
        <w:t>osobowe bezpośrednio lub pośrednio pozyskaliśmy w celu ubiegania się o udzielenie zamówienia publicznego w niniejszym postępowaniu,</w:t>
      </w:r>
    </w:p>
    <w:p w14:paraId="0C8B25D4" w14:textId="77777777" w:rsidR="00310FE1" w:rsidRPr="00310FE1" w:rsidRDefault="00310FE1" w:rsidP="00310FE1">
      <w:pPr>
        <w:widowControl/>
        <w:numPr>
          <w:ilvl w:val="0"/>
          <w:numId w:val="3"/>
        </w:numPr>
        <w:tabs>
          <w:tab w:val="clear" w:pos="375"/>
          <w:tab w:val="num" w:pos="426"/>
        </w:tabs>
        <w:suppressAutoHyphens w:val="0"/>
        <w:spacing w:line="276" w:lineRule="auto"/>
        <w:ind w:left="426" w:hanging="426"/>
        <w:jc w:val="both"/>
        <w:rPr>
          <w:sz w:val="22"/>
          <w:szCs w:val="22"/>
        </w:rPr>
      </w:pPr>
      <w:r w:rsidRPr="00310FE1">
        <w:rPr>
          <w:sz w:val="22"/>
          <w:szCs w:val="22"/>
        </w:rPr>
        <w:t>oświadczam, że jestem (</w:t>
      </w:r>
      <w:r w:rsidRPr="00310FE1">
        <w:rPr>
          <w:i/>
          <w:iCs/>
          <w:sz w:val="22"/>
          <w:szCs w:val="22"/>
        </w:rPr>
        <w:t>należy wybrać z listy jeden rodzaj podmiotu</w:t>
      </w:r>
      <w:r w:rsidRPr="00310FE1">
        <w:rPr>
          <w:sz w:val="22"/>
          <w:szCs w:val="22"/>
        </w:rPr>
        <w:t xml:space="preserve">): </w:t>
      </w:r>
    </w:p>
    <w:p w14:paraId="5136F900" w14:textId="77777777" w:rsidR="00310FE1" w:rsidRPr="00310FE1" w:rsidRDefault="00310FE1" w:rsidP="00310FE1">
      <w:pPr>
        <w:pStyle w:val="Akapitzlist"/>
        <w:numPr>
          <w:ilvl w:val="0"/>
          <w:numId w:val="76"/>
        </w:numPr>
        <w:spacing w:line="276" w:lineRule="auto"/>
        <w:ind w:left="851" w:hanging="284"/>
        <w:rPr>
          <w:sz w:val="22"/>
          <w:szCs w:val="22"/>
        </w:rPr>
      </w:pPr>
      <w:r w:rsidRPr="00310FE1">
        <w:rPr>
          <w:sz w:val="22"/>
          <w:szCs w:val="22"/>
        </w:rPr>
        <w:t xml:space="preserve">mikroprzedsiębiorstwem, </w:t>
      </w:r>
    </w:p>
    <w:p w14:paraId="44FB5DAD" w14:textId="77777777" w:rsidR="00310FE1" w:rsidRPr="00310FE1" w:rsidRDefault="00310FE1" w:rsidP="00310FE1">
      <w:pPr>
        <w:pStyle w:val="Akapitzlist"/>
        <w:numPr>
          <w:ilvl w:val="0"/>
          <w:numId w:val="76"/>
        </w:numPr>
        <w:spacing w:line="276" w:lineRule="auto"/>
        <w:ind w:left="851" w:hanging="284"/>
        <w:rPr>
          <w:sz w:val="22"/>
          <w:szCs w:val="22"/>
        </w:rPr>
      </w:pPr>
      <w:r w:rsidRPr="00310FE1">
        <w:rPr>
          <w:sz w:val="22"/>
          <w:szCs w:val="22"/>
        </w:rPr>
        <w:t xml:space="preserve">małym przedsiębiorstwem, </w:t>
      </w:r>
    </w:p>
    <w:p w14:paraId="7A45862B" w14:textId="77777777" w:rsidR="00310FE1" w:rsidRPr="00310FE1" w:rsidRDefault="00310FE1" w:rsidP="00310FE1">
      <w:pPr>
        <w:pStyle w:val="Akapitzlist"/>
        <w:numPr>
          <w:ilvl w:val="0"/>
          <w:numId w:val="76"/>
        </w:numPr>
        <w:spacing w:line="276" w:lineRule="auto"/>
        <w:ind w:left="851" w:hanging="284"/>
        <w:rPr>
          <w:sz w:val="22"/>
          <w:szCs w:val="22"/>
        </w:rPr>
      </w:pPr>
      <w:r w:rsidRPr="00310FE1">
        <w:rPr>
          <w:sz w:val="22"/>
          <w:szCs w:val="22"/>
        </w:rPr>
        <w:t xml:space="preserve">średnim przedsiębiorstwem, </w:t>
      </w:r>
    </w:p>
    <w:p w14:paraId="58391508" w14:textId="77777777" w:rsidR="00310FE1" w:rsidRPr="00310FE1" w:rsidRDefault="00310FE1" w:rsidP="00310FE1">
      <w:pPr>
        <w:pStyle w:val="Akapitzlist"/>
        <w:numPr>
          <w:ilvl w:val="0"/>
          <w:numId w:val="76"/>
        </w:numPr>
        <w:spacing w:line="276" w:lineRule="auto"/>
        <w:ind w:left="851" w:hanging="284"/>
        <w:rPr>
          <w:sz w:val="22"/>
          <w:szCs w:val="22"/>
        </w:rPr>
      </w:pPr>
      <w:r w:rsidRPr="00310FE1">
        <w:rPr>
          <w:sz w:val="22"/>
          <w:szCs w:val="22"/>
        </w:rPr>
        <w:t xml:space="preserve">jednoosobową działalność gospodarcza, </w:t>
      </w:r>
    </w:p>
    <w:p w14:paraId="20E8C606" w14:textId="77777777" w:rsidR="00310FE1" w:rsidRPr="00310FE1" w:rsidRDefault="00310FE1" w:rsidP="00310FE1">
      <w:pPr>
        <w:pStyle w:val="Akapitzlist"/>
        <w:numPr>
          <w:ilvl w:val="0"/>
          <w:numId w:val="76"/>
        </w:numPr>
        <w:spacing w:line="276" w:lineRule="auto"/>
        <w:ind w:left="851" w:hanging="284"/>
        <w:rPr>
          <w:sz w:val="22"/>
          <w:szCs w:val="22"/>
        </w:rPr>
      </w:pPr>
      <w:r w:rsidRPr="00310FE1">
        <w:rPr>
          <w:sz w:val="22"/>
          <w:szCs w:val="22"/>
        </w:rPr>
        <w:t xml:space="preserve">osoba fizyczna nieprowadząca działalności gospodarczej, </w:t>
      </w:r>
    </w:p>
    <w:p w14:paraId="1D01A029" w14:textId="77777777" w:rsidR="00310FE1" w:rsidRPr="00310FE1" w:rsidRDefault="00310FE1" w:rsidP="00310FE1">
      <w:pPr>
        <w:pStyle w:val="Akapitzlist"/>
        <w:numPr>
          <w:ilvl w:val="0"/>
          <w:numId w:val="76"/>
        </w:numPr>
        <w:spacing w:line="276" w:lineRule="auto"/>
        <w:ind w:left="851" w:hanging="284"/>
        <w:rPr>
          <w:sz w:val="22"/>
          <w:szCs w:val="22"/>
        </w:rPr>
      </w:pPr>
      <w:r w:rsidRPr="00310FE1">
        <w:rPr>
          <w:sz w:val="22"/>
          <w:szCs w:val="22"/>
        </w:rPr>
        <w:t>inny rodzaj,</w:t>
      </w:r>
    </w:p>
    <w:p w14:paraId="347E9F6E" w14:textId="77777777" w:rsidR="00C04E33" w:rsidRPr="00856EF9" w:rsidRDefault="00C04E33"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310FE1">
        <w:rPr>
          <w:sz w:val="22"/>
          <w:szCs w:val="22"/>
        </w:rPr>
        <w:t xml:space="preserve">w przypadku przyznania zamówienia - zobowiązujemy się do zawarcia umowy w miejscu </w:t>
      </w:r>
      <w:r w:rsidRPr="00310FE1">
        <w:rPr>
          <w:sz w:val="22"/>
          <w:szCs w:val="22"/>
        </w:rPr>
        <w:br/>
        <w:t>i terminie wyznaczonym przez Zamawiającego</w:t>
      </w:r>
      <w:r w:rsidRPr="00856EF9">
        <w:rPr>
          <w:sz w:val="22"/>
          <w:szCs w:val="22"/>
        </w:rPr>
        <w:t>,</w:t>
      </w:r>
    </w:p>
    <w:p w14:paraId="78B703D1" w14:textId="77777777" w:rsidR="00693E53" w:rsidRPr="00856EF9" w:rsidRDefault="00C04E33"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 xml:space="preserve">osobą upoważnioną do kontaktów z Zamawiającym w zakresie złożonej oferty oraz </w:t>
      </w:r>
      <w:r w:rsidRPr="00856EF9">
        <w:rPr>
          <w:sz w:val="22"/>
          <w:szCs w:val="22"/>
        </w:rPr>
        <w:br/>
        <w:t>w sprawach dotyczących ewentualnej realizacji umowy jest: ……….…………….., e-mail: …………………., tel.: ………………….. (można wypełnić fakultatywnie),</w:t>
      </w:r>
    </w:p>
    <w:p w14:paraId="201A665C" w14:textId="77777777" w:rsidR="00693E53" w:rsidRPr="00856EF9" w:rsidRDefault="00C04E33" w:rsidP="004C4022">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 xml:space="preserve">oferta liczy </w:t>
      </w:r>
      <w:r w:rsidRPr="00856EF9">
        <w:rPr>
          <w:b/>
          <w:sz w:val="22"/>
          <w:szCs w:val="22"/>
          <w:u w:val="single"/>
        </w:rPr>
        <w:t>........................*</w:t>
      </w:r>
      <w:r w:rsidRPr="00856EF9">
        <w:rPr>
          <w:sz w:val="22"/>
          <w:szCs w:val="22"/>
        </w:rPr>
        <w:t xml:space="preserve"> kolejno ponumerowanych kart,</w:t>
      </w:r>
    </w:p>
    <w:p w14:paraId="2FD58D99" w14:textId="77777777" w:rsidR="006B43AA" w:rsidRPr="00856EF9" w:rsidRDefault="006B43AA" w:rsidP="008A3ED6">
      <w:pPr>
        <w:widowControl/>
        <w:numPr>
          <w:ilvl w:val="0"/>
          <w:numId w:val="3"/>
        </w:numPr>
        <w:tabs>
          <w:tab w:val="clear" w:pos="375"/>
          <w:tab w:val="num" w:pos="426"/>
        </w:tabs>
        <w:suppressAutoHyphens w:val="0"/>
        <w:spacing w:line="276" w:lineRule="auto"/>
        <w:ind w:left="426" w:hanging="426"/>
        <w:jc w:val="both"/>
        <w:rPr>
          <w:sz w:val="22"/>
          <w:szCs w:val="22"/>
        </w:rPr>
      </w:pPr>
      <w:r w:rsidRPr="00856EF9">
        <w:rPr>
          <w:sz w:val="22"/>
          <w:szCs w:val="22"/>
        </w:rPr>
        <w:t>załącznikami do niniejszego formularza oferty</w:t>
      </w:r>
      <w:r w:rsidR="008A3ED6" w:rsidRPr="00856EF9">
        <w:rPr>
          <w:sz w:val="22"/>
          <w:szCs w:val="22"/>
        </w:rPr>
        <w:t xml:space="preserve"> są:</w:t>
      </w:r>
    </w:p>
    <w:p w14:paraId="2D8B4D86" w14:textId="36696A79" w:rsidR="009509AA" w:rsidRPr="00856EF9" w:rsidRDefault="009509AA" w:rsidP="00D218A5">
      <w:pPr>
        <w:ind w:left="1560" w:hanging="1560"/>
        <w:jc w:val="both"/>
        <w:rPr>
          <w:sz w:val="22"/>
          <w:szCs w:val="22"/>
        </w:rPr>
      </w:pPr>
      <w:r w:rsidRPr="00856EF9">
        <w:rPr>
          <w:sz w:val="22"/>
          <w:szCs w:val="22"/>
        </w:rPr>
        <w:t xml:space="preserve">załącznik nr 1– oświadczenie </w:t>
      </w:r>
      <w:r w:rsidR="00753F6D" w:rsidRPr="00856EF9">
        <w:rPr>
          <w:sz w:val="22"/>
          <w:szCs w:val="22"/>
        </w:rPr>
        <w:t xml:space="preserve">o </w:t>
      </w:r>
      <w:r w:rsidR="00C12AC1" w:rsidRPr="00856EF9">
        <w:rPr>
          <w:sz w:val="22"/>
          <w:szCs w:val="22"/>
        </w:rPr>
        <w:t xml:space="preserve">niepodleganiu wykluczeniu z postępowania w doniesieniu do odpowiednio </w:t>
      </w:r>
      <w:r w:rsidR="009D0491" w:rsidRPr="00856EF9">
        <w:rPr>
          <w:sz w:val="22"/>
          <w:szCs w:val="22"/>
        </w:rPr>
        <w:t>wykonawcy/podwykonawcy (o ile dotyczy)</w:t>
      </w:r>
    </w:p>
    <w:p w14:paraId="5429E964" w14:textId="7B956B45" w:rsidR="009509AA" w:rsidRPr="00856EF9" w:rsidRDefault="009509AA" w:rsidP="00D218A5">
      <w:pPr>
        <w:ind w:left="1560" w:hanging="1560"/>
        <w:jc w:val="both"/>
        <w:rPr>
          <w:sz w:val="22"/>
          <w:szCs w:val="22"/>
        </w:rPr>
      </w:pPr>
      <w:r w:rsidRPr="00856EF9">
        <w:rPr>
          <w:sz w:val="22"/>
          <w:szCs w:val="22"/>
        </w:rPr>
        <w:t xml:space="preserve">załącznik nr 2 – </w:t>
      </w:r>
      <w:r w:rsidR="00B015D7" w:rsidRPr="00856EF9">
        <w:rPr>
          <w:bCs/>
          <w:i/>
          <w:sz w:val="22"/>
          <w:szCs w:val="22"/>
        </w:rPr>
        <w:t>S</w:t>
      </w:r>
      <w:r w:rsidR="00B015D7" w:rsidRPr="00856EF9">
        <w:rPr>
          <w:sz w:val="22"/>
          <w:szCs w:val="22"/>
        </w:rPr>
        <w:t>zczegółowa kalkulacja cenowa wraz ze szczegółowym opisem technicznym oferowanych środków czystości,</w:t>
      </w:r>
    </w:p>
    <w:p w14:paraId="66EB87C1" w14:textId="50E8AFD3" w:rsidR="009509AA" w:rsidRPr="00856EF9" w:rsidRDefault="009509AA" w:rsidP="00D218A5">
      <w:pPr>
        <w:ind w:left="1560" w:hanging="1560"/>
        <w:jc w:val="both"/>
        <w:rPr>
          <w:sz w:val="22"/>
          <w:szCs w:val="22"/>
        </w:rPr>
      </w:pPr>
      <w:r w:rsidRPr="00856EF9">
        <w:rPr>
          <w:sz w:val="22"/>
          <w:szCs w:val="22"/>
        </w:rPr>
        <w:t xml:space="preserve">załącznik nr 3 – </w:t>
      </w:r>
      <w:r w:rsidR="008E77D4" w:rsidRPr="00856EF9">
        <w:rPr>
          <w:sz w:val="22"/>
          <w:szCs w:val="22"/>
        </w:rPr>
        <w:t>oświadczenie o powierzeniu podwykonawcom wykonania części przedmiotu zamówienia (Wykaz podwykonawców – o ile dotyczy);</w:t>
      </w:r>
    </w:p>
    <w:p w14:paraId="74C3DC90" w14:textId="77777777" w:rsidR="009509AA" w:rsidRPr="00856EF9" w:rsidRDefault="009509AA" w:rsidP="00D218A5">
      <w:pPr>
        <w:tabs>
          <w:tab w:val="num" w:pos="540"/>
        </w:tabs>
        <w:ind w:left="1560" w:hanging="1560"/>
        <w:jc w:val="both"/>
        <w:rPr>
          <w:sz w:val="22"/>
          <w:szCs w:val="22"/>
        </w:rPr>
      </w:pPr>
      <w:r w:rsidRPr="00856EF9">
        <w:rPr>
          <w:sz w:val="22"/>
          <w:szCs w:val="22"/>
        </w:rPr>
        <w:t>inne – .................................................................*.</w:t>
      </w:r>
    </w:p>
    <w:p w14:paraId="18F17E45" w14:textId="77777777" w:rsidR="009509AA" w:rsidRPr="00856EF9" w:rsidRDefault="009509AA" w:rsidP="009509AA">
      <w:pPr>
        <w:widowControl/>
        <w:suppressAutoHyphens w:val="0"/>
        <w:jc w:val="both"/>
        <w:rPr>
          <w:b/>
          <w:bCs/>
          <w:i/>
          <w:iCs/>
          <w:sz w:val="22"/>
          <w:szCs w:val="22"/>
          <w:u w:val="single"/>
        </w:rPr>
      </w:pPr>
    </w:p>
    <w:p w14:paraId="41925FAA" w14:textId="77777777" w:rsidR="00BB28E7" w:rsidRPr="00856EF9" w:rsidRDefault="00BB28E7" w:rsidP="00BE0A65">
      <w:pPr>
        <w:widowControl/>
        <w:suppressAutoHyphens w:val="0"/>
        <w:jc w:val="both"/>
        <w:rPr>
          <w:b/>
          <w:bCs/>
          <w:i/>
          <w:iCs/>
          <w:sz w:val="22"/>
          <w:szCs w:val="22"/>
          <w:u w:val="single"/>
        </w:rPr>
      </w:pPr>
    </w:p>
    <w:p w14:paraId="17266999" w14:textId="77777777" w:rsidR="006B43AA" w:rsidRPr="00856EF9" w:rsidRDefault="006B43AA" w:rsidP="006B43AA">
      <w:pPr>
        <w:widowControl/>
        <w:suppressAutoHyphens w:val="0"/>
        <w:ind w:left="360"/>
        <w:jc w:val="both"/>
        <w:rPr>
          <w:sz w:val="22"/>
          <w:szCs w:val="22"/>
        </w:rPr>
      </w:pPr>
      <w:r w:rsidRPr="00856EF9">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856EF9" w:rsidRDefault="006B43AA" w:rsidP="006B43AA">
      <w:pPr>
        <w:widowControl/>
        <w:suppressAutoHyphens w:val="0"/>
        <w:ind w:left="540"/>
        <w:jc w:val="both"/>
        <w:outlineLvl w:val="0"/>
        <w:rPr>
          <w:i/>
          <w:iCs/>
          <w:sz w:val="22"/>
          <w:szCs w:val="22"/>
        </w:rPr>
      </w:pPr>
    </w:p>
    <w:p w14:paraId="245F9369" w14:textId="1D035F45" w:rsidR="00B73FA8" w:rsidRPr="00856EF9" w:rsidRDefault="00B73FA8">
      <w:pPr>
        <w:widowControl/>
        <w:suppressAutoHyphens w:val="0"/>
        <w:jc w:val="left"/>
        <w:rPr>
          <w:i/>
          <w:iCs/>
          <w:sz w:val="22"/>
          <w:szCs w:val="22"/>
        </w:rPr>
      </w:pPr>
      <w:r w:rsidRPr="00856EF9">
        <w:rPr>
          <w:i/>
          <w:iCs/>
          <w:sz w:val="22"/>
          <w:szCs w:val="22"/>
        </w:rPr>
        <w:br w:type="page"/>
      </w:r>
    </w:p>
    <w:p w14:paraId="256AAB11" w14:textId="77777777" w:rsidR="006B43AA" w:rsidRPr="00856EF9" w:rsidRDefault="006B43AA" w:rsidP="006B43AA">
      <w:pPr>
        <w:widowControl/>
        <w:suppressAutoHyphens w:val="0"/>
        <w:ind w:left="540"/>
        <w:jc w:val="both"/>
        <w:outlineLvl w:val="0"/>
        <w:rPr>
          <w:i/>
          <w:iCs/>
          <w:sz w:val="22"/>
          <w:szCs w:val="22"/>
        </w:rPr>
      </w:pPr>
    </w:p>
    <w:p w14:paraId="7C6CB66D" w14:textId="4B079154" w:rsidR="006B43AA" w:rsidRPr="00856EF9" w:rsidRDefault="006B43AA" w:rsidP="00574D2D">
      <w:pPr>
        <w:widowControl/>
        <w:suppressAutoHyphens w:val="0"/>
        <w:jc w:val="right"/>
        <w:outlineLvl w:val="0"/>
        <w:rPr>
          <w:b/>
          <w:bCs/>
          <w:sz w:val="22"/>
          <w:szCs w:val="22"/>
        </w:rPr>
      </w:pPr>
      <w:r w:rsidRPr="00856EF9">
        <w:rPr>
          <w:b/>
          <w:bCs/>
          <w:sz w:val="22"/>
          <w:szCs w:val="22"/>
        </w:rPr>
        <w:t>Załącznik nr 1 do formularza oferty</w:t>
      </w:r>
    </w:p>
    <w:p w14:paraId="719F64AA" w14:textId="77777777" w:rsidR="008D5480" w:rsidRPr="00856EF9"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6453A486" w14:textId="77777777" w:rsidR="001F35CE" w:rsidRPr="00856EF9" w:rsidRDefault="001F35CE" w:rsidP="001F35CE">
      <w:pPr>
        <w:pStyle w:val="Tekstpodstawowy"/>
        <w:spacing w:line="240" w:lineRule="auto"/>
        <w:jc w:val="center"/>
        <w:outlineLvl w:val="0"/>
        <w:rPr>
          <w:rFonts w:ascii="Times New Roman" w:hAnsi="Times New Roman" w:cs="Times New Roman"/>
          <w:b/>
          <w:bCs/>
          <w:sz w:val="22"/>
          <w:szCs w:val="22"/>
          <w:u w:val="single"/>
        </w:rPr>
      </w:pPr>
      <w:r w:rsidRPr="00856EF9">
        <w:rPr>
          <w:rFonts w:ascii="Times New Roman" w:hAnsi="Times New Roman" w:cs="Times New Roman"/>
          <w:b/>
          <w:bCs/>
          <w:sz w:val="22"/>
          <w:szCs w:val="22"/>
          <w:u w:val="single"/>
        </w:rPr>
        <w:t xml:space="preserve">OŚWIADCZENIE </w:t>
      </w:r>
    </w:p>
    <w:p w14:paraId="77DB97DF" w14:textId="77777777" w:rsidR="001F35CE" w:rsidRPr="00856EF9" w:rsidRDefault="001F35CE" w:rsidP="001F35CE">
      <w:pPr>
        <w:pStyle w:val="Tekstpodstawowy"/>
        <w:spacing w:line="240" w:lineRule="auto"/>
        <w:jc w:val="center"/>
        <w:outlineLvl w:val="0"/>
        <w:rPr>
          <w:rFonts w:ascii="Times New Roman" w:hAnsi="Times New Roman" w:cs="Times New Roman"/>
          <w:b/>
          <w:bCs/>
          <w:sz w:val="22"/>
          <w:szCs w:val="22"/>
          <w:u w:val="single"/>
        </w:rPr>
      </w:pPr>
      <w:r w:rsidRPr="00856EF9">
        <w:rPr>
          <w:rFonts w:ascii="Times New Roman" w:hAnsi="Times New Roman" w:cs="Times New Roman"/>
          <w:b/>
          <w:bCs/>
          <w:sz w:val="22"/>
          <w:szCs w:val="22"/>
          <w:u w:val="single"/>
        </w:rPr>
        <w:t>O NIEPODLEGANIU WYKLUCZENIU Z POSTĘPOWANIA</w:t>
      </w:r>
    </w:p>
    <w:p w14:paraId="59275A91" w14:textId="77777777" w:rsidR="008D5480" w:rsidRPr="00856EF9"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526AEAA0" w14:textId="76FDB2A2" w:rsidR="00B015D7" w:rsidRPr="00856EF9" w:rsidRDefault="008D5480" w:rsidP="00B015D7">
      <w:pPr>
        <w:pStyle w:val="Nagwek"/>
        <w:spacing w:line="240" w:lineRule="auto"/>
        <w:jc w:val="both"/>
        <w:rPr>
          <w:rFonts w:ascii="Times New Roman" w:hAnsi="Times New Roman" w:cs="Times New Roman"/>
          <w:i/>
          <w:iCs/>
          <w:sz w:val="22"/>
          <w:szCs w:val="22"/>
          <w:u w:val="single"/>
        </w:rPr>
      </w:pPr>
      <w:r w:rsidRPr="00856EF9">
        <w:rPr>
          <w:rFonts w:ascii="Times New Roman" w:hAnsi="Times New Roman" w:cs="Times New Roman"/>
          <w:i/>
          <w:iCs/>
          <w:sz w:val="22"/>
          <w:szCs w:val="22"/>
          <w:u w:val="single"/>
        </w:rPr>
        <w:t>Składając ofertę w p</w:t>
      </w:r>
      <w:r w:rsidR="00375515" w:rsidRPr="00856EF9">
        <w:rPr>
          <w:rFonts w:ascii="Times New Roman" w:hAnsi="Times New Roman" w:cs="Times New Roman"/>
          <w:i/>
          <w:iCs/>
          <w:sz w:val="22"/>
          <w:szCs w:val="22"/>
          <w:u w:val="single"/>
        </w:rPr>
        <w:t xml:space="preserve">ostępowaniu </w:t>
      </w:r>
      <w:r w:rsidRPr="00856EF9">
        <w:rPr>
          <w:rFonts w:ascii="Times New Roman" w:hAnsi="Times New Roman" w:cs="Times New Roman"/>
          <w:i/>
          <w:iCs/>
          <w:sz w:val="22"/>
          <w:szCs w:val="22"/>
          <w:u w:val="single"/>
        </w:rPr>
        <w:t xml:space="preserve">na </w:t>
      </w:r>
      <w:r w:rsidR="00B015D7" w:rsidRPr="00856EF9">
        <w:rPr>
          <w:rFonts w:ascii="Times New Roman" w:hAnsi="Times New Roman" w:cs="Times New Roman"/>
          <w:i/>
          <w:iCs/>
          <w:sz w:val="22"/>
          <w:szCs w:val="22"/>
          <w:u w:val="single"/>
        </w:rPr>
        <w:t xml:space="preserve">wyłonienie Wykonawcy w zakresie sukcesywnej dostawy </w:t>
      </w:r>
      <w:r w:rsidR="00B73FA8" w:rsidRPr="00856EF9">
        <w:rPr>
          <w:rFonts w:ascii="Times New Roman" w:hAnsi="Times New Roman" w:cs="Times New Roman"/>
          <w:i/>
          <w:iCs/>
          <w:sz w:val="22"/>
          <w:szCs w:val="22"/>
          <w:u w:val="single"/>
        </w:rPr>
        <w:t>akcesoriów do utrzymania</w:t>
      </w:r>
      <w:r w:rsidR="00B015D7" w:rsidRPr="00856EF9">
        <w:rPr>
          <w:rFonts w:ascii="Times New Roman" w:hAnsi="Times New Roman" w:cs="Times New Roman"/>
          <w:i/>
          <w:iCs/>
          <w:sz w:val="22"/>
          <w:szCs w:val="22"/>
          <w:u w:val="single"/>
        </w:rPr>
        <w:t xml:space="preserve"> czystości dla jednostek organizacyjnych Uniwersytetu Jagiellońskiego (z wyłączeniem Uniwersytetu Jagiellońskiego Collegium Medicum)</w:t>
      </w:r>
    </w:p>
    <w:p w14:paraId="55CA5CD8" w14:textId="34F2671F" w:rsidR="008D5480" w:rsidRPr="00856EF9" w:rsidRDefault="008D5480" w:rsidP="008D5480">
      <w:pPr>
        <w:pStyle w:val="Nagwek"/>
        <w:spacing w:line="240" w:lineRule="auto"/>
        <w:jc w:val="both"/>
        <w:rPr>
          <w:rFonts w:ascii="Times New Roman" w:hAnsi="Times New Roman" w:cs="Times New Roman"/>
          <w:i/>
          <w:iCs/>
          <w:sz w:val="22"/>
          <w:szCs w:val="22"/>
          <w:u w:val="single"/>
        </w:rPr>
      </w:pPr>
    </w:p>
    <w:p w14:paraId="1628A1EF" w14:textId="77777777" w:rsidR="008D5480" w:rsidRPr="00856EF9" w:rsidRDefault="008D5480" w:rsidP="004E7096">
      <w:pPr>
        <w:numPr>
          <w:ilvl w:val="4"/>
          <w:numId w:val="12"/>
        </w:numPr>
        <w:spacing w:line="360" w:lineRule="auto"/>
        <w:ind w:left="0" w:firstLine="0"/>
        <w:jc w:val="both"/>
        <w:rPr>
          <w:b/>
          <w:sz w:val="22"/>
          <w:szCs w:val="22"/>
        </w:rPr>
      </w:pPr>
      <w:r w:rsidRPr="00856EF9">
        <w:rPr>
          <w:b/>
          <w:sz w:val="22"/>
          <w:szCs w:val="22"/>
        </w:rPr>
        <w:t>OŚWIADCZENIA DOTYCZĄCE WYKONAWCY</w:t>
      </w:r>
    </w:p>
    <w:p w14:paraId="5B0ADF7F" w14:textId="77777777" w:rsidR="006E13F6" w:rsidRPr="00856EF9" w:rsidRDefault="006E13F6" w:rsidP="00310FE1">
      <w:pPr>
        <w:pStyle w:val="Akapitzlist"/>
        <w:numPr>
          <w:ilvl w:val="0"/>
          <w:numId w:val="57"/>
        </w:numPr>
        <w:spacing w:line="276" w:lineRule="auto"/>
        <w:rPr>
          <w:i/>
          <w:sz w:val="22"/>
          <w:szCs w:val="22"/>
        </w:rPr>
      </w:pPr>
      <w:r w:rsidRPr="00856EF9">
        <w:rPr>
          <w:sz w:val="22"/>
          <w:szCs w:val="22"/>
        </w:rPr>
        <w:t>Oświadczam, że nie podlegam wykluczeniu z postępowania na podstawie art. 108 ust. 1 ustawy PZP.</w:t>
      </w:r>
    </w:p>
    <w:p w14:paraId="4B2CEDAB" w14:textId="77777777" w:rsidR="006E13F6" w:rsidRPr="00856EF9" w:rsidRDefault="006E13F6" w:rsidP="00310FE1">
      <w:pPr>
        <w:pStyle w:val="Akapitzlist"/>
        <w:numPr>
          <w:ilvl w:val="0"/>
          <w:numId w:val="57"/>
        </w:numPr>
        <w:spacing w:line="276" w:lineRule="auto"/>
        <w:rPr>
          <w:i/>
          <w:sz w:val="22"/>
          <w:szCs w:val="22"/>
        </w:rPr>
      </w:pPr>
      <w:r w:rsidRPr="00856EF9">
        <w:rPr>
          <w:sz w:val="22"/>
          <w:szCs w:val="22"/>
        </w:rPr>
        <w:t>Oświadczam, że nie podlegam wykluczeniu z postępowania na podstawie art. 109 ust. 1 pkt 1, 4. 5, i od 7 do 10 ustawy PZP.</w:t>
      </w:r>
    </w:p>
    <w:p w14:paraId="15A68D7E" w14:textId="34207DA8" w:rsidR="006E13F6" w:rsidRPr="00856EF9" w:rsidRDefault="006E13F6" w:rsidP="00310FE1">
      <w:pPr>
        <w:pStyle w:val="Akapitzlist"/>
        <w:numPr>
          <w:ilvl w:val="0"/>
          <w:numId w:val="57"/>
        </w:numPr>
        <w:spacing w:line="276" w:lineRule="auto"/>
        <w:rPr>
          <w:i/>
          <w:sz w:val="22"/>
          <w:szCs w:val="22"/>
        </w:rPr>
      </w:pPr>
      <w:r w:rsidRPr="00856EF9">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310FE1">
        <w:rPr>
          <w:sz w:val="22"/>
          <w:szCs w:val="22"/>
        </w:rPr>
        <w:t>3</w:t>
      </w:r>
      <w:r w:rsidRPr="00856EF9">
        <w:rPr>
          <w:sz w:val="22"/>
          <w:szCs w:val="22"/>
        </w:rPr>
        <w:t xml:space="preserve"> r., poz. </w:t>
      </w:r>
      <w:r w:rsidR="00310FE1">
        <w:rPr>
          <w:sz w:val="22"/>
          <w:szCs w:val="22"/>
        </w:rPr>
        <w:t>1497</w:t>
      </w:r>
      <w:r w:rsidRPr="00856EF9">
        <w:rPr>
          <w:sz w:val="22"/>
          <w:szCs w:val="22"/>
        </w:rPr>
        <w:t>), tj.:</w:t>
      </w:r>
    </w:p>
    <w:p w14:paraId="318EE27B" w14:textId="77777777" w:rsidR="006E13F6" w:rsidRPr="00856EF9" w:rsidRDefault="006E13F6" w:rsidP="00310FE1">
      <w:pPr>
        <w:widowControl/>
        <w:numPr>
          <w:ilvl w:val="0"/>
          <w:numId w:val="56"/>
        </w:numPr>
        <w:suppressAutoHyphens w:val="0"/>
        <w:spacing w:line="276" w:lineRule="auto"/>
        <w:ind w:left="1134" w:hanging="425"/>
        <w:jc w:val="both"/>
        <w:rPr>
          <w:sz w:val="22"/>
          <w:szCs w:val="22"/>
        </w:rPr>
      </w:pPr>
      <w:r w:rsidRPr="00856EF9">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856EF9" w:rsidRDefault="006E13F6" w:rsidP="00310FE1">
      <w:pPr>
        <w:widowControl/>
        <w:numPr>
          <w:ilvl w:val="0"/>
          <w:numId w:val="56"/>
        </w:numPr>
        <w:suppressAutoHyphens w:val="0"/>
        <w:spacing w:line="276" w:lineRule="auto"/>
        <w:ind w:left="1134" w:hanging="425"/>
        <w:jc w:val="both"/>
        <w:rPr>
          <w:sz w:val="22"/>
          <w:szCs w:val="22"/>
        </w:rPr>
      </w:pPr>
      <w:r w:rsidRPr="00856EF9">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856EF9" w:rsidRDefault="006E13F6" w:rsidP="00310FE1">
      <w:pPr>
        <w:widowControl/>
        <w:numPr>
          <w:ilvl w:val="0"/>
          <w:numId w:val="56"/>
        </w:numPr>
        <w:suppressAutoHyphens w:val="0"/>
        <w:spacing w:line="276" w:lineRule="auto"/>
        <w:ind w:left="1134" w:hanging="425"/>
        <w:jc w:val="both"/>
        <w:rPr>
          <w:sz w:val="22"/>
          <w:szCs w:val="22"/>
        </w:rPr>
      </w:pPr>
      <w:r w:rsidRPr="00856EF9">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856EF9" w:rsidRDefault="00375515" w:rsidP="008D5480">
      <w:pPr>
        <w:spacing w:line="276" w:lineRule="auto"/>
        <w:jc w:val="both"/>
        <w:rPr>
          <w:sz w:val="22"/>
          <w:szCs w:val="22"/>
        </w:rPr>
      </w:pPr>
    </w:p>
    <w:p w14:paraId="0E2A0F55" w14:textId="77777777" w:rsidR="008D5480" w:rsidRPr="00856EF9" w:rsidRDefault="008D5480" w:rsidP="008D5480">
      <w:pPr>
        <w:spacing w:line="276" w:lineRule="auto"/>
        <w:jc w:val="both"/>
        <w:rPr>
          <w:sz w:val="22"/>
          <w:szCs w:val="22"/>
        </w:rPr>
      </w:pPr>
      <w:r w:rsidRPr="00856EF9">
        <w:rPr>
          <w:sz w:val="22"/>
          <w:szCs w:val="22"/>
        </w:rPr>
        <w:t xml:space="preserve">Oświadczam, że zachodzą w stosunku do mnie podstawy wykluczenia z postępowania na podstawie art. …………. ustawy PZP </w:t>
      </w:r>
      <w:r w:rsidRPr="00856EF9">
        <w:rPr>
          <w:i/>
          <w:sz w:val="22"/>
          <w:szCs w:val="22"/>
        </w:rPr>
        <w:t>(podać mającą zastosowanie podstawę wykluczenia spośród w</w:t>
      </w:r>
      <w:r w:rsidR="00375515" w:rsidRPr="00856EF9">
        <w:rPr>
          <w:i/>
          <w:sz w:val="22"/>
          <w:szCs w:val="22"/>
        </w:rPr>
        <w:t>skazanych powyżej</w:t>
      </w:r>
      <w:r w:rsidRPr="00856EF9">
        <w:rPr>
          <w:i/>
          <w:sz w:val="22"/>
          <w:szCs w:val="22"/>
        </w:rPr>
        <w:t>).</w:t>
      </w:r>
      <w:r w:rsidRPr="00856EF9">
        <w:rPr>
          <w:sz w:val="22"/>
          <w:szCs w:val="22"/>
        </w:rPr>
        <w:t xml:space="preserve"> Jednocześnie oświadczam, że w związku z ww. okolicznością, na podstawie art. </w:t>
      </w:r>
      <w:r w:rsidR="00375515" w:rsidRPr="00856EF9">
        <w:rPr>
          <w:sz w:val="22"/>
          <w:szCs w:val="22"/>
        </w:rPr>
        <w:t>110</w:t>
      </w:r>
      <w:r w:rsidRPr="00856EF9">
        <w:rPr>
          <w:sz w:val="22"/>
          <w:szCs w:val="22"/>
        </w:rPr>
        <w:t xml:space="preserve"> ust. </w:t>
      </w:r>
      <w:r w:rsidR="00375515" w:rsidRPr="00856EF9">
        <w:rPr>
          <w:sz w:val="22"/>
          <w:szCs w:val="22"/>
        </w:rPr>
        <w:t>2</w:t>
      </w:r>
      <w:r w:rsidRPr="00856EF9">
        <w:rPr>
          <w:sz w:val="22"/>
          <w:szCs w:val="22"/>
        </w:rPr>
        <w:t xml:space="preserve"> ustawy PZP podjąłem następujące środki naprawcze:</w:t>
      </w:r>
    </w:p>
    <w:p w14:paraId="7E9AD929" w14:textId="3B57F723" w:rsidR="008D5480" w:rsidRPr="00856EF9" w:rsidRDefault="008D5480" w:rsidP="008D5480">
      <w:pPr>
        <w:spacing w:line="360" w:lineRule="auto"/>
        <w:jc w:val="both"/>
        <w:rPr>
          <w:sz w:val="22"/>
          <w:szCs w:val="22"/>
        </w:rPr>
      </w:pPr>
      <w:r w:rsidRPr="00856EF9">
        <w:rPr>
          <w:sz w:val="22"/>
          <w:szCs w:val="22"/>
        </w:rPr>
        <w:t>…………………………………………………………………………………………..…………………...........…………………………………………………………………………………………………..…………………...........…………………………………………………………………</w:t>
      </w:r>
    </w:p>
    <w:p w14:paraId="1589FD52" w14:textId="77777777" w:rsidR="008D5480" w:rsidRPr="00856EF9" w:rsidRDefault="008D5480" w:rsidP="008D5480">
      <w:pPr>
        <w:pStyle w:val="Tekstpodstawowy"/>
        <w:spacing w:line="240" w:lineRule="auto"/>
        <w:rPr>
          <w:i/>
          <w:sz w:val="22"/>
          <w:szCs w:val="22"/>
          <w:highlight w:val="yellow"/>
        </w:rPr>
      </w:pPr>
    </w:p>
    <w:p w14:paraId="7BB86DDF" w14:textId="77777777" w:rsidR="008E2EBA" w:rsidRPr="00856EF9" w:rsidRDefault="008E2EBA" w:rsidP="008E2EBA">
      <w:pPr>
        <w:spacing w:line="276" w:lineRule="auto"/>
        <w:jc w:val="both"/>
        <w:rPr>
          <w:sz w:val="22"/>
          <w:szCs w:val="22"/>
        </w:rPr>
      </w:pPr>
    </w:p>
    <w:p w14:paraId="3993C29A" w14:textId="52501B34" w:rsidR="008E2EBA" w:rsidRPr="00856EF9" w:rsidRDefault="008E2EBA" w:rsidP="008E2EBA">
      <w:pPr>
        <w:spacing w:line="276" w:lineRule="auto"/>
        <w:jc w:val="both"/>
        <w:rPr>
          <w:sz w:val="22"/>
          <w:szCs w:val="22"/>
        </w:rPr>
      </w:pPr>
      <w:r w:rsidRPr="00856EF9">
        <w:rPr>
          <w:sz w:val="22"/>
          <w:szCs w:val="22"/>
        </w:rPr>
        <w:t xml:space="preserve">Oświadczam, że zachodzą w stosunku do mnie podstawy wykluczenia z postępowania na podstawie art. 7 ust. 1 ustawy z dnia 13 kwietnia 2022 r. o szczególnych rozwiązaniach w zakresie przeciwdziałania </w:t>
      </w:r>
      <w:r w:rsidRPr="00856EF9">
        <w:rPr>
          <w:sz w:val="22"/>
          <w:szCs w:val="22"/>
        </w:rPr>
        <w:lastRenderedPageBreak/>
        <w:t xml:space="preserve">wspieraniu agresji na Ukrainę oraz służących ochronie bezpieczeństwa narodowego (Dz.U. z 2022 r., poz. </w:t>
      </w:r>
      <w:r w:rsidR="00310FE1">
        <w:rPr>
          <w:sz w:val="22"/>
          <w:szCs w:val="22"/>
        </w:rPr>
        <w:t>1497</w:t>
      </w:r>
      <w:r w:rsidRPr="00856EF9">
        <w:rPr>
          <w:sz w:val="22"/>
          <w:szCs w:val="22"/>
        </w:rPr>
        <w:t xml:space="preserve">), </w:t>
      </w:r>
      <w:r w:rsidRPr="00856EF9">
        <w:rPr>
          <w:i/>
          <w:sz w:val="22"/>
          <w:szCs w:val="22"/>
        </w:rPr>
        <w:t>(podać mającą zastosowanie podstawę wykluczenia spośród wskazanych powyżej)</w:t>
      </w:r>
    </w:p>
    <w:p w14:paraId="749D6DB3" w14:textId="77777777" w:rsidR="008E2EBA" w:rsidRPr="00856EF9" w:rsidRDefault="008E2EBA" w:rsidP="008E2EBA">
      <w:pPr>
        <w:spacing w:line="360" w:lineRule="auto"/>
        <w:rPr>
          <w:sz w:val="22"/>
          <w:szCs w:val="22"/>
        </w:rPr>
      </w:pPr>
      <w:r w:rsidRPr="00856EF9">
        <w:rPr>
          <w:sz w:val="22"/>
          <w:szCs w:val="22"/>
        </w:rPr>
        <w:t>…………………………………………………………………………………………..…………………...........………………………………………………………………………………………</w:t>
      </w:r>
    </w:p>
    <w:p w14:paraId="1BEAB4A1" w14:textId="77777777" w:rsidR="006E13F6" w:rsidRPr="00856EF9" w:rsidRDefault="006E13F6" w:rsidP="006E13F6">
      <w:pPr>
        <w:spacing w:line="276" w:lineRule="auto"/>
        <w:jc w:val="both"/>
        <w:rPr>
          <w:b/>
          <w:sz w:val="22"/>
          <w:szCs w:val="22"/>
        </w:rPr>
      </w:pPr>
    </w:p>
    <w:p w14:paraId="6E46426F" w14:textId="77777777" w:rsidR="006E13F6" w:rsidRPr="00856EF9" w:rsidRDefault="006E13F6" w:rsidP="006E13F6">
      <w:pPr>
        <w:spacing w:line="276" w:lineRule="auto"/>
        <w:jc w:val="both"/>
        <w:rPr>
          <w:b/>
          <w:sz w:val="22"/>
          <w:szCs w:val="22"/>
        </w:rPr>
      </w:pPr>
    </w:p>
    <w:p w14:paraId="69C7FD57" w14:textId="1620400F" w:rsidR="008D5480" w:rsidRPr="00856EF9" w:rsidRDefault="008D5480" w:rsidP="004E7096">
      <w:pPr>
        <w:numPr>
          <w:ilvl w:val="4"/>
          <w:numId w:val="12"/>
        </w:numPr>
        <w:spacing w:line="276" w:lineRule="auto"/>
        <w:ind w:left="0" w:firstLine="0"/>
        <w:jc w:val="both"/>
        <w:rPr>
          <w:b/>
          <w:sz w:val="22"/>
          <w:szCs w:val="22"/>
        </w:rPr>
      </w:pPr>
      <w:r w:rsidRPr="00856EF9">
        <w:rPr>
          <w:b/>
          <w:sz w:val="22"/>
          <w:szCs w:val="22"/>
        </w:rPr>
        <w:t>OŚWIADCZENIE DOTYCZĄCE PODWYKONAWCY NIEBĘDĄCEGO PODMIOTEM, NA KTÓREGO ZASOBY POWOŁUJE SIĘ WYKONAWCA*</w:t>
      </w:r>
    </w:p>
    <w:p w14:paraId="384EE88B" w14:textId="77777777" w:rsidR="00AD2A47" w:rsidRPr="00856EF9" w:rsidRDefault="00AD2A47" w:rsidP="008D5480">
      <w:pPr>
        <w:spacing w:line="276" w:lineRule="auto"/>
        <w:jc w:val="both"/>
        <w:rPr>
          <w:sz w:val="22"/>
          <w:szCs w:val="22"/>
        </w:rPr>
      </w:pPr>
    </w:p>
    <w:p w14:paraId="463BF297" w14:textId="77777777" w:rsidR="008D5480" w:rsidRPr="00856EF9" w:rsidRDefault="008D5480" w:rsidP="008D5480">
      <w:pPr>
        <w:spacing w:line="276" w:lineRule="auto"/>
        <w:jc w:val="both"/>
        <w:rPr>
          <w:sz w:val="22"/>
          <w:szCs w:val="22"/>
        </w:rPr>
      </w:pPr>
      <w:r w:rsidRPr="00856EF9">
        <w:rPr>
          <w:sz w:val="22"/>
          <w:szCs w:val="22"/>
        </w:rPr>
        <w:t>Oświadczam, że w stosunku do następującego/</w:t>
      </w:r>
      <w:proofErr w:type="spellStart"/>
      <w:r w:rsidRPr="00856EF9">
        <w:rPr>
          <w:sz w:val="22"/>
          <w:szCs w:val="22"/>
        </w:rPr>
        <w:t>ych</w:t>
      </w:r>
      <w:proofErr w:type="spellEnd"/>
      <w:r w:rsidRPr="00856EF9">
        <w:rPr>
          <w:sz w:val="22"/>
          <w:szCs w:val="22"/>
        </w:rPr>
        <w:t xml:space="preserve"> podmiotu/</w:t>
      </w:r>
      <w:proofErr w:type="spellStart"/>
      <w:r w:rsidRPr="00856EF9">
        <w:rPr>
          <w:sz w:val="22"/>
          <w:szCs w:val="22"/>
        </w:rPr>
        <w:t>tów</w:t>
      </w:r>
      <w:proofErr w:type="spellEnd"/>
      <w:r w:rsidRPr="00856EF9">
        <w:rPr>
          <w:sz w:val="22"/>
          <w:szCs w:val="22"/>
        </w:rPr>
        <w:t>, będącego/</w:t>
      </w:r>
      <w:proofErr w:type="spellStart"/>
      <w:r w:rsidRPr="00856EF9">
        <w:rPr>
          <w:sz w:val="22"/>
          <w:szCs w:val="22"/>
        </w:rPr>
        <w:t>ych</w:t>
      </w:r>
      <w:proofErr w:type="spellEnd"/>
      <w:r w:rsidRPr="00856EF9">
        <w:rPr>
          <w:sz w:val="22"/>
          <w:szCs w:val="22"/>
        </w:rPr>
        <w:t xml:space="preserve"> podwykonawcą/</w:t>
      </w:r>
      <w:proofErr w:type="spellStart"/>
      <w:r w:rsidRPr="00856EF9">
        <w:rPr>
          <w:sz w:val="22"/>
          <w:szCs w:val="22"/>
        </w:rPr>
        <w:t>ami</w:t>
      </w:r>
      <w:proofErr w:type="spellEnd"/>
      <w:r w:rsidRPr="00856EF9">
        <w:rPr>
          <w:sz w:val="22"/>
          <w:szCs w:val="22"/>
        </w:rPr>
        <w:t xml:space="preserve">: </w:t>
      </w:r>
      <w:r w:rsidRPr="00856EF9">
        <w:rPr>
          <w:i/>
          <w:sz w:val="22"/>
          <w:szCs w:val="22"/>
        </w:rPr>
        <w:t>(należy podać pełną nazwę/firmę, adres, a także w zależności od podmiotu: NIP/PESEL, KRS/</w:t>
      </w:r>
      <w:proofErr w:type="spellStart"/>
      <w:r w:rsidRPr="00856EF9">
        <w:rPr>
          <w:i/>
          <w:sz w:val="22"/>
          <w:szCs w:val="22"/>
        </w:rPr>
        <w:t>CEiDG</w:t>
      </w:r>
      <w:proofErr w:type="spellEnd"/>
      <w:r w:rsidRPr="00856EF9">
        <w:rPr>
          <w:i/>
          <w:sz w:val="22"/>
          <w:szCs w:val="22"/>
        </w:rPr>
        <w:t>)</w:t>
      </w:r>
      <w:r w:rsidRPr="00856EF9">
        <w:rPr>
          <w:sz w:val="22"/>
          <w:szCs w:val="22"/>
        </w:rPr>
        <w:t>,</w:t>
      </w:r>
    </w:p>
    <w:p w14:paraId="04D65962" w14:textId="77777777" w:rsidR="008D5480" w:rsidRPr="00856EF9" w:rsidRDefault="008D5480" w:rsidP="008D5480">
      <w:pPr>
        <w:spacing w:line="276" w:lineRule="auto"/>
        <w:jc w:val="both"/>
        <w:rPr>
          <w:sz w:val="22"/>
          <w:szCs w:val="22"/>
        </w:rPr>
      </w:pPr>
      <w:r w:rsidRPr="00856EF9">
        <w:rPr>
          <w:sz w:val="22"/>
          <w:szCs w:val="22"/>
        </w:rPr>
        <w:t xml:space="preserve"> ……………………………………………………………………..….…… </w:t>
      </w:r>
    </w:p>
    <w:p w14:paraId="2E2FC5DE" w14:textId="77777777" w:rsidR="008D5480" w:rsidRPr="00856EF9" w:rsidRDefault="008D5480" w:rsidP="008D5480">
      <w:pPr>
        <w:spacing w:line="276" w:lineRule="auto"/>
        <w:jc w:val="both"/>
        <w:rPr>
          <w:sz w:val="22"/>
          <w:szCs w:val="22"/>
        </w:rPr>
      </w:pPr>
      <w:r w:rsidRPr="00856EF9">
        <w:rPr>
          <w:sz w:val="22"/>
          <w:szCs w:val="22"/>
        </w:rPr>
        <w:t>nie zachodzą podstawy wykluczenia z postępowania o udzielenie zamówienia.</w:t>
      </w:r>
    </w:p>
    <w:p w14:paraId="79C69123" w14:textId="77777777" w:rsidR="008D5480" w:rsidRPr="00856EF9" w:rsidRDefault="008D5480" w:rsidP="008D5480">
      <w:pPr>
        <w:spacing w:line="360" w:lineRule="auto"/>
        <w:jc w:val="both"/>
        <w:rPr>
          <w:rFonts w:ascii="Arial" w:hAnsi="Arial" w:cs="Arial"/>
          <w:sz w:val="22"/>
          <w:szCs w:val="22"/>
        </w:rPr>
      </w:pPr>
    </w:p>
    <w:p w14:paraId="51BAF475" w14:textId="77777777" w:rsidR="00AD2A47" w:rsidRPr="00856EF9" w:rsidRDefault="00AD2A47" w:rsidP="004C4022">
      <w:pPr>
        <w:pStyle w:val="Tekstpodstawowy"/>
        <w:spacing w:line="240" w:lineRule="auto"/>
        <w:ind w:left="540"/>
        <w:jc w:val="center"/>
        <w:rPr>
          <w:rFonts w:ascii="Times New Roman" w:hAnsi="Times New Roman" w:cs="Times New Roman"/>
          <w:b/>
          <w:bCs/>
          <w:sz w:val="22"/>
          <w:szCs w:val="22"/>
        </w:rPr>
      </w:pPr>
      <w:r w:rsidRPr="00856EF9">
        <w:rPr>
          <w:rFonts w:ascii="Times New Roman" w:hAnsi="Times New Roman" w:cs="Times New Roman"/>
          <w:b/>
          <w:bCs/>
          <w:sz w:val="22"/>
          <w:szCs w:val="22"/>
        </w:rPr>
        <w:t>OŚWIADCZENIE</w:t>
      </w:r>
    </w:p>
    <w:p w14:paraId="0C411961" w14:textId="77777777" w:rsidR="008D5480" w:rsidRPr="00856EF9" w:rsidRDefault="008D5480" w:rsidP="008D5480">
      <w:pPr>
        <w:pStyle w:val="Tekstpodstawowy"/>
        <w:spacing w:line="240" w:lineRule="auto"/>
        <w:ind w:left="540"/>
        <w:jc w:val="right"/>
        <w:rPr>
          <w:rFonts w:ascii="Times New Roman" w:hAnsi="Times New Roman" w:cs="Times New Roman"/>
          <w:i/>
          <w:sz w:val="22"/>
          <w:szCs w:val="22"/>
        </w:rPr>
      </w:pPr>
    </w:p>
    <w:p w14:paraId="38774ECB" w14:textId="48A9181F" w:rsidR="00AD2A47" w:rsidRPr="00856EF9" w:rsidRDefault="00AD2A47" w:rsidP="00AD2A47">
      <w:pPr>
        <w:spacing w:line="276" w:lineRule="auto"/>
        <w:jc w:val="both"/>
        <w:rPr>
          <w:i/>
          <w:sz w:val="22"/>
          <w:szCs w:val="22"/>
        </w:rPr>
      </w:pPr>
      <w:r w:rsidRPr="00856EF9">
        <w:rPr>
          <w:sz w:val="22"/>
          <w:szCs w:val="22"/>
        </w:rPr>
        <w:t xml:space="preserve">Oświadczam, że w stosunku do podmiotu ……………… </w:t>
      </w:r>
      <w:r w:rsidRPr="00856EF9">
        <w:rPr>
          <w:i/>
          <w:sz w:val="22"/>
          <w:szCs w:val="22"/>
        </w:rPr>
        <w:t xml:space="preserve">(należy podać pełną nazwę/firmę, adres, </w:t>
      </w:r>
      <w:r w:rsidR="009567C9" w:rsidRPr="00856EF9">
        <w:rPr>
          <w:i/>
          <w:sz w:val="22"/>
          <w:szCs w:val="22"/>
        </w:rPr>
        <w:br/>
      </w:r>
      <w:r w:rsidRPr="00856EF9">
        <w:rPr>
          <w:i/>
          <w:sz w:val="22"/>
          <w:szCs w:val="22"/>
        </w:rPr>
        <w:t>a także w zależności od podmiotu: NIP/PESEL, KRS/</w:t>
      </w:r>
      <w:proofErr w:type="spellStart"/>
      <w:r w:rsidRPr="00856EF9">
        <w:rPr>
          <w:i/>
          <w:sz w:val="22"/>
          <w:szCs w:val="22"/>
        </w:rPr>
        <w:t>CEiDG</w:t>
      </w:r>
      <w:proofErr w:type="spellEnd"/>
      <w:r w:rsidRPr="00856EF9">
        <w:rPr>
          <w:i/>
          <w:sz w:val="22"/>
          <w:szCs w:val="22"/>
        </w:rPr>
        <w:t>)</w:t>
      </w:r>
    </w:p>
    <w:p w14:paraId="54169032" w14:textId="77777777" w:rsidR="00AD2A47" w:rsidRPr="00856EF9" w:rsidRDefault="00AD2A47" w:rsidP="00AD2A47">
      <w:pPr>
        <w:spacing w:line="276" w:lineRule="auto"/>
        <w:jc w:val="both"/>
        <w:rPr>
          <w:sz w:val="22"/>
          <w:szCs w:val="22"/>
        </w:rPr>
      </w:pPr>
      <w:r w:rsidRPr="00856EF9">
        <w:rPr>
          <w:sz w:val="22"/>
          <w:szCs w:val="22"/>
        </w:rPr>
        <w:t xml:space="preserve">zachodzą podstawy wykluczenia z postępowania na podstawie art. …………. ustawy PZP </w:t>
      </w:r>
      <w:r w:rsidRPr="00856EF9">
        <w:rPr>
          <w:i/>
          <w:sz w:val="22"/>
          <w:szCs w:val="22"/>
        </w:rPr>
        <w:t>(podać mającą zastosowanie podstawę wykluczenia spośród wskazanych powyżej).</w:t>
      </w:r>
      <w:r w:rsidRPr="00856EF9">
        <w:rPr>
          <w:sz w:val="22"/>
          <w:szCs w:val="22"/>
        </w:rPr>
        <w:t xml:space="preserve"> Jednocześnie oświadczam, że w związku z ww. okolicznością, na podstawie art. 110 ust. 2 ustawy PZP podjęte zostały następujące środki naprawcze:</w:t>
      </w:r>
    </w:p>
    <w:p w14:paraId="00A6AED3" w14:textId="77777777" w:rsidR="008D5480" w:rsidRPr="00856EF9" w:rsidRDefault="00AD2A47" w:rsidP="00AD2A47">
      <w:pPr>
        <w:spacing w:line="360" w:lineRule="auto"/>
        <w:jc w:val="both"/>
        <w:rPr>
          <w:rFonts w:ascii="Arial" w:hAnsi="Arial" w:cs="Arial"/>
          <w:b/>
          <w:sz w:val="22"/>
          <w:szCs w:val="22"/>
          <w:highlight w:val="yellow"/>
        </w:rPr>
      </w:pPr>
      <w:r w:rsidRPr="00856EF9">
        <w:rPr>
          <w:sz w:val="22"/>
          <w:szCs w:val="22"/>
        </w:rPr>
        <w:t>…………………………………………………………………………………………..…………………...........…………………………………………………………………………………………………..………………….......</w:t>
      </w:r>
    </w:p>
    <w:p w14:paraId="158D9445" w14:textId="77777777" w:rsidR="004C3E1B" w:rsidRPr="00856EF9" w:rsidRDefault="004C3E1B" w:rsidP="008D5480">
      <w:pPr>
        <w:spacing w:line="276" w:lineRule="auto"/>
        <w:jc w:val="both"/>
        <w:rPr>
          <w:sz w:val="22"/>
          <w:szCs w:val="22"/>
        </w:rPr>
      </w:pPr>
    </w:p>
    <w:p w14:paraId="57B01529" w14:textId="2106EEF2" w:rsidR="00546C13" w:rsidRPr="00856EF9" w:rsidRDefault="008D5480" w:rsidP="00B015D7">
      <w:pPr>
        <w:spacing w:line="276" w:lineRule="auto"/>
        <w:jc w:val="both"/>
        <w:rPr>
          <w:rFonts w:ascii="Arial" w:hAnsi="Arial" w:cs="Arial"/>
          <w:sz w:val="22"/>
          <w:szCs w:val="22"/>
        </w:rPr>
      </w:pPr>
      <w:r w:rsidRPr="00856EF9">
        <w:rPr>
          <w:sz w:val="22"/>
          <w:szCs w:val="22"/>
        </w:rPr>
        <w:t xml:space="preserve">Oświadczam, że wszystkie informacje podane w powyższych oświadczeniach są aktualne </w:t>
      </w:r>
      <w:r w:rsidRPr="00856EF9">
        <w:rPr>
          <w:sz w:val="22"/>
          <w:szCs w:val="22"/>
        </w:rPr>
        <w:br/>
        <w:t>i zgodne z prawdą oraz zostały przedstawione z pełną świadomością konsekwencji wprowadzenia Zamawiającego w błąd przy przedstawianiu informacji.</w:t>
      </w:r>
      <w:bookmarkStart w:id="1" w:name="_Hlk35337767"/>
    </w:p>
    <w:p w14:paraId="73BF8CC7" w14:textId="77777777" w:rsidR="0036149D" w:rsidRPr="00856EF9" w:rsidRDefault="0036149D" w:rsidP="0036149D">
      <w:pPr>
        <w:jc w:val="both"/>
        <w:rPr>
          <w:b/>
          <w:sz w:val="22"/>
          <w:szCs w:val="22"/>
        </w:rPr>
      </w:pPr>
    </w:p>
    <w:bookmarkEnd w:id="1"/>
    <w:p w14:paraId="1688B2FE" w14:textId="77777777" w:rsidR="008F16F3" w:rsidRPr="00856EF9" w:rsidRDefault="008F16F3" w:rsidP="004C2002">
      <w:pPr>
        <w:pStyle w:val="Tekstpodstawowy"/>
        <w:spacing w:line="240" w:lineRule="auto"/>
        <w:ind w:left="539"/>
        <w:rPr>
          <w:i/>
          <w:sz w:val="22"/>
          <w:szCs w:val="22"/>
          <w:highlight w:val="yellow"/>
        </w:rPr>
      </w:pPr>
    </w:p>
    <w:p w14:paraId="4C8090C2" w14:textId="77777777" w:rsidR="006E13F6" w:rsidRPr="00856EF9" w:rsidRDefault="006E13F6">
      <w:pPr>
        <w:widowControl/>
        <w:suppressAutoHyphens w:val="0"/>
        <w:jc w:val="left"/>
        <w:rPr>
          <w:b/>
          <w:sz w:val="22"/>
          <w:szCs w:val="22"/>
        </w:rPr>
      </w:pPr>
      <w:r w:rsidRPr="00856EF9">
        <w:rPr>
          <w:b/>
          <w:sz w:val="22"/>
          <w:szCs w:val="22"/>
        </w:rPr>
        <w:br w:type="page"/>
      </w:r>
    </w:p>
    <w:p w14:paraId="0B0B6D1E" w14:textId="77777777" w:rsidR="009A3220" w:rsidRPr="00856EF9" w:rsidRDefault="009A3220" w:rsidP="004C2002">
      <w:pPr>
        <w:pStyle w:val="Tekstpodstawowy"/>
        <w:ind w:left="540"/>
        <w:jc w:val="right"/>
        <w:rPr>
          <w:rFonts w:ascii="Times New Roman" w:hAnsi="Times New Roman" w:cs="Times New Roman"/>
          <w:b/>
          <w:sz w:val="22"/>
          <w:szCs w:val="22"/>
        </w:rPr>
      </w:pPr>
    </w:p>
    <w:p w14:paraId="5877F8B6" w14:textId="4083601F" w:rsidR="004C2002" w:rsidRPr="00856EF9" w:rsidRDefault="004C2002" w:rsidP="004C2002">
      <w:pPr>
        <w:pStyle w:val="Tekstpodstawowy"/>
        <w:ind w:left="540"/>
        <w:jc w:val="right"/>
        <w:rPr>
          <w:rFonts w:ascii="Times New Roman" w:hAnsi="Times New Roman" w:cs="Times New Roman"/>
          <w:b/>
          <w:sz w:val="22"/>
          <w:szCs w:val="22"/>
        </w:rPr>
      </w:pPr>
      <w:r w:rsidRPr="00856EF9">
        <w:rPr>
          <w:rFonts w:ascii="Times New Roman" w:hAnsi="Times New Roman" w:cs="Times New Roman"/>
          <w:b/>
          <w:sz w:val="22"/>
          <w:szCs w:val="22"/>
        </w:rPr>
        <w:t xml:space="preserve">Załącznik nr </w:t>
      </w:r>
      <w:r w:rsidR="00AD2A47" w:rsidRPr="00856EF9">
        <w:rPr>
          <w:rFonts w:ascii="Times New Roman" w:hAnsi="Times New Roman" w:cs="Times New Roman"/>
          <w:b/>
          <w:sz w:val="22"/>
          <w:szCs w:val="22"/>
        </w:rPr>
        <w:t>3</w:t>
      </w:r>
      <w:r w:rsidRPr="00856EF9">
        <w:rPr>
          <w:rFonts w:ascii="Times New Roman" w:hAnsi="Times New Roman" w:cs="Times New Roman"/>
          <w:b/>
          <w:sz w:val="22"/>
          <w:szCs w:val="22"/>
        </w:rPr>
        <w:t xml:space="preserve"> do formularza oferty</w:t>
      </w:r>
    </w:p>
    <w:p w14:paraId="7FDBEA53" w14:textId="77777777" w:rsidR="004C2002" w:rsidRPr="00856EF9" w:rsidRDefault="004C2002" w:rsidP="004C2002">
      <w:pPr>
        <w:pStyle w:val="Tekstpodstawowy"/>
        <w:spacing w:line="240" w:lineRule="auto"/>
        <w:ind w:left="540"/>
        <w:rPr>
          <w:rFonts w:ascii="Times New Roman" w:hAnsi="Times New Roman" w:cs="Times New Roman"/>
          <w:i/>
          <w:sz w:val="22"/>
          <w:szCs w:val="22"/>
        </w:rPr>
      </w:pPr>
    </w:p>
    <w:p w14:paraId="2025C04A" w14:textId="77777777" w:rsidR="00D218A5" w:rsidRPr="00856EF9" w:rsidRDefault="00D218A5" w:rsidP="004C2002">
      <w:pPr>
        <w:pStyle w:val="Tekstpodstawowy"/>
        <w:spacing w:line="240" w:lineRule="auto"/>
        <w:ind w:left="540"/>
        <w:rPr>
          <w:rFonts w:ascii="Times New Roman" w:hAnsi="Times New Roman" w:cs="Times New Roman"/>
          <w:i/>
          <w:sz w:val="22"/>
          <w:szCs w:val="22"/>
        </w:rPr>
      </w:pPr>
    </w:p>
    <w:p w14:paraId="32B96FCF"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0F032335" w14:textId="77777777" w:rsidR="004C2002" w:rsidRPr="00856EF9"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856EF9">
        <w:rPr>
          <w:rFonts w:ascii="Times New Roman" w:hAnsi="Times New Roman" w:cs="Times New Roman"/>
          <w:b/>
          <w:iCs/>
          <w:color w:val="000000"/>
          <w:sz w:val="22"/>
          <w:szCs w:val="22"/>
        </w:rPr>
        <w:t>OŚWIADCZENIE</w:t>
      </w:r>
    </w:p>
    <w:p w14:paraId="066A54EA" w14:textId="77777777" w:rsidR="004C2002" w:rsidRPr="00856EF9"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856EF9">
        <w:rPr>
          <w:rFonts w:ascii="Times New Roman" w:hAnsi="Times New Roman" w:cs="Times New Roman"/>
          <w:b/>
          <w:iCs/>
          <w:color w:val="000000"/>
          <w:sz w:val="22"/>
          <w:szCs w:val="22"/>
        </w:rPr>
        <w:t>(wykaz podwykonawców)</w:t>
      </w:r>
    </w:p>
    <w:p w14:paraId="38485260"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498CFDA6" w14:textId="77777777" w:rsidR="004C2002" w:rsidRPr="00856EF9" w:rsidRDefault="004C2002" w:rsidP="004C2002">
      <w:pPr>
        <w:pStyle w:val="Tekstpodstawowy"/>
        <w:spacing w:line="240" w:lineRule="auto"/>
        <w:ind w:firstLine="540"/>
        <w:rPr>
          <w:rFonts w:ascii="Times New Roman" w:hAnsi="Times New Roman" w:cs="Times New Roman"/>
          <w:sz w:val="22"/>
          <w:szCs w:val="22"/>
        </w:rPr>
      </w:pPr>
      <w:r w:rsidRPr="00856EF9">
        <w:rPr>
          <w:rFonts w:ascii="Times New Roman" w:hAnsi="Times New Roman" w:cs="Times New Roman"/>
          <w:sz w:val="22"/>
          <w:szCs w:val="22"/>
        </w:rPr>
        <w:t>Oświadczamy, że:</w:t>
      </w:r>
    </w:p>
    <w:p w14:paraId="40EB9BCD"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29C4E0CA" w14:textId="77777777" w:rsidR="004C2002" w:rsidRPr="00856EF9" w:rsidRDefault="004C2002" w:rsidP="004C2002">
      <w:pPr>
        <w:pStyle w:val="Tekstpodstawowy"/>
        <w:spacing w:line="240" w:lineRule="auto"/>
        <w:ind w:left="540"/>
        <w:rPr>
          <w:rFonts w:ascii="Times New Roman" w:hAnsi="Times New Roman" w:cs="Times New Roman"/>
          <w:sz w:val="22"/>
          <w:szCs w:val="22"/>
        </w:rPr>
      </w:pPr>
      <w:r w:rsidRPr="00856EF9">
        <w:rPr>
          <w:rFonts w:ascii="Times New Roman" w:hAnsi="Times New Roman" w:cs="Times New Roman"/>
          <w:sz w:val="22"/>
          <w:szCs w:val="22"/>
        </w:rPr>
        <w:t>- powierzamy* następującym podwykonawcom wykonanie następujących części (zakresu) zamówienia</w:t>
      </w:r>
    </w:p>
    <w:p w14:paraId="00F06CA5"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22849F74" w14:textId="77777777" w:rsidR="004C2002" w:rsidRPr="00856EF9" w:rsidRDefault="004C2002" w:rsidP="004E7096">
      <w:pPr>
        <w:pStyle w:val="Tekstpodstawowy"/>
        <w:numPr>
          <w:ilvl w:val="2"/>
          <w:numId w:val="9"/>
        </w:numPr>
        <w:tabs>
          <w:tab w:val="clear" w:pos="2160"/>
        </w:tabs>
        <w:spacing w:line="240" w:lineRule="auto"/>
        <w:ind w:left="709"/>
        <w:rPr>
          <w:rFonts w:ascii="Times New Roman" w:hAnsi="Times New Roman" w:cs="Times New Roman"/>
          <w:sz w:val="22"/>
          <w:szCs w:val="22"/>
        </w:rPr>
      </w:pPr>
      <w:r w:rsidRPr="00856EF9">
        <w:rPr>
          <w:rFonts w:ascii="Times New Roman" w:hAnsi="Times New Roman" w:cs="Times New Roman"/>
          <w:sz w:val="22"/>
          <w:szCs w:val="22"/>
        </w:rPr>
        <w:t xml:space="preserve">Podwykonawca </w:t>
      </w:r>
      <w:r w:rsidRPr="00856EF9">
        <w:rPr>
          <w:rFonts w:ascii="Times New Roman" w:hAnsi="Times New Roman" w:cs="Times New Roman"/>
          <w:i/>
          <w:sz w:val="22"/>
          <w:szCs w:val="22"/>
        </w:rPr>
        <w:t>(podać pełną nazwę/firmę, adres, a także w zależności od podmiotu: NIP/PESEL, KRS/</w:t>
      </w:r>
      <w:proofErr w:type="spellStart"/>
      <w:r w:rsidRPr="00856EF9">
        <w:rPr>
          <w:rFonts w:ascii="Times New Roman" w:hAnsi="Times New Roman" w:cs="Times New Roman"/>
          <w:i/>
          <w:sz w:val="22"/>
          <w:szCs w:val="22"/>
        </w:rPr>
        <w:t>CEiDG</w:t>
      </w:r>
      <w:proofErr w:type="spellEnd"/>
      <w:r w:rsidRPr="00856EF9">
        <w:rPr>
          <w:rFonts w:ascii="Times New Roman" w:hAnsi="Times New Roman" w:cs="Times New Roman"/>
          <w:i/>
          <w:sz w:val="22"/>
          <w:szCs w:val="22"/>
        </w:rPr>
        <w:t xml:space="preserve">) - </w:t>
      </w:r>
      <w:r w:rsidRPr="00856EF9">
        <w:rPr>
          <w:rFonts w:ascii="Times New Roman" w:hAnsi="Times New Roman" w:cs="Times New Roman"/>
          <w:sz w:val="22"/>
          <w:szCs w:val="22"/>
        </w:rPr>
        <w:t>…………………………………………………………………………………………</w:t>
      </w:r>
    </w:p>
    <w:p w14:paraId="54E5F0BE" w14:textId="77777777" w:rsidR="004C2002" w:rsidRPr="00856EF9" w:rsidRDefault="004C2002" w:rsidP="004C2002">
      <w:pPr>
        <w:pStyle w:val="Tekstpodstawowy"/>
        <w:spacing w:line="240" w:lineRule="auto"/>
        <w:ind w:left="720"/>
        <w:rPr>
          <w:rFonts w:ascii="Times New Roman" w:hAnsi="Times New Roman" w:cs="Times New Roman"/>
          <w:sz w:val="22"/>
          <w:szCs w:val="22"/>
        </w:rPr>
      </w:pPr>
      <w:r w:rsidRPr="00856EF9">
        <w:rPr>
          <w:rFonts w:ascii="Times New Roman" w:hAnsi="Times New Roman" w:cs="Times New Roman"/>
          <w:sz w:val="22"/>
          <w:szCs w:val="22"/>
        </w:rPr>
        <w:t xml:space="preserve">zakres zamówienia: </w:t>
      </w:r>
    </w:p>
    <w:p w14:paraId="145198EF" w14:textId="77777777" w:rsidR="004C2002" w:rsidRPr="00856EF9" w:rsidRDefault="004C2002" w:rsidP="004C2002">
      <w:pPr>
        <w:pStyle w:val="Tekstpodstawowy"/>
        <w:spacing w:line="240" w:lineRule="auto"/>
        <w:ind w:left="720"/>
        <w:rPr>
          <w:rFonts w:ascii="Times New Roman" w:hAnsi="Times New Roman" w:cs="Times New Roman"/>
          <w:sz w:val="22"/>
          <w:szCs w:val="22"/>
        </w:rPr>
      </w:pPr>
      <w:r w:rsidRPr="00856EF9">
        <w:rPr>
          <w:rFonts w:ascii="Times New Roman" w:hAnsi="Times New Roman" w:cs="Times New Roman"/>
          <w:sz w:val="22"/>
          <w:szCs w:val="22"/>
        </w:rPr>
        <w:t>………………………………………………..........................</w:t>
      </w:r>
    </w:p>
    <w:p w14:paraId="1964B3D6" w14:textId="77777777" w:rsidR="004C2002" w:rsidRPr="00856EF9" w:rsidRDefault="004C2002" w:rsidP="004C2002">
      <w:pPr>
        <w:pStyle w:val="Tekstpodstawowy"/>
        <w:spacing w:line="240" w:lineRule="auto"/>
        <w:ind w:left="720"/>
        <w:rPr>
          <w:rFonts w:ascii="Times New Roman" w:hAnsi="Times New Roman" w:cs="Times New Roman"/>
          <w:sz w:val="22"/>
          <w:szCs w:val="22"/>
        </w:rPr>
      </w:pPr>
    </w:p>
    <w:p w14:paraId="4753D642" w14:textId="77777777" w:rsidR="004C2002" w:rsidRPr="00856EF9" w:rsidRDefault="004C2002" w:rsidP="004C2002">
      <w:pPr>
        <w:pStyle w:val="Tekstpodstawowy"/>
        <w:spacing w:line="240" w:lineRule="auto"/>
        <w:rPr>
          <w:rFonts w:ascii="Times New Roman" w:hAnsi="Times New Roman" w:cs="Times New Roman"/>
          <w:i/>
          <w:sz w:val="22"/>
          <w:szCs w:val="22"/>
        </w:rPr>
      </w:pPr>
      <w:r w:rsidRPr="00856EF9">
        <w:rPr>
          <w:rFonts w:ascii="Times New Roman" w:hAnsi="Times New Roman" w:cs="Times New Roman"/>
          <w:sz w:val="22"/>
          <w:szCs w:val="22"/>
        </w:rPr>
        <w:t xml:space="preserve">      2.    Podwykonawca </w:t>
      </w:r>
      <w:r w:rsidRPr="00856EF9">
        <w:rPr>
          <w:rFonts w:ascii="Times New Roman" w:hAnsi="Times New Roman" w:cs="Times New Roman"/>
          <w:i/>
          <w:sz w:val="22"/>
          <w:szCs w:val="22"/>
        </w:rPr>
        <w:t>(podać pełną nazwę/firmę, adres, a także w zależności od podmiotu: NIP/PESEL, KRS/</w:t>
      </w:r>
      <w:proofErr w:type="spellStart"/>
      <w:r w:rsidRPr="00856EF9">
        <w:rPr>
          <w:rFonts w:ascii="Times New Roman" w:hAnsi="Times New Roman" w:cs="Times New Roman"/>
          <w:i/>
          <w:sz w:val="22"/>
          <w:szCs w:val="22"/>
        </w:rPr>
        <w:t>CEiDG</w:t>
      </w:r>
      <w:proofErr w:type="spellEnd"/>
      <w:r w:rsidRPr="00856EF9">
        <w:rPr>
          <w:rFonts w:ascii="Times New Roman" w:hAnsi="Times New Roman" w:cs="Times New Roman"/>
          <w:i/>
          <w:sz w:val="22"/>
          <w:szCs w:val="22"/>
        </w:rPr>
        <w:t xml:space="preserve">) -             </w:t>
      </w:r>
    </w:p>
    <w:p w14:paraId="764F80AF" w14:textId="77777777" w:rsidR="004C2002" w:rsidRPr="00856EF9" w:rsidRDefault="004C2002" w:rsidP="004C2002">
      <w:pPr>
        <w:pStyle w:val="Tekstpodstawowy"/>
        <w:spacing w:line="240" w:lineRule="auto"/>
        <w:rPr>
          <w:rFonts w:ascii="Times New Roman" w:hAnsi="Times New Roman" w:cs="Times New Roman"/>
          <w:sz w:val="22"/>
          <w:szCs w:val="22"/>
        </w:rPr>
      </w:pPr>
      <w:r w:rsidRPr="00856EF9">
        <w:rPr>
          <w:rFonts w:ascii="Times New Roman" w:hAnsi="Times New Roman" w:cs="Times New Roman"/>
          <w:i/>
          <w:sz w:val="22"/>
          <w:szCs w:val="22"/>
        </w:rPr>
        <w:t xml:space="preserve">                   </w:t>
      </w:r>
      <w:r w:rsidRPr="00856EF9">
        <w:rPr>
          <w:rFonts w:ascii="Times New Roman" w:hAnsi="Times New Roman" w:cs="Times New Roman"/>
          <w:sz w:val="22"/>
          <w:szCs w:val="22"/>
        </w:rPr>
        <w:t>…………………………………………………………………………………………</w:t>
      </w:r>
    </w:p>
    <w:p w14:paraId="6308AA31" w14:textId="77777777" w:rsidR="004C2002" w:rsidRPr="00856EF9" w:rsidRDefault="004C2002" w:rsidP="004C2002">
      <w:pPr>
        <w:pStyle w:val="Tekstpodstawowy"/>
        <w:spacing w:line="240" w:lineRule="auto"/>
        <w:ind w:left="720"/>
        <w:rPr>
          <w:rFonts w:ascii="Times New Roman" w:hAnsi="Times New Roman" w:cs="Times New Roman"/>
          <w:sz w:val="22"/>
          <w:szCs w:val="22"/>
        </w:rPr>
      </w:pPr>
      <w:r w:rsidRPr="00856EF9">
        <w:rPr>
          <w:rFonts w:ascii="Times New Roman" w:hAnsi="Times New Roman" w:cs="Times New Roman"/>
          <w:sz w:val="22"/>
          <w:szCs w:val="22"/>
        </w:rPr>
        <w:t xml:space="preserve">zakres zamówienia: </w:t>
      </w:r>
    </w:p>
    <w:p w14:paraId="5E75F3F0" w14:textId="77777777" w:rsidR="004C2002" w:rsidRPr="00856EF9" w:rsidRDefault="004C2002" w:rsidP="004C2002">
      <w:pPr>
        <w:pStyle w:val="Tekstpodstawowy"/>
        <w:spacing w:line="240" w:lineRule="auto"/>
        <w:ind w:left="720"/>
        <w:rPr>
          <w:rFonts w:ascii="Times New Roman" w:hAnsi="Times New Roman" w:cs="Times New Roman"/>
          <w:sz w:val="22"/>
          <w:szCs w:val="22"/>
        </w:rPr>
      </w:pPr>
      <w:r w:rsidRPr="00856EF9">
        <w:rPr>
          <w:rFonts w:ascii="Times New Roman" w:hAnsi="Times New Roman" w:cs="Times New Roman"/>
          <w:sz w:val="22"/>
          <w:szCs w:val="22"/>
        </w:rPr>
        <w:t>………………………………………………..........................</w:t>
      </w:r>
    </w:p>
    <w:p w14:paraId="6E1C2BBB"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49C69434" w14:textId="77777777" w:rsidR="004C2002" w:rsidRPr="00856EF9" w:rsidRDefault="004C2002" w:rsidP="004C2002">
      <w:pPr>
        <w:pStyle w:val="Tekstpodstawowy"/>
        <w:spacing w:line="240" w:lineRule="auto"/>
        <w:ind w:left="540"/>
        <w:rPr>
          <w:rFonts w:ascii="Times New Roman" w:hAnsi="Times New Roman" w:cs="Times New Roman"/>
          <w:sz w:val="22"/>
          <w:szCs w:val="22"/>
        </w:rPr>
      </w:pPr>
      <w:r w:rsidRPr="00856EF9">
        <w:rPr>
          <w:rFonts w:ascii="Times New Roman" w:hAnsi="Times New Roman" w:cs="Times New Roman"/>
          <w:sz w:val="22"/>
          <w:szCs w:val="22"/>
        </w:rPr>
        <w:t>-   nie powierzamy* podwykonawcom żadnej części (zakresu) zamówienia</w:t>
      </w:r>
    </w:p>
    <w:p w14:paraId="62305EB0"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74AD70EF" w14:textId="77777777" w:rsidR="004C2002" w:rsidRPr="00856EF9" w:rsidRDefault="004C2002" w:rsidP="004C2002">
      <w:pPr>
        <w:pStyle w:val="Tekstpodstawowy"/>
        <w:spacing w:line="240" w:lineRule="auto"/>
        <w:ind w:left="540"/>
        <w:rPr>
          <w:rFonts w:ascii="Times New Roman" w:hAnsi="Times New Roman" w:cs="Times New Roman"/>
          <w:sz w:val="22"/>
          <w:szCs w:val="22"/>
        </w:rPr>
      </w:pPr>
      <w:r w:rsidRPr="00856EF9">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CD2695A"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6F206427" w14:textId="77777777" w:rsidR="004C2002" w:rsidRPr="00856EF9" w:rsidRDefault="004C2002" w:rsidP="004C2002">
      <w:pPr>
        <w:pStyle w:val="Tekstpodstawowy"/>
        <w:ind w:left="540"/>
        <w:rPr>
          <w:rFonts w:ascii="Times New Roman" w:hAnsi="Times New Roman" w:cs="Times New Roman"/>
          <w:sz w:val="22"/>
          <w:szCs w:val="22"/>
        </w:rPr>
      </w:pPr>
    </w:p>
    <w:p w14:paraId="48AF30CA"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03EFA2B5" w14:textId="77777777" w:rsidR="004C2002" w:rsidRPr="00856EF9" w:rsidRDefault="004C2002" w:rsidP="004C2002">
      <w:pPr>
        <w:pStyle w:val="Tekstpodstawowy"/>
        <w:spacing w:line="240" w:lineRule="auto"/>
        <w:ind w:left="540"/>
        <w:rPr>
          <w:rFonts w:ascii="Times New Roman" w:hAnsi="Times New Roman" w:cs="Times New Roman"/>
          <w:sz w:val="22"/>
          <w:szCs w:val="22"/>
        </w:rPr>
      </w:pPr>
    </w:p>
    <w:p w14:paraId="1B41ADC2" w14:textId="77777777" w:rsidR="004C2002" w:rsidRPr="00856EF9" w:rsidRDefault="004C2002" w:rsidP="004C2002">
      <w:pPr>
        <w:pStyle w:val="Tekstpodstawowy"/>
        <w:spacing w:line="240" w:lineRule="auto"/>
        <w:ind w:left="540"/>
        <w:rPr>
          <w:rFonts w:ascii="Times New Roman" w:hAnsi="Times New Roman" w:cs="Times New Roman"/>
          <w:i/>
          <w:iCs/>
          <w:sz w:val="22"/>
          <w:szCs w:val="22"/>
        </w:rPr>
      </w:pPr>
    </w:p>
    <w:p w14:paraId="41B3A133" w14:textId="77777777" w:rsidR="004C2002" w:rsidRPr="00856EF9" w:rsidRDefault="004C2002" w:rsidP="004C2002">
      <w:pPr>
        <w:pStyle w:val="Tekstpodstawowy"/>
        <w:spacing w:line="240" w:lineRule="auto"/>
        <w:ind w:left="539"/>
        <w:rPr>
          <w:rFonts w:ascii="Times New Roman" w:hAnsi="Times New Roman" w:cs="Times New Roman"/>
          <w:i/>
          <w:sz w:val="22"/>
          <w:szCs w:val="22"/>
          <w:u w:val="single"/>
        </w:rPr>
      </w:pPr>
      <w:r w:rsidRPr="00856EF9">
        <w:rPr>
          <w:rFonts w:ascii="Times New Roman" w:hAnsi="Times New Roman" w:cs="Times New Roman"/>
          <w:i/>
          <w:sz w:val="22"/>
          <w:szCs w:val="22"/>
        </w:rPr>
        <w:t>* niepotrzebne skreślić</w:t>
      </w:r>
    </w:p>
    <w:p w14:paraId="058FC71E" w14:textId="77777777" w:rsidR="004C2002" w:rsidRPr="00856EF9" w:rsidRDefault="004C2002" w:rsidP="003606FB">
      <w:pPr>
        <w:pStyle w:val="Tekstpodstawowy"/>
        <w:spacing w:line="240" w:lineRule="auto"/>
        <w:ind w:left="540"/>
        <w:jc w:val="right"/>
        <w:rPr>
          <w:sz w:val="22"/>
          <w:szCs w:val="22"/>
        </w:rPr>
      </w:pPr>
      <w:r w:rsidRPr="00856EF9">
        <w:rPr>
          <w:rFonts w:ascii="Times New Roman" w:hAnsi="Times New Roman" w:cs="Times New Roman"/>
          <w:b/>
          <w:sz w:val="22"/>
          <w:szCs w:val="22"/>
          <w:highlight w:val="yellow"/>
        </w:rPr>
        <w:br w:type="page"/>
      </w:r>
    </w:p>
    <w:p w14:paraId="1128CABC" w14:textId="77777777" w:rsidR="004C2002" w:rsidRPr="00856EF9" w:rsidRDefault="004C2002" w:rsidP="004C2002">
      <w:pPr>
        <w:autoSpaceDE w:val="0"/>
        <w:autoSpaceDN w:val="0"/>
        <w:adjustRightInd w:val="0"/>
        <w:spacing w:before="60" w:line="360" w:lineRule="auto"/>
        <w:rPr>
          <w:spacing w:val="-4"/>
          <w:sz w:val="22"/>
          <w:szCs w:val="22"/>
          <w:highlight w:val="yellow"/>
        </w:rPr>
        <w:sectPr w:rsidR="004C2002" w:rsidRPr="00856EF9" w:rsidSect="00114B74">
          <w:headerReference w:type="default" r:id="rId47"/>
          <w:footerReference w:type="even" r:id="rId48"/>
          <w:footerReference w:type="default" r:id="rId49"/>
          <w:pgSz w:w="11907" w:h="16840" w:code="9"/>
          <w:pgMar w:top="582" w:right="1418" w:bottom="1418" w:left="1418" w:header="568" w:footer="708" w:gutter="0"/>
          <w:cols w:space="708"/>
          <w:noEndnote/>
        </w:sectPr>
      </w:pPr>
    </w:p>
    <w:p w14:paraId="64F64A76" w14:textId="77777777" w:rsidR="006B43AA" w:rsidRPr="00856EF9" w:rsidRDefault="0036149D" w:rsidP="004C4022">
      <w:pPr>
        <w:widowControl/>
        <w:suppressAutoHyphens w:val="0"/>
        <w:jc w:val="right"/>
        <w:rPr>
          <w:b/>
          <w:bCs/>
          <w:sz w:val="22"/>
          <w:szCs w:val="22"/>
        </w:rPr>
      </w:pPr>
      <w:r w:rsidRPr="00856EF9">
        <w:rPr>
          <w:b/>
          <w:sz w:val="22"/>
          <w:szCs w:val="22"/>
        </w:rPr>
        <w:lastRenderedPageBreak/>
        <w:t xml:space="preserve">Załącznik nr </w:t>
      </w:r>
      <w:r w:rsidR="00AD2A47" w:rsidRPr="00856EF9">
        <w:rPr>
          <w:b/>
          <w:sz w:val="22"/>
          <w:szCs w:val="22"/>
        </w:rPr>
        <w:t>2</w:t>
      </w:r>
      <w:r w:rsidRPr="00856EF9">
        <w:rPr>
          <w:b/>
          <w:sz w:val="22"/>
          <w:szCs w:val="22"/>
        </w:rPr>
        <w:t xml:space="preserve"> do </w:t>
      </w:r>
      <w:r w:rsidR="001232D5" w:rsidRPr="00856EF9">
        <w:rPr>
          <w:b/>
          <w:sz w:val="22"/>
          <w:szCs w:val="22"/>
        </w:rPr>
        <w:t>SWZ</w:t>
      </w:r>
    </w:p>
    <w:p w14:paraId="525F5AA7" w14:textId="797477BF" w:rsidR="002D1BF9" w:rsidRPr="00856EF9" w:rsidRDefault="000A332A" w:rsidP="00871E60">
      <w:pPr>
        <w:widowControl/>
        <w:suppressAutoHyphens w:val="0"/>
        <w:ind w:left="540"/>
        <w:jc w:val="left"/>
        <w:rPr>
          <w:b/>
          <w:sz w:val="22"/>
          <w:szCs w:val="22"/>
          <w:u w:val="single"/>
        </w:rPr>
      </w:pPr>
      <w:bookmarkStart w:id="3" w:name="_Hlk11954958"/>
      <w:r w:rsidRPr="00856EF9">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p>
    <w:p w14:paraId="6D65F75D" w14:textId="7708898C" w:rsidR="00954935" w:rsidRPr="00856EF9" w:rsidRDefault="00954935" w:rsidP="00954935">
      <w:pPr>
        <w:ind w:left="539"/>
        <w:rPr>
          <w:b/>
          <w:sz w:val="22"/>
          <w:szCs w:val="22"/>
          <w:u w:val="single"/>
        </w:rPr>
      </w:pPr>
      <w:r w:rsidRPr="00856EF9">
        <w:rPr>
          <w:b/>
          <w:sz w:val="22"/>
          <w:szCs w:val="22"/>
          <w:u w:val="single"/>
        </w:rPr>
        <w:t>PROJEKTOWANE POSTANOWIENIA UMOWY 80.272.</w:t>
      </w:r>
      <w:r w:rsidR="00310FE1">
        <w:rPr>
          <w:b/>
          <w:sz w:val="22"/>
          <w:szCs w:val="22"/>
          <w:u w:val="single"/>
        </w:rPr>
        <w:t>53.2024</w:t>
      </w:r>
    </w:p>
    <w:p w14:paraId="7BCF8A3E" w14:textId="77777777" w:rsidR="00954935" w:rsidRPr="00856EF9" w:rsidRDefault="00954935" w:rsidP="00954935">
      <w:pPr>
        <w:ind w:left="539"/>
        <w:rPr>
          <w:b/>
          <w:sz w:val="22"/>
          <w:szCs w:val="22"/>
          <w:u w:val="single"/>
        </w:rPr>
      </w:pPr>
    </w:p>
    <w:p w14:paraId="63F7563F" w14:textId="7C22F050" w:rsidR="00954935" w:rsidRPr="00856EF9" w:rsidRDefault="00954935" w:rsidP="00954935">
      <w:pPr>
        <w:jc w:val="both"/>
        <w:rPr>
          <w:sz w:val="22"/>
          <w:szCs w:val="22"/>
        </w:rPr>
      </w:pPr>
      <w:r w:rsidRPr="00856EF9">
        <w:rPr>
          <w:b/>
          <w:sz w:val="22"/>
          <w:szCs w:val="22"/>
        </w:rPr>
        <w:t>zawarta w Krakowie w dniu ................ 202</w:t>
      </w:r>
      <w:r w:rsidR="00310FE1">
        <w:rPr>
          <w:b/>
          <w:sz w:val="22"/>
          <w:szCs w:val="22"/>
        </w:rPr>
        <w:t>4</w:t>
      </w:r>
      <w:r w:rsidRPr="00856EF9">
        <w:rPr>
          <w:b/>
          <w:sz w:val="22"/>
          <w:szCs w:val="22"/>
        </w:rPr>
        <w:t xml:space="preserve"> r. pomiędzy:</w:t>
      </w:r>
    </w:p>
    <w:p w14:paraId="22B4941E" w14:textId="77777777" w:rsidR="00954935" w:rsidRPr="00856EF9" w:rsidRDefault="00954935" w:rsidP="00954935">
      <w:pPr>
        <w:jc w:val="both"/>
        <w:rPr>
          <w:sz w:val="22"/>
          <w:szCs w:val="22"/>
        </w:rPr>
      </w:pPr>
      <w:r w:rsidRPr="00856EF9">
        <w:rPr>
          <w:b/>
          <w:sz w:val="22"/>
          <w:szCs w:val="22"/>
        </w:rPr>
        <w:t xml:space="preserve">Uniwersytetem </w:t>
      </w:r>
      <w:r w:rsidRPr="00856EF9">
        <w:rPr>
          <w:b/>
          <w:bCs/>
          <w:sz w:val="22"/>
          <w:szCs w:val="22"/>
        </w:rPr>
        <w:t>Jagiellońskim z siedzibą przy ul. Gołębiej 24, 31-007 Kraków, NIP 675-000-22-36, zwanym dalej „Zamawiającym”, reprezentowanym przez:</w:t>
      </w:r>
      <w:r w:rsidRPr="00856EF9">
        <w:rPr>
          <w:b/>
          <w:sz w:val="22"/>
          <w:szCs w:val="22"/>
        </w:rPr>
        <w:t xml:space="preserve"> </w:t>
      </w:r>
    </w:p>
    <w:p w14:paraId="04A30597" w14:textId="77777777" w:rsidR="00954935" w:rsidRPr="00856EF9" w:rsidRDefault="00954935" w:rsidP="00954935">
      <w:pPr>
        <w:jc w:val="both"/>
        <w:rPr>
          <w:sz w:val="22"/>
          <w:szCs w:val="22"/>
        </w:rPr>
      </w:pPr>
      <w:r w:rsidRPr="00856EF9">
        <w:rPr>
          <w:b/>
          <w:sz w:val="22"/>
          <w:szCs w:val="22"/>
        </w:rPr>
        <w:t>………………… - …………………, przy kontrasygnacie finansowej Kwestora UJ</w:t>
      </w:r>
    </w:p>
    <w:p w14:paraId="7D1A184A" w14:textId="77777777" w:rsidR="00954935" w:rsidRPr="00856EF9" w:rsidRDefault="00954935" w:rsidP="00954935">
      <w:pPr>
        <w:jc w:val="both"/>
        <w:rPr>
          <w:b/>
          <w:sz w:val="22"/>
          <w:szCs w:val="22"/>
        </w:rPr>
      </w:pPr>
    </w:p>
    <w:p w14:paraId="6D22D60D" w14:textId="77777777" w:rsidR="00954935" w:rsidRPr="00856EF9" w:rsidRDefault="00954935" w:rsidP="00954935">
      <w:pPr>
        <w:jc w:val="both"/>
        <w:rPr>
          <w:sz w:val="22"/>
          <w:szCs w:val="22"/>
        </w:rPr>
      </w:pPr>
      <w:r w:rsidRPr="00856EF9">
        <w:rPr>
          <w:b/>
          <w:sz w:val="22"/>
          <w:szCs w:val="22"/>
        </w:rPr>
        <w:t xml:space="preserve">a ………………………, wpisanym do Krajowego Rejestru Sądowego prowadzonego przez Sąd ………., pod numerem wpisu: …….., NIP: ………., REGON: ………, wysokość kapitału zakładowego …………,- PLN, zwanym dalej „Wykonawcą”, reprezentowanym przez: </w:t>
      </w:r>
    </w:p>
    <w:p w14:paraId="6C7AA4A2" w14:textId="77777777" w:rsidR="00954935" w:rsidRPr="00856EF9" w:rsidRDefault="00954935" w:rsidP="00954935">
      <w:pPr>
        <w:jc w:val="both"/>
        <w:rPr>
          <w:sz w:val="22"/>
          <w:szCs w:val="22"/>
        </w:rPr>
      </w:pPr>
      <w:r w:rsidRPr="00856EF9">
        <w:rPr>
          <w:b/>
          <w:bCs/>
          <w:sz w:val="22"/>
          <w:szCs w:val="22"/>
        </w:rPr>
        <w:t xml:space="preserve"> ………..</w:t>
      </w:r>
    </w:p>
    <w:p w14:paraId="380ADB0E" w14:textId="77777777" w:rsidR="00954935" w:rsidRPr="00856EF9" w:rsidRDefault="00954935" w:rsidP="00954935">
      <w:pPr>
        <w:jc w:val="both"/>
        <w:rPr>
          <w:b/>
          <w:sz w:val="22"/>
          <w:szCs w:val="22"/>
        </w:rPr>
      </w:pPr>
    </w:p>
    <w:p w14:paraId="138279D6" w14:textId="46B639F2" w:rsidR="00954935" w:rsidRPr="00856EF9" w:rsidRDefault="00954935" w:rsidP="00954935">
      <w:pPr>
        <w:jc w:val="both"/>
        <w:rPr>
          <w:b/>
          <w:bCs/>
          <w:i/>
          <w:sz w:val="22"/>
          <w:szCs w:val="22"/>
          <w:lang w:val="x-none"/>
        </w:rPr>
      </w:pPr>
      <w:r w:rsidRPr="00856EF9">
        <w:rPr>
          <w:i/>
          <w:sz w:val="22"/>
          <w:szCs w:val="22"/>
          <w:lang w:val="x-none"/>
        </w:rPr>
        <w:t>W wyniku przeprowadzenia postępowania w trybie podstawowym bez możliwości przeprowadzenia negocjacji, na podstawie art. 275 pkt 1 ustawy z dnia 11 września 2019</w:t>
      </w:r>
      <w:r w:rsidRPr="00856EF9">
        <w:rPr>
          <w:i/>
          <w:sz w:val="22"/>
          <w:szCs w:val="22"/>
        </w:rPr>
        <w:t xml:space="preserve"> </w:t>
      </w:r>
      <w:r w:rsidRPr="00856EF9">
        <w:rPr>
          <w:i/>
          <w:sz w:val="22"/>
          <w:szCs w:val="22"/>
          <w:lang w:val="x-none"/>
        </w:rPr>
        <w:t xml:space="preserve">r. – Prawo zamówień publicznych </w:t>
      </w:r>
      <w:r w:rsidRPr="00856EF9">
        <w:rPr>
          <w:i/>
          <w:sz w:val="22"/>
          <w:szCs w:val="22"/>
        </w:rPr>
        <w:t>(t. j. Dz. U. 202</w:t>
      </w:r>
      <w:r w:rsidR="00310FE1">
        <w:rPr>
          <w:i/>
          <w:sz w:val="22"/>
          <w:szCs w:val="22"/>
        </w:rPr>
        <w:t>3</w:t>
      </w:r>
      <w:r w:rsidRPr="00856EF9">
        <w:rPr>
          <w:i/>
          <w:sz w:val="22"/>
          <w:szCs w:val="22"/>
        </w:rPr>
        <w:t xml:space="preserve"> poz. 1</w:t>
      </w:r>
      <w:r w:rsidR="00310FE1">
        <w:rPr>
          <w:i/>
          <w:sz w:val="22"/>
          <w:szCs w:val="22"/>
        </w:rPr>
        <w:t>605</w:t>
      </w:r>
      <w:r w:rsidRPr="00856EF9">
        <w:rPr>
          <w:i/>
          <w:sz w:val="22"/>
          <w:szCs w:val="22"/>
        </w:rPr>
        <w:t xml:space="preserve"> ze zm.)</w:t>
      </w:r>
      <w:r w:rsidRPr="00856EF9">
        <w:rPr>
          <w:i/>
          <w:sz w:val="22"/>
          <w:szCs w:val="22"/>
          <w:lang w:val="x-none"/>
        </w:rPr>
        <w:t xml:space="preserve"> zawarto umowę następującej treści:</w:t>
      </w:r>
    </w:p>
    <w:p w14:paraId="0F88C0BD" w14:textId="77777777" w:rsidR="00954935" w:rsidRPr="00856EF9" w:rsidRDefault="00954935" w:rsidP="00954935">
      <w:pPr>
        <w:ind w:left="540"/>
        <w:rPr>
          <w:b/>
          <w:bCs/>
          <w:sz w:val="22"/>
          <w:szCs w:val="22"/>
        </w:rPr>
      </w:pPr>
    </w:p>
    <w:p w14:paraId="0C56DCC5" w14:textId="77777777" w:rsidR="00954935" w:rsidRPr="00856EF9" w:rsidRDefault="00954935" w:rsidP="00954935">
      <w:pPr>
        <w:ind w:left="540" w:hanging="540"/>
        <w:rPr>
          <w:sz w:val="22"/>
          <w:szCs w:val="22"/>
        </w:rPr>
      </w:pPr>
      <w:r w:rsidRPr="00856EF9">
        <w:rPr>
          <w:b/>
          <w:bCs/>
          <w:sz w:val="22"/>
          <w:szCs w:val="22"/>
        </w:rPr>
        <w:t>§ 1</w:t>
      </w:r>
    </w:p>
    <w:p w14:paraId="7B601754" w14:textId="77777777" w:rsidR="00954935" w:rsidRPr="00B026F8" w:rsidRDefault="00954935" w:rsidP="00310FE1">
      <w:pPr>
        <w:pStyle w:val="Akapitzlist"/>
        <w:numPr>
          <w:ilvl w:val="0"/>
          <w:numId w:val="47"/>
        </w:numPr>
        <w:ind w:left="426" w:hanging="426"/>
        <w:rPr>
          <w:sz w:val="22"/>
          <w:szCs w:val="22"/>
        </w:rPr>
      </w:pPr>
      <w:r w:rsidRPr="00B026F8">
        <w:rPr>
          <w:sz w:val="22"/>
          <w:szCs w:val="22"/>
        </w:rPr>
        <w:t xml:space="preserve">Zamawiający powierza a Wykonawca przyjmuje do zrealizowania </w:t>
      </w:r>
      <w:r w:rsidRPr="00B026F8">
        <w:rPr>
          <w:b/>
          <w:sz w:val="22"/>
          <w:szCs w:val="22"/>
        </w:rPr>
        <w:t>sukcesywną dostawę akcesoriów do utrzymania czystości,</w:t>
      </w:r>
      <w:r w:rsidRPr="00B026F8">
        <w:rPr>
          <w:sz w:val="22"/>
          <w:szCs w:val="22"/>
        </w:rPr>
        <w:t xml:space="preserve"> zwanych dalej „asortymentem” lub „produktami”, na potrzeby jednostek organizacyjnych Uniwersytetu Jagiellońskiego w Krakowie (z wyłączeniem Uniwersytetu Jagiellońskiego Collegium Medicum). Przedmiot zamówienia obejmuje również transport i wniesienie przedmiotu umowy do siedzib jednostek organizacyjnych Zamawiającego. </w:t>
      </w:r>
    </w:p>
    <w:p w14:paraId="306BE056" w14:textId="5DB279D0" w:rsidR="00954935" w:rsidRPr="00B026F8" w:rsidRDefault="00954935" w:rsidP="00310FE1">
      <w:pPr>
        <w:pStyle w:val="Akapitzlist"/>
        <w:numPr>
          <w:ilvl w:val="0"/>
          <w:numId w:val="47"/>
        </w:numPr>
        <w:ind w:left="426" w:hanging="426"/>
        <w:rPr>
          <w:sz w:val="22"/>
          <w:szCs w:val="22"/>
        </w:rPr>
      </w:pPr>
      <w:r w:rsidRPr="00B026F8">
        <w:rPr>
          <w:sz w:val="22"/>
          <w:szCs w:val="22"/>
        </w:rPr>
        <w:t xml:space="preserve">Rodzaj i ceny jednostkowe </w:t>
      </w:r>
      <w:r w:rsidRPr="00B026F8">
        <w:rPr>
          <w:i/>
          <w:sz w:val="22"/>
          <w:szCs w:val="22"/>
        </w:rPr>
        <w:t>Artykułów</w:t>
      </w:r>
      <w:r w:rsidRPr="00B026F8">
        <w:rPr>
          <w:sz w:val="22"/>
          <w:szCs w:val="22"/>
        </w:rPr>
        <w:t xml:space="preserve"> określa oferta Wykonawcy uznana za najkorzystniejszą, z dnia .................... 202</w:t>
      </w:r>
      <w:r w:rsidR="00310FE1" w:rsidRPr="00B026F8">
        <w:rPr>
          <w:sz w:val="22"/>
          <w:szCs w:val="22"/>
        </w:rPr>
        <w:t>4</w:t>
      </w:r>
      <w:r w:rsidRPr="00B026F8">
        <w:rPr>
          <w:sz w:val="22"/>
          <w:szCs w:val="22"/>
        </w:rPr>
        <w:t xml:space="preserve"> r., stanowiąca wraz z całą dokumentacją postępowania integralną część niniejszej umowy oraz </w:t>
      </w:r>
      <w:r w:rsidRPr="00B026F8">
        <w:rPr>
          <w:i/>
          <w:sz w:val="22"/>
          <w:szCs w:val="22"/>
        </w:rPr>
        <w:t>Załącznik nr 1 do niniejszej umowy</w:t>
      </w:r>
      <w:r w:rsidR="00C37A2B" w:rsidRPr="00B026F8">
        <w:rPr>
          <w:i/>
          <w:sz w:val="22"/>
          <w:szCs w:val="22"/>
        </w:rPr>
        <w:t>.</w:t>
      </w:r>
    </w:p>
    <w:p w14:paraId="246F74FC" w14:textId="77777777" w:rsidR="009C5A85" w:rsidRPr="00B026F8" w:rsidRDefault="00C37A2B" w:rsidP="00C37A2B">
      <w:pPr>
        <w:pStyle w:val="Akapitzlist"/>
        <w:numPr>
          <w:ilvl w:val="3"/>
          <w:numId w:val="41"/>
        </w:numPr>
        <w:ind w:left="709" w:hanging="283"/>
        <w:rPr>
          <w:sz w:val="22"/>
          <w:szCs w:val="22"/>
        </w:rPr>
      </w:pPr>
      <w:r w:rsidRPr="00B026F8">
        <w:rPr>
          <w:sz w:val="22"/>
          <w:szCs w:val="22"/>
        </w:rPr>
        <w:t xml:space="preserve">Zamawiający zastrzega, iż zawarte w załączniku ilości zamawianych artykułów mają charakter szacunkowy. Zamawiający zastrzega sobie możliwość dostosowania ilości zamawianych artykułów do aktualnych potrzeb (tj. zwiększania lub zmniejszania podanych w poszczególnych pozycjach wykazu asortymentowo-ilościowego wielkości) w ramach środków finansowych przeznaczonych na realizację przedmiotowego zamówienia. </w:t>
      </w:r>
    </w:p>
    <w:p w14:paraId="234A59AC" w14:textId="2C5C2F7E" w:rsidR="00C37A2B" w:rsidRPr="00B026F8" w:rsidRDefault="00C37A2B" w:rsidP="00C37A2B">
      <w:pPr>
        <w:pStyle w:val="Akapitzlist"/>
        <w:numPr>
          <w:ilvl w:val="3"/>
          <w:numId w:val="41"/>
        </w:numPr>
        <w:ind w:left="709" w:hanging="283"/>
        <w:rPr>
          <w:sz w:val="22"/>
          <w:szCs w:val="22"/>
        </w:rPr>
      </w:pPr>
      <w:r w:rsidRPr="00B026F8">
        <w:rPr>
          <w:sz w:val="22"/>
          <w:szCs w:val="22"/>
        </w:rPr>
        <w:t>Zamawiający deklaruje, iż w ramach umowy zostanie wykorzystane co najmniej 75% wartości umowy.</w:t>
      </w:r>
    </w:p>
    <w:p w14:paraId="358A0F98" w14:textId="77777777" w:rsidR="00954935" w:rsidRPr="00B026F8" w:rsidRDefault="00954935" w:rsidP="00310FE1">
      <w:pPr>
        <w:pStyle w:val="Akapitzlist"/>
        <w:numPr>
          <w:ilvl w:val="0"/>
          <w:numId w:val="47"/>
        </w:numPr>
        <w:tabs>
          <w:tab w:val="left" w:pos="1134"/>
        </w:tabs>
        <w:ind w:left="426" w:hanging="426"/>
        <w:rPr>
          <w:sz w:val="22"/>
          <w:szCs w:val="22"/>
        </w:rPr>
      </w:pPr>
      <w:r w:rsidRPr="00B026F8">
        <w:rPr>
          <w:sz w:val="22"/>
          <w:szCs w:val="22"/>
        </w:rPr>
        <w:t xml:space="preserve">Poszczególne Zamówienia (sukcesywne dostawy) będą realizowane </w:t>
      </w:r>
      <w:r w:rsidRPr="00B026F8">
        <w:rPr>
          <w:b/>
          <w:bCs/>
          <w:i/>
          <w:iCs/>
          <w:sz w:val="22"/>
          <w:szCs w:val="22"/>
          <w:u w:val="single"/>
        </w:rPr>
        <w:t>wyłącznie</w:t>
      </w:r>
      <w:r w:rsidRPr="00B026F8">
        <w:rPr>
          <w:sz w:val="22"/>
          <w:szCs w:val="22"/>
          <w:u w:val="single"/>
        </w:rPr>
        <w:t xml:space="preserve"> </w:t>
      </w:r>
      <w:r w:rsidRPr="00B026F8">
        <w:rPr>
          <w:b/>
          <w:i/>
          <w:sz w:val="22"/>
          <w:szCs w:val="22"/>
          <w:u w:val="single"/>
        </w:rPr>
        <w:t>za pomocą uruchomionej w systemie SAP (nr umowy …………) platformy</w:t>
      </w:r>
      <w:r w:rsidRPr="00B026F8">
        <w:rPr>
          <w:sz w:val="22"/>
          <w:szCs w:val="22"/>
        </w:rPr>
        <w:t>, której działanie obligatoryjnie będzie opierać się na następujących założeniach:</w:t>
      </w:r>
    </w:p>
    <w:p w14:paraId="0C851795" w14:textId="77777777" w:rsidR="00954935" w:rsidRPr="00B026F8" w:rsidRDefault="00954935" w:rsidP="00310FE1">
      <w:pPr>
        <w:widowControl/>
        <w:numPr>
          <w:ilvl w:val="1"/>
          <w:numId w:val="48"/>
        </w:numPr>
        <w:suppressAutoHyphens w:val="0"/>
        <w:ind w:left="851" w:hanging="425"/>
        <w:jc w:val="both"/>
        <w:rPr>
          <w:sz w:val="22"/>
          <w:szCs w:val="22"/>
        </w:rPr>
      </w:pPr>
      <w:r w:rsidRPr="00B026F8">
        <w:rPr>
          <w:sz w:val="22"/>
          <w:szCs w:val="22"/>
        </w:rPr>
        <w:t>utworzony na niej profil Zamawiającego obejmować będzie wyłącznie katalog artykułów objętych niniejszym postępowaniem o udzielenie zamówienia;</w:t>
      </w:r>
    </w:p>
    <w:p w14:paraId="68E66F0A" w14:textId="77777777" w:rsidR="00954935" w:rsidRPr="00B026F8" w:rsidRDefault="00954935" w:rsidP="00310FE1">
      <w:pPr>
        <w:widowControl/>
        <w:numPr>
          <w:ilvl w:val="1"/>
          <w:numId w:val="48"/>
        </w:numPr>
        <w:suppressAutoHyphens w:val="0"/>
        <w:ind w:left="851" w:hanging="425"/>
        <w:jc w:val="both"/>
        <w:rPr>
          <w:sz w:val="22"/>
          <w:szCs w:val="22"/>
        </w:rPr>
      </w:pPr>
      <w:r w:rsidRPr="00B026F8">
        <w:rPr>
          <w:sz w:val="22"/>
          <w:szCs w:val="22"/>
        </w:rPr>
        <w:t xml:space="preserve">zamawianie asortymentu spoza oferty Wykonawcy uznanej za najkorzystniejszą, a zatem z pełnego katalogu Wykonawcy, </w:t>
      </w:r>
      <w:r w:rsidRPr="00B026F8">
        <w:rPr>
          <w:b/>
          <w:i/>
          <w:sz w:val="22"/>
          <w:szCs w:val="22"/>
          <w:u w:val="single"/>
        </w:rPr>
        <w:t>nie będzie możliwe</w:t>
      </w:r>
      <w:r w:rsidRPr="00B026F8">
        <w:rPr>
          <w:i/>
          <w:iCs/>
          <w:sz w:val="22"/>
          <w:szCs w:val="22"/>
        </w:rPr>
        <w:t>;</w:t>
      </w:r>
    </w:p>
    <w:p w14:paraId="6B3ED083" w14:textId="77777777" w:rsidR="00954935" w:rsidRPr="00B026F8" w:rsidRDefault="00954935" w:rsidP="00310FE1">
      <w:pPr>
        <w:widowControl/>
        <w:numPr>
          <w:ilvl w:val="1"/>
          <w:numId w:val="48"/>
        </w:numPr>
        <w:suppressAutoHyphens w:val="0"/>
        <w:ind w:left="851" w:hanging="425"/>
        <w:jc w:val="both"/>
        <w:rPr>
          <w:sz w:val="22"/>
          <w:szCs w:val="22"/>
        </w:rPr>
      </w:pPr>
      <w:r w:rsidRPr="00B026F8">
        <w:rPr>
          <w:sz w:val="22"/>
          <w:szCs w:val="22"/>
        </w:rPr>
        <w:t>formularz zamówienia zostanie wygenerowany w systemie SAP i przesłany automatycznie Wykonawcy oraz osobie składającej zamówienie;</w:t>
      </w:r>
    </w:p>
    <w:p w14:paraId="63D2116C" w14:textId="77777777" w:rsidR="00954935" w:rsidRPr="00B026F8" w:rsidRDefault="00954935" w:rsidP="00310FE1">
      <w:pPr>
        <w:widowControl/>
        <w:numPr>
          <w:ilvl w:val="1"/>
          <w:numId w:val="48"/>
        </w:numPr>
        <w:suppressAutoHyphens w:val="0"/>
        <w:ind w:left="851" w:hanging="425"/>
        <w:jc w:val="both"/>
        <w:rPr>
          <w:sz w:val="22"/>
          <w:szCs w:val="22"/>
        </w:rPr>
      </w:pPr>
      <w:r w:rsidRPr="00B026F8">
        <w:rPr>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B026F8">
        <w:rPr>
          <w:i/>
          <w:sz w:val="22"/>
          <w:szCs w:val="22"/>
        </w:rPr>
        <w:t xml:space="preserve">„proforma” </w:t>
      </w:r>
      <w:r w:rsidRPr="00B026F8">
        <w:rPr>
          <w:sz w:val="22"/>
          <w:szCs w:val="22"/>
        </w:rPr>
        <w:t>na podstawie, których zostanie wystawiona Zamawiającemu faktura ostateczna (końcowa);</w:t>
      </w:r>
    </w:p>
    <w:p w14:paraId="0CF3425D" w14:textId="77777777" w:rsidR="00954935" w:rsidRPr="00B026F8" w:rsidRDefault="00954935" w:rsidP="00310FE1">
      <w:pPr>
        <w:widowControl/>
        <w:numPr>
          <w:ilvl w:val="1"/>
          <w:numId w:val="48"/>
        </w:numPr>
        <w:suppressAutoHyphens w:val="0"/>
        <w:ind w:left="851" w:hanging="425"/>
        <w:jc w:val="both"/>
        <w:rPr>
          <w:sz w:val="22"/>
          <w:szCs w:val="22"/>
        </w:rPr>
      </w:pPr>
      <w:r w:rsidRPr="00B026F8">
        <w:rPr>
          <w:color w:val="000000"/>
          <w:sz w:val="22"/>
          <w:szCs w:val="22"/>
        </w:rPr>
        <w:lastRenderedPageBreak/>
        <w:t xml:space="preserve">ww. platforma internetowa Zamawiającego zostanie uruchomiona najpóźniej w dniu zawarcia umowy, a Wykonawca przed zawarciem umowy zobowiązany jest do przekazania Zamawiającemu wszelkich informacji związanych z oferowanym asortymentem. </w:t>
      </w:r>
    </w:p>
    <w:p w14:paraId="6B45B35D" w14:textId="0E3E40E8" w:rsidR="00954935" w:rsidRPr="00B026F8" w:rsidRDefault="00954935" w:rsidP="00310FE1">
      <w:pPr>
        <w:pStyle w:val="Akapitzlist"/>
        <w:numPr>
          <w:ilvl w:val="0"/>
          <w:numId w:val="47"/>
        </w:numPr>
        <w:tabs>
          <w:tab w:val="left" w:pos="1134"/>
        </w:tabs>
        <w:ind w:left="426" w:hanging="426"/>
        <w:rPr>
          <w:sz w:val="22"/>
          <w:szCs w:val="22"/>
        </w:rPr>
      </w:pPr>
      <w:r w:rsidRPr="00B026F8">
        <w:rPr>
          <w:sz w:val="22"/>
          <w:szCs w:val="22"/>
          <w:u w:val="single"/>
        </w:rPr>
        <w:t xml:space="preserve">Niniejszą umowę zawarto na okres </w:t>
      </w:r>
      <w:r w:rsidR="008E6BA0" w:rsidRPr="00B026F8">
        <w:rPr>
          <w:b/>
          <w:bCs/>
          <w:sz w:val="22"/>
          <w:szCs w:val="22"/>
          <w:u w:val="single"/>
        </w:rPr>
        <w:t>24</w:t>
      </w:r>
      <w:r w:rsidRPr="00B026F8">
        <w:rPr>
          <w:b/>
          <w:bCs/>
          <w:sz w:val="22"/>
          <w:szCs w:val="22"/>
          <w:u w:val="single"/>
        </w:rPr>
        <w:t xml:space="preserve"> miesięcy</w:t>
      </w:r>
      <w:r w:rsidRPr="00B026F8">
        <w:rPr>
          <w:sz w:val="22"/>
          <w:szCs w:val="22"/>
          <w:u w:val="single"/>
        </w:rPr>
        <w:t>, przy czym termin rozpoczęcia realizacji umowy ustala się na dzień ………….., a termin zakończenia realizacji na dzień: ………………..</w:t>
      </w:r>
      <w:r w:rsidRPr="00B026F8">
        <w:rPr>
          <w:sz w:val="22"/>
          <w:szCs w:val="22"/>
        </w:rPr>
        <w:t xml:space="preserve">. W przypadku wyczerpania się kwoty maksymalnego wynagrodzenia Wykonawcy określonego § 3 ust. 2 umowy przed </w:t>
      </w:r>
      <w:r w:rsidR="008E6BA0" w:rsidRPr="00B026F8">
        <w:rPr>
          <w:sz w:val="22"/>
          <w:szCs w:val="22"/>
        </w:rPr>
        <w:t>24</w:t>
      </w:r>
      <w:r w:rsidRPr="00B026F8">
        <w:rPr>
          <w:sz w:val="22"/>
          <w:szCs w:val="22"/>
        </w:rPr>
        <w:t xml:space="preserve"> miesięcy od dnia termin rozpoczęcia realizacji umowy skutkuje wygaśnięciem umowy. </w:t>
      </w:r>
      <w:r w:rsidR="00D760C7" w:rsidRPr="00B026F8">
        <w:rPr>
          <w:sz w:val="22"/>
          <w:szCs w:val="22"/>
        </w:rPr>
        <w:t xml:space="preserve">Strony zastrzegają </w:t>
      </w:r>
      <w:r w:rsidRPr="00B026F8">
        <w:rPr>
          <w:sz w:val="22"/>
          <w:szCs w:val="22"/>
        </w:rPr>
        <w:t>możliwość zmiany terminu końcowego realizacji zamówienia, z przyczyn opisanych w § 10 ust. 1</w:t>
      </w:r>
      <w:r w:rsidR="00C37A2B" w:rsidRPr="00B026F8">
        <w:rPr>
          <w:sz w:val="22"/>
          <w:szCs w:val="22"/>
        </w:rPr>
        <w:t xml:space="preserve"> lit. a) </w:t>
      </w:r>
      <w:r w:rsidRPr="00B026F8">
        <w:rPr>
          <w:sz w:val="22"/>
          <w:szCs w:val="22"/>
        </w:rPr>
        <w:t>umowy, w drodze pisemnego aneksu.</w:t>
      </w:r>
    </w:p>
    <w:p w14:paraId="6BFEDEDC" w14:textId="77777777"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 xml:space="preserve">Wykonawca zapewnia dostawę zamawianych akcesoriów do utrzymania czystości zgodnie z postanowieniami Umowy </w:t>
      </w:r>
      <w:r w:rsidRPr="00B026F8">
        <w:rPr>
          <w:b/>
          <w:sz w:val="22"/>
          <w:szCs w:val="22"/>
        </w:rPr>
        <w:t>w ciągu 5 dni roboczych</w:t>
      </w:r>
      <w:r w:rsidRPr="00B026F8">
        <w:rPr>
          <w:sz w:val="22"/>
          <w:szCs w:val="22"/>
        </w:rPr>
        <w:t xml:space="preserve"> od otrzymania pojedynczego zamówienia na dostawę od dokonującej go jednostki organizacyjnej Zamawiającego, w sposób wskazany w ust. 3 niniejszego paragrafu umowy. </w:t>
      </w:r>
    </w:p>
    <w:p w14:paraId="2BB8834D" w14:textId="50742F90"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 xml:space="preserve">Przedmiot umowy będzie realizowany sukcesywnie, w zależności od aktualnych </w:t>
      </w:r>
      <w:proofErr w:type="spellStart"/>
      <w:r w:rsidRPr="00B026F8">
        <w:rPr>
          <w:sz w:val="22"/>
          <w:szCs w:val="22"/>
        </w:rPr>
        <w:t>zapotrzebowań</w:t>
      </w:r>
      <w:proofErr w:type="spellEnd"/>
      <w:r w:rsidRPr="00B026F8">
        <w:rPr>
          <w:sz w:val="22"/>
          <w:szCs w:val="22"/>
        </w:rPr>
        <w:t xml:space="preserve"> zgłoszonych przez poszczególne jednostki organizacyjne Zamawiającego.</w:t>
      </w:r>
      <w:r w:rsidR="008933B8" w:rsidRPr="00B026F8">
        <w:rPr>
          <w:sz w:val="22"/>
          <w:szCs w:val="22"/>
        </w:rPr>
        <w:t xml:space="preserve"> Wartość minimalna pojedynczego zamówienia wynosi co najmniej </w:t>
      </w:r>
      <w:r w:rsidR="008933B8" w:rsidRPr="00B026F8">
        <w:rPr>
          <w:b/>
          <w:bCs/>
          <w:sz w:val="22"/>
          <w:szCs w:val="22"/>
        </w:rPr>
        <w:t>50 PLN netto.</w:t>
      </w:r>
    </w:p>
    <w:p w14:paraId="6091F1AB" w14:textId="77777777"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Poszczególne zamówienie sukcesywnej dostawy przez daną jednostkę organizacyjną powinno zostać potwierdzone wypełnionym formularzem (dokumentem) zamówienia.</w:t>
      </w:r>
    </w:p>
    <w:p w14:paraId="59F11F03" w14:textId="77777777"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Wykonawca zapewnia przyjmowanie zamówień w godzinach od 07:30 do godz.15.30 od poniedziałku do piątku w sposób określony w ust. 3 niniejszego paragrafu umowy. Strony przyjmują dla potrzeb niniejszej umowy, że za dzień roboczy uznaje się dni od poniedziałku do piątku, z wyłączeniem dni ustawowo wolnych od pracy określonych w art. 1 oraz art. 1a ustawy z dnia 18 stycznia 1951 r. o dniach wolnych od pracy (t. j. Dz. U. 2020 poz. 1920).</w:t>
      </w:r>
    </w:p>
    <w:p w14:paraId="123F9387" w14:textId="77777777"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Dostawy wszystkich zamówień będą realizowane do miejsca dostawy, czyli pod adres wskazany w Zamówieniu, w dni robocze, w godzinach od 07:30 do 15:00. Za termin dostawy zamówionych artykułów uznaje się termin ich dostarczenia do właściwego miejsca odbioru.</w:t>
      </w:r>
    </w:p>
    <w:p w14:paraId="2C0B68ED" w14:textId="5C98937B"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 xml:space="preserve">Złożone zamówienie Wykonawca zobowiązuje się dostarczyć jednorazowo w całości bez rozbijania na mniejsze dostawy. </w:t>
      </w:r>
    </w:p>
    <w:p w14:paraId="6B766CD1" w14:textId="0CC321F9" w:rsidR="00D9756C" w:rsidRPr="00B026F8" w:rsidRDefault="00D9756C" w:rsidP="00D9756C">
      <w:pPr>
        <w:pStyle w:val="Akapitzlist"/>
        <w:numPr>
          <w:ilvl w:val="0"/>
          <w:numId w:val="78"/>
        </w:numPr>
        <w:autoSpaceDE w:val="0"/>
        <w:autoSpaceDN w:val="0"/>
        <w:adjustRightInd w:val="0"/>
        <w:ind w:left="709" w:right="91" w:hanging="283"/>
        <w:rPr>
          <w:rFonts w:eastAsiaTheme="minorHAnsi"/>
          <w:bCs/>
          <w:sz w:val="22"/>
          <w:szCs w:val="22"/>
          <w:u w:val="single"/>
        </w:rPr>
      </w:pPr>
      <w:r w:rsidRPr="00B026F8">
        <w:rPr>
          <w:rFonts w:eastAsiaTheme="minorHAnsi"/>
          <w:sz w:val="22"/>
          <w:szCs w:val="22"/>
          <w:u w:val="single"/>
        </w:rPr>
        <w:t>Na wniosek Wykonawcy, za zgodą Osoby zgłaszającej Zamówienie (w formie dokumentowej np. email), w uzasadnionych przypadkach lub korzystnych dla Zamawiającego, dostawa produktów w ramach jednego Zamówienia może zostać wykonana częściowo (rozdzielenie dostawy), wówczas ewentualna kara umowna będzie liczona od wartości poszczególnego artykułu.</w:t>
      </w:r>
    </w:p>
    <w:p w14:paraId="39399120" w14:textId="5B8EEBFE" w:rsidR="00D9756C" w:rsidRPr="00B026F8" w:rsidRDefault="00D9756C" w:rsidP="00D9756C">
      <w:pPr>
        <w:pStyle w:val="Akapitzlist"/>
        <w:numPr>
          <w:ilvl w:val="0"/>
          <w:numId w:val="78"/>
        </w:numPr>
        <w:autoSpaceDE w:val="0"/>
        <w:autoSpaceDN w:val="0"/>
        <w:adjustRightInd w:val="0"/>
        <w:ind w:left="709" w:right="91" w:hanging="283"/>
        <w:rPr>
          <w:rFonts w:eastAsiaTheme="minorHAnsi"/>
          <w:bCs/>
          <w:sz w:val="22"/>
          <w:szCs w:val="22"/>
          <w:u w:val="single"/>
        </w:rPr>
      </w:pPr>
      <w:r w:rsidRPr="00B026F8">
        <w:rPr>
          <w:rFonts w:eastAsiaTheme="minorHAnsi"/>
          <w:bCs/>
          <w:sz w:val="22"/>
          <w:szCs w:val="22"/>
          <w:u w:val="single"/>
        </w:rPr>
        <w:t xml:space="preserve">W przypadku opisanym w </w:t>
      </w:r>
      <w:proofErr w:type="spellStart"/>
      <w:r w:rsidRPr="00B026F8">
        <w:rPr>
          <w:rFonts w:eastAsiaTheme="minorHAnsi"/>
          <w:bCs/>
          <w:sz w:val="22"/>
          <w:szCs w:val="22"/>
          <w:u w:val="single"/>
        </w:rPr>
        <w:t>tiret</w:t>
      </w:r>
      <w:proofErr w:type="spellEnd"/>
      <w:r w:rsidRPr="00B026F8">
        <w:rPr>
          <w:rFonts w:eastAsiaTheme="minorHAnsi"/>
          <w:bCs/>
          <w:sz w:val="22"/>
          <w:szCs w:val="22"/>
          <w:u w:val="single"/>
        </w:rPr>
        <w:t xml:space="preserve"> 1. powyżej, tj. podzielenia Zamówienia na dwie lub więcej dostaw, rozliczenie nastąpi po dostawie, na podstawie odpowiednio dwóch lub więcej faktur (w zależności od ilości dostaw). </w:t>
      </w:r>
    </w:p>
    <w:p w14:paraId="4CC51F7E" w14:textId="77777777" w:rsidR="00954935" w:rsidRPr="00B026F8" w:rsidRDefault="00954935" w:rsidP="00310FE1">
      <w:pPr>
        <w:widowControl/>
        <w:numPr>
          <w:ilvl w:val="0"/>
          <w:numId w:val="47"/>
        </w:numPr>
        <w:suppressAutoHyphens w:val="0"/>
        <w:ind w:left="426" w:hanging="426"/>
        <w:jc w:val="both"/>
        <w:rPr>
          <w:sz w:val="22"/>
          <w:szCs w:val="22"/>
          <w:lang w:eastAsia="x-none"/>
        </w:rPr>
      </w:pPr>
      <w:r w:rsidRPr="00B026F8">
        <w:rPr>
          <w:sz w:val="22"/>
          <w:szCs w:val="22"/>
        </w:rPr>
        <w:t xml:space="preserve">Wykonawca zobowiązuje się dostarczać akcesoria do utrzymania czystości objęte katalogiem, to jest zgodnie z wykazem asortymentowo-ilościowym stanowiącym Załącznik A do SWZ </w:t>
      </w:r>
      <w:r w:rsidRPr="00B026F8">
        <w:rPr>
          <w:sz w:val="22"/>
          <w:szCs w:val="22"/>
        </w:rPr>
        <w:br/>
        <w:t>i ofertą Wykonawcy.</w:t>
      </w:r>
    </w:p>
    <w:p w14:paraId="415604FB" w14:textId="77777777" w:rsidR="00954935" w:rsidRPr="00B026F8" w:rsidRDefault="00954935" w:rsidP="00310FE1">
      <w:pPr>
        <w:numPr>
          <w:ilvl w:val="0"/>
          <w:numId w:val="47"/>
        </w:numPr>
        <w:ind w:left="426" w:hanging="426"/>
        <w:jc w:val="both"/>
        <w:rPr>
          <w:sz w:val="22"/>
          <w:szCs w:val="22"/>
        </w:rPr>
      </w:pPr>
      <w:r w:rsidRPr="00B026F8">
        <w:rPr>
          <w:sz w:val="22"/>
          <w:szCs w:val="22"/>
        </w:rPr>
        <w:t>Wykonawca zapewnia, iż oferowany asortyment w czasie trwania umowy nie ulegnie zmianie. Niedopuszczalna jest zmiana asortymentu na tańszy, o gorszej jakości niż zaoferowany, bądź też oferowanie asortymentu o gorszej jakości po ustalonej cenie przetargowej. Za środki czystości o gorszej jakości rozumie się produkt nie spełniający wymagań technicznych określonych przez Zamawiającego w treści Załącznika nr 2 do formularza oferty.</w:t>
      </w:r>
    </w:p>
    <w:p w14:paraId="1C09F3B8" w14:textId="77777777"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Dostawa środków czystości objętych przedmiotem umowy każdorazowo następuje na koszt Wykonawcy, bez względu na jej wartość.</w:t>
      </w:r>
    </w:p>
    <w:p w14:paraId="44D787DA" w14:textId="77777777" w:rsidR="00954935" w:rsidRPr="00B026F8" w:rsidRDefault="00954935" w:rsidP="00310FE1">
      <w:pPr>
        <w:widowControl/>
        <w:numPr>
          <w:ilvl w:val="0"/>
          <w:numId w:val="47"/>
        </w:numPr>
        <w:suppressAutoHyphens w:val="0"/>
        <w:ind w:left="426" w:hanging="426"/>
        <w:jc w:val="both"/>
        <w:rPr>
          <w:sz w:val="22"/>
          <w:szCs w:val="22"/>
        </w:rPr>
      </w:pPr>
      <w:r w:rsidRPr="00B026F8">
        <w:rPr>
          <w:sz w:val="22"/>
          <w:szCs w:val="22"/>
        </w:rPr>
        <w:t>W chwili otrzymania przez jednostkę organizacyjną Zamawiającego dostawy zamówionego asortymentu, jego odbiór będzie dokonywany tylko w zakresie potwierdzenia jego otrzymania. Odbiór będzie potwierdzany na oryginale i kopii dokumentu dostawy (np. na fakturze), przez pracownika jednostki organizacyjnej UJ dokonującego odbioru, poprzez umieszczenie daty odbioru oraz czytelnego podpisu lub podpisu i/lub stempla imiennego.</w:t>
      </w:r>
    </w:p>
    <w:p w14:paraId="1B837DE7" w14:textId="77777777" w:rsidR="00954935" w:rsidRPr="00B026F8" w:rsidRDefault="00954935" w:rsidP="00310FE1">
      <w:pPr>
        <w:widowControl/>
        <w:numPr>
          <w:ilvl w:val="0"/>
          <w:numId w:val="47"/>
        </w:numPr>
        <w:suppressAutoHyphens w:val="0"/>
        <w:spacing w:after="240"/>
        <w:ind w:left="426" w:hanging="426"/>
        <w:jc w:val="both"/>
        <w:rPr>
          <w:sz w:val="22"/>
          <w:szCs w:val="22"/>
        </w:rPr>
      </w:pPr>
      <w:r w:rsidRPr="00B026F8">
        <w:rPr>
          <w:sz w:val="22"/>
          <w:szCs w:val="22"/>
        </w:rPr>
        <w:t xml:space="preserve">Zamawiający zastrzega, że wskazane w Rozdziale III SWZ oraz Załączniku nr 1 do formularza oferty ilości zamawianych poszczególnych rodzajów artykułów do utrzymania czystości są </w:t>
      </w:r>
      <w:r w:rsidRPr="00B026F8">
        <w:rPr>
          <w:sz w:val="22"/>
          <w:szCs w:val="22"/>
        </w:rPr>
        <w:lastRenderedPageBreak/>
        <w:t>wielkościami orientacyjnymi i mogą ulec zmianie (zmniejszeniu lub zwiększeniu) w trakcie trwania umowy w ramach zamówień zamiennie bilansujących się w kwocie wynagrodzenia brutto wskazanego w § 3 ust. 2 niniejszej umowy. W przypadku braku wykorzystania ww. kwoty w okresie realizacji przedmiotu zamówienia Wykonawcy nie przysługuje z tego tytułu żadne roszczenie przeciwko Zamawiającemu, przy czym Zamawiający deklaruje, iż w ramach umowy zostanie wykorzystane co najmniej 75% wartości umowy brutto (minimalny zakres świadczenia).</w:t>
      </w:r>
    </w:p>
    <w:p w14:paraId="769E2F66" w14:textId="77777777" w:rsidR="00954935" w:rsidRPr="00B026F8" w:rsidRDefault="00954935" w:rsidP="00954935">
      <w:pPr>
        <w:ind w:left="540" w:hanging="540"/>
        <w:rPr>
          <w:sz w:val="22"/>
          <w:szCs w:val="22"/>
        </w:rPr>
      </w:pPr>
      <w:r w:rsidRPr="00B026F8">
        <w:rPr>
          <w:b/>
          <w:sz w:val="22"/>
          <w:szCs w:val="22"/>
          <w:lang w:val="x-none"/>
        </w:rPr>
        <w:t>§ 2</w:t>
      </w:r>
    </w:p>
    <w:p w14:paraId="2D8D42B5" w14:textId="77777777" w:rsidR="00954935" w:rsidRPr="00B026F8" w:rsidRDefault="00954935" w:rsidP="00310FE1">
      <w:pPr>
        <w:widowControl/>
        <w:numPr>
          <w:ilvl w:val="0"/>
          <w:numId w:val="28"/>
        </w:numPr>
        <w:ind w:left="357" w:hanging="357"/>
        <w:jc w:val="both"/>
        <w:rPr>
          <w:sz w:val="22"/>
          <w:szCs w:val="22"/>
        </w:rPr>
      </w:pPr>
      <w:r w:rsidRPr="00B026F8">
        <w:rPr>
          <w:sz w:val="22"/>
          <w:szCs w:val="22"/>
        </w:rPr>
        <w:t>Wykonawca zobowiązuje się wykonać wszelkie niezbędne czynności dla zrealizowania przedmiotu umowy.</w:t>
      </w:r>
    </w:p>
    <w:p w14:paraId="1F44EDE7" w14:textId="77777777" w:rsidR="00954935" w:rsidRPr="00B026F8" w:rsidRDefault="00954935" w:rsidP="00310FE1">
      <w:pPr>
        <w:widowControl/>
        <w:numPr>
          <w:ilvl w:val="0"/>
          <w:numId w:val="28"/>
        </w:numPr>
        <w:ind w:left="357" w:hanging="357"/>
        <w:jc w:val="both"/>
        <w:rPr>
          <w:sz w:val="22"/>
          <w:szCs w:val="22"/>
        </w:rPr>
      </w:pPr>
      <w:r w:rsidRPr="00B026F8">
        <w:rPr>
          <w:sz w:val="22"/>
          <w:szCs w:val="22"/>
        </w:rPr>
        <w:t>Wykonawca oświadcza, że posiada odpowiednią wiedzę, doświadczenie i dysponuje stosowną bazą do wykonania przedmiotu umowy.</w:t>
      </w:r>
    </w:p>
    <w:p w14:paraId="326769B8" w14:textId="77777777" w:rsidR="00954935" w:rsidRPr="00B026F8" w:rsidRDefault="00954935" w:rsidP="00310FE1">
      <w:pPr>
        <w:widowControl/>
        <w:numPr>
          <w:ilvl w:val="0"/>
          <w:numId w:val="28"/>
        </w:numPr>
        <w:ind w:left="357" w:hanging="357"/>
        <w:jc w:val="both"/>
        <w:rPr>
          <w:sz w:val="22"/>
          <w:szCs w:val="22"/>
        </w:rPr>
      </w:pPr>
      <w:r w:rsidRPr="00B026F8">
        <w:rPr>
          <w:color w:val="000000"/>
          <w:sz w:val="22"/>
          <w:szCs w:val="22"/>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444F9787" w14:textId="77777777" w:rsidR="00954935" w:rsidRPr="00B026F8" w:rsidRDefault="00954935" w:rsidP="00310FE1">
      <w:pPr>
        <w:widowControl/>
        <w:numPr>
          <w:ilvl w:val="0"/>
          <w:numId w:val="28"/>
        </w:numPr>
        <w:ind w:left="357" w:hanging="357"/>
        <w:jc w:val="both"/>
        <w:rPr>
          <w:sz w:val="22"/>
          <w:szCs w:val="22"/>
        </w:rPr>
      </w:pPr>
      <w:r w:rsidRPr="00B026F8">
        <w:rPr>
          <w:color w:val="000000"/>
          <w:sz w:val="22"/>
          <w:szCs w:val="22"/>
        </w:rPr>
        <w:t>Wykonawca zobowiązuje się do dostarczania nowych (nieużywanych) akcesoriów oraz o ile występują posiadających oryginalne opakowanie producenta/ dystrybutora/ podmiotu sprzedającego dany produkt.</w:t>
      </w:r>
    </w:p>
    <w:p w14:paraId="3C74EE29" w14:textId="77777777" w:rsidR="00954935" w:rsidRPr="00B026F8" w:rsidRDefault="00954935" w:rsidP="00310FE1">
      <w:pPr>
        <w:pStyle w:val="Akapitzlist"/>
        <w:numPr>
          <w:ilvl w:val="0"/>
          <w:numId w:val="28"/>
        </w:numPr>
        <w:tabs>
          <w:tab w:val="clear" w:pos="1440"/>
          <w:tab w:val="num" w:pos="284"/>
        </w:tabs>
        <w:ind w:left="284" w:hanging="284"/>
        <w:rPr>
          <w:rFonts w:eastAsia="Times New Roman"/>
          <w:sz w:val="22"/>
          <w:szCs w:val="22"/>
          <w:lang w:eastAsia="pl-PL"/>
        </w:rPr>
      </w:pPr>
      <w:r w:rsidRPr="00B026F8">
        <w:rPr>
          <w:rFonts w:eastAsia="Times New Roman"/>
          <w:sz w:val="22"/>
          <w:szCs w:val="22"/>
          <w:lang w:eastAsia="pl-PL"/>
        </w:rPr>
        <w:t>Wykonawca zobowiązuje się dostarczać akcesoria do utrzymania czystości wyłącznie objęte wykazem asortymentowo-ilościowym stanowiącym Załącznik nr 1 do niniejszej umowy, sporządzonym na podstawie oferty Wykonawcy.</w:t>
      </w:r>
    </w:p>
    <w:p w14:paraId="6CE165BF" w14:textId="77777777" w:rsidR="00954935" w:rsidRPr="00B026F8" w:rsidRDefault="00954935" w:rsidP="00310FE1">
      <w:pPr>
        <w:widowControl/>
        <w:numPr>
          <w:ilvl w:val="0"/>
          <w:numId w:val="28"/>
        </w:numPr>
        <w:ind w:left="357" w:hanging="357"/>
        <w:jc w:val="both"/>
        <w:rPr>
          <w:sz w:val="22"/>
          <w:szCs w:val="22"/>
        </w:rPr>
      </w:pPr>
      <w:r w:rsidRPr="00B026F8">
        <w:rPr>
          <w:sz w:val="22"/>
          <w:szCs w:val="22"/>
        </w:rPr>
        <w:t>Przedmiot umowy będzie realizowany przez Wykonawcę siłami własnymi/ siłami własnymi i przy pomocy podwykonawców.</w:t>
      </w:r>
      <w:r w:rsidRPr="00B026F8">
        <w:rPr>
          <w:sz w:val="22"/>
          <w:szCs w:val="22"/>
          <w:vertAlign w:val="superscript"/>
        </w:rPr>
        <w:footnoteReference w:id="1"/>
      </w:r>
    </w:p>
    <w:p w14:paraId="1E093BD6" w14:textId="77777777" w:rsidR="00954935" w:rsidRPr="00B026F8" w:rsidRDefault="00954935" w:rsidP="00310FE1">
      <w:pPr>
        <w:widowControl/>
        <w:numPr>
          <w:ilvl w:val="0"/>
          <w:numId w:val="28"/>
        </w:numPr>
        <w:ind w:left="357" w:hanging="357"/>
        <w:jc w:val="both"/>
        <w:rPr>
          <w:sz w:val="22"/>
          <w:szCs w:val="22"/>
        </w:rPr>
      </w:pPr>
      <w:r w:rsidRPr="00B026F8">
        <w:rPr>
          <w:sz w:val="22"/>
          <w:szCs w:val="22"/>
        </w:rPr>
        <w:t>Zlecenie wykonania części przedmiotu umowy podwykonawcom nie zmienia zobowiązania Wykonawcy względem Zamawiającego za należyte wykonanie tej części.</w:t>
      </w:r>
      <w:r w:rsidRPr="00B026F8">
        <w:rPr>
          <w:sz w:val="22"/>
          <w:szCs w:val="22"/>
          <w:vertAlign w:val="superscript"/>
        </w:rPr>
        <w:footnoteReference w:id="2"/>
      </w:r>
    </w:p>
    <w:p w14:paraId="63494680" w14:textId="77777777" w:rsidR="00954935" w:rsidRPr="00B026F8" w:rsidRDefault="00954935" w:rsidP="00310FE1">
      <w:pPr>
        <w:widowControl/>
        <w:numPr>
          <w:ilvl w:val="0"/>
          <w:numId w:val="28"/>
        </w:numPr>
        <w:ind w:left="357" w:hanging="357"/>
        <w:jc w:val="both"/>
        <w:rPr>
          <w:sz w:val="22"/>
          <w:szCs w:val="22"/>
        </w:rPr>
      </w:pPr>
      <w:r w:rsidRPr="00B026F8">
        <w:rPr>
          <w:sz w:val="22"/>
          <w:szCs w:val="22"/>
        </w:rPr>
        <w:t>Wykonawca jest odpowiedzialny za działania, uchybienia i zaniedbania podwykonawców w takim samym stopniu, jak za działania, uchybienia i zaniedbania własne.</w:t>
      </w:r>
      <w:r w:rsidRPr="00B026F8">
        <w:rPr>
          <w:rStyle w:val="Odwoanieprzypisudolnego"/>
          <w:sz w:val="22"/>
          <w:szCs w:val="22"/>
        </w:rPr>
        <w:footnoteReference w:id="3"/>
      </w:r>
    </w:p>
    <w:p w14:paraId="0D227A77" w14:textId="77777777" w:rsidR="00954935" w:rsidRPr="00B026F8" w:rsidRDefault="00954935" w:rsidP="00954935">
      <w:pPr>
        <w:widowControl/>
        <w:ind w:left="357"/>
        <w:jc w:val="both"/>
        <w:rPr>
          <w:sz w:val="22"/>
          <w:szCs w:val="22"/>
        </w:rPr>
      </w:pPr>
    </w:p>
    <w:p w14:paraId="7EC0D229" w14:textId="77777777" w:rsidR="00954935" w:rsidRPr="00B026F8" w:rsidRDefault="00954935" w:rsidP="00954935">
      <w:pPr>
        <w:ind w:left="540" w:hanging="540"/>
        <w:rPr>
          <w:sz w:val="22"/>
          <w:szCs w:val="22"/>
        </w:rPr>
      </w:pPr>
      <w:r w:rsidRPr="00B026F8">
        <w:rPr>
          <w:b/>
          <w:sz w:val="22"/>
          <w:szCs w:val="22"/>
          <w:lang w:val="x-none"/>
        </w:rPr>
        <w:t>§ 3</w:t>
      </w:r>
    </w:p>
    <w:p w14:paraId="464B722B" w14:textId="77777777" w:rsidR="00954935" w:rsidRPr="00B026F8" w:rsidRDefault="00954935" w:rsidP="00310FE1">
      <w:pPr>
        <w:widowControl/>
        <w:numPr>
          <w:ilvl w:val="6"/>
          <w:numId w:val="29"/>
        </w:numPr>
        <w:ind w:left="357" w:hanging="357"/>
        <w:jc w:val="both"/>
        <w:rPr>
          <w:sz w:val="22"/>
          <w:szCs w:val="22"/>
        </w:rPr>
      </w:pPr>
      <w:r w:rsidRPr="00B026F8">
        <w:rPr>
          <w:sz w:val="22"/>
          <w:szCs w:val="22"/>
          <w:lang w:val="x-none"/>
        </w:rPr>
        <w:t>Wysokość wynagrodzenia przysługującego Wykonawcy za wykonanie przedmiotu umowy ustalona została na podstawie oferty Wykonawcy.</w:t>
      </w:r>
    </w:p>
    <w:p w14:paraId="5767BE73"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 xml:space="preserve">Wynagrodzenie za przedmiot umowy ustala się na </w:t>
      </w:r>
      <w:r w:rsidRPr="00B026F8">
        <w:rPr>
          <w:b/>
          <w:sz w:val="22"/>
          <w:szCs w:val="22"/>
        </w:rPr>
        <w:t>maksymalną kwotę</w:t>
      </w:r>
      <w:r w:rsidRPr="00B026F8">
        <w:rPr>
          <w:sz w:val="22"/>
          <w:szCs w:val="22"/>
        </w:rPr>
        <w:t xml:space="preserve"> netto: </w:t>
      </w:r>
      <w:r w:rsidRPr="00B026F8">
        <w:rPr>
          <w:sz w:val="22"/>
          <w:szCs w:val="22"/>
          <w:u w:val="single"/>
        </w:rPr>
        <w:t>..................... PLN</w:t>
      </w:r>
      <w:r w:rsidRPr="00B026F8">
        <w:rPr>
          <w:sz w:val="22"/>
          <w:szCs w:val="22"/>
        </w:rPr>
        <w:t xml:space="preserve"> (słownie:</w:t>
      </w:r>
      <w:r w:rsidRPr="00B026F8">
        <w:rPr>
          <w:sz w:val="22"/>
          <w:szCs w:val="22"/>
          <w:u w:val="single"/>
        </w:rPr>
        <w:t xml:space="preserve"> ............................................ złotych </w:t>
      </w:r>
      <w:r w:rsidRPr="00B026F8">
        <w:rPr>
          <w:sz w:val="22"/>
          <w:szCs w:val="22"/>
          <w:u w:val="single"/>
          <w:vertAlign w:val="superscript"/>
        </w:rPr>
        <w:t>00</w:t>
      </w:r>
      <w:r w:rsidRPr="00B026F8">
        <w:rPr>
          <w:sz w:val="22"/>
          <w:szCs w:val="22"/>
          <w:u w:val="single"/>
        </w:rPr>
        <w:t>/</w:t>
      </w:r>
      <w:r w:rsidRPr="00B026F8">
        <w:rPr>
          <w:sz w:val="22"/>
          <w:szCs w:val="22"/>
          <w:u w:val="single"/>
          <w:vertAlign w:val="subscript"/>
        </w:rPr>
        <w:t>100</w:t>
      </w:r>
      <w:r w:rsidRPr="00B026F8">
        <w:rPr>
          <w:sz w:val="22"/>
          <w:szCs w:val="22"/>
          <w:u w:val="single"/>
        </w:rPr>
        <w:t>)</w:t>
      </w:r>
      <w:r w:rsidRPr="00B026F8">
        <w:rPr>
          <w:sz w:val="22"/>
          <w:szCs w:val="22"/>
        </w:rPr>
        <w:t>, co po doliczeniu należnej stawki podatku VAT daje kwotę brutto:</w:t>
      </w:r>
      <w:r w:rsidRPr="00B026F8">
        <w:rPr>
          <w:sz w:val="22"/>
          <w:szCs w:val="22"/>
          <w:u w:val="single"/>
        </w:rPr>
        <w:t xml:space="preserve"> ..................... PLN</w:t>
      </w:r>
      <w:r w:rsidRPr="00B026F8">
        <w:rPr>
          <w:sz w:val="22"/>
          <w:szCs w:val="22"/>
        </w:rPr>
        <w:t xml:space="preserve"> (słownie: </w:t>
      </w:r>
      <w:r w:rsidRPr="00B026F8">
        <w:rPr>
          <w:sz w:val="22"/>
          <w:szCs w:val="22"/>
          <w:u w:val="single"/>
        </w:rPr>
        <w:t xml:space="preserve">............................................ złotych </w:t>
      </w:r>
      <w:r w:rsidRPr="00B026F8">
        <w:rPr>
          <w:sz w:val="22"/>
          <w:szCs w:val="22"/>
          <w:u w:val="single"/>
          <w:vertAlign w:val="superscript"/>
        </w:rPr>
        <w:t>00</w:t>
      </w:r>
      <w:r w:rsidRPr="00B026F8">
        <w:rPr>
          <w:sz w:val="22"/>
          <w:szCs w:val="22"/>
          <w:u w:val="single"/>
        </w:rPr>
        <w:t>/</w:t>
      </w:r>
      <w:r w:rsidRPr="00B026F8">
        <w:rPr>
          <w:sz w:val="22"/>
          <w:szCs w:val="22"/>
          <w:u w:val="single"/>
          <w:vertAlign w:val="subscript"/>
        </w:rPr>
        <w:t>100</w:t>
      </w:r>
      <w:r w:rsidRPr="00B026F8">
        <w:rPr>
          <w:sz w:val="22"/>
          <w:szCs w:val="22"/>
          <w:u w:val="single"/>
        </w:rPr>
        <w:t>)</w:t>
      </w:r>
      <w:r w:rsidRPr="00B026F8">
        <w:rPr>
          <w:color w:val="000000"/>
          <w:sz w:val="22"/>
          <w:szCs w:val="22"/>
        </w:rPr>
        <w:t>.</w:t>
      </w:r>
    </w:p>
    <w:p w14:paraId="42023205"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Rozliczenie między Stronami nastąpi na podstawie rzeczywiście zrealizowanych dostaw i ustalane będzie na podstawie sumy iloczynu ceny za dostawę danego asortymentu i liczby faktycznie dostarczonych produktów.</w:t>
      </w:r>
    </w:p>
    <w:p w14:paraId="6945C766"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Wartości netto podane w treści Załącznika nr 1 do umowy oraz w ofercie Wykonawcy, stanowią wiążący Strony cennik, nie mogą ulec zmianie przez cały okres obowiązywania umowy, z zastrzeżeniem postanowień § 10 ust. 2 umowy.</w:t>
      </w:r>
    </w:p>
    <w:p w14:paraId="34FF8F3D"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Wynagrodzenie określone w ust. 2 obejmuje wszystkie koszty, które Wykonawca powinien był przewidzieć w celu prawidłowego wykonania umowy.</w:t>
      </w:r>
    </w:p>
    <w:p w14:paraId="4B26E250"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Wynagrodzenie Wykonawcy może zostać obniżone proporcjonalnie do obniżenia jakości spowodowanej wadami danej części przedmiotu umowy (środków czystości dostarczonych w ramach danego zlecenia) w przypadku gdy wady są nieusuwalne, albo z okoliczności wynika, że Wykonawca nie zdoła wad usunąć w odpowiednim czasie, bądź ich nie usunął w wyznaczonym przez Zamawiającego terminie.</w:t>
      </w:r>
    </w:p>
    <w:p w14:paraId="2DC4F805" w14:textId="77777777" w:rsidR="00954935" w:rsidRPr="00B026F8" w:rsidRDefault="00954935" w:rsidP="00310FE1">
      <w:pPr>
        <w:widowControl/>
        <w:numPr>
          <w:ilvl w:val="6"/>
          <w:numId w:val="29"/>
        </w:numPr>
        <w:ind w:left="357" w:hanging="357"/>
        <w:jc w:val="both"/>
        <w:rPr>
          <w:sz w:val="22"/>
          <w:szCs w:val="22"/>
        </w:rPr>
      </w:pPr>
      <w:r w:rsidRPr="00B026F8">
        <w:rPr>
          <w:color w:val="000000"/>
          <w:sz w:val="22"/>
          <w:szCs w:val="22"/>
        </w:rPr>
        <w:t>Zamawiający jest płatnikiem VAT i posiada NIP 675-000-22-36.</w:t>
      </w:r>
    </w:p>
    <w:p w14:paraId="786BB34D" w14:textId="77777777" w:rsidR="00954935" w:rsidRPr="00B026F8" w:rsidRDefault="00954935" w:rsidP="00310FE1">
      <w:pPr>
        <w:widowControl/>
        <w:numPr>
          <w:ilvl w:val="6"/>
          <w:numId w:val="29"/>
        </w:numPr>
        <w:ind w:left="357" w:hanging="357"/>
        <w:jc w:val="both"/>
        <w:rPr>
          <w:sz w:val="22"/>
          <w:szCs w:val="22"/>
        </w:rPr>
      </w:pPr>
      <w:r w:rsidRPr="00B026F8">
        <w:rPr>
          <w:color w:val="000000"/>
          <w:sz w:val="22"/>
          <w:szCs w:val="22"/>
        </w:rPr>
        <w:lastRenderedPageBreak/>
        <w:t xml:space="preserve">Wykonawca jest płatnikiem VAT i posiada NIP ................................ </w:t>
      </w:r>
      <w:r w:rsidRPr="00B026F8">
        <w:rPr>
          <w:sz w:val="22"/>
          <w:szCs w:val="22"/>
        </w:rPr>
        <w:t xml:space="preserve">lub nie jest płatnikiem VAT na terytorium Rzeczypospolitej Polskiej. </w:t>
      </w:r>
    </w:p>
    <w:p w14:paraId="56CA88DB"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B026F8">
        <w:rPr>
          <w:sz w:val="22"/>
          <w:szCs w:val="22"/>
          <w:vertAlign w:val="superscript"/>
        </w:rPr>
        <w:footnoteReference w:id="4"/>
      </w:r>
    </w:p>
    <w:p w14:paraId="32F12B60"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Wynagrodzenie przysługujące Wykonawcy jest płatne przelewem z rachunku Zamawiającego, na rachunek bankowy Wykonawcy wskazany w fakturze, z zastrzeżeniem ust. 13 i 14 poniżej.</w:t>
      </w:r>
    </w:p>
    <w:p w14:paraId="6919D857"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Wykonawca zobowiązuje się, w przypadku wystawiania faktur elektronicznych w rozumieniu art. 6 ust. 1 ustawy z dnia 9 listopada 2018 r. o elektronicznym fakturowaniu w zamówieniach publicznych, koncesjach na roboty budowlane lub usługi oraz partnerstwie publiczno-prywatnym (t. j. Dz. U. 2020 poz. 1666 ze zm.) w wymaganym przez Platformę Elektronicznego Fakturowania (</w:t>
      </w:r>
      <w:hyperlink r:id="rId51" w:history="1">
        <w:r w:rsidRPr="00B026F8">
          <w:rPr>
            <w:rStyle w:val="Hipercze"/>
            <w:sz w:val="22"/>
            <w:szCs w:val="22"/>
          </w:rPr>
          <w:t>https://efaktura.gov.pl/</w:t>
        </w:r>
      </w:hyperlink>
      <w:r w:rsidRPr="00B026F8">
        <w:rPr>
          <w:sz w:val="22"/>
          <w:szCs w:val="22"/>
        </w:rPr>
        <w:t xml:space="preserve">) w polu „referencja” wpisać numer otrzymanego zamówienia z systemu SAP w ramach wykonywania niniejszej umowy. </w:t>
      </w:r>
    </w:p>
    <w:p w14:paraId="1F8D72F9"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 xml:space="preserve">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t. j. Dz. U. 2022 poz. 931 ze zm.). </w:t>
      </w:r>
    </w:p>
    <w:p w14:paraId="10808D7B" w14:textId="77777777" w:rsidR="00954935" w:rsidRPr="00B026F8" w:rsidRDefault="00954935" w:rsidP="00310FE1">
      <w:pPr>
        <w:widowControl/>
        <w:numPr>
          <w:ilvl w:val="6"/>
          <w:numId w:val="29"/>
        </w:numPr>
        <w:ind w:left="357" w:hanging="357"/>
        <w:jc w:val="both"/>
        <w:rPr>
          <w:sz w:val="22"/>
          <w:szCs w:val="22"/>
        </w:rPr>
      </w:pPr>
      <w:r w:rsidRPr="00B026F8">
        <w:rPr>
          <w:rFonts w:eastAsia="Calibri"/>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B026F8">
        <w:rPr>
          <w:sz w:val="22"/>
          <w:szCs w:val="22"/>
        </w:rPr>
        <w:t>.</w:t>
      </w:r>
    </w:p>
    <w:p w14:paraId="2EC0650D"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25F1747F" w14:textId="77777777" w:rsidR="00954935" w:rsidRPr="00B026F8" w:rsidRDefault="00954935" w:rsidP="00310FE1">
      <w:pPr>
        <w:widowControl/>
        <w:numPr>
          <w:ilvl w:val="6"/>
          <w:numId w:val="29"/>
        </w:numPr>
        <w:ind w:left="357" w:hanging="357"/>
        <w:jc w:val="both"/>
        <w:rPr>
          <w:sz w:val="22"/>
          <w:szCs w:val="22"/>
        </w:rPr>
      </w:pPr>
      <w:r w:rsidRPr="00B026F8">
        <w:rPr>
          <w:sz w:val="22"/>
          <w:szCs w:val="22"/>
        </w:rPr>
        <w:t>Wykonawca potwierdza, iż ujawniony na fakturze bankowy rachunek rozliczeniowy służy mu dla celów rozliczeń z tytułu prowadzonej przez niego działalności gospodarczej, dla której prowadzony jest rachunek VAT.</w:t>
      </w:r>
    </w:p>
    <w:p w14:paraId="3B0EFEA2" w14:textId="77777777" w:rsidR="00954935" w:rsidRPr="00B026F8" w:rsidRDefault="00954935" w:rsidP="00954935">
      <w:pPr>
        <w:ind w:left="540" w:hanging="540"/>
        <w:rPr>
          <w:b/>
          <w:sz w:val="22"/>
          <w:szCs w:val="22"/>
          <w:lang w:val="x-none"/>
        </w:rPr>
      </w:pPr>
      <w:r w:rsidRPr="00B026F8">
        <w:rPr>
          <w:b/>
          <w:sz w:val="22"/>
          <w:szCs w:val="22"/>
          <w:lang w:val="x-none"/>
        </w:rPr>
        <w:t>§ 4</w:t>
      </w:r>
    </w:p>
    <w:p w14:paraId="5BE6EF3F" w14:textId="182B7A8E" w:rsidR="00D9756C" w:rsidRPr="00B026F8" w:rsidRDefault="00D9756C" w:rsidP="00D9756C">
      <w:pPr>
        <w:widowControl/>
        <w:numPr>
          <w:ilvl w:val="0"/>
          <w:numId w:val="30"/>
        </w:numPr>
        <w:suppressAutoHyphens w:val="0"/>
        <w:jc w:val="both"/>
        <w:rPr>
          <w:sz w:val="22"/>
          <w:szCs w:val="22"/>
          <w:u w:val="single"/>
        </w:rPr>
      </w:pPr>
      <w:r w:rsidRPr="00B026F8">
        <w:rPr>
          <w:sz w:val="22"/>
          <w:szCs w:val="22"/>
        </w:rPr>
        <w:t xml:space="preserve">Wykonawca otrzyma wynagrodzenie po wykonaniu poszczególnego zamówienia tj. realizacji wszystkich niezbędnych czynności składających się na należyte wykonanie danego Zamówienia, z zastrzeżeniem wyjątku przewidzianego w § 1 ust. 10, i złożeniu prawidłowej wystawionej faktury, przy uwzględnieniu możliwości wystawienia tzw. faktury zbiorczej, o której stanowi ust. 2 poniżej. </w:t>
      </w:r>
      <w:r w:rsidRPr="00B026F8">
        <w:rPr>
          <w:sz w:val="22"/>
          <w:szCs w:val="22"/>
          <w:u w:val="single"/>
        </w:rPr>
        <w:t>Potwierdzeniem wykonania dostawy będzie odręczna adnotacja wykonana przez przedstawiciela Zamawiającego na fakturze potwierdzająca odbiór asortymentu.</w:t>
      </w:r>
    </w:p>
    <w:p w14:paraId="2961BC23" w14:textId="154403D9" w:rsidR="00D9756C" w:rsidRPr="00B026F8" w:rsidRDefault="00D9756C" w:rsidP="00D9756C">
      <w:pPr>
        <w:widowControl/>
        <w:numPr>
          <w:ilvl w:val="0"/>
          <w:numId w:val="30"/>
        </w:numPr>
        <w:suppressAutoHyphens w:val="0"/>
        <w:jc w:val="both"/>
        <w:rPr>
          <w:sz w:val="22"/>
          <w:szCs w:val="22"/>
        </w:rPr>
      </w:pPr>
      <w:r w:rsidRPr="00B026F8">
        <w:rPr>
          <w:sz w:val="22"/>
          <w:szCs w:val="22"/>
        </w:rPr>
        <w:t>W przypadku zamówień zbiorczych (pod różne adresy dostaw np. pokoje, budynki), na prośbę Zamawiającego (informacja w zamówieniu) Wykonawca wystawi jedną fakturę zbiorczą.</w:t>
      </w:r>
    </w:p>
    <w:p w14:paraId="2C52A2F5" w14:textId="77777777" w:rsidR="009C5A85" w:rsidRPr="00B026F8" w:rsidRDefault="009C5A85" w:rsidP="009C5A85">
      <w:pPr>
        <w:widowControl/>
        <w:numPr>
          <w:ilvl w:val="0"/>
          <w:numId w:val="30"/>
        </w:numPr>
        <w:suppressAutoHyphens w:val="0"/>
        <w:jc w:val="both"/>
        <w:rPr>
          <w:sz w:val="22"/>
          <w:szCs w:val="22"/>
        </w:rPr>
      </w:pPr>
      <w:r w:rsidRPr="00B026F8">
        <w:rPr>
          <w:sz w:val="22"/>
          <w:szCs w:val="22"/>
        </w:rPr>
        <w:t xml:space="preserve">Termin zapłaty faktury za wykonany i odebrany przedmiot umowy ustala się do 30 (trzydziestu) dni od daty doręczenia prawidłowo wystawionej faktury jednostce organizacyjnej UJ składającej zamówienie, która została wystawiona po odebraniu zamówienia bez zastrzeżeń. </w:t>
      </w:r>
    </w:p>
    <w:p w14:paraId="1BFAF59D" w14:textId="77777777" w:rsidR="00954935" w:rsidRPr="00B026F8" w:rsidRDefault="00954935" w:rsidP="00310FE1">
      <w:pPr>
        <w:widowControl/>
        <w:numPr>
          <w:ilvl w:val="0"/>
          <w:numId w:val="30"/>
        </w:numPr>
        <w:suppressAutoHyphens w:val="0"/>
        <w:jc w:val="both"/>
        <w:rPr>
          <w:sz w:val="22"/>
          <w:szCs w:val="22"/>
        </w:rPr>
      </w:pPr>
      <w:r w:rsidRPr="00B026F8">
        <w:rPr>
          <w:sz w:val="22"/>
          <w:szCs w:val="22"/>
        </w:rPr>
        <w:t>Faktury winny być wystawiane w następujący sposób:</w:t>
      </w:r>
    </w:p>
    <w:p w14:paraId="05AD53CB" w14:textId="77777777" w:rsidR="00954935" w:rsidRPr="00B026F8" w:rsidRDefault="00954935" w:rsidP="00954935">
      <w:pPr>
        <w:tabs>
          <w:tab w:val="num" w:pos="426"/>
        </w:tabs>
        <w:ind w:left="720"/>
        <w:jc w:val="both"/>
        <w:rPr>
          <w:b/>
          <w:sz w:val="22"/>
          <w:szCs w:val="22"/>
        </w:rPr>
      </w:pPr>
      <w:r w:rsidRPr="00B026F8">
        <w:rPr>
          <w:b/>
          <w:sz w:val="22"/>
          <w:szCs w:val="22"/>
        </w:rPr>
        <w:t xml:space="preserve">Uniwersytet Jagielloński, ul. Gołębia 24, 31-007 Kraków, </w:t>
      </w:r>
    </w:p>
    <w:p w14:paraId="6574385C" w14:textId="77777777" w:rsidR="00954935" w:rsidRPr="00B026F8" w:rsidRDefault="00954935" w:rsidP="00954935">
      <w:pPr>
        <w:tabs>
          <w:tab w:val="num" w:pos="426"/>
        </w:tabs>
        <w:ind w:left="720"/>
        <w:jc w:val="both"/>
        <w:rPr>
          <w:b/>
          <w:sz w:val="22"/>
          <w:szCs w:val="22"/>
        </w:rPr>
      </w:pPr>
      <w:r w:rsidRPr="00B026F8">
        <w:rPr>
          <w:b/>
          <w:sz w:val="22"/>
          <w:szCs w:val="22"/>
        </w:rPr>
        <w:t xml:space="preserve">NIP: 675-000-22-36, REGON: 000001270 </w:t>
      </w:r>
    </w:p>
    <w:p w14:paraId="36A3024E" w14:textId="77777777" w:rsidR="00954935" w:rsidRPr="00B026F8" w:rsidRDefault="00954935" w:rsidP="00954935">
      <w:pPr>
        <w:tabs>
          <w:tab w:val="num" w:pos="426"/>
        </w:tabs>
        <w:ind w:left="720"/>
        <w:jc w:val="both"/>
        <w:rPr>
          <w:sz w:val="22"/>
          <w:szCs w:val="22"/>
        </w:rPr>
      </w:pPr>
      <w:r w:rsidRPr="00B026F8">
        <w:rPr>
          <w:sz w:val="22"/>
          <w:szCs w:val="22"/>
          <w:u w:val="single"/>
        </w:rPr>
        <w:t>i opatrzone numerem danego zamówienia wraz z określeniem dnia wysłania zlecenia do Wykonawcy oraz dopiskiem dla której jednostki organizacyjnej UJ zamówienie zrealizowano.</w:t>
      </w:r>
      <w:r w:rsidRPr="00B026F8">
        <w:rPr>
          <w:sz w:val="22"/>
          <w:szCs w:val="22"/>
        </w:rPr>
        <w:t xml:space="preserve"> Zamawiający zastrzega, że na jego żądanie Wykonawca przedłoży wydruk formularza </w:t>
      </w:r>
      <w:r w:rsidRPr="00B026F8">
        <w:rPr>
          <w:sz w:val="22"/>
          <w:szCs w:val="22"/>
        </w:rPr>
        <w:lastRenderedPageBreak/>
        <w:t>zamówienia stanowiący podstawę do wystawienia faktury.</w:t>
      </w:r>
    </w:p>
    <w:p w14:paraId="269C3EDB" w14:textId="77777777" w:rsidR="00954935" w:rsidRPr="00B026F8" w:rsidRDefault="00954935" w:rsidP="00310FE1">
      <w:pPr>
        <w:pStyle w:val="Akapitzlist"/>
        <w:numPr>
          <w:ilvl w:val="0"/>
          <w:numId w:val="30"/>
        </w:numPr>
        <w:rPr>
          <w:rFonts w:eastAsia="Times New Roman"/>
          <w:sz w:val="22"/>
          <w:szCs w:val="22"/>
          <w:lang w:eastAsia="pl-PL"/>
        </w:rPr>
      </w:pPr>
      <w:r w:rsidRPr="00B026F8">
        <w:rPr>
          <w:sz w:val="22"/>
          <w:szCs w:val="22"/>
        </w:rPr>
        <w:t>Wynagrodzenie przysługujące Wykonawcy jest płatne przelewem z rachunku Zamawiającego, na konto Wykonawcy wskazane na fakturze</w:t>
      </w:r>
      <w:r w:rsidRPr="00B026F8">
        <w:rPr>
          <w:rFonts w:eastAsia="Times New Roman"/>
          <w:sz w:val="22"/>
          <w:szCs w:val="22"/>
          <w:lang w:eastAsia="pl-PL"/>
        </w:rPr>
        <w:t>, z zastrzeżeniem § 3 ust. 13 i 14 umowy.</w:t>
      </w:r>
    </w:p>
    <w:p w14:paraId="53242D33" w14:textId="77777777" w:rsidR="00954935" w:rsidRPr="00B026F8" w:rsidRDefault="00954935" w:rsidP="00310FE1">
      <w:pPr>
        <w:widowControl/>
        <w:numPr>
          <w:ilvl w:val="0"/>
          <w:numId w:val="30"/>
        </w:numPr>
        <w:suppressAutoHyphens w:val="0"/>
        <w:jc w:val="both"/>
        <w:rPr>
          <w:sz w:val="22"/>
          <w:szCs w:val="22"/>
        </w:rPr>
      </w:pPr>
      <w:r w:rsidRPr="00B026F8">
        <w:rPr>
          <w:sz w:val="22"/>
          <w:szCs w:val="22"/>
        </w:rPr>
        <w:t>Miejscem płatności jest Bank Zamawiającego, a zapłata następuje w dniu zlecenia przelewu przez Zamawiającego.</w:t>
      </w:r>
    </w:p>
    <w:p w14:paraId="2DE6EEF8" w14:textId="77777777" w:rsidR="00954935" w:rsidRPr="00B026F8" w:rsidRDefault="00954935" w:rsidP="00310FE1">
      <w:pPr>
        <w:widowControl/>
        <w:numPr>
          <w:ilvl w:val="0"/>
          <w:numId w:val="30"/>
        </w:numPr>
        <w:suppressAutoHyphens w:val="0"/>
        <w:jc w:val="both"/>
        <w:rPr>
          <w:sz w:val="22"/>
          <w:szCs w:val="22"/>
        </w:rPr>
      </w:pPr>
      <w:r w:rsidRPr="00B026F8">
        <w:rPr>
          <w:sz w:val="22"/>
          <w:szCs w:val="22"/>
        </w:rPr>
        <w:t>Zamawiający zastrzega sobie prawo otwarcia przesyłki zawierającej zamówione artykuły do utrzymania czystości celem weryfikacji zgodności dostawy ze złożonym zapotrzebowaniem a w razie stwierdzenia niezgodności – prawo odmowy przyjęcia przesyłki.</w:t>
      </w:r>
    </w:p>
    <w:p w14:paraId="0F6A7A16" w14:textId="77777777" w:rsidR="00954935" w:rsidRPr="00B026F8" w:rsidRDefault="00954935" w:rsidP="00310FE1">
      <w:pPr>
        <w:widowControl/>
        <w:numPr>
          <w:ilvl w:val="0"/>
          <w:numId w:val="30"/>
        </w:numPr>
        <w:suppressAutoHyphens w:val="0"/>
        <w:jc w:val="both"/>
        <w:rPr>
          <w:sz w:val="22"/>
          <w:szCs w:val="22"/>
        </w:rPr>
      </w:pPr>
      <w:r w:rsidRPr="00B026F8">
        <w:rPr>
          <w:sz w:val="22"/>
          <w:szCs w:val="22"/>
        </w:rPr>
        <w:t>Zamawiający zastrzega sobie prawo odmowy odbioru w przypadku, gdy dostarczone w ramach sukcesywnej dostawy artykuły będą niekompletne pod względem ich zgodności ze złożonym zamówieniem, niewłaściwie oznaczone lub zapakowane lub uszkodzone (wada fizyczna).</w:t>
      </w:r>
      <w:r w:rsidRPr="00B026F8">
        <w:rPr>
          <w:rFonts w:eastAsia="Calibri"/>
          <w:sz w:val="22"/>
          <w:szCs w:val="22"/>
        </w:rPr>
        <w:t xml:space="preserve"> Przyjęcie takiej dostawy nie wyłącza uprawnień Zamawiającego z tytułu rękojmi oraz przewidzianych w § 5 oraz uprawnienia dochodzenia kar umownych.</w:t>
      </w:r>
    </w:p>
    <w:p w14:paraId="02DA573E" w14:textId="77777777" w:rsidR="00954935" w:rsidRPr="00B026F8" w:rsidRDefault="00954935" w:rsidP="00310FE1">
      <w:pPr>
        <w:widowControl/>
        <w:numPr>
          <w:ilvl w:val="0"/>
          <w:numId w:val="30"/>
        </w:numPr>
        <w:tabs>
          <w:tab w:val="left" w:pos="709"/>
        </w:tabs>
        <w:suppressAutoHyphens w:val="0"/>
        <w:jc w:val="both"/>
        <w:rPr>
          <w:sz w:val="22"/>
          <w:szCs w:val="22"/>
        </w:rPr>
      </w:pPr>
      <w:r w:rsidRPr="00B026F8">
        <w:rPr>
          <w:rFonts w:eastAsia="Calibri"/>
          <w:sz w:val="22"/>
          <w:szCs w:val="22"/>
        </w:rPr>
        <w:t xml:space="preserve">W przypadku zaistnienia okoliczności, o których mowa w ust. 6 lub ust. 7 niniejszego paragrafu umowy, </w:t>
      </w:r>
      <w:r w:rsidRPr="00B026F8">
        <w:rPr>
          <w:sz w:val="22"/>
          <w:szCs w:val="22"/>
        </w:rPr>
        <w:t>Zamawiający wyznaczy Wykonawcy termin na usunięcie stwierdzonych wad środków czystości, zgodnie z § 5 niniejszej umowy.</w:t>
      </w:r>
    </w:p>
    <w:p w14:paraId="0D519050" w14:textId="77777777" w:rsidR="00954935" w:rsidRPr="00B026F8" w:rsidRDefault="00954935" w:rsidP="00310FE1">
      <w:pPr>
        <w:widowControl/>
        <w:numPr>
          <w:ilvl w:val="0"/>
          <w:numId w:val="30"/>
        </w:numPr>
        <w:tabs>
          <w:tab w:val="left" w:pos="709"/>
        </w:tabs>
        <w:suppressAutoHyphens w:val="0"/>
        <w:jc w:val="both"/>
        <w:rPr>
          <w:sz w:val="22"/>
          <w:szCs w:val="22"/>
        </w:rPr>
      </w:pPr>
      <w:r w:rsidRPr="00B026F8">
        <w:rPr>
          <w:rFonts w:eastAsia="Calibri"/>
          <w:sz w:val="22"/>
          <w:szCs w:val="22"/>
        </w:rPr>
        <w:t xml:space="preserve">Odbiór wykonania danego zamówienia stanowiącego część przedmiotu umowy nie wyłącza roszczeń Zamawiającego z tytułu </w:t>
      </w:r>
      <w:r w:rsidRPr="00B026F8">
        <w:rPr>
          <w:sz w:val="22"/>
          <w:szCs w:val="22"/>
        </w:rPr>
        <w:t>nienależytego wykonania umowy, w szczególności w przypadku wykrycia wad przedmiotu umowy przez Zamawiającego po dokonaniu odbioru</w:t>
      </w:r>
      <w:r w:rsidRPr="00B026F8">
        <w:rPr>
          <w:rFonts w:eastAsia="Calibri"/>
          <w:sz w:val="22"/>
          <w:szCs w:val="22"/>
        </w:rPr>
        <w:t>. Dochodzenie przedmiotowych roszczeń przez Zamawiającego odbywa się w na zasadach i w trybie określonym w § 5 umowy oraz przepisach Kodeksu cywilnego.</w:t>
      </w:r>
    </w:p>
    <w:p w14:paraId="1420CA95" w14:textId="257FC9BB" w:rsidR="009C5A85" w:rsidRPr="00B026F8" w:rsidRDefault="009C5A85" w:rsidP="009C5A85">
      <w:pPr>
        <w:widowControl/>
        <w:numPr>
          <w:ilvl w:val="0"/>
          <w:numId w:val="30"/>
        </w:numPr>
        <w:suppressAutoHyphens w:val="0"/>
        <w:jc w:val="both"/>
        <w:rPr>
          <w:sz w:val="22"/>
          <w:szCs w:val="22"/>
        </w:rPr>
      </w:pPr>
      <w:r w:rsidRPr="00B026F8">
        <w:rPr>
          <w:sz w:val="22"/>
          <w:szCs w:val="22"/>
        </w:rPr>
        <w:t xml:space="preserve">Wykonanie części czynności składających się na dane zamówienie nie jest jednoznaczne z jego należytym wykonaniem, dlatego też potwierdzenie odbioru na oryginale lub kopii dokumentu dostawy (np. na fakturze) może być dokonane dopiero po wykonaniu ww. zadań. </w:t>
      </w:r>
    </w:p>
    <w:p w14:paraId="37F2C98D" w14:textId="77777777" w:rsidR="00954935" w:rsidRPr="00B026F8" w:rsidRDefault="00954935" w:rsidP="00310FE1">
      <w:pPr>
        <w:widowControl/>
        <w:numPr>
          <w:ilvl w:val="0"/>
          <w:numId w:val="30"/>
        </w:numPr>
        <w:suppressAutoHyphens w:val="0"/>
        <w:spacing w:after="240"/>
        <w:jc w:val="both"/>
        <w:rPr>
          <w:sz w:val="22"/>
          <w:szCs w:val="22"/>
        </w:rPr>
      </w:pPr>
      <w:r w:rsidRPr="00B026F8">
        <w:rPr>
          <w:sz w:val="22"/>
          <w:szCs w:val="22"/>
        </w:rPr>
        <w:t>Odbiór wykonania danego zamówienia stanowiącego część przedmiotu umowy nie wyłącza roszczeń Zamawiającego z tytułu nienależytego wykonania umowy, w szczególności w przypadku wykrycia wad przedmiotu umowy przez Zamawiającego po dokonaniu odbioru.</w:t>
      </w:r>
    </w:p>
    <w:p w14:paraId="782AFD64" w14:textId="77777777" w:rsidR="00954935" w:rsidRPr="00B026F8" w:rsidRDefault="00954935" w:rsidP="00954935">
      <w:pPr>
        <w:suppressAutoHyphens w:val="0"/>
        <w:ind w:left="360" w:hanging="360"/>
        <w:rPr>
          <w:sz w:val="22"/>
          <w:szCs w:val="22"/>
        </w:rPr>
      </w:pPr>
      <w:r w:rsidRPr="00B026F8">
        <w:rPr>
          <w:b/>
          <w:sz w:val="22"/>
          <w:szCs w:val="22"/>
          <w:lang w:val="x-none"/>
        </w:rPr>
        <w:t>§ 5</w:t>
      </w:r>
    </w:p>
    <w:p w14:paraId="2447D01A" w14:textId="77777777" w:rsidR="00954935" w:rsidRPr="00B026F8" w:rsidRDefault="00954935" w:rsidP="00310FE1">
      <w:pPr>
        <w:widowControl/>
        <w:numPr>
          <w:ilvl w:val="3"/>
          <w:numId w:val="49"/>
        </w:numPr>
        <w:tabs>
          <w:tab w:val="clear" w:pos="2880"/>
        </w:tabs>
        <w:suppressAutoHyphens w:val="0"/>
        <w:ind w:left="426" w:hanging="426"/>
        <w:jc w:val="both"/>
        <w:rPr>
          <w:sz w:val="22"/>
          <w:szCs w:val="22"/>
          <w:lang w:val="x-none"/>
        </w:rPr>
      </w:pPr>
      <w:r w:rsidRPr="00B026F8">
        <w:rPr>
          <w:sz w:val="22"/>
          <w:szCs w:val="22"/>
        </w:rPr>
        <w:t xml:space="preserve">Wykonawca zobowiązuje się wykonać przedmiot umowy bez wad fizycznych, przy czym w przypadku stwierdzenia wad w przedmiocie umowy Wykonawca zobowiązuje się do jego nieodpłatnej wymiany na wolny od wad w terminie </w:t>
      </w:r>
      <w:r w:rsidRPr="00B026F8">
        <w:rPr>
          <w:b/>
          <w:bCs/>
          <w:sz w:val="22"/>
          <w:szCs w:val="22"/>
        </w:rPr>
        <w:t>5 (pięciu) dni roboczych</w:t>
      </w:r>
      <w:r w:rsidRPr="00B026F8">
        <w:rPr>
          <w:sz w:val="22"/>
          <w:szCs w:val="22"/>
        </w:rPr>
        <w:t>, licząc od daty zgłoszenia wady.</w:t>
      </w:r>
    </w:p>
    <w:p w14:paraId="72074923" w14:textId="77777777" w:rsidR="00954935" w:rsidRPr="00B026F8" w:rsidRDefault="00954935" w:rsidP="00310FE1">
      <w:pPr>
        <w:widowControl/>
        <w:numPr>
          <w:ilvl w:val="3"/>
          <w:numId w:val="49"/>
        </w:numPr>
        <w:tabs>
          <w:tab w:val="num" w:pos="426"/>
        </w:tabs>
        <w:suppressAutoHyphens w:val="0"/>
        <w:ind w:left="426" w:hanging="426"/>
        <w:jc w:val="both"/>
        <w:rPr>
          <w:sz w:val="22"/>
          <w:szCs w:val="22"/>
        </w:rPr>
      </w:pPr>
      <w:r w:rsidRPr="00B026F8">
        <w:rPr>
          <w:sz w:val="22"/>
          <w:szCs w:val="22"/>
        </w:rPr>
        <w:t xml:space="preserve">Wykonawca udziela co najmniej </w:t>
      </w:r>
      <w:r w:rsidRPr="00B026F8">
        <w:rPr>
          <w:b/>
          <w:sz w:val="22"/>
          <w:szCs w:val="22"/>
        </w:rPr>
        <w:t>12 miesięcznej gwarancji</w:t>
      </w:r>
      <w:r w:rsidRPr="00B026F8">
        <w:rPr>
          <w:sz w:val="22"/>
          <w:szCs w:val="22"/>
        </w:rPr>
        <w:t xml:space="preserve"> na oferowany przedmiot zamówienia, licząc od daty dostarczenia danego produktu stanowiącego część przedmiotu zamówienia. </w:t>
      </w:r>
    </w:p>
    <w:p w14:paraId="1C8DBFCC" w14:textId="77777777" w:rsidR="00954935" w:rsidRPr="00B026F8" w:rsidRDefault="00954935" w:rsidP="00310FE1">
      <w:pPr>
        <w:widowControl/>
        <w:numPr>
          <w:ilvl w:val="3"/>
          <w:numId w:val="49"/>
        </w:numPr>
        <w:tabs>
          <w:tab w:val="num" w:pos="426"/>
        </w:tabs>
        <w:suppressAutoHyphens w:val="0"/>
        <w:ind w:left="426" w:hanging="426"/>
        <w:jc w:val="both"/>
        <w:rPr>
          <w:sz w:val="22"/>
          <w:szCs w:val="22"/>
        </w:rPr>
      </w:pPr>
      <w:r w:rsidRPr="00B026F8">
        <w:rPr>
          <w:sz w:val="22"/>
          <w:szCs w:val="22"/>
        </w:rPr>
        <w:t>Okres gwarancji ulega automatycznie przedłużeniu o okres naprawy, tj. czas liczony od dnia jej zgłoszenia. W przypadku wymiany wadliwego asortymentu na nowy, okres gwarancji wskazany w ust. 2 biegnie na nowo.</w:t>
      </w:r>
      <w:r w:rsidRPr="00B026F8">
        <w:rPr>
          <w:i/>
          <w:iCs/>
          <w:sz w:val="22"/>
          <w:szCs w:val="22"/>
        </w:rPr>
        <w:t xml:space="preserve"> </w:t>
      </w:r>
    </w:p>
    <w:p w14:paraId="0503C729" w14:textId="77777777" w:rsidR="00954935" w:rsidRPr="00B026F8" w:rsidRDefault="00954935" w:rsidP="00310FE1">
      <w:pPr>
        <w:widowControl/>
        <w:numPr>
          <w:ilvl w:val="3"/>
          <w:numId w:val="49"/>
        </w:numPr>
        <w:tabs>
          <w:tab w:val="num" w:pos="426"/>
        </w:tabs>
        <w:suppressAutoHyphens w:val="0"/>
        <w:spacing w:after="240"/>
        <w:ind w:left="426" w:hanging="426"/>
        <w:jc w:val="both"/>
        <w:rPr>
          <w:sz w:val="22"/>
          <w:szCs w:val="22"/>
        </w:rPr>
      </w:pPr>
      <w:r w:rsidRPr="00B026F8">
        <w:rPr>
          <w:sz w:val="22"/>
          <w:szCs w:val="22"/>
        </w:rPr>
        <w:t xml:space="preserve">Zamawiający może wykonywać uprawnienia z tytułu rękojmi za wady fizyczne rzeczy niezależnie od uprawnień wynikających z gwarancji. Uprawnienia z tytułu rękojmi za wady fizyczne wygasają po upływie 24 miesięcy, licząc od dnia realizacji danego zamówienia (sukcesywnej dostawy) stanowiącego część przedmiotu niniejszej umowy,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 </w:t>
      </w:r>
    </w:p>
    <w:p w14:paraId="7CFC1F65" w14:textId="77777777" w:rsidR="00954935" w:rsidRPr="00B026F8" w:rsidRDefault="00954935" w:rsidP="00954935">
      <w:pPr>
        <w:ind w:left="540" w:hanging="540"/>
        <w:rPr>
          <w:sz w:val="22"/>
          <w:szCs w:val="22"/>
        </w:rPr>
      </w:pPr>
      <w:r w:rsidRPr="00B026F8">
        <w:rPr>
          <w:b/>
          <w:sz w:val="22"/>
          <w:szCs w:val="22"/>
          <w:lang w:val="x-none"/>
        </w:rPr>
        <w:t>§ 6</w:t>
      </w:r>
    </w:p>
    <w:p w14:paraId="6F4D6C09" w14:textId="77777777" w:rsidR="00954935" w:rsidRPr="00B026F8" w:rsidRDefault="00954935" w:rsidP="00310FE1">
      <w:pPr>
        <w:widowControl/>
        <w:numPr>
          <w:ilvl w:val="3"/>
          <w:numId w:val="31"/>
        </w:numPr>
        <w:tabs>
          <w:tab w:val="left" w:pos="0"/>
          <w:tab w:val="left" w:pos="142"/>
          <w:tab w:val="left" w:pos="567"/>
          <w:tab w:val="left" w:pos="709"/>
        </w:tabs>
        <w:ind w:left="284" w:hanging="284"/>
        <w:jc w:val="both"/>
        <w:rPr>
          <w:sz w:val="22"/>
          <w:szCs w:val="22"/>
        </w:rPr>
      </w:pPr>
      <w:r w:rsidRPr="00B026F8">
        <w:rPr>
          <w:sz w:val="22"/>
          <w:szCs w:val="22"/>
          <w:lang w:val="x-none"/>
        </w:rPr>
        <w:t xml:space="preserve"> Strony zastrzegają sobie prawo do dochodzenia kar umownych za </w:t>
      </w:r>
      <w:r w:rsidRPr="00B026F8">
        <w:rPr>
          <w:sz w:val="22"/>
          <w:szCs w:val="22"/>
        </w:rPr>
        <w:t xml:space="preserve">niewykonanie </w:t>
      </w:r>
      <w:r w:rsidRPr="00B026F8">
        <w:rPr>
          <w:sz w:val="22"/>
          <w:szCs w:val="22"/>
          <w:lang w:val="x-none"/>
        </w:rPr>
        <w:t>lub nienależyte wykonanie zobowiązań wynikających</w:t>
      </w:r>
      <w:r w:rsidRPr="00B026F8">
        <w:rPr>
          <w:sz w:val="22"/>
          <w:szCs w:val="22"/>
        </w:rPr>
        <w:t xml:space="preserve"> z umowy</w:t>
      </w:r>
      <w:r w:rsidRPr="00B026F8">
        <w:rPr>
          <w:sz w:val="22"/>
          <w:szCs w:val="22"/>
          <w:lang w:val="x-none"/>
        </w:rPr>
        <w:t>.</w:t>
      </w:r>
    </w:p>
    <w:p w14:paraId="08368956" w14:textId="77777777" w:rsidR="00954935" w:rsidRPr="00B026F8" w:rsidRDefault="00954935" w:rsidP="00310FE1">
      <w:pPr>
        <w:widowControl/>
        <w:numPr>
          <w:ilvl w:val="3"/>
          <w:numId w:val="31"/>
        </w:numPr>
        <w:tabs>
          <w:tab w:val="left" w:pos="0"/>
          <w:tab w:val="left" w:pos="142"/>
        </w:tabs>
        <w:ind w:left="284" w:hanging="284"/>
        <w:jc w:val="both"/>
        <w:rPr>
          <w:sz w:val="22"/>
          <w:szCs w:val="22"/>
        </w:rPr>
      </w:pPr>
      <w:r w:rsidRPr="00B026F8">
        <w:rPr>
          <w:sz w:val="22"/>
          <w:szCs w:val="22"/>
        </w:rPr>
        <w:t xml:space="preserve">Wykonawca, za wyjątkiem, gdy postawę naliczenia kar umownych stanowią jego zachowania niezwiązane bezpośrednio lub pośrednio z przedmiotem umowy lub jej prawidłowym wykonaniem, </w:t>
      </w:r>
      <w:r w:rsidRPr="00B026F8">
        <w:rPr>
          <w:sz w:val="22"/>
          <w:szCs w:val="22"/>
        </w:rPr>
        <w:lastRenderedPageBreak/>
        <w:t>oraz z zastrzeżeniem ust. 5 niniejszego paragrafu, zapłaci Zamawiającemu karę umowną w poniższej wysokości w przypadku:</w:t>
      </w:r>
    </w:p>
    <w:p w14:paraId="2F3F69A8" w14:textId="77777777" w:rsidR="00954935" w:rsidRPr="00B026F8" w:rsidRDefault="00954935" w:rsidP="00310FE1">
      <w:pPr>
        <w:pStyle w:val="Tekstpodstawowy"/>
        <w:numPr>
          <w:ilvl w:val="0"/>
          <w:numId w:val="50"/>
        </w:numPr>
        <w:tabs>
          <w:tab w:val="clear" w:pos="1080"/>
          <w:tab w:val="num" w:pos="709"/>
        </w:tabs>
        <w:spacing w:line="240" w:lineRule="auto"/>
        <w:ind w:left="709" w:hanging="425"/>
        <w:rPr>
          <w:rFonts w:ascii="Times New Roman" w:hAnsi="Times New Roman" w:cs="Times New Roman"/>
          <w:sz w:val="22"/>
          <w:szCs w:val="22"/>
        </w:rPr>
      </w:pPr>
      <w:r w:rsidRPr="00B026F8">
        <w:rPr>
          <w:rFonts w:ascii="Times New Roman" w:hAnsi="Times New Roman" w:cs="Times New Roman"/>
          <w:sz w:val="22"/>
          <w:szCs w:val="22"/>
        </w:rPr>
        <w:t>odstąpienia od umowy wskutek okoliczności od Zamawiającego niezależnych w wysokości 10% wartości wynagrodzenia brutto niezrealizowanego zakresu umowy,</w:t>
      </w:r>
    </w:p>
    <w:p w14:paraId="2EC51B76" w14:textId="7BEA99DC" w:rsidR="00954935" w:rsidRPr="00B026F8" w:rsidRDefault="00954935" w:rsidP="00310FE1">
      <w:pPr>
        <w:widowControl/>
        <w:numPr>
          <w:ilvl w:val="0"/>
          <w:numId w:val="50"/>
        </w:numPr>
        <w:tabs>
          <w:tab w:val="clear" w:pos="1080"/>
          <w:tab w:val="num" w:pos="709"/>
        </w:tabs>
        <w:suppressAutoHyphens w:val="0"/>
        <w:ind w:left="709" w:hanging="425"/>
        <w:jc w:val="both"/>
        <w:rPr>
          <w:sz w:val="22"/>
          <w:szCs w:val="22"/>
        </w:rPr>
      </w:pPr>
      <w:r w:rsidRPr="00B026F8">
        <w:rPr>
          <w:sz w:val="22"/>
          <w:szCs w:val="22"/>
        </w:rPr>
        <w:t xml:space="preserve">zwłoki w wykonaniu </w:t>
      </w:r>
      <w:r w:rsidR="009C5A85" w:rsidRPr="00B026F8">
        <w:rPr>
          <w:sz w:val="22"/>
          <w:szCs w:val="22"/>
        </w:rPr>
        <w:t xml:space="preserve">danego Zamówienia </w:t>
      </w:r>
      <w:r w:rsidRPr="00B026F8">
        <w:rPr>
          <w:sz w:val="22"/>
          <w:szCs w:val="22"/>
        </w:rPr>
        <w:t>w wysokości 0,5% wynagrodzenia brutto za daną niezrealizowaną dostawę, lecz nie mniej niż 5,00 PLN i nie więcej niż 20,00 PLN, za każdy dzień roboczy zwłoki, licząc od dnia następnego po upływie terminu określonego w § 1 ust. 5 umowy, nie więcej niż 20% wynagrodzenia brutto ustalonego za dane zamówienie,</w:t>
      </w:r>
    </w:p>
    <w:p w14:paraId="5ABB5801" w14:textId="762D8EAA" w:rsidR="00954935" w:rsidRPr="00B026F8" w:rsidRDefault="00954935" w:rsidP="00310FE1">
      <w:pPr>
        <w:widowControl/>
        <w:numPr>
          <w:ilvl w:val="0"/>
          <w:numId w:val="50"/>
        </w:numPr>
        <w:tabs>
          <w:tab w:val="clear" w:pos="1080"/>
          <w:tab w:val="num" w:pos="709"/>
        </w:tabs>
        <w:suppressAutoHyphens w:val="0"/>
        <w:ind w:left="709" w:hanging="425"/>
        <w:jc w:val="both"/>
        <w:rPr>
          <w:sz w:val="22"/>
          <w:szCs w:val="22"/>
        </w:rPr>
      </w:pPr>
      <w:r w:rsidRPr="00B026F8">
        <w:rPr>
          <w:sz w:val="22"/>
          <w:szCs w:val="22"/>
        </w:rPr>
        <w:t>zwłoki w usunięciu wad określonej części przedmiotu umowy stwierdzonych przy odbiorze i/lub w okresie gwarancji lub rękojmi, w wysokości 0,5% wynagrodzenia brutto za daną dostawę, lecz nie mniej niż 5,00 PLN i nie więcej niż 20,00 PLN , za każdy roboczy dzień zwłoki, licząc od dnia następnego po upływie terminu ustalonego na usunięcie wad określonego w § 5 ust. 1 umowy, nie więcej niż 20% wynagrodzenia brutto ustalonego za dane zamówienie,</w:t>
      </w:r>
    </w:p>
    <w:p w14:paraId="602C0BE8" w14:textId="77777777" w:rsidR="00954935" w:rsidRPr="00B026F8" w:rsidRDefault="00954935" w:rsidP="00310FE1">
      <w:pPr>
        <w:widowControl/>
        <w:numPr>
          <w:ilvl w:val="0"/>
          <w:numId w:val="50"/>
        </w:numPr>
        <w:tabs>
          <w:tab w:val="clear" w:pos="1080"/>
          <w:tab w:val="num" w:pos="709"/>
        </w:tabs>
        <w:suppressAutoHyphens w:val="0"/>
        <w:ind w:left="709" w:hanging="425"/>
        <w:jc w:val="both"/>
        <w:rPr>
          <w:sz w:val="22"/>
          <w:szCs w:val="22"/>
        </w:rPr>
      </w:pPr>
      <w:r w:rsidRPr="00B026F8">
        <w:rPr>
          <w:sz w:val="22"/>
          <w:szCs w:val="22"/>
        </w:rPr>
        <w:t xml:space="preserve">niewykonania lub nienależytego wykonania umowy lub zwłoki w wykonaniu obowiązku nałożonego Umową na Wykonawcę, innego niż określonego w ust. 2.2 i ust. 2.3 powyżej, w wysokości 10% wartości wynagrodzenia brutto danego zamówienia określonego zgodnie z </w:t>
      </w:r>
      <w:r w:rsidRPr="00B026F8">
        <w:rPr>
          <w:color w:val="000000"/>
          <w:sz w:val="22"/>
          <w:szCs w:val="22"/>
        </w:rPr>
        <w:t>§ 3 ust. 3 umowy</w:t>
      </w:r>
      <w:r w:rsidRPr="00B026F8">
        <w:rPr>
          <w:sz w:val="22"/>
          <w:szCs w:val="22"/>
        </w:rPr>
        <w:t>, odpowiednio za zdarzenie lub za każdy dzień zwłoki, licząc od dnia następnego po upływie terminu określonego w umowie, nie więcej niż 20% wynagrodzenia brutto za to zamówienie. Przez nienależyte wykonanie umowy Strony rozumieją jej realizację, która pozostaje w sprzeczności z zapisami umowy lub ofertą Wykonawcy, bądź zapisami SWZ, albo też nie zapewnienie przez Wykonawcę osiągnięcia wymaganych parametrów środków czystości, funkcjonalności i zakresów wynikających z SWZ i użytkowych przedmiotu umowy,</w:t>
      </w:r>
    </w:p>
    <w:p w14:paraId="14D1B28D" w14:textId="0BC7A19A" w:rsidR="00954935" w:rsidRPr="00B026F8" w:rsidRDefault="00954935" w:rsidP="00310FE1">
      <w:pPr>
        <w:widowControl/>
        <w:numPr>
          <w:ilvl w:val="0"/>
          <w:numId w:val="50"/>
        </w:numPr>
        <w:tabs>
          <w:tab w:val="clear" w:pos="1080"/>
          <w:tab w:val="num" w:pos="709"/>
        </w:tabs>
        <w:suppressAutoHyphens w:val="0"/>
        <w:ind w:left="709" w:hanging="425"/>
        <w:jc w:val="both"/>
        <w:rPr>
          <w:sz w:val="22"/>
          <w:szCs w:val="22"/>
        </w:rPr>
      </w:pPr>
      <w:r w:rsidRPr="00B026F8">
        <w:rPr>
          <w:sz w:val="22"/>
          <w:szCs w:val="22"/>
        </w:rPr>
        <w:t xml:space="preserve">braku zapłaty lub nieterminowej zapłaty wynagrodzenia należnego podwykonawcy z tytułu zmiany wysokości wynagrodzenia Wykonawcy, będącej następstwem zmiany ceny materiałów lub kosztów związanych z realizacją umowy, w wysokości </w:t>
      </w:r>
      <w:r w:rsidR="00D760C7" w:rsidRPr="00B026F8">
        <w:rPr>
          <w:sz w:val="22"/>
          <w:szCs w:val="22"/>
        </w:rPr>
        <w:t>3</w:t>
      </w:r>
      <w:r w:rsidRPr="00B026F8">
        <w:rPr>
          <w:sz w:val="22"/>
          <w:szCs w:val="22"/>
        </w:rPr>
        <w:t>% maksymalnego wynagrodzenia Wykonawcy brutto,</w:t>
      </w:r>
    </w:p>
    <w:p w14:paraId="4BBB9AF2" w14:textId="2311E226" w:rsidR="00954935" w:rsidRPr="00B026F8" w:rsidRDefault="00954935" w:rsidP="00954935">
      <w:pPr>
        <w:widowControl/>
        <w:suppressAutoHyphens w:val="0"/>
        <w:ind w:left="284"/>
        <w:jc w:val="both"/>
        <w:rPr>
          <w:sz w:val="22"/>
          <w:szCs w:val="22"/>
        </w:rPr>
      </w:pPr>
      <w:r w:rsidRPr="00B026F8">
        <w:rPr>
          <w:sz w:val="22"/>
          <w:szCs w:val="22"/>
        </w:rPr>
        <w:t xml:space="preserve">przy czym łączna maksymalna wysokość kar umownych ze wszystkich tytułów wskazanych powyżej nie może przekroczyć 30% </w:t>
      </w:r>
      <w:r w:rsidR="00D760C7" w:rsidRPr="00B026F8">
        <w:rPr>
          <w:sz w:val="22"/>
          <w:szCs w:val="22"/>
        </w:rPr>
        <w:t xml:space="preserve">maksymalnego </w:t>
      </w:r>
      <w:r w:rsidRPr="00B026F8">
        <w:rPr>
          <w:sz w:val="22"/>
          <w:szCs w:val="22"/>
        </w:rPr>
        <w:t>wynagrodzenia brutto ustalonego w § 3 ust. 2 umowy.</w:t>
      </w:r>
    </w:p>
    <w:p w14:paraId="773419F1" w14:textId="77777777" w:rsidR="00954935" w:rsidRPr="00B026F8" w:rsidRDefault="00954935" w:rsidP="00310FE1">
      <w:pPr>
        <w:widowControl/>
        <w:numPr>
          <w:ilvl w:val="0"/>
          <w:numId w:val="51"/>
        </w:numPr>
        <w:tabs>
          <w:tab w:val="clear" w:pos="1080"/>
        </w:tabs>
        <w:suppressAutoHyphens w:val="0"/>
        <w:ind w:left="284" w:hanging="284"/>
        <w:jc w:val="both"/>
        <w:rPr>
          <w:sz w:val="22"/>
          <w:szCs w:val="22"/>
        </w:rPr>
      </w:pPr>
      <w:r w:rsidRPr="00B026F8">
        <w:rPr>
          <w:sz w:val="22"/>
          <w:szCs w:val="22"/>
        </w:rPr>
        <w:t>Strony na potrzeby realizacji niniejszej umowy nadają poniższym określeniom następujące znaczenie:</w:t>
      </w:r>
    </w:p>
    <w:p w14:paraId="3A317264" w14:textId="77777777" w:rsidR="00DA4721" w:rsidRPr="00B026F8" w:rsidRDefault="00954935" w:rsidP="00DA4721">
      <w:pPr>
        <w:pStyle w:val="Akapitzlist2"/>
        <w:numPr>
          <w:ilvl w:val="5"/>
          <w:numId w:val="52"/>
        </w:numPr>
        <w:tabs>
          <w:tab w:val="clear" w:pos="4320"/>
        </w:tabs>
        <w:spacing w:after="0" w:line="240" w:lineRule="auto"/>
        <w:ind w:left="709" w:hanging="425"/>
        <w:contextualSpacing/>
        <w:jc w:val="both"/>
        <w:rPr>
          <w:rFonts w:ascii="Times New Roman" w:hAnsi="Times New Roman"/>
          <w:lang w:eastAsia="pl-PL"/>
        </w:rPr>
      </w:pPr>
      <w:r w:rsidRPr="00B026F8">
        <w:rPr>
          <w:rFonts w:ascii="Times New Roman" w:hAnsi="Times New Roman"/>
          <w:lang w:eastAsia="pl-PL"/>
        </w:rPr>
        <w:t>miejsce dostawy dla danej jednostki organizacyjnej Zamawiającego rozumie się dostawę do miejsca odbioru zgodnie z wysłanym Za</w:t>
      </w:r>
      <w:r w:rsidR="00D760C7" w:rsidRPr="00B026F8">
        <w:rPr>
          <w:rFonts w:ascii="Times New Roman" w:hAnsi="Times New Roman"/>
          <w:lang w:eastAsia="pl-PL"/>
        </w:rPr>
        <w:t>mówieniem</w:t>
      </w:r>
      <w:r w:rsidRPr="00B026F8">
        <w:rPr>
          <w:rFonts w:ascii="Times New Roman" w:hAnsi="Times New Roman"/>
          <w:lang w:eastAsia="pl-PL"/>
        </w:rPr>
        <w:t xml:space="preserve"> do Wykonawcy,</w:t>
      </w:r>
    </w:p>
    <w:p w14:paraId="4464089C" w14:textId="42AA7517" w:rsidR="00DA4721" w:rsidRPr="00B026F8" w:rsidRDefault="00DA4721" w:rsidP="00DA4721">
      <w:pPr>
        <w:pStyle w:val="Akapitzlist2"/>
        <w:numPr>
          <w:ilvl w:val="5"/>
          <w:numId w:val="52"/>
        </w:numPr>
        <w:tabs>
          <w:tab w:val="clear" w:pos="4320"/>
        </w:tabs>
        <w:spacing w:after="0" w:line="240" w:lineRule="auto"/>
        <w:ind w:left="709" w:hanging="425"/>
        <w:contextualSpacing/>
        <w:jc w:val="both"/>
        <w:rPr>
          <w:rFonts w:ascii="Times New Roman" w:hAnsi="Times New Roman"/>
          <w:lang w:eastAsia="pl-PL"/>
        </w:rPr>
      </w:pPr>
      <w:r w:rsidRPr="00B026F8">
        <w:rPr>
          <w:rFonts w:ascii="Times New Roman" w:hAnsi="Times New Roman"/>
        </w:rPr>
        <w:t xml:space="preserve">przez wartość wynagrodzenia brutto ustalonego odpowiednio za daną dostawę dla danej jednostki organizacyjnej Zamawiającego rozumie się łączną wartość wynagrodzenia brutto przysługującego Wykonawcy za realizację </w:t>
      </w:r>
      <w:r w:rsidRPr="00B026F8">
        <w:rPr>
          <w:rFonts w:ascii="Times New Roman" w:hAnsi="Times New Roman"/>
          <w:u w:val="single"/>
        </w:rPr>
        <w:t xml:space="preserve">całego zakresu danego zamówienia wynikającego z każdorazowego Zamówienia dla odpowiedniej jednostki </w:t>
      </w:r>
      <w:r w:rsidRPr="00B026F8">
        <w:rPr>
          <w:rFonts w:ascii="Times New Roman" w:hAnsi="Times New Roman"/>
        </w:rPr>
        <w:t>Zamawiającego, obliczone zgodnie z dyspozycją § 3 ust. 3 Umowy; powyższe dotyczy odpowiednio  przypadku faktury zbiorczej to znaczy że: w przypadku wystawienia faktury zbiorczej, kara umowna będzie liczona za zwłokę w dostawie danego Zamówienia ujętego w fakturze zbiorczej i od wartości tylko tego Zamówienia którego zwłoka dotyczy. W przypadku wyjątku, o którym mowa w §1 ust. 10 Umowy – kara umowna będzie liczona wyłącznie od wartości tego asortymentu, którego zwłoka dotyczy.</w:t>
      </w:r>
    </w:p>
    <w:p w14:paraId="1F23ADB1" w14:textId="77777777" w:rsidR="00954935" w:rsidRPr="00B026F8" w:rsidRDefault="00954935" w:rsidP="00310FE1">
      <w:pPr>
        <w:widowControl/>
        <w:numPr>
          <w:ilvl w:val="0"/>
          <w:numId w:val="51"/>
        </w:numPr>
        <w:tabs>
          <w:tab w:val="clear" w:pos="1080"/>
        </w:tabs>
        <w:suppressAutoHyphens w:val="0"/>
        <w:ind w:left="284" w:hanging="284"/>
        <w:jc w:val="both"/>
        <w:rPr>
          <w:sz w:val="22"/>
          <w:szCs w:val="22"/>
        </w:rPr>
      </w:pPr>
      <w:r w:rsidRPr="00B026F8">
        <w:rPr>
          <w:sz w:val="22"/>
          <w:szCs w:val="22"/>
        </w:rPr>
        <w:t xml:space="preserve">Zamawiający zapłaci Wykonawcy karę umowną w przypadku odstąpienia od niniejszej umowy przez Wykonawcę z przyczyn leżących wyłącznie po stronie Zamawiającego w </w:t>
      </w:r>
      <w:r w:rsidRPr="00B026F8">
        <w:rPr>
          <w:color w:val="000000"/>
          <w:sz w:val="22"/>
          <w:szCs w:val="22"/>
        </w:rPr>
        <w:t>wysokości 5% wynagrodzenia</w:t>
      </w:r>
      <w:r w:rsidRPr="00B026F8">
        <w:rPr>
          <w:sz w:val="22"/>
          <w:szCs w:val="22"/>
        </w:rPr>
        <w:t xml:space="preserve"> brutto niewykonanego zakresu umowy.</w:t>
      </w:r>
    </w:p>
    <w:p w14:paraId="36CB1061" w14:textId="77777777" w:rsidR="00954935" w:rsidRPr="00B026F8" w:rsidRDefault="00954935" w:rsidP="00310FE1">
      <w:pPr>
        <w:widowControl/>
        <w:numPr>
          <w:ilvl w:val="0"/>
          <w:numId w:val="51"/>
        </w:numPr>
        <w:tabs>
          <w:tab w:val="clear" w:pos="1080"/>
        </w:tabs>
        <w:suppressAutoHyphens w:val="0"/>
        <w:ind w:left="284" w:hanging="284"/>
        <w:jc w:val="both"/>
        <w:rPr>
          <w:sz w:val="22"/>
          <w:szCs w:val="22"/>
        </w:rPr>
      </w:pPr>
      <w:r w:rsidRPr="00B026F8">
        <w:rPr>
          <w:sz w:val="22"/>
          <w:szCs w:val="22"/>
        </w:rPr>
        <w:t xml:space="preserve">Strony mogą dochodzić na zasadach ogólnych odszkodowania przewyższającego wysokość zastrzeżonych kar umownych, przy czym kary umowne mają charakter </w:t>
      </w:r>
      <w:proofErr w:type="spellStart"/>
      <w:r w:rsidRPr="00B026F8">
        <w:rPr>
          <w:sz w:val="22"/>
          <w:szCs w:val="22"/>
        </w:rPr>
        <w:t>zaliczalny</w:t>
      </w:r>
      <w:proofErr w:type="spellEnd"/>
      <w:r w:rsidRPr="00B026F8">
        <w:rPr>
          <w:sz w:val="22"/>
          <w:szCs w:val="22"/>
        </w:rPr>
        <w:t xml:space="preserve"> na poczet przedmiotowego odszkodowania uzupełniającego dochodzonego przez daną Stronę umowy.</w:t>
      </w:r>
    </w:p>
    <w:p w14:paraId="2740321B" w14:textId="77777777" w:rsidR="00954935" w:rsidRPr="00B026F8" w:rsidRDefault="00954935" w:rsidP="00310FE1">
      <w:pPr>
        <w:widowControl/>
        <w:numPr>
          <w:ilvl w:val="0"/>
          <w:numId w:val="51"/>
        </w:numPr>
        <w:tabs>
          <w:tab w:val="clear" w:pos="1080"/>
        </w:tabs>
        <w:suppressAutoHyphens w:val="0"/>
        <w:ind w:left="284" w:hanging="284"/>
        <w:jc w:val="both"/>
        <w:rPr>
          <w:sz w:val="22"/>
          <w:szCs w:val="22"/>
        </w:rPr>
      </w:pPr>
      <w:r w:rsidRPr="00B026F8">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A37E593" w14:textId="77777777" w:rsidR="00310FE1" w:rsidRPr="00B026F8" w:rsidRDefault="00954935" w:rsidP="00310FE1">
      <w:pPr>
        <w:widowControl/>
        <w:numPr>
          <w:ilvl w:val="0"/>
          <w:numId w:val="51"/>
        </w:numPr>
        <w:tabs>
          <w:tab w:val="clear" w:pos="1080"/>
        </w:tabs>
        <w:suppressAutoHyphens w:val="0"/>
        <w:ind w:left="284" w:hanging="284"/>
        <w:jc w:val="both"/>
        <w:rPr>
          <w:sz w:val="22"/>
          <w:szCs w:val="22"/>
        </w:rPr>
      </w:pPr>
      <w:r w:rsidRPr="00B026F8">
        <w:rPr>
          <w:sz w:val="22"/>
          <w:szCs w:val="22"/>
        </w:rPr>
        <w:lastRenderedPageBreak/>
        <w:t>Zamawiający jest uprawniony do potrącenia ewentualnych kar umownych z należnej Wykonawcy wierzytelności, w tym z kwoty wynagrodzenia określonej w fakturze lub innych ewentualnych wierzytelności Wykonawcy względem Zamawiającego, na co Wykonawca wyraża zgodę.</w:t>
      </w:r>
    </w:p>
    <w:p w14:paraId="5E169EC2" w14:textId="77777777" w:rsidR="00310FE1" w:rsidRPr="00B026F8" w:rsidRDefault="00954935" w:rsidP="00310FE1">
      <w:pPr>
        <w:widowControl/>
        <w:numPr>
          <w:ilvl w:val="0"/>
          <w:numId w:val="51"/>
        </w:numPr>
        <w:tabs>
          <w:tab w:val="clear" w:pos="1080"/>
        </w:tabs>
        <w:suppressAutoHyphens w:val="0"/>
        <w:ind w:left="284" w:hanging="284"/>
        <w:jc w:val="both"/>
        <w:rPr>
          <w:sz w:val="22"/>
          <w:szCs w:val="22"/>
        </w:rPr>
      </w:pPr>
      <w:r w:rsidRPr="00B026F8">
        <w:rPr>
          <w:sz w:val="22"/>
          <w:szCs w:val="22"/>
        </w:rPr>
        <w:t>Zapłata kar umownych nie zwalnia Wykonawcy od obowiązku wykonania Umowy.</w:t>
      </w:r>
    </w:p>
    <w:p w14:paraId="20F1C85B" w14:textId="3E6905F7" w:rsidR="00954935" w:rsidRPr="00B026F8" w:rsidRDefault="00954935" w:rsidP="00310FE1">
      <w:pPr>
        <w:widowControl/>
        <w:numPr>
          <w:ilvl w:val="0"/>
          <w:numId w:val="51"/>
        </w:numPr>
        <w:tabs>
          <w:tab w:val="clear" w:pos="1080"/>
        </w:tabs>
        <w:suppressAutoHyphens w:val="0"/>
        <w:ind w:left="284" w:hanging="284"/>
        <w:jc w:val="both"/>
        <w:rPr>
          <w:sz w:val="22"/>
          <w:szCs w:val="22"/>
        </w:rPr>
      </w:pPr>
      <w:r w:rsidRPr="00B026F8">
        <w:rPr>
          <w:sz w:val="22"/>
          <w:szCs w:val="22"/>
        </w:rPr>
        <w:t>W przypadku odstąpienia lub wypowiedzenia umowy, Strony zachowują prawo egzekucji kar umownych.</w:t>
      </w:r>
    </w:p>
    <w:p w14:paraId="76A01E4D" w14:textId="77777777" w:rsidR="00954935" w:rsidRPr="00B026F8" w:rsidRDefault="00954935" w:rsidP="00954935">
      <w:pPr>
        <w:tabs>
          <w:tab w:val="left" w:pos="0"/>
        </w:tabs>
        <w:ind w:left="540" w:hanging="540"/>
        <w:rPr>
          <w:sz w:val="22"/>
          <w:szCs w:val="22"/>
        </w:rPr>
      </w:pPr>
      <w:r w:rsidRPr="00B026F8">
        <w:rPr>
          <w:b/>
          <w:bCs/>
          <w:sz w:val="22"/>
          <w:szCs w:val="22"/>
        </w:rPr>
        <w:t>§ 7</w:t>
      </w:r>
    </w:p>
    <w:p w14:paraId="77B7689B" w14:textId="77777777" w:rsidR="00954935" w:rsidRPr="00B026F8" w:rsidRDefault="00954935" w:rsidP="00310FE1">
      <w:pPr>
        <w:widowControl/>
        <w:numPr>
          <w:ilvl w:val="0"/>
          <w:numId w:val="32"/>
        </w:numPr>
        <w:tabs>
          <w:tab w:val="left" w:pos="0"/>
          <w:tab w:val="num" w:pos="284"/>
        </w:tabs>
        <w:ind w:left="284" w:hanging="284"/>
        <w:jc w:val="both"/>
        <w:rPr>
          <w:sz w:val="22"/>
          <w:szCs w:val="22"/>
        </w:rPr>
      </w:pPr>
      <w:r w:rsidRPr="00B026F8">
        <w:rPr>
          <w:sz w:val="22"/>
          <w:szCs w:val="22"/>
        </w:rPr>
        <w:t>Oprócz przypadków wymienionych w Kodeksie cywilnym Stronom przysługuje prawo odstąpienia od niniejszej umowy w razie zaistnienia okoliczności wskazanych w ust. 2.</w:t>
      </w:r>
    </w:p>
    <w:p w14:paraId="5234ED3B" w14:textId="2B8AFCAD" w:rsidR="00954935" w:rsidRPr="00B026F8" w:rsidRDefault="00954935" w:rsidP="00310FE1">
      <w:pPr>
        <w:widowControl/>
        <w:numPr>
          <w:ilvl w:val="0"/>
          <w:numId w:val="32"/>
        </w:numPr>
        <w:tabs>
          <w:tab w:val="left" w:pos="0"/>
          <w:tab w:val="num" w:pos="284"/>
        </w:tabs>
        <w:ind w:left="284" w:hanging="284"/>
        <w:jc w:val="both"/>
        <w:rPr>
          <w:sz w:val="22"/>
          <w:szCs w:val="22"/>
        </w:rPr>
      </w:pPr>
      <w:r w:rsidRPr="00B026F8">
        <w:rPr>
          <w:sz w:val="22"/>
          <w:szCs w:val="22"/>
        </w:rPr>
        <w:t>Zamawiający może odstąpić od umowy w terminie 30 dni od dnia powzięcia wiadomości o zaistnieniu jednej z poniższych okoliczności:</w:t>
      </w:r>
    </w:p>
    <w:p w14:paraId="537DD210" w14:textId="77777777" w:rsidR="00954935" w:rsidRPr="00B026F8" w:rsidRDefault="00954935" w:rsidP="00310FE1">
      <w:pPr>
        <w:widowControl/>
        <w:numPr>
          <w:ilvl w:val="2"/>
          <w:numId w:val="33"/>
        </w:numPr>
        <w:tabs>
          <w:tab w:val="left" w:pos="0"/>
          <w:tab w:val="left" w:pos="851"/>
        </w:tabs>
        <w:ind w:left="851" w:hanging="567"/>
        <w:jc w:val="both"/>
        <w:rPr>
          <w:sz w:val="22"/>
          <w:szCs w:val="22"/>
        </w:rPr>
      </w:pPr>
      <w:r w:rsidRPr="00B026F8">
        <w:rPr>
          <w:sz w:val="22"/>
          <w:szCs w:val="22"/>
        </w:rPr>
        <w:t>Wykonawca na skutek swojej niewypłacalności nie wykonuje zobowiązań pieniężnych przez okres co najmniej 3 miesięcy,</w:t>
      </w:r>
    </w:p>
    <w:p w14:paraId="1CF0A3A7" w14:textId="77777777" w:rsidR="00954935" w:rsidRPr="00B026F8" w:rsidRDefault="00954935" w:rsidP="00310FE1">
      <w:pPr>
        <w:widowControl/>
        <w:numPr>
          <w:ilvl w:val="2"/>
          <w:numId w:val="33"/>
        </w:numPr>
        <w:tabs>
          <w:tab w:val="left" w:pos="0"/>
          <w:tab w:val="left" w:pos="851"/>
        </w:tabs>
        <w:ind w:left="851" w:hanging="567"/>
        <w:jc w:val="both"/>
        <w:rPr>
          <w:sz w:val="22"/>
          <w:szCs w:val="22"/>
        </w:rPr>
      </w:pPr>
      <w:r w:rsidRPr="00B026F8">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56C31076" w14:textId="77777777" w:rsidR="00954935" w:rsidRPr="00B026F8" w:rsidRDefault="00954935" w:rsidP="00310FE1">
      <w:pPr>
        <w:widowControl/>
        <w:numPr>
          <w:ilvl w:val="2"/>
          <w:numId w:val="33"/>
        </w:numPr>
        <w:tabs>
          <w:tab w:val="left" w:pos="0"/>
          <w:tab w:val="left" w:pos="851"/>
        </w:tabs>
        <w:ind w:left="851" w:hanging="567"/>
        <w:jc w:val="both"/>
        <w:rPr>
          <w:sz w:val="22"/>
          <w:szCs w:val="22"/>
        </w:rPr>
      </w:pPr>
      <w:r w:rsidRPr="00B026F8">
        <w:rPr>
          <w:rFonts w:eastAsia="Calibri"/>
          <w:color w:val="000000"/>
          <w:sz w:val="22"/>
          <w:szCs w:val="22"/>
        </w:rPr>
        <w:t xml:space="preserve">wystąpią u Wykonawcy duże trudności finansowe, w szczególności wystąpią zajęcia komornicze lub inne zajęcia uprawnionych organów o łącznej wartości przekraczającej 200 000,00 PLN (słownie: dwieście tysięcy złotych </w:t>
      </w:r>
      <w:r w:rsidRPr="00B026F8">
        <w:rPr>
          <w:rFonts w:eastAsia="Calibri"/>
          <w:color w:val="000000"/>
          <w:sz w:val="22"/>
          <w:szCs w:val="22"/>
          <w:vertAlign w:val="superscript"/>
        </w:rPr>
        <w:t>00</w:t>
      </w:r>
      <w:r w:rsidRPr="00B026F8">
        <w:rPr>
          <w:rFonts w:eastAsia="Calibri"/>
          <w:color w:val="000000"/>
          <w:sz w:val="22"/>
          <w:szCs w:val="22"/>
        </w:rPr>
        <w:t>/</w:t>
      </w:r>
      <w:r w:rsidRPr="00B026F8">
        <w:rPr>
          <w:rFonts w:eastAsia="Calibri"/>
          <w:color w:val="000000"/>
          <w:sz w:val="22"/>
          <w:szCs w:val="22"/>
          <w:vertAlign w:val="subscript"/>
        </w:rPr>
        <w:t>100</w:t>
      </w:r>
      <w:r w:rsidRPr="00B026F8">
        <w:rPr>
          <w:rFonts w:eastAsia="Calibri"/>
          <w:color w:val="000000"/>
          <w:sz w:val="22"/>
          <w:szCs w:val="22"/>
        </w:rPr>
        <w:t>),</w:t>
      </w:r>
    </w:p>
    <w:p w14:paraId="145B740F" w14:textId="77777777" w:rsidR="00954935" w:rsidRPr="00B026F8" w:rsidRDefault="00954935" w:rsidP="00310FE1">
      <w:pPr>
        <w:widowControl/>
        <w:numPr>
          <w:ilvl w:val="2"/>
          <w:numId w:val="33"/>
        </w:numPr>
        <w:tabs>
          <w:tab w:val="left" w:pos="0"/>
          <w:tab w:val="left" w:pos="851"/>
        </w:tabs>
        <w:ind w:left="851" w:hanging="567"/>
        <w:jc w:val="both"/>
        <w:rPr>
          <w:sz w:val="22"/>
          <w:szCs w:val="22"/>
        </w:rPr>
      </w:pPr>
      <w:r w:rsidRPr="00B026F8">
        <w:rPr>
          <w:sz w:val="22"/>
          <w:szCs w:val="22"/>
        </w:rPr>
        <w:t>Wykonawca nie wykonuje umowy zgodnie z jej zapisami, a w szczególności bez zgody Zamawiającego dokonuje zmiany asortymentu lub jego gramatury/objętości/ilości w opakowaniu producenta lub co najmniej pięciokrotnie przekroczył termin</w:t>
      </w:r>
      <w:r w:rsidRPr="00B026F8">
        <w:rPr>
          <w:color w:val="000000"/>
          <w:sz w:val="22"/>
          <w:szCs w:val="22"/>
        </w:rPr>
        <w:t xml:space="preserve"> </w:t>
      </w:r>
      <w:r w:rsidRPr="00B026F8">
        <w:rPr>
          <w:sz w:val="22"/>
          <w:szCs w:val="22"/>
        </w:rPr>
        <w:t>realizacji poszczególnego zamówienia o 3 dni robocze, bez konieczności wyznaczania przez Zamawiającego dodatkowego terminu na realizację lub uzupełnienie dostawy.</w:t>
      </w:r>
    </w:p>
    <w:p w14:paraId="13801A3A" w14:textId="77777777" w:rsidR="00954935" w:rsidRPr="00B026F8" w:rsidRDefault="00954935" w:rsidP="00310FE1">
      <w:pPr>
        <w:widowControl/>
        <w:numPr>
          <w:ilvl w:val="0"/>
          <w:numId w:val="32"/>
        </w:numPr>
        <w:tabs>
          <w:tab w:val="left" w:pos="0"/>
          <w:tab w:val="num" w:pos="284"/>
        </w:tabs>
        <w:ind w:left="284" w:hanging="284"/>
        <w:jc w:val="both"/>
        <w:rPr>
          <w:sz w:val="22"/>
          <w:szCs w:val="22"/>
          <w:lang w:eastAsia="en-US"/>
        </w:rPr>
      </w:pPr>
      <w:r w:rsidRPr="00B026F8">
        <w:rPr>
          <w:color w:val="000000"/>
          <w:sz w:val="22"/>
          <w:szCs w:val="22"/>
          <w:lang w:eastAsia="en-US"/>
        </w:rPr>
        <w:t>Zamawiający</w:t>
      </w:r>
      <w:r w:rsidRPr="00B026F8">
        <w:rPr>
          <w:sz w:val="22"/>
          <w:szCs w:val="22"/>
          <w:lang w:eastAsia="en-US"/>
        </w:rPr>
        <w:t xml:space="preserve">, niezależnie od postanowień ust. 2 niniejszego paragrafu umowy, w razie wystąpienia </w:t>
      </w:r>
      <w:r w:rsidRPr="00B026F8">
        <w:rPr>
          <w:sz w:val="22"/>
          <w:szCs w:val="22"/>
        </w:rPr>
        <w:t>poniżej</w:t>
      </w:r>
      <w:r w:rsidRPr="00B026F8">
        <w:rPr>
          <w:sz w:val="22"/>
          <w:szCs w:val="22"/>
          <w:lang w:eastAsia="en-US"/>
        </w:rPr>
        <w:t xml:space="preserve"> wskazanych okoliczności:</w:t>
      </w:r>
    </w:p>
    <w:p w14:paraId="347ACE15" w14:textId="77777777" w:rsidR="00954935" w:rsidRPr="00B026F8" w:rsidRDefault="00954935" w:rsidP="00310FE1">
      <w:pPr>
        <w:widowControl/>
        <w:numPr>
          <w:ilvl w:val="1"/>
          <w:numId w:val="68"/>
        </w:numPr>
        <w:contextualSpacing/>
        <w:jc w:val="both"/>
        <w:rPr>
          <w:sz w:val="22"/>
          <w:szCs w:val="22"/>
          <w:lang w:eastAsia="en-US"/>
        </w:rPr>
      </w:pPr>
      <w:r w:rsidRPr="00B026F8">
        <w:rPr>
          <w:sz w:val="22"/>
          <w:szCs w:val="22"/>
          <w:shd w:val="clear" w:color="auto" w:fill="FFFFFF"/>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w:t>
      </w:r>
      <w:r w:rsidRPr="00B026F8">
        <w:rPr>
          <w:sz w:val="22"/>
          <w:szCs w:val="22"/>
          <w:shd w:val="clear" w:color="auto" w:fill="FFFFFF"/>
          <w:lang w:eastAsia="en-US"/>
        </w:rPr>
        <w:br/>
        <w:t>ust. 1 pkt 1 PZP),</w:t>
      </w:r>
    </w:p>
    <w:p w14:paraId="6640B925" w14:textId="77777777" w:rsidR="00954935" w:rsidRPr="00B026F8" w:rsidRDefault="00954935" w:rsidP="00310FE1">
      <w:pPr>
        <w:widowControl/>
        <w:numPr>
          <w:ilvl w:val="1"/>
          <w:numId w:val="68"/>
        </w:numPr>
        <w:contextualSpacing/>
        <w:jc w:val="both"/>
        <w:rPr>
          <w:sz w:val="22"/>
          <w:szCs w:val="22"/>
          <w:lang w:eastAsia="en-US"/>
        </w:rPr>
      </w:pPr>
      <w:r w:rsidRPr="00B026F8">
        <w:rPr>
          <w:sz w:val="22"/>
          <w:szCs w:val="22"/>
          <w:shd w:val="clear" w:color="auto" w:fill="FFFFFF"/>
          <w:lang w:eastAsia="en-US"/>
        </w:rPr>
        <w:t>gdy dokonano zmiany umowy z naruszeniem art. 454 i art. 455 PZP,</w:t>
      </w:r>
    </w:p>
    <w:p w14:paraId="5C0B9F26" w14:textId="77777777" w:rsidR="00954935" w:rsidRPr="00B026F8" w:rsidRDefault="00954935" w:rsidP="00310FE1">
      <w:pPr>
        <w:widowControl/>
        <w:numPr>
          <w:ilvl w:val="1"/>
          <w:numId w:val="68"/>
        </w:numPr>
        <w:contextualSpacing/>
        <w:jc w:val="both"/>
        <w:rPr>
          <w:sz w:val="22"/>
          <w:szCs w:val="22"/>
          <w:lang w:eastAsia="en-US"/>
        </w:rPr>
      </w:pPr>
      <w:r w:rsidRPr="00B026F8">
        <w:rPr>
          <w:sz w:val="22"/>
          <w:szCs w:val="22"/>
          <w:shd w:val="clear" w:color="auto" w:fill="FFFFFF"/>
          <w:lang w:eastAsia="en-US"/>
        </w:rPr>
        <w:t xml:space="preserve">Wykonawca w chwili zawarcia umowy podlegał wykluczeniu z postępowania </w:t>
      </w:r>
      <w:r w:rsidRPr="00B026F8">
        <w:rPr>
          <w:sz w:val="22"/>
          <w:szCs w:val="22"/>
          <w:shd w:val="clear" w:color="auto" w:fill="FFFFFF"/>
          <w:lang w:eastAsia="en-US"/>
        </w:rPr>
        <w:br/>
        <w:t>na podstawie okoliczności wskazanych Rozdziale VII SWZ,</w:t>
      </w:r>
    </w:p>
    <w:p w14:paraId="44E5656C" w14:textId="77777777" w:rsidR="00954935" w:rsidRPr="00B026F8" w:rsidRDefault="00954935" w:rsidP="00310FE1">
      <w:pPr>
        <w:widowControl/>
        <w:numPr>
          <w:ilvl w:val="1"/>
          <w:numId w:val="68"/>
        </w:numPr>
        <w:contextualSpacing/>
        <w:jc w:val="both"/>
        <w:rPr>
          <w:sz w:val="22"/>
          <w:szCs w:val="22"/>
          <w:highlight w:val="white"/>
          <w:lang w:eastAsia="en-US"/>
        </w:rPr>
      </w:pPr>
      <w:r w:rsidRPr="00B026F8">
        <w:rPr>
          <w:sz w:val="22"/>
          <w:szCs w:val="22"/>
          <w:shd w:val="clear" w:color="auto" w:fill="FFFFFF"/>
          <w:lang w:eastAsia="en-US"/>
        </w:rPr>
        <w:t xml:space="preserve">Trybunał Sprawiedliwości Unii Europejskiej stwierdził, w ramach procedury przewidzianej </w:t>
      </w:r>
      <w:r w:rsidRPr="00B026F8">
        <w:rPr>
          <w:sz w:val="22"/>
          <w:szCs w:val="22"/>
          <w:shd w:val="clear" w:color="auto" w:fill="FFFFFF"/>
          <w:lang w:eastAsia="en-US"/>
        </w:rPr>
        <w:br/>
        <w:t>w art. 258 Traktatu</w:t>
      </w:r>
      <w:r w:rsidRPr="00B026F8">
        <w:rPr>
          <w:sz w:val="22"/>
          <w:szCs w:val="22"/>
          <w:lang w:eastAsia="en-US"/>
        </w:rPr>
        <w:t xml:space="preserve"> o </w:t>
      </w:r>
      <w:r w:rsidRPr="00B026F8">
        <w:rPr>
          <w:sz w:val="22"/>
          <w:szCs w:val="22"/>
          <w:shd w:val="clear" w:color="auto" w:fill="FFFFFF"/>
          <w:lang w:eastAsia="en-US"/>
        </w:rPr>
        <w:t>funkcjonowaniu</w:t>
      </w:r>
      <w:r w:rsidRPr="00B026F8">
        <w:rPr>
          <w:sz w:val="22"/>
          <w:szCs w:val="22"/>
          <w:lang w:eastAsia="en-US"/>
        </w:rPr>
        <w:t xml:space="preserve"> Unii Europejskiej, że Rzeczpospolita Polska uchybiła </w:t>
      </w:r>
      <w:r w:rsidRPr="00B026F8">
        <w:rPr>
          <w:sz w:val="22"/>
          <w:szCs w:val="22"/>
          <w:shd w:val="clear" w:color="auto" w:fill="FFFFFF"/>
          <w:lang w:eastAsia="en-US"/>
        </w:rPr>
        <w:t>zobowiązaniom</w:t>
      </w:r>
      <w:r w:rsidRPr="00B026F8">
        <w:rPr>
          <w:sz w:val="22"/>
          <w:szCs w:val="22"/>
          <w:lang w:eastAsia="en-US"/>
        </w:rPr>
        <w:t xml:space="preserve">, które ciążą na niej na mocy Traktatów, dyrektywy 2014/24/UE, dyrektywy 2014/25/UE i dyrektywy 2009/81/WE, z uwagi na to, że Zamawiający udzielił zamówienia </w:t>
      </w:r>
      <w:r w:rsidRPr="00B026F8">
        <w:rPr>
          <w:sz w:val="22"/>
          <w:szCs w:val="22"/>
          <w:lang w:eastAsia="en-US"/>
        </w:rPr>
        <w:br/>
        <w:t>z naruszeniem prawa Unii Europejskiej.</w:t>
      </w:r>
    </w:p>
    <w:p w14:paraId="2F70BA4D" w14:textId="77777777" w:rsidR="00954935" w:rsidRPr="00B026F8" w:rsidRDefault="00954935" w:rsidP="00310FE1">
      <w:pPr>
        <w:widowControl/>
        <w:numPr>
          <w:ilvl w:val="0"/>
          <w:numId w:val="32"/>
        </w:numPr>
        <w:tabs>
          <w:tab w:val="left" w:pos="0"/>
          <w:tab w:val="num" w:pos="284"/>
        </w:tabs>
        <w:ind w:left="284" w:hanging="284"/>
        <w:jc w:val="both"/>
        <w:rPr>
          <w:sz w:val="22"/>
          <w:szCs w:val="22"/>
          <w:lang w:eastAsia="en-US"/>
        </w:rPr>
      </w:pPr>
      <w:r w:rsidRPr="00B026F8">
        <w:rPr>
          <w:sz w:val="22"/>
          <w:szCs w:val="22"/>
          <w:lang w:eastAsia="en-US"/>
        </w:rPr>
        <w:t>W przypadkach odstąpienia od umowy przez Zamawiającego na podstawie ust. 3 powyżej, Wykonawca może żądać wyłącznie wynagrodzenia należnego z tytułu wykonania części umowy potwierdzonego protokołem.</w:t>
      </w:r>
    </w:p>
    <w:p w14:paraId="12A7DC30" w14:textId="77777777" w:rsidR="00954935" w:rsidRPr="00B026F8" w:rsidRDefault="00954935" w:rsidP="00310FE1">
      <w:pPr>
        <w:widowControl/>
        <w:numPr>
          <w:ilvl w:val="0"/>
          <w:numId w:val="32"/>
        </w:numPr>
        <w:tabs>
          <w:tab w:val="left" w:pos="0"/>
          <w:tab w:val="num" w:pos="284"/>
        </w:tabs>
        <w:ind w:left="284" w:hanging="284"/>
        <w:jc w:val="both"/>
        <w:rPr>
          <w:sz w:val="22"/>
          <w:szCs w:val="22"/>
          <w:lang w:eastAsia="en-US"/>
        </w:rPr>
      </w:pPr>
      <w:r w:rsidRPr="00B026F8">
        <w:rPr>
          <w:sz w:val="22"/>
          <w:szCs w:val="22"/>
          <w:lang w:eastAsia="en-US"/>
        </w:rPr>
        <w:t>Wykonawcy nie przysługuje odszkodowanie z tytułu odstąpienia przez Zamawiającego od umowy z powodu okoliczności leżących po stronie Wykonawcy, w tym wskazanych w ust. 2 powyżej.</w:t>
      </w:r>
    </w:p>
    <w:p w14:paraId="4CB6EA77" w14:textId="77777777" w:rsidR="00954935" w:rsidRPr="00B026F8" w:rsidRDefault="00954935" w:rsidP="00310FE1">
      <w:pPr>
        <w:widowControl/>
        <w:numPr>
          <w:ilvl w:val="0"/>
          <w:numId w:val="32"/>
        </w:numPr>
        <w:tabs>
          <w:tab w:val="left" w:pos="0"/>
          <w:tab w:val="num" w:pos="284"/>
        </w:tabs>
        <w:ind w:left="284" w:hanging="284"/>
        <w:jc w:val="both"/>
        <w:rPr>
          <w:sz w:val="22"/>
          <w:szCs w:val="22"/>
          <w:lang w:eastAsia="en-US"/>
        </w:rPr>
      </w:pPr>
      <w:r w:rsidRPr="00B026F8">
        <w:rPr>
          <w:sz w:val="22"/>
          <w:szCs w:val="22"/>
          <w:lang w:eastAsia="en-US"/>
        </w:rPr>
        <w:t xml:space="preserve">Zamawiający, korzystając z umownego lub ustawowego prawa odstąpienia od umowy może odstąpić od całości umowy lub od jej części. W takiej sytuacji </w:t>
      </w:r>
      <w:r w:rsidRPr="00B026F8">
        <w:rPr>
          <w:color w:val="000000"/>
          <w:sz w:val="22"/>
          <w:szCs w:val="22"/>
          <w:lang w:eastAsia="en-US"/>
        </w:rPr>
        <w:t>Wykonawca</w:t>
      </w:r>
      <w:r w:rsidRPr="00B026F8">
        <w:rPr>
          <w:sz w:val="22"/>
          <w:szCs w:val="22"/>
          <w:lang w:eastAsia="en-US"/>
        </w:rPr>
        <w:t xml:space="preserve"> jest uprawniony </w:t>
      </w:r>
      <w:r w:rsidRPr="00B026F8">
        <w:rPr>
          <w:sz w:val="22"/>
          <w:szCs w:val="22"/>
          <w:lang w:eastAsia="en-US"/>
        </w:rPr>
        <w:br/>
        <w:t>do wynagrodzenia w części, której odstąpienie nie dotyczy.</w:t>
      </w:r>
    </w:p>
    <w:p w14:paraId="204DA695" w14:textId="77777777" w:rsidR="00954935" w:rsidRPr="00B026F8" w:rsidRDefault="00954935" w:rsidP="00310FE1">
      <w:pPr>
        <w:widowControl/>
        <w:numPr>
          <w:ilvl w:val="0"/>
          <w:numId w:val="32"/>
        </w:numPr>
        <w:tabs>
          <w:tab w:val="left" w:pos="0"/>
          <w:tab w:val="num" w:pos="284"/>
        </w:tabs>
        <w:ind w:left="284" w:hanging="284"/>
        <w:jc w:val="both"/>
        <w:rPr>
          <w:sz w:val="22"/>
          <w:szCs w:val="22"/>
          <w:lang w:eastAsia="en-US"/>
        </w:rPr>
      </w:pPr>
      <w:r w:rsidRPr="00B026F8">
        <w:rPr>
          <w:sz w:val="22"/>
          <w:szCs w:val="22"/>
          <w:lang w:eastAsia="en-US"/>
        </w:rPr>
        <w:t>Odstąpienie od umowy powinno nastąpić w formie pisemnej pod rygorem nieważności z podaniem przyczyny odstąpienia.</w:t>
      </w:r>
    </w:p>
    <w:p w14:paraId="5DFC6351" w14:textId="77777777" w:rsidR="00954935" w:rsidRPr="00B026F8" w:rsidRDefault="00954935" w:rsidP="00310FE1">
      <w:pPr>
        <w:widowControl/>
        <w:numPr>
          <w:ilvl w:val="0"/>
          <w:numId w:val="32"/>
        </w:numPr>
        <w:tabs>
          <w:tab w:val="left" w:pos="0"/>
          <w:tab w:val="num" w:pos="284"/>
        </w:tabs>
        <w:spacing w:after="240"/>
        <w:ind w:left="284" w:hanging="284"/>
        <w:jc w:val="both"/>
        <w:rPr>
          <w:sz w:val="22"/>
          <w:szCs w:val="22"/>
        </w:rPr>
      </w:pPr>
      <w:r w:rsidRPr="00B026F8">
        <w:rPr>
          <w:rFonts w:eastAsia="Calibri"/>
          <w:sz w:val="22"/>
          <w:szCs w:val="22"/>
          <w:lang w:eastAsia="en-US"/>
        </w:rPr>
        <w:t>Odstąpienie od umowy nie wpływa na istnienie i skuteczność roszczeń o zapłatę kar umownych</w:t>
      </w:r>
      <w:r w:rsidRPr="00B026F8">
        <w:rPr>
          <w:sz w:val="22"/>
          <w:szCs w:val="22"/>
        </w:rPr>
        <w:t>.</w:t>
      </w:r>
    </w:p>
    <w:p w14:paraId="1D24357A" w14:textId="77777777" w:rsidR="00084630" w:rsidRPr="00B026F8" w:rsidRDefault="00084630" w:rsidP="00954935">
      <w:pPr>
        <w:tabs>
          <w:tab w:val="left" w:pos="2160"/>
        </w:tabs>
        <w:ind w:left="540" w:hanging="540"/>
        <w:rPr>
          <w:b/>
          <w:bCs/>
          <w:sz w:val="22"/>
          <w:szCs w:val="22"/>
        </w:rPr>
      </w:pPr>
    </w:p>
    <w:p w14:paraId="367AF551" w14:textId="55970193" w:rsidR="00954935" w:rsidRPr="00B026F8" w:rsidRDefault="00954935" w:rsidP="00954935">
      <w:pPr>
        <w:tabs>
          <w:tab w:val="left" w:pos="2160"/>
        </w:tabs>
        <w:ind w:left="540" w:hanging="540"/>
        <w:rPr>
          <w:sz w:val="22"/>
          <w:szCs w:val="22"/>
        </w:rPr>
      </w:pPr>
      <w:r w:rsidRPr="00B026F8">
        <w:rPr>
          <w:b/>
          <w:bCs/>
          <w:sz w:val="22"/>
          <w:szCs w:val="22"/>
        </w:rPr>
        <w:lastRenderedPageBreak/>
        <w:t>§ 8</w:t>
      </w:r>
    </w:p>
    <w:p w14:paraId="2621E491" w14:textId="77777777" w:rsidR="00954935" w:rsidRPr="00B026F8" w:rsidRDefault="00954935" w:rsidP="00310FE1">
      <w:pPr>
        <w:pStyle w:val="Akapitzlist"/>
        <w:numPr>
          <w:ilvl w:val="0"/>
          <w:numId w:val="36"/>
        </w:numPr>
        <w:ind w:left="284" w:hanging="284"/>
        <w:rPr>
          <w:sz w:val="22"/>
          <w:szCs w:val="22"/>
          <w:lang w:bidi="pl-PL"/>
        </w:rPr>
      </w:pPr>
      <w:r w:rsidRPr="00B026F8">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B026F8">
        <w:rPr>
          <w:sz w:val="22"/>
          <w:szCs w:val="22"/>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7D4A54BB" w14:textId="77777777" w:rsidR="00954935" w:rsidRPr="00B026F8" w:rsidRDefault="00954935" w:rsidP="00310FE1">
      <w:pPr>
        <w:pStyle w:val="Akapitzlist"/>
        <w:numPr>
          <w:ilvl w:val="0"/>
          <w:numId w:val="36"/>
        </w:numPr>
        <w:ind w:left="284" w:hanging="284"/>
        <w:rPr>
          <w:sz w:val="22"/>
          <w:szCs w:val="22"/>
        </w:rPr>
      </w:pPr>
      <w:r w:rsidRPr="00B026F8">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7A183C5" w14:textId="77777777" w:rsidR="00954935" w:rsidRPr="00B026F8" w:rsidRDefault="00954935" w:rsidP="00084630">
      <w:pPr>
        <w:pStyle w:val="Akapitzlist"/>
        <w:numPr>
          <w:ilvl w:val="0"/>
          <w:numId w:val="36"/>
        </w:numPr>
        <w:spacing w:after="240"/>
        <w:ind w:left="284" w:hanging="284"/>
        <w:rPr>
          <w:sz w:val="22"/>
          <w:szCs w:val="22"/>
        </w:rPr>
      </w:pPr>
      <w:r w:rsidRPr="00B026F8">
        <w:rPr>
          <w:sz w:val="22"/>
          <w:szCs w:val="22"/>
        </w:rPr>
        <w:t>Bieg terminów określonych w niniejszej umowie ulega zawieszeniu przez czas trwania przeszkody spowodowanej siłą wyższą.</w:t>
      </w:r>
    </w:p>
    <w:p w14:paraId="58677063" w14:textId="77777777" w:rsidR="00954935" w:rsidRPr="00B026F8" w:rsidRDefault="00954935" w:rsidP="00954935">
      <w:pPr>
        <w:ind w:left="360" w:hanging="360"/>
        <w:rPr>
          <w:sz w:val="22"/>
          <w:szCs w:val="22"/>
        </w:rPr>
      </w:pPr>
      <w:r w:rsidRPr="00B026F8">
        <w:rPr>
          <w:b/>
          <w:bCs/>
          <w:sz w:val="22"/>
          <w:szCs w:val="22"/>
        </w:rPr>
        <w:t>§ 9</w:t>
      </w:r>
    </w:p>
    <w:p w14:paraId="134F78FC" w14:textId="77777777" w:rsidR="00954935" w:rsidRPr="00B026F8" w:rsidRDefault="00954935" w:rsidP="00310FE1">
      <w:pPr>
        <w:widowControl/>
        <w:numPr>
          <w:ilvl w:val="0"/>
          <w:numId w:val="53"/>
        </w:numPr>
        <w:tabs>
          <w:tab w:val="num" w:pos="426"/>
        </w:tabs>
        <w:suppressAutoHyphens w:val="0"/>
        <w:ind w:left="426" w:hanging="426"/>
        <w:jc w:val="both"/>
        <w:rPr>
          <w:sz w:val="22"/>
          <w:szCs w:val="22"/>
        </w:rPr>
      </w:pPr>
      <w:r w:rsidRPr="00B026F8">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6CF8F16B" w14:textId="53E978B5" w:rsidR="00D760C7" w:rsidRPr="00B026F8" w:rsidRDefault="00954935" w:rsidP="00D760C7">
      <w:pPr>
        <w:numPr>
          <w:ilvl w:val="1"/>
          <w:numId w:val="54"/>
        </w:numPr>
        <w:ind w:left="851" w:hanging="425"/>
        <w:jc w:val="left"/>
        <w:rPr>
          <w:i/>
          <w:iCs/>
          <w:sz w:val="22"/>
          <w:szCs w:val="22"/>
        </w:rPr>
      </w:pPr>
      <w:r w:rsidRPr="00B026F8">
        <w:rPr>
          <w:color w:val="000000"/>
          <w:sz w:val="22"/>
          <w:szCs w:val="22"/>
        </w:rPr>
        <w:t>Ze strony Zamawiającego:</w:t>
      </w:r>
      <w:r w:rsidRPr="00B026F8">
        <w:rPr>
          <w:i/>
          <w:iCs/>
          <w:color w:val="000000"/>
          <w:sz w:val="22"/>
          <w:szCs w:val="22"/>
        </w:rPr>
        <w:t xml:space="preserve"> …………………. </w:t>
      </w:r>
      <w:r w:rsidRPr="00B026F8">
        <w:rPr>
          <w:color w:val="000000"/>
          <w:sz w:val="22"/>
          <w:szCs w:val="22"/>
        </w:rPr>
        <w:t xml:space="preserve">– </w:t>
      </w:r>
      <w:r w:rsidRPr="00B026F8">
        <w:rPr>
          <w:i/>
          <w:iCs/>
          <w:color w:val="000000"/>
          <w:sz w:val="22"/>
          <w:szCs w:val="22"/>
        </w:rPr>
        <w:t>tel. kom. ………………., e-mail: …………..</w:t>
      </w:r>
      <w:r w:rsidRPr="00B026F8">
        <w:rPr>
          <w:i/>
          <w:iCs/>
          <w:sz w:val="22"/>
          <w:szCs w:val="22"/>
        </w:rPr>
        <w:t>;</w:t>
      </w:r>
      <w:r w:rsidR="00D760C7" w:rsidRPr="00B026F8">
        <w:rPr>
          <w:rFonts w:eastAsia="Calibri"/>
          <w:color w:val="000000"/>
          <w:sz w:val="22"/>
          <w:szCs w:val="22"/>
          <w:lang w:eastAsia="en-US"/>
        </w:rPr>
        <w:t xml:space="preserve"> </w:t>
      </w:r>
      <w:r w:rsidR="00D760C7" w:rsidRPr="00B026F8">
        <w:rPr>
          <w:i/>
          <w:iCs/>
          <w:sz w:val="22"/>
          <w:szCs w:val="22"/>
        </w:rPr>
        <w:t>oraz Osoby składające poszczególne Zamówienie  na dostawę; </w:t>
      </w:r>
    </w:p>
    <w:p w14:paraId="55FED6E1" w14:textId="77777777" w:rsidR="00954935" w:rsidRPr="00B026F8" w:rsidRDefault="00954935" w:rsidP="00310FE1">
      <w:pPr>
        <w:widowControl/>
        <w:numPr>
          <w:ilvl w:val="1"/>
          <w:numId w:val="54"/>
        </w:numPr>
        <w:suppressAutoHyphens w:val="0"/>
        <w:ind w:left="851" w:hanging="425"/>
        <w:jc w:val="left"/>
        <w:rPr>
          <w:sz w:val="22"/>
          <w:szCs w:val="22"/>
        </w:rPr>
      </w:pPr>
      <w:r w:rsidRPr="00B026F8">
        <w:rPr>
          <w:color w:val="000000"/>
          <w:sz w:val="22"/>
          <w:szCs w:val="22"/>
        </w:rPr>
        <w:t xml:space="preserve">Ze strony Wykonawcy – </w:t>
      </w:r>
      <w:r w:rsidRPr="00B026F8">
        <w:rPr>
          <w:i/>
          <w:iCs/>
          <w:color w:val="000000"/>
          <w:sz w:val="22"/>
          <w:szCs w:val="22"/>
        </w:rPr>
        <w:t xml:space="preserve">…………………. </w:t>
      </w:r>
      <w:r w:rsidRPr="00B026F8">
        <w:rPr>
          <w:color w:val="000000"/>
          <w:sz w:val="22"/>
          <w:szCs w:val="22"/>
        </w:rPr>
        <w:t xml:space="preserve">– </w:t>
      </w:r>
      <w:r w:rsidRPr="00B026F8">
        <w:rPr>
          <w:i/>
          <w:iCs/>
          <w:color w:val="000000"/>
          <w:sz w:val="22"/>
          <w:szCs w:val="22"/>
        </w:rPr>
        <w:t>tel. kom. ………………., e-mail: …………….;</w:t>
      </w:r>
    </w:p>
    <w:p w14:paraId="2C864ED4" w14:textId="77777777" w:rsidR="00954935" w:rsidRPr="00B026F8" w:rsidRDefault="00954935" w:rsidP="00084630">
      <w:pPr>
        <w:pStyle w:val="Akapitzlist"/>
        <w:numPr>
          <w:ilvl w:val="0"/>
          <w:numId w:val="53"/>
        </w:numPr>
        <w:tabs>
          <w:tab w:val="clear" w:pos="1004"/>
          <w:tab w:val="num" w:pos="426"/>
        </w:tabs>
        <w:spacing w:after="240"/>
        <w:ind w:left="426" w:hanging="426"/>
        <w:rPr>
          <w:sz w:val="22"/>
          <w:szCs w:val="22"/>
        </w:rPr>
      </w:pPr>
      <w:r w:rsidRPr="00B026F8">
        <w:rPr>
          <w:sz w:val="22"/>
          <w:szCs w:val="22"/>
        </w:rPr>
        <w:t>Strony zgodnie postanawiają, iż osoby wskazane powyżej nie są uprawnione do podejmowania decyzji w zakresie zmiany zasad wykonywania umowy, a także zaciągania nowych zobowiązań lub zmiany umowy.</w:t>
      </w:r>
    </w:p>
    <w:p w14:paraId="68B5292B" w14:textId="77777777" w:rsidR="00954935" w:rsidRPr="00B026F8" w:rsidRDefault="00954935" w:rsidP="00954935">
      <w:pPr>
        <w:rPr>
          <w:sz w:val="22"/>
          <w:szCs w:val="22"/>
        </w:rPr>
      </w:pPr>
      <w:r w:rsidRPr="00B026F8">
        <w:rPr>
          <w:b/>
          <w:bCs/>
          <w:sz w:val="22"/>
          <w:szCs w:val="22"/>
        </w:rPr>
        <w:t>§ 10</w:t>
      </w:r>
    </w:p>
    <w:p w14:paraId="08F94777" w14:textId="77777777" w:rsidR="00954935" w:rsidRPr="00B026F8" w:rsidRDefault="00954935" w:rsidP="00310FE1">
      <w:pPr>
        <w:widowControl/>
        <w:numPr>
          <w:ilvl w:val="3"/>
          <w:numId w:val="34"/>
        </w:numPr>
        <w:tabs>
          <w:tab w:val="left" w:pos="284"/>
        </w:tabs>
        <w:ind w:left="284" w:hanging="284"/>
        <w:jc w:val="both"/>
        <w:rPr>
          <w:sz w:val="22"/>
          <w:szCs w:val="22"/>
        </w:rPr>
      </w:pPr>
      <w:r w:rsidRPr="00B026F8">
        <w:rPr>
          <w:sz w:val="22"/>
          <w:szCs w:val="22"/>
        </w:rPr>
        <w:t>Strony przewidują możliwość istotnej zmiany umowy bez obowiązku przeprowadzenia nowego postepowania poprzez zawarcie pisemnego aneksu pod rygorem nieważności, przy zachowaniu ryczałtowego charakteru ceny umowy, w oparciu o art. 454 ust. 1 pkt 3, 4 oraz 454 ust. 2 ustawy PZP, jak również w następujących przypadkach:</w:t>
      </w:r>
    </w:p>
    <w:p w14:paraId="5E3768D6" w14:textId="713AE55C" w:rsidR="00954935" w:rsidRPr="00B026F8" w:rsidRDefault="00954935" w:rsidP="00310FE1">
      <w:pPr>
        <w:pStyle w:val="Akapitzlist"/>
        <w:numPr>
          <w:ilvl w:val="0"/>
          <w:numId w:val="37"/>
        </w:numPr>
        <w:rPr>
          <w:sz w:val="22"/>
          <w:szCs w:val="22"/>
        </w:rPr>
      </w:pPr>
      <w:r w:rsidRPr="00B026F8">
        <w:rPr>
          <w:sz w:val="22"/>
          <w:szCs w:val="22"/>
        </w:rPr>
        <w:t xml:space="preserve">zmiany końcowego terminu realizacji umowy, określonego w § 1 ust. 4 zdanie 1. umowy, poprzez jego przedłużenie w przypadku niewyczerpania przez Zamawiającego w ciągu </w:t>
      </w:r>
      <w:r w:rsidR="00D760C7" w:rsidRPr="00B026F8">
        <w:rPr>
          <w:sz w:val="22"/>
          <w:szCs w:val="22"/>
        </w:rPr>
        <w:t>24</w:t>
      </w:r>
      <w:r w:rsidRPr="00B026F8">
        <w:rPr>
          <w:sz w:val="22"/>
          <w:szCs w:val="22"/>
        </w:rPr>
        <w:t xml:space="preserve"> miesięcy realizacji umowy kwoty wynagrodzenia brutto określonego w § 3 ust. 2 umowy, jednak nie dłużej niż o maksymalnie kolejne </w:t>
      </w:r>
      <w:r w:rsidR="00D760C7" w:rsidRPr="00B026F8">
        <w:rPr>
          <w:sz w:val="22"/>
          <w:szCs w:val="22"/>
        </w:rPr>
        <w:t>6</w:t>
      </w:r>
      <w:r w:rsidRPr="00B026F8">
        <w:rPr>
          <w:sz w:val="22"/>
          <w:szCs w:val="22"/>
        </w:rPr>
        <w:t xml:space="preserve"> </w:t>
      </w:r>
      <w:r w:rsidR="00D760C7" w:rsidRPr="00B026F8">
        <w:rPr>
          <w:sz w:val="22"/>
          <w:szCs w:val="22"/>
        </w:rPr>
        <w:t>miesięcy</w:t>
      </w:r>
      <w:r w:rsidRPr="00B026F8">
        <w:rPr>
          <w:sz w:val="22"/>
          <w:szCs w:val="22"/>
        </w:rPr>
        <w:t xml:space="preserve">; wyczerpanie się kwoty wynagrodzenia określonego w § 3 ust. 2 umowy przed upływem </w:t>
      </w:r>
      <w:r w:rsidR="00D760C7" w:rsidRPr="00B026F8">
        <w:rPr>
          <w:sz w:val="22"/>
          <w:szCs w:val="22"/>
        </w:rPr>
        <w:t xml:space="preserve">zmienionego terminu </w:t>
      </w:r>
      <w:r w:rsidRPr="00B026F8">
        <w:rPr>
          <w:sz w:val="22"/>
          <w:szCs w:val="22"/>
        </w:rPr>
        <w:t>powoduje, iż umowa wygasa,</w:t>
      </w:r>
    </w:p>
    <w:p w14:paraId="0EBDB3F6" w14:textId="0699EC64" w:rsidR="00954935" w:rsidRPr="00B026F8" w:rsidRDefault="00954935" w:rsidP="00310FE1">
      <w:pPr>
        <w:widowControl/>
        <w:numPr>
          <w:ilvl w:val="0"/>
          <w:numId w:val="37"/>
        </w:numPr>
        <w:suppressAutoHyphens w:val="0"/>
        <w:jc w:val="both"/>
        <w:rPr>
          <w:sz w:val="22"/>
          <w:szCs w:val="22"/>
        </w:rPr>
      </w:pPr>
      <w:r w:rsidRPr="00B026F8">
        <w:rPr>
          <w:sz w:val="22"/>
          <w:szCs w:val="22"/>
        </w:rPr>
        <w:t xml:space="preserve">zmiany terminu realizacji poszczególnych zamówień, określonego w § 1 ust. 5 umowy, poprzez jego przedłużenie ze względu na przyczyny leżące: </w:t>
      </w:r>
    </w:p>
    <w:p w14:paraId="1EAD8C28" w14:textId="77777777" w:rsidR="00954935" w:rsidRPr="00B026F8" w:rsidRDefault="00954935" w:rsidP="00310FE1">
      <w:pPr>
        <w:pStyle w:val="Akapitzlist"/>
        <w:numPr>
          <w:ilvl w:val="0"/>
          <w:numId w:val="61"/>
        </w:numPr>
        <w:ind w:left="1560" w:hanging="567"/>
        <w:rPr>
          <w:sz w:val="22"/>
          <w:szCs w:val="22"/>
        </w:rPr>
      </w:pPr>
      <w:r w:rsidRPr="00B026F8">
        <w:rPr>
          <w:sz w:val="22"/>
          <w:szCs w:val="22"/>
        </w:rPr>
        <w:t>po stronie Zamawiającego dotyczące np. braku przygotowania do realizacji zamówienia, braku osoby odpowiedzialnej za nadzór i odbiór danego zamówienia lub</w:t>
      </w:r>
    </w:p>
    <w:p w14:paraId="02E69F52" w14:textId="77777777" w:rsidR="00954935" w:rsidRPr="00B026F8" w:rsidRDefault="00954935" w:rsidP="00310FE1">
      <w:pPr>
        <w:pStyle w:val="Akapitzlist"/>
        <w:numPr>
          <w:ilvl w:val="0"/>
          <w:numId w:val="61"/>
        </w:numPr>
        <w:ind w:left="1560" w:hanging="567"/>
        <w:rPr>
          <w:sz w:val="22"/>
          <w:szCs w:val="22"/>
        </w:rPr>
      </w:pPr>
      <w:r w:rsidRPr="00B026F8">
        <w:rPr>
          <w:sz w:val="22"/>
          <w:szCs w:val="22"/>
        </w:rPr>
        <w:t xml:space="preserve">po stronie Wykonawcy np. związane z terminem realizacji i otrzymaniem dostawy od producenta lub dystrybutora, hurtownika - pod warunkiem wykonania wszystkich niezbędnych czynności umożliwiających realizację niniejszej umowy w terminie nią określonym (np. zgłoszenia do producenta zamówienia obejmującego przedmiot niniejszej umowy w terminie umożliwiającym jego odbiór przez Wykonawcę i niezakłóconą, terminową dostawę do Zamawiającego), </w:t>
      </w:r>
    </w:p>
    <w:p w14:paraId="647AB686" w14:textId="77777777" w:rsidR="00954935" w:rsidRPr="00B026F8" w:rsidRDefault="00954935" w:rsidP="00310FE1">
      <w:pPr>
        <w:pStyle w:val="Akapitzlist"/>
        <w:numPr>
          <w:ilvl w:val="0"/>
          <w:numId w:val="61"/>
        </w:numPr>
        <w:ind w:left="1560" w:hanging="567"/>
        <w:rPr>
          <w:sz w:val="22"/>
          <w:szCs w:val="22"/>
        </w:rPr>
      </w:pPr>
      <w:r w:rsidRPr="00B026F8">
        <w:rPr>
          <w:sz w:val="22"/>
          <w:szCs w:val="22"/>
        </w:rPr>
        <w:t>oraz inne niezawinione przez Strony przyczyny, w tym spowodowane przez tzw. siłę wyższą w rozumieniu § 8;</w:t>
      </w:r>
    </w:p>
    <w:p w14:paraId="52B91330" w14:textId="77777777" w:rsidR="00954935" w:rsidRPr="00B026F8" w:rsidRDefault="00954935" w:rsidP="00310FE1">
      <w:pPr>
        <w:widowControl/>
        <w:numPr>
          <w:ilvl w:val="0"/>
          <w:numId w:val="37"/>
        </w:numPr>
        <w:suppressAutoHyphens w:val="0"/>
        <w:jc w:val="both"/>
        <w:rPr>
          <w:sz w:val="22"/>
          <w:szCs w:val="22"/>
        </w:rPr>
      </w:pPr>
      <w:r w:rsidRPr="00B026F8">
        <w:rPr>
          <w:sz w:val="22"/>
          <w:szCs w:val="22"/>
        </w:rPr>
        <w:lastRenderedPageBreak/>
        <w:t>poprawy jakości lub innych właściwości lub parametrów charakterystycznych dla danego elementu dostawy lub zmiany technologii produkcji na równoważną lub lepszą, w sytuacji wycofania z rynku przez producenta lub wstrzymania, zakończenia produkcji zaoferowanych przez Wykonawcę przedmiotu zamówienia bądź jego elementów;</w:t>
      </w:r>
    </w:p>
    <w:p w14:paraId="2122077C" w14:textId="77777777" w:rsidR="00954935" w:rsidRPr="00B026F8" w:rsidRDefault="00954935" w:rsidP="00310FE1">
      <w:pPr>
        <w:widowControl/>
        <w:numPr>
          <w:ilvl w:val="0"/>
          <w:numId w:val="37"/>
        </w:numPr>
        <w:suppressAutoHyphens w:val="0"/>
        <w:jc w:val="both"/>
        <w:rPr>
          <w:sz w:val="22"/>
          <w:szCs w:val="22"/>
        </w:rPr>
      </w:pPr>
      <w:r w:rsidRPr="00B026F8">
        <w:rPr>
          <w:sz w:val="22"/>
          <w:szCs w:val="22"/>
        </w:rPr>
        <w:t>aktualizacji rozwiązań z uwagi na postęp technologiczny lub zmiany obowiązujących przepisów;</w:t>
      </w:r>
    </w:p>
    <w:p w14:paraId="3185DADE" w14:textId="77777777" w:rsidR="00954935" w:rsidRPr="00B026F8" w:rsidRDefault="00954935" w:rsidP="00310FE1">
      <w:pPr>
        <w:widowControl/>
        <w:numPr>
          <w:ilvl w:val="0"/>
          <w:numId w:val="37"/>
        </w:numPr>
        <w:suppressAutoHyphens w:val="0"/>
        <w:jc w:val="both"/>
        <w:rPr>
          <w:sz w:val="22"/>
          <w:szCs w:val="22"/>
        </w:rPr>
      </w:pPr>
      <w:r w:rsidRPr="00B026F8">
        <w:rPr>
          <w:sz w:val="22"/>
          <w:szCs w:val="22"/>
        </w:rPr>
        <w:t>zmiany podwykonawcy ze względów losowych lub innych korzystnych dla Zamawiającego, w przypadku zadeklarowania przez Wykonawcę realizacji zamówienia przy pomocy podwykonawców;</w:t>
      </w:r>
    </w:p>
    <w:p w14:paraId="4BA1539D" w14:textId="4722966A" w:rsidR="00D77D31" w:rsidRPr="00B026F8" w:rsidRDefault="00D77D31" w:rsidP="00310FE1">
      <w:pPr>
        <w:widowControl/>
        <w:numPr>
          <w:ilvl w:val="0"/>
          <w:numId w:val="37"/>
        </w:numPr>
        <w:suppressAutoHyphens w:val="0"/>
        <w:jc w:val="both"/>
        <w:rPr>
          <w:sz w:val="22"/>
          <w:szCs w:val="22"/>
        </w:rPr>
      </w:pPr>
      <w:r w:rsidRPr="00B026F8">
        <w:rPr>
          <w:sz w:val="22"/>
          <w:szCs w:val="22"/>
        </w:rPr>
        <w:t>zmiany sposobu fakturowania w zakresie agregacji Zamówień w skali jednostek organizacyjnych Zamawiającego i/lub w skali miesiąca kalendarzowego.</w:t>
      </w:r>
    </w:p>
    <w:p w14:paraId="772A40AD" w14:textId="5C548512" w:rsidR="00954935" w:rsidRPr="00B026F8" w:rsidRDefault="00954935" w:rsidP="00310FE1">
      <w:pPr>
        <w:widowControl/>
        <w:numPr>
          <w:ilvl w:val="3"/>
          <w:numId w:val="63"/>
        </w:numPr>
        <w:tabs>
          <w:tab w:val="clear" w:pos="3087"/>
          <w:tab w:val="num" w:pos="851"/>
        </w:tabs>
        <w:ind w:left="284" w:hanging="284"/>
        <w:jc w:val="both"/>
        <w:rPr>
          <w:sz w:val="22"/>
          <w:szCs w:val="22"/>
        </w:rPr>
      </w:pPr>
      <w:r w:rsidRPr="00B026F8">
        <w:rPr>
          <w:rFonts w:eastAsia="Calibri"/>
          <w:bCs/>
          <w:color w:val="000000"/>
          <w:sz w:val="22"/>
          <w:szCs w:val="22"/>
        </w:rPr>
        <w:t xml:space="preserve">Strony w </w:t>
      </w:r>
      <w:r w:rsidRPr="00B026F8">
        <w:rPr>
          <w:rFonts w:eastAsia="Calibri"/>
          <w:sz w:val="22"/>
          <w:szCs w:val="22"/>
        </w:rPr>
        <w:t xml:space="preserve">czasie realizacji niniejszej umowy dopuszczają możliwość zmiany wysokości maksymalnego wynagrodzenia należnego Wykonawcy i/lub ceny jednostkowej artykułów, po uprzednim zawarciu </w:t>
      </w:r>
      <w:r w:rsidRPr="00B026F8">
        <w:rPr>
          <w:sz w:val="22"/>
          <w:szCs w:val="22"/>
        </w:rPr>
        <w:t>pisemnego</w:t>
      </w:r>
      <w:r w:rsidRPr="00B026F8">
        <w:rPr>
          <w:rFonts w:eastAsia="Calibri"/>
          <w:sz w:val="22"/>
          <w:szCs w:val="22"/>
        </w:rPr>
        <w:t xml:space="preserve"> aneksu, w przypadku:</w:t>
      </w:r>
    </w:p>
    <w:p w14:paraId="2B00185F" w14:textId="77777777" w:rsidR="00954935" w:rsidRPr="00B026F8" w:rsidRDefault="00954935" w:rsidP="00310FE1">
      <w:pPr>
        <w:numPr>
          <w:ilvl w:val="1"/>
          <w:numId w:val="64"/>
        </w:numPr>
        <w:spacing w:line="259" w:lineRule="auto"/>
        <w:ind w:left="924" w:hanging="357"/>
        <w:contextualSpacing/>
        <w:jc w:val="both"/>
        <w:rPr>
          <w:sz w:val="22"/>
          <w:szCs w:val="22"/>
        </w:rPr>
      </w:pPr>
      <w:r w:rsidRPr="00B026F8">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3DB3C12A" w14:textId="77777777" w:rsidR="00954935" w:rsidRPr="00B026F8" w:rsidRDefault="00954935" w:rsidP="00310FE1">
      <w:pPr>
        <w:numPr>
          <w:ilvl w:val="1"/>
          <w:numId w:val="64"/>
        </w:numPr>
        <w:spacing w:line="259" w:lineRule="auto"/>
        <w:ind w:left="924" w:hanging="357"/>
        <w:contextualSpacing/>
        <w:jc w:val="both"/>
        <w:rPr>
          <w:sz w:val="22"/>
          <w:szCs w:val="22"/>
        </w:rPr>
      </w:pPr>
      <w:r w:rsidRPr="00B026F8">
        <w:rPr>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34063B21" w14:textId="77777777" w:rsidR="00954935" w:rsidRPr="00B026F8" w:rsidRDefault="00954935" w:rsidP="00310FE1">
      <w:pPr>
        <w:numPr>
          <w:ilvl w:val="1"/>
          <w:numId w:val="64"/>
        </w:numPr>
        <w:spacing w:line="259" w:lineRule="auto"/>
        <w:ind w:left="924" w:hanging="357"/>
        <w:contextualSpacing/>
        <w:jc w:val="both"/>
        <w:rPr>
          <w:sz w:val="22"/>
          <w:szCs w:val="22"/>
        </w:rPr>
      </w:pPr>
      <w:r w:rsidRPr="00B026F8">
        <w:rPr>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6E1736C7" w14:textId="77777777" w:rsidR="00954935" w:rsidRPr="00B026F8" w:rsidRDefault="00954935" w:rsidP="00310FE1">
      <w:pPr>
        <w:numPr>
          <w:ilvl w:val="1"/>
          <w:numId w:val="64"/>
        </w:numPr>
        <w:spacing w:line="259" w:lineRule="auto"/>
        <w:ind w:left="924" w:hanging="357"/>
        <w:contextualSpacing/>
        <w:jc w:val="both"/>
        <w:rPr>
          <w:sz w:val="22"/>
          <w:szCs w:val="22"/>
        </w:rPr>
      </w:pPr>
      <w:r w:rsidRPr="00B026F8">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0B9D6FAD" w14:textId="77777777" w:rsidR="00954935" w:rsidRPr="00B026F8" w:rsidRDefault="00954935" w:rsidP="00310FE1">
      <w:pPr>
        <w:numPr>
          <w:ilvl w:val="1"/>
          <w:numId w:val="64"/>
        </w:numPr>
        <w:spacing w:line="259" w:lineRule="auto"/>
        <w:ind w:left="924" w:hanging="357"/>
        <w:contextualSpacing/>
        <w:jc w:val="both"/>
        <w:rPr>
          <w:sz w:val="22"/>
          <w:szCs w:val="22"/>
        </w:rPr>
      </w:pPr>
      <w:r w:rsidRPr="00B026F8">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1D1EB3B" w14:textId="77777777" w:rsidR="00954935" w:rsidRPr="00B026F8" w:rsidRDefault="00954935" w:rsidP="00310FE1">
      <w:pPr>
        <w:numPr>
          <w:ilvl w:val="0"/>
          <w:numId w:val="65"/>
        </w:numPr>
        <w:spacing w:line="259" w:lineRule="auto"/>
        <w:ind w:left="1418" w:hanging="567"/>
        <w:contextualSpacing/>
        <w:jc w:val="both"/>
        <w:rPr>
          <w:sz w:val="22"/>
          <w:szCs w:val="22"/>
        </w:rPr>
      </w:pPr>
      <w:r w:rsidRPr="00B026F8">
        <w:rPr>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5D3A16CA" w14:textId="77777777" w:rsidR="00954935" w:rsidRPr="00B026F8" w:rsidRDefault="00954935" w:rsidP="00310FE1">
      <w:pPr>
        <w:numPr>
          <w:ilvl w:val="0"/>
          <w:numId w:val="65"/>
        </w:numPr>
        <w:spacing w:line="259" w:lineRule="auto"/>
        <w:ind w:left="1418" w:hanging="567"/>
        <w:contextualSpacing/>
        <w:jc w:val="both"/>
        <w:rPr>
          <w:sz w:val="22"/>
          <w:szCs w:val="22"/>
        </w:rPr>
      </w:pPr>
      <w:r w:rsidRPr="00B026F8">
        <w:rPr>
          <w:sz w:val="22"/>
          <w:szCs w:val="22"/>
        </w:rPr>
        <w:t xml:space="preserve">Strony mogą wnioskować o zmianę wysokości wynagrodzenia Wykonawcy, w przypadku, gdy zmiana ceny materiałów lub kosztów związanych z realizacją niniejszej umowy będzie wyższa o co najmniej 0,5% niż wysokość średniorocznego wskaźnika </w:t>
      </w:r>
      <w:r w:rsidRPr="00B026F8">
        <w:rPr>
          <w:sz w:val="22"/>
          <w:szCs w:val="22"/>
        </w:rPr>
        <w:lastRenderedPageBreak/>
        <w:t>cen towarów i usług konsumpcyjnych ogółem), ogłaszanego w komunikacie Prezesa GUS, o którym mowa poniżej,</w:t>
      </w:r>
    </w:p>
    <w:p w14:paraId="188933DA" w14:textId="77777777" w:rsidR="00954935" w:rsidRPr="00B026F8" w:rsidRDefault="00954935" w:rsidP="00310FE1">
      <w:pPr>
        <w:numPr>
          <w:ilvl w:val="0"/>
          <w:numId w:val="65"/>
        </w:numPr>
        <w:spacing w:line="259" w:lineRule="auto"/>
        <w:ind w:left="1418" w:hanging="567"/>
        <w:contextualSpacing/>
        <w:jc w:val="both"/>
        <w:rPr>
          <w:sz w:val="22"/>
          <w:szCs w:val="22"/>
        </w:rPr>
      </w:pPr>
      <w:r w:rsidRPr="00B026F8">
        <w:rPr>
          <w:sz w:val="22"/>
          <w:szCs w:val="22"/>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B026F8">
        <w:rPr>
          <w:sz w:val="22"/>
          <w:szCs w:val="22"/>
          <w:vertAlign w:val="superscript"/>
        </w:rPr>
        <w:footnoteReference w:id="5"/>
      </w:r>
    </w:p>
    <w:p w14:paraId="6296FE52" w14:textId="49E9D68C" w:rsidR="00954935" w:rsidRPr="00B026F8" w:rsidRDefault="00954935" w:rsidP="00310FE1">
      <w:pPr>
        <w:numPr>
          <w:ilvl w:val="0"/>
          <w:numId w:val="65"/>
        </w:numPr>
        <w:spacing w:line="259" w:lineRule="auto"/>
        <w:ind w:left="1418" w:hanging="567"/>
        <w:contextualSpacing/>
        <w:jc w:val="both"/>
        <w:rPr>
          <w:sz w:val="22"/>
          <w:szCs w:val="22"/>
        </w:rPr>
      </w:pPr>
      <w:r w:rsidRPr="00B026F8">
        <w:rPr>
          <w:sz w:val="22"/>
          <w:szCs w:val="22"/>
        </w:rPr>
        <w:t>warunkiem zmiany wynagrodzenia Wykonawcy będzie wykazanie daną Stronę umowy w sposób wskazany poniżej, że zmiana ceny materiałów lub kosztów związanych z realizacją niniejszej umowy, miała faktyczny wpływ na koszty wykonania przedmiotu umowy,</w:t>
      </w:r>
    </w:p>
    <w:p w14:paraId="55A77E9B" w14:textId="74258835" w:rsidR="00954935" w:rsidRPr="00B026F8" w:rsidRDefault="00954935" w:rsidP="00310FE1">
      <w:pPr>
        <w:numPr>
          <w:ilvl w:val="0"/>
          <w:numId w:val="65"/>
        </w:numPr>
        <w:spacing w:line="259" w:lineRule="auto"/>
        <w:ind w:left="1418" w:hanging="567"/>
        <w:contextualSpacing/>
        <w:jc w:val="both"/>
        <w:rPr>
          <w:sz w:val="22"/>
          <w:szCs w:val="22"/>
        </w:rPr>
      </w:pPr>
      <w:r w:rsidRPr="00B026F8">
        <w:rPr>
          <w:sz w:val="22"/>
          <w:szCs w:val="22"/>
        </w:rPr>
        <w:t>łączna maksymalna wartość zmiany wynagrodzenia Wykonawcy może wynieść 5% maksymalnego wynagrodzenia Wykonawcy</w:t>
      </w:r>
      <w:r w:rsidR="00D760C7" w:rsidRPr="00B026F8">
        <w:rPr>
          <w:sz w:val="22"/>
          <w:szCs w:val="22"/>
        </w:rPr>
        <w:t>.</w:t>
      </w:r>
    </w:p>
    <w:p w14:paraId="40652AAC" w14:textId="77777777" w:rsidR="00954935" w:rsidRPr="00B026F8" w:rsidRDefault="00954935" w:rsidP="00310FE1">
      <w:pPr>
        <w:widowControl/>
        <w:numPr>
          <w:ilvl w:val="3"/>
          <w:numId w:val="63"/>
        </w:numPr>
        <w:tabs>
          <w:tab w:val="clear" w:pos="3087"/>
          <w:tab w:val="num" w:pos="851"/>
        </w:tabs>
        <w:ind w:left="284" w:hanging="284"/>
        <w:jc w:val="both"/>
        <w:rPr>
          <w:rFonts w:eastAsia="Calibri"/>
          <w:sz w:val="22"/>
          <w:szCs w:val="22"/>
        </w:rPr>
      </w:pPr>
      <w:r w:rsidRPr="00B026F8">
        <w:rPr>
          <w:rFonts w:eastAsia="Calibri"/>
          <w:sz w:val="22"/>
          <w:szCs w:val="22"/>
        </w:rPr>
        <w:t xml:space="preserve">Ponadto dopuszcza się zastąpienie dotychczasowego Wykonawcy niniejszej umowy przez inny podmiot spełniający </w:t>
      </w:r>
      <w:r w:rsidRPr="00B026F8">
        <w:rPr>
          <w:rFonts w:eastAsia="Calibri"/>
          <w:bCs/>
          <w:color w:val="000000"/>
          <w:sz w:val="22"/>
          <w:szCs w:val="22"/>
        </w:rPr>
        <w:t>warunki</w:t>
      </w:r>
      <w:r w:rsidRPr="00B026F8">
        <w:rPr>
          <w:rFonts w:eastAsia="Calibri"/>
          <w:sz w:val="22"/>
          <w:szCs w:val="22"/>
        </w:rPr>
        <w:t xml:space="preserve"> udziału w </w:t>
      </w:r>
      <w:r w:rsidRPr="00B026F8">
        <w:rPr>
          <w:rFonts w:eastAsia="Calibri"/>
          <w:bCs/>
          <w:color w:val="000000"/>
          <w:sz w:val="22"/>
          <w:szCs w:val="22"/>
        </w:rPr>
        <w:t>postępowaniu</w:t>
      </w:r>
      <w:r w:rsidRPr="00B026F8">
        <w:rPr>
          <w:rFonts w:eastAsia="Calibri"/>
          <w:sz w:val="22"/>
          <w:szCs w:val="22"/>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422CC86" w14:textId="77777777" w:rsidR="00954935" w:rsidRPr="00B026F8" w:rsidRDefault="00954935" w:rsidP="00310FE1">
      <w:pPr>
        <w:widowControl/>
        <w:numPr>
          <w:ilvl w:val="3"/>
          <w:numId w:val="63"/>
        </w:numPr>
        <w:tabs>
          <w:tab w:val="clear" w:pos="3087"/>
          <w:tab w:val="num" w:pos="851"/>
        </w:tabs>
        <w:ind w:left="284" w:hanging="284"/>
        <w:jc w:val="both"/>
        <w:rPr>
          <w:rFonts w:eastAsia="Calibri"/>
          <w:sz w:val="22"/>
          <w:szCs w:val="22"/>
        </w:rPr>
      </w:pPr>
      <w:r w:rsidRPr="00B026F8">
        <w:rPr>
          <w:rFonts w:eastAsia="Calibri"/>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460CE175" w14:textId="77777777" w:rsidR="00954935" w:rsidRPr="00B026F8" w:rsidRDefault="00954935" w:rsidP="00310FE1">
      <w:pPr>
        <w:widowControl/>
        <w:numPr>
          <w:ilvl w:val="3"/>
          <w:numId w:val="63"/>
        </w:numPr>
        <w:tabs>
          <w:tab w:val="clear" w:pos="3087"/>
          <w:tab w:val="num" w:pos="851"/>
        </w:tabs>
        <w:ind w:left="284" w:hanging="284"/>
        <w:jc w:val="both"/>
        <w:rPr>
          <w:rFonts w:eastAsia="Calibri"/>
          <w:sz w:val="22"/>
          <w:szCs w:val="22"/>
        </w:rPr>
      </w:pPr>
      <w:r w:rsidRPr="00B026F8">
        <w:rPr>
          <w:rFonts w:eastAsia="Calibri"/>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73228DB" w14:textId="77777777" w:rsidR="00954935" w:rsidRPr="00B026F8" w:rsidRDefault="00954935" w:rsidP="00310FE1">
      <w:pPr>
        <w:widowControl/>
        <w:numPr>
          <w:ilvl w:val="3"/>
          <w:numId w:val="63"/>
        </w:numPr>
        <w:tabs>
          <w:tab w:val="clear" w:pos="3087"/>
          <w:tab w:val="num" w:pos="851"/>
        </w:tabs>
        <w:ind w:left="284" w:hanging="284"/>
        <w:jc w:val="both"/>
        <w:rPr>
          <w:rFonts w:eastAsia="Calibri"/>
          <w:sz w:val="22"/>
          <w:szCs w:val="22"/>
        </w:rPr>
      </w:pPr>
      <w:r w:rsidRPr="00B026F8">
        <w:rPr>
          <w:rFonts w:eastAsia="Calibri"/>
          <w:sz w:val="22"/>
          <w:szCs w:val="22"/>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39C0752B" w14:textId="77777777" w:rsidR="00C65AAF" w:rsidRPr="00B026F8" w:rsidRDefault="00954935" w:rsidP="00310FE1">
      <w:pPr>
        <w:pStyle w:val="Akapitzlist"/>
        <w:numPr>
          <w:ilvl w:val="1"/>
          <w:numId w:val="69"/>
        </w:numPr>
        <w:spacing w:line="259" w:lineRule="auto"/>
        <w:ind w:right="-42"/>
        <w:rPr>
          <w:sz w:val="22"/>
          <w:szCs w:val="22"/>
        </w:rPr>
      </w:pPr>
      <w:r w:rsidRPr="00B026F8">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3CE9A928" w14:textId="5E74968D" w:rsidR="00954935" w:rsidRPr="00B026F8" w:rsidRDefault="00954935" w:rsidP="00310FE1">
      <w:pPr>
        <w:pStyle w:val="Akapitzlist"/>
        <w:numPr>
          <w:ilvl w:val="1"/>
          <w:numId w:val="69"/>
        </w:numPr>
        <w:spacing w:line="259" w:lineRule="auto"/>
        <w:ind w:right="-42"/>
        <w:rPr>
          <w:sz w:val="22"/>
          <w:szCs w:val="22"/>
        </w:rPr>
      </w:pPr>
      <w:r w:rsidRPr="00B026F8">
        <w:rPr>
          <w:sz w:val="22"/>
          <w:szCs w:val="22"/>
        </w:rPr>
        <w:t>Zamawiający dokona analizy przedłożonej kalkulacji w terminie nie dłuższym niż 14 dni od dnia jej otrzymania. W wyniku przeprowadzenia analizy Zamawiający jest uprawniony do:</w:t>
      </w:r>
    </w:p>
    <w:p w14:paraId="6B0B41F0" w14:textId="77777777" w:rsidR="00954935" w:rsidRPr="00B026F8" w:rsidRDefault="00954935" w:rsidP="00310FE1">
      <w:pPr>
        <w:numPr>
          <w:ilvl w:val="2"/>
          <w:numId w:val="66"/>
        </w:numPr>
        <w:spacing w:line="259" w:lineRule="auto"/>
        <w:ind w:right="-42"/>
        <w:contextualSpacing/>
        <w:jc w:val="both"/>
        <w:rPr>
          <w:sz w:val="22"/>
          <w:szCs w:val="22"/>
        </w:rPr>
      </w:pPr>
      <w:r w:rsidRPr="00B026F8">
        <w:rPr>
          <w:sz w:val="22"/>
          <w:szCs w:val="22"/>
        </w:rPr>
        <w:t>Jeżeli uzna, że przedstawiona kalkulacja potwierdza wzrost kosztów ponoszonych przez Wykonawcę, dokona zmiany umowy w tym zakresie,</w:t>
      </w:r>
    </w:p>
    <w:p w14:paraId="29ED8F4C" w14:textId="77777777" w:rsidR="00954935" w:rsidRPr="00B026F8" w:rsidRDefault="00954935" w:rsidP="00310FE1">
      <w:pPr>
        <w:numPr>
          <w:ilvl w:val="2"/>
          <w:numId w:val="66"/>
        </w:numPr>
        <w:spacing w:line="259" w:lineRule="auto"/>
        <w:ind w:right="-42"/>
        <w:contextualSpacing/>
        <w:jc w:val="both"/>
        <w:rPr>
          <w:sz w:val="22"/>
          <w:szCs w:val="22"/>
        </w:rPr>
      </w:pPr>
      <w:r w:rsidRPr="00B026F8">
        <w:rPr>
          <w:sz w:val="22"/>
          <w:szCs w:val="22"/>
        </w:rPr>
        <w:t xml:space="preserve">Jeżeli uzna, że przedstawiona kalkulacja nie potwierdza wzrostu kosztów wykonania zamówienia, w wysokości zaproponowanej przez Wykonawcę, nie wyrazi zgody na </w:t>
      </w:r>
      <w:r w:rsidRPr="00B026F8">
        <w:rPr>
          <w:sz w:val="22"/>
          <w:szCs w:val="22"/>
        </w:rPr>
        <w:lastRenderedPageBreak/>
        <w:t xml:space="preserve">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99F1ADF" w14:textId="77777777" w:rsidR="00954935" w:rsidRPr="00B026F8" w:rsidRDefault="00954935" w:rsidP="00310FE1">
      <w:pPr>
        <w:widowControl/>
        <w:numPr>
          <w:ilvl w:val="3"/>
          <w:numId w:val="63"/>
        </w:numPr>
        <w:tabs>
          <w:tab w:val="clear" w:pos="3087"/>
          <w:tab w:val="num" w:pos="851"/>
        </w:tabs>
        <w:ind w:left="284" w:hanging="284"/>
        <w:jc w:val="both"/>
        <w:rPr>
          <w:rFonts w:eastAsia="Calibri"/>
          <w:sz w:val="22"/>
          <w:szCs w:val="22"/>
        </w:rPr>
      </w:pPr>
      <w:r w:rsidRPr="00B026F8">
        <w:rPr>
          <w:rFonts w:eastAsia="Calibri"/>
          <w:sz w:val="22"/>
          <w:szCs w:val="22"/>
        </w:rPr>
        <w:t>Zmiana wynagrodzenia Wykonawcy wchodzi w życie z dniem zawarcia aneksu, nastąpi od daty wprowadzenia zmiany w umowie i dotyczy wyłącznie niezrealizowanej części umowy.</w:t>
      </w:r>
    </w:p>
    <w:p w14:paraId="07D6A2B3" w14:textId="77777777" w:rsidR="00954935" w:rsidRPr="00B026F8" w:rsidRDefault="00954935" w:rsidP="00310FE1">
      <w:pPr>
        <w:widowControl/>
        <w:numPr>
          <w:ilvl w:val="3"/>
          <w:numId w:val="63"/>
        </w:numPr>
        <w:tabs>
          <w:tab w:val="clear" w:pos="3087"/>
          <w:tab w:val="num" w:pos="851"/>
        </w:tabs>
        <w:ind w:left="284" w:hanging="284"/>
        <w:jc w:val="both"/>
        <w:rPr>
          <w:rFonts w:eastAsia="Calibri"/>
          <w:sz w:val="22"/>
          <w:szCs w:val="22"/>
        </w:rPr>
      </w:pPr>
      <w:r w:rsidRPr="00B026F8">
        <w:rPr>
          <w:rFonts w:eastAsia="Calibri"/>
          <w:sz w:val="22"/>
          <w:szCs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B026F8">
        <w:rPr>
          <w:rFonts w:eastAsia="Calibri"/>
          <w:sz w:val="22"/>
          <w:szCs w:val="22"/>
          <w:vertAlign w:val="superscript"/>
        </w:rPr>
        <w:t>1</w:t>
      </w:r>
      <w:r w:rsidRPr="00B026F8">
        <w:rPr>
          <w:rFonts w:eastAsia="Calibri"/>
          <w:sz w:val="22"/>
          <w:szCs w:val="22"/>
        </w:rPr>
        <w:t xml:space="preserve"> Kodeksu cywilnego.</w:t>
      </w:r>
    </w:p>
    <w:p w14:paraId="502C5DA8" w14:textId="77777777" w:rsidR="00954935" w:rsidRPr="00B026F8" w:rsidRDefault="00954935" w:rsidP="00084630">
      <w:pPr>
        <w:widowControl/>
        <w:numPr>
          <w:ilvl w:val="3"/>
          <w:numId w:val="63"/>
        </w:numPr>
        <w:tabs>
          <w:tab w:val="clear" w:pos="3087"/>
          <w:tab w:val="num" w:pos="851"/>
        </w:tabs>
        <w:spacing w:after="240"/>
        <w:ind w:left="284" w:hanging="284"/>
        <w:jc w:val="both"/>
        <w:rPr>
          <w:rFonts w:eastAsia="Calibri"/>
          <w:sz w:val="22"/>
          <w:szCs w:val="22"/>
        </w:rPr>
      </w:pPr>
      <w:r w:rsidRPr="00B026F8">
        <w:rPr>
          <w:rFonts w:eastAsia="Calibri"/>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32B6D751" w14:textId="77777777" w:rsidR="00954935" w:rsidRPr="00B026F8" w:rsidRDefault="00954935" w:rsidP="00954935">
      <w:pPr>
        <w:ind w:left="540" w:hanging="540"/>
        <w:rPr>
          <w:sz w:val="22"/>
          <w:szCs w:val="22"/>
        </w:rPr>
      </w:pPr>
      <w:r w:rsidRPr="00B026F8">
        <w:rPr>
          <w:b/>
          <w:bCs/>
          <w:sz w:val="22"/>
          <w:szCs w:val="22"/>
        </w:rPr>
        <w:t>§ 11</w:t>
      </w:r>
    </w:p>
    <w:p w14:paraId="2B6EFE6B" w14:textId="77777777" w:rsidR="00954935" w:rsidRPr="00B026F8" w:rsidRDefault="00954935" w:rsidP="00310FE1">
      <w:pPr>
        <w:widowControl/>
        <w:numPr>
          <w:ilvl w:val="0"/>
          <w:numId w:val="35"/>
        </w:numPr>
        <w:tabs>
          <w:tab w:val="left" w:pos="284"/>
        </w:tabs>
        <w:ind w:left="284" w:hanging="284"/>
        <w:jc w:val="both"/>
        <w:rPr>
          <w:sz w:val="22"/>
          <w:szCs w:val="22"/>
        </w:rPr>
      </w:pPr>
      <w:r w:rsidRPr="00B026F8">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C2306FE" w14:textId="77777777" w:rsidR="00954935" w:rsidRPr="00B026F8" w:rsidRDefault="00954935" w:rsidP="00310FE1">
      <w:pPr>
        <w:widowControl/>
        <w:numPr>
          <w:ilvl w:val="0"/>
          <w:numId w:val="35"/>
        </w:numPr>
        <w:tabs>
          <w:tab w:val="left" w:pos="284"/>
        </w:tabs>
        <w:ind w:left="284" w:hanging="284"/>
        <w:jc w:val="both"/>
        <w:rPr>
          <w:sz w:val="22"/>
          <w:szCs w:val="22"/>
        </w:rPr>
      </w:pPr>
      <w:r w:rsidRPr="00B026F8">
        <w:rPr>
          <w:sz w:val="22"/>
          <w:szCs w:val="22"/>
        </w:rPr>
        <w:t>Strony zobowiązują się do każdorazowego powiadamiania listem poleconym o zmianie adresu swojej siedziby, pod rygorem uznania za skutecznie doręczoną korespondencję wysłaną pod dotychczas znany adres.</w:t>
      </w:r>
    </w:p>
    <w:p w14:paraId="46D019FC" w14:textId="77777777" w:rsidR="00954935" w:rsidRPr="00B026F8" w:rsidRDefault="00954935" w:rsidP="00310FE1">
      <w:pPr>
        <w:widowControl/>
        <w:numPr>
          <w:ilvl w:val="0"/>
          <w:numId w:val="35"/>
        </w:numPr>
        <w:tabs>
          <w:tab w:val="left" w:pos="284"/>
        </w:tabs>
        <w:ind w:left="284" w:hanging="284"/>
        <w:jc w:val="both"/>
        <w:rPr>
          <w:sz w:val="22"/>
          <w:szCs w:val="22"/>
        </w:rPr>
      </w:pPr>
      <w:r w:rsidRPr="00B026F8">
        <w:rPr>
          <w:sz w:val="22"/>
          <w:szCs w:val="22"/>
        </w:rPr>
        <w:t>Wszelkie zmiany lub uzupełnienia niniejszej umowy mogą nastąpić za zgodą Stron w formie pisemnego aneksu pod rygorem nieważności.</w:t>
      </w:r>
    </w:p>
    <w:p w14:paraId="3881BEFA" w14:textId="77777777" w:rsidR="00954935" w:rsidRPr="00B026F8" w:rsidRDefault="00954935" w:rsidP="00310FE1">
      <w:pPr>
        <w:widowControl/>
        <w:numPr>
          <w:ilvl w:val="0"/>
          <w:numId w:val="35"/>
        </w:numPr>
        <w:tabs>
          <w:tab w:val="left" w:pos="284"/>
        </w:tabs>
        <w:ind w:left="284" w:hanging="284"/>
        <w:jc w:val="both"/>
        <w:rPr>
          <w:sz w:val="22"/>
          <w:szCs w:val="22"/>
        </w:rPr>
      </w:pPr>
      <w:r w:rsidRPr="00B026F8">
        <w:rPr>
          <w:bCs/>
          <w:sz w:val="22"/>
          <w:szCs w:val="22"/>
        </w:rPr>
        <w:t xml:space="preserve">W </w:t>
      </w:r>
      <w:r w:rsidRPr="00B026F8">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B026F8">
        <w:rPr>
          <w:rStyle w:val="Odwoanieprzypisudolnego"/>
          <w:sz w:val="22"/>
          <w:szCs w:val="22"/>
        </w:rPr>
        <w:footnoteReference w:id="6"/>
      </w:r>
      <w:r w:rsidRPr="00B026F8">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64883BE8" w14:textId="1803192F" w:rsidR="00954935" w:rsidRPr="00B026F8" w:rsidRDefault="00954935" w:rsidP="00310FE1">
      <w:pPr>
        <w:widowControl/>
        <w:numPr>
          <w:ilvl w:val="0"/>
          <w:numId w:val="35"/>
        </w:numPr>
        <w:tabs>
          <w:tab w:val="left" w:pos="284"/>
        </w:tabs>
        <w:ind w:left="284" w:hanging="284"/>
        <w:jc w:val="both"/>
        <w:rPr>
          <w:sz w:val="22"/>
          <w:szCs w:val="22"/>
        </w:rPr>
      </w:pPr>
      <w:r w:rsidRPr="00B026F8">
        <w:rPr>
          <w:sz w:val="22"/>
          <w:szCs w:val="22"/>
        </w:rPr>
        <w:t xml:space="preserve">W sprawach </w:t>
      </w:r>
      <w:r w:rsidRPr="00B026F8">
        <w:rPr>
          <w:snapToGrid w:val="0"/>
          <w:sz w:val="22"/>
          <w:szCs w:val="22"/>
        </w:rPr>
        <w:t>nieuregulowanych</w:t>
      </w:r>
      <w:r w:rsidRPr="00B026F8">
        <w:rPr>
          <w:sz w:val="22"/>
          <w:szCs w:val="22"/>
        </w:rPr>
        <w:t xml:space="preserve"> niniejszą umową mają zastosowanie przepisy prawa polskiego, w tym ustawy – Prawo zamówień publicznych (t. j. Dz. U. 202</w:t>
      </w:r>
      <w:r w:rsidR="00D760C7" w:rsidRPr="00B026F8">
        <w:rPr>
          <w:sz w:val="22"/>
          <w:szCs w:val="22"/>
        </w:rPr>
        <w:t>3</w:t>
      </w:r>
      <w:r w:rsidRPr="00B026F8">
        <w:rPr>
          <w:sz w:val="22"/>
          <w:szCs w:val="22"/>
        </w:rPr>
        <w:t xml:space="preserve"> poz. 1</w:t>
      </w:r>
      <w:r w:rsidR="00D760C7" w:rsidRPr="00B026F8">
        <w:rPr>
          <w:sz w:val="22"/>
          <w:szCs w:val="22"/>
        </w:rPr>
        <w:t>605</w:t>
      </w:r>
      <w:r w:rsidRPr="00B026F8">
        <w:rPr>
          <w:sz w:val="22"/>
          <w:szCs w:val="22"/>
        </w:rPr>
        <w:t xml:space="preserve"> ze zm.) oraz ustawy z dnia 23 kwietnia 1964 r. – Kodeks cywilny </w:t>
      </w:r>
      <w:r w:rsidRPr="00B026F8">
        <w:rPr>
          <w:iCs/>
          <w:sz w:val="22"/>
          <w:szCs w:val="22"/>
        </w:rPr>
        <w:t>(t. j. Dz. U. 202</w:t>
      </w:r>
      <w:r w:rsidR="00D760C7" w:rsidRPr="00B026F8">
        <w:rPr>
          <w:iCs/>
          <w:sz w:val="22"/>
          <w:szCs w:val="22"/>
        </w:rPr>
        <w:t>3</w:t>
      </w:r>
      <w:r w:rsidRPr="00B026F8">
        <w:rPr>
          <w:iCs/>
          <w:sz w:val="22"/>
          <w:szCs w:val="22"/>
        </w:rPr>
        <w:t xml:space="preserve"> poz. 1</w:t>
      </w:r>
      <w:r w:rsidR="00D760C7" w:rsidRPr="00B026F8">
        <w:rPr>
          <w:iCs/>
          <w:sz w:val="22"/>
          <w:szCs w:val="22"/>
        </w:rPr>
        <w:t>605</w:t>
      </w:r>
      <w:r w:rsidRPr="00B026F8">
        <w:rPr>
          <w:iCs/>
          <w:sz w:val="22"/>
          <w:szCs w:val="22"/>
        </w:rPr>
        <w:t xml:space="preserve"> ze zm.).</w:t>
      </w:r>
    </w:p>
    <w:p w14:paraId="596F313C" w14:textId="77777777" w:rsidR="00954935" w:rsidRPr="00B026F8" w:rsidRDefault="00954935" w:rsidP="00310FE1">
      <w:pPr>
        <w:widowControl/>
        <w:numPr>
          <w:ilvl w:val="0"/>
          <w:numId w:val="35"/>
        </w:numPr>
        <w:tabs>
          <w:tab w:val="left" w:pos="284"/>
          <w:tab w:val="num" w:pos="1418"/>
        </w:tabs>
        <w:ind w:left="284" w:hanging="284"/>
        <w:jc w:val="both"/>
        <w:rPr>
          <w:sz w:val="22"/>
          <w:szCs w:val="22"/>
        </w:rPr>
      </w:pPr>
      <w:r w:rsidRPr="00B026F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9C0B19A" w14:textId="77777777" w:rsidR="00954935" w:rsidRPr="00B026F8" w:rsidRDefault="00954935" w:rsidP="00310FE1">
      <w:pPr>
        <w:widowControl/>
        <w:numPr>
          <w:ilvl w:val="0"/>
          <w:numId w:val="35"/>
        </w:numPr>
        <w:tabs>
          <w:tab w:val="left" w:pos="284"/>
          <w:tab w:val="num" w:pos="1418"/>
        </w:tabs>
        <w:ind w:left="284" w:hanging="284"/>
        <w:jc w:val="both"/>
        <w:rPr>
          <w:sz w:val="22"/>
          <w:szCs w:val="22"/>
        </w:rPr>
      </w:pPr>
      <w:r w:rsidRPr="00B026F8">
        <w:rPr>
          <w:sz w:val="22"/>
          <w:szCs w:val="22"/>
        </w:rPr>
        <w:t>Umowa niniejsza została sporządzona pisemnie na zasadach określonych w art. 78 i 78</w:t>
      </w:r>
      <w:r w:rsidRPr="00B026F8">
        <w:rPr>
          <w:sz w:val="22"/>
          <w:szCs w:val="22"/>
          <w:vertAlign w:val="superscript"/>
        </w:rPr>
        <w:t>1</w:t>
      </w:r>
      <w:r w:rsidRPr="00B026F8">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106A1C84" w14:textId="77777777" w:rsidR="00954935" w:rsidRPr="00B026F8" w:rsidRDefault="00954935" w:rsidP="00310FE1">
      <w:pPr>
        <w:widowControl/>
        <w:numPr>
          <w:ilvl w:val="0"/>
          <w:numId w:val="35"/>
        </w:numPr>
        <w:tabs>
          <w:tab w:val="left" w:pos="284"/>
        </w:tabs>
        <w:ind w:left="284" w:hanging="284"/>
        <w:jc w:val="both"/>
        <w:rPr>
          <w:sz w:val="22"/>
          <w:szCs w:val="22"/>
        </w:rPr>
      </w:pPr>
      <w:r w:rsidRPr="00B026F8">
        <w:rPr>
          <w:sz w:val="22"/>
          <w:szCs w:val="22"/>
        </w:rPr>
        <w:t>Strony zgodnie oświadczają, że w przypadku zawarcia niniejszej umowy w formie elektronicznej za pomocą kwalifikowanego podpisu elektronicznego, będącej zgodnie z art. 78</w:t>
      </w:r>
      <w:r w:rsidRPr="00B026F8">
        <w:rPr>
          <w:sz w:val="22"/>
          <w:szCs w:val="22"/>
          <w:vertAlign w:val="superscript"/>
        </w:rPr>
        <w:t>1</w:t>
      </w:r>
      <w:r w:rsidRPr="00B026F8">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1D4B6F0" w14:textId="77777777" w:rsidR="00954935" w:rsidRPr="00B026F8" w:rsidRDefault="00954935" w:rsidP="00954935">
      <w:pPr>
        <w:jc w:val="left"/>
        <w:rPr>
          <w:i/>
          <w:iCs/>
          <w:sz w:val="22"/>
          <w:szCs w:val="22"/>
        </w:rPr>
      </w:pPr>
    </w:p>
    <w:p w14:paraId="687AFDDC" w14:textId="77777777" w:rsidR="00954935" w:rsidRPr="00B026F8" w:rsidRDefault="00954935" w:rsidP="00954935">
      <w:pPr>
        <w:jc w:val="both"/>
        <w:rPr>
          <w:i/>
          <w:sz w:val="22"/>
          <w:szCs w:val="22"/>
          <w:u w:val="single"/>
        </w:rPr>
      </w:pPr>
      <w:r w:rsidRPr="00B026F8">
        <w:rPr>
          <w:i/>
          <w:sz w:val="22"/>
          <w:szCs w:val="22"/>
          <w:u w:val="single"/>
        </w:rPr>
        <w:t>Załączniki:</w:t>
      </w:r>
    </w:p>
    <w:p w14:paraId="5169D79C" w14:textId="77777777" w:rsidR="00954935" w:rsidRPr="00B026F8" w:rsidRDefault="00954935" w:rsidP="00310FE1">
      <w:pPr>
        <w:numPr>
          <w:ilvl w:val="0"/>
          <w:numId w:val="55"/>
        </w:numPr>
        <w:jc w:val="both"/>
        <w:rPr>
          <w:i/>
          <w:sz w:val="22"/>
          <w:szCs w:val="22"/>
          <w:u w:val="single"/>
        </w:rPr>
      </w:pPr>
      <w:r w:rsidRPr="00B026F8">
        <w:rPr>
          <w:i/>
          <w:sz w:val="22"/>
          <w:szCs w:val="22"/>
        </w:rPr>
        <w:t>Rodzaj i ceny jednostkowe oferowanych Artykułów.</w:t>
      </w:r>
    </w:p>
    <w:p w14:paraId="64814AB8" w14:textId="77777777" w:rsidR="00954935" w:rsidRPr="00B026F8" w:rsidRDefault="00954935" w:rsidP="00954935">
      <w:pPr>
        <w:tabs>
          <w:tab w:val="left" w:pos="284"/>
        </w:tabs>
        <w:ind w:left="284"/>
        <w:jc w:val="both"/>
        <w:rPr>
          <w:sz w:val="22"/>
          <w:szCs w:val="22"/>
        </w:rPr>
      </w:pPr>
    </w:p>
    <w:p w14:paraId="4F1C66E2" w14:textId="77777777" w:rsidR="00954935" w:rsidRPr="00B026F8" w:rsidRDefault="00954935" w:rsidP="00954935">
      <w:pPr>
        <w:rPr>
          <w:i/>
          <w:iCs/>
          <w:sz w:val="22"/>
          <w:szCs w:val="22"/>
          <w:lang w:val="x-none"/>
        </w:rPr>
      </w:pPr>
    </w:p>
    <w:p w14:paraId="0FA3D77A" w14:textId="77777777" w:rsidR="00954935" w:rsidRPr="00B026F8" w:rsidRDefault="00954935" w:rsidP="00954935">
      <w:pPr>
        <w:rPr>
          <w:i/>
          <w:iCs/>
          <w:sz w:val="22"/>
          <w:szCs w:val="22"/>
          <w:lang w:val="x-none"/>
        </w:rPr>
      </w:pPr>
    </w:p>
    <w:p w14:paraId="1B8E21F7" w14:textId="1E9B409F" w:rsidR="00954935" w:rsidRPr="00B026F8" w:rsidRDefault="00954935" w:rsidP="00A75A96">
      <w:pPr>
        <w:ind w:firstLine="1276"/>
        <w:jc w:val="both"/>
        <w:rPr>
          <w:sz w:val="22"/>
          <w:szCs w:val="22"/>
        </w:rPr>
      </w:pPr>
      <w:r w:rsidRPr="00B026F8">
        <w:rPr>
          <w:i/>
          <w:iCs/>
          <w:sz w:val="22"/>
          <w:szCs w:val="22"/>
          <w:lang w:val="x-none"/>
        </w:rPr>
        <w:t xml:space="preserve"> .............................</w:t>
      </w:r>
      <w:r w:rsidRPr="00B026F8">
        <w:rPr>
          <w:i/>
          <w:iCs/>
          <w:sz w:val="22"/>
          <w:szCs w:val="22"/>
        </w:rPr>
        <w:t>........</w:t>
      </w:r>
      <w:r w:rsidRPr="00B026F8">
        <w:rPr>
          <w:i/>
          <w:iCs/>
          <w:sz w:val="22"/>
          <w:szCs w:val="22"/>
          <w:lang w:val="x-none"/>
        </w:rPr>
        <w:t xml:space="preserve">..                       </w:t>
      </w:r>
      <w:r w:rsidR="00A75A96" w:rsidRPr="00B026F8">
        <w:rPr>
          <w:i/>
          <w:iCs/>
          <w:sz w:val="22"/>
          <w:szCs w:val="22"/>
        </w:rPr>
        <w:t xml:space="preserve">              </w:t>
      </w:r>
      <w:r w:rsidRPr="00B026F8">
        <w:rPr>
          <w:i/>
          <w:iCs/>
          <w:sz w:val="22"/>
          <w:szCs w:val="22"/>
          <w:lang w:val="x-none"/>
        </w:rPr>
        <w:t xml:space="preserve">   .....................................</w:t>
      </w:r>
    </w:p>
    <w:p w14:paraId="36B9AE83" w14:textId="77777777" w:rsidR="00954935" w:rsidRPr="00B026F8" w:rsidRDefault="00954935" w:rsidP="00954935">
      <w:pPr>
        <w:ind w:left="360" w:hanging="218"/>
        <w:rPr>
          <w:sz w:val="22"/>
          <w:szCs w:val="22"/>
        </w:rPr>
      </w:pPr>
      <w:r w:rsidRPr="00B026F8">
        <w:rPr>
          <w:i/>
          <w:iCs/>
          <w:sz w:val="22"/>
          <w:szCs w:val="22"/>
          <w:lang w:val="x-none"/>
        </w:rPr>
        <w:t>Zamawiający</w:t>
      </w:r>
      <w:r w:rsidRPr="00B026F8">
        <w:rPr>
          <w:i/>
          <w:iCs/>
          <w:sz w:val="22"/>
          <w:szCs w:val="22"/>
          <w:lang w:val="x-none"/>
        </w:rPr>
        <w:tab/>
      </w:r>
      <w:r w:rsidRPr="00B026F8">
        <w:rPr>
          <w:i/>
          <w:iCs/>
          <w:sz w:val="22"/>
          <w:szCs w:val="22"/>
          <w:lang w:val="x-none"/>
        </w:rPr>
        <w:tab/>
      </w:r>
      <w:r w:rsidRPr="00B026F8">
        <w:rPr>
          <w:i/>
          <w:iCs/>
          <w:sz w:val="22"/>
          <w:szCs w:val="22"/>
          <w:lang w:val="x-none"/>
        </w:rPr>
        <w:tab/>
      </w:r>
      <w:r w:rsidRPr="00B026F8">
        <w:rPr>
          <w:i/>
          <w:iCs/>
          <w:sz w:val="22"/>
          <w:szCs w:val="22"/>
          <w:lang w:val="x-none"/>
        </w:rPr>
        <w:tab/>
      </w:r>
      <w:r w:rsidRPr="00B026F8">
        <w:rPr>
          <w:i/>
          <w:iCs/>
          <w:sz w:val="22"/>
          <w:szCs w:val="22"/>
          <w:lang w:val="x-none"/>
        </w:rPr>
        <w:tab/>
      </w:r>
      <w:r w:rsidRPr="00B026F8">
        <w:rPr>
          <w:i/>
          <w:iCs/>
          <w:sz w:val="22"/>
          <w:szCs w:val="22"/>
          <w:lang w:val="x-none"/>
        </w:rPr>
        <w:tab/>
        <w:t>Wykonawca</w:t>
      </w:r>
    </w:p>
    <w:p w14:paraId="0C68B0C2" w14:textId="77777777" w:rsidR="00954935" w:rsidRPr="00B026F8" w:rsidRDefault="00954935" w:rsidP="00954935">
      <w:pPr>
        <w:ind w:left="539"/>
        <w:rPr>
          <w:sz w:val="22"/>
          <w:szCs w:val="22"/>
        </w:rPr>
      </w:pPr>
    </w:p>
    <w:p w14:paraId="2D659776" w14:textId="1C73DDF4" w:rsidR="008E39C4" w:rsidRPr="00B026F8" w:rsidRDefault="008E39C4" w:rsidP="00954935">
      <w:pPr>
        <w:ind w:left="539"/>
        <w:rPr>
          <w:sz w:val="22"/>
          <w:szCs w:val="22"/>
        </w:rPr>
      </w:pPr>
    </w:p>
    <w:sectPr w:rsidR="008E39C4" w:rsidRPr="00B026F8" w:rsidSect="00114B7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501F" w14:textId="77777777" w:rsidR="00114B74" w:rsidRDefault="00114B7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BDC2EA9" w14:textId="77777777" w:rsidR="00114B74" w:rsidRDefault="00114B74">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0E26" w14:textId="77777777" w:rsidR="00114B74" w:rsidRDefault="00114B7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97925C0" w14:textId="77777777" w:rsidR="00114B74" w:rsidRDefault="00114B74">
      <w:pPr>
        <w:widowControl/>
        <w:suppressAutoHyphens w:val="0"/>
        <w:spacing w:line="360" w:lineRule="auto"/>
        <w:jc w:val="left"/>
        <w:rPr>
          <w:rFonts w:ascii="Arial" w:hAnsi="Arial" w:cs="Arial"/>
        </w:rPr>
      </w:pPr>
      <w:r>
        <w:rPr>
          <w:rFonts w:ascii="Arial" w:hAnsi="Arial" w:cs="Arial"/>
        </w:rPr>
        <w:continuationSeparator/>
      </w:r>
    </w:p>
  </w:footnote>
  <w:footnote w:id="1">
    <w:p w14:paraId="2751BBCC" w14:textId="77777777" w:rsidR="00954935" w:rsidRPr="00FE5218" w:rsidRDefault="00954935" w:rsidP="00954935">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2">
    <w:p w14:paraId="059E593B" w14:textId="77777777" w:rsidR="00954935" w:rsidRPr="00FE5218" w:rsidRDefault="00954935" w:rsidP="00954935">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3">
    <w:p w14:paraId="26D1D0ED" w14:textId="77777777" w:rsidR="00954935" w:rsidRPr="0044258B" w:rsidRDefault="00954935" w:rsidP="00954935">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4">
    <w:p w14:paraId="5A48D92E" w14:textId="77777777" w:rsidR="00954935" w:rsidRPr="00B24A3D" w:rsidRDefault="00954935" w:rsidP="00954935">
      <w:pPr>
        <w:pStyle w:val="Tekstprzypisudolnego"/>
        <w:rPr>
          <w:sz w:val="18"/>
          <w:szCs w:val="18"/>
          <w:lang w:val="pl-PL"/>
        </w:rPr>
      </w:pPr>
      <w:r w:rsidRPr="0044258B">
        <w:rPr>
          <w:rStyle w:val="Odwoanieprzypisudolnego"/>
          <w:i/>
          <w:sz w:val="18"/>
          <w:szCs w:val="18"/>
        </w:rPr>
        <w:footnoteRef/>
      </w:r>
      <w:r w:rsidRPr="0044258B">
        <w:rPr>
          <w:i/>
          <w:sz w:val="18"/>
          <w:szCs w:val="18"/>
          <w:lang w:val="pl-PL"/>
        </w:rPr>
        <w:t xml:space="preserve"> Jeżeli dotyczy.</w:t>
      </w:r>
    </w:p>
  </w:footnote>
  <w:footnote w:id="5">
    <w:p w14:paraId="37C0A5AF" w14:textId="77777777" w:rsidR="00954935" w:rsidRPr="00D705A2" w:rsidRDefault="00954935" w:rsidP="00954935">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art. 94 ust. 1 pkt 1 lit. a</w:t>
      </w:r>
      <w:r>
        <w:rPr>
          <w:rFonts w:ascii="Arial" w:hAnsi="Arial" w:cs="Arial"/>
          <w:i/>
          <w:sz w:val="18"/>
          <w:szCs w:val="18"/>
        </w:rPr>
        <w:t>)</w:t>
      </w:r>
      <w:r w:rsidRPr="000C3B81">
        <w:rPr>
          <w:rFonts w:ascii="Arial" w:hAnsi="Arial" w:cs="Arial"/>
          <w:i/>
          <w:sz w:val="18"/>
          <w:szCs w:val="18"/>
        </w:rPr>
        <w:t xml:space="preserve"> ustawy z dnia 17 grudnia 1998 r. o emeryturach i rentach z Funduszu Ubezpieczeń Społecznych (</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poz. 5</w:t>
      </w:r>
      <w:r>
        <w:rPr>
          <w:rFonts w:ascii="Arial" w:hAnsi="Arial" w:cs="Arial"/>
          <w:i/>
          <w:sz w:val="18"/>
          <w:szCs w:val="18"/>
        </w:rPr>
        <w:t>04 ze zm.).</w:t>
      </w:r>
    </w:p>
  </w:footnote>
  <w:footnote w:id="6">
    <w:p w14:paraId="74A0FA98" w14:textId="77777777" w:rsidR="00954935" w:rsidRDefault="00954935" w:rsidP="00954935">
      <w:pPr>
        <w:pStyle w:val="Tekstprzypisudolnego"/>
        <w:rPr>
          <w:sz w:val="18"/>
          <w:szCs w:val="18"/>
          <w:lang w:val="pl-PL"/>
        </w:rPr>
      </w:pPr>
      <w:r>
        <w:rPr>
          <w:rStyle w:val="Odwoanieprzypisudolnego"/>
          <w:sz w:val="18"/>
          <w:szCs w:val="18"/>
        </w:rPr>
        <w:footnoteRef/>
      </w:r>
      <w:r>
        <w:rPr>
          <w:sz w:val="18"/>
          <w:szCs w:val="18"/>
          <w:lang w:val="pl-PL"/>
        </w:rPr>
        <w:t xml:space="preserve"> </w:t>
      </w:r>
      <w:r>
        <w:rPr>
          <w:i/>
          <w:sz w:val="18"/>
          <w:szCs w:val="18"/>
          <w:lang w:val="pl-PL"/>
        </w:rPr>
        <w:t xml:space="preserve">Sąd Polubowny przy Prokuratorii Generalnej RP – adres strony www </w:t>
      </w:r>
      <w:hyperlink r:id="rId1" w:history="1">
        <w:r>
          <w:rPr>
            <w:rStyle w:val="Hipercze"/>
            <w:i/>
            <w:sz w:val="18"/>
            <w:szCs w:val="18"/>
            <w:lang w:val="pl-PL"/>
          </w:rPr>
          <w:t>https://sp.prokuratoria.gov.pl/</w:t>
        </w:r>
      </w:hyperlink>
      <w:r>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3B0" w14:textId="3B74A811"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2" w:name="_Hlk63254569"/>
    <w:r w:rsidR="004052BB">
      <w:rPr>
        <w:rFonts w:ascii="Times New Roman" w:hAnsi="Times New Roman" w:cs="Times New Roman"/>
        <w:i/>
        <w:iCs/>
        <w:sz w:val="20"/>
        <w:szCs w:val="20"/>
        <w:u w:val="single"/>
      </w:rPr>
      <w:t xml:space="preserve"> </w:t>
    </w:r>
    <w:r w:rsidRPr="00411338">
      <w:rPr>
        <w:rFonts w:ascii="Times New Roman" w:hAnsi="Times New Roman" w:cs="Times New Roman"/>
        <w:i/>
        <w:iCs/>
        <w:sz w:val="20"/>
        <w:szCs w:val="20"/>
        <w:u w:val="single"/>
      </w:rPr>
      <w:t xml:space="preserve">Wyłonienie Wykonawcy w zakresie sukcesywnej dostawy </w:t>
    </w:r>
    <w:r w:rsidR="005D771F">
      <w:rPr>
        <w:rFonts w:ascii="Times New Roman" w:hAnsi="Times New Roman" w:cs="Times New Roman"/>
        <w:i/>
        <w:iCs/>
        <w:sz w:val="20"/>
        <w:szCs w:val="20"/>
        <w:u w:val="single"/>
      </w:rPr>
      <w:t>akcesoriów do utrzymania</w:t>
    </w:r>
    <w:r w:rsidRPr="00411338">
      <w:rPr>
        <w:rFonts w:ascii="Times New Roman" w:hAnsi="Times New Roman" w:cs="Times New Roman"/>
        <w:i/>
        <w:iCs/>
        <w:sz w:val="20"/>
        <w:szCs w:val="20"/>
        <w:u w:val="single"/>
      </w:rPr>
      <w:t xml:space="preserve"> czystości dla jednostek organizacyjnych Uniwersytetu Jagiellońskiego (z wyłączeniem Uniwersytetu Jagiellońskiego Collegium Medicum)</w:t>
    </w:r>
  </w:p>
  <w:bookmarkEnd w:id="2"/>
  <w:p w14:paraId="10A25B09" w14:textId="036A60F2" w:rsidR="00F54651" w:rsidRDefault="00F54651"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80.272.</w:t>
    </w:r>
    <w:r w:rsidR="004052BB">
      <w:rPr>
        <w:rFonts w:ascii="Times New Roman" w:hAnsi="Times New Roman"/>
        <w:sz w:val="20"/>
      </w:rPr>
      <w:t>53.2024</w:t>
    </w:r>
  </w:p>
  <w:p w14:paraId="67709BFA" w14:textId="77777777" w:rsidR="00A120E2" w:rsidRPr="00582795" w:rsidRDefault="00A120E2"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11C043D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3"/>
        <w:szCs w:val="23"/>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450475"/>
    <w:multiLevelType w:val="multilevel"/>
    <w:tmpl w:val="F176DEB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2"/>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25"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D51FA"/>
    <w:multiLevelType w:val="hybridMultilevel"/>
    <w:tmpl w:val="65FAC3AA"/>
    <w:lvl w:ilvl="0" w:tplc="E0640A64">
      <w:start w:val="4"/>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2AE48AD"/>
    <w:multiLevelType w:val="hybridMultilevel"/>
    <w:tmpl w:val="0394AFF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12E9211A"/>
    <w:multiLevelType w:val="hybridMultilevel"/>
    <w:tmpl w:val="31920894"/>
    <w:lvl w:ilvl="0" w:tplc="136A0F1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A822458"/>
    <w:multiLevelType w:val="multilevel"/>
    <w:tmpl w:val="8C66D1B6"/>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38"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0966BA"/>
    <w:multiLevelType w:val="hybridMultilevel"/>
    <w:tmpl w:val="009A4BBE"/>
    <w:lvl w:ilvl="0" w:tplc="21C84B32">
      <w:start w:val="1"/>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3BF1CED"/>
    <w:multiLevelType w:val="multilevel"/>
    <w:tmpl w:val="A9EA2A12"/>
    <w:lvl w:ilvl="0">
      <w:start w:val="10"/>
      <w:numFmt w:val="decimal"/>
      <w:lvlText w:val="%1"/>
      <w:lvlJc w:val="left"/>
      <w:pPr>
        <w:ind w:left="420" w:hanging="420"/>
      </w:pPr>
    </w:lvl>
    <w:lvl w:ilvl="1">
      <w:start w:val="1"/>
      <w:numFmt w:val="lowerLetter"/>
      <w:lvlText w:val="%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27A52BFD"/>
    <w:multiLevelType w:val="hybridMultilevel"/>
    <w:tmpl w:val="17F676B2"/>
    <w:lvl w:ilvl="0" w:tplc="29BC831C">
      <w:start w:val="1"/>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C700E8"/>
    <w:multiLevelType w:val="hybridMultilevel"/>
    <w:tmpl w:val="91F03DF4"/>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680801"/>
    <w:multiLevelType w:val="hybridMultilevel"/>
    <w:tmpl w:val="845E8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B25724"/>
    <w:multiLevelType w:val="hybridMultilevel"/>
    <w:tmpl w:val="7BA844AE"/>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2D5A42D6">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98835B0"/>
    <w:multiLevelType w:val="hybridMultilevel"/>
    <w:tmpl w:val="B8D2EBCA"/>
    <w:lvl w:ilvl="0" w:tplc="6C1AC278">
      <w:start w:val="1"/>
      <w:numFmt w:val="decimal"/>
      <w:lvlText w:val="%1)"/>
      <w:lvlJc w:val="left"/>
      <w:pPr>
        <w:ind w:left="6249" w:hanging="360"/>
      </w:pPr>
      <w:rPr>
        <w:rFonts w:ascii="Times New Roman" w:hAnsi="Times New Roman" w:cs="Times New Roman" w:hint="default"/>
        <w:strike w:val="0"/>
        <w:dstrike w:val="0"/>
        <w:sz w:val="22"/>
        <w:szCs w:val="22"/>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2" w15:restartNumberingAfterBreak="0">
    <w:nsid w:val="49BB438D"/>
    <w:multiLevelType w:val="multilevel"/>
    <w:tmpl w:val="4EB607E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91541"/>
    <w:multiLevelType w:val="hybridMultilevel"/>
    <w:tmpl w:val="23CA56C0"/>
    <w:lvl w:ilvl="0" w:tplc="61464932">
      <w:start w:val="1"/>
      <w:numFmt w:val="decimal"/>
      <w:lvlText w:val="2.5.%1"/>
      <w:lvlJc w:val="left"/>
      <w:pPr>
        <w:ind w:left="1211" w:hanging="360"/>
      </w:pPr>
      <w:rPr>
        <w:rFonts w:hint="default"/>
        <w:sz w:val="23"/>
        <w:szCs w:val="23"/>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29664D"/>
    <w:multiLevelType w:val="multilevel"/>
    <w:tmpl w:val="6F046B80"/>
    <w:lvl w:ilvl="0">
      <w:start w:val="5"/>
      <w:numFmt w:val="decimal"/>
      <w:lvlText w:val="%1"/>
      <w:lvlJc w:val="left"/>
      <w:pPr>
        <w:ind w:left="444" w:hanging="444"/>
      </w:pPr>
    </w:lvl>
    <w:lvl w:ilvl="1">
      <w:start w:val="2"/>
      <w:numFmt w:val="decimal"/>
      <w:lvlText w:val="%1.%2"/>
      <w:lvlJc w:val="left"/>
      <w:pPr>
        <w:ind w:left="1507" w:hanging="444"/>
      </w:pPr>
    </w:lvl>
    <w:lvl w:ilvl="2">
      <w:start w:val="1"/>
      <w:numFmt w:val="bullet"/>
      <w:lvlText w:val=""/>
      <w:lvlJc w:val="left"/>
      <w:pPr>
        <w:ind w:left="720" w:hanging="360"/>
      </w:pPr>
      <w:rPr>
        <w:rFonts w:ascii="Wingdings" w:hAnsi="Wingdings" w:hint="default"/>
      </w:rPr>
    </w:lvl>
    <w:lvl w:ilvl="3">
      <w:start w:val="1"/>
      <w:numFmt w:val="decimal"/>
      <w:lvlText w:val="%1.%2.%3.%4"/>
      <w:lvlJc w:val="left"/>
      <w:pPr>
        <w:ind w:left="3909" w:hanging="720"/>
      </w:pPr>
    </w:lvl>
    <w:lvl w:ilvl="4">
      <w:start w:val="1"/>
      <w:numFmt w:val="decimal"/>
      <w:lvlText w:val="%1.%2.%3.%4.%5"/>
      <w:lvlJc w:val="left"/>
      <w:pPr>
        <w:ind w:left="5332" w:hanging="1080"/>
      </w:pPr>
    </w:lvl>
    <w:lvl w:ilvl="5">
      <w:start w:val="1"/>
      <w:numFmt w:val="decimal"/>
      <w:lvlText w:val="%1.%2.%3.%4.%5.%6"/>
      <w:lvlJc w:val="left"/>
      <w:pPr>
        <w:ind w:left="6395" w:hanging="1080"/>
      </w:pPr>
    </w:lvl>
    <w:lvl w:ilvl="6">
      <w:start w:val="1"/>
      <w:numFmt w:val="decimal"/>
      <w:lvlText w:val="%1.%2.%3.%4.%5.%6.%7"/>
      <w:lvlJc w:val="left"/>
      <w:pPr>
        <w:ind w:left="7818" w:hanging="1440"/>
      </w:pPr>
    </w:lvl>
    <w:lvl w:ilvl="7">
      <w:start w:val="1"/>
      <w:numFmt w:val="decimal"/>
      <w:lvlText w:val="%1.%2.%3.%4.%5.%6.%7.%8"/>
      <w:lvlJc w:val="left"/>
      <w:pPr>
        <w:ind w:left="8881" w:hanging="1440"/>
      </w:pPr>
    </w:lvl>
    <w:lvl w:ilvl="8">
      <w:start w:val="1"/>
      <w:numFmt w:val="decimal"/>
      <w:lvlText w:val="%1.%2.%3.%4.%5.%6.%7.%8.%9"/>
      <w:lvlJc w:val="left"/>
      <w:pPr>
        <w:ind w:left="9944" w:hanging="1440"/>
      </w:pPr>
    </w:lvl>
  </w:abstractNum>
  <w:abstractNum w:abstractNumId="6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9" w15:restartNumberingAfterBreak="0">
    <w:nsid w:val="56096459"/>
    <w:multiLevelType w:val="multilevel"/>
    <w:tmpl w:val="374CEBB8"/>
    <w:lvl w:ilvl="0">
      <w:start w:val="1"/>
      <w:numFmt w:val="decimal"/>
      <w:lvlText w:val="3.%1."/>
      <w:lvlJc w:val="left"/>
      <w:pPr>
        <w:tabs>
          <w:tab w:val="num" w:pos="928"/>
        </w:tabs>
        <w:ind w:left="928" w:hanging="360"/>
      </w:pPr>
      <w:rPr>
        <w:rFonts w:hint="default"/>
        <w:b w:val="0"/>
        <w:bCs/>
        <w:color w:val="auto"/>
        <w:w w:val="103"/>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8905194"/>
    <w:multiLevelType w:val="hybridMultilevel"/>
    <w:tmpl w:val="CC9C072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7">
      <w:start w:val="1"/>
      <w:numFmt w:val="lowerLetter"/>
      <w:lvlText w:val="%6)"/>
      <w:lvlJc w:val="left"/>
      <w:pPr>
        <w:tabs>
          <w:tab w:val="num" w:pos="4320"/>
        </w:tabs>
        <w:ind w:left="4320" w:hanging="180"/>
      </w:p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920694C"/>
    <w:multiLevelType w:val="multilevel"/>
    <w:tmpl w:val="C432672E"/>
    <w:lvl w:ilvl="0">
      <w:start w:val="3"/>
      <w:numFmt w:val="decimal"/>
      <w:lvlText w:val="%1"/>
      <w:lvlJc w:val="left"/>
      <w:pPr>
        <w:tabs>
          <w:tab w:val="num" w:pos="720"/>
        </w:tabs>
        <w:ind w:left="36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520" w:hanging="1080"/>
      </w:pPr>
    </w:lvl>
    <w:lvl w:ilvl="5">
      <w:start w:val="1"/>
      <w:numFmt w:val="decimal"/>
      <w:lvlText w:val="%1.%2.%3.%4.%5.%6"/>
      <w:lvlJc w:val="left"/>
      <w:pPr>
        <w:tabs>
          <w:tab w:val="num" w:pos="2520"/>
        </w:tabs>
        <w:ind w:left="2880" w:hanging="1080"/>
      </w:pPr>
    </w:lvl>
    <w:lvl w:ilvl="6">
      <w:start w:val="1"/>
      <w:numFmt w:val="decimal"/>
      <w:lvlText w:val="%1.%2.%3.%4.%5.%6.%7"/>
      <w:lvlJc w:val="left"/>
      <w:pPr>
        <w:tabs>
          <w:tab w:val="num" w:pos="2880"/>
        </w:tabs>
        <w:ind w:left="3600" w:hanging="1440"/>
      </w:pPr>
    </w:lvl>
    <w:lvl w:ilvl="7">
      <w:start w:val="1"/>
      <w:numFmt w:val="decimal"/>
      <w:lvlText w:val="%1.%2.%3.%4.%5.%6.%7.%8"/>
      <w:lvlJc w:val="left"/>
      <w:pPr>
        <w:tabs>
          <w:tab w:val="num" w:pos="3240"/>
        </w:tabs>
        <w:ind w:left="3960" w:hanging="1440"/>
      </w:pPr>
    </w:lvl>
    <w:lvl w:ilvl="8">
      <w:start w:val="1"/>
      <w:numFmt w:val="decimal"/>
      <w:lvlText w:val="%1.%2.%3.%4.%5.%6.%7.%8.%9"/>
      <w:lvlJc w:val="left"/>
      <w:pPr>
        <w:tabs>
          <w:tab w:val="num" w:pos="3600"/>
        </w:tabs>
        <w:ind w:left="4320" w:hanging="1440"/>
      </w:pPr>
    </w:lvl>
  </w:abstractNum>
  <w:abstractNum w:abstractNumId="72" w15:restartNumberingAfterBreak="0">
    <w:nsid w:val="5A1C2C46"/>
    <w:multiLevelType w:val="hybridMultilevel"/>
    <w:tmpl w:val="CF6841AE"/>
    <w:lvl w:ilvl="0" w:tplc="1868A7DA">
      <w:start w:val="8"/>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5"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C4E2BF5"/>
    <w:multiLevelType w:val="hybridMultilevel"/>
    <w:tmpl w:val="154C58A6"/>
    <w:lvl w:ilvl="0" w:tplc="300CCAA8">
      <w:start w:val="7"/>
      <w:numFmt w:val="decimal"/>
      <w:lvlText w:val="%1)"/>
      <w:lvlJc w:val="left"/>
      <w:pPr>
        <w:ind w:left="720" w:hanging="360"/>
      </w:pPr>
      <w:rPr>
        <w:rFonts w:ascii="Times New Roman" w:hAnsi="Times New Roman" w:cs="Times New Roman" w:hint="default"/>
        <w:i w:val="0"/>
        <w:iCs/>
        <w:strike w:val="0"/>
        <w:dstrike w:val="0"/>
        <w:sz w:val="22"/>
        <w:szCs w:val="22"/>
        <w:u w:val="none"/>
        <w:effect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242BA"/>
    <w:multiLevelType w:val="hybridMultilevel"/>
    <w:tmpl w:val="477EFEE4"/>
    <w:lvl w:ilvl="0" w:tplc="B52A9F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3"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4" w15:restartNumberingAfterBreak="0">
    <w:nsid w:val="7A4B6507"/>
    <w:multiLevelType w:val="hybridMultilevel"/>
    <w:tmpl w:val="21867154"/>
    <w:lvl w:ilvl="0" w:tplc="B52A9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C6754F9"/>
    <w:multiLevelType w:val="multilevel"/>
    <w:tmpl w:val="2AC42E3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7" w15:restartNumberingAfterBreak="0">
    <w:nsid w:val="7FDF61AB"/>
    <w:multiLevelType w:val="multilevel"/>
    <w:tmpl w:val="6C64ABBC"/>
    <w:lvl w:ilvl="0">
      <w:start w:val="1"/>
      <w:numFmt w:val="lowerLetter"/>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16cid:durableId="544832346">
    <w:abstractNumId w:val="42"/>
  </w:num>
  <w:num w:numId="2" w16cid:durableId="990138744">
    <w:abstractNumId w:val="80"/>
    <w:lvlOverride w:ilvl="0">
      <w:lvl w:ilvl="0" w:tplc="EEEEAE54">
        <w:start w:val="1"/>
        <w:numFmt w:val="decimal"/>
        <w:lvlText w:val="%1."/>
        <w:lvlJc w:val="left"/>
        <w:pPr>
          <w:tabs>
            <w:tab w:val="num" w:pos="720"/>
          </w:tabs>
          <w:ind w:left="720" w:hanging="360"/>
        </w:pPr>
        <w:rPr>
          <w:rFonts w:cs="Times New Roman"/>
          <w:b w:val="0"/>
        </w:rPr>
      </w:lvl>
    </w:lvlOverride>
  </w:num>
  <w:num w:numId="3" w16cid:durableId="1157574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979898">
    <w:abstractNumId w:val="35"/>
  </w:num>
  <w:num w:numId="5" w16cid:durableId="1508250639">
    <w:abstractNumId w:val="68"/>
  </w:num>
  <w:num w:numId="6" w16cid:durableId="1003120032">
    <w:abstractNumId w:val="59"/>
  </w:num>
  <w:num w:numId="7" w16cid:durableId="1841000116">
    <w:abstractNumId w:val="48"/>
  </w:num>
  <w:num w:numId="8" w16cid:durableId="1156459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0211106">
    <w:abstractNumId w:val="38"/>
  </w:num>
  <w:num w:numId="10" w16cid:durableId="1333069787">
    <w:abstractNumId w:val="77"/>
  </w:num>
  <w:num w:numId="11" w16cid:durableId="1897352578">
    <w:abstractNumId w:val="78"/>
  </w:num>
  <w:num w:numId="12" w16cid:durableId="1372850405">
    <w:abstractNumId w:val="55"/>
  </w:num>
  <w:num w:numId="13" w16cid:durableId="877663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134057">
    <w:abstractNumId w:val="80"/>
  </w:num>
  <w:num w:numId="15" w16cid:durableId="95564647">
    <w:abstractNumId w:val="36"/>
  </w:num>
  <w:num w:numId="16" w16cid:durableId="906039382">
    <w:abstractNumId w:val="57"/>
  </w:num>
  <w:num w:numId="17" w16cid:durableId="1774205461">
    <w:abstractNumId w:val="46"/>
  </w:num>
  <w:num w:numId="18" w16cid:durableId="906888168">
    <w:abstractNumId w:val="74"/>
  </w:num>
  <w:num w:numId="19" w16cid:durableId="1152058648">
    <w:abstractNumId w:val="75"/>
  </w:num>
  <w:num w:numId="20" w16cid:durableId="15691554">
    <w:abstractNumId w:val="20"/>
  </w:num>
  <w:num w:numId="21" w16cid:durableId="912005562">
    <w:abstractNumId w:val="54"/>
  </w:num>
  <w:num w:numId="22" w16cid:durableId="962812563">
    <w:abstractNumId w:val="34"/>
  </w:num>
  <w:num w:numId="23" w16cid:durableId="1178731662">
    <w:abstractNumId w:val="17"/>
  </w:num>
  <w:num w:numId="24" w16cid:durableId="1614290629">
    <w:abstractNumId w:val="81"/>
  </w:num>
  <w:num w:numId="25" w16cid:durableId="809857656">
    <w:abstractNumId w:val="22"/>
  </w:num>
  <w:num w:numId="26" w16cid:durableId="522593721">
    <w:abstractNumId w:val="66"/>
  </w:num>
  <w:num w:numId="27" w16cid:durableId="1286157536">
    <w:abstractNumId w:val="51"/>
  </w:num>
  <w:num w:numId="28" w16cid:durableId="164561581">
    <w:abstractNumId w:val="18"/>
    <w:lvlOverride w:ilvl="0">
      <w:startOverride w:val="1"/>
    </w:lvlOverride>
  </w:num>
  <w:num w:numId="29" w16cid:durableId="1135173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67592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7594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3731853">
    <w:abstractNumId w:val="3"/>
    <w:lvlOverride w:ilvl="0">
      <w:startOverride w:val="1"/>
    </w:lvlOverride>
  </w:num>
  <w:num w:numId="33" w16cid:durableId="224803312">
    <w:abstractNumId w:val="5"/>
    <w:lvlOverride w:ilvl="0"/>
    <w:lvlOverride w:ilvl="1"/>
    <w:lvlOverride w:ilvl="2">
      <w:startOverride w:val="1"/>
    </w:lvlOverride>
    <w:lvlOverride w:ilvl="3"/>
    <w:lvlOverride w:ilvl="4"/>
    <w:lvlOverride w:ilvl="5"/>
    <w:lvlOverride w:ilvl="6"/>
    <w:lvlOverride w:ilvl="7"/>
    <w:lvlOverride w:ilvl="8"/>
  </w:num>
  <w:num w:numId="34" w16cid:durableId="1866097237">
    <w:abstractNumId w:val="9"/>
  </w:num>
  <w:num w:numId="35" w16cid:durableId="1963224668">
    <w:abstractNumId w:val="0"/>
    <w:lvlOverride w:ilvl="0">
      <w:startOverride w:val="1"/>
    </w:lvlOverride>
  </w:num>
  <w:num w:numId="36" w16cid:durableId="1035931193">
    <w:abstractNumId w:val="49"/>
  </w:num>
  <w:num w:numId="37" w16cid:durableId="984775218">
    <w:abstractNumId w:val="87"/>
  </w:num>
  <w:num w:numId="38" w16cid:durableId="971592841">
    <w:abstractNumId w:val="27"/>
  </w:num>
  <w:num w:numId="39" w16cid:durableId="418255253">
    <w:abstractNumId w:val="76"/>
  </w:num>
  <w:num w:numId="40" w16cid:durableId="1203133493">
    <w:abstractNumId w:val="40"/>
  </w:num>
  <w:num w:numId="41" w16cid:durableId="1639144803">
    <w:abstractNumId w:val="52"/>
  </w:num>
  <w:num w:numId="42" w16cid:durableId="1603955070">
    <w:abstractNumId w:val="33"/>
  </w:num>
  <w:num w:numId="43" w16cid:durableId="665282701">
    <w:abstractNumId w:val="45"/>
  </w:num>
  <w:num w:numId="44" w16cid:durableId="641932621">
    <w:abstractNumId w:val="26"/>
  </w:num>
  <w:num w:numId="45" w16cid:durableId="1838378738">
    <w:abstractNumId w:val="61"/>
  </w:num>
  <w:num w:numId="46" w16cid:durableId="2077320671">
    <w:abstractNumId w:val="60"/>
  </w:num>
  <w:num w:numId="47" w16cid:durableId="901599167">
    <w:abstractNumId w:val="44"/>
  </w:num>
  <w:num w:numId="48" w16cid:durableId="184249901">
    <w:abstractNumId w:val="43"/>
  </w:num>
  <w:num w:numId="49" w16cid:durableId="124857129">
    <w:abstractNumId w:val="8"/>
  </w:num>
  <w:num w:numId="50" w16cid:durableId="1693415238">
    <w:abstractNumId w:val="53"/>
  </w:num>
  <w:num w:numId="51" w16cid:durableId="1745487244">
    <w:abstractNumId w:val="28"/>
  </w:num>
  <w:num w:numId="52" w16cid:durableId="296683250">
    <w:abstractNumId w:val="70"/>
  </w:num>
  <w:num w:numId="53" w16cid:durableId="1569535027">
    <w:abstractNumId w:val="73"/>
  </w:num>
  <w:num w:numId="54" w16cid:durableId="236478887">
    <w:abstractNumId w:val="37"/>
  </w:num>
  <w:num w:numId="55" w16cid:durableId="1285305374">
    <w:abstractNumId w:val="25"/>
  </w:num>
  <w:num w:numId="56" w16cid:durableId="1673990844">
    <w:abstractNumId w:val="63"/>
  </w:num>
  <w:num w:numId="57" w16cid:durableId="2106146052">
    <w:abstractNumId w:val="19"/>
  </w:num>
  <w:num w:numId="58" w16cid:durableId="1272127995">
    <w:abstractNumId w:val="50"/>
  </w:num>
  <w:num w:numId="59" w16cid:durableId="993030894">
    <w:abstractNumId w:val="72"/>
  </w:num>
  <w:num w:numId="60" w16cid:durableId="1878734828">
    <w:abstractNumId w:val="21"/>
  </w:num>
  <w:num w:numId="61" w16cid:durableId="400833655">
    <w:abstractNumId w:val="82"/>
  </w:num>
  <w:num w:numId="62" w16cid:durableId="1447577027">
    <w:abstractNumId w:val="79"/>
  </w:num>
  <w:num w:numId="63" w16cid:durableId="30300082">
    <w:abstractNumId w:val="24"/>
  </w:num>
  <w:num w:numId="64" w16cid:durableId="380906397">
    <w:abstractNumId w:val="58"/>
  </w:num>
  <w:num w:numId="65" w16cid:durableId="980227935">
    <w:abstractNumId w:val="64"/>
  </w:num>
  <w:num w:numId="66" w16cid:durableId="850409554">
    <w:abstractNumId w:val="62"/>
  </w:num>
  <w:num w:numId="67" w16cid:durableId="1377437014">
    <w:abstractNumId w:val="31"/>
  </w:num>
  <w:num w:numId="68" w16cid:durableId="1079182260">
    <w:abstractNumId w:val="71"/>
  </w:num>
  <w:num w:numId="69" w16cid:durableId="556555550">
    <w:abstractNumId w:val="85"/>
  </w:num>
  <w:num w:numId="70" w16cid:durableId="1843661923">
    <w:abstractNumId w:val="30"/>
  </w:num>
  <w:num w:numId="71" w16cid:durableId="1067608606">
    <w:abstractNumId w:val="67"/>
    <w:lvlOverride w:ilvl="0">
      <w:startOverride w:val="5"/>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26893736">
    <w:abstractNumId w:val="56"/>
  </w:num>
  <w:num w:numId="73" w16cid:durableId="1499999812">
    <w:abstractNumId w:val="39"/>
  </w:num>
  <w:num w:numId="74" w16cid:durableId="7774132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331897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14411934">
    <w:abstractNumId w:val="83"/>
  </w:num>
  <w:num w:numId="77" w16cid:durableId="1894002148">
    <w:abstractNumId w:val="41"/>
  </w:num>
  <w:num w:numId="78" w16cid:durableId="1601765772">
    <w:abstractNumId w:val="84"/>
  </w:num>
  <w:num w:numId="79" w16cid:durableId="1782647023">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96D"/>
    <w:rsid w:val="00004F6B"/>
    <w:rsid w:val="00004FDB"/>
    <w:rsid w:val="0000680B"/>
    <w:rsid w:val="00006E4D"/>
    <w:rsid w:val="0000732F"/>
    <w:rsid w:val="00010AB7"/>
    <w:rsid w:val="000119D5"/>
    <w:rsid w:val="00013A64"/>
    <w:rsid w:val="0001433C"/>
    <w:rsid w:val="000171B1"/>
    <w:rsid w:val="00023E2C"/>
    <w:rsid w:val="00024864"/>
    <w:rsid w:val="00034825"/>
    <w:rsid w:val="000350D2"/>
    <w:rsid w:val="00035E70"/>
    <w:rsid w:val="00037012"/>
    <w:rsid w:val="00037A97"/>
    <w:rsid w:val="00042CB2"/>
    <w:rsid w:val="00042D0E"/>
    <w:rsid w:val="000440C3"/>
    <w:rsid w:val="00044549"/>
    <w:rsid w:val="00045579"/>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59DD"/>
    <w:rsid w:val="00075B23"/>
    <w:rsid w:val="0007771B"/>
    <w:rsid w:val="000801C2"/>
    <w:rsid w:val="00080C08"/>
    <w:rsid w:val="00080E8D"/>
    <w:rsid w:val="000813C0"/>
    <w:rsid w:val="000821BD"/>
    <w:rsid w:val="0008254A"/>
    <w:rsid w:val="000829C9"/>
    <w:rsid w:val="00082E48"/>
    <w:rsid w:val="00084630"/>
    <w:rsid w:val="00084F1D"/>
    <w:rsid w:val="000852F8"/>
    <w:rsid w:val="0008607C"/>
    <w:rsid w:val="00086902"/>
    <w:rsid w:val="00087869"/>
    <w:rsid w:val="000902EA"/>
    <w:rsid w:val="00090487"/>
    <w:rsid w:val="00090DDC"/>
    <w:rsid w:val="00093171"/>
    <w:rsid w:val="00093622"/>
    <w:rsid w:val="000942B7"/>
    <w:rsid w:val="00095340"/>
    <w:rsid w:val="00095F0C"/>
    <w:rsid w:val="0009662C"/>
    <w:rsid w:val="00097F3A"/>
    <w:rsid w:val="000A00BB"/>
    <w:rsid w:val="000A2346"/>
    <w:rsid w:val="000A332A"/>
    <w:rsid w:val="000A38B0"/>
    <w:rsid w:val="000A4CDE"/>
    <w:rsid w:val="000A7123"/>
    <w:rsid w:val="000A77EA"/>
    <w:rsid w:val="000B0C1C"/>
    <w:rsid w:val="000B1341"/>
    <w:rsid w:val="000B21BD"/>
    <w:rsid w:val="000B2271"/>
    <w:rsid w:val="000B40BC"/>
    <w:rsid w:val="000B79CA"/>
    <w:rsid w:val="000B7F26"/>
    <w:rsid w:val="000C0503"/>
    <w:rsid w:val="000C239C"/>
    <w:rsid w:val="000C4C36"/>
    <w:rsid w:val="000C588F"/>
    <w:rsid w:val="000C62A3"/>
    <w:rsid w:val="000D037D"/>
    <w:rsid w:val="000D12E9"/>
    <w:rsid w:val="000D1887"/>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66E"/>
    <w:rsid w:val="001119C8"/>
    <w:rsid w:val="001125C0"/>
    <w:rsid w:val="00114B74"/>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38B6"/>
    <w:rsid w:val="001439BF"/>
    <w:rsid w:val="00146640"/>
    <w:rsid w:val="0014687D"/>
    <w:rsid w:val="001479AC"/>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83D"/>
    <w:rsid w:val="001A4FC2"/>
    <w:rsid w:val="001A57E3"/>
    <w:rsid w:val="001A58E4"/>
    <w:rsid w:val="001A7683"/>
    <w:rsid w:val="001B0255"/>
    <w:rsid w:val="001B10D2"/>
    <w:rsid w:val="001B1751"/>
    <w:rsid w:val="001B2B16"/>
    <w:rsid w:val="001B2C9A"/>
    <w:rsid w:val="001B3681"/>
    <w:rsid w:val="001B47A7"/>
    <w:rsid w:val="001B4E9A"/>
    <w:rsid w:val="001B739C"/>
    <w:rsid w:val="001B7427"/>
    <w:rsid w:val="001C12B3"/>
    <w:rsid w:val="001C17B5"/>
    <w:rsid w:val="001C229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65E4"/>
    <w:rsid w:val="002071FA"/>
    <w:rsid w:val="00212B63"/>
    <w:rsid w:val="002134F0"/>
    <w:rsid w:val="00214A4A"/>
    <w:rsid w:val="00214FF4"/>
    <w:rsid w:val="002174F3"/>
    <w:rsid w:val="0022159D"/>
    <w:rsid w:val="002242CD"/>
    <w:rsid w:val="0022441F"/>
    <w:rsid w:val="00226A5D"/>
    <w:rsid w:val="00226AD0"/>
    <w:rsid w:val="00226D9E"/>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721"/>
    <w:rsid w:val="002760CA"/>
    <w:rsid w:val="00276A17"/>
    <w:rsid w:val="00277A2B"/>
    <w:rsid w:val="00281F82"/>
    <w:rsid w:val="0028265A"/>
    <w:rsid w:val="00284B23"/>
    <w:rsid w:val="00284D5C"/>
    <w:rsid w:val="00285C0D"/>
    <w:rsid w:val="00286036"/>
    <w:rsid w:val="00293249"/>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680"/>
    <w:rsid w:val="002C4D78"/>
    <w:rsid w:val="002C66B6"/>
    <w:rsid w:val="002D1BF9"/>
    <w:rsid w:val="002D2E2F"/>
    <w:rsid w:val="002D3326"/>
    <w:rsid w:val="002D3BB2"/>
    <w:rsid w:val="002D48D5"/>
    <w:rsid w:val="002D5400"/>
    <w:rsid w:val="002D740B"/>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A0C"/>
    <w:rsid w:val="002F767E"/>
    <w:rsid w:val="00300EC8"/>
    <w:rsid w:val="003028D1"/>
    <w:rsid w:val="003054F7"/>
    <w:rsid w:val="00306F5A"/>
    <w:rsid w:val="00307632"/>
    <w:rsid w:val="0030799F"/>
    <w:rsid w:val="00310FE1"/>
    <w:rsid w:val="0031116F"/>
    <w:rsid w:val="003114BE"/>
    <w:rsid w:val="003120BD"/>
    <w:rsid w:val="003138D0"/>
    <w:rsid w:val="00314990"/>
    <w:rsid w:val="0031593F"/>
    <w:rsid w:val="003167E2"/>
    <w:rsid w:val="00322BEA"/>
    <w:rsid w:val="00323748"/>
    <w:rsid w:val="00323880"/>
    <w:rsid w:val="00324826"/>
    <w:rsid w:val="00324F92"/>
    <w:rsid w:val="0032573E"/>
    <w:rsid w:val="00325C10"/>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6780"/>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66F4"/>
    <w:rsid w:val="003A6B60"/>
    <w:rsid w:val="003B01EB"/>
    <w:rsid w:val="003B0F3F"/>
    <w:rsid w:val="003B16B9"/>
    <w:rsid w:val="003B3108"/>
    <w:rsid w:val="003C051A"/>
    <w:rsid w:val="003C34D1"/>
    <w:rsid w:val="003C40CB"/>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0FC5"/>
    <w:rsid w:val="004012F0"/>
    <w:rsid w:val="00401751"/>
    <w:rsid w:val="004022ED"/>
    <w:rsid w:val="00403852"/>
    <w:rsid w:val="00404F6D"/>
    <w:rsid w:val="004052BB"/>
    <w:rsid w:val="0040713B"/>
    <w:rsid w:val="00411338"/>
    <w:rsid w:val="004128C2"/>
    <w:rsid w:val="00414389"/>
    <w:rsid w:val="00415332"/>
    <w:rsid w:val="00416006"/>
    <w:rsid w:val="00416691"/>
    <w:rsid w:val="0041766E"/>
    <w:rsid w:val="00420402"/>
    <w:rsid w:val="00421E87"/>
    <w:rsid w:val="00423A61"/>
    <w:rsid w:val="00423CAE"/>
    <w:rsid w:val="0042519D"/>
    <w:rsid w:val="004261F0"/>
    <w:rsid w:val="00426758"/>
    <w:rsid w:val="00426B07"/>
    <w:rsid w:val="004271DE"/>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62193"/>
    <w:rsid w:val="004622B5"/>
    <w:rsid w:val="004624E9"/>
    <w:rsid w:val="00462768"/>
    <w:rsid w:val="00463E07"/>
    <w:rsid w:val="004652EB"/>
    <w:rsid w:val="00465340"/>
    <w:rsid w:val="00465830"/>
    <w:rsid w:val="00465B21"/>
    <w:rsid w:val="004664BB"/>
    <w:rsid w:val="00471C9A"/>
    <w:rsid w:val="00475848"/>
    <w:rsid w:val="0047710D"/>
    <w:rsid w:val="00477481"/>
    <w:rsid w:val="00480117"/>
    <w:rsid w:val="00480BA1"/>
    <w:rsid w:val="00481C6B"/>
    <w:rsid w:val="00491E99"/>
    <w:rsid w:val="0049233E"/>
    <w:rsid w:val="004924C1"/>
    <w:rsid w:val="004925DD"/>
    <w:rsid w:val="00494DFE"/>
    <w:rsid w:val="00495EE8"/>
    <w:rsid w:val="0049729F"/>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4F92"/>
    <w:rsid w:val="004D6310"/>
    <w:rsid w:val="004D7E53"/>
    <w:rsid w:val="004E0190"/>
    <w:rsid w:val="004E082E"/>
    <w:rsid w:val="004E0903"/>
    <w:rsid w:val="004E12F3"/>
    <w:rsid w:val="004E146E"/>
    <w:rsid w:val="004E1EB0"/>
    <w:rsid w:val="004E3E82"/>
    <w:rsid w:val="004E5494"/>
    <w:rsid w:val="004E5C93"/>
    <w:rsid w:val="004E63EC"/>
    <w:rsid w:val="004E7096"/>
    <w:rsid w:val="004E7DAD"/>
    <w:rsid w:val="004F24AD"/>
    <w:rsid w:val="004F5C92"/>
    <w:rsid w:val="004F78AE"/>
    <w:rsid w:val="00501155"/>
    <w:rsid w:val="00503971"/>
    <w:rsid w:val="005043BE"/>
    <w:rsid w:val="005043DC"/>
    <w:rsid w:val="005053BC"/>
    <w:rsid w:val="005075E2"/>
    <w:rsid w:val="005079FD"/>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331B7"/>
    <w:rsid w:val="00533AA0"/>
    <w:rsid w:val="0053419F"/>
    <w:rsid w:val="005343B2"/>
    <w:rsid w:val="005355A1"/>
    <w:rsid w:val="00537D98"/>
    <w:rsid w:val="00537DFF"/>
    <w:rsid w:val="00540E96"/>
    <w:rsid w:val="00540F9D"/>
    <w:rsid w:val="00544358"/>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73ED"/>
    <w:rsid w:val="00580121"/>
    <w:rsid w:val="00580B0C"/>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D771F"/>
    <w:rsid w:val="005E2091"/>
    <w:rsid w:val="005E3537"/>
    <w:rsid w:val="005E5EC9"/>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34D7"/>
    <w:rsid w:val="006144E5"/>
    <w:rsid w:val="00617EB7"/>
    <w:rsid w:val="006221EC"/>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3B68"/>
    <w:rsid w:val="00644926"/>
    <w:rsid w:val="006474CB"/>
    <w:rsid w:val="00647539"/>
    <w:rsid w:val="00647B80"/>
    <w:rsid w:val="00651267"/>
    <w:rsid w:val="00651B67"/>
    <w:rsid w:val="00652697"/>
    <w:rsid w:val="00652DCF"/>
    <w:rsid w:val="006562A7"/>
    <w:rsid w:val="0065782A"/>
    <w:rsid w:val="00664552"/>
    <w:rsid w:val="00664DDE"/>
    <w:rsid w:val="006655A7"/>
    <w:rsid w:val="00666D28"/>
    <w:rsid w:val="00670011"/>
    <w:rsid w:val="00673745"/>
    <w:rsid w:val="00676444"/>
    <w:rsid w:val="0067707C"/>
    <w:rsid w:val="006776F6"/>
    <w:rsid w:val="00677733"/>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50E4"/>
    <w:rsid w:val="006A5EEF"/>
    <w:rsid w:val="006A6266"/>
    <w:rsid w:val="006A6E1F"/>
    <w:rsid w:val="006B1E83"/>
    <w:rsid w:val="006B24D1"/>
    <w:rsid w:val="006B43AA"/>
    <w:rsid w:val="006C15FD"/>
    <w:rsid w:val="006C2A0C"/>
    <w:rsid w:val="006C4854"/>
    <w:rsid w:val="006C4F71"/>
    <w:rsid w:val="006C50B7"/>
    <w:rsid w:val="006C6010"/>
    <w:rsid w:val="006C7759"/>
    <w:rsid w:val="006C7A04"/>
    <w:rsid w:val="006D0270"/>
    <w:rsid w:val="006D0DD7"/>
    <w:rsid w:val="006D2B9B"/>
    <w:rsid w:val="006D534C"/>
    <w:rsid w:val="006D6E53"/>
    <w:rsid w:val="006D6F6D"/>
    <w:rsid w:val="006D7D6E"/>
    <w:rsid w:val="006E0491"/>
    <w:rsid w:val="006E13F6"/>
    <w:rsid w:val="006E7809"/>
    <w:rsid w:val="006F1071"/>
    <w:rsid w:val="006F1E35"/>
    <w:rsid w:val="006F29F5"/>
    <w:rsid w:val="006F3C01"/>
    <w:rsid w:val="006F4A4A"/>
    <w:rsid w:val="006F6297"/>
    <w:rsid w:val="00702EFD"/>
    <w:rsid w:val="00703E8B"/>
    <w:rsid w:val="00704297"/>
    <w:rsid w:val="00705E4D"/>
    <w:rsid w:val="007123A8"/>
    <w:rsid w:val="00714ABA"/>
    <w:rsid w:val="007157A5"/>
    <w:rsid w:val="00717568"/>
    <w:rsid w:val="0071769E"/>
    <w:rsid w:val="00717D7B"/>
    <w:rsid w:val="007246E7"/>
    <w:rsid w:val="00725831"/>
    <w:rsid w:val="0072705D"/>
    <w:rsid w:val="007272B4"/>
    <w:rsid w:val="007273CF"/>
    <w:rsid w:val="0072741C"/>
    <w:rsid w:val="00727EF4"/>
    <w:rsid w:val="00727F6B"/>
    <w:rsid w:val="007304E0"/>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85F"/>
    <w:rsid w:val="00750607"/>
    <w:rsid w:val="00751534"/>
    <w:rsid w:val="00753F6D"/>
    <w:rsid w:val="0075447A"/>
    <w:rsid w:val="007545B4"/>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B01"/>
    <w:rsid w:val="007869C0"/>
    <w:rsid w:val="00786F61"/>
    <w:rsid w:val="0078761A"/>
    <w:rsid w:val="0079047F"/>
    <w:rsid w:val="00792D59"/>
    <w:rsid w:val="00793EAB"/>
    <w:rsid w:val="00793ECD"/>
    <w:rsid w:val="00794604"/>
    <w:rsid w:val="0079505D"/>
    <w:rsid w:val="00797029"/>
    <w:rsid w:val="00797CC0"/>
    <w:rsid w:val="007A13E4"/>
    <w:rsid w:val="007A1AA8"/>
    <w:rsid w:val="007A4566"/>
    <w:rsid w:val="007A556B"/>
    <w:rsid w:val="007A61D8"/>
    <w:rsid w:val="007A6A8E"/>
    <w:rsid w:val="007B1CCE"/>
    <w:rsid w:val="007B2249"/>
    <w:rsid w:val="007B2709"/>
    <w:rsid w:val="007B602F"/>
    <w:rsid w:val="007B64E5"/>
    <w:rsid w:val="007B6DC9"/>
    <w:rsid w:val="007C4B76"/>
    <w:rsid w:val="007C60DF"/>
    <w:rsid w:val="007C7CDA"/>
    <w:rsid w:val="007D00E2"/>
    <w:rsid w:val="007D2478"/>
    <w:rsid w:val="007D39A4"/>
    <w:rsid w:val="007D484B"/>
    <w:rsid w:val="007D6ECE"/>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74"/>
    <w:rsid w:val="00800EDE"/>
    <w:rsid w:val="00801297"/>
    <w:rsid w:val="00802F69"/>
    <w:rsid w:val="00806636"/>
    <w:rsid w:val="00807767"/>
    <w:rsid w:val="008105A3"/>
    <w:rsid w:val="00812219"/>
    <w:rsid w:val="0081335E"/>
    <w:rsid w:val="00813712"/>
    <w:rsid w:val="008149C4"/>
    <w:rsid w:val="00816174"/>
    <w:rsid w:val="008214B2"/>
    <w:rsid w:val="00821984"/>
    <w:rsid w:val="00822D91"/>
    <w:rsid w:val="00823136"/>
    <w:rsid w:val="008240F4"/>
    <w:rsid w:val="0082447D"/>
    <w:rsid w:val="00827C2A"/>
    <w:rsid w:val="0083100C"/>
    <w:rsid w:val="00832094"/>
    <w:rsid w:val="008369EB"/>
    <w:rsid w:val="00836EB9"/>
    <w:rsid w:val="0084087C"/>
    <w:rsid w:val="0084093C"/>
    <w:rsid w:val="00843202"/>
    <w:rsid w:val="008463F6"/>
    <w:rsid w:val="00847875"/>
    <w:rsid w:val="00850317"/>
    <w:rsid w:val="00850B9A"/>
    <w:rsid w:val="008518AD"/>
    <w:rsid w:val="00852F3A"/>
    <w:rsid w:val="008532F1"/>
    <w:rsid w:val="008539A4"/>
    <w:rsid w:val="00854205"/>
    <w:rsid w:val="008557C0"/>
    <w:rsid w:val="00856EF9"/>
    <w:rsid w:val="008578DD"/>
    <w:rsid w:val="0086368D"/>
    <w:rsid w:val="00863FDF"/>
    <w:rsid w:val="0086529D"/>
    <w:rsid w:val="0086582D"/>
    <w:rsid w:val="00871E60"/>
    <w:rsid w:val="00873BBF"/>
    <w:rsid w:val="00876AB6"/>
    <w:rsid w:val="0088101E"/>
    <w:rsid w:val="008832E3"/>
    <w:rsid w:val="00884771"/>
    <w:rsid w:val="00886166"/>
    <w:rsid w:val="00886975"/>
    <w:rsid w:val="0089099D"/>
    <w:rsid w:val="00892893"/>
    <w:rsid w:val="008933B8"/>
    <w:rsid w:val="00894A7C"/>
    <w:rsid w:val="008A30B1"/>
    <w:rsid w:val="008A3ED6"/>
    <w:rsid w:val="008A47FE"/>
    <w:rsid w:val="008B083E"/>
    <w:rsid w:val="008B1E7B"/>
    <w:rsid w:val="008B3C9F"/>
    <w:rsid w:val="008B47CF"/>
    <w:rsid w:val="008B7281"/>
    <w:rsid w:val="008C04FD"/>
    <w:rsid w:val="008C2AF1"/>
    <w:rsid w:val="008C312E"/>
    <w:rsid w:val="008C4122"/>
    <w:rsid w:val="008C41F8"/>
    <w:rsid w:val="008C562C"/>
    <w:rsid w:val="008C57DF"/>
    <w:rsid w:val="008C5B58"/>
    <w:rsid w:val="008C684A"/>
    <w:rsid w:val="008C69E5"/>
    <w:rsid w:val="008C7F05"/>
    <w:rsid w:val="008D155A"/>
    <w:rsid w:val="008D1CFD"/>
    <w:rsid w:val="008D25E1"/>
    <w:rsid w:val="008D2787"/>
    <w:rsid w:val="008D2DCC"/>
    <w:rsid w:val="008D36F0"/>
    <w:rsid w:val="008D3F58"/>
    <w:rsid w:val="008D5480"/>
    <w:rsid w:val="008D7864"/>
    <w:rsid w:val="008E05FF"/>
    <w:rsid w:val="008E2EBA"/>
    <w:rsid w:val="008E310C"/>
    <w:rsid w:val="008E39C4"/>
    <w:rsid w:val="008E45E1"/>
    <w:rsid w:val="008E57AF"/>
    <w:rsid w:val="008E5A33"/>
    <w:rsid w:val="008E6BA0"/>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2BDF"/>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4935"/>
    <w:rsid w:val="0095658B"/>
    <w:rsid w:val="009567C9"/>
    <w:rsid w:val="00956AC5"/>
    <w:rsid w:val="009577DC"/>
    <w:rsid w:val="00963D78"/>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C36"/>
    <w:rsid w:val="009A0F66"/>
    <w:rsid w:val="009A1A5D"/>
    <w:rsid w:val="009A22BC"/>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C12E8"/>
    <w:rsid w:val="009C160D"/>
    <w:rsid w:val="009C18C9"/>
    <w:rsid w:val="009C28A4"/>
    <w:rsid w:val="009C3504"/>
    <w:rsid w:val="009C458D"/>
    <w:rsid w:val="009C500B"/>
    <w:rsid w:val="009C5856"/>
    <w:rsid w:val="009C5A85"/>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DE8"/>
    <w:rsid w:val="00A06F09"/>
    <w:rsid w:val="00A076C0"/>
    <w:rsid w:val="00A115D6"/>
    <w:rsid w:val="00A120E2"/>
    <w:rsid w:val="00A129C0"/>
    <w:rsid w:val="00A1356D"/>
    <w:rsid w:val="00A13AD4"/>
    <w:rsid w:val="00A142A3"/>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AF0"/>
    <w:rsid w:val="00A54440"/>
    <w:rsid w:val="00A547DA"/>
    <w:rsid w:val="00A554BC"/>
    <w:rsid w:val="00A55D6C"/>
    <w:rsid w:val="00A560A7"/>
    <w:rsid w:val="00A62671"/>
    <w:rsid w:val="00A62D23"/>
    <w:rsid w:val="00A631BE"/>
    <w:rsid w:val="00A64949"/>
    <w:rsid w:val="00A67026"/>
    <w:rsid w:val="00A671FB"/>
    <w:rsid w:val="00A679FD"/>
    <w:rsid w:val="00A70DEE"/>
    <w:rsid w:val="00A70F94"/>
    <w:rsid w:val="00A7192F"/>
    <w:rsid w:val="00A71E13"/>
    <w:rsid w:val="00A75A96"/>
    <w:rsid w:val="00A75D1A"/>
    <w:rsid w:val="00A7782C"/>
    <w:rsid w:val="00A807BC"/>
    <w:rsid w:val="00A84906"/>
    <w:rsid w:val="00A904CE"/>
    <w:rsid w:val="00A90A18"/>
    <w:rsid w:val="00A90F09"/>
    <w:rsid w:val="00A92DA7"/>
    <w:rsid w:val="00A93362"/>
    <w:rsid w:val="00A94320"/>
    <w:rsid w:val="00A947A2"/>
    <w:rsid w:val="00A94BEE"/>
    <w:rsid w:val="00A94F67"/>
    <w:rsid w:val="00A956E8"/>
    <w:rsid w:val="00A96395"/>
    <w:rsid w:val="00A96730"/>
    <w:rsid w:val="00A9714D"/>
    <w:rsid w:val="00A97C9D"/>
    <w:rsid w:val="00A97EB4"/>
    <w:rsid w:val="00AA0916"/>
    <w:rsid w:val="00AA1428"/>
    <w:rsid w:val="00AA223F"/>
    <w:rsid w:val="00AA3428"/>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5F3F"/>
    <w:rsid w:val="00AE08E4"/>
    <w:rsid w:val="00AE0BA1"/>
    <w:rsid w:val="00AE141C"/>
    <w:rsid w:val="00AE14BE"/>
    <w:rsid w:val="00AE1709"/>
    <w:rsid w:val="00AE3B3A"/>
    <w:rsid w:val="00AE5BAE"/>
    <w:rsid w:val="00AE5C63"/>
    <w:rsid w:val="00AE7A60"/>
    <w:rsid w:val="00AF232C"/>
    <w:rsid w:val="00AF2EC2"/>
    <w:rsid w:val="00AF2FD4"/>
    <w:rsid w:val="00AF4505"/>
    <w:rsid w:val="00AF4781"/>
    <w:rsid w:val="00AF5E88"/>
    <w:rsid w:val="00AF605B"/>
    <w:rsid w:val="00B005B3"/>
    <w:rsid w:val="00B015D7"/>
    <w:rsid w:val="00B01653"/>
    <w:rsid w:val="00B01864"/>
    <w:rsid w:val="00B0192A"/>
    <w:rsid w:val="00B01C33"/>
    <w:rsid w:val="00B026F8"/>
    <w:rsid w:val="00B03535"/>
    <w:rsid w:val="00B03731"/>
    <w:rsid w:val="00B03FCD"/>
    <w:rsid w:val="00B04556"/>
    <w:rsid w:val="00B052A4"/>
    <w:rsid w:val="00B0680E"/>
    <w:rsid w:val="00B07F1E"/>
    <w:rsid w:val="00B10B1D"/>
    <w:rsid w:val="00B1324E"/>
    <w:rsid w:val="00B133B6"/>
    <w:rsid w:val="00B1553E"/>
    <w:rsid w:val="00B200AC"/>
    <w:rsid w:val="00B208B8"/>
    <w:rsid w:val="00B20A3D"/>
    <w:rsid w:val="00B24BB1"/>
    <w:rsid w:val="00B279F6"/>
    <w:rsid w:val="00B319A2"/>
    <w:rsid w:val="00B332E4"/>
    <w:rsid w:val="00B37C26"/>
    <w:rsid w:val="00B40E31"/>
    <w:rsid w:val="00B4131D"/>
    <w:rsid w:val="00B415DE"/>
    <w:rsid w:val="00B42FDE"/>
    <w:rsid w:val="00B44DD3"/>
    <w:rsid w:val="00B44DDF"/>
    <w:rsid w:val="00B44E2C"/>
    <w:rsid w:val="00B511D5"/>
    <w:rsid w:val="00B546EF"/>
    <w:rsid w:val="00B564C7"/>
    <w:rsid w:val="00B57C60"/>
    <w:rsid w:val="00B60D26"/>
    <w:rsid w:val="00B6329D"/>
    <w:rsid w:val="00B63566"/>
    <w:rsid w:val="00B63B1C"/>
    <w:rsid w:val="00B64377"/>
    <w:rsid w:val="00B645C9"/>
    <w:rsid w:val="00B6795F"/>
    <w:rsid w:val="00B72DA0"/>
    <w:rsid w:val="00B7322D"/>
    <w:rsid w:val="00B73FA8"/>
    <w:rsid w:val="00B759E7"/>
    <w:rsid w:val="00B81D83"/>
    <w:rsid w:val="00B81FE4"/>
    <w:rsid w:val="00B834A2"/>
    <w:rsid w:val="00B84627"/>
    <w:rsid w:val="00B86A66"/>
    <w:rsid w:val="00B875F0"/>
    <w:rsid w:val="00B90668"/>
    <w:rsid w:val="00B90ECA"/>
    <w:rsid w:val="00B91EA1"/>
    <w:rsid w:val="00B9377C"/>
    <w:rsid w:val="00B94C6E"/>
    <w:rsid w:val="00B951AB"/>
    <w:rsid w:val="00B95D83"/>
    <w:rsid w:val="00BA0515"/>
    <w:rsid w:val="00BA0997"/>
    <w:rsid w:val="00BA1714"/>
    <w:rsid w:val="00BB078D"/>
    <w:rsid w:val="00BB10F9"/>
    <w:rsid w:val="00BB1B61"/>
    <w:rsid w:val="00BB22E0"/>
    <w:rsid w:val="00BB28E7"/>
    <w:rsid w:val="00BB3EE8"/>
    <w:rsid w:val="00BB6C93"/>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836"/>
    <w:rsid w:val="00C20828"/>
    <w:rsid w:val="00C3164C"/>
    <w:rsid w:val="00C32A02"/>
    <w:rsid w:val="00C33403"/>
    <w:rsid w:val="00C36923"/>
    <w:rsid w:val="00C370A0"/>
    <w:rsid w:val="00C3730A"/>
    <w:rsid w:val="00C37A2B"/>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5AAF"/>
    <w:rsid w:val="00C678DB"/>
    <w:rsid w:val="00C71858"/>
    <w:rsid w:val="00C72665"/>
    <w:rsid w:val="00C736F9"/>
    <w:rsid w:val="00C75365"/>
    <w:rsid w:val="00C76ABB"/>
    <w:rsid w:val="00C77C4C"/>
    <w:rsid w:val="00C8183F"/>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51C"/>
    <w:rsid w:val="00CA4D0C"/>
    <w:rsid w:val="00CA7C1B"/>
    <w:rsid w:val="00CB372A"/>
    <w:rsid w:val="00CB5CD2"/>
    <w:rsid w:val="00CB67FD"/>
    <w:rsid w:val="00CB71DF"/>
    <w:rsid w:val="00CC1B94"/>
    <w:rsid w:val="00CC2358"/>
    <w:rsid w:val="00CC4AF8"/>
    <w:rsid w:val="00CC5D98"/>
    <w:rsid w:val="00CD1A14"/>
    <w:rsid w:val="00CD693F"/>
    <w:rsid w:val="00CD7F7D"/>
    <w:rsid w:val="00CE06F0"/>
    <w:rsid w:val="00CE0DBC"/>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3B94"/>
    <w:rsid w:val="00D043EE"/>
    <w:rsid w:val="00D0570E"/>
    <w:rsid w:val="00D066E8"/>
    <w:rsid w:val="00D07030"/>
    <w:rsid w:val="00D07067"/>
    <w:rsid w:val="00D07915"/>
    <w:rsid w:val="00D10904"/>
    <w:rsid w:val="00D10CE9"/>
    <w:rsid w:val="00D1106B"/>
    <w:rsid w:val="00D17CD6"/>
    <w:rsid w:val="00D20EAD"/>
    <w:rsid w:val="00D21259"/>
    <w:rsid w:val="00D218A5"/>
    <w:rsid w:val="00D23911"/>
    <w:rsid w:val="00D23A55"/>
    <w:rsid w:val="00D25385"/>
    <w:rsid w:val="00D26289"/>
    <w:rsid w:val="00D2664C"/>
    <w:rsid w:val="00D27619"/>
    <w:rsid w:val="00D30D55"/>
    <w:rsid w:val="00D33F3A"/>
    <w:rsid w:val="00D34A34"/>
    <w:rsid w:val="00D34DC6"/>
    <w:rsid w:val="00D34F5A"/>
    <w:rsid w:val="00D35623"/>
    <w:rsid w:val="00D35D21"/>
    <w:rsid w:val="00D40DFF"/>
    <w:rsid w:val="00D44066"/>
    <w:rsid w:val="00D446EC"/>
    <w:rsid w:val="00D45FF0"/>
    <w:rsid w:val="00D53441"/>
    <w:rsid w:val="00D53592"/>
    <w:rsid w:val="00D54ACB"/>
    <w:rsid w:val="00D5598F"/>
    <w:rsid w:val="00D55E8F"/>
    <w:rsid w:val="00D567E2"/>
    <w:rsid w:val="00D572C0"/>
    <w:rsid w:val="00D575C0"/>
    <w:rsid w:val="00D5761C"/>
    <w:rsid w:val="00D57E67"/>
    <w:rsid w:val="00D60E91"/>
    <w:rsid w:val="00D61354"/>
    <w:rsid w:val="00D63FCA"/>
    <w:rsid w:val="00D669EF"/>
    <w:rsid w:val="00D7068A"/>
    <w:rsid w:val="00D70BDD"/>
    <w:rsid w:val="00D7248C"/>
    <w:rsid w:val="00D74307"/>
    <w:rsid w:val="00D74B89"/>
    <w:rsid w:val="00D75076"/>
    <w:rsid w:val="00D760C7"/>
    <w:rsid w:val="00D77162"/>
    <w:rsid w:val="00D77D31"/>
    <w:rsid w:val="00D803D9"/>
    <w:rsid w:val="00D81332"/>
    <w:rsid w:val="00D877FB"/>
    <w:rsid w:val="00D901E9"/>
    <w:rsid w:val="00D911D4"/>
    <w:rsid w:val="00D91F20"/>
    <w:rsid w:val="00D95065"/>
    <w:rsid w:val="00D95F2F"/>
    <w:rsid w:val="00D97035"/>
    <w:rsid w:val="00D9756C"/>
    <w:rsid w:val="00DA0053"/>
    <w:rsid w:val="00DA40DA"/>
    <w:rsid w:val="00DA4721"/>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D2338"/>
    <w:rsid w:val="00DD5E6A"/>
    <w:rsid w:val="00DE0AC0"/>
    <w:rsid w:val="00DE12E1"/>
    <w:rsid w:val="00DE1874"/>
    <w:rsid w:val="00DE41B5"/>
    <w:rsid w:val="00DE5860"/>
    <w:rsid w:val="00DF24B7"/>
    <w:rsid w:val="00DF4955"/>
    <w:rsid w:val="00DF51B5"/>
    <w:rsid w:val="00DF6D68"/>
    <w:rsid w:val="00E005DA"/>
    <w:rsid w:val="00E02FF2"/>
    <w:rsid w:val="00E0398E"/>
    <w:rsid w:val="00E0400F"/>
    <w:rsid w:val="00E0483E"/>
    <w:rsid w:val="00E04C34"/>
    <w:rsid w:val="00E0529F"/>
    <w:rsid w:val="00E05BA3"/>
    <w:rsid w:val="00E10E26"/>
    <w:rsid w:val="00E12F61"/>
    <w:rsid w:val="00E1671C"/>
    <w:rsid w:val="00E16AE9"/>
    <w:rsid w:val="00E21804"/>
    <w:rsid w:val="00E238CB"/>
    <w:rsid w:val="00E23BBE"/>
    <w:rsid w:val="00E26652"/>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6039"/>
    <w:rsid w:val="00E47CA4"/>
    <w:rsid w:val="00E50631"/>
    <w:rsid w:val="00E506C2"/>
    <w:rsid w:val="00E50AA0"/>
    <w:rsid w:val="00E54A07"/>
    <w:rsid w:val="00E54DD8"/>
    <w:rsid w:val="00E554AC"/>
    <w:rsid w:val="00E55E3F"/>
    <w:rsid w:val="00E5649D"/>
    <w:rsid w:val="00E5687D"/>
    <w:rsid w:val="00E569BD"/>
    <w:rsid w:val="00E56E95"/>
    <w:rsid w:val="00E5742A"/>
    <w:rsid w:val="00E63DA1"/>
    <w:rsid w:val="00E65318"/>
    <w:rsid w:val="00E67690"/>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2327"/>
    <w:rsid w:val="00EB4ED7"/>
    <w:rsid w:val="00EC1B7F"/>
    <w:rsid w:val="00EC1C6F"/>
    <w:rsid w:val="00EC4118"/>
    <w:rsid w:val="00EC450F"/>
    <w:rsid w:val="00EC4AE1"/>
    <w:rsid w:val="00ED1C5B"/>
    <w:rsid w:val="00ED1EE7"/>
    <w:rsid w:val="00ED25F7"/>
    <w:rsid w:val="00ED3C34"/>
    <w:rsid w:val="00ED5CBC"/>
    <w:rsid w:val="00ED7BA4"/>
    <w:rsid w:val="00EE2FEF"/>
    <w:rsid w:val="00EE365B"/>
    <w:rsid w:val="00EE4433"/>
    <w:rsid w:val="00EE5330"/>
    <w:rsid w:val="00EE6A36"/>
    <w:rsid w:val="00EF04F2"/>
    <w:rsid w:val="00EF0AF5"/>
    <w:rsid w:val="00EF0E99"/>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7136"/>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1F4F"/>
    <w:rsid w:val="00F5217F"/>
    <w:rsid w:val="00F534D2"/>
    <w:rsid w:val="00F54651"/>
    <w:rsid w:val="00F546FC"/>
    <w:rsid w:val="00F54CBF"/>
    <w:rsid w:val="00F5522E"/>
    <w:rsid w:val="00F57506"/>
    <w:rsid w:val="00F61608"/>
    <w:rsid w:val="00F62109"/>
    <w:rsid w:val="00F65198"/>
    <w:rsid w:val="00F66E1E"/>
    <w:rsid w:val="00F67419"/>
    <w:rsid w:val="00F67C58"/>
    <w:rsid w:val="00F7175E"/>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A16"/>
    <w:rsid w:val="00F86170"/>
    <w:rsid w:val="00F874CE"/>
    <w:rsid w:val="00F911B9"/>
    <w:rsid w:val="00F927D5"/>
    <w:rsid w:val="00F92E14"/>
    <w:rsid w:val="00F95D86"/>
    <w:rsid w:val="00FA0197"/>
    <w:rsid w:val="00FA08DD"/>
    <w:rsid w:val="00FA0D0E"/>
    <w:rsid w:val="00FA1DC3"/>
    <w:rsid w:val="00FA5B8B"/>
    <w:rsid w:val="00FA6A49"/>
    <w:rsid w:val="00FA72B8"/>
    <w:rsid w:val="00FA768D"/>
    <w:rsid w:val="00FA7D9C"/>
    <w:rsid w:val="00FB1DCE"/>
    <w:rsid w:val="00FB51BE"/>
    <w:rsid w:val="00FB5FFF"/>
    <w:rsid w:val="00FB64E5"/>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uiPriority="99"/>
    <w:lsdException w:name="Title" w:qFormat="1"/>
    <w:lsdException w:name="Body Text" w:qFormat="1"/>
    <w:lsdException w:name="Body Text Indent" w:uiPriority="99"/>
    <w:lsdException w:name="Subtitle" w:qFormat="1"/>
    <w:lsdException w:name="Body Text Indent 2" w:uiPriority="99"/>
    <w:lsdException w:name="Body Text Indent 3" w:uiPriority="99"/>
    <w:lsdException w:name="Strong" w:uiPriority="22" w:qFormat="1"/>
    <w:lsdException w:name="Emphasis" w:qFormat="1"/>
    <w:lsdException w:name="Plain Text" w:uiPriority="99"/>
    <w:lsdException w:name="Normal (Web)" w:uiPriority="99"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uiPriority w:val="99"/>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uiPriority w:val="99"/>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uiPriority w:val="99"/>
    <w:semiHidden/>
    <w:pPr>
      <w:widowControl/>
      <w:suppressAutoHyphens w:val="0"/>
      <w:spacing w:line="360" w:lineRule="auto"/>
      <w:jc w:val="left"/>
    </w:pPr>
    <w:rPr>
      <w:rFonts w:ascii="Arial" w:hAnsi="Arial" w:cs="Arial"/>
      <w:sz w:val="20"/>
      <w:szCs w:val="20"/>
    </w:rPr>
  </w:style>
  <w:style w:type="character" w:styleId="Odwoanieprzypisukocowego">
    <w:name w:val="endnote reference"/>
    <w:uiPriority w:val="99"/>
    <w:semiHidden/>
    <w:rPr>
      <w:rFonts w:cs="Times New Roman"/>
      <w:vertAlign w:val="superscript"/>
    </w:rPr>
  </w:style>
  <w:style w:type="paragraph" w:styleId="Tekstpodstawowywcity3">
    <w:name w:val="Body Text Indent 3"/>
    <w:basedOn w:val="Normalny"/>
    <w:link w:val="Tekstpodstawowywcity3Znak"/>
    <w:uiPriority w:val="99"/>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uiPriority w:val="99"/>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uiPriority w:val="99"/>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uiPriority w:val="99"/>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uiPriority w:val="99"/>
    <w:semiHidden/>
    <w:rsid w:val="00D54ACB"/>
    <w:rPr>
      <w:rFonts w:ascii="Arial" w:hAnsi="Arial" w:cs="Arial"/>
    </w:rPr>
  </w:style>
  <w:style w:type="character" w:customStyle="1" w:styleId="Tekstpodstawowywcity3Znak">
    <w:name w:val="Tekst podstawowy wcięty 3 Znak"/>
    <w:link w:val="Tekstpodstawowywcity3"/>
    <w:uiPriority w:val="99"/>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character" w:customStyle="1" w:styleId="StopkaZnak1">
    <w:name w:val="Stopka Znak1"/>
    <w:uiPriority w:val="99"/>
    <w:locked/>
    <w:rsid w:val="00D03B94"/>
    <w:rPr>
      <w:rFonts w:ascii="Arial" w:hAnsi="Arial" w:cs="Arial"/>
      <w:sz w:val="24"/>
      <w:szCs w:val="24"/>
      <w:lang w:val="pl-PL" w:eastAsia="pl-PL" w:bidi="ar-SA"/>
    </w:rPr>
  </w:style>
  <w:style w:type="character" w:customStyle="1" w:styleId="NagwekZnak1">
    <w:name w:val="Nagłówek Znak1"/>
    <w:rsid w:val="00D03B94"/>
    <w:rPr>
      <w:rFonts w:ascii="Arial" w:hAnsi="Arial" w:cs="Arial"/>
      <w:sz w:val="24"/>
      <w:szCs w:val="24"/>
      <w:lang w:val="pl-PL" w:eastAsia="pl-PL"/>
    </w:rPr>
  </w:style>
  <w:style w:type="table" w:customStyle="1" w:styleId="Zwykatabela14">
    <w:name w:val="Zwykła tabela 14"/>
    <w:basedOn w:val="Standardowy"/>
    <w:next w:val="Zwykatabela1"/>
    <w:uiPriority w:val="41"/>
    <w:rsid w:val="00D03B9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nakZnak9ZnakZnakZnakZnakZnakZnak1">
    <w:name w:val="Znak Znak9 Znak Znak Znak Znak Znak Znak1"/>
    <w:basedOn w:val="Normalny"/>
    <w:rsid w:val="00D03B94"/>
    <w:pPr>
      <w:widowControl/>
      <w:suppressAutoHyphens w:val="0"/>
      <w:jc w:val="left"/>
    </w:pPr>
  </w:style>
  <w:style w:type="paragraph" w:styleId="Bezodstpw">
    <w:name w:val="No Spacing"/>
    <w:uiPriority w:val="1"/>
    <w:qFormat/>
    <w:rsid w:val="00D03B94"/>
    <w:rPr>
      <w:rFonts w:ascii="Calibri" w:eastAsia="Calibri" w:hAnsi="Calibri"/>
      <w:sz w:val="22"/>
      <w:szCs w:val="22"/>
      <w:lang w:eastAsia="en-US"/>
    </w:rPr>
  </w:style>
  <w:style w:type="character" w:customStyle="1" w:styleId="xcontentpasted0">
    <w:name w:val="x_contentpasted0"/>
    <w:basedOn w:val="Domylnaczcionkaakapitu"/>
    <w:rsid w:val="00D03B94"/>
  </w:style>
  <w:style w:type="paragraph" w:customStyle="1" w:styleId="Standardowyjust">
    <w:name w:val="Standardowy just"/>
    <w:basedOn w:val="Normalny"/>
    <w:uiPriority w:val="99"/>
    <w:rsid w:val="00D03B94"/>
    <w:pPr>
      <w:widowControl/>
      <w:numPr>
        <w:numId w:val="73"/>
      </w:numPr>
      <w:suppressAutoHyphens w:val="0"/>
      <w:spacing w:after="120" w:line="300" w:lineRule="auto"/>
      <w:jc w:val="both"/>
      <w:outlineLvl w:val="0"/>
    </w:pPr>
  </w:style>
  <w:style w:type="table" w:styleId="Zwykatabela1">
    <w:name w:val="Plain Table 1"/>
    <w:basedOn w:val="Standardowy"/>
    <w:uiPriority w:val="41"/>
    <w:rsid w:val="00D03B9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03B94"/>
    <w:pPr>
      <w:autoSpaceDE w:val="0"/>
      <w:autoSpaceDN w:val="0"/>
      <w:adjustRightInd w:val="0"/>
    </w:pPr>
    <w:rPr>
      <w:color w:val="000000"/>
      <w:sz w:val="24"/>
      <w:szCs w:val="24"/>
    </w:rPr>
  </w:style>
  <w:style w:type="paragraph" w:customStyle="1" w:styleId="ZnakZnak18ZnakZnakZnakZnak">
    <w:name w:val="Znak Znak18 Znak Znak Znak Znak"/>
    <w:basedOn w:val="Normalny"/>
    <w:rsid w:val="00D03B94"/>
    <w:pPr>
      <w:widowControl/>
      <w:suppressAutoHyphens w:val="0"/>
      <w:jc w:val="left"/>
    </w:pPr>
  </w:style>
  <w:style w:type="paragraph" w:customStyle="1" w:styleId="Akapitzlist3">
    <w:name w:val="Akapit z listą3"/>
    <w:basedOn w:val="Normalny"/>
    <w:qFormat/>
    <w:rsid w:val="00D03B94"/>
    <w:pPr>
      <w:widowControl/>
      <w:suppressAutoHyphens w:val="0"/>
      <w:spacing w:after="200" w:line="276" w:lineRule="auto"/>
      <w:ind w:left="720"/>
      <w:jc w:val="left"/>
    </w:pPr>
    <w:rPr>
      <w:rFonts w:ascii="Calibri" w:hAnsi="Calibri" w:cs="Calibri"/>
      <w:sz w:val="22"/>
      <w:szCs w:val="22"/>
      <w:lang w:val="x-none" w:eastAsia="en-US"/>
    </w:rPr>
  </w:style>
  <w:style w:type="paragraph" w:styleId="Lista">
    <w:name w:val="List"/>
    <w:basedOn w:val="Normalny"/>
    <w:uiPriority w:val="99"/>
    <w:unhideWhenUsed/>
    <w:rsid w:val="00D03B94"/>
    <w:pPr>
      <w:ind w:left="283" w:hanging="283"/>
      <w:contextualSpacing/>
    </w:pPr>
  </w:style>
  <w:style w:type="character" w:customStyle="1" w:styleId="cf01">
    <w:name w:val="cf01"/>
    <w:basedOn w:val="Domylnaczcionkaakapitu"/>
    <w:rsid w:val="00D03B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6814733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214784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21282096">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993287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493368894">
      <w:bodyDiv w:val="1"/>
      <w:marLeft w:val="0"/>
      <w:marRight w:val="0"/>
      <w:marTop w:val="0"/>
      <w:marBottom w:val="0"/>
      <w:divBdr>
        <w:top w:val="none" w:sz="0" w:space="0" w:color="auto"/>
        <w:left w:val="none" w:sz="0" w:space="0" w:color="auto"/>
        <w:bottom w:val="none" w:sz="0" w:space="0" w:color="auto"/>
        <w:right w:val="none" w:sz="0" w:space="0" w:color="auto"/>
      </w:divBdr>
    </w:div>
    <w:div w:id="1588999687">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89427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3.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14631</Words>
  <Characters>87791</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13</cp:revision>
  <cp:lastPrinted>2024-02-28T09:21:00Z</cp:lastPrinted>
  <dcterms:created xsi:type="dcterms:W3CDTF">2024-02-23T11:02:00Z</dcterms:created>
  <dcterms:modified xsi:type="dcterms:W3CDTF">2024-02-28T09:31:00Z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