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430B3D19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03.09.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2021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C43107F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43DCC05D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  <w:r w:rsidRPr="00911638">
        <w:rPr>
          <w:rFonts w:ascii="Open Sans" w:hAnsi="Open Sans" w:cs="Open Sans"/>
          <w:color w:val="0000FF"/>
          <w:sz w:val="16"/>
          <w:szCs w:val="16"/>
          <w:lang w:eastAsia="pl-PL"/>
        </w:rPr>
        <w:t>Nr postępowania:       2021/BZP 00154917/01</w:t>
      </w:r>
    </w:p>
    <w:p w14:paraId="06CC7CAA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  <w:r w:rsidRPr="00911638">
        <w:rPr>
          <w:rFonts w:ascii="Open Sans" w:hAnsi="Open Sans" w:cs="Open Sans"/>
          <w:color w:val="0000FF"/>
          <w:sz w:val="16"/>
          <w:szCs w:val="16"/>
          <w:lang w:eastAsia="pl-PL"/>
        </w:rPr>
        <w:t xml:space="preserve">Nr referencyjny    35 </w:t>
      </w:r>
    </w:p>
    <w:p w14:paraId="6CD90C45" w14:textId="4D832998" w:rsidR="00184382" w:rsidRPr="00184382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eastAsiaTheme="minorHAnsi" w:hAnsi="Open Sans" w:cs="Open Sans"/>
          <w:smallCaps/>
          <w:sz w:val="22"/>
          <w:szCs w:val="22"/>
          <w:lang w:eastAsia="en-US"/>
        </w:rPr>
      </w:pPr>
      <w:r w:rsidRPr="00911638">
        <w:rPr>
          <w:rFonts w:ascii="Open Sans" w:hAnsi="Open Sans" w:cs="Open Sans"/>
          <w:color w:val="0000FF"/>
          <w:sz w:val="16"/>
          <w:szCs w:val="16"/>
          <w:lang w:eastAsia="pl-PL"/>
        </w:rPr>
        <w:t>Identyfikator postępowania    ocds-148610-5aaf3760-0126-11ec-b885-f28f91688073</w:t>
      </w:r>
    </w:p>
    <w:p w14:paraId="1E81D194" w14:textId="7DFECC4C" w:rsidR="00653E78" w:rsidRPr="00653E78" w:rsidRDefault="00653E78" w:rsidP="00653E78">
      <w:pPr>
        <w:suppressAutoHyphens w:val="0"/>
        <w:overflowPunct/>
        <w:autoSpaceDE/>
        <w:ind w:right="51"/>
        <w:textAlignment w:val="auto"/>
        <w:rPr>
          <w:rFonts w:ascii="Cambria" w:eastAsia="Cambria" w:hAnsi="Cambria" w:cs="Cambria"/>
          <w:bCs/>
          <w:color w:val="000000" w:themeColor="text1"/>
          <w:sz w:val="18"/>
          <w:szCs w:val="18"/>
          <w:lang w:eastAsia="pl-PL"/>
        </w:rPr>
      </w:pPr>
      <w:r w:rsidRPr="00653E78">
        <w:rPr>
          <w:rFonts w:ascii="Cambria" w:eastAsia="Cambria" w:hAnsi="Cambria" w:cs="Cambria"/>
          <w:bCs/>
          <w:color w:val="000000" w:themeColor="text1"/>
          <w:sz w:val="18"/>
          <w:szCs w:val="18"/>
          <w:lang w:eastAsia="pl-PL"/>
        </w:rPr>
        <w:t xml:space="preserve"> </w:t>
      </w:r>
    </w:p>
    <w:p w14:paraId="43E769F2" w14:textId="77777777" w:rsidR="002D7E75" w:rsidRPr="002D7E75" w:rsidRDefault="002D7E75" w:rsidP="002D7E75">
      <w:pPr>
        <w:suppressAutoHyphens w:val="0"/>
        <w:overflowPunct/>
        <w:autoSpaceDE/>
        <w:ind w:right="51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bookmarkEnd w:id="0"/>
    <w:p w14:paraId="3B9431A7" w14:textId="77777777" w:rsidR="002D7E75" w:rsidRDefault="002D7E75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lang w:eastAsia="en-US"/>
        </w:rPr>
      </w:pPr>
    </w:p>
    <w:p w14:paraId="133368CD" w14:textId="71894E77" w:rsidR="00F3342E" w:rsidRPr="00461371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22E9B1E9" w:rsidR="001A11C3" w:rsidRPr="00461371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t.j.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z późn. zm.).</w:t>
      </w:r>
    </w:p>
    <w:p w14:paraId="4A7C905B" w14:textId="77777777" w:rsidR="003F5BF4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12801DD" w14:textId="3254AB54" w:rsidR="001A11C3" w:rsidRDefault="00F3342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w trybie podstawowym bez przeprowadzania negocjacji </w:t>
      </w:r>
      <w:r w:rsidR="008B50CD">
        <w:rPr>
          <w:rFonts w:ascii="Open Sans" w:hAnsi="Open Sans" w:cs="Open Sans"/>
        </w:rPr>
        <w:t xml:space="preserve">na podstawie wymagań zawartych  w art. 275 pkt 1 w/w Ustawy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na zadanie pn.:</w:t>
      </w:r>
      <w:r w:rsidR="001A11C3" w:rsidRPr="00461371">
        <w:t xml:space="preserve"> </w:t>
      </w:r>
      <w:r w:rsidR="00184382" w:rsidRPr="00184382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„Montaż klap dymowych w Hali </w:t>
      </w:r>
      <w:r w:rsidR="006070C5">
        <w:rPr>
          <w:rFonts w:ascii="Open Sans" w:hAnsi="Open Sans" w:cs="Open Sans"/>
          <w:color w:val="000000"/>
          <w:spacing w:val="1"/>
          <w:w w:val="105"/>
          <w:lang w:eastAsia="en-US"/>
        </w:rPr>
        <w:br/>
        <w:t>n</w:t>
      </w:r>
      <w:r w:rsidR="00184382" w:rsidRPr="00184382">
        <w:rPr>
          <w:rFonts w:ascii="Open Sans" w:hAnsi="Open Sans" w:cs="Open Sans"/>
          <w:color w:val="000000"/>
          <w:spacing w:val="1"/>
          <w:w w:val="105"/>
          <w:lang w:eastAsia="en-US"/>
        </w:rPr>
        <w:t>r 2 na terenie Regionalnego Zakładu Odzysku Odpadów w Sianowie przy ulicy Łubuszan 80.”</w:t>
      </w:r>
    </w:p>
    <w:p w14:paraId="0FA6F728" w14:textId="13647D32" w:rsidR="00653E78" w:rsidRDefault="00653E78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11239B78" w14:textId="174809C8" w:rsidR="00653E78" w:rsidRDefault="00653E78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Ofertę złożył następujący Wykonawca:</w:t>
      </w:r>
    </w:p>
    <w:p w14:paraId="1A91BA3F" w14:textId="77777777" w:rsidR="00B12207" w:rsidRPr="00B12207" w:rsidRDefault="00B12207" w:rsidP="00B1220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B1220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Provision Sp. z o.o. ul. Dąbrowskiego 32/6, 84-230 Rumia </w:t>
      </w:r>
    </w:p>
    <w:p w14:paraId="63A2B7DC" w14:textId="6DDE75C6" w:rsidR="00B12207" w:rsidRPr="00B12207" w:rsidRDefault="00B12207" w:rsidP="00B1220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B12207">
        <w:rPr>
          <w:rFonts w:ascii="Open Sans" w:hAnsi="Open Sans" w:cs="Open Sans"/>
          <w:color w:val="000000"/>
          <w:spacing w:val="1"/>
          <w:w w:val="105"/>
          <w:lang w:eastAsia="en-US"/>
        </w:rPr>
        <w:t>•</w:t>
      </w:r>
      <w:r w:rsidRPr="00B12207">
        <w:rPr>
          <w:rFonts w:ascii="Open Sans" w:hAnsi="Open Sans" w:cs="Open Sans"/>
          <w:color w:val="000000"/>
          <w:spacing w:val="1"/>
          <w:w w:val="105"/>
          <w:lang w:eastAsia="en-US"/>
        </w:rPr>
        <w:tab/>
        <w:t xml:space="preserve">Cena   netto  </w:t>
      </w:r>
      <w:r w:rsidR="0015209D">
        <w:rPr>
          <w:rFonts w:ascii="Open Sans" w:hAnsi="Open Sans" w:cs="Open Sans"/>
          <w:color w:val="000000"/>
          <w:spacing w:val="1"/>
          <w:w w:val="105"/>
          <w:lang w:eastAsia="en-US"/>
        </w:rPr>
        <w:t>1.</w:t>
      </w:r>
      <w:r w:rsidR="00911638">
        <w:rPr>
          <w:rFonts w:ascii="Open Sans" w:hAnsi="Open Sans" w:cs="Open Sans"/>
          <w:color w:val="000000"/>
          <w:spacing w:val="1"/>
          <w:w w:val="105"/>
          <w:lang w:eastAsia="en-US"/>
        </w:rPr>
        <w:t>596.897,95</w:t>
      </w:r>
      <w:r w:rsidR="0015209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 </w:t>
      </w:r>
    </w:p>
    <w:p w14:paraId="12E497A9" w14:textId="62B47ED2" w:rsidR="00D824EE" w:rsidRPr="00D824EE" w:rsidRDefault="00B12207" w:rsidP="00B70252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B12207">
        <w:rPr>
          <w:rFonts w:ascii="Open Sans" w:hAnsi="Open Sans" w:cs="Open Sans"/>
          <w:color w:val="000000"/>
          <w:spacing w:val="1"/>
          <w:w w:val="105"/>
          <w:lang w:eastAsia="en-US"/>
        </w:rPr>
        <w:t>•</w:t>
      </w:r>
      <w:r w:rsidRPr="00B12207">
        <w:rPr>
          <w:rFonts w:ascii="Open Sans" w:hAnsi="Open Sans" w:cs="Open Sans"/>
          <w:color w:val="000000"/>
          <w:spacing w:val="1"/>
          <w:w w:val="105"/>
          <w:lang w:eastAsia="en-US"/>
        </w:rPr>
        <w:tab/>
        <w:t>gwarancja</w:t>
      </w:r>
      <w:r w:rsidR="006070C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911638">
        <w:rPr>
          <w:rFonts w:ascii="Open Sans" w:hAnsi="Open Sans" w:cs="Open Sans"/>
          <w:color w:val="000000"/>
          <w:spacing w:val="1"/>
          <w:w w:val="105"/>
          <w:lang w:eastAsia="en-US"/>
        </w:rPr>
        <w:t>36</w:t>
      </w:r>
      <w:r w:rsidR="0015209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miesiące. </w:t>
      </w:r>
      <w:r w:rsidRPr="00B1220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B70252" w:rsidRPr="00B70252">
        <w:rPr>
          <w:rFonts w:ascii="Open Sans" w:hAnsi="Open Sans" w:cs="Open Sans"/>
          <w:color w:val="000000" w:themeColor="text1"/>
        </w:rPr>
        <w:cr/>
      </w:r>
    </w:p>
    <w:sectPr w:rsidR="00D824EE" w:rsidRPr="00D824EE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D501C" w14:textId="77777777" w:rsidR="00DF2C96" w:rsidRDefault="00DF2C96">
      <w:r>
        <w:separator/>
      </w:r>
    </w:p>
  </w:endnote>
  <w:endnote w:type="continuationSeparator" w:id="0">
    <w:p w14:paraId="2C10FDE7" w14:textId="77777777" w:rsidR="00DF2C96" w:rsidRDefault="00DF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62FA" w14:textId="77777777" w:rsidR="00DF2C96" w:rsidRDefault="00DF2C96">
      <w:r>
        <w:separator/>
      </w:r>
    </w:p>
  </w:footnote>
  <w:footnote w:type="continuationSeparator" w:id="0">
    <w:p w14:paraId="7DE496F8" w14:textId="77777777" w:rsidR="00DF2C96" w:rsidRDefault="00DF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1106722"/>
    <w:multiLevelType w:val="hybridMultilevel"/>
    <w:tmpl w:val="A2C03840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2" w15:restartNumberingAfterBreak="0">
    <w:nsid w:val="020240FF"/>
    <w:multiLevelType w:val="hybridMultilevel"/>
    <w:tmpl w:val="6DD4D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0B4B40"/>
    <w:multiLevelType w:val="hybridMultilevel"/>
    <w:tmpl w:val="B8529DB4"/>
    <w:lvl w:ilvl="0" w:tplc="BE4053B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06692867"/>
    <w:multiLevelType w:val="hybridMultilevel"/>
    <w:tmpl w:val="42A8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75483E"/>
    <w:multiLevelType w:val="hybridMultilevel"/>
    <w:tmpl w:val="94668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05A7C27"/>
    <w:multiLevelType w:val="hybridMultilevel"/>
    <w:tmpl w:val="7468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AB1267"/>
    <w:multiLevelType w:val="hybridMultilevel"/>
    <w:tmpl w:val="D7D0FBB6"/>
    <w:lvl w:ilvl="0" w:tplc="31C0DC3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14CB5587"/>
    <w:multiLevelType w:val="hybridMultilevel"/>
    <w:tmpl w:val="17BCF2B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9" w15:restartNumberingAfterBreak="0">
    <w:nsid w:val="1AB67F62"/>
    <w:multiLevelType w:val="hybridMultilevel"/>
    <w:tmpl w:val="5C6AA4A2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0" w15:restartNumberingAfterBreak="0">
    <w:nsid w:val="1F0B24D2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F90C29"/>
    <w:multiLevelType w:val="hybridMultilevel"/>
    <w:tmpl w:val="634CEED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23400A6A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AE4447"/>
    <w:multiLevelType w:val="hybridMultilevel"/>
    <w:tmpl w:val="1262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A42145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52A88"/>
    <w:multiLevelType w:val="hybridMultilevel"/>
    <w:tmpl w:val="25A6B954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FBF417F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674F3C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773E32"/>
    <w:multiLevelType w:val="multilevel"/>
    <w:tmpl w:val="4D1A38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836DAF"/>
    <w:multiLevelType w:val="hybridMultilevel"/>
    <w:tmpl w:val="419C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9116FB"/>
    <w:multiLevelType w:val="hybridMultilevel"/>
    <w:tmpl w:val="D416E26C"/>
    <w:lvl w:ilvl="0" w:tplc="3E98E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D60887"/>
    <w:multiLevelType w:val="hybridMultilevel"/>
    <w:tmpl w:val="AACE1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A3E50"/>
    <w:multiLevelType w:val="hybridMultilevel"/>
    <w:tmpl w:val="A8346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51B6E"/>
    <w:multiLevelType w:val="hybridMultilevel"/>
    <w:tmpl w:val="C6A6547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B07A6"/>
    <w:multiLevelType w:val="hybridMultilevel"/>
    <w:tmpl w:val="B9B84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A1E64"/>
    <w:multiLevelType w:val="hybridMultilevel"/>
    <w:tmpl w:val="32BC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A1687"/>
    <w:multiLevelType w:val="hybridMultilevel"/>
    <w:tmpl w:val="8516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92E21"/>
    <w:multiLevelType w:val="hybridMultilevel"/>
    <w:tmpl w:val="5630FCC6"/>
    <w:lvl w:ilvl="0" w:tplc="CFA69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E344F"/>
    <w:multiLevelType w:val="hybridMultilevel"/>
    <w:tmpl w:val="02340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6"/>
  </w:num>
  <w:num w:numId="23">
    <w:abstractNumId w:val="47"/>
  </w:num>
  <w:num w:numId="24">
    <w:abstractNumId w:val="40"/>
  </w:num>
  <w:num w:numId="25">
    <w:abstractNumId w:val="37"/>
  </w:num>
  <w:num w:numId="26">
    <w:abstractNumId w:val="33"/>
  </w:num>
  <w:num w:numId="27">
    <w:abstractNumId w:val="35"/>
  </w:num>
  <w:num w:numId="28">
    <w:abstractNumId w:val="27"/>
  </w:num>
  <w:num w:numId="29">
    <w:abstractNumId w:val="45"/>
  </w:num>
  <w:num w:numId="30">
    <w:abstractNumId w:val="26"/>
  </w:num>
  <w:num w:numId="31">
    <w:abstractNumId w:val="42"/>
  </w:num>
  <w:num w:numId="32">
    <w:abstractNumId w:val="38"/>
  </w:num>
  <w:num w:numId="33">
    <w:abstractNumId w:val="32"/>
  </w:num>
  <w:num w:numId="34">
    <w:abstractNumId w:val="34"/>
  </w:num>
  <w:num w:numId="35">
    <w:abstractNumId w:val="30"/>
  </w:num>
  <w:num w:numId="36">
    <w:abstractNumId w:val="24"/>
  </w:num>
  <w:num w:numId="37">
    <w:abstractNumId w:val="48"/>
  </w:num>
  <w:num w:numId="38">
    <w:abstractNumId w:val="39"/>
  </w:num>
  <w:num w:numId="39">
    <w:abstractNumId w:val="31"/>
  </w:num>
  <w:num w:numId="40">
    <w:abstractNumId w:val="23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25"/>
  </w:num>
  <w:num w:numId="44">
    <w:abstractNumId w:val="44"/>
  </w:num>
  <w:num w:numId="45">
    <w:abstractNumId w:val="29"/>
  </w:num>
  <w:num w:numId="46">
    <w:abstractNumId w:val="28"/>
  </w:num>
  <w:num w:numId="47">
    <w:abstractNumId w:val="21"/>
  </w:num>
  <w:num w:numId="48">
    <w:abstractNumId w:val="22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52C7"/>
    <w:rsid w:val="0018181B"/>
    <w:rsid w:val="00184382"/>
    <w:rsid w:val="001846FD"/>
    <w:rsid w:val="001902F5"/>
    <w:rsid w:val="001915F5"/>
    <w:rsid w:val="00194F76"/>
    <w:rsid w:val="001A0BC9"/>
    <w:rsid w:val="001A11C3"/>
    <w:rsid w:val="001A14E3"/>
    <w:rsid w:val="001B0B8B"/>
    <w:rsid w:val="001B171E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A45D5"/>
    <w:rsid w:val="002B092A"/>
    <w:rsid w:val="002B4D04"/>
    <w:rsid w:val="002B4D86"/>
    <w:rsid w:val="002B7DC6"/>
    <w:rsid w:val="002D58F2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4B27"/>
    <w:rsid w:val="00397E56"/>
    <w:rsid w:val="003A2443"/>
    <w:rsid w:val="003A33E0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32E8E"/>
    <w:rsid w:val="00641299"/>
    <w:rsid w:val="00642613"/>
    <w:rsid w:val="00643497"/>
    <w:rsid w:val="006472BB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92A99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11638"/>
    <w:rsid w:val="0091372A"/>
    <w:rsid w:val="0091587E"/>
    <w:rsid w:val="00915DB5"/>
    <w:rsid w:val="00921F7B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90B"/>
    <w:rsid w:val="00B12207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0252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5481"/>
    <w:rsid w:val="00C45ACC"/>
    <w:rsid w:val="00C47210"/>
    <w:rsid w:val="00C47EEC"/>
    <w:rsid w:val="00C51BAA"/>
    <w:rsid w:val="00C533FF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A0667"/>
    <w:rsid w:val="00FA326A"/>
    <w:rsid w:val="00FB1542"/>
    <w:rsid w:val="00FB48D3"/>
    <w:rsid w:val="00FC3A4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203</cp:revision>
  <cp:lastPrinted>2021-07-09T08:37:00Z</cp:lastPrinted>
  <dcterms:created xsi:type="dcterms:W3CDTF">2018-05-22T08:33:00Z</dcterms:created>
  <dcterms:modified xsi:type="dcterms:W3CDTF">2021-09-03T09:27:00Z</dcterms:modified>
</cp:coreProperties>
</file>