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380F9C7" w14:textId="13811DEB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B656A41" w14:textId="77777777" w:rsidR="003C30F1" w:rsidRDefault="003C30F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EC7E99" w14:textId="7CDDBFFE" w:rsidR="00386011" w:rsidRPr="00AE7A00" w:rsidRDefault="00386011" w:rsidP="003860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95395309"/>
      <w:r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Pr="001C0975">
        <w:rPr>
          <w:rFonts w:ascii="Arial" w:hAnsi="Arial" w:cs="Arial"/>
          <w:b/>
          <w:sz w:val="22"/>
          <w:szCs w:val="22"/>
        </w:rPr>
        <w:t>”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43F4AF92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</w:t>
      </w:r>
      <w:r w:rsidR="00415052">
        <w:rPr>
          <w:rFonts w:ascii="Arial" w:hAnsi="Arial" w:cs="Arial"/>
          <w:b/>
          <w:sz w:val="22"/>
          <w:szCs w:val="22"/>
        </w:rPr>
        <w:t>zł</w:t>
      </w:r>
    </w:p>
    <w:p w14:paraId="5243E6B7" w14:textId="3EBFB40F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bookmarkEnd w:id="1"/>
    <w:bookmarkEnd w:id="2"/>
    <w:p w14:paraId="49BC010A" w14:textId="77777777" w:rsidR="00AD13B1" w:rsidRDefault="00AD13B1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3B80F" w14:textId="29AF6B81" w:rsidR="00D25235" w:rsidRDefault="00D25235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FB9">
        <w:rPr>
          <w:rFonts w:ascii="Arial" w:hAnsi="Arial" w:cs="Arial"/>
          <w:sz w:val="22"/>
          <w:szCs w:val="22"/>
        </w:rPr>
        <w:t>Z czego</w:t>
      </w:r>
    </w:p>
    <w:p w14:paraId="32235D74" w14:textId="5CAA2E0E" w:rsidR="00AD13B1" w:rsidRDefault="00AD13B1" w:rsidP="00AD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B5C540" w14:textId="77777777" w:rsidR="003C30F1" w:rsidRPr="006536A2" w:rsidRDefault="003C30F1" w:rsidP="00AD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C4F207" w14:textId="77777777" w:rsidR="00AD13B1" w:rsidRPr="00D46F38" w:rsidRDefault="00AD13B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tbl>
      <w:tblPr>
        <w:tblpPr w:leftFromText="141" w:rightFromText="141" w:vertAnchor="text" w:horzAnchor="margin" w:tblpY="32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5"/>
        <w:gridCol w:w="1174"/>
        <w:gridCol w:w="1446"/>
        <w:gridCol w:w="993"/>
        <w:gridCol w:w="1501"/>
        <w:gridCol w:w="1475"/>
      </w:tblGrid>
      <w:tr w:rsidR="005310BF" w14:paraId="1DA80553" w14:textId="60AE7620" w:rsidTr="005310BF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B85A393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Nr poz.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0E11E9C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7602934" w14:textId="1E8DA960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Szacowana ilość /</w:t>
            </w:r>
            <w:proofErr w:type="spellStart"/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F198442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1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0F3C60D" w14:textId="20392D35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73018DC0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Cena jednostkowa brutto za 1 km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1FF69F44" w14:textId="06543A6C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Łącznie </w:t>
            </w:r>
            <w:r w:rsidR="006B1884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5310BF" w14:paraId="1A99CE0A" w14:textId="5348ADEC" w:rsidTr="005310B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0FD52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30729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16779A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72244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A63F1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08FB34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4515BF" w14:textId="47303A4B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[3x6]</w:t>
            </w:r>
          </w:p>
        </w:tc>
      </w:tr>
      <w:tr w:rsidR="005310BF" w14:paraId="213A7753" w14:textId="43600027" w:rsidTr="005310B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19820870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2C8A6A02" w14:textId="77777777" w:rsidR="005310BF" w:rsidRDefault="005310BF" w:rsidP="006F6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Rodzaje robót 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5511A6D7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</w:tcPr>
          <w:p w14:paraId="54F2A1BF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10BF" w14:paraId="4D763A02" w14:textId="7B340475" w:rsidTr="005310BF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03C" w14:textId="77777777" w:rsidR="005310BF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9C5" w14:textId="77777777" w:rsidR="005310BF" w:rsidRPr="00B20A61" w:rsidRDefault="005310BF" w:rsidP="006F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 xml:space="preserve">Równanie, profilowanie równiarką dróg wraz z zagęszczeniem walcem samojezdnym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A98" w14:textId="0597078F" w:rsidR="005310BF" w:rsidRPr="00B20A61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D7C64" w14:textId="77777777" w:rsidR="005310BF" w:rsidRPr="00D46F38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ADA" w14:textId="66779475" w:rsidR="005310BF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F3739" w14:textId="4481A79A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C082C" w14:textId="7777777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310BF" w14:paraId="0874CD6B" w14:textId="1DF249A4" w:rsidTr="003C30F1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053" w14:textId="77777777" w:rsidR="005310BF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B293" w14:textId="77777777" w:rsidR="005310BF" w:rsidRPr="00B20A61" w:rsidRDefault="005310BF" w:rsidP="006F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525736416"/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Równanie, profilowanie równiarką dróg wraz z zagęszczeniem walcem samojezdnym  oraz wbudowanie kruszywa dostarczonego przez Zamawiającego</w:t>
            </w:r>
            <w:bookmarkEnd w:id="3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83C0" w14:textId="0E099B0C" w:rsidR="005310BF" w:rsidRPr="00B20A61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2820" w14:textId="77777777" w:rsidR="005310BF" w:rsidRPr="00D46F38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497D" w14:textId="148743A5" w:rsidR="005310BF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F89" w14:textId="3D0791F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E141" w14:textId="7777777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30F1" w14:paraId="56C1ECA8" w14:textId="77777777" w:rsidTr="003C30F1">
        <w:trPr>
          <w:trHeight w:val="584"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29E8" w14:textId="079FAB73" w:rsidR="003C30F1" w:rsidRPr="005310BF" w:rsidRDefault="003C30F1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5EC7" w14:textId="77777777" w:rsidR="003C30F1" w:rsidRPr="005310BF" w:rsidRDefault="003C30F1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C82F1DC" w14:textId="77777777" w:rsidR="00AD13B1" w:rsidRPr="00301C06" w:rsidRDefault="00AD13B1" w:rsidP="00AD13B1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852F2F" w14:textId="77777777" w:rsidR="00AD13B1" w:rsidRPr="00632A2A" w:rsidRDefault="00AD13B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W kryterium czas gwarancji:</w:t>
      </w:r>
    </w:p>
    <w:p w14:paraId="0E6FE2A3" w14:textId="77777777" w:rsidR="00AD13B1" w:rsidRPr="00632A2A" w:rsidRDefault="00AD13B1">
      <w:pPr>
        <w:pStyle w:val="Tekstpodstawowywcity2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32A2A">
        <w:rPr>
          <w:sz w:val="22"/>
          <w:szCs w:val="22"/>
        </w:rPr>
        <w:t>gwarancja 3 m-c</w:t>
      </w:r>
      <w:r>
        <w:rPr>
          <w:sz w:val="22"/>
          <w:szCs w:val="22"/>
        </w:rPr>
        <w:t>e</w:t>
      </w:r>
    </w:p>
    <w:p w14:paraId="75564268" w14:textId="77777777" w:rsidR="00AD13B1" w:rsidRPr="00632A2A" w:rsidRDefault="00AD13B1">
      <w:pPr>
        <w:pStyle w:val="Tekstpodstawowywcity2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32A2A">
        <w:rPr>
          <w:sz w:val="22"/>
          <w:szCs w:val="22"/>
        </w:rPr>
        <w:t>gwarancja 4 m-c</w:t>
      </w:r>
      <w:r>
        <w:rPr>
          <w:sz w:val="22"/>
          <w:szCs w:val="22"/>
        </w:rPr>
        <w:t>e</w:t>
      </w:r>
    </w:p>
    <w:p w14:paraId="3D40E9A9" w14:textId="77777777" w:rsidR="00AD13B1" w:rsidRDefault="00AD13B1" w:rsidP="00AD13B1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3D47D2C4" w14:textId="076D7329" w:rsidR="00AD13B1" w:rsidRDefault="00AD13B1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E23022" w14:textId="77777777" w:rsidR="00D25235" w:rsidRDefault="00D25235" w:rsidP="00D25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przypadku uznania mojej/naszej oferty za najkorzystniejszą, umowę zobowiązujemy </w:t>
      </w:r>
      <w:r w:rsidRPr="00632A2A">
        <w:rPr>
          <w:rFonts w:ascii="Arial" w:hAnsi="Arial" w:cs="Arial"/>
          <w:sz w:val="22"/>
          <w:szCs w:val="22"/>
        </w:rPr>
        <w:lastRenderedPageBreak/>
        <w:t>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2BCDE6D2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5A30C8">
        <w:rPr>
          <w:rFonts w:ascii="Arial" w:hAnsi="Arial" w:cs="Arial"/>
          <w:i/>
          <w:iCs/>
          <w:color w:val="FF0000"/>
          <w:sz w:val="18"/>
          <w:szCs w:val="18"/>
        </w:rPr>
        <w:t>, 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9B3181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9B3181" w:rsidRDefault="009453A1" w:rsidP="00E40703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3C42E38" w14:textId="77777777" w:rsidR="00AD13B1" w:rsidRPr="00AE7A00" w:rsidRDefault="00E40703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8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5329F088" w14:textId="67209F19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27A531B4" w14:textId="0862A79E" w:rsidR="009453A1" w:rsidRDefault="009453A1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B3181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9B3181">
        <w:rPr>
          <w:rFonts w:ascii="Arial" w:hAnsi="Arial" w:cs="Arial"/>
          <w:sz w:val="22"/>
          <w:szCs w:val="22"/>
        </w:rPr>
        <w:t xml:space="preserve">oraz art. 109 ust. 1 pkt. 4 </w:t>
      </w:r>
      <w:r w:rsidRPr="009B3181">
        <w:rPr>
          <w:rFonts w:ascii="Arial" w:hAnsi="Arial" w:cs="Arial"/>
          <w:sz w:val="22"/>
          <w:szCs w:val="22"/>
        </w:rPr>
        <w:t>ustawy PZP.</w:t>
      </w:r>
    </w:p>
    <w:p w14:paraId="4BC50CA0" w14:textId="6C1B1631" w:rsidR="009B3181" w:rsidRPr="009B3181" w:rsidRDefault="009B3181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bCs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900A3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A30C8">
        <w:rPr>
          <w:rFonts w:ascii="Arial" w:hAnsi="Arial" w:cs="Arial"/>
          <w:bCs/>
          <w:i/>
          <w:iCs/>
          <w:color w:val="222222"/>
          <w:sz w:val="22"/>
          <w:szCs w:val="22"/>
        </w:rPr>
        <w:t xml:space="preserve"> </w:t>
      </w:r>
      <w:r w:rsidR="005A30C8" w:rsidRPr="00900A3F">
        <w:rPr>
          <w:rFonts w:ascii="Arial" w:hAnsi="Arial" w:cs="Arial"/>
          <w:bCs/>
          <w:iCs/>
          <w:color w:val="222222"/>
          <w:sz w:val="22"/>
          <w:szCs w:val="22"/>
        </w:rPr>
        <w:t xml:space="preserve">(Dz. U. </w:t>
      </w:r>
      <w:r w:rsidR="005A30C8">
        <w:rPr>
          <w:rFonts w:ascii="Arial" w:hAnsi="Arial" w:cs="Arial"/>
          <w:bCs/>
          <w:iCs/>
          <w:color w:val="222222"/>
          <w:sz w:val="22"/>
          <w:szCs w:val="22"/>
        </w:rPr>
        <w:t xml:space="preserve">z 2023 r. </w:t>
      </w:r>
      <w:r w:rsidR="005A30C8" w:rsidRPr="00900A3F">
        <w:rPr>
          <w:rFonts w:ascii="Arial" w:hAnsi="Arial" w:cs="Arial"/>
          <w:bCs/>
          <w:iCs/>
          <w:color w:val="222222"/>
          <w:sz w:val="22"/>
          <w:szCs w:val="22"/>
        </w:rPr>
        <w:t xml:space="preserve">poz. </w:t>
      </w:r>
      <w:r w:rsidR="005A30C8">
        <w:rPr>
          <w:rFonts w:ascii="Arial" w:hAnsi="Arial" w:cs="Arial"/>
          <w:bCs/>
          <w:iCs/>
          <w:color w:val="222222"/>
          <w:sz w:val="22"/>
          <w:szCs w:val="22"/>
        </w:rPr>
        <w:t xml:space="preserve">1497 z </w:t>
      </w:r>
      <w:proofErr w:type="spellStart"/>
      <w:r w:rsidR="005A30C8">
        <w:rPr>
          <w:rFonts w:ascii="Arial" w:hAnsi="Arial" w:cs="Arial"/>
          <w:bCs/>
          <w:iCs/>
          <w:color w:val="222222"/>
          <w:sz w:val="22"/>
          <w:szCs w:val="22"/>
        </w:rPr>
        <w:t>późn</w:t>
      </w:r>
      <w:proofErr w:type="spellEnd"/>
      <w:r w:rsidR="005A30C8">
        <w:rPr>
          <w:rFonts w:ascii="Arial" w:hAnsi="Arial" w:cs="Arial"/>
          <w:bCs/>
          <w:iCs/>
          <w:color w:val="222222"/>
          <w:sz w:val="22"/>
          <w:szCs w:val="22"/>
        </w:rPr>
        <w:t>. zm.</w:t>
      </w:r>
      <w:r w:rsidR="005A30C8" w:rsidRPr="00900A3F">
        <w:rPr>
          <w:rFonts w:ascii="Arial" w:hAnsi="Arial" w:cs="Arial"/>
          <w:bCs/>
          <w:iCs/>
          <w:color w:val="222222"/>
          <w:sz w:val="22"/>
          <w:szCs w:val="22"/>
        </w:rPr>
        <w:t>)</w:t>
      </w:r>
      <w:r>
        <w:rPr>
          <w:rFonts w:ascii="Arial" w:hAnsi="Arial" w:cs="Arial"/>
          <w:bCs/>
          <w:i/>
          <w:iCs/>
          <w:color w:val="222222"/>
          <w:sz w:val="22"/>
          <w:szCs w:val="22"/>
        </w:rPr>
        <w:t>.</w:t>
      </w:r>
    </w:p>
    <w:p w14:paraId="05B75502" w14:textId="77777777" w:rsidR="009453A1" w:rsidRPr="009B3181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7AE0B66D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5A30C8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5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5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69865E5" w14:textId="77777777" w:rsidR="00AD13B1" w:rsidRPr="00AE7A00" w:rsidRDefault="001E3C86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43A00445" w14:textId="4F89EDB6" w:rsidR="00D30C02" w:rsidRPr="00D30C02" w:rsidRDefault="00D30C02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083634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5A30C8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786EE0B7" w14:textId="50AFCFAE" w:rsidR="005A30C8" w:rsidRDefault="005A30C8" w:rsidP="005A30C8">
      <w:pPr>
        <w:spacing w:line="276" w:lineRule="auto"/>
        <w:jc w:val="both"/>
        <w:rPr>
          <w:rFonts w:ascii="Arial" w:hAnsi="Arial" w:cs="Arial"/>
          <w:w w:val="13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na wezwanie Zamawiającego</w:t>
      </w:r>
    </w:p>
    <w:p w14:paraId="1A161DFB" w14:textId="74EB0D6C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0B68B53A" w14:textId="77777777" w:rsidR="00AD13B1" w:rsidRPr="00AE7A00" w:rsidRDefault="00514787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0C86285E" w14:textId="77777777" w:rsidR="00B15527" w:rsidRPr="001C0975" w:rsidRDefault="00B15527" w:rsidP="00B155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5A9C3B5B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5A30C8" w:rsidRPr="00633813">
        <w:rPr>
          <w:rFonts w:ascii="Arial" w:hAnsi="Arial" w:cs="Arial"/>
          <w:sz w:val="22"/>
          <w:szCs w:val="22"/>
        </w:rPr>
        <w:t>Dz.U. z 202</w:t>
      </w:r>
      <w:r w:rsidR="005A30C8">
        <w:rPr>
          <w:rFonts w:ascii="Arial" w:hAnsi="Arial" w:cs="Arial"/>
          <w:sz w:val="22"/>
          <w:szCs w:val="22"/>
        </w:rPr>
        <w:t>3</w:t>
      </w:r>
      <w:r w:rsidR="005A30C8" w:rsidRPr="00633813">
        <w:rPr>
          <w:rFonts w:ascii="Arial" w:hAnsi="Arial" w:cs="Arial"/>
          <w:sz w:val="22"/>
          <w:szCs w:val="22"/>
        </w:rPr>
        <w:t xml:space="preserve"> r., poz. 1</w:t>
      </w:r>
      <w:r w:rsidR="005A30C8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5A30C8">
        <w:rPr>
          <w:rFonts w:ascii="Arial" w:hAnsi="Arial" w:cs="Arial"/>
          <w:sz w:val="22"/>
          <w:szCs w:val="22"/>
        </w:rPr>
        <w:t>późn</w:t>
      </w:r>
      <w:proofErr w:type="spellEnd"/>
      <w:r w:rsidR="005A30C8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401F3E4B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5A30C8" w:rsidRPr="00633813">
        <w:rPr>
          <w:rFonts w:ascii="Arial" w:hAnsi="Arial" w:cs="Arial"/>
          <w:sz w:val="22"/>
          <w:szCs w:val="22"/>
        </w:rPr>
        <w:t>Dz.U. z 202</w:t>
      </w:r>
      <w:r w:rsidR="005A30C8">
        <w:rPr>
          <w:rFonts w:ascii="Arial" w:hAnsi="Arial" w:cs="Arial"/>
          <w:sz w:val="22"/>
          <w:szCs w:val="22"/>
        </w:rPr>
        <w:t>3</w:t>
      </w:r>
      <w:r w:rsidR="005A30C8" w:rsidRPr="00633813">
        <w:rPr>
          <w:rFonts w:ascii="Arial" w:hAnsi="Arial" w:cs="Arial"/>
          <w:sz w:val="22"/>
          <w:szCs w:val="22"/>
        </w:rPr>
        <w:t xml:space="preserve"> r., poz. 1</w:t>
      </w:r>
      <w:r w:rsidR="005A30C8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5A30C8">
        <w:rPr>
          <w:rFonts w:ascii="Arial" w:hAnsi="Arial" w:cs="Arial"/>
          <w:sz w:val="22"/>
          <w:szCs w:val="22"/>
        </w:rPr>
        <w:t>późn</w:t>
      </w:r>
      <w:proofErr w:type="spellEnd"/>
      <w:r w:rsidR="005A30C8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4013B19A" w14:textId="77777777" w:rsidR="005A30C8" w:rsidRDefault="005A30C8" w:rsidP="005A30C8">
      <w:pPr>
        <w:spacing w:line="276" w:lineRule="auto"/>
        <w:rPr>
          <w:rFonts w:ascii="Arial" w:hAnsi="Arial" w:cs="Arial"/>
          <w:w w:val="13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wraz z ofertą</w:t>
      </w:r>
      <w:r w:rsidRPr="00521D43">
        <w:rPr>
          <w:rFonts w:ascii="Arial" w:hAnsi="Arial" w:cs="Arial"/>
          <w:w w:val="130"/>
          <w:sz w:val="18"/>
          <w:szCs w:val="18"/>
        </w:rPr>
        <w:t xml:space="preserve"> </w:t>
      </w:r>
    </w:p>
    <w:p w14:paraId="7B4E022C" w14:textId="38B62E1C" w:rsidR="00342F81" w:rsidRPr="00521D43" w:rsidRDefault="00342F81" w:rsidP="005A30C8">
      <w:pPr>
        <w:spacing w:line="276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9B3181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F0BA330" w:rsidR="00342F81" w:rsidRDefault="00DE482B" w:rsidP="009B3181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5A30C8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5A30C8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9B3181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9B31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5E17A" w14:textId="77777777" w:rsidR="00AD13B1" w:rsidRPr="00AE7A00" w:rsidRDefault="00342F81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5EBCBA96" w14:textId="77777777" w:rsidR="005A30C8" w:rsidRPr="00632A2A" w:rsidRDefault="005A30C8" w:rsidP="009B3181">
      <w:pPr>
        <w:autoSpaceDE w:val="0"/>
        <w:autoSpaceDN w:val="0"/>
        <w:adjustRightInd w:val="0"/>
        <w:spacing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3518CD" w14:textId="0CC4CE22" w:rsidR="00B15527" w:rsidRPr="00AE7A00" w:rsidRDefault="00C21829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6C3DADD8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751213" w:rsidSect="00FE5067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58248" w14:textId="77777777" w:rsidR="00FE5067" w:rsidRDefault="00FE5067" w:rsidP="00A22B7C">
      <w:r>
        <w:separator/>
      </w:r>
    </w:p>
  </w:endnote>
  <w:endnote w:type="continuationSeparator" w:id="0">
    <w:p w14:paraId="0D44E042" w14:textId="77777777" w:rsidR="00FE5067" w:rsidRDefault="00FE5067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1DD4B" w14:textId="77777777" w:rsidR="00FE5067" w:rsidRDefault="00FE5067" w:rsidP="00A22B7C">
      <w:r>
        <w:separator/>
      </w:r>
    </w:p>
  </w:footnote>
  <w:footnote w:type="continuationSeparator" w:id="0">
    <w:p w14:paraId="531CEE16" w14:textId="77777777" w:rsidR="00FE5067" w:rsidRDefault="00FE5067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10074E"/>
    <w:multiLevelType w:val="hybridMultilevel"/>
    <w:tmpl w:val="B65C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383365864">
    <w:abstractNumId w:val="15"/>
  </w:num>
  <w:num w:numId="2" w16cid:durableId="933438374">
    <w:abstractNumId w:val="39"/>
  </w:num>
  <w:num w:numId="3" w16cid:durableId="1747997450">
    <w:abstractNumId w:val="19"/>
  </w:num>
  <w:num w:numId="4" w16cid:durableId="338779694">
    <w:abstractNumId w:val="11"/>
  </w:num>
  <w:num w:numId="5" w16cid:durableId="1171795632">
    <w:abstractNumId w:val="42"/>
  </w:num>
  <w:num w:numId="6" w16cid:durableId="366175981">
    <w:abstractNumId w:val="26"/>
  </w:num>
  <w:num w:numId="7" w16cid:durableId="350687315">
    <w:abstractNumId w:val="6"/>
  </w:num>
  <w:num w:numId="8" w16cid:durableId="1048651493">
    <w:abstractNumId w:val="5"/>
  </w:num>
  <w:num w:numId="9" w16cid:durableId="2040663869">
    <w:abstractNumId w:val="27"/>
  </w:num>
  <w:num w:numId="10" w16cid:durableId="1031952355">
    <w:abstractNumId w:val="29"/>
  </w:num>
  <w:num w:numId="11" w16cid:durableId="1523856862">
    <w:abstractNumId w:val="34"/>
  </w:num>
  <w:num w:numId="12" w16cid:durableId="935594065">
    <w:abstractNumId w:val="31"/>
  </w:num>
  <w:num w:numId="13" w16cid:durableId="1969698917">
    <w:abstractNumId w:val="32"/>
  </w:num>
  <w:num w:numId="14" w16cid:durableId="66660551">
    <w:abstractNumId w:val="21"/>
  </w:num>
  <w:num w:numId="15" w16cid:durableId="1203635336">
    <w:abstractNumId w:val="9"/>
  </w:num>
  <w:num w:numId="16" w16cid:durableId="904294539">
    <w:abstractNumId w:val="20"/>
  </w:num>
  <w:num w:numId="17" w16cid:durableId="1071538868">
    <w:abstractNumId w:val="14"/>
  </w:num>
  <w:num w:numId="18" w16cid:durableId="732042378">
    <w:abstractNumId w:val="16"/>
  </w:num>
  <w:num w:numId="19" w16cid:durableId="1674139448">
    <w:abstractNumId w:val="17"/>
  </w:num>
  <w:num w:numId="20" w16cid:durableId="98258422">
    <w:abstractNumId w:val="35"/>
  </w:num>
  <w:num w:numId="21" w16cid:durableId="1819762579">
    <w:abstractNumId w:val="4"/>
  </w:num>
  <w:num w:numId="22" w16cid:durableId="1821461937">
    <w:abstractNumId w:val="7"/>
  </w:num>
  <w:num w:numId="23" w16cid:durableId="1344669086">
    <w:abstractNumId w:val="18"/>
  </w:num>
  <w:num w:numId="24" w16cid:durableId="2021155972">
    <w:abstractNumId w:val="22"/>
  </w:num>
  <w:num w:numId="25" w16cid:durableId="1039285376">
    <w:abstractNumId w:val="8"/>
  </w:num>
  <w:num w:numId="26" w16cid:durableId="699547975">
    <w:abstractNumId w:val="10"/>
  </w:num>
  <w:num w:numId="27" w16cid:durableId="1526093021">
    <w:abstractNumId w:val="30"/>
  </w:num>
  <w:num w:numId="28" w16cid:durableId="989749441">
    <w:abstractNumId w:val="37"/>
  </w:num>
  <w:num w:numId="29" w16cid:durableId="710688879">
    <w:abstractNumId w:val="36"/>
  </w:num>
  <w:num w:numId="30" w16cid:durableId="2098164932">
    <w:abstractNumId w:val="25"/>
  </w:num>
  <w:num w:numId="31" w16cid:durableId="1210416156">
    <w:abstractNumId w:val="12"/>
  </w:num>
  <w:num w:numId="32" w16cid:durableId="1506745329">
    <w:abstractNumId w:val="41"/>
  </w:num>
  <w:num w:numId="33" w16cid:durableId="1498377066">
    <w:abstractNumId w:val="24"/>
  </w:num>
  <w:num w:numId="34" w16cid:durableId="241912566">
    <w:abstractNumId w:val="40"/>
  </w:num>
  <w:num w:numId="35" w16cid:durableId="732658251">
    <w:abstractNumId w:val="38"/>
  </w:num>
  <w:num w:numId="36" w16cid:durableId="1345741495">
    <w:abstractNumId w:val="33"/>
  </w:num>
  <w:num w:numId="37" w16cid:durableId="1748115643">
    <w:abstractNumId w:val="13"/>
  </w:num>
  <w:num w:numId="38" w16cid:durableId="37181147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96FF1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57B4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08E9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6AE8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011"/>
    <w:rsid w:val="00386317"/>
    <w:rsid w:val="003911CD"/>
    <w:rsid w:val="0039340D"/>
    <w:rsid w:val="00397AE7"/>
    <w:rsid w:val="003B0EF6"/>
    <w:rsid w:val="003C30F1"/>
    <w:rsid w:val="003C5586"/>
    <w:rsid w:val="003D4A61"/>
    <w:rsid w:val="003E4026"/>
    <w:rsid w:val="003F4AFB"/>
    <w:rsid w:val="00415052"/>
    <w:rsid w:val="00417682"/>
    <w:rsid w:val="00421392"/>
    <w:rsid w:val="00421B0F"/>
    <w:rsid w:val="00432021"/>
    <w:rsid w:val="004352D4"/>
    <w:rsid w:val="004407F2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310BF"/>
    <w:rsid w:val="0055084E"/>
    <w:rsid w:val="00552D67"/>
    <w:rsid w:val="00561129"/>
    <w:rsid w:val="00573145"/>
    <w:rsid w:val="00574BB2"/>
    <w:rsid w:val="00592CDB"/>
    <w:rsid w:val="005A0313"/>
    <w:rsid w:val="005A30C8"/>
    <w:rsid w:val="005B1CEE"/>
    <w:rsid w:val="005B46AA"/>
    <w:rsid w:val="005C2E69"/>
    <w:rsid w:val="005E3153"/>
    <w:rsid w:val="005E3EF4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468B"/>
    <w:rsid w:val="006972B8"/>
    <w:rsid w:val="006A0C2B"/>
    <w:rsid w:val="006A426A"/>
    <w:rsid w:val="006B1884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238B6"/>
    <w:rsid w:val="00843712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9459B"/>
    <w:rsid w:val="009A065D"/>
    <w:rsid w:val="009A7A5D"/>
    <w:rsid w:val="009B3181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B65A9"/>
    <w:rsid w:val="00AC1657"/>
    <w:rsid w:val="00AC20B0"/>
    <w:rsid w:val="00AC3446"/>
    <w:rsid w:val="00AC3527"/>
    <w:rsid w:val="00AC7CF8"/>
    <w:rsid w:val="00AD13B1"/>
    <w:rsid w:val="00AD166A"/>
    <w:rsid w:val="00AE38BA"/>
    <w:rsid w:val="00AE53BB"/>
    <w:rsid w:val="00AF71D9"/>
    <w:rsid w:val="00B03A71"/>
    <w:rsid w:val="00B03AB6"/>
    <w:rsid w:val="00B13E22"/>
    <w:rsid w:val="00B15527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E5D64"/>
    <w:rsid w:val="00BF4479"/>
    <w:rsid w:val="00C01BF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5235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031B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E506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2389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38</cp:revision>
  <cp:lastPrinted>2023-02-22T10:24:00Z</cp:lastPrinted>
  <dcterms:created xsi:type="dcterms:W3CDTF">2021-04-02T09:32:00Z</dcterms:created>
  <dcterms:modified xsi:type="dcterms:W3CDTF">2024-02-20T07:20:00Z</dcterms:modified>
</cp:coreProperties>
</file>