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160F2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160F24" w:rsidRPr="00160F24" w:rsidRDefault="00160F24" w:rsidP="00160F24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 nr 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5B4720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09/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 w:rsidR="00C7394E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160F24" w:rsidRDefault="00160F24" w:rsidP="00160F24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160F24" w:rsidRPr="00034B25" w:rsidRDefault="00160F24" w:rsidP="00160F24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9400A1" w:rsidRPr="00B93949" w:rsidRDefault="002C4F25" w:rsidP="009400A1">
      <w:pPr>
        <w:ind w:right="45"/>
        <w:jc w:val="both"/>
        <w:rPr>
          <w:b/>
          <w:bCs/>
          <w:lang w:bidi="ar-SA"/>
        </w:rPr>
      </w:pPr>
      <w:r w:rsidRPr="002C4F25">
        <w:rPr>
          <w:rFonts w:eastAsia="Times New Roman" w:cs="Times New Roman"/>
          <w:b/>
          <w:bCs/>
          <w:lang w:bidi="ar-SA"/>
        </w:rPr>
        <w:t xml:space="preserve">Przedmiotem </w:t>
      </w:r>
      <w:r w:rsidRPr="00B93949">
        <w:rPr>
          <w:rFonts w:eastAsia="Times New Roman" w:cs="Times New Roman"/>
          <w:b/>
          <w:bCs/>
          <w:lang w:bidi="ar-SA"/>
        </w:rPr>
        <w:t xml:space="preserve">zamówienia jest dostawa </w:t>
      </w:r>
      <w:r w:rsidR="00B93949" w:rsidRPr="00B93949">
        <w:rPr>
          <w:b/>
        </w:rPr>
        <w:t xml:space="preserve">warzyw świeżych, kwaszonych, okopowych, pieczarek, owoców i ziemniaków do Centrum Szkolenia Policji w Legionowie </w:t>
      </w:r>
      <w:r w:rsidR="00B93949" w:rsidRPr="00B93949">
        <w:rPr>
          <w:b/>
        </w:rPr>
        <w:br/>
        <w:t>oraz Wydziału Administracyjno-Gospodarczego w Sułkowicach</w:t>
      </w:r>
      <w:r w:rsidR="009400A1" w:rsidRPr="00B93949">
        <w:rPr>
          <w:b/>
          <w:bCs/>
          <w:lang w:bidi="ar-SA"/>
        </w:rPr>
        <w:t>.</w:t>
      </w:r>
    </w:p>
    <w:p w:rsidR="002C4F25" w:rsidRPr="002C4F25" w:rsidRDefault="002C4F25" w:rsidP="009400A1">
      <w:pPr>
        <w:ind w:right="45"/>
        <w:jc w:val="both"/>
        <w:rPr>
          <w:rFonts w:eastAsia="Times New Roman" w:cs="Times New Roman"/>
          <w:lang w:bidi="ar-SA"/>
        </w:rPr>
      </w:pPr>
    </w:p>
    <w:p w:rsidR="00C7394E" w:rsidRPr="00C7394E" w:rsidRDefault="002C4F25" w:rsidP="009340E7">
      <w:pPr>
        <w:widowControl/>
        <w:spacing w:line="320" w:lineRule="exact"/>
        <w:ind w:left="1276" w:hanging="1276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(ko</w:t>
      </w:r>
      <w:r w:rsidR="00C7394E">
        <w:rPr>
          <w:rFonts w:eastAsia="Times New Roman" w:cs="Times New Roman"/>
          <w:lang w:bidi="ar-SA"/>
        </w:rPr>
        <w:t xml:space="preserve">d </w:t>
      </w:r>
      <w:r w:rsidR="00C7394E" w:rsidRPr="00C7394E">
        <w:rPr>
          <w:rFonts w:eastAsiaTheme="minorHAnsi" w:cs="Times New Roman"/>
          <w:bCs/>
          <w:color w:val="000000"/>
          <w:kern w:val="0"/>
          <w:lang w:eastAsia="en-US" w:bidi="ar-SA"/>
        </w:rPr>
        <w:t>CPV</w:t>
      </w:r>
      <w:r w:rsidR="00C7394E">
        <w:rPr>
          <w:rFonts w:eastAsiaTheme="minorHAnsi" w:cs="Times New Roman"/>
          <w:bCs/>
          <w:color w:val="000000"/>
          <w:kern w:val="0"/>
          <w:lang w:eastAsia="en-US" w:bidi="ar-SA"/>
        </w:rPr>
        <w:t>)</w:t>
      </w:r>
      <w:r w:rsidR="00C7394E" w:rsidRPr="00C7394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: </w:t>
      </w:r>
      <w:r w:rsidR="009340E7" w:rsidRPr="009340E7">
        <w:t>03212100-1, 03221410-3, 03221270-9, 03221240-0. 03221120-3, 03222321-9, 03222111-4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Szczegółowy opis przedmiotu zamówienia </w:t>
      </w:r>
      <w:r>
        <w:rPr>
          <w:rFonts w:eastAsia="Times New Roman" w:cs="Times New Roman"/>
          <w:lang w:bidi="ar-SA"/>
        </w:rPr>
        <w:t>został określony w „Formularzu cenowym”</w:t>
      </w:r>
      <w:r w:rsidRPr="002C4F25">
        <w:rPr>
          <w:rFonts w:eastAsia="Times New Roman" w:cs="Times New Roman"/>
          <w:lang w:bidi="ar-SA"/>
        </w:rPr>
        <w:t>.</w:t>
      </w:r>
    </w:p>
    <w:p w:rsidR="002C4F25" w:rsidRPr="002C4F25" w:rsidRDefault="002C4F25" w:rsidP="002C4F25">
      <w:pPr>
        <w:widowControl/>
        <w:rPr>
          <w:rFonts w:eastAsia="Times New Roman" w:cs="Times New Roman"/>
          <w:lang w:bidi="ar-SA"/>
        </w:rPr>
      </w:pPr>
    </w:p>
    <w:p w:rsidR="002C4F25" w:rsidRPr="002C4F25" w:rsidRDefault="002C4F25" w:rsidP="00834192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2C4F25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2C4F25">
        <w:rPr>
          <w:rFonts w:eastAsia="Times New Roman" w:cs="Times New Roman"/>
          <w:lang w:bidi="ar-SA"/>
        </w:rPr>
        <w:br/>
        <w:t>i Dobrej Praktyki Higienicznej (GHP).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834192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558F9" w:rsidRDefault="002558F9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Pr="00CC177A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72225" w:rsidRDefault="009340E7" w:rsidP="00685ED2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  <w:r w:rsidRPr="009340E7">
        <w:rPr>
          <w:sz w:val="24"/>
          <w:szCs w:val="24"/>
        </w:rPr>
        <w:t xml:space="preserve">CZĘŚĆ I – WARZYWA OKOPOWE </w:t>
      </w:r>
    </w:p>
    <w:p w:rsidR="00685ED2" w:rsidRDefault="009340E7" w:rsidP="00F72225">
      <w:pPr>
        <w:pStyle w:val="Nagwek5"/>
        <w:spacing w:before="0" w:beforeAutospacing="0" w:after="0" w:afterAutospacing="0"/>
        <w:ind w:left="0" w:firstLine="993"/>
        <w:rPr>
          <w:sz w:val="24"/>
          <w:szCs w:val="24"/>
        </w:rPr>
      </w:pPr>
      <w:r w:rsidRPr="009340E7">
        <w:rPr>
          <w:sz w:val="24"/>
          <w:szCs w:val="24"/>
        </w:rPr>
        <w:t>– dostawa do Centrum Szkolenia Policji w Legionowie</w:t>
      </w:r>
    </w:p>
    <w:p w:rsidR="009340E7" w:rsidRPr="00D74E8B" w:rsidRDefault="009340E7" w:rsidP="00685ED2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4944C4" w:rsidTr="00EA7AD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68347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68347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68347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68347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685ED2" w:rsidRPr="004944C4" w:rsidTr="00EA7A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5ED2" w:rsidRPr="0068347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5ED2" w:rsidRPr="0068347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685ED2" w:rsidRPr="0068347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5ED2" w:rsidRPr="0068347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12 000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3 800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3 800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5 500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6 500</w:t>
            </w:r>
          </w:p>
        </w:tc>
      </w:tr>
      <w:tr w:rsidR="00EA7AD3" w:rsidRPr="004944C4" w:rsidTr="00CC1DA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AD3" w:rsidRPr="00EA7AD3" w:rsidRDefault="00EA7AD3" w:rsidP="00EA7AD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A7AD3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center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D3" w:rsidRPr="00EA7AD3" w:rsidRDefault="00EA7AD3" w:rsidP="00EA7AD3">
            <w:pPr>
              <w:jc w:val="right"/>
              <w:rPr>
                <w:sz w:val="22"/>
                <w:szCs w:val="22"/>
              </w:rPr>
            </w:pPr>
            <w:r w:rsidRPr="00EA7AD3">
              <w:rPr>
                <w:sz w:val="22"/>
                <w:szCs w:val="22"/>
              </w:rPr>
              <w:t>6 700</w:t>
            </w:r>
          </w:p>
        </w:tc>
      </w:tr>
    </w:tbl>
    <w:p w:rsidR="000B26FD" w:rsidRPr="00034B25" w:rsidRDefault="000B26FD" w:rsidP="000B26FD">
      <w:pPr>
        <w:pStyle w:val="Nagwek7"/>
        <w:rPr>
          <w:rFonts w:ascii="Times New Roman" w:hAnsi="Times New Roman" w:cs="Times New Roman"/>
          <w:b/>
          <w:bCs/>
          <w:sz w:val="2"/>
          <w:szCs w:val="2"/>
        </w:rPr>
      </w:pPr>
    </w:p>
    <w:p w:rsidR="002558F9" w:rsidRDefault="002558F9" w:rsidP="002558F9">
      <w:pPr>
        <w:rPr>
          <w:rFonts w:cs="Times New Roman"/>
        </w:rPr>
      </w:pPr>
    </w:p>
    <w:p w:rsidR="002558F9" w:rsidRPr="00501B79" w:rsidRDefault="002558F9" w:rsidP="00BC61C2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2558F9" w:rsidRPr="00501B79" w:rsidRDefault="002558F9" w:rsidP="00BC61C2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w tygodniu: poniedziałek, czwartek).</w:t>
      </w:r>
    </w:p>
    <w:p w:rsidR="002558F9" w:rsidRPr="00501B79" w:rsidRDefault="002558F9" w:rsidP="00BC61C2">
      <w:pPr>
        <w:pStyle w:val="Akapitzlist"/>
        <w:numPr>
          <w:ilvl w:val="1"/>
          <w:numId w:val="40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2558F9" w:rsidRPr="00501B79" w:rsidRDefault="002558F9" w:rsidP="00BC61C2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E828BC" w:rsidRDefault="00E828B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558F9" w:rsidRDefault="002558F9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558F9" w:rsidRDefault="002558F9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237A2" w:rsidRDefault="006237A2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34B25" w:rsidRPr="00034B25" w:rsidRDefault="00034B2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72225" w:rsidRPr="00525500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525500">
        <w:rPr>
          <w:rFonts w:eastAsia="Times New Roman" w:cs="Times New Roman"/>
          <w:b/>
          <w:bCs/>
          <w:kern w:val="0"/>
          <w:lang w:eastAsia="ar-SA" w:bidi="ar-SA"/>
        </w:rPr>
        <w:lastRenderedPageBreak/>
        <w:t xml:space="preserve">CZĘŚĆ II – WARZYWA ŚWIEŻE I KWASZONE, PIECZARKA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Pr="00525500">
        <w:rPr>
          <w:rFonts w:eastAsia="Times New Roman" w:cs="Times New Roman"/>
          <w:b/>
          <w:bCs/>
          <w:kern w:val="0"/>
          <w:lang w:eastAsia="ar-SA" w:bidi="ar-SA"/>
        </w:rPr>
        <w:t>– dostawa do Centrum Szkolenia Policji w Legionowie</w:t>
      </w:r>
    </w:p>
    <w:p w:rsidR="00EA2803" w:rsidRDefault="00EA2803" w:rsidP="00EA2803">
      <w:pPr>
        <w:jc w:val="both"/>
        <w:rPr>
          <w:b/>
          <w:bCs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74789E" w:rsidTr="0068347E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79438A" w:rsidRPr="0074789E" w:rsidTr="006834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38A" w:rsidRPr="0068347E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280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320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2 600</w:t>
            </w:r>
          </w:p>
        </w:tc>
      </w:tr>
      <w:tr w:rsidR="00CC1DAC" w:rsidRPr="00A90CA2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1 700</w:t>
            </w:r>
          </w:p>
        </w:tc>
      </w:tr>
      <w:tr w:rsidR="00CC1DAC" w:rsidRPr="00A90CA2" w:rsidTr="00CC1DA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4 500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2 600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3 500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1 600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Kapusta kwaszona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8 200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3 200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3 100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360</w:t>
            </w:r>
          </w:p>
        </w:tc>
      </w:tr>
      <w:tr w:rsidR="00CC1DAC" w:rsidRPr="0074620E" w:rsidTr="00CC1D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DAC" w:rsidRPr="0074789E" w:rsidRDefault="00CC1DAC" w:rsidP="00CC1D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C" w:rsidRPr="00592DD6" w:rsidRDefault="00CC1DAC" w:rsidP="00CC1DAC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50</w:t>
            </w:r>
          </w:p>
        </w:tc>
      </w:tr>
    </w:tbl>
    <w:p w:rsidR="004D05F1" w:rsidRPr="004D05F1" w:rsidRDefault="004D05F1" w:rsidP="004D05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4D05F1" w:rsidRPr="004D05F1" w:rsidRDefault="004D05F1" w:rsidP="00BC61C2">
      <w:pPr>
        <w:widowControl/>
        <w:numPr>
          <w:ilvl w:val="2"/>
          <w:numId w:val="40"/>
        </w:numPr>
        <w:tabs>
          <w:tab w:val="clear" w:pos="1428"/>
          <w:tab w:val="num" w:pos="284"/>
        </w:tabs>
        <w:suppressAutoHyphens w:val="0"/>
        <w:autoSpaceDN/>
        <w:ind w:hanging="142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Oferowane </w:t>
      </w:r>
      <w:r w:rsidRPr="004D05F1">
        <w:rPr>
          <w:rFonts w:eastAsia="Times New Roman" w:cs="Times New Roman"/>
          <w:bCs/>
          <w:kern w:val="0"/>
          <w:lang w:eastAsia="ar-SA" w:bidi="ar-SA"/>
        </w:rPr>
        <w:t xml:space="preserve">warzywa świeże </w:t>
      </w:r>
      <w:r w:rsidRPr="004D05F1">
        <w:rPr>
          <w:rFonts w:eastAsia="Times New Roman" w:cs="Times New Roman"/>
          <w:kern w:val="0"/>
          <w:lang w:eastAsia="ar-SA" w:bidi="ar-SA"/>
        </w:rPr>
        <w:t>są</w:t>
      </w:r>
      <w:r w:rsidRPr="004D05F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D05F1">
        <w:rPr>
          <w:rFonts w:eastAsia="Times New Roman" w:cs="Times New Roman"/>
          <w:kern w:val="0"/>
          <w:lang w:eastAsia="ar-SA" w:bidi="ar-SA"/>
        </w:rPr>
        <w:t>niezwiędnięte, twarde, bez śladów zepsucia i pleśni.</w:t>
      </w:r>
    </w:p>
    <w:p w:rsidR="004D05F1" w:rsidRPr="004D05F1" w:rsidRDefault="004D05F1" w:rsidP="00BC61C2">
      <w:pPr>
        <w:widowControl/>
        <w:numPr>
          <w:ilvl w:val="2"/>
          <w:numId w:val="40"/>
        </w:numPr>
        <w:tabs>
          <w:tab w:val="clear" w:pos="1428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Oferowane </w:t>
      </w:r>
      <w:r w:rsidRPr="004D05F1">
        <w:rPr>
          <w:rFonts w:eastAsia="Times New Roman" w:cs="Times New Roman"/>
          <w:bCs/>
          <w:kern w:val="0"/>
          <w:lang w:eastAsia="ar-SA" w:bidi="ar-SA"/>
        </w:rPr>
        <w:t>warzywa kwaszone</w:t>
      </w:r>
      <w:r w:rsidRPr="004D05F1">
        <w:rPr>
          <w:rFonts w:eastAsia="Times New Roman" w:cs="Times New Roman"/>
          <w:kern w:val="0"/>
          <w:lang w:eastAsia="ar-SA" w:bidi="ar-SA"/>
        </w:rPr>
        <w:t xml:space="preserve"> są twarde, bez śladów zepsucia i pleśni.</w:t>
      </w:r>
    </w:p>
    <w:p w:rsidR="004D05F1" w:rsidRPr="004D05F1" w:rsidRDefault="004D05F1" w:rsidP="00BC61C2">
      <w:pPr>
        <w:widowControl/>
        <w:numPr>
          <w:ilvl w:val="2"/>
          <w:numId w:val="40"/>
        </w:numPr>
        <w:tabs>
          <w:tab w:val="clear" w:pos="142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Oferowana </w:t>
      </w:r>
      <w:r w:rsidRPr="004D05F1">
        <w:rPr>
          <w:rFonts w:eastAsia="Times New Roman" w:cs="Times New Roman"/>
          <w:bCs/>
          <w:kern w:val="0"/>
          <w:lang w:eastAsia="ar-SA" w:bidi="ar-SA"/>
        </w:rPr>
        <w:t>pieczarka</w:t>
      </w:r>
      <w:r w:rsidRPr="004D05F1">
        <w:rPr>
          <w:rFonts w:eastAsia="Times New Roman" w:cs="Times New Roman"/>
          <w:kern w:val="0"/>
          <w:lang w:eastAsia="ar-SA" w:bidi="ar-SA"/>
        </w:rPr>
        <w:t xml:space="preserve"> jest świeża, niezwiędnięta, twarda, bez śladów zepsucia i pleśni, jednolita wielkość.</w:t>
      </w:r>
    </w:p>
    <w:p w:rsidR="004D05F1" w:rsidRPr="004D05F1" w:rsidRDefault="004D05F1" w:rsidP="00BC61C2">
      <w:pPr>
        <w:widowControl/>
        <w:numPr>
          <w:ilvl w:val="1"/>
          <w:numId w:val="41"/>
        </w:numPr>
        <w:tabs>
          <w:tab w:val="clear" w:pos="1068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>Zamówienie realizowane będzie partiami (2 razy w tygodniu: poniedziałek, czwartek).</w:t>
      </w:r>
    </w:p>
    <w:p w:rsidR="004D05F1" w:rsidRPr="004D05F1" w:rsidRDefault="004D05F1" w:rsidP="00BC61C2">
      <w:pPr>
        <w:widowControl/>
        <w:numPr>
          <w:ilvl w:val="1"/>
          <w:numId w:val="41"/>
        </w:numPr>
        <w:tabs>
          <w:tab w:val="clear" w:pos="1068"/>
          <w:tab w:val="num" w:pos="709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Opakowanie jednostkowe </w:t>
      </w:r>
      <w:r w:rsidRPr="004D05F1">
        <w:rPr>
          <w:rFonts w:eastAsia="Times New Roman" w:cs="Times New Roman"/>
          <w:bCs/>
          <w:kern w:val="0"/>
          <w:lang w:eastAsia="ar-SA" w:bidi="ar-SA"/>
        </w:rPr>
        <w:t>warzyw kwaszonych</w:t>
      </w:r>
      <w:r w:rsidRPr="004D05F1">
        <w:rPr>
          <w:rFonts w:eastAsia="Times New Roman" w:cs="Times New Roman"/>
          <w:kern w:val="0"/>
          <w:lang w:eastAsia="ar-SA" w:bidi="ar-SA"/>
        </w:rPr>
        <w:t xml:space="preserve"> - beczki plastikowe:</w:t>
      </w:r>
    </w:p>
    <w:p w:rsidR="004D05F1" w:rsidRPr="004D05F1" w:rsidRDefault="004D05F1" w:rsidP="004D05F1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>- kapusta kwaszona 70 - 80 kg,</w:t>
      </w:r>
    </w:p>
    <w:p w:rsidR="004D05F1" w:rsidRPr="004D05F1" w:rsidRDefault="004D05F1" w:rsidP="004D05F1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>- ogórek kwaszony 100 - 110 kg.</w:t>
      </w:r>
    </w:p>
    <w:p w:rsidR="004D05F1" w:rsidRPr="004D05F1" w:rsidRDefault="004D05F1" w:rsidP="004D05F1">
      <w:pPr>
        <w:widowControl/>
        <w:autoSpaceDN/>
        <w:ind w:left="284" w:hanging="3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6. Cechami dyskwalifikującymi przy dostawie </w:t>
      </w:r>
      <w:r w:rsidRPr="004D05F1">
        <w:rPr>
          <w:rFonts w:eastAsia="Times New Roman" w:cs="Times New Roman"/>
          <w:bCs/>
          <w:kern w:val="0"/>
          <w:lang w:eastAsia="ar-SA" w:bidi="ar-SA"/>
        </w:rPr>
        <w:t>warzyw świeżych i pieczarek</w:t>
      </w:r>
      <w:r w:rsidRPr="004D05F1">
        <w:rPr>
          <w:rFonts w:eastAsia="Times New Roman" w:cs="Times New Roman"/>
          <w:kern w:val="0"/>
          <w:lang w:eastAsia="ar-SA" w:bidi="ar-SA"/>
        </w:rPr>
        <w:t xml:space="preserve"> będzie: zaparzenie, spleśnienie, nadgnicie, obecność plam chorobowych, zwiędnięcie, uszkodzenia mechaniczne, obcy zapach.</w:t>
      </w:r>
    </w:p>
    <w:p w:rsidR="004D05F1" w:rsidRPr="004D05F1" w:rsidRDefault="004D05F1" w:rsidP="004D05F1">
      <w:pPr>
        <w:widowControl/>
        <w:autoSpaceDN/>
        <w:ind w:left="284" w:hanging="3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 xml:space="preserve">7. Cechami dyskwalifikującymi przy dostawie </w:t>
      </w:r>
      <w:r w:rsidRPr="004D05F1">
        <w:rPr>
          <w:rFonts w:eastAsia="Times New Roman" w:cs="Times New Roman"/>
          <w:bCs/>
          <w:kern w:val="0"/>
          <w:lang w:eastAsia="ar-SA" w:bidi="ar-SA"/>
        </w:rPr>
        <w:t>warzyw kwaszonych</w:t>
      </w:r>
      <w:r w:rsidRPr="004D05F1">
        <w:rPr>
          <w:rFonts w:eastAsia="Times New Roman" w:cs="Times New Roman"/>
          <w:kern w:val="0"/>
          <w:lang w:eastAsia="ar-SA" w:bidi="ar-SA"/>
        </w:rPr>
        <w:t xml:space="preserve"> będzie: zaparzenie, spleśnienie, nadgnicie, obcy zapach.</w:t>
      </w:r>
    </w:p>
    <w:p w:rsidR="004D05F1" w:rsidRPr="004D05F1" w:rsidRDefault="004D05F1" w:rsidP="004D05F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D05F1">
        <w:rPr>
          <w:rFonts w:eastAsia="Times New Roman" w:cs="Times New Roman"/>
          <w:kern w:val="0"/>
          <w:lang w:eastAsia="ar-SA" w:bidi="ar-SA"/>
        </w:rPr>
        <w:t>8. W cenie jednostkowej wliczony jest koszt transportu przedmiotu zamówienia do siedziby Zamawiającego.</w:t>
      </w:r>
    </w:p>
    <w:p w:rsidR="00E828BC" w:rsidRDefault="00E828BC" w:rsidP="00EA2803">
      <w:pPr>
        <w:jc w:val="both"/>
        <w:rPr>
          <w:b/>
          <w:bCs/>
        </w:rPr>
      </w:pPr>
    </w:p>
    <w:p w:rsidR="00090E63" w:rsidRPr="00EA2803" w:rsidRDefault="00090E63" w:rsidP="00EA2803">
      <w:pPr>
        <w:jc w:val="both"/>
        <w:rPr>
          <w:b/>
          <w:bCs/>
        </w:rPr>
      </w:pPr>
    </w:p>
    <w:p w:rsidR="00F72225" w:rsidRPr="00646707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646707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AD4377" w:rsidRDefault="00AD4377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74789E" w:rsidTr="002F7E80">
        <w:trPr>
          <w:gridAfter w:val="3"/>
          <w:wAfter w:w="6381" w:type="dxa"/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3255C" w:rsidRPr="0074789E" w:rsidTr="002F7E80">
        <w:trPr>
          <w:gridAfter w:val="3"/>
          <w:wAfter w:w="638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255C" w:rsidRPr="0068347E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2F7E80" w:rsidRPr="00006C80" w:rsidTr="002F7E80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E80" w:rsidRPr="0027796A" w:rsidRDefault="002F7E80" w:rsidP="002F7E80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rPr>
                <w:sz w:val="22"/>
              </w:rPr>
            </w:pPr>
            <w:r w:rsidRPr="00491B80">
              <w:rPr>
                <w:sz w:val="22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jc w:val="center"/>
              <w:rPr>
                <w:bCs/>
                <w:sz w:val="22"/>
              </w:rPr>
            </w:pPr>
            <w:r w:rsidRPr="00491B80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snapToGrid w:val="0"/>
              <w:jc w:val="right"/>
              <w:rPr>
                <w:sz w:val="22"/>
              </w:rPr>
            </w:pPr>
            <w:r w:rsidRPr="00491B80">
              <w:rPr>
                <w:bCs/>
                <w:sz w:val="22"/>
              </w:rPr>
              <w:t>67 000</w:t>
            </w:r>
          </w:p>
        </w:tc>
        <w:tc>
          <w:tcPr>
            <w:tcW w:w="2127" w:type="dxa"/>
          </w:tcPr>
          <w:p w:rsidR="002F7E80" w:rsidRPr="00491B80" w:rsidRDefault="002F7E80" w:rsidP="002F7E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F7E80" w:rsidRDefault="002F7E80" w:rsidP="002F7E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F7E80" w:rsidRDefault="002F7E80" w:rsidP="002F7E80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2F7E80" w:rsidRPr="00006C80" w:rsidTr="002F7E80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E80" w:rsidRPr="0027796A" w:rsidRDefault="002F7E80" w:rsidP="002F7E80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rPr>
                <w:sz w:val="22"/>
              </w:rPr>
            </w:pPr>
            <w:r w:rsidRPr="00491B80">
              <w:rPr>
                <w:sz w:val="22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jc w:val="center"/>
              <w:rPr>
                <w:bCs/>
                <w:sz w:val="22"/>
              </w:rPr>
            </w:pPr>
            <w:r w:rsidRPr="00491B80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491B80" w:rsidRDefault="002F7E80" w:rsidP="002F7E80">
            <w:pPr>
              <w:snapToGrid w:val="0"/>
              <w:jc w:val="right"/>
              <w:rPr>
                <w:sz w:val="22"/>
              </w:rPr>
            </w:pPr>
            <w:r w:rsidRPr="00491B80">
              <w:rPr>
                <w:bCs/>
                <w:sz w:val="22"/>
              </w:rPr>
              <w:t>8 000</w:t>
            </w:r>
          </w:p>
        </w:tc>
        <w:tc>
          <w:tcPr>
            <w:tcW w:w="2127" w:type="dxa"/>
          </w:tcPr>
          <w:p w:rsidR="002F7E80" w:rsidRPr="00491B80" w:rsidRDefault="002F7E80" w:rsidP="002F7E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F7E80" w:rsidRDefault="002F7E80" w:rsidP="002F7E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F7E80" w:rsidRDefault="002F7E80" w:rsidP="002F7E80">
            <w:pPr>
              <w:jc w:val="center"/>
            </w:pPr>
            <w:r>
              <w:rPr>
                <w:sz w:val="22"/>
              </w:rPr>
              <w:t>5</w:t>
            </w:r>
          </w:p>
        </w:tc>
      </w:tr>
    </w:tbl>
    <w:p w:rsidR="00E828BC" w:rsidRDefault="00E828BC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45243" w:rsidRPr="00646707" w:rsidRDefault="00945243" w:rsidP="00945243">
      <w:pPr>
        <w:pStyle w:val="Tekstprzypisudolnego"/>
        <w:ind w:hanging="142"/>
        <w:rPr>
          <w:sz w:val="24"/>
          <w:szCs w:val="24"/>
        </w:rPr>
      </w:pPr>
    </w:p>
    <w:p w:rsidR="00945243" w:rsidRPr="00646707" w:rsidRDefault="00945243" w:rsidP="00BC61C2">
      <w:pPr>
        <w:pStyle w:val="Akapitzlist"/>
        <w:numPr>
          <w:ilvl w:val="2"/>
          <w:numId w:val="4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Oferowane ziemniaki są świeże bez śladów zepsucia i pleśni, bez widocznych narośli, jednolite wielkościowo.</w:t>
      </w:r>
    </w:p>
    <w:p w:rsidR="00945243" w:rsidRPr="00646707" w:rsidRDefault="00945243" w:rsidP="00BC61C2">
      <w:pPr>
        <w:pStyle w:val="Akapitzlist"/>
        <w:numPr>
          <w:ilvl w:val="2"/>
          <w:numId w:val="4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945243" w:rsidRPr="00646707" w:rsidRDefault="00945243" w:rsidP="00BC61C2">
      <w:pPr>
        <w:pStyle w:val="Akapitzlist"/>
        <w:numPr>
          <w:ilvl w:val="2"/>
          <w:numId w:val="42"/>
        </w:numPr>
        <w:tabs>
          <w:tab w:val="clear" w:pos="142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tygodniu: poniedziałek, czwartek).</w:t>
      </w:r>
    </w:p>
    <w:p w:rsidR="00945243" w:rsidRPr="00646707" w:rsidRDefault="00945243" w:rsidP="00BC61C2">
      <w:pPr>
        <w:pStyle w:val="Akapitzlist"/>
        <w:numPr>
          <w:ilvl w:val="2"/>
          <w:numId w:val="42"/>
        </w:numPr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dostawy młodych ziemniaków - </w:t>
      </w: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2022 r. do 30 czerwca 2022 r.</w:t>
      </w:r>
    </w:p>
    <w:p w:rsidR="00945243" w:rsidRPr="00646707" w:rsidRDefault="00945243" w:rsidP="00BC61C2">
      <w:pPr>
        <w:pStyle w:val="Akapitzlist"/>
        <w:numPr>
          <w:ilvl w:val="1"/>
          <w:numId w:val="4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945243" w:rsidRPr="00646707" w:rsidRDefault="00945243" w:rsidP="0077365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646707">
        <w:rPr>
          <w:rFonts w:eastAsia="Times New Roman" w:cs="Times New Roman"/>
          <w:kern w:val="0"/>
          <w:lang w:eastAsia="ar-SA" w:bidi="ar-SA"/>
        </w:rPr>
        <w:t>6. Cechami dyskwalifikującymi przy dostawie będzie: zaparzenie, spleśnienie, nadgnicie, uszkodzenie przez chorobę i szkodniki, uszkodzenia mechaniczne, obcy zapach, pozostałości środków ochrony roślin.</w:t>
      </w:r>
    </w:p>
    <w:p w:rsidR="009340E7" w:rsidRDefault="009340E7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4FFF" w:rsidRPr="00EA2803" w:rsidRDefault="006D4FFF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2225" w:rsidRPr="00395AD0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67" w:hanging="567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395AD0">
        <w:rPr>
          <w:rFonts w:eastAsia="Times New Roman" w:cs="Times New Roman"/>
          <w:b/>
          <w:bCs/>
          <w:kern w:val="0"/>
          <w:lang w:eastAsia="ar-SA" w:bidi="ar-SA"/>
        </w:rPr>
        <w:t xml:space="preserve">CZĘŚĆ IV – KAPUSTA ŚWIEŻA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  </w:t>
      </w:r>
      <w:r w:rsidRPr="00395AD0">
        <w:rPr>
          <w:rFonts w:eastAsia="Times New Roman" w:cs="Times New Roman"/>
          <w:b/>
          <w:bCs/>
          <w:kern w:val="0"/>
          <w:lang w:eastAsia="ar-SA" w:bidi="ar-SA"/>
        </w:rPr>
        <w:t>– dostawa do Centrum Szkolenia Policji w Legionowie</w:t>
      </w:r>
    </w:p>
    <w:p w:rsidR="008A09CD" w:rsidRDefault="008A09C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68347E" w:rsidRPr="0074789E" w:rsidTr="00B93DF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68347E" w:rsidRPr="0074789E" w:rsidTr="00B93D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B93DFF" w:rsidRPr="00006C80" w:rsidTr="00B93DFF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Kapusta biała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bCs/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DFF" w:rsidRPr="00A56F73" w:rsidRDefault="00B93DFF" w:rsidP="00B93DFF">
            <w:pPr>
              <w:snapToGrid w:val="0"/>
              <w:jc w:val="right"/>
              <w:rPr>
                <w:sz w:val="22"/>
                <w:szCs w:val="22"/>
              </w:rPr>
            </w:pPr>
            <w:r w:rsidRPr="00A56F73">
              <w:rPr>
                <w:bCs/>
                <w:sz w:val="22"/>
                <w:szCs w:val="22"/>
              </w:rPr>
              <w:t>2 800</w:t>
            </w:r>
          </w:p>
        </w:tc>
      </w:tr>
      <w:tr w:rsidR="00B93DFF" w:rsidRPr="00006C80" w:rsidTr="00B93D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bCs/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DFF" w:rsidRPr="00A56F73" w:rsidRDefault="00B93DFF" w:rsidP="00B93DFF">
            <w:pPr>
              <w:snapToGrid w:val="0"/>
              <w:jc w:val="right"/>
              <w:rPr>
                <w:sz w:val="22"/>
                <w:szCs w:val="22"/>
              </w:rPr>
            </w:pPr>
            <w:r w:rsidRPr="00A56F73">
              <w:rPr>
                <w:bCs/>
                <w:sz w:val="22"/>
                <w:szCs w:val="22"/>
              </w:rPr>
              <w:t>2 000</w:t>
            </w:r>
          </w:p>
        </w:tc>
      </w:tr>
      <w:tr w:rsidR="00B93DFF" w:rsidRPr="00006C80" w:rsidTr="00B93D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bCs/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DFF" w:rsidRPr="00A56F73" w:rsidRDefault="00B93DFF" w:rsidP="00B93DFF">
            <w:pPr>
              <w:snapToGrid w:val="0"/>
              <w:jc w:val="right"/>
              <w:rPr>
                <w:sz w:val="22"/>
                <w:szCs w:val="22"/>
              </w:rPr>
            </w:pPr>
            <w:r w:rsidRPr="00A56F73">
              <w:rPr>
                <w:bCs/>
                <w:sz w:val="22"/>
                <w:szCs w:val="22"/>
              </w:rPr>
              <w:t>2 000</w:t>
            </w:r>
          </w:p>
        </w:tc>
      </w:tr>
      <w:tr w:rsidR="00B93DFF" w:rsidRPr="00006C80" w:rsidTr="00B93D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rPr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FF" w:rsidRPr="00A56F73" w:rsidRDefault="00B93DFF" w:rsidP="00B93DFF">
            <w:pPr>
              <w:jc w:val="center"/>
              <w:rPr>
                <w:bCs/>
                <w:sz w:val="22"/>
                <w:szCs w:val="22"/>
              </w:rPr>
            </w:pPr>
            <w:r w:rsidRPr="00A56F73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DFF" w:rsidRPr="00A56F73" w:rsidRDefault="00B93DFF" w:rsidP="00B93DFF">
            <w:pPr>
              <w:snapToGrid w:val="0"/>
              <w:jc w:val="right"/>
              <w:rPr>
                <w:sz w:val="22"/>
                <w:szCs w:val="22"/>
              </w:rPr>
            </w:pPr>
            <w:r w:rsidRPr="00A56F73">
              <w:rPr>
                <w:bCs/>
                <w:sz w:val="22"/>
                <w:szCs w:val="22"/>
              </w:rPr>
              <w:t>2 500</w:t>
            </w:r>
          </w:p>
        </w:tc>
      </w:tr>
    </w:tbl>
    <w:p w:rsidR="00DF5AB6" w:rsidRPr="009501E0" w:rsidRDefault="00DF5AB6" w:rsidP="00A56F73">
      <w:pPr>
        <w:pStyle w:val="Tekstprzypisudolnego"/>
        <w:rPr>
          <w:sz w:val="28"/>
          <w:szCs w:val="28"/>
        </w:rPr>
      </w:pPr>
    </w:p>
    <w:p w:rsidR="00DF5AB6" w:rsidRPr="00395AD0" w:rsidRDefault="00DF5AB6" w:rsidP="00BC61C2">
      <w:pPr>
        <w:pStyle w:val="Akapitzlist"/>
        <w:numPr>
          <w:ilvl w:val="2"/>
          <w:numId w:val="44"/>
        </w:numPr>
        <w:tabs>
          <w:tab w:val="clear" w:pos="1428"/>
          <w:tab w:val="num" w:pos="284"/>
        </w:tabs>
        <w:spacing w:after="0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kapusta jest świeża, niezwiędnięta, twarda, bez śladów zepsucia i pleśni.</w:t>
      </w:r>
    </w:p>
    <w:p w:rsidR="00DF5AB6" w:rsidRPr="00395AD0" w:rsidRDefault="00DF5AB6" w:rsidP="00BC61C2">
      <w:pPr>
        <w:pStyle w:val="Akapitzlist"/>
        <w:numPr>
          <w:ilvl w:val="2"/>
          <w:numId w:val="4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w tygodniu: poniedziałek, czwartek).</w:t>
      </w:r>
    </w:p>
    <w:p w:rsidR="00DF5AB6" w:rsidRPr="00395AD0" w:rsidRDefault="00DF5AB6" w:rsidP="00BC61C2">
      <w:pPr>
        <w:pStyle w:val="Akapitzlist"/>
        <w:numPr>
          <w:ilvl w:val="2"/>
          <w:numId w:val="44"/>
        </w:numPr>
        <w:tabs>
          <w:tab w:val="clear" w:pos="1428"/>
          <w:tab w:val="num" w:pos="284"/>
        </w:tabs>
        <w:spacing w:after="0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 dostawy młodej kapusty - </w:t>
      </w: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2022 r. do 30 czerwca 2022 r.</w:t>
      </w:r>
    </w:p>
    <w:p w:rsidR="00DF5AB6" w:rsidRPr="00395AD0" w:rsidRDefault="00DF5AB6" w:rsidP="00BC61C2">
      <w:pPr>
        <w:pStyle w:val="Akapitzlist"/>
        <w:numPr>
          <w:ilvl w:val="2"/>
          <w:numId w:val="4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DF5AB6" w:rsidRPr="00395AD0" w:rsidRDefault="00DF5AB6" w:rsidP="00BC61C2">
      <w:pPr>
        <w:pStyle w:val="Akapitzlist"/>
        <w:numPr>
          <w:ilvl w:val="2"/>
          <w:numId w:val="4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obecność plam chorobowych, zwiędnięcie, uszkodzenie mechaniczne, obcy zapach.</w:t>
      </w:r>
    </w:p>
    <w:p w:rsidR="009340E7" w:rsidRDefault="009340E7" w:rsidP="00EA2803">
      <w:pPr>
        <w:jc w:val="both"/>
        <w:rPr>
          <w:b/>
          <w:bCs/>
        </w:rPr>
      </w:pPr>
    </w:p>
    <w:p w:rsidR="006D4FFF" w:rsidRDefault="006D4FFF" w:rsidP="00EA2803">
      <w:pPr>
        <w:jc w:val="both"/>
        <w:rPr>
          <w:b/>
          <w:bCs/>
        </w:rPr>
      </w:pPr>
    </w:p>
    <w:p w:rsidR="00174D7C" w:rsidRDefault="00174D7C" w:rsidP="00174D7C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52271">
        <w:rPr>
          <w:rFonts w:eastAsia="Times New Roman" w:cs="Times New Roman"/>
          <w:b/>
          <w:bCs/>
          <w:kern w:val="0"/>
          <w:lang w:eastAsia="ar-SA" w:bidi="ar-SA"/>
        </w:rPr>
        <w:t xml:space="preserve">CZĘŚĆ V – OWOCE </w:t>
      </w:r>
    </w:p>
    <w:p w:rsidR="00174D7C" w:rsidRPr="00E52271" w:rsidRDefault="00174D7C" w:rsidP="00174D7C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 xml:space="preserve">                  </w:t>
      </w:r>
      <w:r w:rsidRPr="00E52271">
        <w:rPr>
          <w:rFonts w:eastAsia="Times New Roman" w:cs="Times New Roman"/>
          <w:b/>
          <w:bCs/>
          <w:kern w:val="0"/>
          <w:lang w:eastAsia="ar-SA" w:bidi="ar-SA"/>
        </w:rPr>
        <w:t>– dostawa do Centrum Szkolenia Policji w Legionowie</w:t>
      </w:r>
    </w:p>
    <w:p w:rsidR="008A09CD" w:rsidRPr="00EA2803" w:rsidRDefault="008A09C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68347E" w:rsidTr="0077365C">
        <w:trPr>
          <w:gridAfter w:val="3"/>
          <w:wAfter w:w="6381" w:type="dxa"/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68347E" w:rsidRPr="0068347E" w:rsidTr="0077365C">
        <w:trPr>
          <w:gridAfter w:val="3"/>
          <w:wAfter w:w="638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347E" w:rsidRPr="0068347E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4 200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3 500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2 000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Brzoskwinia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77365C" w:rsidRPr="0074620E" w:rsidTr="0077365C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C" w:rsidRPr="0095304B" w:rsidRDefault="0077365C" w:rsidP="0077365C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19 000</w:t>
            </w: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365C" w:rsidRPr="0095304B" w:rsidRDefault="0077365C" w:rsidP="0077365C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</w:tbl>
    <w:p w:rsidR="0077365C" w:rsidRDefault="0077365C" w:rsidP="0077365C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7365C" w:rsidRPr="001D7D73" w:rsidRDefault="0077365C" w:rsidP="00BC61C2">
      <w:pPr>
        <w:pStyle w:val="Akapitzlist"/>
        <w:numPr>
          <w:ilvl w:val="3"/>
          <w:numId w:val="45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77365C" w:rsidRPr="001D7D73" w:rsidRDefault="0077365C" w:rsidP="00BC61C2">
      <w:pPr>
        <w:pStyle w:val="Akapitzlist"/>
        <w:numPr>
          <w:ilvl w:val="3"/>
          <w:numId w:val="45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tygodniu: poniedziałek, czwartek).</w:t>
      </w:r>
    </w:p>
    <w:p w:rsidR="0077365C" w:rsidRPr="001D7D73" w:rsidRDefault="0077365C" w:rsidP="00BC61C2">
      <w:pPr>
        <w:pStyle w:val="Akapitzlist"/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77365C" w:rsidRPr="001D7D73" w:rsidRDefault="0077365C" w:rsidP="00BC61C2">
      <w:pPr>
        <w:pStyle w:val="Akapitzlist"/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Cechami dyskwalifikującymi przy dostawie będzie: zaparzenie, zafermentowanie, spleśnienie, nadgnicie, obecność plam chorobowych, zwiędnięcie, uszkodzenia mechaniczne, obcy zapach.</w:t>
      </w:r>
    </w:p>
    <w:p w:rsidR="00B5270D" w:rsidRDefault="00B5270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4FFF" w:rsidRPr="00EA2803" w:rsidRDefault="006D4FFF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74987" w:rsidRPr="00FE4545" w:rsidRDefault="00974987" w:rsidP="0097498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FE4545">
        <w:rPr>
          <w:rFonts w:eastAsia="Times New Roman" w:cs="Times New Roman"/>
          <w:b/>
          <w:bCs/>
          <w:kern w:val="0"/>
          <w:lang w:eastAsia="ar-SA" w:bidi="ar-SA"/>
        </w:rPr>
        <w:t xml:space="preserve">CZĘŚĆ VI – WARZYWA OKOPOWE, ZIEMNIAKI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 </w:t>
      </w:r>
      <w:r w:rsidRPr="00FE4545">
        <w:rPr>
          <w:rFonts w:eastAsia="Times New Roman" w:cs="Times New Roman"/>
          <w:b/>
          <w:bCs/>
          <w:kern w:val="0"/>
          <w:lang w:eastAsia="ar-SA" w:bidi="ar-SA"/>
        </w:rPr>
        <w:t>– dostawa do Wydziału Administracyjno-Gospodarczego w Sułkowicach</w:t>
      </w: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68347E" w:rsidTr="00CB130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EF111A" w:rsidRPr="0068347E" w:rsidTr="00CB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111A" w:rsidRPr="0068347E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2 500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500</w:t>
            </w:r>
          </w:p>
        </w:tc>
      </w:tr>
      <w:tr w:rsidR="00994A4D" w:rsidRPr="00CF1C64" w:rsidTr="00CB130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  <w:lang w:val="de-DE"/>
              </w:rPr>
            </w:pPr>
            <w:r w:rsidRPr="003D4BE9">
              <w:rPr>
                <w:sz w:val="22"/>
                <w:lang w:val="de-DE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  <w:lang w:val="de-DE"/>
              </w:rPr>
            </w:pPr>
            <w:r w:rsidRPr="003D4BE9">
              <w:rPr>
                <w:sz w:val="22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  <w:lang w:val="de-DE"/>
              </w:rPr>
            </w:pPr>
            <w:r w:rsidRPr="003D4BE9">
              <w:rPr>
                <w:bCs/>
                <w:sz w:val="22"/>
                <w:lang w:val="de-DE"/>
              </w:rPr>
              <w:t>500</w:t>
            </w:r>
          </w:p>
        </w:tc>
      </w:tr>
      <w:tr w:rsidR="00994A4D" w:rsidRPr="00CF1C64" w:rsidTr="00CB130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  <w:lang w:val="en-US"/>
              </w:rPr>
            </w:pPr>
            <w:r w:rsidRPr="003D4BE9">
              <w:rPr>
                <w:sz w:val="22"/>
                <w:lang w:val="de-DE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  <w:lang w:val="en-US"/>
              </w:rPr>
            </w:pPr>
            <w:r w:rsidRPr="003D4BE9">
              <w:rPr>
                <w:sz w:val="22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  <w:lang w:val="en-US"/>
              </w:rPr>
            </w:pPr>
            <w:r w:rsidRPr="003D4BE9">
              <w:rPr>
                <w:bCs/>
                <w:sz w:val="22"/>
                <w:lang w:val="en-US"/>
              </w:rPr>
              <w:t>500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  <w:lang w:val="en-US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1 500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1 500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11 000</w:t>
            </w:r>
          </w:p>
        </w:tc>
      </w:tr>
      <w:tr w:rsidR="00994A4D" w:rsidRPr="00972D6D" w:rsidTr="00CB130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A4D" w:rsidRDefault="00994A4D" w:rsidP="00994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rPr>
                <w:sz w:val="22"/>
              </w:rPr>
            </w:pPr>
            <w:r w:rsidRPr="003D4BE9">
              <w:rPr>
                <w:sz w:val="22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994A4D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D" w:rsidRPr="003D4BE9" w:rsidRDefault="00994A4D" w:rsidP="00CB1308">
            <w:pPr>
              <w:snapToGrid w:val="0"/>
              <w:jc w:val="right"/>
              <w:rPr>
                <w:sz w:val="22"/>
              </w:rPr>
            </w:pPr>
            <w:r w:rsidRPr="003D4BE9">
              <w:rPr>
                <w:bCs/>
                <w:sz w:val="22"/>
              </w:rPr>
              <w:t>2 500</w:t>
            </w:r>
          </w:p>
        </w:tc>
      </w:tr>
    </w:tbl>
    <w:p w:rsidR="006D4FFF" w:rsidRPr="006D4FFF" w:rsidRDefault="006D4FFF" w:rsidP="006D4FFF">
      <w:pPr>
        <w:pStyle w:val="Tekstprzypisudolnego"/>
        <w:rPr>
          <w:sz w:val="24"/>
          <w:szCs w:val="24"/>
        </w:rPr>
      </w:pPr>
    </w:p>
    <w:p w:rsidR="006D4FFF" w:rsidRPr="003D4BE9" w:rsidRDefault="006D4FFF" w:rsidP="006D4FFF">
      <w:pPr>
        <w:pStyle w:val="Akapitzlist"/>
        <w:numPr>
          <w:ilvl w:val="4"/>
          <w:numId w:val="45"/>
        </w:numPr>
        <w:tabs>
          <w:tab w:val="clear" w:pos="2148"/>
          <w:tab w:val="num" w:pos="284"/>
        </w:tabs>
        <w:spacing w:after="0" w:line="240" w:lineRule="auto"/>
        <w:ind w:hanging="21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 jest:</w:t>
      </w:r>
    </w:p>
    <w:p w:rsidR="006D4FFF" w:rsidRPr="00FE4545" w:rsidRDefault="006D4FFF" w:rsidP="006D4FFF">
      <w:pPr>
        <w:widowControl/>
        <w:numPr>
          <w:ilvl w:val="0"/>
          <w:numId w:val="37"/>
        </w:numPr>
        <w:tabs>
          <w:tab w:val="clear" w:pos="720"/>
          <w:tab w:val="num" w:pos="567"/>
        </w:tabs>
        <w:autoSpaceDN/>
        <w:ind w:left="567" w:hanging="20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E4545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rozgałęzień, bez śladów zepsucia, pleśni, jednolite wielkościowo, jednolite odmianowo,</w:t>
      </w:r>
    </w:p>
    <w:p w:rsidR="006D4FFF" w:rsidRPr="00FE4545" w:rsidRDefault="006D4FFF" w:rsidP="006D4FFF">
      <w:pPr>
        <w:widowControl/>
        <w:numPr>
          <w:ilvl w:val="0"/>
          <w:numId w:val="37"/>
        </w:numPr>
        <w:tabs>
          <w:tab w:val="clear" w:pos="720"/>
          <w:tab w:val="num" w:pos="567"/>
        </w:tabs>
        <w:autoSpaceDN/>
        <w:ind w:left="567" w:hanging="20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E4545">
        <w:rPr>
          <w:rFonts w:eastAsia="Times New Roman" w:cs="Times New Roman"/>
          <w:kern w:val="0"/>
          <w:lang w:eastAsia="ar-SA" w:bidi="ar-SA"/>
        </w:rPr>
        <w:t>ziemniaki są świeże bez śladów zepsucia i pleśni, bez widocznych narośli, jednolite wielkościowo, po ugotowaniu są sypkie o białej lub kremowej barwie oraz przyjemnym zapachu.</w:t>
      </w:r>
    </w:p>
    <w:p w:rsidR="006D4FFF" w:rsidRPr="003D4BE9" w:rsidRDefault="006D4FFF" w:rsidP="006D4FFF">
      <w:pPr>
        <w:pStyle w:val="Akapitzlist"/>
        <w:numPr>
          <w:ilvl w:val="4"/>
          <w:numId w:val="45"/>
        </w:numPr>
        <w:tabs>
          <w:tab w:val="clear" w:pos="2148"/>
          <w:tab w:val="num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(raz w tygodniu).</w:t>
      </w:r>
    </w:p>
    <w:p w:rsidR="006D4FFF" w:rsidRPr="003D4BE9" w:rsidRDefault="006D4FFF" w:rsidP="006D4FFF">
      <w:pPr>
        <w:pStyle w:val="Akapitzlist"/>
        <w:numPr>
          <w:ilvl w:val="4"/>
          <w:numId w:val="45"/>
        </w:numPr>
        <w:tabs>
          <w:tab w:val="clear" w:pos="2148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Termi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 dostawy młodych ziemniaków -</w:t>
      </w: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2022 r. do 30 czerwca 2022 r.</w:t>
      </w:r>
    </w:p>
    <w:p w:rsidR="006D4FFF" w:rsidRPr="003D4BE9" w:rsidRDefault="006D4FFF" w:rsidP="006D4FFF">
      <w:pPr>
        <w:pStyle w:val="Akapitzlist"/>
        <w:numPr>
          <w:ilvl w:val="3"/>
          <w:numId w:val="38"/>
        </w:numPr>
        <w:tabs>
          <w:tab w:val="clear" w:pos="178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D4FFF" w:rsidRPr="003D4BE9" w:rsidRDefault="006D4FFF" w:rsidP="006D4FFF">
      <w:pPr>
        <w:pStyle w:val="Akapitzlist"/>
        <w:numPr>
          <w:ilvl w:val="1"/>
          <w:numId w:val="39"/>
        </w:numPr>
        <w:tabs>
          <w:tab w:val="clear" w:pos="106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B5270D" w:rsidRDefault="00B5270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4FFF" w:rsidRDefault="006D4FFF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1DFD" w:rsidRPr="00AA1DFD" w:rsidRDefault="00AA1DFD" w:rsidP="00AA1DFD">
      <w:pPr>
        <w:keepNext/>
        <w:widowControl/>
        <w:numPr>
          <w:ilvl w:val="1"/>
          <w:numId w:val="0"/>
        </w:numPr>
        <w:tabs>
          <w:tab w:val="num" w:pos="0"/>
        </w:tabs>
        <w:autoSpaceDN/>
        <w:jc w:val="both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AA1DFD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VII – WARZYWA ŚWIEŻE, KWASZONE, PIECZARKA, KAPUSTA ŚWIEŻA, OWOCE – dostawa do Wydziału Administracyjno-Gospodarczego w Sułkowicach</w:t>
      </w: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CF1C64" w:rsidRPr="0068347E" w:rsidTr="006D4FF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CF1C64" w:rsidRPr="0068347E" w:rsidTr="006D4F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F1C64" w:rsidRPr="0068347E" w:rsidRDefault="00CF1C64" w:rsidP="0011505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68347E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</w:tr>
      <w:tr w:rsidR="006D4FFF" w:rsidRPr="00972D6D" w:rsidTr="006D4FFF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</w:tr>
      <w:tr w:rsidR="006D4FFF" w:rsidRPr="00972D6D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</w:tr>
      <w:tr w:rsidR="006D4FFF" w:rsidRPr="00972D6D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600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Pr="0074789E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3 000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2 500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900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500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1 200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1 100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600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1 200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200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400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750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  <w:lang w:val="de-DE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  <w:lang w:val="de-DE"/>
              </w:rPr>
            </w:pPr>
            <w:r w:rsidRPr="006D4FFF">
              <w:rPr>
                <w:rFonts w:cs="Times New Roman"/>
                <w:bCs/>
                <w:sz w:val="22"/>
                <w:szCs w:val="22"/>
                <w:lang w:val="de-DE"/>
              </w:rPr>
              <w:t>2 100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  <w:lang w:val="de-DE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  <w:lang w:val="de-DE"/>
              </w:rPr>
            </w:pPr>
            <w:r w:rsidRPr="006D4FFF">
              <w:rPr>
                <w:rFonts w:cs="Times New Roman"/>
                <w:bCs/>
                <w:sz w:val="22"/>
                <w:szCs w:val="22"/>
                <w:lang w:val="de-DE"/>
              </w:rPr>
              <w:t>1 000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  <w:lang w:val="de-DE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1 500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1 000</w:t>
            </w:r>
          </w:p>
        </w:tc>
      </w:tr>
      <w:tr w:rsidR="006D4FFF" w:rsidRPr="00CF1C64" w:rsidTr="006D4FF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FFF" w:rsidRDefault="006D4FFF" w:rsidP="006D4F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FF" w:rsidRPr="006D4FFF" w:rsidRDefault="006D4FFF" w:rsidP="006D4FF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D4FFF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FF" w:rsidRPr="006D4FFF" w:rsidRDefault="006D4FFF" w:rsidP="006D4F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D4FFF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</w:tr>
    </w:tbl>
    <w:p w:rsidR="006D4FFF" w:rsidRDefault="006D4FFF" w:rsidP="006D4FF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6D4FFF" w:rsidRPr="00A16F98" w:rsidRDefault="006D4FFF" w:rsidP="006D4FFF">
      <w:pPr>
        <w:pStyle w:val="Akapitzlist"/>
        <w:numPr>
          <w:ilvl w:val="4"/>
          <w:numId w:val="39"/>
        </w:numPr>
        <w:tabs>
          <w:tab w:val="clear" w:pos="2148"/>
          <w:tab w:val="num" w:pos="284"/>
        </w:tabs>
        <w:spacing w:after="0"/>
        <w:ind w:hanging="21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 jest:</w:t>
      </w:r>
    </w:p>
    <w:p w:rsidR="006D4FFF" w:rsidRPr="00A16F98" w:rsidRDefault="006D4FFF" w:rsidP="006D4FFF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warzywa świeże są niezwiędnięte, twarde, bez śladów zepsucia i pleśni,</w:t>
      </w:r>
    </w:p>
    <w:p w:rsidR="006D4FFF" w:rsidRPr="00A16F98" w:rsidRDefault="006D4FFF" w:rsidP="006D4FFF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kapusta jest świeża, niezwiędnięta, twarda, bez śladów zepsucia i pleśni,</w:t>
      </w:r>
    </w:p>
    <w:p w:rsidR="006D4FFF" w:rsidRPr="00A16F98" w:rsidRDefault="006D4FFF" w:rsidP="0017300B">
      <w:pPr>
        <w:widowControl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pieczarka jest świeża, niezwiędnięta, twarda, bez śladów zepsucia i pleśni, jednolita wielkość,</w:t>
      </w:r>
    </w:p>
    <w:p w:rsidR="006D4FFF" w:rsidRPr="00A16F98" w:rsidRDefault="006D4FFF" w:rsidP="0017300B">
      <w:pPr>
        <w:widowControl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 xml:space="preserve">- warzywa kwaszone są twarde, bez śladów zepsucia i </w:t>
      </w:r>
      <w:r>
        <w:rPr>
          <w:rFonts w:eastAsia="Times New Roman" w:cs="Times New Roman"/>
          <w:kern w:val="0"/>
          <w:lang w:eastAsia="ar-SA" w:bidi="ar-SA"/>
        </w:rPr>
        <w:t xml:space="preserve">pleśni, opakowanie jednostkowe </w:t>
      </w:r>
      <w:r w:rsidR="0017300B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 xml:space="preserve">- wiadro plastikowe 5 - </w:t>
      </w:r>
      <w:r w:rsidRPr="00A16F98">
        <w:rPr>
          <w:rFonts w:eastAsia="Times New Roman" w:cs="Times New Roman"/>
          <w:kern w:val="0"/>
          <w:lang w:eastAsia="ar-SA" w:bidi="ar-SA"/>
        </w:rPr>
        <w:t>10 kg,</w:t>
      </w:r>
      <w:bookmarkStart w:id="0" w:name="_GoBack"/>
      <w:bookmarkEnd w:id="0"/>
    </w:p>
    <w:p w:rsidR="006D4FFF" w:rsidRPr="00A16F98" w:rsidRDefault="006D4FFF" w:rsidP="0017300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jabłka, gruszki są świeże, twarde, soczyste, niepoobijane, bez śladów zepsucia i pleśni, jednolite wielkościowo,</w:t>
      </w:r>
    </w:p>
    <w:p w:rsidR="006D4FFF" w:rsidRPr="00A16F98" w:rsidRDefault="006D4FFF" w:rsidP="0017300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owoce (banan, mandarynka, cytryna) są świeże, jędrne, bez śladów zepsucia i pleśni, jednolite wielkościowo.</w:t>
      </w:r>
    </w:p>
    <w:p w:rsidR="006D4FFF" w:rsidRPr="00A16F98" w:rsidRDefault="006D4FFF" w:rsidP="006D4FFF">
      <w:pPr>
        <w:pStyle w:val="Akapitzlist"/>
        <w:numPr>
          <w:ilvl w:val="4"/>
          <w:numId w:val="39"/>
        </w:numPr>
        <w:tabs>
          <w:tab w:val="clear" w:pos="214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tygodniu).</w:t>
      </w:r>
    </w:p>
    <w:p w:rsidR="006D4FFF" w:rsidRPr="00A16F98" w:rsidRDefault="006D4FFF" w:rsidP="006D4FFF">
      <w:pPr>
        <w:pStyle w:val="Akapitzlist"/>
        <w:numPr>
          <w:ilvl w:val="4"/>
          <w:numId w:val="39"/>
        </w:numPr>
        <w:tabs>
          <w:tab w:val="clear" w:pos="2148"/>
          <w:tab w:val="num" w:pos="284"/>
        </w:tabs>
        <w:spacing w:after="0"/>
        <w:ind w:hanging="21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kapusty, botwiny - od 01 czerwca 2022 r. do 30 czerwca 2022  r.</w:t>
      </w:r>
    </w:p>
    <w:p w:rsidR="006D4FFF" w:rsidRPr="00A16F98" w:rsidRDefault="006D4FFF" w:rsidP="006D4FFF">
      <w:pPr>
        <w:pStyle w:val="Akapitzlist"/>
        <w:numPr>
          <w:ilvl w:val="4"/>
          <w:numId w:val="39"/>
        </w:numPr>
        <w:tabs>
          <w:tab w:val="clear" w:pos="214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D4FFF" w:rsidRPr="00A16F98" w:rsidRDefault="006D4FFF" w:rsidP="006D4FFF">
      <w:pPr>
        <w:pStyle w:val="Akapitzlist"/>
        <w:numPr>
          <w:ilvl w:val="3"/>
          <w:numId w:val="39"/>
        </w:numPr>
        <w:tabs>
          <w:tab w:val="clear" w:pos="1788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obecność plam chorobowych, zwiędnięcie, uszkodzenia mechaniczne, obcy zapach.</w:t>
      </w:r>
    </w:p>
    <w:p w:rsidR="006D3258" w:rsidRDefault="006D3258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3258" w:rsidRDefault="006D3258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1E12" w:rsidRDefault="00441E12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1E12" w:rsidRDefault="00441E12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1E12" w:rsidRDefault="00441E12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60F24" w:rsidRPr="00160F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96" w:rsidRDefault="00630296" w:rsidP="000F1D63">
      <w:r>
        <w:separator/>
      </w:r>
    </w:p>
  </w:endnote>
  <w:endnote w:type="continuationSeparator" w:id="0">
    <w:p w:rsidR="00630296" w:rsidRDefault="0063029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96" w:rsidRDefault="00630296" w:rsidP="000F1D63">
      <w:r>
        <w:separator/>
      </w:r>
    </w:p>
  </w:footnote>
  <w:footnote w:type="continuationSeparator" w:id="0">
    <w:p w:rsidR="00630296" w:rsidRDefault="0063029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6769F"/>
    <w:rsid w:val="00170C2F"/>
    <w:rsid w:val="001712CE"/>
    <w:rsid w:val="0017224B"/>
    <w:rsid w:val="0017300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076A7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37A2"/>
    <w:rsid w:val="006256D2"/>
    <w:rsid w:val="00625A44"/>
    <w:rsid w:val="00627959"/>
    <w:rsid w:val="00630296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87C21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E72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C44B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3BC4-8490-46F1-8174-CC29F226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5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1124</cp:revision>
  <cp:lastPrinted>2021-07-02T07:41:00Z</cp:lastPrinted>
  <dcterms:created xsi:type="dcterms:W3CDTF">2021-03-05T07:18:00Z</dcterms:created>
  <dcterms:modified xsi:type="dcterms:W3CDTF">2021-07-05T08:16:00Z</dcterms:modified>
</cp:coreProperties>
</file>