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36B3A" w:rsidRPr="00936B3A" w:rsidRDefault="00936B3A" w:rsidP="00936B3A">
      <w:pPr>
        <w:ind w:left="-567"/>
        <w:rPr>
          <w:rFonts w:ascii="Arial" w:hAnsi="Arial" w:cs="Arial"/>
          <w:color w:val="000000"/>
          <w:sz w:val="12"/>
          <w:szCs w:val="16"/>
        </w:rPr>
      </w:pPr>
      <w:r w:rsidRPr="009630E9">
        <w:rPr>
          <w:rFonts w:ascii="Arial" w:hAnsi="Arial" w:cs="Arial"/>
          <w:color w:val="000000"/>
          <w:sz w:val="12"/>
          <w:szCs w:val="16"/>
        </w:rPr>
        <w:t xml:space="preserve">           </w:t>
      </w:r>
    </w:p>
    <w:p w:rsidR="009D64FA" w:rsidRPr="00E21C7F" w:rsidRDefault="009D64FA" w:rsidP="009D64FA">
      <w:pPr>
        <w:spacing w:line="360" w:lineRule="auto"/>
        <w:ind w:right="-736"/>
        <w:rPr>
          <w:rFonts w:ascii="Arial" w:hAnsi="Arial" w:cs="Arial"/>
        </w:rPr>
      </w:pPr>
      <w:r w:rsidRPr="00F627F7">
        <w:rPr>
          <w:rFonts w:ascii="Arial" w:hAnsi="Arial" w:cs="Arial"/>
          <w:b/>
        </w:rPr>
        <w:t xml:space="preserve">[Nr postępowania: </w:t>
      </w:r>
      <w:r w:rsidR="004C657C" w:rsidRPr="00F627F7">
        <w:rPr>
          <w:rFonts w:ascii="Arial" w:hAnsi="Arial" w:cs="Arial"/>
          <w:b/>
        </w:rPr>
        <w:t>RM/ZP/4/2021</w:t>
      </w:r>
      <w:r w:rsidRPr="00F627F7">
        <w:rPr>
          <w:rFonts w:ascii="Arial" w:hAnsi="Arial" w:cs="Arial"/>
          <w:b/>
        </w:rPr>
        <w:t xml:space="preserve">]                            </w:t>
      </w:r>
      <w:r w:rsidRPr="00F627F7">
        <w:rPr>
          <w:rFonts w:ascii="Arial" w:hAnsi="Arial" w:cs="Arial"/>
        </w:rPr>
        <w:t xml:space="preserve">                                                                                                      </w:t>
      </w:r>
      <w:r w:rsidR="00AC19DE" w:rsidRPr="00F627F7">
        <w:rPr>
          <w:rFonts w:ascii="Arial" w:hAnsi="Arial" w:cs="Arial"/>
        </w:rPr>
        <w:t xml:space="preserve">          </w:t>
      </w:r>
      <w:r w:rsidRPr="00F627F7">
        <w:rPr>
          <w:rFonts w:ascii="Arial" w:hAnsi="Arial" w:cs="Arial"/>
        </w:rPr>
        <w:t xml:space="preserve">      </w:t>
      </w:r>
      <w:r w:rsidRPr="004C657C">
        <w:rPr>
          <w:rFonts w:ascii="Arial" w:hAnsi="Arial" w:cs="Arial"/>
          <w:b/>
        </w:rPr>
        <w:t>Załącznik Nr 4 do SWZ</w:t>
      </w:r>
    </w:p>
    <w:p w:rsidR="009D64FA" w:rsidRPr="00E21C7F" w:rsidRDefault="009D64FA" w:rsidP="009D64FA">
      <w:pPr>
        <w:spacing w:line="360" w:lineRule="auto"/>
        <w:rPr>
          <w:rFonts w:ascii="Arial" w:hAnsi="Arial" w:cs="Arial"/>
          <w:b/>
          <w:sz w:val="8"/>
          <w:szCs w:val="8"/>
        </w:rPr>
      </w:pPr>
    </w:p>
    <w:p w:rsidR="00F627F7" w:rsidRDefault="00F627F7" w:rsidP="009D64FA">
      <w:pPr>
        <w:spacing w:line="480" w:lineRule="auto"/>
        <w:ind w:right="-312"/>
        <w:rPr>
          <w:rFonts w:ascii="Arial" w:hAnsi="Arial" w:cs="Arial"/>
          <w:b/>
        </w:rPr>
      </w:pPr>
    </w:p>
    <w:p w:rsidR="009D64FA" w:rsidRPr="00E21C7F" w:rsidRDefault="009D64FA" w:rsidP="009D64FA">
      <w:pPr>
        <w:spacing w:line="480" w:lineRule="auto"/>
        <w:ind w:right="-312"/>
        <w:rPr>
          <w:rFonts w:ascii="Arial" w:hAnsi="Arial" w:cs="Arial"/>
        </w:rPr>
      </w:pPr>
      <w:r w:rsidRPr="00E21C7F">
        <w:rPr>
          <w:rFonts w:ascii="Arial" w:hAnsi="Arial" w:cs="Arial"/>
          <w:b/>
        </w:rPr>
        <w:t xml:space="preserve">Nazwa i siedziba Wykonawcy: </w:t>
      </w:r>
      <w:r w:rsidRPr="00E21C7F">
        <w:rPr>
          <w:rFonts w:ascii="Arial" w:hAnsi="Arial" w:cs="Arial"/>
        </w:rPr>
        <w:t>……………………………………………………………………………….…………………………………………………………....</w:t>
      </w:r>
    </w:p>
    <w:p w:rsidR="009D64FA" w:rsidRPr="00E21C7F" w:rsidRDefault="009D64FA" w:rsidP="009D64FA">
      <w:pPr>
        <w:spacing w:line="480" w:lineRule="auto"/>
        <w:ind w:right="-312"/>
        <w:rPr>
          <w:rFonts w:ascii="Arial" w:hAnsi="Arial" w:cs="Arial"/>
          <w:b/>
        </w:rPr>
      </w:pPr>
      <w:r w:rsidRPr="00E21C7F">
        <w:rPr>
          <w:rFonts w:ascii="Arial" w:hAnsi="Arial" w:cs="Arial"/>
        </w:rPr>
        <w:t>…………………………………………………………………………….……………………………………………………………………………………………………..</w:t>
      </w:r>
    </w:p>
    <w:p w:rsidR="009D64FA" w:rsidRPr="00E21C7F" w:rsidRDefault="009D64FA" w:rsidP="009D64FA">
      <w:pPr>
        <w:jc w:val="center"/>
        <w:rPr>
          <w:rFonts w:ascii="Arial" w:hAnsi="Arial" w:cs="Arial"/>
          <w:b/>
          <w:sz w:val="32"/>
          <w:szCs w:val="32"/>
        </w:rPr>
      </w:pPr>
    </w:p>
    <w:p w:rsidR="009D64FA" w:rsidRPr="00366D3F" w:rsidRDefault="009D64FA" w:rsidP="009D64FA">
      <w:pPr>
        <w:jc w:val="center"/>
        <w:rPr>
          <w:rFonts w:ascii="Arial" w:hAnsi="Arial" w:cs="Arial"/>
          <w:b/>
          <w:sz w:val="32"/>
          <w:szCs w:val="32"/>
        </w:rPr>
      </w:pPr>
      <w:r w:rsidRPr="00E21C7F">
        <w:rPr>
          <w:rFonts w:ascii="Arial" w:hAnsi="Arial" w:cs="Arial"/>
          <w:b/>
          <w:sz w:val="32"/>
          <w:szCs w:val="32"/>
        </w:rPr>
        <w:t>WYKAZ</w:t>
      </w:r>
      <w:r w:rsidRPr="00366D3F">
        <w:rPr>
          <w:rFonts w:ascii="Arial" w:hAnsi="Arial" w:cs="Arial"/>
          <w:b/>
          <w:sz w:val="32"/>
          <w:szCs w:val="32"/>
        </w:rPr>
        <w:t xml:space="preserve"> DOSTAW</w:t>
      </w:r>
    </w:p>
    <w:p w:rsidR="009D64FA" w:rsidRPr="004E66F4" w:rsidRDefault="009D64FA" w:rsidP="009D64FA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4425" w:type="dxa"/>
        <w:tblBorders>
          <w:top w:val="thinThickLargeGap" w:sz="8" w:space="0" w:color="auto"/>
          <w:left w:val="thinThickLargeGap" w:sz="8" w:space="0" w:color="auto"/>
          <w:bottom w:val="thinThickLargeGap" w:sz="8" w:space="0" w:color="auto"/>
          <w:right w:val="thinThickLargeGap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95"/>
        <w:gridCol w:w="4289"/>
        <w:gridCol w:w="3113"/>
        <w:gridCol w:w="3114"/>
        <w:gridCol w:w="3114"/>
      </w:tblGrid>
      <w:tr w:rsidR="009C7E02" w:rsidRPr="00366D3F" w:rsidTr="0075376B">
        <w:trPr>
          <w:trHeight w:val="885"/>
        </w:trPr>
        <w:tc>
          <w:tcPr>
            <w:tcW w:w="795" w:type="dxa"/>
            <w:tcBorders>
              <w:top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:rsidR="009C7E02" w:rsidRPr="00366D3F" w:rsidRDefault="009C7E02" w:rsidP="003A590D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Lp.</w:t>
            </w:r>
          </w:p>
        </w:tc>
        <w:tc>
          <w:tcPr>
            <w:tcW w:w="4289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Określenie przedmiotu dostawy</w:t>
            </w:r>
          </w:p>
        </w:tc>
        <w:tc>
          <w:tcPr>
            <w:tcW w:w="3113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Data wykonania dostawy (podać dzień, miesiąc i rok rozpoczęcia i zakończenia)</w:t>
            </w:r>
          </w:p>
        </w:tc>
        <w:tc>
          <w:tcPr>
            <w:tcW w:w="3114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Nazwa i adres Odbiorcy</w:t>
            </w:r>
          </w:p>
        </w:tc>
        <w:tc>
          <w:tcPr>
            <w:tcW w:w="3114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Wartość zrealizowanej dostawy (brutto)</w:t>
            </w:r>
          </w:p>
        </w:tc>
      </w:tr>
      <w:tr w:rsidR="009C7E02" w:rsidRPr="00366D3F" w:rsidTr="0075376B">
        <w:trPr>
          <w:trHeight w:val="949"/>
        </w:trPr>
        <w:tc>
          <w:tcPr>
            <w:tcW w:w="795" w:type="dxa"/>
            <w:tcBorders>
              <w:top w:val="thinThickLargeGap" w:sz="8" w:space="0" w:color="auto"/>
            </w:tcBorders>
            <w:vAlign w:val="center"/>
          </w:tcPr>
          <w:p w:rsidR="009C7E02" w:rsidRPr="00366D3F" w:rsidRDefault="009C7E02" w:rsidP="003A590D">
            <w:pPr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4289" w:type="dxa"/>
            <w:tcBorders>
              <w:top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3" w:type="dxa"/>
            <w:tcBorders>
              <w:top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Rozpoczęcie:</w:t>
            </w:r>
          </w:p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  <w:p w:rsidR="009C7E02" w:rsidRDefault="00416610" w:rsidP="00416610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dzień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miesiąc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rok </w:t>
            </w:r>
          </w:p>
          <w:p w:rsidR="00416610" w:rsidRPr="00416610" w:rsidRDefault="00416610" w:rsidP="00416610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Zakończenie:</w:t>
            </w:r>
          </w:p>
          <w:p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  <w:p w:rsidR="009C7E02" w:rsidRPr="00416610" w:rsidRDefault="00416610" w:rsidP="00416610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dzień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miesiąc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rok </w:t>
            </w:r>
          </w:p>
        </w:tc>
        <w:tc>
          <w:tcPr>
            <w:tcW w:w="3114" w:type="dxa"/>
            <w:tcBorders>
              <w:top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4" w:type="dxa"/>
            <w:tcBorders>
              <w:top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</w:tr>
      <w:tr w:rsidR="009C7E02" w:rsidRPr="00366D3F" w:rsidTr="0075376B">
        <w:trPr>
          <w:trHeight w:val="949"/>
        </w:trPr>
        <w:tc>
          <w:tcPr>
            <w:tcW w:w="795" w:type="dxa"/>
            <w:vAlign w:val="center"/>
          </w:tcPr>
          <w:p w:rsidR="009C7E02" w:rsidRPr="00366D3F" w:rsidRDefault="009C7E02" w:rsidP="003A590D">
            <w:pPr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4289" w:type="dxa"/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3" w:type="dxa"/>
            <w:vAlign w:val="center"/>
          </w:tcPr>
          <w:p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Rozpoczęcie:</w:t>
            </w:r>
          </w:p>
          <w:p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  <w:p w:rsidR="00416610" w:rsidRDefault="00416610" w:rsidP="00416610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dzień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miesiąc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rok </w:t>
            </w:r>
          </w:p>
          <w:p w:rsidR="00416610" w:rsidRPr="00416610" w:rsidRDefault="00416610" w:rsidP="00416610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Zakończenie:</w:t>
            </w:r>
          </w:p>
          <w:p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  <w:p w:rsidR="009C7E02" w:rsidRPr="00366D3F" w:rsidRDefault="00416610" w:rsidP="0041661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dzień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miesiąc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>rok</w:t>
            </w:r>
          </w:p>
        </w:tc>
        <w:tc>
          <w:tcPr>
            <w:tcW w:w="3114" w:type="dxa"/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4" w:type="dxa"/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</w:tr>
    </w:tbl>
    <w:p w:rsidR="009D64FA" w:rsidRPr="00366D3F" w:rsidRDefault="009D64FA" w:rsidP="009D64FA">
      <w:pPr>
        <w:rPr>
          <w:sz w:val="4"/>
          <w:szCs w:val="4"/>
        </w:rPr>
      </w:pPr>
    </w:p>
    <w:p w:rsidR="009D64FA" w:rsidRPr="00CE2531" w:rsidRDefault="009D64FA" w:rsidP="009D64FA">
      <w:pPr>
        <w:ind w:left="-142"/>
        <w:rPr>
          <w:rFonts w:ascii="Arial" w:hAnsi="Arial" w:cs="Arial"/>
          <w:b/>
          <w:sz w:val="8"/>
          <w:szCs w:val="8"/>
        </w:rPr>
      </w:pPr>
    </w:p>
    <w:p w:rsidR="00122DC3" w:rsidRDefault="00203114" w:rsidP="001A5904">
      <w:pPr>
        <w:ind w:right="-310"/>
        <w:jc w:val="both"/>
        <w:rPr>
          <w:rFonts w:ascii="Arial" w:hAnsi="Arial" w:cs="Arial"/>
          <w:b/>
        </w:rPr>
      </w:pPr>
      <w:r w:rsidRPr="00366D3F">
        <w:rPr>
          <w:rFonts w:ascii="Arial" w:hAnsi="Arial" w:cs="Arial"/>
          <w:b/>
        </w:rPr>
        <w:t>Uwaga:</w:t>
      </w:r>
      <w:r w:rsidRPr="00366D3F">
        <w:rPr>
          <w:rFonts w:ascii="Arial" w:hAnsi="Arial" w:cs="Arial"/>
        </w:rPr>
        <w:t xml:space="preserve"> Do wykazu należy dołączyć </w:t>
      </w:r>
      <w:r w:rsidRPr="00366D3F">
        <w:rPr>
          <w:rFonts w:ascii="Arial" w:hAnsi="Arial" w:cs="Arial"/>
          <w:lang w:eastAsia="pl-PL"/>
        </w:rPr>
        <w:t xml:space="preserve">dowody, że dostawy zostały wykonane </w:t>
      </w:r>
      <w:r w:rsidR="00661DD0" w:rsidRPr="00366D3F">
        <w:rPr>
          <w:rFonts w:ascii="Arial" w:hAnsi="Arial" w:cs="Arial"/>
          <w:lang w:eastAsia="pl-PL"/>
        </w:rPr>
        <w:t xml:space="preserve">lub są wykonywane </w:t>
      </w:r>
      <w:r w:rsidRPr="00366D3F">
        <w:rPr>
          <w:rFonts w:ascii="Arial" w:hAnsi="Arial" w:cs="Arial"/>
          <w:lang w:eastAsia="pl-PL"/>
        </w:rPr>
        <w:t xml:space="preserve">należycie </w:t>
      </w:r>
      <w:r w:rsidR="00661DD0" w:rsidRPr="00366D3F">
        <w:rPr>
          <w:rFonts w:ascii="Arial" w:hAnsi="Arial" w:cs="Arial"/>
          <w:lang w:eastAsia="pl-PL"/>
        </w:rPr>
        <w:t>np. referencje bądź inne dokumenty wystawione przez podmioty, na rzecz których dostawy były wykonywane</w:t>
      </w:r>
      <w:r w:rsidRPr="00366D3F">
        <w:rPr>
          <w:rFonts w:ascii="Arial" w:hAnsi="Arial" w:cs="Arial"/>
          <w:lang w:eastAsia="pl-PL"/>
        </w:rPr>
        <w:t>.</w:t>
      </w:r>
      <w:bookmarkStart w:id="0" w:name="_GoBack"/>
      <w:bookmarkEnd w:id="0"/>
    </w:p>
    <w:p w:rsidR="002B39F2" w:rsidRPr="004F020C" w:rsidRDefault="002B39F2" w:rsidP="00122DC3">
      <w:pPr>
        <w:spacing w:line="360" w:lineRule="auto"/>
        <w:ind w:right="-142"/>
      </w:pPr>
    </w:p>
    <w:sectPr w:rsidR="002B39F2" w:rsidRPr="004F020C" w:rsidSect="00122D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6837" w:h="11905" w:orient="landscape"/>
      <w:pgMar w:top="992" w:right="1276" w:bottom="1276" w:left="1418" w:header="425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79F" w:rsidRDefault="006C179F">
      <w:r>
        <w:separator/>
      </w:r>
    </w:p>
  </w:endnote>
  <w:endnote w:type="continuationSeparator" w:id="0">
    <w:p w:rsidR="006C179F" w:rsidRDefault="006C1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09B" w:rsidRDefault="00BD109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09B" w:rsidRDefault="00BD109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09B" w:rsidRDefault="00BD10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79F" w:rsidRDefault="006C179F">
      <w:r>
        <w:separator/>
      </w:r>
    </w:p>
  </w:footnote>
  <w:footnote w:type="continuationSeparator" w:id="0">
    <w:p w:rsidR="006C179F" w:rsidRDefault="006C17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09B" w:rsidRDefault="00BD109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09B" w:rsidRDefault="00945AF6" w:rsidP="00BD109B">
    <w:pPr>
      <w:pStyle w:val="Nagwek"/>
      <w:rPr>
        <w:lang w:eastAsia="x-none"/>
      </w:rPr>
    </w:pPr>
    <w:r>
      <w:rPr>
        <w:b/>
        <w:bCs/>
        <w:szCs w:val="24"/>
      </w:rPr>
      <w:t xml:space="preserve">                   </w:t>
    </w:r>
    <w:r w:rsidR="00BD109B">
      <w:rPr>
        <w:noProof/>
        <w:lang w:val="pl-PL" w:eastAsia="pl-PL"/>
      </w:rPr>
      <w:drawing>
        <wp:inline distT="0" distB="0" distL="0" distR="0">
          <wp:extent cx="5753100" cy="552450"/>
          <wp:effectExtent l="0" t="0" r="0" b="0"/>
          <wp:docPr id="1" name="Obraz 1" descr="Bez nazwy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ez nazwy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45AF6" w:rsidRPr="00696F67" w:rsidRDefault="00945AF6" w:rsidP="00BD109B">
    <w:pPr>
      <w:keepNext/>
      <w:spacing w:line="360" w:lineRule="auto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09B" w:rsidRDefault="00BD109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.75pt;height:.75pt" o:bullet="t" filled="t">
        <v:fill color2="black"/>
        <v:textbox inset="0,0,0,0"/>
      </v:shape>
    </w:pict>
  </w:numPicBullet>
  <w:numPicBullet w:numPicBulletId="1">
    <w:pict>
      <v:shape id="_x0000_i1029" type="#_x0000_t75" style="width:3in;height:3in" o:bullet="t">
        <v:imagedata r:id="rId1" o:title="BD15057_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 w15:restartNumberingAfterBreak="0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 w15:restartNumberingAfterBreak="0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 w15:restartNumberingAfterBreak="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 w15:restartNumberingAfterBreak="0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 w15:restartNumberingAfterBreak="0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 w15:restartNumberingAfterBreak="0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 w15:restartNumberingAfterBreak="0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 w15:restartNumberingAfterBreak="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 w15:restartNumberingAfterBreak="0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 w15:restartNumberingAfterBreak="0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 w15:restartNumberingAfterBreak="0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 w15:restartNumberingAfterBreak="0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 w15:restartNumberingAfterBreak="0">
    <w:nsid w:val="00000023"/>
    <w:multiLevelType w:val="multilevel"/>
    <w:tmpl w:val="A954ADA0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sz w:val="22"/>
        <w:szCs w:val="22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 w15:restartNumberingAfterBreak="0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 w15:restartNumberingAfterBreak="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 w15:restartNumberingAfterBreak="0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 w15:restartNumberingAfterBreak="0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 w15:restartNumberingAfterBreak="0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 w15:restartNumberingAfterBreak="0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 w15:restartNumberingAfterBreak="0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 w15:restartNumberingAfterBreak="0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5" w15:restartNumberingAfterBreak="0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9" w15:restartNumberingAfterBreak="0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2" w15:restartNumberingAfterBreak="0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6" w15:restartNumberingAfterBreak="0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0" w15:restartNumberingAfterBreak="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 w15:restartNumberingAfterBreak="0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2" w15:restartNumberingAfterBreak="0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7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8" w15:restartNumberingAfterBreak="0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9" w15:restartNumberingAfterBreak="0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1" w15:restartNumberingAfterBreak="0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2" w15:restartNumberingAfterBreak="0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11"/>
  </w:num>
  <w:num w:numId="7">
    <w:abstractNumId w:val="19"/>
  </w:num>
  <w:num w:numId="8">
    <w:abstractNumId w:val="22"/>
  </w:num>
  <w:num w:numId="9">
    <w:abstractNumId w:val="34"/>
  </w:num>
  <w:num w:numId="10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9"/>
  </w:num>
  <w:num w:numId="14">
    <w:abstractNumId w:val="94"/>
  </w:num>
  <w:num w:numId="15">
    <w:abstractNumId w:val="95"/>
  </w:num>
  <w:num w:numId="16">
    <w:abstractNumId w:val="72"/>
  </w:num>
  <w:num w:numId="17">
    <w:abstractNumId w:val="92"/>
  </w:num>
  <w:num w:numId="18">
    <w:abstractNumId w:val="76"/>
  </w:num>
  <w:num w:numId="19">
    <w:abstractNumId w:val="100"/>
  </w:num>
  <w:num w:numId="20">
    <w:abstractNumId w:val="86"/>
  </w:num>
  <w:num w:numId="21">
    <w:abstractNumId w:val="69"/>
  </w:num>
  <w:num w:numId="22">
    <w:abstractNumId w:val="70"/>
  </w:num>
  <w:num w:numId="23">
    <w:abstractNumId w:val="84"/>
  </w:num>
  <w:num w:numId="24">
    <w:abstractNumId w:val="80"/>
  </w:num>
  <w:num w:numId="25">
    <w:abstractNumId w:val="83"/>
  </w:num>
  <w:num w:numId="2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3"/>
  </w:num>
  <w:num w:numId="28">
    <w:abstractNumId w:val="87"/>
  </w:num>
  <w:num w:numId="29">
    <w:abstractNumId w:val="93"/>
  </w:num>
  <w:num w:numId="30">
    <w:abstractNumId w:val="97"/>
  </w:num>
  <w:num w:numId="31">
    <w:abstractNumId w:val="89"/>
  </w:num>
  <w:num w:numId="32">
    <w:abstractNumId w:val="71"/>
  </w:num>
  <w:num w:numId="33">
    <w:abstractNumId w:val="88"/>
  </w:num>
  <w:num w:numId="34">
    <w:abstractNumId w:val="77"/>
  </w:num>
  <w:num w:numId="35">
    <w:abstractNumId w:val="74"/>
  </w:num>
  <w:num w:numId="36">
    <w:abstractNumId w:val="81"/>
  </w:num>
  <w:num w:numId="37">
    <w:abstractNumId w:val="102"/>
  </w:num>
  <w:num w:numId="38">
    <w:abstractNumId w:val="104"/>
  </w:num>
  <w:num w:numId="39">
    <w:abstractNumId w:val="7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178"/>
    <w:rsid w:val="00000488"/>
    <w:rsid w:val="00001BBC"/>
    <w:rsid w:val="0000294D"/>
    <w:rsid w:val="00002B3E"/>
    <w:rsid w:val="0000359B"/>
    <w:rsid w:val="000039CF"/>
    <w:rsid w:val="000053A4"/>
    <w:rsid w:val="00005871"/>
    <w:rsid w:val="00005B4D"/>
    <w:rsid w:val="000065FB"/>
    <w:rsid w:val="00006D14"/>
    <w:rsid w:val="00007729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5018"/>
    <w:rsid w:val="00015788"/>
    <w:rsid w:val="00015BD8"/>
    <w:rsid w:val="000160A9"/>
    <w:rsid w:val="00016A5C"/>
    <w:rsid w:val="00020268"/>
    <w:rsid w:val="000206CA"/>
    <w:rsid w:val="0002101B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D13"/>
    <w:rsid w:val="00031361"/>
    <w:rsid w:val="00031637"/>
    <w:rsid w:val="00032086"/>
    <w:rsid w:val="000320A7"/>
    <w:rsid w:val="000349CC"/>
    <w:rsid w:val="00034BBC"/>
    <w:rsid w:val="000350E9"/>
    <w:rsid w:val="000356ED"/>
    <w:rsid w:val="00036903"/>
    <w:rsid w:val="00036D25"/>
    <w:rsid w:val="00037032"/>
    <w:rsid w:val="0004093B"/>
    <w:rsid w:val="00040F38"/>
    <w:rsid w:val="000422C1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F43"/>
    <w:rsid w:val="000478BD"/>
    <w:rsid w:val="0005094C"/>
    <w:rsid w:val="00050CD6"/>
    <w:rsid w:val="00052DE6"/>
    <w:rsid w:val="000570F5"/>
    <w:rsid w:val="000578C7"/>
    <w:rsid w:val="00060B26"/>
    <w:rsid w:val="0006159B"/>
    <w:rsid w:val="0006159C"/>
    <w:rsid w:val="00062242"/>
    <w:rsid w:val="00062284"/>
    <w:rsid w:val="00062442"/>
    <w:rsid w:val="00062D53"/>
    <w:rsid w:val="00063121"/>
    <w:rsid w:val="00063A81"/>
    <w:rsid w:val="00064FC1"/>
    <w:rsid w:val="000664D9"/>
    <w:rsid w:val="000667D2"/>
    <w:rsid w:val="000667D9"/>
    <w:rsid w:val="0006770B"/>
    <w:rsid w:val="00067B6B"/>
    <w:rsid w:val="0007003E"/>
    <w:rsid w:val="00071696"/>
    <w:rsid w:val="000718D0"/>
    <w:rsid w:val="00072578"/>
    <w:rsid w:val="000735F9"/>
    <w:rsid w:val="00073C94"/>
    <w:rsid w:val="00074B0D"/>
    <w:rsid w:val="00075542"/>
    <w:rsid w:val="00075A42"/>
    <w:rsid w:val="00076221"/>
    <w:rsid w:val="000810BE"/>
    <w:rsid w:val="00081EFC"/>
    <w:rsid w:val="000821BC"/>
    <w:rsid w:val="00082F0A"/>
    <w:rsid w:val="00083B83"/>
    <w:rsid w:val="00084522"/>
    <w:rsid w:val="00084946"/>
    <w:rsid w:val="000856A2"/>
    <w:rsid w:val="00090FF5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40F8"/>
    <w:rsid w:val="000A5451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E2"/>
    <w:rsid w:val="000C0157"/>
    <w:rsid w:val="000C07E6"/>
    <w:rsid w:val="000C0A47"/>
    <w:rsid w:val="000C11E1"/>
    <w:rsid w:val="000C1C94"/>
    <w:rsid w:val="000C259E"/>
    <w:rsid w:val="000C31D2"/>
    <w:rsid w:val="000C374D"/>
    <w:rsid w:val="000C5C26"/>
    <w:rsid w:val="000C5C29"/>
    <w:rsid w:val="000C6138"/>
    <w:rsid w:val="000C6D69"/>
    <w:rsid w:val="000C7465"/>
    <w:rsid w:val="000C79B1"/>
    <w:rsid w:val="000D0249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F12"/>
    <w:rsid w:val="000D713B"/>
    <w:rsid w:val="000D7586"/>
    <w:rsid w:val="000D7B1D"/>
    <w:rsid w:val="000E2550"/>
    <w:rsid w:val="000E3FE6"/>
    <w:rsid w:val="000E409D"/>
    <w:rsid w:val="000E478F"/>
    <w:rsid w:val="000E6E87"/>
    <w:rsid w:val="000E7B79"/>
    <w:rsid w:val="000F0251"/>
    <w:rsid w:val="000F0607"/>
    <w:rsid w:val="000F097E"/>
    <w:rsid w:val="000F151D"/>
    <w:rsid w:val="000F1721"/>
    <w:rsid w:val="000F420D"/>
    <w:rsid w:val="000F4863"/>
    <w:rsid w:val="000F5831"/>
    <w:rsid w:val="000F5CCB"/>
    <w:rsid w:val="000F7296"/>
    <w:rsid w:val="000F730F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BA5"/>
    <w:rsid w:val="00104DD9"/>
    <w:rsid w:val="00104E84"/>
    <w:rsid w:val="0010594B"/>
    <w:rsid w:val="001068B8"/>
    <w:rsid w:val="00107086"/>
    <w:rsid w:val="00107572"/>
    <w:rsid w:val="001103FD"/>
    <w:rsid w:val="0011160F"/>
    <w:rsid w:val="0011268F"/>
    <w:rsid w:val="00114160"/>
    <w:rsid w:val="0011438F"/>
    <w:rsid w:val="00114799"/>
    <w:rsid w:val="00114CED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2DC3"/>
    <w:rsid w:val="001247E7"/>
    <w:rsid w:val="00124A33"/>
    <w:rsid w:val="00124EF7"/>
    <w:rsid w:val="001253CF"/>
    <w:rsid w:val="00125533"/>
    <w:rsid w:val="00125D14"/>
    <w:rsid w:val="001276BC"/>
    <w:rsid w:val="001307D5"/>
    <w:rsid w:val="00130D16"/>
    <w:rsid w:val="001313FA"/>
    <w:rsid w:val="00132049"/>
    <w:rsid w:val="00133B18"/>
    <w:rsid w:val="00134DBF"/>
    <w:rsid w:val="0013513E"/>
    <w:rsid w:val="001370B2"/>
    <w:rsid w:val="00137717"/>
    <w:rsid w:val="00137D5B"/>
    <w:rsid w:val="00140FF6"/>
    <w:rsid w:val="001418FF"/>
    <w:rsid w:val="00142839"/>
    <w:rsid w:val="00142F4F"/>
    <w:rsid w:val="0014318C"/>
    <w:rsid w:val="00143E39"/>
    <w:rsid w:val="00144091"/>
    <w:rsid w:val="001445D0"/>
    <w:rsid w:val="001448D3"/>
    <w:rsid w:val="00144ED7"/>
    <w:rsid w:val="001461E4"/>
    <w:rsid w:val="00151B3A"/>
    <w:rsid w:val="00151BA7"/>
    <w:rsid w:val="00151F2F"/>
    <w:rsid w:val="00152690"/>
    <w:rsid w:val="0015294B"/>
    <w:rsid w:val="00153FE3"/>
    <w:rsid w:val="00154E3A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39FA"/>
    <w:rsid w:val="00164653"/>
    <w:rsid w:val="00164DD0"/>
    <w:rsid w:val="00164EB2"/>
    <w:rsid w:val="00164F06"/>
    <w:rsid w:val="0016506D"/>
    <w:rsid w:val="001662CD"/>
    <w:rsid w:val="00166567"/>
    <w:rsid w:val="001703CB"/>
    <w:rsid w:val="00171B05"/>
    <w:rsid w:val="00171CF3"/>
    <w:rsid w:val="00172A09"/>
    <w:rsid w:val="00172D49"/>
    <w:rsid w:val="00173895"/>
    <w:rsid w:val="00174290"/>
    <w:rsid w:val="001755F9"/>
    <w:rsid w:val="0017599F"/>
    <w:rsid w:val="00176517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159D"/>
    <w:rsid w:val="001916E8"/>
    <w:rsid w:val="00193363"/>
    <w:rsid w:val="00194173"/>
    <w:rsid w:val="00195D3D"/>
    <w:rsid w:val="00195F97"/>
    <w:rsid w:val="001A1725"/>
    <w:rsid w:val="001A1749"/>
    <w:rsid w:val="001A19AA"/>
    <w:rsid w:val="001A1AFA"/>
    <w:rsid w:val="001A1CAF"/>
    <w:rsid w:val="001A2586"/>
    <w:rsid w:val="001A28CC"/>
    <w:rsid w:val="001A38EE"/>
    <w:rsid w:val="001A3D9E"/>
    <w:rsid w:val="001A5904"/>
    <w:rsid w:val="001A682C"/>
    <w:rsid w:val="001A6E5A"/>
    <w:rsid w:val="001A70B0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1986"/>
    <w:rsid w:val="001C1B5E"/>
    <w:rsid w:val="001C32A2"/>
    <w:rsid w:val="001C41CF"/>
    <w:rsid w:val="001C4655"/>
    <w:rsid w:val="001C531F"/>
    <w:rsid w:val="001C5DFD"/>
    <w:rsid w:val="001C6895"/>
    <w:rsid w:val="001C6BD9"/>
    <w:rsid w:val="001C73EB"/>
    <w:rsid w:val="001C7922"/>
    <w:rsid w:val="001D073F"/>
    <w:rsid w:val="001D0795"/>
    <w:rsid w:val="001D1598"/>
    <w:rsid w:val="001D1DEE"/>
    <w:rsid w:val="001D2AB5"/>
    <w:rsid w:val="001D2AB6"/>
    <w:rsid w:val="001D2F84"/>
    <w:rsid w:val="001D390C"/>
    <w:rsid w:val="001D4652"/>
    <w:rsid w:val="001D468D"/>
    <w:rsid w:val="001D5AB8"/>
    <w:rsid w:val="001D681C"/>
    <w:rsid w:val="001D6874"/>
    <w:rsid w:val="001D6BCF"/>
    <w:rsid w:val="001D6F40"/>
    <w:rsid w:val="001D6FC6"/>
    <w:rsid w:val="001D790D"/>
    <w:rsid w:val="001D7E0E"/>
    <w:rsid w:val="001E0C3F"/>
    <w:rsid w:val="001E10FC"/>
    <w:rsid w:val="001E270E"/>
    <w:rsid w:val="001E2F69"/>
    <w:rsid w:val="001E3CC5"/>
    <w:rsid w:val="001E4026"/>
    <w:rsid w:val="001E4F04"/>
    <w:rsid w:val="001E51BC"/>
    <w:rsid w:val="001E6137"/>
    <w:rsid w:val="001F1150"/>
    <w:rsid w:val="001F1D4D"/>
    <w:rsid w:val="001F3624"/>
    <w:rsid w:val="001F3D66"/>
    <w:rsid w:val="001F485C"/>
    <w:rsid w:val="001F51E2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5247"/>
    <w:rsid w:val="0020546F"/>
    <w:rsid w:val="00205910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32E1"/>
    <w:rsid w:val="002139ED"/>
    <w:rsid w:val="002142CB"/>
    <w:rsid w:val="00214ED3"/>
    <w:rsid w:val="00215217"/>
    <w:rsid w:val="002156EC"/>
    <w:rsid w:val="0021580E"/>
    <w:rsid w:val="00215C89"/>
    <w:rsid w:val="00215CDF"/>
    <w:rsid w:val="00217F1F"/>
    <w:rsid w:val="00221CF0"/>
    <w:rsid w:val="002228A9"/>
    <w:rsid w:val="00222D29"/>
    <w:rsid w:val="00223341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6C"/>
    <w:rsid w:val="00235140"/>
    <w:rsid w:val="00235E84"/>
    <w:rsid w:val="00236C72"/>
    <w:rsid w:val="002370BC"/>
    <w:rsid w:val="002371AD"/>
    <w:rsid w:val="00237376"/>
    <w:rsid w:val="0023747B"/>
    <w:rsid w:val="00237CC8"/>
    <w:rsid w:val="002402FF"/>
    <w:rsid w:val="00241F2C"/>
    <w:rsid w:val="00242482"/>
    <w:rsid w:val="0024267C"/>
    <w:rsid w:val="002468C0"/>
    <w:rsid w:val="00246CCB"/>
    <w:rsid w:val="0025105F"/>
    <w:rsid w:val="00251AC3"/>
    <w:rsid w:val="00253142"/>
    <w:rsid w:val="00253766"/>
    <w:rsid w:val="0025386F"/>
    <w:rsid w:val="00253943"/>
    <w:rsid w:val="002558D4"/>
    <w:rsid w:val="0025759F"/>
    <w:rsid w:val="0026079A"/>
    <w:rsid w:val="002608B7"/>
    <w:rsid w:val="002610A2"/>
    <w:rsid w:val="00262471"/>
    <w:rsid w:val="00262B23"/>
    <w:rsid w:val="002648F4"/>
    <w:rsid w:val="00265038"/>
    <w:rsid w:val="0026532E"/>
    <w:rsid w:val="00266017"/>
    <w:rsid w:val="002661AE"/>
    <w:rsid w:val="00266AEB"/>
    <w:rsid w:val="00266C43"/>
    <w:rsid w:val="00266D10"/>
    <w:rsid w:val="00270A7B"/>
    <w:rsid w:val="002728EA"/>
    <w:rsid w:val="0027296F"/>
    <w:rsid w:val="00273140"/>
    <w:rsid w:val="00274225"/>
    <w:rsid w:val="00274B1A"/>
    <w:rsid w:val="00275318"/>
    <w:rsid w:val="00275588"/>
    <w:rsid w:val="00275944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C31"/>
    <w:rsid w:val="00283C79"/>
    <w:rsid w:val="00283EBE"/>
    <w:rsid w:val="00284CAB"/>
    <w:rsid w:val="002851A4"/>
    <w:rsid w:val="002867EF"/>
    <w:rsid w:val="00287B35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C18"/>
    <w:rsid w:val="0029679E"/>
    <w:rsid w:val="0029775D"/>
    <w:rsid w:val="002A1B7E"/>
    <w:rsid w:val="002A1D75"/>
    <w:rsid w:val="002A2EDA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6423"/>
    <w:rsid w:val="002B6A3A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4D82"/>
    <w:rsid w:val="002D5116"/>
    <w:rsid w:val="002D5A21"/>
    <w:rsid w:val="002D5D5F"/>
    <w:rsid w:val="002D607E"/>
    <w:rsid w:val="002D60D6"/>
    <w:rsid w:val="002D68BA"/>
    <w:rsid w:val="002D784B"/>
    <w:rsid w:val="002D7B8B"/>
    <w:rsid w:val="002D7DBC"/>
    <w:rsid w:val="002E0628"/>
    <w:rsid w:val="002E0AF0"/>
    <w:rsid w:val="002E0D8B"/>
    <w:rsid w:val="002E0F3B"/>
    <w:rsid w:val="002E3278"/>
    <w:rsid w:val="002E45CB"/>
    <w:rsid w:val="002E598F"/>
    <w:rsid w:val="002E5E49"/>
    <w:rsid w:val="002E6F0F"/>
    <w:rsid w:val="002E765E"/>
    <w:rsid w:val="002F04CA"/>
    <w:rsid w:val="002F0A9F"/>
    <w:rsid w:val="002F0FB8"/>
    <w:rsid w:val="002F1439"/>
    <w:rsid w:val="002F2483"/>
    <w:rsid w:val="002F658E"/>
    <w:rsid w:val="002F6801"/>
    <w:rsid w:val="002F68F8"/>
    <w:rsid w:val="002F6916"/>
    <w:rsid w:val="002F747E"/>
    <w:rsid w:val="002F7AD4"/>
    <w:rsid w:val="00300103"/>
    <w:rsid w:val="003003B6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CE2"/>
    <w:rsid w:val="00315E45"/>
    <w:rsid w:val="00317D5A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7AF1"/>
    <w:rsid w:val="00330CB9"/>
    <w:rsid w:val="00330CFE"/>
    <w:rsid w:val="003317D1"/>
    <w:rsid w:val="0033187B"/>
    <w:rsid w:val="00332136"/>
    <w:rsid w:val="00332793"/>
    <w:rsid w:val="00332AF8"/>
    <w:rsid w:val="00333727"/>
    <w:rsid w:val="00333742"/>
    <w:rsid w:val="003344F0"/>
    <w:rsid w:val="00335B35"/>
    <w:rsid w:val="00335F97"/>
    <w:rsid w:val="00337301"/>
    <w:rsid w:val="0034160B"/>
    <w:rsid w:val="003419E0"/>
    <w:rsid w:val="00341FE0"/>
    <w:rsid w:val="0034219B"/>
    <w:rsid w:val="003432BA"/>
    <w:rsid w:val="003453EF"/>
    <w:rsid w:val="003458E3"/>
    <w:rsid w:val="00345B65"/>
    <w:rsid w:val="003460F7"/>
    <w:rsid w:val="00346A8B"/>
    <w:rsid w:val="00346EEE"/>
    <w:rsid w:val="0034767A"/>
    <w:rsid w:val="00350AE2"/>
    <w:rsid w:val="00352221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2F03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8FD"/>
    <w:rsid w:val="00370BFA"/>
    <w:rsid w:val="00372276"/>
    <w:rsid w:val="0037236A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8129C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A6D"/>
    <w:rsid w:val="00390321"/>
    <w:rsid w:val="0039178D"/>
    <w:rsid w:val="00391C58"/>
    <w:rsid w:val="003921A7"/>
    <w:rsid w:val="00393E7C"/>
    <w:rsid w:val="00394272"/>
    <w:rsid w:val="003952D2"/>
    <w:rsid w:val="00395346"/>
    <w:rsid w:val="003959D0"/>
    <w:rsid w:val="00397B71"/>
    <w:rsid w:val="00397BE0"/>
    <w:rsid w:val="00397ED4"/>
    <w:rsid w:val="00397FD4"/>
    <w:rsid w:val="003A01FD"/>
    <w:rsid w:val="003A0427"/>
    <w:rsid w:val="003A0731"/>
    <w:rsid w:val="003A0BC3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6859"/>
    <w:rsid w:val="003B6C9B"/>
    <w:rsid w:val="003C02C1"/>
    <w:rsid w:val="003C1682"/>
    <w:rsid w:val="003C1CA7"/>
    <w:rsid w:val="003C2362"/>
    <w:rsid w:val="003C27EE"/>
    <w:rsid w:val="003C2B57"/>
    <w:rsid w:val="003C2E1A"/>
    <w:rsid w:val="003C3DAB"/>
    <w:rsid w:val="003C45EB"/>
    <w:rsid w:val="003C461B"/>
    <w:rsid w:val="003C4F11"/>
    <w:rsid w:val="003C63B5"/>
    <w:rsid w:val="003C67A1"/>
    <w:rsid w:val="003C7574"/>
    <w:rsid w:val="003C75EE"/>
    <w:rsid w:val="003C7943"/>
    <w:rsid w:val="003D0E9F"/>
    <w:rsid w:val="003D1934"/>
    <w:rsid w:val="003D1F61"/>
    <w:rsid w:val="003D28D4"/>
    <w:rsid w:val="003D31A5"/>
    <w:rsid w:val="003D40D0"/>
    <w:rsid w:val="003D5CFB"/>
    <w:rsid w:val="003D61DA"/>
    <w:rsid w:val="003D620C"/>
    <w:rsid w:val="003D64B3"/>
    <w:rsid w:val="003D64C8"/>
    <w:rsid w:val="003D6624"/>
    <w:rsid w:val="003D69B3"/>
    <w:rsid w:val="003D7C95"/>
    <w:rsid w:val="003D7DB7"/>
    <w:rsid w:val="003E100F"/>
    <w:rsid w:val="003E13EC"/>
    <w:rsid w:val="003E232D"/>
    <w:rsid w:val="003E281E"/>
    <w:rsid w:val="003E343C"/>
    <w:rsid w:val="003E34E1"/>
    <w:rsid w:val="003E3ED3"/>
    <w:rsid w:val="003E451A"/>
    <w:rsid w:val="003E452F"/>
    <w:rsid w:val="003E48A4"/>
    <w:rsid w:val="003E49EA"/>
    <w:rsid w:val="003E4B11"/>
    <w:rsid w:val="003E65D7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4079"/>
    <w:rsid w:val="003F4534"/>
    <w:rsid w:val="003F4574"/>
    <w:rsid w:val="003F5668"/>
    <w:rsid w:val="003F5C9D"/>
    <w:rsid w:val="00400613"/>
    <w:rsid w:val="0040085D"/>
    <w:rsid w:val="0040104A"/>
    <w:rsid w:val="004010CC"/>
    <w:rsid w:val="00401211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9F"/>
    <w:rsid w:val="004104F8"/>
    <w:rsid w:val="00410A0F"/>
    <w:rsid w:val="00410CAF"/>
    <w:rsid w:val="00411227"/>
    <w:rsid w:val="004116FC"/>
    <w:rsid w:val="0041184C"/>
    <w:rsid w:val="00412876"/>
    <w:rsid w:val="004137EF"/>
    <w:rsid w:val="0041388A"/>
    <w:rsid w:val="00414776"/>
    <w:rsid w:val="0041506B"/>
    <w:rsid w:val="00416391"/>
    <w:rsid w:val="00416610"/>
    <w:rsid w:val="0041733F"/>
    <w:rsid w:val="00420786"/>
    <w:rsid w:val="00420FCA"/>
    <w:rsid w:val="00421588"/>
    <w:rsid w:val="0042168E"/>
    <w:rsid w:val="00421814"/>
    <w:rsid w:val="00421FED"/>
    <w:rsid w:val="00422988"/>
    <w:rsid w:val="00422B02"/>
    <w:rsid w:val="00424458"/>
    <w:rsid w:val="00424668"/>
    <w:rsid w:val="004251D6"/>
    <w:rsid w:val="00425788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BE7"/>
    <w:rsid w:val="004432BC"/>
    <w:rsid w:val="00443452"/>
    <w:rsid w:val="00443A82"/>
    <w:rsid w:val="00443DF0"/>
    <w:rsid w:val="00443EFA"/>
    <w:rsid w:val="00444C47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F7A"/>
    <w:rsid w:val="00451215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6171"/>
    <w:rsid w:val="004667FA"/>
    <w:rsid w:val="00466C3A"/>
    <w:rsid w:val="00467CFD"/>
    <w:rsid w:val="00470EA9"/>
    <w:rsid w:val="00471526"/>
    <w:rsid w:val="004716FC"/>
    <w:rsid w:val="00472D7E"/>
    <w:rsid w:val="00472FBC"/>
    <w:rsid w:val="00473562"/>
    <w:rsid w:val="0047381C"/>
    <w:rsid w:val="004738D4"/>
    <w:rsid w:val="00473E8F"/>
    <w:rsid w:val="0047456E"/>
    <w:rsid w:val="00475676"/>
    <w:rsid w:val="00476D30"/>
    <w:rsid w:val="004772DE"/>
    <w:rsid w:val="0047797B"/>
    <w:rsid w:val="00480137"/>
    <w:rsid w:val="0048168A"/>
    <w:rsid w:val="00481C6D"/>
    <w:rsid w:val="00482507"/>
    <w:rsid w:val="00482BB4"/>
    <w:rsid w:val="00482EE0"/>
    <w:rsid w:val="004833B9"/>
    <w:rsid w:val="004847F9"/>
    <w:rsid w:val="0048629F"/>
    <w:rsid w:val="00486B97"/>
    <w:rsid w:val="00487306"/>
    <w:rsid w:val="00490A72"/>
    <w:rsid w:val="00490EEE"/>
    <w:rsid w:val="004912C5"/>
    <w:rsid w:val="004913C0"/>
    <w:rsid w:val="0049249E"/>
    <w:rsid w:val="0049280B"/>
    <w:rsid w:val="00493843"/>
    <w:rsid w:val="004943C5"/>
    <w:rsid w:val="00495B33"/>
    <w:rsid w:val="0049643B"/>
    <w:rsid w:val="004979D7"/>
    <w:rsid w:val="004A01F3"/>
    <w:rsid w:val="004A26C0"/>
    <w:rsid w:val="004A2701"/>
    <w:rsid w:val="004A5E6B"/>
    <w:rsid w:val="004A5E7B"/>
    <w:rsid w:val="004A7EA9"/>
    <w:rsid w:val="004B025B"/>
    <w:rsid w:val="004B2B39"/>
    <w:rsid w:val="004B2DD2"/>
    <w:rsid w:val="004B33A2"/>
    <w:rsid w:val="004B3905"/>
    <w:rsid w:val="004B3B9B"/>
    <w:rsid w:val="004B470B"/>
    <w:rsid w:val="004B5166"/>
    <w:rsid w:val="004B5E45"/>
    <w:rsid w:val="004B6BBF"/>
    <w:rsid w:val="004B74D0"/>
    <w:rsid w:val="004B7A53"/>
    <w:rsid w:val="004B7F64"/>
    <w:rsid w:val="004C0173"/>
    <w:rsid w:val="004C050B"/>
    <w:rsid w:val="004C235D"/>
    <w:rsid w:val="004C26EB"/>
    <w:rsid w:val="004C4E56"/>
    <w:rsid w:val="004C5528"/>
    <w:rsid w:val="004C6484"/>
    <w:rsid w:val="004C657C"/>
    <w:rsid w:val="004C6FE8"/>
    <w:rsid w:val="004C7364"/>
    <w:rsid w:val="004C7383"/>
    <w:rsid w:val="004C753B"/>
    <w:rsid w:val="004C75CF"/>
    <w:rsid w:val="004C768F"/>
    <w:rsid w:val="004C7CCD"/>
    <w:rsid w:val="004D0A24"/>
    <w:rsid w:val="004D216C"/>
    <w:rsid w:val="004D2391"/>
    <w:rsid w:val="004D24E2"/>
    <w:rsid w:val="004D26C2"/>
    <w:rsid w:val="004D2ADC"/>
    <w:rsid w:val="004D36DF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5AB"/>
    <w:rsid w:val="004E66F4"/>
    <w:rsid w:val="004E69BD"/>
    <w:rsid w:val="004E6A96"/>
    <w:rsid w:val="004E6B75"/>
    <w:rsid w:val="004E7312"/>
    <w:rsid w:val="004E7406"/>
    <w:rsid w:val="004F020C"/>
    <w:rsid w:val="004F06EA"/>
    <w:rsid w:val="004F13C6"/>
    <w:rsid w:val="004F1AE3"/>
    <w:rsid w:val="004F25B8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93F"/>
    <w:rsid w:val="0050203D"/>
    <w:rsid w:val="005022CC"/>
    <w:rsid w:val="005026A5"/>
    <w:rsid w:val="00502860"/>
    <w:rsid w:val="00502C00"/>
    <w:rsid w:val="00502DC7"/>
    <w:rsid w:val="00503687"/>
    <w:rsid w:val="00503E92"/>
    <w:rsid w:val="005057DF"/>
    <w:rsid w:val="00506D80"/>
    <w:rsid w:val="00507002"/>
    <w:rsid w:val="00510575"/>
    <w:rsid w:val="00510895"/>
    <w:rsid w:val="00511850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57F1"/>
    <w:rsid w:val="00516F6D"/>
    <w:rsid w:val="00517AA9"/>
    <w:rsid w:val="00520888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3515"/>
    <w:rsid w:val="005336DF"/>
    <w:rsid w:val="005352BD"/>
    <w:rsid w:val="00535DB6"/>
    <w:rsid w:val="00536C70"/>
    <w:rsid w:val="00536D60"/>
    <w:rsid w:val="005372EB"/>
    <w:rsid w:val="00540370"/>
    <w:rsid w:val="00540D59"/>
    <w:rsid w:val="00540EEA"/>
    <w:rsid w:val="00543D3A"/>
    <w:rsid w:val="0054448A"/>
    <w:rsid w:val="00545628"/>
    <w:rsid w:val="0054671C"/>
    <w:rsid w:val="00546ABB"/>
    <w:rsid w:val="00552346"/>
    <w:rsid w:val="00552D67"/>
    <w:rsid w:val="00553363"/>
    <w:rsid w:val="00554084"/>
    <w:rsid w:val="00554212"/>
    <w:rsid w:val="00554AB5"/>
    <w:rsid w:val="00555A86"/>
    <w:rsid w:val="005560A7"/>
    <w:rsid w:val="00556856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6281"/>
    <w:rsid w:val="00567485"/>
    <w:rsid w:val="005702B9"/>
    <w:rsid w:val="005704DA"/>
    <w:rsid w:val="00570C7B"/>
    <w:rsid w:val="00571F9D"/>
    <w:rsid w:val="0057235C"/>
    <w:rsid w:val="005734EF"/>
    <w:rsid w:val="005738B1"/>
    <w:rsid w:val="0057391B"/>
    <w:rsid w:val="00574F82"/>
    <w:rsid w:val="0057573E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3E9E"/>
    <w:rsid w:val="00584214"/>
    <w:rsid w:val="00586233"/>
    <w:rsid w:val="005864DA"/>
    <w:rsid w:val="005868FB"/>
    <w:rsid w:val="005908C9"/>
    <w:rsid w:val="0059175A"/>
    <w:rsid w:val="00591A96"/>
    <w:rsid w:val="00591B3A"/>
    <w:rsid w:val="00591F6B"/>
    <w:rsid w:val="00592AD7"/>
    <w:rsid w:val="005932F1"/>
    <w:rsid w:val="005934D6"/>
    <w:rsid w:val="005940C8"/>
    <w:rsid w:val="00594A46"/>
    <w:rsid w:val="00594DFE"/>
    <w:rsid w:val="00596651"/>
    <w:rsid w:val="00596740"/>
    <w:rsid w:val="0059730B"/>
    <w:rsid w:val="005A09CF"/>
    <w:rsid w:val="005A100B"/>
    <w:rsid w:val="005A1531"/>
    <w:rsid w:val="005A223E"/>
    <w:rsid w:val="005A2823"/>
    <w:rsid w:val="005A3E44"/>
    <w:rsid w:val="005A48A5"/>
    <w:rsid w:val="005B18DC"/>
    <w:rsid w:val="005B1A7B"/>
    <w:rsid w:val="005B1B3E"/>
    <w:rsid w:val="005B2359"/>
    <w:rsid w:val="005B3B5C"/>
    <w:rsid w:val="005B3E9A"/>
    <w:rsid w:val="005B48C3"/>
    <w:rsid w:val="005B4E23"/>
    <w:rsid w:val="005B564D"/>
    <w:rsid w:val="005B56C6"/>
    <w:rsid w:val="005B5B1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4F7C"/>
    <w:rsid w:val="005C527A"/>
    <w:rsid w:val="005C532E"/>
    <w:rsid w:val="005C5412"/>
    <w:rsid w:val="005C5663"/>
    <w:rsid w:val="005C592E"/>
    <w:rsid w:val="005C5B69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6EF4"/>
    <w:rsid w:val="005D779F"/>
    <w:rsid w:val="005D7BC9"/>
    <w:rsid w:val="005E0587"/>
    <w:rsid w:val="005E168A"/>
    <w:rsid w:val="005E1A11"/>
    <w:rsid w:val="005E2403"/>
    <w:rsid w:val="005E24C9"/>
    <w:rsid w:val="005E25FF"/>
    <w:rsid w:val="005E33C8"/>
    <w:rsid w:val="005E36FC"/>
    <w:rsid w:val="005E40FE"/>
    <w:rsid w:val="005E5352"/>
    <w:rsid w:val="005E5D04"/>
    <w:rsid w:val="005E62A2"/>
    <w:rsid w:val="005E6A18"/>
    <w:rsid w:val="005E711B"/>
    <w:rsid w:val="005E72BE"/>
    <w:rsid w:val="005F06B2"/>
    <w:rsid w:val="005F16EE"/>
    <w:rsid w:val="005F2DA0"/>
    <w:rsid w:val="005F2FA4"/>
    <w:rsid w:val="005F3140"/>
    <w:rsid w:val="005F4F2A"/>
    <w:rsid w:val="005F5003"/>
    <w:rsid w:val="005F5044"/>
    <w:rsid w:val="005F51F1"/>
    <w:rsid w:val="005F6686"/>
    <w:rsid w:val="005F723E"/>
    <w:rsid w:val="0060107A"/>
    <w:rsid w:val="00601FF8"/>
    <w:rsid w:val="00602878"/>
    <w:rsid w:val="00602CF7"/>
    <w:rsid w:val="00602F42"/>
    <w:rsid w:val="0060439E"/>
    <w:rsid w:val="00604651"/>
    <w:rsid w:val="00605AED"/>
    <w:rsid w:val="0060680A"/>
    <w:rsid w:val="00606D58"/>
    <w:rsid w:val="006072A7"/>
    <w:rsid w:val="006073AF"/>
    <w:rsid w:val="006075C6"/>
    <w:rsid w:val="00610949"/>
    <w:rsid w:val="00610B93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90E"/>
    <w:rsid w:val="0061760E"/>
    <w:rsid w:val="00620678"/>
    <w:rsid w:val="006234EE"/>
    <w:rsid w:val="00623B0F"/>
    <w:rsid w:val="00624126"/>
    <w:rsid w:val="0062443F"/>
    <w:rsid w:val="006245AC"/>
    <w:rsid w:val="00624875"/>
    <w:rsid w:val="00625AD8"/>
    <w:rsid w:val="00626A27"/>
    <w:rsid w:val="00626A61"/>
    <w:rsid w:val="00626AE6"/>
    <w:rsid w:val="006278D8"/>
    <w:rsid w:val="006302B8"/>
    <w:rsid w:val="006326F9"/>
    <w:rsid w:val="00633269"/>
    <w:rsid w:val="00633333"/>
    <w:rsid w:val="006335F1"/>
    <w:rsid w:val="00633C51"/>
    <w:rsid w:val="00633D8D"/>
    <w:rsid w:val="00634926"/>
    <w:rsid w:val="006355F8"/>
    <w:rsid w:val="0063628B"/>
    <w:rsid w:val="0063758A"/>
    <w:rsid w:val="00637898"/>
    <w:rsid w:val="006411D9"/>
    <w:rsid w:val="00641777"/>
    <w:rsid w:val="00641B10"/>
    <w:rsid w:val="00642074"/>
    <w:rsid w:val="00642968"/>
    <w:rsid w:val="00643B44"/>
    <w:rsid w:val="0064595C"/>
    <w:rsid w:val="00646506"/>
    <w:rsid w:val="0065069D"/>
    <w:rsid w:val="00650B0D"/>
    <w:rsid w:val="00650B48"/>
    <w:rsid w:val="00650CF5"/>
    <w:rsid w:val="00650F08"/>
    <w:rsid w:val="0065250B"/>
    <w:rsid w:val="00652E06"/>
    <w:rsid w:val="00654568"/>
    <w:rsid w:val="006548D8"/>
    <w:rsid w:val="00654915"/>
    <w:rsid w:val="00654C8A"/>
    <w:rsid w:val="006550D4"/>
    <w:rsid w:val="006556F9"/>
    <w:rsid w:val="00655823"/>
    <w:rsid w:val="00657BAC"/>
    <w:rsid w:val="00660261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2567"/>
    <w:rsid w:val="00672803"/>
    <w:rsid w:val="0067372C"/>
    <w:rsid w:val="00673ACA"/>
    <w:rsid w:val="00673C1E"/>
    <w:rsid w:val="006746D3"/>
    <w:rsid w:val="00674F1D"/>
    <w:rsid w:val="006759F8"/>
    <w:rsid w:val="006772F0"/>
    <w:rsid w:val="00677901"/>
    <w:rsid w:val="00680744"/>
    <w:rsid w:val="0068099C"/>
    <w:rsid w:val="006815CC"/>
    <w:rsid w:val="00681FC8"/>
    <w:rsid w:val="0068256D"/>
    <w:rsid w:val="00682925"/>
    <w:rsid w:val="00683D95"/>
    <w:rsid w:val="00684017"/>
    <w:rsid w:val="00684197"/>
    <w:rsid w:val="006850C6"/>
    <w:rsid w:val="006851CE"/>
    <w:rsid w:val="0068558A"/>
    <w:rsid w:val="0068578C"/>
    <w:rsid w:val="00685A0E"/>
    <w:rsid w:val="00686429"/>
    <w:rsid w:val="00686897"/>
    <w:rsid w:val="00687053"/>
    <w:rsid w:val="00687304"/>
    <w:rsid w:val="006876E6"/>
    <w:rsid w:val="00687E35"/>
    <w:rsid w:val="006903EE"/>
    <w:rsid w:val="0069131B"/>
    <w:rsid w:val="00692CBC"/>
    <w:rsid w:val="00692E52"/>
    <w:rsid w:val="00693EFD"/>
    <w:rsid w:val="00693F09"/>
    <w:rsid w:val="00694C32"/>
    <w:rsid w:val="006952CD"/>
    <w:rsid w:val="00695B86"/>
    <w:rsid w:val="00695BCF"/>
    <w:rsid w:val="00696F67"/>
    <w:rsid w:val="00697B39"/>
    <w:rsid w:val="00697CCE"/>
    <w:rsid w:val="006A0458"/>
    <w:rsid w:val="006A0D22"/>
    <w:rsid w:val="006A1BEE"/>
    <w:rsid w:val="006A20CA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179F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C3E"/>
    <w:rsid w:val="006C7E67"/>
    <w:rsid w:val="006C7FA5"/>
    <w:rsid w:val="006D1809"/>
    <w:rsid w:val="006D21DA"/>
    <w:rsid w:val="006D25A1"/>
    <w:rsid w:val="006D2DBD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EC5"/>
    <w:rsid w:val="006E15E6"/>
    <w:rsid w:val="006E1BB9"/>
    <w:rsid w:val="006E2014"/>
    <w:rsid w:val="006E280F"/>
    <w:rsid w:val="006E2B5A"/>
    <w:rsid w:val="006E3F0D"/>
    <w:rsid w:val="006E6BC2"/>
    <w:rsid w:val="006E6BD3"/>
    <w:rsid w:val="006E6C1F"/>
    <w:rsid w:val="006E755B"/>
    <w:rsid w:val="006F016C"/>
    <w:rsid w:val="006F0418"/>
    <w:rsid w:val="006F1846"/>
    <w:rsid w:val="006F210F"/>
    <w:rsid w:val="006F254D"/>
    <w:rsid w:val="006F357B"/>
    <w:rsid w:val="006F4CAF"/>
    <w:rsid w:val="006F6641"/>
    <w:rsid w:val="006F68B8"/>
    <w:rsid w:val="006F69FB"/>
    <w:rsid w:val="006F7ECA"/>
    <w:rsid w:val="007006C1"/>
    <w:rsid w:val="007009E2"/>
    <w:rsid w:val="00700DD2"/>
    <w:rsid w:val="00700F8D"/>
    <w:rsid w:val="007012E7"/>
    <w:rsid w:val="007032CE"/>
    <w:rsid w:val="00704389"/>
    <w:rsid w:val="00704617"/>
    <w:rsid w:val="00704BC3"/>
    <w:rsid w:val="00705435"/>
    <w:rsid w:val="00705853"/>
    <w:rsid w:val="007072D2"/>
    <w:rsid w:val="00707DDB"/>
    <w:rsid w:val="007107F9"/>
    <w:rsid w:val="00710C66"/>
    <w:rsid w:val="00711950"/>
    <w:rsid w:val="0071459F"/>
    <w:rsid w:val="00714801"/>
    <w:rsid w:val="007149CF"/>
    <w:rsid w:val="00715DA6"/>
    <w:rsid w:val="00716149"/>
    <w:rsid w:val="0071615A"/>
    <w:rsid w:val="0071756A"/>
    <w:rsid w:val="00717B5F"/>
    <w:rsid w:val="00720ECD"/>
    <w:rsid w:val="00721795"/>
    <w:rsid w:val="00721AB1"/>
    <w:rsid w:val="00722D33"/>
    <w:rsid w:val="00725D3B"/>
    <w:rsid w:val="00726816"/>
    <w:rsid w:val="007324A6"/>
    <w:rsid w:val="0073340D"/>
    <w:rsid w:val="00734234"/>
    <w:rsid w:val="0073453A"/>
    <w:rsid w:val="007363E2"/>
    <w:rsid w:val="00736CE4"/>
    <w:rsid w:val="00737842"/>
    <w:rsid w:val="007411C1"/>
    <w:rsid w:val="00741C45"/>
    <w:rsid w:val="0074227B"/>
    <w:rsid w:val="007422ED"/>
    <w:rsid w:val="007428AB"/>
    <w:rsid w:val="00742EBE"/>
    <w:rsid w:val="007435FC"/>
    <w:rsid w:val="0074395B"/>
    <w:rsid w:val="00744326"/>
    <w:rsid w:val="00744F74"/>
    <w:rsid w:val="007452E2"/>
    <w:rsid w:val="00746F16"/>
    <w:rsid w:val="007478A9"/>
    <w:rsid w:val="007502B3"/>
    <w:rsid w:val="00750F5E"/>
    <w:rsid w:val="00752276"/>
    <w:rsid w:val="00752510"/>
    <w:rsid w:val="0075284E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70289"/>
    <w:rsid w:val="00771C97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EA0"/>
    <w:rsid w:val="00780C1F"/>
    <w:rsid w:val="007814C0"/>
    <w:rsid w:val="00781981"/>
    <w:rsid w:val="0078280F"/>
    <w:rsid w:val="00783415"/>
    <w:rsid w:val="0078347A"/>
    <w:rsid w:val="00786CE6"/>
    <w:rsid w:val="00786CFA"/>
    <w:rsid w:val="00786EDC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790D"/>
    <w:rsid w:val="007B05B4"/>
    <w:rsid w:val="007B22C1"/>
    <w:rsid w:val="007B252F"/>
    <w:rsid w:val="007B4013"/>
    <w:rsid w:val="007B447C"/>
    <w:rsid w:val="007B45EB"/>
    <w:rsid w:val="007B46A7"/>
    <w:rsid w:val="007B7731"/>
    <w:rsid w:val="007B7A25"/>
    <w:rsid w:val="007B7A40"/>
    <w:rsid w:val="007B7C3B"/>
    <w:rsid w:val="007C09F2"/>
    <w:rsid w:val="007C1609"/>
    <w:rsid w:val="007C31C5"/>
    <w:rsid w:val="007C4B1D"/>
    <w:rsid w:val="007C4BEE"/>
    <w:rsid w:val="007C4D3B"/>
    <w:rsid w:val="007C5174"/>
    <w:rsid w:val="007C606F"/>
    <w:rsid w:val="007C6A2C"/>
    <w:rsid w:val="007D1A13"/>
    <w:rsid w:val="007D22FA"/>
    <w:rsid w:val="007D2545"/>
    <w:rsid w:val="007D3040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751"/>
    <w:rsid w:val="007E47AD"/>
    <w:rsid w:val="007E5AD8"/>
    <w:rsid w:val="007E5DA8"/>
    <w:rsid w:val="007E6F92"/>
    <w:rsid w:val="007E75FF"/>
    <w:rsid w:val="007F199C"/>
    <w:rsid w:val="007F204E"/>
    <w:rsid w:val="007F2111"/>
    <w:rsid w:val="007F25F7"/>
    <w:rsid w:val="007F3C8D"/>
    <w:rsid w:val="007F3EFF"/>
    <w:rsid w:val="007F4481"/>
    <w:rsid w:val="007F4982"/>
    <w:rsid w:val="007F4A4A"/>
    <w:rsid w:val="007F5D29"/>
    <w:rsid w:val="007F7248"/>
    <w:rsid w:val="007F798A"/>
    <w:rsid w:val="00800DBB"/>
    <w:rsid w:val="00802141"/>
    <w:rsid w:val="008021A1"/>
    <w:rsid w:val="008027E8"/>
    <w:rsid w:val="00802D71"/>
    <w:rsid w:val="00802EC5"/>
    <w:rsid w:val="00803B33"/>
    <w:rsid w:val="00804325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6EB5"/>
    <w:rsid w:val="0081735F"/>
    <w:rsid w:val="00817687"/>
    <w:rsid w:val="00822D1A"/>
    <w:rsid w:val="008236A1"/>
    <w:rsid w:val="00823B23"/>
    <w:rsid w:val="00823BBB"/>
    <w:rsid w:val="00823C6B"/>
    <w:rsid w:val="008245DA"/>
    <w:rsid w:val="00825266"/>
    <w:rsid w:val="00826643"/>
    <w:rsid w:val="00827270"/>
    <w:rsid w:val="00827BBE"/>
    <w:rsid w:val="00831E4F"/>
    <w:rsid w:val="008321D0"/>
    <w:rsid w:val="0083280B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2D09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9A7"/>
    <w:rsid w:val="008616C5"/>
    <w:rsid w:val="0086308A"/>
    <w:rsid w:val="008643E5"/>
    <w:rsid w:val="00866B41"/>
    <w:rsid w:val="0086730F"/>
    <w:rsid w:val="00871F41"/>
    <w:rsid w:val="008738E4"/>
    <w:rsid w:val="00873E23"/>
    <w:rsid w:val="00874889"/>
    <w:rsid w:val="00874A62"/>
    <w:rsid w:val="00874BDF"/>
    <w:rsid w:val="0087530D"/>
    <w:rsid w:val="00876AE6"/>
    <w:rsid w:val="00876DC8"/>
    <w:rsid w:val="00877695"/>
    <w:rsid w:val="00877EDF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6FE7"/>
    <w:rsid w:val="00887901"/>
    <w:rsid w:val="00887A14"/>
    <w:rsid w:val="008919D8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9E7"/>
    <w:rsid w:val="008B0F56"/>
    <w:rsid w:val="008B1341"/>
    <w:rsid w:val="008B1DDD"/>
    <w:rsid w:val="008B41B6"/>
    <w:rsid w:val="008B4BDD"/>
    <w:rsid w:val="008B4DC2"/>
    <w:rsid w:val="008B50DE"/>
    <w:rsid w:val="008B54C0"/>
    <w:rsid w:val="008B70A9"/>
    <w:rsid w:val="008B7FDE"/>
    <w:rsid w:val="008C0E2A"/>
    <w:rsid w:val="008C0EC8"/>
    <w:rsid w:val="008C195E"/>
    <w:rsid w:val="008C2122"/>
    <w:rsid w:val="008C2B9D"/>
    <w:rsid w:val="008C2E5B"/>
    <w:rsid w:val="008C30A6"/>
    <w:rsid w:val="008C3517"/>
    <w:rsid w:val="008C4561"/>
    <w:rsid w:val="008C5FED"/>
    <w:rsid w:val="008C6E1E"/>
    <w:rsid w:val="008C7164"/>
    <w:rsid w:val="008D0CA6"/>
    <w:rsid w:val="008D0EAB"/>
    <w:rsid w:val="008D1E84"/>
    <w:rsid w:val="008D2065"/>
    <w:rsid w:val="008D40BE"/>
    <w:rsid w:val="008D4C40"/>
    <w:rsid w:val="008D581A"/>
    <w:rsid w:val="008D5A46"/>
    <w:rsid w:val="008E0A2E"/>
    <w:rsid w:val="008E1AA3"/>
    <w:rsid w:val="008E2569"/>
    <w:rsid w:val="008E3152"/>
    <w:rsid w:val="008E345A"/>
    <w:rsid w:val="008E4C6B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900F2D"/>
    <w:rsid w:val="00901047"/>
    <w:rsid w:val="0090123B"/>
    <w:rsid w:val="009020E2"/>
    <w:rsid w:val="00903926"/>
    <w:rsid w:val="00903BF0"/>
    <w:rsid w:val="00904C62"/>
    <w:rsid w:val="0090505D"/>
    <w:rsid w:val="00905DAB"/>
    <w:rsid w:val="009060D0"/>
    <w:rsid w:val="00906553"/>
    <w:rsid w:val="009065E8"/>
    <w:rsid w:val="00906647"/>
    <w:rsid w:val="00906890"/>
    <w:rsid w:val="00907148"/>
    <w:rsid w:val="00910A70"/>
    <w:rsid w:val="00910D97"/>
    <w:rsid w:val="0091119D"/>
    <w:rsid w:val="00912C11"/>
    <w:rsid w:val="00912D70"/>
    <w:rsid w:val="00913DA0"/>
    <w:rsid w:val="00914058"/>
    <w:rsid w:val="00914810"/>
    <w:rsid w:val="00914ADE"/>
    <w:rsid w:val="00914F1F"/>
    <w:rsid w:val="009159A3"/>
    <w:rsid w:val="009179C4"/>
    <w:rsid w:val="0092043B"/>
    <w:rsid w:val="0092226D"/>
    <w:rsid w:val="009224CB"/>
    <w:rsid w:val="009238AC"/>
    <w:rsid w:val="0092400C"/>
    <w:rsid w:val="009245FE"/>
    <w:rsid w:val="00924ACC"/>
    <w:rsid w:val="00924B02"/>
    <w:rsid w:val="00924EC7"/>
    <w:rsid w:val="00924EE7"/>
    <w:rsid w:val="00925398"/>
    <w:rsid w:val="00925FE9"/>
    <w:rsid w:val="00926445"/>
    <w:rsid w:val="009264A5"/>
    <w:rsid w:val="00926D78"/>
    <w:rsid w:val="009273B9"/>
    <w:rsid w:val="00927B3B"/>
    <w:rsid w:val="00930DAD"/>
    <w:rsid w:val="00930DC4"/>
    <w:rsid w:val="00930F59"/>
    <w:rsid w:val="009325B4"/>
    <w:rsid w:val="00934063"/>
    <w:rsid w:val="009345CC"/>
    <w:rsid w:val="00935117"/>
    <w:rsid w:val="00936B3A"/>
    <w:rsid w:val="00936EF7"/>
    <w:rsid w:val="0093754A"/>
    <w:rsid w:val="00937BD1"/>
    <w:rsid w:val="0094066A"/>
    <w:rsid w:val="00940D4D"/>
    <w:rsid w:val="0094102D"/>
    <w:rsid w:val="0094182B"/>
    <w:rsid w:val="00941AF5"/>
    <w:rsid w:val="00942722"/>
    <w:rsid w:val="009430E3"/>
    <w:rsid w:val="009439B9"/>
    <w:rsid w:val="00943D01"/>
    <w:rsid w:val="00944175"/>
    <w:rsid w:val="009442F6"/>
    <w:rsid w:val="00944628"/>
    <w:rsid w:val="00944BEA"/>
    <w:rsid w:val="00945AF6"/>
    <w:rsid w:val="009462E2"/>
    <w:rsid w:val="0094728C"/>
    <w:rsid w:val="009478D3"/>
    <w:rsid w:val="00950495"/>
    <w:rsid w:val="00951401"/>
    <w:rsid w:val="00951638"/>
    <w:rsid w:val="00951829"/>
    <w:rsid w:val="009529AF"/>
    <w:rsid w:val="00952E3F"/>
    <w:rsid w:val="00952F66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B1D"/>
    <w:rsid w:val="00965BDF"/>
    <w:rsid w:val="009669F5"/>
    <w:rsid w:val="00966F6D"/>
    <w:rsid w:val="00970B4E"/>
    <w:rsid w:val="00971847"/>
    <w:rsid w:val="009725DA"/>
    <w:rsid w:val="009728C2"/>
    <w:rsid w:val="0097308F"/>
    <w:rsid w:val="0097334C"/>
    <w:rsid w:val="0097377C"/>
    <w:rsid w:val="00973F67"/>
    <w:rsid w:val="009746D6"/>
    <w:rsid w:val="0097493A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92D7B"/>
    <w:rsid w:val="00993150"/>
    <w:rsid w:val="009943FB"/>
    <w:rsid w:val="00994666"/>
    <w:rsid w:val="009948CD"/>
    <w:rsid w:val="00995757"/>
    <w:rsid w:val="009965C4"/>
    <w:rsid w:val="00997828"/>
    <w:rsid w:val="00997C4B"/>
    <w:rsid w:val="009A25E8"/>
    <w:rsid w:val="009A3206"/>
    <w:rsid w:val="009A3739"/>
    <w:rsid w:val="009A4329"/>
    <w:rsid w:val="009A4893"/>
    <w:rsid w:val="009A4E92"/>
    <w:rsid w:val="009A5AA6"/>
    <w:rsid w:val="009A6B68"/>
    <w:rsid w:val="009A6E06"/>
    <w:rsid w:val="009A74E1"/>
    <w:rsid w:val="009B0713"/>
    <w:rsid w:val="009B1EAA"/>
    <w:rsid w:val="009B217D"/>
    <w:rsid w:val="009B3A1D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7A6E"/>
    <w:rsid w:val="009C7D3D"/>
    <w:rsid w:val="009C7E02"/>
    <w:rsid w:val="009C7EA4"/>
    <w:rsid w:val="009D0D0E"/>
    <w:rsid w:val="009D178E"/>
    <w:rsid w:val="009D199A"/>
    <w:rsid w:val="009D1B43"/>
    <w:rsid w:val="009D21EC"/>
    <w:rsid w:val="009D23F6"/>
    <w:rsid w:val="009D26D1"/>
    <w:rsid w:val="009D31FB"/>
    <w:rsid w:val="009D4032"/>
    <w:rsid w:val="009D500D"/>
    <w:rsid w:val="009D5F07"/>
    <w:rsid w:val="009D64D0"/>
    <w:rsid w:val="009D64FA"/>
    <w:rsid w:val="009E04E5"/>
    <w:rsid w:val="009E0740"/>
    <w:rsid w:val="009E1CD3"/>
    <w:rsid w:val="009E1FF2"/>
    <w:rsid w:val="009E23D9"/>
    <w:rsid w:val="009E2AD6"/>
    <w:rsid w:val="009E4C2D"/>
    <w:rsid w:val="009E4F9F"/>
    <w:rsid w:val="009E66EB"/>
    <w:rsid w:val="009E6A0F"/>
    <w:rsid w:val="009E6B7E"/>
    <w:rsid w:val="009E6CCD"/>
    <w:rsid w:val="009E6EB8"/>
    <w:rsid w:val="009E7607"/>
    <w:rsid w:val="009E77D2"/>
    <w:rsid w:val="009E7D39"/>
    <w:rsid w:val="009F0F15"/>
    <w:rsid w:val="009F1643"/>
    <w:rsid w:val="009F2031"/>
    <w:rsid w:val="009F29C4"/>
    <w:rsid w:val="009F2A34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4CB"/>
    <w:rsid w:val="00A06010"/>
    <w:rsid w:val="00A06948"/>
    <w:rsid w:val="00A076DE"/>
    <w:rsid w:val="00A0799F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640"/>
    <w:rsid w:val="00A20702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30F7"/>
    <w:rsid w:val="00A336F0"/>
    <w:rsid w:val="00A339D7"/>
    <w:rsid w:val="00A34FF2"/>
    <w:rsid w:val="00A35283"/>
    <w:rsid w:val="00A3620A"/>
    <w:rsid w:val="00A402FA"/>
    <w:rsid w:val="00A41708"/>
    <w:rsid w:val="00A41958"/>
    <w:rsid w:val="00A4232D"/>
    <w:rsid w:val="00A42A3B"/>
    <w:rsid w:val="00A43C74"/>
    <w:rsid w:val="00A447A6"/>
    <w:rsid w:val="00A46C80"/>
    <w:rsid w:val="00A46D98"/>
    <w:rsid w:val="00A47125"/>
    <w:rsid w:val="00A505D4"/>
    <w:rsid w:val="00A50939"/>
    <w:rsid w:val="00A53454"/>
    <w:rsid w:val="00A53576"/>
    <w:rsid w:val="00A53894"/>
    <w:rsid w:val="00A53BC9"/>
    <w:rsid w:val="00A540B2"/>
    <w:rsid w:val="00A5486F"/>
    <w:rsid w:val="00A54CB4"/>
    <w:rsid w:val="00A55E58"/>
    <w:rsid w:val="00A55F9D"/>
    <w:rsid w:val="00A56D3F"/>
    <w:rsid w:val="00A57696"/>
    <w:rsid w:val="00A601F3"/>
    <w:rsid w:val="00A616CE"/>
    <w:rsid w:val="00A62874"/>
    <w:rsid w:val="00A6365C"/>
    <w:rsid w:val="00A64A52"/>
    <w:rsid w:val="00A658C5"/>
    <w:rsid w:val="00A665B8"/>
    <w:rsid w:val="00A66866"/>
    <w:rsid w:val="00A7194E"/>
    <w:rsid w:val="00A7280B"/>
    <w:rsid w:val="00A73462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5012"/>
    <w:rsid w:val="00A86849"/>
    <w:rsid w:val="00A87942"/>
    <w:rsid w:val="00A902C5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22A7"/>
    <w:rsid w:val="00AA4B3D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7DC"/>
    <w:rsid w:val="00AC0B84"/>
    <w:rsid w:val="00AC19DE"/>
    <w:rsid w:val="00AC5387"/>
    <w:rsid w:val="00AC65B3"/>
    <w:rsid w:val="00AC67F8"/>
    <w:rsid w:val="00AC6A7D"/>
    <w:rsid w:val="00AC6B89"/>
    <w:rsid w:val="00AD030E"/>
    <w:rsid w:val="00AD04A9"/>
    <w:rsid w:val="00AD1F96"/>
    <w:rsid w:val="00AD2EE4"/>
    <w:rsid w:val="00AD3062"/>
    <w:rsid w:val="00AD5793"/>
    <w:rsid w:val="00AD6063"/>
    <w:rsid w:val="00AE074B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DEC"/>
    <w:rsid w:val="00AF68D0"/>
    <w:rsid w:val="00B00FD5"/>
    <w:rsid w:val="00B029D4"/>
    <w:rsid w:val="00B03A25"/>
    <w:rsid w:val="00B04A82"/>
    <w:rsid w:val="00B04FD4"/>
    <w:rsid w:val="00B04FEA"/>
    <w:rsid w:val="00B051CA"/>
    <w:rsid w:val="00B06F43"/>
    <w:rsid w:val="00B0758D"/>
    <w:rsid w:val="00B0777D"/>
    <w:rsid w:val="00B0796A"/>
    <w:rsid w:val="00B107F3"/>
    <w:rsid w:val="00B118C6"/>
    <w:rsid w:val="00B11D2B"/>
    <w:rsid w:val="00B166F6"/>
    <w:rsid w:val="00B16EAD"/>
    <w:rsid w:val="00B17EDF"/>
    <w:rsid w:val="00B21214"/>
    <w:rsid w:val="00B22F6A"/>
    <w:rsid w:val="00B23A10"/>
    <w:rsid w:val="00B24A1E"/>
    <w:rsid w:val="00B25C4F"/>
    <w:rsid w:val="00B31487"/>
    <w:rsid w:val="00B32D71"/>
    <w:rsid w:val="00B3303F"/>
    <w:rsid w:val="00B34944"/>
    <w:rsid w:val="00B349D6"/>
    <w:rsid w:val="00B34E0C"/>
    <w:rsid w:val="00B362CB"/>
    <w:rsid w:val="00B37185"/>
    <w:rsid w:val="00B37875"/>
    <w:rsid w:val="00B3792E"/>
    <w:rsid w:val="00B415B9"/>
    <w:rsid w:val="00B41F60"/>
    <w:rsid w:val="00B42FCA"/>
    <w:rsid w:val="00B43F2F"/>
    <w:rsid w:val="00B44688"/>
    <w:rsid w:val="00B44D31"/>
    <w:rsid w:val="00B4694F"/>
    <w:rsid w:val="00B51325"/>
    <w:rsid w:val="00B51643"/>
    <w:rsid w:val="00B5202E"/>
    <w:rsid w:val="00B5246D"/>
    <w:rsid w:val="00B527D3"/>
    <w:rsid w:val="00B52FF5"/>
    <w:rsid w:val="00B54951"/>
    <w:rsid w:val="00B55273"/>
    <w:rsid w:val="00B561C5"/>
    <w:rsid w:val="00B56270"/>
    <w:rsid w:val="00B56452"/>
    <w:rsid w:val="00B57119"/>
    <w:rsid w:val="00B57FF0"/>
    <w:rsid w:val="00B6032B"/>
    <w:rsid w:val="00B604DD"/>
    <w:rsid w:val="00B6090B"/>
    <w:rsid w:val="00B62606"/>
    <w:rsid w:val="00B628AF"/>
    <w:rsid w:val="00B64020"/>
    <w:rsid w:val="00B64416"/>
    <w:rsid w:val="00B644CA"/>
    <w:rsid w:val="00B64731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620"/>
    <w:rsid w:val="00B750FB"/>
    <w:rsid w:val="00B757EE"/>
    <w:rsid w:val="00B77553"/>
    <w:rsid w:val="00B812FD"/>
    <w:rsid w:val="00B82D80"/>
    <w:rsid w:val="00B8348F"/>
    <w:rsid w:val="00B845CB"/>
    <w:rsid w:val="00B84704"/>
    <w:rsid w:val="00B84B98"/>
    <w:rsid w:val="00B84BBC"/>
    <w:rsid w:val="00B878F5"/>
    <w:rsid w:val="00B87B33"/>
    <w:rsid w:val="00B90259"/>
    <w:rsid w:val="00B90E8C"/>
    <w:rsid w:val="00B91358"/>
    <w:rsid w:val="00B91E98"/>
    <w:rsid w:val="00B93882"/>
    <w:rsid w:val="00B93FF4"/>
    <w:rsid w:val="00B94876"/>
    <w:rsid w:val="00B9540B"/>
    <w:rsid w:val="00B95BEE"/>
    <w:rsid w:val="00BA041B"/>
    <w:rsid w:val="00BA1616"/>
    <w:rsid w:val="00BA1B31"/>
    <w:rsid w:val="00BA24BB"/>
    <w:rsid w:val="00BA315D"/>
    <w:rsid w:val="00BA3471"/>
    <w:rsid w:val="00BA34EA"/>
    <w:rsid w:val="00BA3F23"/>
    <w:rsid w:val="00BA49B9"/>
    <w:rsid w:val="00BA4B72"/>
    <w:rsid w:val="00BA5563"/>
    <w:rsid w:val="00BA5AA5"/>
    <w:rsid w:val="00BA624C"/>
    <w:rsid w:val="00BA6578"/>
    <w:rsid w:val="00BA6593"/>
    <w:rsid w:val="00BA7857"/>
    <w:rsid w:val="00BA7B37"/>
    <w:rsid w:val="00BB007E"/>
    <w:rsid w:val="00BB0574"/>
    <w:rsid w:val="00BB085E"/>
    <w:rsid w:val="00BB1B8D"/>
    <w:rsid w:val="00BB1BDA"/>
    <w:rsid w:val="00BB375A"/>
    <w:rsid w:val="00BB3D9D"/>
    <w:rsid w:val="00BB7576"/>
    <w:rsid w:val="00BB7E11"/>
    <w:rsid w:val="00BB7F86"/>
    <w:rsid w:val="00BC071D"/>
    <w:rsid w:val="00BC084F"/>
    <w:rsid w:val="00BC0DAD"/>
    <w:rsid w:val="00BC1EDF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109B"/>
    <w:rsid w:val="00BD20C7"/>
    <w:rsid w:val="00BD2AF2"/>
    <w:rsid w:val="00BD2F1A"/>
    <w:rsid w:val="00BD32A0"/>
    <w:rsid w:val="00BD353E"/>
    <w:rsid w:val="00BD4474"/>
    <w:rsid w:val="00BD4E8D"/>
    <w:rsid w:val="00BD588F"/>
    <w:rsid w:val="00BD6F28"/>
    <w:rsid w:val="00BD74E1"/>
    <w:rsid w:val="00BD7FC7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1023"/>
    <w:rsid w:val="00BF1F59"/>
    <w:rsid w:val="00BF2871"/>
    <w:rsid w:val="00BF2A36"/>
    <w:rsid w:val="00BF3303"/>
    <w:rsid w:val="00BF3AEA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4BF"/>
    <w:rsid w:val="00C04DF2"/>
    <w:rsid w:val="00C06131"/>
    <w:rsid w:val="00C06F1B"/>
    <w:rsid w:val="00C072D7"/>
    <w:rsid w:val="00C07E44"/>
    <w:rsid w:val="00C12713"/>
    <w:rsid w:val="00C1333D"/>
    <w:rsid w:val="00C150C2"/>
    <w:rsid w:val="00C151B4"/>
    <w:rsid w:val="00C153B5"/>
    <w:rsid w:val="00C15E28"/>
    <w:rsid w:val="00C163CB"/>
    <w:rsid w:val="00C1758F"/>
    <w:rsid w:val="00C17C5B"/>
    <w:rsid w:val="00C20A23"/>
    <w:rsid w:val="00C21604"/>
    <w:rsid w:val="00C2182D"/>
    <w:rsid w:val="00C22A72"/>
    <w:rsid w:val="00C231C5"/>
    <w:rsid w:val="00C23CE5"/>
    <w:rsid w:val="00C25A1E"/>
    <w:rsid w:val="00C25C9B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74F7"/>
    <w:rsid w:val="00C47769"/>
    <w:rsid w:val="00C4782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6E6B"/>
    <w:rsid w:val="00C57025"/>
    <w:rsid w:val="00C60459"/>
    <w:rsid w:val="00C610EB"/>
    <w:rsid w:val="00C61840"/>
    <w:rsid w:val="00C62516"/>
    <w:rsid w:val="00C6467F"/>
    <w:rsid w:val="00C64715"/>
    <w:rsid w:val="00C6481C"/>
    <w:rsid w:val="00C64F28"/>
    <w:rsid w:val="00C65ECE"/>
    <w:rsid w:val="00C663F4"/>
    <w:rsid w:val="00C674F1"/>
    <w:rsid w:val="00C678BA"/>
    <w:rsid w:val="00C678D7"/>
    <w:rsid w:val="00C7115C"/>
    <w:rsid w:val="00C71424"/>
    <w:rsid w:val="00C7332F"/>
    <w:rsid w:val="00C735AE"/>
    <w:rsid w:val="00C74129"/>
    <w:rsid w:val="00C74D1F"/>
    <w:rsid w:val="00C759F1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6F1"/>
    <w:rsid w:val="00C8624B"/>
    <w:rsid w:val="00C86353"/>
    <w:rsid w:val="00C91293"/>
    <w:rsid w:val="00C912DF"/>
    <w:rsid w:val="00C92077"/>
    <w:rsid w:val="00C92AE8"/>
    <w:rsid w:val="00C941FE"/>
    <w:rsid w:val="00C94CC5"/>
    <w:rsid w:val="00C953E0"/>
    <w:rsid w:val="00C95A55"/>
    <w:rsid w:val="00C95F56"/>
    <w:rsid w:val="00C965A5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67FC"/>
    <w:rsid w:val="00CA6D67"/>
    <w:rsid w:val="00CB019A"/>
    <w:rsid w:val="00CB02BF"/>
    <w:rsid w:val="00CB0882"/>
    <w:rsid w:val="00CB20E4"/>
    <w:rsid w:val="00CB2C9B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6283"/>
    <w:rsid w:val="00CC6EFF"/>
    <w:rsid w:val="00CC7477"/>
    <w:rsid w:val="00CC7E28"/>
    <w:rsid w:val="00CC7FF9"/>
    <w:rsid w:val="00CD02B7"/>
    <w:rsid w:val="00CD0590"/>
    <w:rsid w:val="00CD1458"/>
    <w:rsid w:val="00CD1919"/>
    <w:rsid w:val="00CD19C1"/>
    <w:rsid w:val="00CD2D36"/>
    <w:rsid w:val="00CD35F8"/>
    <w:rsid w:val="00CD3EB7"/>
    <w:rsid w:val="00CD444F"/>
    <w:rsid w:val="00CD4A50"/>
    <w:rsid w:val="00CD4DE1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69AF"/>
    <w:rsid w:val="00CF073A"/>
    <w:rsid w:val="00CF356F"/>
    <w:rsid w:val="00CF6BBD"/>
    <w:rsid w:val="00CF71F4"/>
    <w:rsid w:val="00D00717"/>
    <w:rsid w:val="00D0086E"/>
    <w:rsid w:val="00D02194"/>
    <w:rsid w:val="00D0254F"/>
    <w:rsid w:val="00D03E9B"/>
    <w:rsid w:val="00D04604"/>
    <w:rsid w:val="00D04A9D"/>
    <w:rsid w:val="00D055BC"/>
    <w:rsid w:val="00D05D32"/>
    <w:rsid w:val="00D06642"/>
    <w:rsid w:val="00D0706B"/>
    <w:rsid w:val="00D100DC"/>
    <w:rsid w:val="00D1060E"/>
    <w:rsid w:val="00D1081D"/>
    <w:rsid w:val="00D110E7"/>
    <w:rsid w:val="00D111CC"/>
    <w:rsid w:val="00D11530"/>
    <w:rsid w:val="00D11628"/>
    <w:rsid w:val="00D117C5"/>
    <w:rsid w:val="00D126D0"/>
    <w:rsid w:val="00D127DA"/>
    <w:rsid w:val="00D13E10"/>
    <w:rsid w:val="00D13E35"/>
    <w:rsid w:val="00D149BC"/>
    <w:rsid w:val="00D14C5A"/>
    <w:rsid w:val="00D15BD2"/>
    <w:rsid w:val="00D16EAD"/>
    <w:rsid w:val="00D173B7"/>
    <w:rsid w:val="00D200B9"/>
    <w:rsid w:val="00D2035E"/>
    <w:rsid w:val="00D22269"/>
    <w:rsid w:val="00D2233E"/>
    <w:rsid w:val="00D24013"/>
    <w:rsid w:val="00D24521"/>
    <w:rsid w:val="00D264A0"/>
    <w:rsid w:val="00D27B69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46D7"/>
    <w:rsid w:val="00D64792"/>
    <w:rsid w:val="00D64A39"/>
    <w:rsid w:val="00D64BBD"/>
    <w:rsid w:val="00D67236"/>
    <w:rsid w:val="00D67C37"/>
    <w:rsid w:val="00D705CF"/>
    <w:rsid w:val="00D7167C"/>
    <w:rsid w:val="00D71AD4"/>
    <w:rsid w:val="00D72D16"/>
    <w:rsid w:val="00D7377E"/>
    <w:rsid w:val="00D745D8"/>
    <w:rsid w:val="00D760B8"/>
    <w:rsid w:val="00D76283"/>
    <w:rsid w:val="00D77199"/>
    <w:rsid w:val="00D818C8"/>
    <w:rsid w:val="00D81980"/>
    <w:rsid w:val="00D82E45"/>
    <w:rsid w:val="00D83699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1E0E"/>
    <w:rsid w:val="00DA20E7"/>
    <w:rsid w:val="00DA332D"/>
    <w:rsid w:val="00DA3EA8"/>
    <w:rsid w:val="00DA440F"/>
    <w:rsid w:val="00DA4504"/>
    <w:rsid w:val="00DA4541"/>
    <w:rsid w:val="00DA5380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7EAF"/>
    <w:rsid w:val="00DC0BD9"/>
    <w:rsid w:val="00DC11F0"/>
    <w:rsid w:val="00DC1402"/>
    <w:rsid w:val="00DC193D"/>
    <w:rsid w:val="00DC210A"/>
    <w:rsid w:val="00DC2914"/>
    <w:rsid w:val="00DC2BE4"/>
    <w:rsid w:val="00DC4714"/>
    <w:rsid w:val="00DC47F4"/>
    <w:rsid w:val="00DC5108"/>
    <w:rsid w:val="00DD01D5"/>
    <w:rsid w:val="00DD01F4"/>
    <w:rsid w:val="00DD1CA2"/>
    <w:rsid w:val="00DD2B95"/>
    <w:rsid w:val="00DD3B4E"/>
    <w:rsid w:val="00DD50AF"/>
    <w:rsid w:val="00DD55A7"/>
    <w:rsid w:val="00DD5D34"/>
    <w:rsid w:val="00DD6387"/>
    <w:rsid w:val="00DE06C0"/>
    <w:rsid w:val="00DE109F"/>
    <w:rsid w:val="00DE11E4"/>
    <w:rsid w:val="00DE1750"/>
    <w:rsid w:val="00DE17F1"/>
    <w:rsid w:val="00DE1C07"/>
    <w:rsid w:val="00DE2EDB"/>
    <w:rsid w:val="00DE30B8"/>
    <w:rsid w:val="00DE313C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B27"/>
    <w:rsid w:val="00DF3078"/>
    <w:rsid w:val="00DF39D1"/>
    <w:rsid w:val="00DF486D"/>
    <w:rsid w:val="00DF4ED0"/>
    <w:rsid w:val="00DF4FBC"/>
    <w:rsid w:val="00DF636C"/>
    <w:rsid w:val="00E00052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75CB"/>
    <w:rsid w:val="00E0761D"/>
    <w:rsid w:val="00E10416"/>
    <w:rsid w:val="00E11D6A"/>
    <w:rsid w:val="00E12DA7"/>
    <w:rsid w:val="00E13E11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1C7F"/>
    <w:rsid w:val="00E2262C"/>
    <w:rsid w:val="00E23667"/>
    <w:rsid w:val="00E23FDF"/>
    <w:rsid w:val="00E24067"/>
    <w:rsid w:val="00E24260"/>
    <w:rsid w:val="00E244C3"/>
    <w:rsid w:val="00E24B1B"/>
    <w:rsid w:val="00E256EB"/>
    <w:rsid w:val="00E2598B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9D3"/>
    <w:rsid w:val="00E31EEC"/>
    <w:rsid w:val="00E32045"/>
    <w:rsid w:val="00E32070"/>
    <w:rsid w:val="00E33D61"/>
    <w:rsid w:val="00E3416E"/>
    <w:rsid w:val="00E35339"/>
    <w:rsid w:val="00E35E57"/>
    <w:rsid w:val="00E361C9"/>
    <w:rsid w:val="00E40588"/>
    <w:rsid w:val="00E41F70"/>
    <w:rsid w:val="00E4279B"/>
    <w:rsid w:val="00E4296B"/>
    <w:rsid w:val="00E42C75"/>
    <w:rsid w:val="00E437D7"/>
    <w:rsid w:val="00E43A18"/>
    <w:rsid w:val="00E44ED2"/>
    <w:rsid w:val="00E45342"/>
    <w:rsid w:val="00E4571E"/>
    <w:rsid w:val="00E5001E"/>
    <w:rsid w:val="00E503BF"/>
    <w:rsid w:val="00E50879"/>
    <w:rsid w:val="00E51933"/>
    <w:rsid w:val="00E51E34"/>
    <w:rsid w:val="00E521D9"/>
    <w:rsid w:val="00E52327"/>
    <w:rsid w:val="00E52A8B"/>
    <w:rsid w:val="00E53790"/>
    <w:rsid w:val="00E549FC"/>
    <w:rsid w:val="00E54FA3"/>
    <w:rsid w:val="00E55069"/>
    <w:rsid w:val="00E56A78"/>
    <w:rsid w:val="00E5741D"/>
    <w:rsid w:val="00E57AE0"/>
    <w:rsid w:val="00E57E66"/>
    <w:rsid w:val="00E63A8A"/>
    <w:rsid w:val="00E63E40"/>
    <w:rsid w:val="00E7031D"/>
    <w:rsid w:val="00E7037B"/>
    <w:rsid w:val="00E70816"/>
    <w:rsid w:val="00E70F2D"/>
    <w:rsid w:val="00E724D5"/>
    <w:rsid w:val="00E7256F"/>
    <w:rsid w:val="00E725F0"/>
    <w:rsid w:val="00E74A6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309A"/>
    <w:rsid w:val="00E8318F"/>
    <w:rsid w:val="00E850D7"/>
    <w:rsid w:val="00E86180"/>
    <w:rsid w:val="00E90A52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880"/>
    <w:rsid w:val="00EA1C5B"/>
    <w:rsid w:val="00EA3A03"/>
    <w:rsid w:val="00EA3AAE"/>
    <w:rsid w:val="00EA3AC0"/>
    <w:rsid w:val="00EA3DB6"/>
    <w:rsid w:val="00EA4466"/>
    <w:rsid w:val="00EA47AF"/>
    <w:rsid w:val="00EA4F0C"/>
    <w:rsid w:val="00EA6173"/>
    <w:rsid w:val="00EA6464"/>
    <w:rsid w:val="00EA6822"/>
    <w:rsid w:val="00EA6CDC"/>
    <w:rsid w:val="00EA7174"/>
    <w:rsid w:val="00EA74E2"/>
    <w:rsid w:val="00EB0DF4"/>
    <w:rsid w:val="00EB1B5A"/>
    <w:rsid w:val="00EB2997"/>
    <w:rsid w:val="00EB3AA9"/>
    <w:rsid w:val="00EB3AD9"/>
    <w:rsid w:val="00EB5604"/>
    <w:rsid w:val="00EB564A"/>
    <w:rsid w:val="00EB5947"/>
    <w:rsid w:val="00EB6133"/>
    <w:rsid w:val="00EB6F90"/>
    <w:rsid w:val="00EB7380"/>
    <w:rsid w:val="00EC1724"/>
    <w:rsid w:val="00EC1C0D"/>
    <w:rsid w:val="00EC2076"/>
    <w:rsid w:val="00EC5B56"/>
    <w:rsid w:val="00EC7B3E"/>
    <w:rsid w:val="00ED0714"/>
    <w:rsid w:val="00ED0B90"/>
    <w:rsid w:val="00ED0CF7"/>
    <w:rsid w:val="00ED191A"/>
    <w:rsid w:val="00ED2BF4"/>
    <w:rsid w:val="00ED3354"/>
    <w:rsid w:val="00ED3E0A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E5E"/>
    <w:rsid w:val="00EE21EA"/>
    <w:rsid w:val="00EE26CF"/>
    <w:rsid w:val="00EE318E"/>
    <w:rsid w:val="00EE33B5"/>
    <w:rsid w:val="00EE3483"/>
    <w:rsid w:val="00EE3E55"/>
    <w:rsid w:val="00EE473F"/>
    <w:rsid w:val="00EE47BD"/>
    <w:rsid w:val="00EE4F81"/>
    <w:rsid w:val="00EE5C50"/>
    <w:rsid w:val="00EE6432"/>
    <w:rsid w:val="00EE678A"/>
    <w:rsid w:val="00EE6F6E"/>
    <w:rsid w:val="00EE707F"/>
    <w:rsid w:val="00EE7160"/>
    <w:rsid w:val="00EE7AD2"/>
    <w:rsid w:val="00EF0C6C"/>
    <w:rsid w:val="00EF0EEA"/>
    <w:rsid w:val="00EF1587"/>
    <w:rsid w:val="00EF16B0"/>
    <w:rsid w:val="00EF17FD"/>
    <w:rsid w:val="00EF2F84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3D45"/>
    <w:rsid w:val="00F04672"/>
    <w:rsid w:val="00F04805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E8"/>
    <w:rsid w:val="00F1543D"/>
    <w:rsid w:val="00F16F53"/>
    <w:rsid w:val="00F1779D"/>
    <w:rsid w:val="00F17BED"/>
    <w:rsid w:val="00F207D2"/>
    <w:rsid w:val="00F20D75"/>
    <w:rsid w:val="00F210C7"/>
    <w:rsid w:val="00F216AE"/>
    <w:rsid w:val="00F220C3"/>
    <w:rsid w:val="00F222AC"/>
    <w:rsid w:val="00F260E7"/>
    <w:rsid w:val="00F2663C"/>
    <w:rsid w:val="00F268E8"/>
    <w:rsid w:val="00F32D07"/>
    <w:rsid w:val="00F33081"/>
    <w:rsid w:val="00F337B8"/>
    <w:rsid w:val="00F342AF"/>
    <w:rsid w:val="00F3455B"/>
    <w:rsid w:val="00F35A13"/>
    <w:rsid w:val="00F35FAB"/>
    <w:rsid w:val="00F36186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477E"/>
    <w:rsid w:val="00F45022"/>
    <w:rsid w:val="00F45171"/>
    <w:rsid w:val="00F45B8F"/>
    <w:rsid w:val="00F46076"/>
    <w:rsid w:val="00F46475"/>
    <w:rsid w:val="00F509F6"/>
    <w:rsid w:val="00F5115F"/>
    <w:rsid w:val="00F5189B"/>
    <w:rsid w:val="00F5234C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27F7"/>
    <w:rsid w:val="00F63E9A"/>
    <w:rsid w:val="00F6430D"/>
    <w:rsid w:val="00F64B9D"/>
    <w:rsid w:val="00F64D53"/>
    <w:rsid w:val="00F64E8E"/>
    <w:rsid w:val="00F650C4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39E"/>
    <w:rsid w:val="00F774E5"/>
    <w:rsid w:val="00F77E98"/>
    <w:rsid w:val="00F803C7"/>
    <w:rsid w:val="00F80F61"/>
    <w:rsid w:val="00F81547"/>
    <w:rsid w:val="00F8305B"/>
    <w:rsid w:val="00F8399F"/>
    <w:rsid w:val="00F84C4D"/>
    <w:rsid w:val="00F84C93"/>
    <w:rsid w:val="00F857D3"/>
    <w:rsid w:val="00F861E6"/>
    <w:rsid w:val="00F8624C"/>
    <w:rsid w:val="00F86649"/>
    <w:rsid w:val="00F87147"/>
    <w:rsid w:val="00F87BCA"/>
    <w:rsid w:val="00F87D32"/>
    <w:rsid w:val="00F90BDB"/>
    <w:rsid w:val="00F920BB"/>
    <w:rsid w:val="00F92537"/>
    <w:rsid w:val="00F926BB"/>
    <w:rsid w:val="00F937FA"/>
    <w:rsid w:val="00F93B24"/>
    <w:rsid w:val="00F96145"/>
    <w:rsid w:val="00F973C3"/>
    <w:rsid w:val="00F97896"/>
    <w:rsid w:val="00F97F21"/>
    <w:rsid w:val="00FA1ED5"/>
    <w:rsid w:val="00FA3039"/>
    <w:rsid w:val="00FA3BE3"/>
    <w:rsid w:val="00FA3D72"/>
    <w:rsid w:val="00FA43D4"/>
    <w:rsid w:val="00FA460B"/>
    <w:rsid w:val="00FA4EAE"/>
    <w:rsid w:val="00FA5066"/>
    <w:rsid w:val="00FA75C8"/>
    <w:rsid w:val="00FB08EF"/>
    <w:rsid w:val="00FB11FE"/>
    <w:rsid w:val="00FB15A0"/>
    <w:rsid w:val="00FB16D7"/>
    <w:rsid w:val="00FB1C48"/>
    <w:rsid w:val="00FB434F"/>
    <w:rsid w:val="00FB4FB8"/>
    <w:rsid w:val="00FB5A0D"/>
    <w:rsid w:val="00FB5B77"/>
    <w:rsid w:val="00FC04BC"/>
    <w:rsid w:val="00FC0CDA"/>
    <w:rsid w:val="00FC0E43"/>
    <w:rsid w:val="00FC11E4"/>
    <w:rsid w:val="00FC13D9"/>
    <w:rsid w:val="00FC19B3"/>
    <w:rsid w:val="00FC1DFC"/>
    <w:rsid w:val="00FC21FF"/>
    <w:rsid w:val="00FC3065"/>
    <w:rsid w:val="00FC3841"/>
    <w:rsid w:val="00FC3FA9"/>
    <w:rsid w:val="00FC437B"/>
    <w:rsid w:val="00FC5040"/>
    <w:rsid w:val="00FC6ED8"/>
    <w:rsid w:val="00FC7F01"/>
    <w:rsid w:val="00FD1F70"/>
    <w:rsid w:val="00FD2443"/>
    <w:rsid w:val="00FD466F"/>
    <w:rsid w:val="00FD536C"/>
    <w:rsid w:val="00FD6366"/>
    <w:rsid w:val="00FD7308"/>
    <w:rsid w:val="00FD7CCD"/>
    <w:rsid w:val="00FE0832"/>
    <w:rsid w:val="00FE1F02"/>
    <w:rsid w:val="00FE2206"/>
    <w:rsid w:val="00FE294E"/>
    <w:rsid w:val="00FE507E"/>
    <w:rsid w:val="00FE5365"/>
    <w:rsid w:val="00FE5BF8"/>
    <w:rsid w:val="00FE5DB7"/>
    <w:rsid w:val="00FE628F"/>
    <w:rsid w:val="00FE636F"/>
    <w:rsid w:val="00FE6479"/>
    <w:rsid w:val="00FE6909"/>
    <w:rsid w:val="00FE6953"/>
    <w:rsid w:val="00FE73DF"/>
    <w:rsid w:val="00FF0214"/>
    <w:rsid w:val="00FF026A"/>
    <w:rsid w:val="00FF166C"/>
    <w:rsid w:val="00FF1D91"/>
    <w:rsid w:val="00FF23EF"/>
    <w:rsid w:val="00FF28C6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D754238-FDF5-4328-8097-350EA06D6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236C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4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4E68A-EE9B-49FE-AF04-47D46262F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subject/>
  <cp:keywords/>
  <dc:description/>
  <cp:lastModifiedBy>Joanna Bruśnicka</cp:lastModifiedBy>
  <cp:revision>7</cp:revision>
  <cp:lastPrinted>2020-11-17T13:27:00Z</cp:lastPrinted>
  <dcterms:created xsi:type="dcterms:W3CDTF">2021-03-25T13:00:00Z</dcterms:created>
  <dcterms:modified xsi:type="dcterms:W3CDTF">2021-04-08T10:25:00Z</dcterms:modified>
</cp:coreProperties>
</file>