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186" w:rsidRDefault="00A83186" w:rsidP="00A83186">
      <w:pPr>
        <w:spacing w:after="60"/>
        <w:ind w:left="6372"/>
        <w:rPr>
          <w:rFonts w:ascii="Times New Roman" w:hAnsi="Times New Roman" w:cs="Times New Roman"/>
          <w:bCs/>
          <w:sz w:val="24"/>
          <w:szCs w:val="24"/>
        </w:rPr>
      </w:pPr>
      <w:r w:rsidRPr="00A83186">
        <w:rPr>
          <w:rFonts w:ascii="Times New Roman" w:hAnsi="Times New Roman" w:cs="Times New Roman"/>
          <w:bCs/>
          <w:sz w:val="24"/>
          <w:szCs w:val="24"/>
        </w:rPr>
        <w:t xml:space="preserve">Załącznik nr </w:t>
      </w:r>
      <w:r w:rsidR="00390CA7">
        <w:rPr>
          <w:rFonts w:ascii="Times New Roman" w:hAnsi="Times New Roman" w:cs="Times New Roman"/>
          <w:bCs/>
          <w:sz w:val="24"/>
          <w:szCs w:val="24"/>
        </w:rPr>
        <w:t>9</w:t>
      </w:r>
      <w:r w:rsidRPr="00A83186">
        <w:rPr>
          <w:rFonts w:ascii="Times New Roman" w:hAnsi="Times New Roman" w:cs="Times New Roman"/>
          <w:bCs/>
          <w:sz w:val="24"/>
          <w:szCs w:val="24"/>
        </w:rPr>
        <w:t xml:space="preserve"> do SWZ</w:t>
      </w:r>
    </w:p>
    <w:p w:rsidR="004C5BF4" w:rsidRDefault="004C5BF4" w:rsidP="00A83186">
      <w:pPr>
        <w:spacing w:after="60"/>
        <w:ind w:left="6372"/>
        <w:rPr>
          <w:rFonts w:ascii="Times New Roman" w:hAnsi="Times New Roman" w:cs="Times New Roman"/>
          <w:bCs/>
          <w:sz w:val="24"/>
          <w:szCs w:val="24"/>
        </w:rPr>
      </w:pPr>
    </w:p>
    <w:p w:rsidR="004C5BF4" w:rsidRPr="00A83186" w:rsidRDefault="004C5BF4" w:rsidP="00A83186">
      <w:pPr>
        <w:spacing w:after="60"/>
        <w:ind w:left="6372"/>
        <w:rPr>
          <w:rFonts w:ascii="Times New Roman" w:hAnsi="Times New Roman" w:cs="Times New Roman"/>
          <w:bCs/>
          <w:sz w:val="24"/>
          <w:szCs w:val="24"/>
        </w:rPr>
      </w:pPr>
    </w:p>
    <w:p w:rsidR="00A83186" w:rsidRPr="00A83186" w:rsidRDefault="00A83186" w:rsidP="00A83186">
      <w:pPr>
        <w:spacing w:after="60"/>
        <w:rPr>
          <w:rFonts w:ascii="Times New Roman" w:hAnsi="Times New Roman" w:cs="Times New Roman"/>
          <w:b/>
          <w:bCs/>
          <w:sz w:val="24"/>
          <w:szCs w:val="24"/>
        </w:rPr>
      </w:pPr>
      <w:r w:rsidRPr="00A83186">
        <w:rPr>
          <w:rFonts w:ascii="Times New Roman" w:hAnsi="Times New Roman" w:cs="Times New Roman"/>
          <w:b/>
          <w:bCs/>
          <w:sz w:val="24"/>
          <w:szCs w:val="24"/>
        </w:rPr>
        <w:t>OŚWIADCZENIE</w:t>
      </w:r>
    </w:p>
    <w:p w:rsidR="00A83186" w:rsidRPr="00A83186" w:rsidRDefault="00A83186" w:rsidP="00A83186">
      <w:pPr>
        <w:spacing w:after="60"/>
        <w:rPr>
          <w:rFonts w:ascii="Times New Roman" w:hAnsi="Times New Roman" w:cs="Times New Roman"/>
          <w:b/>
          <w:bCs/>
          <w:iCs/>
          <w:sz w:val="24"/>
          <w:szCs w:val="24"/>
        </w:rPr>
      </w:pPr>
      <w:r w:rsidRPr="00A83186">
        <w:rPr>
          <w:rFonts w:ascii="Times New Roman" w:hAnsi="Times New Roman" w:cs="Times New Roman"/>
          <w:b/>
          <w:bCs/>
          <w:iCs/>
          <w:sz w:val="24"/>
          <w:szCs w:val="24"/>
        </w:rPr>
        <w:t>dotyczące aktualności danych zawartych w oświadczeniu, o którym mowa w art. 125 ust. 1 ustawy Pzp</w:t>
      </w:r>
    </w:p>
    <w:p w:rsidR="004C5BF4" w:rsidRPr="004C5BF4" w:rsidRDefault="00A83186" w:rsidP="00114ADF">
      <w:pPr>
        <w:spacing w:after="60"/>
        <w:jc w:val="both"/>
        <w:rPr>
          <w:rFonts w:ascii="Times New Roman" w:eastAsia="Times New Roman" w:hAnsi="Times New Roman" w:cs="Times New Roman"/>
          <w:color w:val="000000" w:themeColor="text1"/>
          <w:sz w:val="24"/>
          <w:szCs w:val="24"/>
          <w:lang w:eastAsia="pl-PL" w:bidi="pl-PL"/>
        </w:rPr>
      </w:pPr>
      <w:r w:rsidRPr="004C5BF4">
        <w:rPr>
          <w:rFonts w:ascii="Times New Roman" w:hAnsi="Times New Roman" w:cs="Times New Roman"/>
          <w:bCs/>
          <w:sz w:val="24"/>
          <w:szCs w:val="24"/>
        </w:rPr>
        <w:t xml:space="preserve">Przetarg nieograniczony na </w:t>
      </w:r>
      <w:r w:rsidR="00114ADF" w:rsidRPr="00114ADF">
        <w:rPr>
          <w:rFonts w:ascii="Times New Roman" w:eastAsia="Times New Roman" w:hAnsi="Times New Roman" w:cs="Times New Roman"/>
          <w:color w:val="000000" w:themeColor="text1"/>
          <w:sz w:val="24"/>
          <w:szCs w:val="24"/>
          <w:lang w:eastAsia="pl-PL" w:bidi="pl-PL"/>
        </w:rPr>
        <w:t>E</w:t>
      </w:r>
      <w:r w:rsidR="00114ADF" w:rsidRPr="00114ADF">
        <w:rPr>
          <w:rFonts w:ascii="Times New Roman" w:hAnsi="Times New Roman" w:cs="Times New Roman"/>
          <w:sz w:val="24"/>
          <w:szCs w:val="24"/>
        </w:rPr>
        <w:t xml:space="preserve">ksploatacja zlecona systemu cieplnego od źródła ciepła Ustka Wicko Morskie w budynkach nr: 1C, 40, 65, 79, 113, 134 do grzejników włącznie oraz innych urządzeń odbierających ciepło oraz zabezpieczenie potrzeb cieplnych, zwana dalej </w:t>
      </w:r>
      <w:r w:rsidR="00114ADF">
        <w:rPr>
          <w:rFonts w:ascii="Times New Roman" w:hAnsi="Times New Roman" w:cs="Times New Roman"/>
          <w:sz w:val="24"/>
          <w:szCs w:val="24"/>
        </w:rPr>
        <w:br/>
      </w:r>
      <w:r w:rsidR="00114ADF" w:rsidRPr="00114ADF">
        <w:rPr>
          <w:rFonts w:ascii="Times New Roman" w:hAnsi="Times New Roman" w:cs="Times New Roman"/>
          <w:sz w:val="24"/>
          <w:szCs w:val="24"/>
        </w:rPr>
        <w:t>w umowie systemem cieplnym w kompleksach wojskowych -  Sekcja Obsługi Infrastruktury (SOI) Ustka</w:t>
      </w:r>
      <w:r w:rsidR="004C5BF4" w:rsidRPr="00114ADF">
        <w:rPr>
          <w:rFonts w:ascii="Times New Roman" w:eastAsia="Times New Roman" w:hAnsi="Times New Roman" w:cs="Times New Roman"/>
          <w:color w:val="000000" w:themeColor="text1"/>
          <w:sz w:val="24"/>
          <w:szCs w:val="24"/>
          <w:lang w:eastAsia="pl-PL" w:bidi="pl-PL"/>
        </w:rPr>
        <w:t>.</w:t>
      </w:r>
    </w:p>
    <w:p w:rsidR="00A83186" w:rsidRPr="00A83186" w:rsidRDefault="00A83186" w:rsidP="00A83186">
      <w:pPr>
        <w:spacing w:after="60"/>
        <w:rPr>
          <w:rFonts w:ascii="Times New Roman" w:hAnsi="Times New Roman" w:cs="Times New Roman"/>
          <w:b/>
          <w:bCs/>
          <w:sz w:val="24"/>
          <w:szCs w:val="24"/>
        </w:rPr>
      </w:pPr>
      <w:r w:rsidRPr="00A83186">
        <w:rPr>
          <w:rFonts w:ascii="Times New Roman" w:hAnsi="Times New Roman" w:cs="Times New Roman"/>
          <w:b/>
          <w:bCs/>
          <w:sz w:val="24"/>
          <w:szCs w:val="24"/>
        </w:rPr>
        <w:t>Ja/my, niżej podpisany/i</w:t>
      </w:r>
    </w:p>
    <w:p w:rsidR="00A83186" w:rsidRPr="00A83186" w:rsidRDefault="00A83186" w:rsidP="00A83186">
      <w:pPr>
        <w:spacing w:after="60"/>
        <w:rPr>
          <w:rFonts w:ascii="Times New Roman" w:hAnsi="Times New Roman" w:cs="Times New Roman"/>
          <w:bCs/>
          <w:sz w:val="24"/>
          <w:szCs w:val="24"/>
        </w:rPr>
      </w:pPr>
      <w:r w:rsidRPr="00A83186">
        <w:rPr>
          <w:rFonts w:ascii="Times New Roman" w:hAnsi="Times New Roman" w:cs="Times New Roman"/>
          <w:bCs/>
          <w:sz w:val="24"/>
          <w:szCs w:val="24"/>
        </w:rPr>
        <w:t>................................................................................................................................................</w:t>
      </w:r>
    </w:p>
    <w:p w:rsidR="00A83186" w:rsidRPr="00A83186" w:rsidRDefault="00A83186" w:rsidP="00A83186">
      <w:pPr>
        <w:spacing w:after="60"/>
        <w:rPr>
          <w:rFonts w:ascii="Times New Roman" w:hAnsi="Times New Roman" w:cs="Times New Roman"/>
          <w:bCs/>
          <w:i/>
          <w:sz w:val="24"/>
          <w:szCs w:val="24"/>
        </w:rPr>
      </w:pPr>
      <w:r w:rsidRPr="00A83186">
        <w:rPr>
          <w:rFonts w:ascii="Times New Roman" w:hAnsi="Times New Roman" w:cs="Times New Roman"/>
          <w:bCs/>
          <w:i/>
          <w:sz w:val="24"/>
          <w:szCs w:val="24"/>
        </w:rPr>
        <w:t>(imię i nazwisko osoby składającej oświadczenie oraz stanowisko/podstawa do reprezentacji)</w:t>
      </w:r>
    </w:p>
    <w:p w:rsidR="00A83186" w:rsidRPr="00A83186" w:rsidRDefault="00A83186" w:rsidP="00A83186">
      <w:pPr>
        <w:spacing w:after="60"/>
        <w:rPr>
          <w:rFonts w:ascii="Times New Roman" w:hAnsi="Times New Roman" w:cs="Times New Roman"/>
          <w:bCs/>
          <w:sz w:val="24"/>
          <w:szCs w:val="24"/>
        </w:rPr>
      </w:pPr>
    </w:p>
    <w:p w:rsidR="00A83186" w:rsidRPr="00A83186" w:rsidRDefault="00A83186" w:rsidP="00A83186">
      <w:pPr>
        <w:spacing w:after="60"/>
        <w:rPr>
          <w:rFonts w:ascii="Times New Roman" w:hAnsi="Times New Roman" w:cs="Times New Roman"/>
          <w:b/>
          <w:bCs/>
          <w:sz w:val="24"/>
          <w:szCs w:val="24"/>
        </w:rPr>
      </w:pPr>
      <w:r w:rsidRPr="00A83186">
        <w:rPr>
          <w:rFonts w:ascii="Times New Roman" w:hAnsi="Times New Roman" w:cs="Times New Roman"/>
          <w:b/>
          <w:bCs/>
          <w:sz w:val="24"/>
          <w:szCs w:val="24"/>
        </w:rPr>
        <w:t>działając w imieniu i na rzecz:</w:t>
      </w:r>
    </w:p>
    <w:p w:rsidR="00A83186" w:rsidRPr="00A83186" w:rsidRDefault="00A83186" w:rsidP="00A83186">
      <w:pPr>
        <w:spacing w:after="60"/>
        <w:rPr>
          <w:rFonts w:ascii="Times New Roman" w:hAnsi="Times New Roman" w:cs="Times New Roman"/>
          <w:bCs/>
          <w:sz w:val="24"/>
          <w:szCs w:val="24"/>
        </w:rPr>
      </w:pPr>
    </w:p>
    <w:p w:rsidR="00A83186" w:rsidRPr="00A83186" w:rsidRDefault="00A83186" w:rsidP="00A83186">
      <w:pPr>
        <w:spacing w:after="60"/>
        <w:rPr>
          <w:rFonts w:ascii="Times New Roman" w:hAnsi="Times New Roman" w:cs="Times New Roman"/>
          <w:bCs/>
          <w:sz w:val="24"/>
          <w:szCs w:val="24"/>
        </w:rPr>
      </w:pPr>
      <w:r w:rsidRPr="00A83186">
        <w:rPr>
          <w:rFonts w:ascii="Times New Roman" w:hAnsi="Times New Roman" w:cs="Times New Roman"/>
          <w:bCs/>
          <w:sz w:val="24"/>
          <w:szCs w:val="24"/>
        </w:rPr>
        <w:t>...................................................................................................................................................</w:t>
      </w:r>
    </w:p>
    <w:p w:rsidR="00A83186" w:rsidRPr="00A83186" w:rsidRDefault="00A83186" w:rsidP="00A83186">
      <w:pPr>
        <w:spacing w:after="60"/>
        <w:rPr>
          <w:rFonts w:ascii="Times New Roman" w:hAnsi="Times New Roman" w:cs="Times New Roman"/>
          <w:bCs/>
          <w:sz w:val="24"/>
          <w:szCs w:val="24"/>
        </w:rPr>
      </w:pPr>
    </w:p>
    <w:p w:rsidR="00A83186" w:rsidRPr="00A83186" w:rsidRDefault="00A83186" w:rsidP="00A83186">
      <w:pPr>
        <w:spacing w:after="60"/>
        <w:rPr>
          <w:rFonts w:ascii="Times New Roman" w:hAnsi="Times New Roman" w:cs="Times New Roman"/>
          <w:bCs/>
          <w:sz w:val="24"/>
          <w:szCs w:val="24"/>
        </w:rPr>
      </w:pPr>
      <w:r w:rsidRPr="00A83186">
        <w:rPr>
          <w:rFonts w:ascii="Times New Roman" w:hAnsi="Times New Roman" w:cs="Times New Roman"/>
          <w:bCs/>
          <w:sz w:val="24"/>
          <w:szCs w:val="24"/>
        </w:rPr>
        <w:t>....................................................................................................................................................</w:t>
      </w:r>
    </w:p>
    <w:p w:rsidR="00A83186" w:rsidRPr="00A83186" w:rsidRDefault="00A83186" w:rsidP="00A83186">
      <w:pPr>
        <w:spacing w:after="60"/>
        <w:rPr>
          <w:rFonts w:ascii="Times New Roman" w:hAnsi="Times New Roman" w:cs="Times New Roman"/>
          <w:bCs/>
          <w:i/>
          <w:sz w:val="24"/>
          <w:szCs w:val="24"/>
        </w:rPr>
      </w:pPr>
      <w:r w:rsidRPr="00A83186">
        <w:rPr>
          <w:rFonts w:ascii="Times New Roman" w:hAnsi="Times New Roman" w:cs="Times New Roman"/>
          <w:bCs/>
          <w:i/>
          <w:sz w:val="24"/>
          <w:szCs w:val="24"/>
        </w:rPr>
        <w:t xml:space="preserve"> (imię i nazwisko/firma Wykonawcy, adres siedziby, w zależności od podmiotu: NIP/PESEL, KRS)</w:t>
      </w:r>
    </w:p>
    <w:p w:rsidR="00A83186" w:rsidRPr="00A83186" w:rsidRDefault="00A83186" w:rsidP="00A83186">
      <w:pPr>
        <w:spacing w:after="60"/>
        <w:rPr>
          <w:rFonts w:ascii="Times New Roman" w:hAnsi="Times New Roman" w:cs="Times New Roman"/>
          <w:b/>
          <w:bCs/>
          <w:sz w:val="24"/>
          <w:szCs w:val="24"/>
        </w:rPr>
      </w:pPr>
      <w:r w:rsidRPr="00A83186">
        <w:rPr>
          <w:rFonts w:ascii="Times New Roman" w:hAnsi="Times New Roman" w:cs="Times New Roman"/>
          <w:b/>
          <w:bCs/>
          <w:sz w:val="24"/>
          <w:szCs w:val="24"/>
        </w:rPr>
        <w:t>Oświadczam/y, że informacje zawarte w oświadczeniu, o którym mowa w art. 125 ust. 1 ustawy Pzp w zakresie odnoszącym się do podstaw wykluczenia, wskazanych w:</w:t>
      </w:r>
    </w:p>
    <w:p w:rsidR="00A83186" w:rsidRPr="00A83186" w:rsidRDefault="00A83186" w:rsidP="00A83186">
      <w:pPr>
        <w:numPr>
          <w:ilvl w:val="0"/>
          <w:numId w:val="34"/>
        </w:numPr>
        <w:spacing w:after="60"/>
        <w:rPr>
          <w:rFonts w:ascii="Times New Roman" w:hAnsi="Times New Roman" w:cs="Times New Roman"/>
          <w:bCs/>
          <w:sz w:val="24"/>
          <w:szCs w:val="24"/>
        </w:rPr>
      </w:pPr>
      <w:r w:rsidRPr="00A83186">
        <w:rPr>
          <w:rFonts w:ascii="Times New Roman" w:hAnsi="Times New Roman" w:cs="Times New Roman"/>
          <w:bCs/>
          <w:sz w:val="24"/>
          <w:szCs w:val="24"/>
        </w:rPr>
        <w:t>art. 108 ust. 1 pkt 3 ustawy Pzp,</w:t>
      </w:r>
    </w:p>
    <w:p w:rsidR="00A83186" w:rsidRPr="00A83186" w:rsidRDefault="00A83186" w:rsidP="00A83186">
      <w:pPr>
        <w:numPr>
          <w:ilvl w:val="0"/>
          <w:numId w:val="34"/>
        </w:numPr>
        <w:spacing w:after="60"/>
        <w:rPr>
          <w:rFonts w:ascii="Times New Roman" w:hAnsi="Times New Roman" w:cs="Times New Roman"/>
          <w:bCs/>
          <w:sz w:val="24"/>
          <w:szCs w:val="24"/>
        </w:rPr>
      </w:pPr>
      <w:r w:rsidRPr="00A83186">
        <w:rPr>
          <w:rFonts w:ascii="Times New Roman" w:hAnsi="Times New Roman" w:cs="Times New Roman"/>
          <w:bCs/>
          <w:sz w:val="24"/>
          <w:szCs w:val="24"/>
        </w:rPr>
        <w:t>art. 108 ust. 1 pkt 4 ustawy Pzp, dotyczących orzeczenia zakazu ubiegania się o zamówienie publiczne tytułem środka zapobiegawczego,</w:t>
      </w:r>
    </w:p>
    <w:p w:rsidR="00A83186" w:rsidRPr="00A83186" w:rsidRDefault="00A83186" w:rsidP="00A83186">
      <w:pPr>
        <w:numPr>
          <w:ilvl w:val="0"/>
          <w:numId w:val="34"/>
        </w:numPr>
        <w:spacing w:after="60"/>
        <w:rPr>
          <w:rFonts w:ascii="Times New Roman" w:hAnsi="Times New Roman" w:cs="Times New Roman"/>
          <w:bCs/>
          <w:sz w:val="24"/>
          <w:szCs w:val="24"/>
        </w:rPr>
      </w:pPr>
      <w:r w:rsidRPr="00A83186">
        <w:rPr>
          <w:rFonts w:ascii="Times New Roman" w:hAnsi="Times New Roman" w:cs="Times New Roman"/>
          <w:bCs/>
          <w:sz w:val="24"/>
          <w:szCs w:val="24"/>
        </w:rPr>
        <w:t>art. 108 ust. 1 pkt 5 ustawy Pzp, dotyczących zawarcia z innymi wykonawcami porozumienia mającego na celu zakłócenie konkurencji,</w:t>
      </w:r>
    </w:p>
    <w:p w:rsidR="00A83186" w:rsidRPr="00A83186" w:rsidRDefault="00A83186" w:rsidP="00A83186">
      <w:pPr>
        <w:numPr>
          <w:ilvl w:val="0"/>
          <w:numId w:val="34"/>
        </w:numPr>
        <w:spacing w:after="60"/>
        <w:rPr>
          <w:rFonts w:ascii="Times New Roman" w:hAnsi="Times New Roman" w:cs="Times New Roman"/>
          <w:bCs/>
          <w:sz w:val="24"/>
          <w:szCs w:val="24"/>
        </w:rPr>
      </w:pPr>
      <w:r w:rsidRPr="00A83186">
        <w:rPr>
          <w:rFonts w:ascii="Times New Roman" w:hAnsi="Times New Roman" w:cs="Times New Roman"/>
          <w:bCs/>
          <w:sz w:val="24"/>
          <w:szCs w:val="24"/>
        </w:rPr>
        <w:t>art. 108 ust. 1 pkt 6 ustawy Pzp,</w:t>
      </w:r>
    </w:p>
    <w:p w:rsidR="00A83186" w:rsidRPr="00A83186" w:rsidRDefault="00A83186" w:rsidP="00A83186">
      <w:pPr>
        <w:spacing w:after="60"/>
        <w:rPr>
          <w:rFonts w:ascii="Times New Roman" w:hAnsi="Times New Roman" w:cs="Times New Roman"/>
          <w:bCs/>
          <w:sz w:val="24"/>
          <w:szCs w:val="24"/>
        </w:rPr>
      </w:pPr>
      <w:r w:rsidRPr="00A83186">
        <w:rPr>
          <w:rFonts w:ascii="Times New Roman" w:hAnsi="Times New Roman" w:cs="Times New Roman"/>
          <w:bCs/>
          <w:sz w:val="24"/>
          <w:szCs w:val="24"/>
        </w:rPr>
        <w:t xml:space="preserve">- </w:t>
      </w:r>
      <w:r w:rsidRPr="00A83186">
        <w:rPr>
          <w:rFonts w:ascii="Times New Roman" w:hAnsi="Times New Roman" w:cs="Times New Roman"/>
          <w:b/>
          <w:bCs/>
          <w:sz w:val="24"/>
          <w:szCs w:val="24"/>
        </w:rPr>
        <w:t>są aktualne/ nieaktualne*.</w:t>
      </w:r>
    </w:p>
    <w:p w:rsidR="00A83186" w:rsidRPr="00A83186" w:rsidRDefault="00A83186" w:rsidP="00A83186">
      <w:pPr>
        <w:spacing w:after="60"/>
        <w:rPr>
          <w:rFonts w:ascii="Times New Roman" w:hAnsi="Times New Roman" w:cs="Times New Roman"/>
          <w:bCs/>
          <w:sz w:val="24"/>
          <w:szCs w:val="24"/>
        </w:rPr>
      </w:pPr>
    </w:p>
    <w:p w:rsidR="00A83186" w:rsidRPr="00A83186" w:rsidRDefault="00A83186" w:rsidP="00A83186">
      <w:pPr>
        <w:spacing w:after="60"/>
        <w:rPr>
          <w:rFonts w:ascii="Times New Roman" w:hAnsi="Times New Roman" w:cs="Times New Roman"/>
          <w:bCs/>
          <w:sz w:val="24"/>
          <w:szCs w:val="24"/>
        </w:rPr>
      </w:pPr>
    </w:p>
    <w:p w:rsidR="00A83186" w:rsidRPr="00A83186" w:rsidRDefault="00A83186" w:rsidP="00A83186">
      <w:pPr>
        <w:spacing w:after="60"/>
        <w:rPr>
          <w:rFonts w:ascii="Times New Roman" w:hAnsi="Times New Roman" w:cs="Times New Roman"/>
          <w:bCs/>
          <w:sz w:val="24"/>
          <w:szCs w:val="24"/>
        </w:rPr>
      </w:pPr>
      <w:r w:rsidRPr="00A83186">
        <w:rPr>
          <w:rFonts w:ascii="Times New Roman" w:hAnsi="Times New Roman" w:cs="Times New Roman"/>
          <w:bCs/>
          <w:sz w:val="24"/>
          <w:szCs w:val="24"/>
        </w:rPr>
        <w:t>………………., dnia …….……. r.</w:t>
      </w:r>
    </w:p>
    <w:p w:rsidR="00A83186" w:rsidRPr="00A83186" w:rsidRDefault="00A83186" w:rsidP="00A83186">
      <w:pPr>
        <w:spacing w:after="60"/>
        <w:rPr>
          <w:rFonts w:ascii="Times New Roman" w:hAnsi="Times New Roman" w:cs="Times New Roman"/>
          <w:bCs/>
          <w:i/>
          <w:sz w:val="24"/>
          <w:szCs w:val="24"/>
        </w:rPr>
      </w:pPr>
    </w:p>
    <w:p w:rsidR="00A83186" w:rsidRPr="00A83186" w:rsidRDefault="00A83186" w:rsidP="00A83186">
      <w:pPr>
        <w:spacing w:after="60"/>
        <w:rPr>
          <w:rFonts w:ascii="Times New Roman" w:hAnsi="Times New Roman" w:cs="Times New Roman"/>
          <w:b/>
          <w:bCs/>
          <w:sz w:val="24"/>
          <w:szCs w:val="24"/>
        </w:rPr>
      </w:pPr>
      <w:r w:rsidRPr="00A83186">
        <w:rPr>
          <w:rFonts w:ascii="Times New Roman" w:hAnsi="Times New Roman" w:cs="Times New Roman"/>
          <w:b/>
          <w:bCs/>
          <w:i/>
          <w:sz w:val="24"/>
          <w:szCs w:val="24"/>
        </w:rPr>
        <w:t>* niepotrzebne skreślić.</w:t>
      </w:r>
    </w:p>
    <w:p w:rsidR="00A83186" w:rsidRPr="00A83186" w:rsidRDefault="00A83186" w:rsidP="00A83186">
      <w:pPr>
        <w:spacing w:after="60"/>
        <w:rPr>
          <w:rFonts w:ascii="Times New Roman" w:hAnsi="Times New Roman" w:cs="Times New Roman"/>
          <w:b/>
          <w:bCs/>
          <w:i/>
          <w:sz w:val="24"/>
          <w:szCs w:val="24"/>
        </w:rPr>
      </w:pPr>
      <w:r w:rsidRPr="00A83186">
        <w:rPr>
          <w:rFonts w:ascii="Times New Roman" w:hAnsi="Times New Roman" w:cs="Times New Roman"/>
          <w:b/>
          <w:bCs/>
          <w:i/>
          <w:sz w:val="24"/>
          <w:szCs w:val="24"/>
        </w:rPr>
        <w:t xml:space="preserve">Dokument należy wypełnić i podpisać kwalifikowanym podpisem elektronicznym </w:t>
      </w:r>
    </w:p>
    <w:p w:rsidR="00A83186" w:rsidRPr="00A83186" w:rsidRDefault="00A83186" w:rsidP="00A83186">
      <w:pPr>
        <w:spacing w:after="60"/>
        <w:rPr>
          <w:rFonts w:ascii="Times New Roman" w:hAnsi="Times New Roman" w:cs="Times New Roman"/>
          <w:b/>
          <w:bCs/>
          <w:sz w:val="24"/>
          <w:szCs w:val="24"/>
        </w:rPr>
      </w:pPr>
      <w:r w:rsidRPr="00A83186">
        <w:rPr>
          <w:rFonts w:ascii="Times New Roman" w:hAnsi="Times New Roman" w:cs="Times New Roman"/>
          <w:b/>
          <w:bCs/>
          <w:i/>
          <w:sz w:val="24"/>
          <w:szCs w:val="24"/>
        </w:rPr>
        <w:t xml:space="preserve">Zamawiający zaleca zapisanie dokumentu w formacie PDF. </w:t>
      </w:r>
    </w:p>
    <w:p w:rsidR="00A83186" w:rsidRDefault="00A83186" w:rsidP="00CF63F0">
      <w:pPr>
        <w:spacing w:after="60"/>
        <w:rPr>
          <w:rFonts w:ascii="Times New Roman" w:hAnsi="Times New Roman" w:cs="Times New Roman"/>
          <w:bCs/>
          <w:sz w:val="24"/>
          <w:szCs w:val="24"/>
        </w:rPr>
      </w:pPr>
    </w:p>
    <w:p w:rsidR="00A83186" w:rsidRDefault="00A83186" w:rsidP="00CF63F0">
      <w:pPr>
        <w:spacing w:after="60"/>
        <w:rPr>
          <w:rFonts w:ascii="Times New Roman" w:hAnsi="Times New Roman" w:cs="Times New Roman"/>
          <w:bCs/>
          <w:sz w:val="24"/>
          <w:szCs w:val="24"/>
        </w:rPr>
      </w:pPr>
    </w:p>
    <w:p w:rsidR="00A83186" w:rsidRDefault="00A83186" w:rsidP="00CF63F0">
      <w:pPr>
        <w:spacing w:after="60"/>
        <w:rPr>
          <w:rFonts w:ascii="Times New Roman" w:hAnsi="Times New Roman" w:cs="Times New Roman"/>
          <w:bCs/>
          <w:sz w:val="24"/>
          <w:szCs w:val="24"/>
        </w:rPr>
      </w:pPr>
    </w:p>
    <w:sectPr w:rsidR="00A83186" w:rsidSect="00114ADF">
      <w:footerReference w:type="default" r:id="rId8"/>
      <w:pgSz w:w="11906" w:h="16838"/>
      <w:pgMar w:top="851" w:right="851" w:bottom="851"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E03" w:rsidRDefault="00EC6E03" w:rsidP="00AE43FE">
      <w:pPr>
        <w:spacing w:after="0" w:line="240" w:lineRule="auto"/>
      </w:pPr>
      <w:r>
        <w:separator/>
      </w:r>
    </w:p>
  </w:endnote>
  <w:endnote w:type="continuationSeparator" w:id="0">
    <w:p w:rsidR="00EC6E03" w:rsidRDefault="00EC6E03" w:rsidP="00AE4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Open Sans">
    <w:altName w:val="Segoe UI"/>
    <w:charset w:val="EE"/>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95" w:rsidRDefault="009F5CA3">
    <w:pPr>
      <w:pStyle w:val="Tekstpodstawowy"/>
      <w:spacing w:line="14" w:lineRule="auto"/>
      <w:jc w:val="left"/>
      <w:rPr>
        <w:sz w:val="20"/>
      </w:rPr>
    </w:pPr>
    <w:r w:rsidRPr="009F5CA3">
      <w:rPr>
        <w:noProof/>
        <w:lang w:eastAsia="pl-PL" w:bidi="ar-SA"/>
      </w:rPr>
      <w:pict>
        <v:shapetype id="_x0000_t202" coordsize="21600,21600" o:spt="202" path="m,l,21600r21600,l21600,xe">
          <v:stroke joinstyle="miter"/>
          <v:path gradientshapeok="t" o:connecttype="rect"/>
        </v:shapetype>
        <v:shape id="Text Box 1" o:spid="_x0000_s4097" type="#_x0000_t202" style="position:absolute;margin-left:157.05pt;margin-top:748.5pt;width:280.85pt;height:49.9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" filled="f" stroked="f">
          <v:textbox inset="0,0,0,0">
            <w:txbxContent>
              <w:p w:rsidR="00193995" w:rsidRDefault="00193995">
                <w:pPr>
                  <w:ind w:left="2"/>
                  <w:jc w:val="center"/>
                  <w:rPr>
                    <w:rFonts w:ascii="Times New Roman"/>
                    <w:b/>
                    <w:sz w:val="24"/>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E03" w:rsidRDefault="00EC6E03" w:rsidP="00AE43FE">
      <w:pPr>
        <w:spacing w:after="0" w:line="240" w:lineRule="auto"/>
      </w:pPr>
      <w:r>
        <w:separator/>
      </w:r>
    </w:p>
  </w:footnote>
  <w:footnote w:type="continuationSeparator" w:id="0">
    <w:p w:rsidR="00EC6E03" w:rsidRDefault="00EC6E03" w:rsidP="00AE43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styleLink w:val="WW8Num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
      <w:numFmt w:val="decimal"/>
      <w:pStyle w:val="Listanumerowana21"/>
      <w:lvlText w:val="%1."/>
      <w:lvlJc w:val="left"/>
      <w:pPr>
        <w:tabs>
          <w:tab w:val="num" w:pos="643"/>
        </w:tabs>
        <w:ind w:left="643" w:hanging="360"/>
      </w:pPr>
    </w:lvl>
  </w:abstractNum>
  <w:abstractNum w:abstractNumId="3">
    <w:nsid w:val="00000008"/>
    <w:multiLevelType w:val="multilevel"/>
    <w:tmpl w:val="00000008"/>
    <w:name w:val="WW8Num25"/>
    <w:lvl w:ilvl="0">
      <w:start w:val="2"/>
      <w:numFmt w:val="decimal"/>
      <w:lvlText w:val="%1)"/>
      <w:lvlJc w:val="left"/>
      <w:pPr>
        <w:tabs>
          <w:tab w:val="num" w:pos="0"/>
        </w:tabs>
        <w:ind w:left="0" w:firstLine="0"/>
      </w:pPr>
      <w:rPr>
        <w:rFonts w:ascii="Calibri" w:hAnsi="Calibri" w:cs="Calibri" w:hint="default"/>
        <w:b w:val="0"/>
        <w:bCs w:val="0"/>
        <w:i w:val="0"/>
        <w:iCs w:val="0"/>
        <w:color w:val="000000"/>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9"/>
    <w:multiLevelType w:val="multilevel"/>
    <w:tmpl w:val="BF34A926"/>
    <w:name w:val="WW8Num26"/>
    <w:lvl w:ilvl="0">
      <w:start w:val="1"/>
      <w:numFmt w:val="decimal"/>
      <w:lvlText w:val="%1)"/>
      <w:lvlJc w:val="left"/>
      <w:pPr>
        <w:tabs>
          <w:tab w:val="num" w:pos="360"/>
        </w:tabs>
        <w:ind w:left="360" w:firstLine="0"/>
      </w:pPr>
      <w:rPr>
        <w:rFonts w:ascii="Arial Narrow" w:hAnsi="Arial Narrow" w:cs="Open Sans" w:hint="default"/>
        <w:b w:val="0"/>
        <w:bCs w:val="0"/>
        <w:i w:val="0"/>
        <w:iCs w:val="0"/>
        <w:sz w:val="20"/>
        <w:szCs w:val="20"/>
      </w:rPr>
    </w:lvl>
    <w:lvl w:ilvl="1">
      <w:start w:val="1"/>
      <w:numFmt w:val="decimal"/>
      <w:lvlText w:val="%2."/>
      <w:lvlJc w:val="left"/>
      <w:pPr>
        <w:tabs>
          <w:tab w:val="num" w:pos="360"/>
        </w:tabs>
        <w:ind w:left="360" w:firstLine="0"/>
      </w:pPr>
      <w:rPr>
        <w:rFonts w:hint="default"/>
      </w:rPr>
    </w:lvl>
    <w:lvl w:ilvl="2">
      <w:start w:val="1"/>
      <w:numFmt w:val="decimal"/>
      <w:lvlText w:val="%3."/>
      <w:lvlJc w:val="lef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decimal"/>
      <w:lvlText w:val="%6."/>
      <w:lvlJc w:val="lef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decimal"/>
      <w:lvlText w:val="%8."/>
      <w:lvlJc w:val="left"/>
      <w:pPr>
        <w:tabs>
          <w:tab w:val="num" w:pos="360"/>
        </w:tabs>
        <w:ind w:left="360" w:firstLine="0"/>
      </w:pPr>
      <w:rPr>
        <w:rFonts w:hint="default"/>
      </w:rPr>
    </w:lvl>
    <w:lvl w:ilvl="8">
      <w:start w:val="1"/>
      <w:numFmt w:val="decimal"/>
      <w:lvlText w:val="%9."/>
      <w:lvlJc w:val="left"/>
      <w:pPr>
        <w:tabs>
          <w:tab w:val="num" w:pos="360"/>
        </w:tabs>
        <w:ind w:left="360" w:firstLine="0"/>
      </w:pPr>
      <w:rPr>
        <w:rFonts w:hint="default"/>
      </w:rPr>
    </w:lvl>
  </w:abstractNum>
  <w:abstractNum w:abstractNumId="5">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6">
    <w:nsid w:val="00000023"/>
    <w:multiLevelType w:val="multilevel"/>
    <w:tmpl w:val="A7F6F42C"/>
    <w:name w:val="WW8Num41"/>
    <w:lvl w:ilvl="0">
      <w:start w:val="1"/>
      <w:numFmt w:val="decimal"/>
      <w:lvlText w:val="%1."/>
      <w:lvlJc w:val="left"/>
      <w:pPr>
        <w:tabs>
          <w:tab w:val="num" w:pos="720"/>
        </w:tabs>
        <w:ind w:left="720" w:hanging="360"/>
      </w:pPr>
      <w:rPr>
        <w:rFonts w:ascii="Arial Narrow" w:hAnsi="Arial Narrow"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nsid w:val="00000027"/>
    <w:multiLevelType w:val="multilevel"/>
    <w:tmpl w:val="00000027"/>
    <w:name w:val="WW8Num7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
    <w:nsid w:val="00000043"/>
    <w:multiLevelType w:val="multilevel"/>
    <w:tmpl w:val="00000043"/>
    <w:name w:val="WW8Num10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2"/>
      <w:numFmt w:val="decimal"/>
      <w:lvlText w:val="%3."/>
      <w:lvlJc w:val="left"/>
      <w:pPr>
        <w:tabs>
          <w:tab w:val="num" w:pos="2547"/>
        </w:tabs>
        <w:ind w:left="2547" w:hanging="56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1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nsid w:val="144955F1"/>
    <w:multiLevelType w:val="hybridMultilevel"/>
    <w:tmpl w:val="43F44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8110AD"/>
    <w:multiLevelType w:val="hybridMultilevel"/>
    <w:tmpl w:val="2F761106"/>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C75B1D"/>
    <w:multiLevelType w:val="hybridMultilevel"/>
    <w:tmpl w:val="3DDEBA8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E776E75"/>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20">
    <w:nsid w:val="23506BFE"/>
    <w:multiLevelType w:val="multilevel"/>
    <w:tmpl w:val="015C6C68"/>
    <w:lvl w:ilvl="0">
      <w:start w:val="1"/>
      <w:numFmt w:val="decimal"/>
      <w:lvlText w:val="%1."/>
      <w:lvlJc w:val="left"/>
      <w:pPr>
        <w:tabs>
          <w:tab w:val="num" w:pos="0"/>
        </w:tabs>
        <w:ind w:left="720" w:hanging="360"/>
      </w:pPr>
      <w:rPr>
        <w:rFonts w:cs="Times New Roman"/>
      </w:rPr>
    </w:lvl>
    <w:lvl w:ilvl="1">
      <w:start w:val="1"/>
      <w:numFmt w:val="lowerLetter"/>
      <w:lvlText w:val="%2)"/>
      <w:lvlJc w:val="right"/>
      <w:pPr>
        <w:tabs>
          <w:tab w:val="num" w:pos="0"/>
        </w:tabs>
        <w:ind w:left="1440" w:hanging="360"/>
      </w:pPr>
      <w:rPr>
        <w:rFonts w:ascii="Arial Narrow" w:eastAsia="Times New Roman" w:hAnsi="Arial Narrow" w:hint="default"/>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strike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1">
    <w:nsid w:val="26A83760"/>
    <w:multiLevelType w:val="hybridMultilevel"/>
    <w:tmpl w:val="894E0A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5">
    <w:nsid w:val="2D5F415A"/>
    <w:multiLevelType w:val="hybridMultilevel"/>
    <w:tmpl w:val="E08AA112"/>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123535D"/>
    <w:multiLevelType w:val="multilevel"/>
    <w:tmpl w:val="DFC05892"/>
    <w:lvl w:ilvl="0">
      <w:start w:val="4"/>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lef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27">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8">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nsid w:val="37102E33"/>
    <w:multiLevelType w:val="multilevel"/>
    <w:tmpl w:val="D6BC90B8"/>
    <w:lvl w:ilvl="0">
      <w:start w:val="10"/>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lef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31">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DAA6181"/>
    <w:multiLevelType w:val="hybridMultilevel"/>
    <w:tmpl w:val="BBD0BB2C"/>
    <w:lvl w:ilvl="0" w:tplc="38661F44">
      <w:start w:val="1"/>
      <w:numFmt w:val="bullet"/>
      <w:lvlText w:val=""/>
      <w:lvlJc w:val="left"/>
      <w:pPr>
        <w:ind w:left="1506" w:hanging="360"/>
      </w:pPr>
      <w:rPr>
        <w:rFonts w:ascii="Symbol" w:hAnsi="Symbol" w:hint="default"/>
        <w:color w:val="000000" w:themeColor="text1"/>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4">
    <w:nsid w:val="3DFD55B3"/>
    <w:multiLevelType w:val="hybridMultilevel"/>
    <w:tmpl w:val="45CC12E6"/>
    <w:lvl w:ilvl="0" w:tplc="38CAF7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DFD5A4D"/>
    <w:multiLevelType w:val="hybridMultilevel"/>
    <w:tmpl w:val="04440C46"/>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37">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3EF3B50"/>
    <w:multiLevelType w:val="multilevel"/>
    <w:tmpl w:val="9C90F16E"/>
    <w:lvl w:ilvl="0">
      <w:start w:val="1"/>
      <w:numFmt w:val="decimal"/>
      <w:lvlText w:val="%1."/>
      <w:lvlJc w:val="left"/>
      <w:pPr>
        <w:tabs>
          <w:tab w:val="num" w:pos="360"/>
        </w:tabs>
        <w:ind w:left="360" w:hanging="360"/>
      </w:pPr>
      <w:rPr>
        <w:rFonts w:ascii="Arial Narrow" w:hAnsi="Arial Narrow" w:cs="Arial"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Arial Narrow" w:hAnsi="Arial Narrow" w:cs="Times New Roman" w:hint="default"/>
        <w:b w:val="0"/>
        <w:bCs w:val="0"/>
        <w:i w:val="0"/>
        <w:iCs w:val="0"/>
      </w:rPr>
    </w:lvl>
    <w:lvl w:ilvl="3">
      <w:start w:val="1"/>
      <w:numFmt w:val="decimal"/>
      <w:lvlText w:val="%4."/>
      <w:lvlJc w:val="left"/>
      <w:pPr>
        <w:tabs>
          <w:tab w:val="num" w:pos="644"/>
        </w:tabs>
        <w:ind w:left="644" w:hanging="360"/>
      </w:pPr>
      <w:rPr>
        <w:rFonts w:ascii="Arial Narrow" w:hAnsi="Arial Narrow" w:cs="Times New Roman"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Arial Narrow" w:hAnsi="Arial Narrow" w:cs="Times New Roman" w:hint="default"/>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42">
    <w:nsid w:val="57C72D51"/>
    <w:multiLevelType w:val="hybridMultilevel"/>
    <w:tmpl w:val="3CBA2B48"/>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nsid w:val="5955560F"/>
    <w:multiLevelType w:val="hybridMultilevel"/>
    <w:tmpl w:val="ADC62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5">
    <w:nsid w:val="604F7248"/>
    <w:multiLevelType w:val="hybridMultilevel"/>
    <w:tmpl w:val="DD688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1222CA9"/>
    <w:multiLevelType w:val="hybridMultilevel"/>
    <w:tmpl w:val="39AAA94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9B46C42"/>
    <w:multiLevelType w:val="hybridMultilevel"/>
    <w:tmpl w:val="43F44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A102352"/>
    <w:multiLevelType w:val="hybridMultilevel"/>
    <w:tmpl w:val="7D22E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70356847"/>
    <w:multiLevelType w:val="hybridMultilevel"/>
    <w:tmpl w:val="6702104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3">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4">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BFA7CDC"/>
    <w:multiLevelType w:val="multilevel"/>
    <w:tmpl w:val="68F4BABE"/>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56">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7">
    <w:nsid w:val="7E3621E5"/>
    <w:multiLevelType w:val="hybridMultilevel"/>
    <w:tmpl w:val="AD2CE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9">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0"/>
  </w:num>
  <w:num w:numId="3">
    <w:abstractNumId w:val="42"/>
  </w:num>
  <w:num w:numId="4">
    <w:abstractNumId w:val="56"/>
  </w:num>
  <w:num w:numId="5">
    <w:abstractNumId w:val="40"/>
  </w:num>
  <w:num w:numId="6">
    <w:abstractNumId w:val="25"/>
  </w:num>
  <w:num w:numId="7">
    <w:abstractNumId w:val="18"/>
  </w:num>
  <w:num w:numId="8">
    <w:abstractNumId w:val="54"/>
  </w:num>
  <w:num w:numId="9">
    <w:abstractNumId w:val="55"/>
  </w:num>
  <w:num w:numId="10">
    <w:abstractNumId w:val="15"/>
  </w:num>
  <w:num w:numId="11">
    <w:abstractNumId w:val="24"/>
  </w:num>
  <w:num w:numId="12">
    <w:abstractNumId w:val="59"/>
  </w:num>
  <w:num w:numId="13">
    <w:abstractNumId w:val="27"/>
  </w:num>
  <w:num w:numId="14">
    <w:abstractNumId w:val="10"/>
  </w:num>
  <w:num w:numId="15">
    <w:abstractNumId w:val="38"/>
  </w:num>
  <w:num w:numId="16">
    <w:abstractNumId w:val="53"/>
  </w:num>
  <w:num w:numId="17">
    <w:abstractNumId w:val="44"/>
  </w:num>
  <w:num w:numId="18">
    <w:abstractNumId w:val="48"/>
  </w:num>
  <w:num w:numId="19">
    <w:abstractNumId w:val="12"/>
  </w:num>
  <w:num w:numId="20">
    <w:abstractNumId w:val="46"/>
  </w:num>
  <w:num w:numId="21">
    <w:abstractNumId w:val="31"/>
  </w:num>
  <w:num w:numId="22">
    <w:abstractNumId w:val="29"/>
  </w:num>
  <w:num w:numId="23">
    <w:abstractNumId w:val="28"/>
  </w:num>
  <w:num w:numId="24">
    <w:abstractNumId w:val="23"/>
  </w:num>
  <w:num w:numId="25">
    <w:abstractNumId w:val="11"/>
  </w:num>
  <w:num w:numId="26">
    <w:abstractNumId w:val="47"/>
  </w:num>
  <w:num w:numId="27">
    <w:abstractNumId w:val="3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52"/>
  </w:num>
  <w:num w:numId="35">
    <w:abstractNumId w:val="1"/>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
  </w:num>
  <w:num w:numId="40">
    <w:abstractNumId w:val="7"/>
  </w:num>
  <w:num w:numId="41">
    <w:abstractNumId w:val="50"/>
  </w:num>
  <w:num w:numId="42">
    <w:abstractNumId w:val="19"/>
  </w:num>
  <w:num w:numId="43">
    <w:abstractNumId w:val="43"/>
  </w:num>
  <w:num w:numId="44">
    <w:abstractNumId w:val="21"/>
  </w:num>
  <w:num w:numId="45">
    <w:abstractNumId w:val="22"/>
  </w:num>
  <w:num w:numId="46">
    <w:abstractNumId w:val="57"/>
  </w:num>
  <w:num w:numId="47">
    <w:abstractNumId w:val="34"/>
  </w:num>
  <w:num w:numId="48">
    <w:abstractNumId w:val="30"/>
  </w:num>
  <w:num w:numId="49">
    <w:abstractNumId w:val="20"/>
  </w:num>
  <w:num w:numId="50">
    <w:abstractNumId w:val="8"/>
  </w:num>
  <w:num w:numId="51">
    <w:abstractNumId w:val="41"/>
  </w:num>
  <w:num w:numId="52">
    <w:abstractNumId w:val="49"/>
  </w:num>
  <w:num w:numId="53">
    <w:abstractNumId w:val="35"/>
  </w:num>
  <w:num w:numId="54">
    <w:abstractNumId w:val="26"/>
  </w:num>
  <w:num w:numId="55">
    <w:abstractNumId w:val="16"/>
  </w:num>
  <w:num w:numId="56">
    <w:abstractNumId w:val="13"/>
  </w:num>
  <w:num w:numId="57">
    <w:abstractNumId w:val="33"/>
  </w:num>
  <w:num w:numId="58">
    <w:abstractNumId w:val="4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A72C32"/>
    <w:rsid w:val="000062AD"/>
    <w:rsid w:val="00015B8F"/>
    <w:rsid w:val="00026FBB"/>
    <w:rsid w:val="00042914"/>
    <w:rsid w:val="00043801"/>
    <w:rsid w:val="000549ED"/>
    <w:rsid w:val="000566D7"/>
    <w:rsid w:val="0006036A"/>
    <w:rsid w:val="000A554D"/>
    <w:rsid w:val="000C6C64"/>
    <w:rsid w:val="000E232C"/>
    <w:rsid w:val="000E3C05"/>
    <w:rsid w:val="000F36E3"/>
    <w:rsid w:val="000F6813"/>
    <w:rsid w:val="001125CC"/>
    <w:rsid w:val="00114ADF"/>
    <w:rsid w:val="00117876"/>
    <w:rsid w:val="00145488"/>
    <w:rsid w:val="00147DFE"/>
    <w:rsid w:val="00151F0D"/>
    <w:rsid w:val="00193995"/>
    <w:rsid w:val="001A519C"/>
    <w:rsid w:val="001A7617"/>
    <w:rsid w:val="001A776E"/>
    <w:rsid w:val="001D601B"/>
    <w:rsid w:val="001E40E6"/>
    <w:rsid w:val="00225843"/>
    <w:rsid w:val="002378F8"/>
    <w:rsid w:val="002441AB"/>
    <w:rsid w:val="002455C0"/>
    <w:rsid w:val="00280964"/>
    <w:rsid w:val="002B3F2C"/>
    <w:rsid w:val="002B7FB8"/>
    <w:rsid w:val="002D15FC"/>
    <w:rsid w:val="002D1624"/>
    <w:rsid w:val="002E19F6"/>
    <w:rsid w:val="002E3465"/>
    <w:rsid w:val="002E3A34"/>
    <w:rsid w:val="002F10E7"/>
    <w:rsid w:val="002F2FF7"/>
    <w:rsid w:val="00303EE0"/>
    <w:rsid w:val="00304DD4"/>
    <w:rsid w:val="00307687"/>
    <w:rsid w:val="00316E4A"/>
    <w:rsid w:val="00325029"/>
    <w:rsid w:val="003436F0"/>
    <w:rsid w:val="00350E6C"/>
    <w:rsid w:val="00357241"/>
    <w:rsid w:val="0038124B"/>
    <w:rsid w:val="00390CA7"/>
    <w:rsid w:val="003979AF"/>
    <w:rsid w:val="003D60E9"/>
    <w:rsid w:val="003F19DD"/>
    <w:rsid w:val="00442808"/>
    <w:rsid w:val="004472DE"/>
    <w:rsid w:val="00450403"/>
    <w:rsid w:val="004629AB"/>
    <w:rsid w:val="00493719"/>
    <w:rsid w:val="004A0C40"/>
    <w:rsid w:val="004B1FE3"/>
    <w:rsid w:val="004C5BF4"/>
    <w:rsid w:val="004E3E6C"/>
    <w:rsid w:val="004E4EDC"/>
    <w:rsid w:val="005039D0"/>
    <w:rsid w:val="00507EE4"/>
    <w:rsid w:val="00527B6A"/>
    <w:rsid w:val="00535378"/>
    <w:rsid w:val="0053547F"/>
    <w:rsid w:val="005819F5"/>
    <w:rsid w:val="005879CE"/>
    <w:rsid w:val="005A6D1F"/>
    <w:rsid w:val="005D5D5B"/>
    <w:rsid w:val="005E568C"/>
    <w:rsid w:val="005E6E21"/>
    <w:rsid w:val="005F65D7"/>
    <w:rsid w:val="00634F60"/>
    <w:rsid w:val="00650387"/>
    <w:rsid w:val="00661294"/>
    <w:rsid w:val="00673D11"/>
    <w:rsid w:val="006D716B"/>
    <w:rsid w:val="00702799"/>
    <w:rsid w:val="0070439A"/>
    <w:rsid w:val="00723B63"/>
    <w:rsid w:val="00736154"/>
    <w:rsid w:val="00754A1F"/>
    <w:rsid w:val="00770F6E"/>
    <w:rsid w:val="0077148D"/>
    <w:rsid w:val="00780709"/>
    <w:rsid w:val="007920E0"/>
    <w:rsid w:val="00793721"/>
    <w:rsid w:val="007C783B"/>
    <w:rsid w:val="007E2E01"/>
    <w:rsid w:val="007F7BB0"/>
    <w:rsid w:val="00804660"/>
    <w:rsid w:val="00854DF1"/>
    <w:rsid w:val="00860A8E"/>
    <w:rsid w:val="00870CD3"/>
    <w:rsid w:val="00881A9A"/>
    <w:rsid w:val="0089490A"/>
    <w:rsid w:val="0089730A"/>
    <w:rsid w:val="00897A49"/>
    <w:rsid w:val="008A0046"/>
    <w:rsid w:val="008B6F5B"/>
    <w:rsid w:val="008D3B42"/>
    <w:rsid w:val="008F2FD0"/>
    <w:rsid w:val="0090396C"/>
    <w:rsid w:val="0091600D"/>
    <w:rsid w:val="00941CCA"/>
    <w:rsid w:val="009423CF"/>
    <w:rsid w:val="00953E89"/>
    <w:rsid w:val="00954101"/>
    <w:rsid w:val="00971114"/>
    <w:rsid w:val="009863BD"/>
    <w:rsid w:val="009A2816"/>
    <w:rsid w:val="009B0D0C"/>
    <w:rsid w:val="009B218E"/>
    <w:rsid w:val="009B33AF"/>
    <w:rsid w:val="009E16C9"/>
    <w:rsid w:val="009F5CA3"/>
    <w:rsid w:val="00A2323C"/>
    <w:rsid w:val="00A23BBD"/>
    <w:rsid w:val="00A4191C"/>
    <w:rsid w:val="00A52491"/>
    <w:rsid w:val="00A53916"/>
    <w:rsid w:val="00A65391"/>
    <w:rsid w:val="00A66E3E"/>
    <w:rsid w:val="00A72C32"/>
    <w:rsid w:val="00A83186"/>
    <w:rsid w:val="00A84517"/>
    <w:rsid w:val="00AA6FD6"/>
    <w:rsid w:val="00AC11D0"/>
    <w:rsid w:val="00AE43FE"/>
    <w:rsid w:val="00B41090"/>
    <w:rsid w:val="00B51402"/>
    <w:rsid w:val="00B527CE"/>
    <w:rsid w:val="00B6539D"/>
    <w:rsid w:val="00B71D10"/>
    <w:rsid w:val="00B71DF0"/>
    <w:rsid w:val="00BA6384"/>
    <w:rsid w:val="00BF202A"/>
    <w:rsid w:val="00BF5C1F"/>
    <w:rsid w:val="00C029D2"/>
    <w:rsid w:val="00C04C4A"/>
    <w:rsid w:val="00C24331"/>
    <w:rsid w:val="00C54C45"/>
    <w:rsid w:val="00C62721"/>
    <w:rsid w:val="00CF63F0"/>
    <w:rsid w:val="00D17529"/>
    <w:rsid w:val="00D25D27"/>
    <w:rsid w:val="00D50514"/>
    <w:rsid w:val="00DA4408"/>
    <w:rsid w:val="00DA6BB1"/>
    <w:rsid w:val="00DB4F86"/>
    <w:rsid w:val="00DD421C"/>
    <w:rsid w:val="00DF25B7"/>
    <w:rsid w:val="00E2753F"/>
    <w:rsid w:val="00E51663"/>
    <w:rsid w:val="00E720CD"/>
    <w:rsid w:val="00E90A1A"/>
    <w:rsid w:val="00E944F0"/>
    <w:rsid w:val="00E968A6"/>
    <w:rsid w:val="00EB5BFA"/>
    <w:rsid w:val="00EB6A55"/>
    <w:rsid w:val="00EB773C"/>
    <w:rsid w:val="00EC6E03"/>
    <w:rsid w:val="00EE070E"/>
    <w:rsid w:val="00F204E0"/>
    <w:rsid w:val="00F40A25"/>
    <w:rsid w:val="00F77C0F"/>
    <w:rsid w:val="00FA5F52"/>
    <w:rsid w:val="00FE70D6"/>
    <w:rsid w:val="00FF03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annotation subject" w:uiPriority="0"/>
    <w:lsdException w:name="Table Web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730A"/>
  </w:style>
  <w:style w:type="paragraph" w:styleId="Nagwek1">
    <w:name w:val="heading 1"/>
    <w:basedOn w:val="Normalny"/>
    <w:next w:val="Tekstpodstawowy"/>
    <w:link w:val="Nagwek1Znak"/>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C54C45"/>
    <w:pPr>
      <w:keepNext/>
      <w:tabs>
        <w:tab w:val="num" w:pos="0"/>
      </w:tabs>
      <w:suppressAutoHyphens/>
      <w:spacing w:after="0" w:line="240" w:lineRule="auto"/>
      <w:ind w:left="710" w:hanging="720"/>
      <w:jc w:val="center"/>
      <w:outlineLvl w:val="2"/>
    </w:pPr>
    <w:rPr>
      <w:rFonts w:ascii="Times New Roman" w:eastAsia="Times New Roman" w:hAnsi="Times New Roman" w:cs="Times New Roman"/>
      <w:b/>
      <w:sz w:val="36"/>
      <w:szCs w:val="20"/>
      <w:lang w:eastAsia="ar-SA"/>
    </w:rPr>
  </w:style>
  <w:style w:type="paragraph" w:styleId="Nagwek4">
    <w:name w:val="heading 4"/>
    <w:basedOn w:val="Normalny"/>
    <w:next w:val="Normalny"/>
    <w:link w:val="Nagwek4Znak"/>
    <w:qFormat/>
    <w:rsid w:val="00C54C45"/>
    <w:pPr>
      <w:keepNext/>
      <w:tabs>
        <w:tab w:val="num" w:pos="0"/>
      </w:tabs>
      <w:suppressAutoHyphens/>
      <w:spacing w:after="0" w:line="240" w:lineRule="auto"/>
      <w:ind w:left="284" w:hanging="284"/>
      <w:jc w:val="right"/>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C54C45"/>
    <w:pPr>
      <w:keepNext/>
      <w:tabs>
        <w:tab w:val="num" w:pos="0"/>
      </w:tabs>
      <w:suppressAutoHyphens/>
      <w:spacing w:after="0" w:line="360" w:lineRule="auto"/>
      <w:ind w:left="998" w:hanging="1008"/>
      <w:jc w:val="center"/>
      <w:outlineLvl w:val="4"/>
    </w:pPr>
    <w:rPr>
      <w:rFonts w:ascii="Times New Roman" w:eastAsia="Times New Roman" w:hAnsi="Times New Roman" w:cs="Times New Roman"/>
      <w:i/>
      <w:sz w:val="24"/>
      <w:szCs w:val="20"/>
      <w:lang w:eastAsia="ar-SA"/>
    </w:rPr>
  </w:style>
  <w:style w:type="paragraph" w:styleId="Nagwek6">
    <w:name w:val="heading 6"/>
    <w:basedOn w:val="Normalny"/>
    <w:next w:val="Normalny"/>
    <w:link w:val="Nagwek6Znak"/>
    <w:qFormat/>
    <w:rsid w:val="00C54C45"/>
    <w:pPr>
      <w:keepNext/>
      <w:tabs>
        <w:tab w:val="num" w:pos="0"/>
      </w:tabs>
      <w:suppressAutoHyphens/>
      <w:spacing w:after="0" w:line="360" w:lineRule="auto"/>
      <w:ind w:left="142" w:hanging="142"/>
      <w:jc w:val="right"/>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rsid w:val="00C54C45"/>
    <w:pPr>
      <w:keepNext/>
      <w:tabs>
        <w:tab w:val="num" w:pos="0"/>
      </w:tabs>
      <w:suppressAutoHyphens/>
      <w:spacing w:after="0" w:line="240" w:lineRule="auto"/>
      <w:ind w:left="284" w:hanging="284"/>
      <w:outlineLvl w:val="8"/>
    </w:pPr>
    <w:rPr>
      <w:rFonts w:ascii="Times New Roman" w:eastAsia="Times New Roman" w:hAnsi="Times New Roman" w:cs="Times New Roman"/>
      <w:b/>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stand"/>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1_literowka Znak"/>
    <w:basedOn w:val="Normalny"/>
    <w:link w:val="AkapitzlistZnak"/>
    <w:uiPriority w:val="34"/>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qFormat/>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rsid w:val="00C04C4A"/>
  </w:style>
  <w:style w:type="character" w:customStyle="1" w:styleId="Nagwek2Znak">
    <w:name w:val="Nagłówek 2 Znak"/>
    <w:basedOn w:val="Domylnaczcionkaakapitu"/>
    <w:link w:val="Nagwek2"/>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qForma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nhideWhenUsed/>
    <w:qFormat/>
    <w:rsid w:val="00DB4F86"/>
    <w:pPr>
      <w:spacing w:after="120"/>
    </w:pPr>
    <w:rPr>
      <w:sz w:val="16"/>
      <w:szCs w:val="16"/>
    </w:rPr>
  </w:style>
  <w:style w:type="character" w:customStyle="1" w:styleId="Tekstpodstawowy3Znak">
    <w:name w:val="Tekst podstawowy 3 Znak"/>
    <w:basedOn w:val="Domylnaczcionkaakapitu"/>
    <w:link w:val="Tekstpodstawowy3"/>
    <w:qFormat/>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numbering" w:customStyle="1" w:styleId="WW8Num22">
    <w:name w:val="WW8Num22"/>
    <w:basedOn w:val="Bezlisty"/>
    <w:rsid w:val="00E968A6"/>
    <w:pPr>
      <w:numPr>
        <w:numId w:val="35"/>
      </w:numPr>
    </w:pPr>
  </w:style>
  <w:style w:type="character" w:customStyle="1" w:styleId="Nagwek3Znak">
    <w:name w:val="Nagłówek 3 Znak"/>
    <w:basedOn w:val="Domylnaczcionkaakapitu"/>
    <w:link w:val="Nagwek3"/>
    <w:rsid w:val="00C54C45"/>
    <w:rPr>
      <w:rFonts w:ascii="Times New Roman" w:eastAsia="Times New Roman" w:hAnsi="Times New Roman" w:cs="Times New Roman"/>
      <w:b/>
      <w:sz w:val="36"/>
      <w:szCs w:val="20"/>
      <w:lang w:eastAsia="ar-SA"/>
    </w:rPr>
  </w:style>
  <w:style w:type="character" w:customStyle="1" w:styleId="Nagwek4Znak">
    <w:name w:val="Nagłówek 4 Znak"/>
    <w:basedOn w:val="Domylnaczcionkaakapitu"/>
    <w:link w:val="Nagwek4"/>
    <w:rsid w:val="00C54C45"/>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C54C45"/>
    <w:rPr>
      <w:rFonts w:ascii="Times New Roman" w:eastAsia="Times New Roman" w:hAnsi="Times New Roman" w:cs="Times New Roman"/>
      <w:i/>
      <w:sz w:val="24"/>
      <w:szCs w:val="20"/>
      <w:lang w:eastAsia="ar-SA"/>
    </w:rPr>
  </w:style>
  <w:style w:type="character" w:customStyle="1" w:styleId="Nagwek6Znak">
    <w:name w:val="Nagłówek 6 Znak"/>
    <w:basedOn w:val="Domylnaczcionkaakapitu"/>
    <w:link w:val="Nagwek6"/>
    <w:rsid w:val="00C54C45"/>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C54C45"/>
    <w:rPr>
      <w:rFonts w:ascii="Times New Roman" w:eastAsia="Times New Roman" w:hAnsi="Times New Roman" w:cs="Times New Roman"/>
      <w:b/>
      <w:sz w:val="28"/>
      <w:szCs w:val="20"/>
      <w:lang w:eastAsia="ar-SA"/>
    </w:rPr>
  </w:style>
  <w:style w:type="character" w:customStyle="1" w:styleId="TekstpodstawowyZnak1">
    <w:name w:val="Tekst podstawowy Znak1"/>
    <w:rsid w:val="00C54C45"/>
    <w:rPr>
      <w:rFonts w:ascii="Times New Roman" w:eastAsia="Times New Roman" w:hAnsi="Times New Roman" w:cs="Times New Roman"/>
      <w:b/>
      <w:i/>
      <w:sz w:val="32"/>
      <w:szCs w:val="20"/>
      <w:lang w:eastAsia="ar-SA"/>
    </w:rPr>
  </w:style>
  <w:style w:type="paragraph" w:customStyle="1" w:styleId="Tekstpodstawowywcity31">
    <w:name w:val="Tekst podstawowy wcięty 31"/>
    <w:basedOn w:val="Normalny"/>
    <w:qFormat/>
    <w:rsid w:val="00C54C45"/>
    <w:pPr>
      <w:tabs>
        <w:tab w:val="left" w:pos="709"/>
        <w:tab w:val="left" w:pos="993"/>
      </w:tabs>
      <w:suppressAutoHyphens/>
      <w:spacing w:after="0" w:line="240" w:lineRule="auto"/>
      <w:ind w:left="284" w:hanging="284"/>
    </w:pPr>
    <w:rPr>
      <w:rFonts w:ascii="Times New Roman" w:eastAsia="Times New Roman" w:hAnsi="Times New Roman" w:cs="Times New Roman"/>
      <w:b/>
      <w:sz w:val="28"/>
      <w:szCs w:val="20"/>
      <w:lang w:eastAsia="ar-SA"/>
    </w:rPr>
  </w:style>
  <w:style w:type="paragraph" w:styleId="NormalnyWeb">
    <w:name w:val="Normal (Web)"/>
    <w:basedOn w:val="Normalny"/>
    <w:uiPriority w:val="99"/>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1"/>
    <w:rsid w:val="00C54C45"/>
    <w:pPr>
      <w:suppressAutoHyphens/>
      <w:spacing w:after="0" w:line="240" w:lineRule="auto"/>
    </w:pPr>
    <w:rPr>
      <w:rFonts w:ascii="Tahoma" w:eastAsia="Times New Roman" w:hAnsi="Tahoma" w:cs="Times New Roman"/>
      <w:sz w:val="16"/>
      <w:szCs w:val="16"/>
      <w:lang w:eastAsia="ar-SA"/>
    </w:rPr>
  </w:style>
  <w:style w:type="character" w:customStyle="1" w:styleId="TekstdymkaZnak">
    <w:name w:val="Tekst dymka Znak"/>
    <w:basedOn w:val="Domylnaczcionkaakapitu"/>
    <w:rsid w:val="00C54C45"/>
    <w:rPr>
      <w:rFonts w:ascii="Segoe UI" w:hAnsi="Segoe UI" w:cs="Segoe UI"/>
      <w:sz w:val="18"/>
      <w:szCs w:val="18"/>
    </w:rPr>
  </w:style>
  <w:style w:type="character" w:customStyle="1" w:styleId="TekstdymkaZnak1">
    <w:name w:val="Tekst dymka Znak1"/>
    <w:link w:val="Tekstdymka"/>
    <w:rsid w:val="00C54C45"/>
    <w:rPr>
      <w:rFonts w:ascii="Tahoma" w:eastAsia="Times New Roman" w:hAnsi="Tahoma" w:cs="Times New Roman"/>
      <w:sz w:val="16"/>
      <w:szCs w:val="16"/>
      <w:lang w:eastAsia="ar-SA"/>
    </w:rPr>
  </w:style>
  <w:style w:type="paragraph" w:customStyle="1" w:styleId="pkt1art">
    <w:name w:val="pkt1 art"/>
    <w:rsid w:val="00C54C45"/>
    <w:pPr>
      <w:suppressAutoHyphens/>
      <w:spacing w:before="60" w:after="60" w:line="240" w:lineRule="auto"/>
      <w:ind w:left="1872" w:hanging="284"/>
    </w:pPr>
    <w:rPr>
      <w:rFonts w:ascii="Times New Roman" w:eastAsia="Arial" w:hAnsi="Times New Roman" w:cs="Times New Roman"/>
      <w:sz w:val="24"/>
      <w:szCs w:val="20"/>
      <w:lang w:eastAsia="ar-SA"/>
    </w:rPr>
  </w:style>
  <w:style w:type="character" w:customStyle="1" w:styleId="Tekstpodstawowy3Znak1">
    <w:name w:val="Tekst podstawowy 3 Znak1"/>
    <w:basedOn w:val="Domylnaczcionkaakapitu"/>
    <w:semiHidden/>
    <w:rsid w:val="00C54C45"/>
    <w:rPr>
      <w:rFonts w:ascii="Calibri" w:eastAsia="Calibri" w:hAnsi="Calibri" w:cs="Times New Roman"/>
      <w:sz w:val="16"/>
      <w:szCs w:val="16"/>
    </w:rPr>
  </w:style>
  <w:style w:type="character" w:customStyle="1" w:styleId="Tekstpodstawowy2Znak1">
    <w:name w:val="Tekst podstawowy 2 Znak1"/>
    <w:basedOn w:val="Domylnaczcionkaakapitu"/>
    <w:semiHidden/>
    <w:rsid w:val="00C54C45"/>
    <w:rPr>
      <w:rFonts w:ascii="Calibri" w:eastAsia="Calibri" w:hAnsi="Calibri" w:cs="Times New Roman"/>
    </w:rPr>
  </w:style>
  <w:style w:type="paragraph" w:customStyle="1" w:styleId="WW-Tekstpodstawowywcity3">
    <w:name w:val="WW-Tekst podstawowy wcięty 3"/>
    <w:basedOn w:val="Normalny"/>
    <w:rsid w:val="00C54C45"/>
    <w:pPr>
      <w:suppressAutoHyphens/>
      <w:snapToGrid w:val="0"/>
      <w:spacing w:after="0" w:line="240" w:lineRule="auto"/>
      <w:ind w:left="1062" w:firstLine="3"/>
    </w:pPr>
    <w:rPr>
      <w:rFonts w:ascii="Times New Roman" w:eastAsia="Times New Roman" w:hAnsi="Times New Roman" w:cs="Times New Roman"/>
      <w:b/>
      <w:sz w:val="24"/>
      <w:szCs w:val="24"/>
      <w:lang w:eastAsia="ar-SA"/>
    </w:rPr>
  </w:style>
  <w:style w:type="paragraph" w:styleId="Tekstpodstawowywcity3">
    <w:name w:val="Body Text Indent 3"/>
    <w:basedOn w:val="Normalny"/>
    <w:link w:val="Tekstpodstawowywcity3Znak"/>
    <w:unhideWhenUsed/>
    <w:rsid w:val="00C54C45"/>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rsid w:val="00C54C45"/>
    <w:rPr>
      <w:rFonts w:ascii="Calibri" w:eastAsia="Calibri" w:hAnsi="Calibri" w:cs="Times New Roman"/>
      <w:sz w:val="16"/>
      <w:szCs w:val="16"/>
    </w:rPr>
  </w:style>
  <w:style w:type="paragraph" w:customStyle="1" w:styleId="litera">
    <w:name w:val="litera"/>
    <w:basedOn w:val="Normalny"/>
    <w:rsid w:val="00C54C45"/>
    <w:pPr>
      <w:spacing w:after="0" w:line="360" w:lineRule="auto"/>
      <w:ind w:left="986" w:hanging="476"/>
      <w:jc w:val="both"/>
    </w:pPr>
    <w:rPr>
      <w:rFonts w:ascii="Times" w:eastAsia="Times New Roman" w:hAnsi="Times" w:cs="Times"/>
      <w:sz w:val="24"/>
      <w:szCs w:val="24"/>
      <w:lang w:eastAsia="pl-PL"/>
    </w:rPr>
  </w:style>
  <w:style w:type="paragraph" w:customStyle="1" w:styleId="w4ustart">
    <w:name w:val="w4_ust_art"/>
    <w:basedOn w:val="Normalny"/>
    <w:rsid w:val="00C54C45"/>
    <w:pPr>
      <w:spacing w:before="60" w:after="60" w:line="240" w:lineRule="auto"/>
      <w:ind w:left="1843" w:hanging="255"/>
      <w:jc w:val="both"/>
    </w:pPr>
    <w:rPr>
      <w:rFonts w:ascii="Times New Roman" w:eastAsia="Times New Roman" w:hAnsi="Times New Roman" w:cs="Times New Roman"/>
      <w:sz w:val="24"/>
      <w:szCs w:val="24"/>
      <w:lang w:eastAsia="pl-PL"/>
    </w:rPr>
  </w:style>
  <w:style w:type="paragraph" w:customStyle="1" w:styleId="pkt1">
    <w:name w:val="pkt1"/>
    <w:basedOn w:val="Normalny"/>
    <w:semiHidden/>
    <w:rsid w:val="00C54C45"/>
    <w:pPr>
      <w:spacing w:before="60" w:after="60" w:line="240" w:lineRule="auto"/>
      <w:ind w:left="850" w:hanging="425"/>
      <w:jc w:val="both"/>
    </w:pPr>
    <w:rPr>
      <w:rFonts w:ascii="Times New Roman" w:eastAsia="Times New Roman" w:hAnsi="Times New Roman" w:cs="Times New Roman"/>
      <w:sz w:val="24"/>
      <w:szCs w:val="24"/>
      <w:lang w:eastAsia="pl-PL"/>
    </w:rPr>
  </w:style>
  <w:style w:type="paragraph" w:customStyle="1" w:styleId="pkt">
    <w:name w:val="pkt"/>
    <w:basedOn w:val="Normalny"/>
    <w:rsid w:val="00C54C45"/>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FontStyle37">
    <w:name w:val="Font Style37"/>
    <w:uiPriority w:val="99"/>
    <w:rsid w:val="00C54C45"/>
    <w:rPr>
      <w:rFonts w:ascii="Arial" w:hAnsi="Arial" w:cs="Arial" w:hint="default"/>
      <w:i/>
      <w:iCs/>
      <w:sz w:val="18"/>
      <w:szCs w:val="18"/>
    </w:rPr>
  </w:style>
  <w:style w:type="paragraph" w:styleId="Tekstpodstawowywcity">
    <w:name w:val="Body Text Indent"/>
    <w:basedOn w:val="Normalny"/>
    <w:link w:val="TekstpodstawowywcityZnak"/>
    <w:semiHidden/>
    <w:rsid w:val="00C54C45"/>
    <w:pPr>
      <w:spacing w:after="0" w:line="240" w:lineRule="auto"/>
      <w:ind w:left="1985" w:hanging="142"/>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C54C45"/>
    <w:rPr>
      <w:rFonts w:ascii="Times New Roman" w:eastAsia="Times New Roman" w:hAnsi="Times New Roman" w:cs="Times New Roman"/>
      <w:sz w:val="20"/>
      <w:szCs w:val="20"/>
      <w:lang w:eastAsia="pl-PL"/>
    </w:rPr>
  </w:style>
  <w:style w:type="character" w:styleId="Numerstrony">
    <w:name w:val="page number"/>
    <w:semiHidden/>
    <w:rsid w:val="00C54C45"/>
    <w:rPr>
      <w:rFonts w:ascii="Times New Roman" w:hAnsi="Times New Roman" w:cs="Times New Roman"/>
    </w:rPr>
  </w:style>
  <w:style w:type="character" w:customStyle="1" w:styleId="StopkaZnak1">
    <w:name w:val="Stopka Znak1"/>
    <w:aliases w:val="stand Znak"/>
    <w:uiPriority w:val="99"/>
    <w:rsid w:val="00C54C45"/>
    <w:rPr>
      <w:rFonts w:ascii="Times New Roman" w:hAnsi="Times New Roman" w:cs="Times New Roman"/>
      <w:sz w:val="20"/>
      <w:szCs w:val="20"/>
    </w:rPr>
  </w:style>
  <w:style w:type="paragraph" w:customStyle="1" w:styleId="Tekstpodstawowy21">
    <w:name w:val="Tekst podstawowy 21"/>
    <w:basedOn w:val="Normalny"/>
    <w:rsid w:val="00C54C45"/>
    <w:pPr>
      <w:spacing w:after="0" w:line="240" w:lineRule="auto"/>
      <w:ind w:left="426" w:hanging="142"/>
    </w:pPr>
    <w:rPr>
      <w:rFonts w:ascii="Times New Roman" w:eastAsia="Times New Roman" w:hAnsi="Times New Roman" w:cs="Times New Roman"/>
      <w:sz w:val="24"/>
      <w:szCs w:val="24"/>
      <w:lang w:eastAsia="pl-PL"/>
    </w:rPr>
  </w:style>
  <w:style w:type="paragraph" w:customStyle="1" w:styleId="Rub3">
    <w:name w:val="Rub3"/>
    <w:basedOn w:val="Normalny"/>
    <w:next w:val="Normalny"/>
    <w:rsid w:val="00C54C45"/>
    <w:pPr>
      <w:tabs>
        <w:tab w:val="left" w:pos="709"/>
      </w:tabs>
      <w:spacing w:after="0" w:line="240" w:lineRule="auto"/>
      <w:jc w:val="both"/>
    </w:pPr>
    <w:rPr>
      <w:rFonts w:ascii="Times New Roman" w:eastAsia="Times New Roman" w:hAnsi="Times New Roman" w:cs="Times New Roman"/>
      <w:b/>
      <w:bCs/>
      <w:i/>
      <w:iCs/>
      <w:sz w:val="20"/>
      <w:szCs w:val="20"/>
      <w:lang w:val="en-GB" w:eastAsia="pl-PL"/>
    </w:rPr>
  </w:style>
  <w:style w:type="character" w:customStyle="1" w:styleId="Hipercze1">
    <w:name w:val="Hiperłącze1"/>
    <w:rsid w:val="00C54C45"/>
    <w:rPr>
      <w:rFonts w:ascii="Verdana" w:hAnsi="Verdana" w:cs="Verdana"/>
      <w:b/>
      <w:bCs/>
      <w:color w:val="0000FF"/>
      <w:sz w:val="18"/>
      <w:szCs w:val="18"/>
      <w:u w:val="none"/>
    </w:rPr>
  </w:style>
  <w:style w:type="paragraph" w:customStyle="1" w:styleId="maly">
    <w:name w:val="maly"/>
    <w:basedOn w:val="Normalny"/>
    <w:rsid w:val="00C54C45"/>
    <w:pPr>
      <w:overflowPunct w:val="0"/>
      <w:autoSpaceDE w:val="0"/>
      <w:autoSpaceDN w:val="0"/>
      <w:adjustRightInd w:val="0"/>
      <w:spacing w:before="100" w:after="100" w:line="240" w:lineRule="auto"/>
      <w:jc w:val="both"/>
      <w:textAlignment w:val="baseline"/>
    </w:pPr>
    <w:rPr>
      <w:rFonts w:ascii="Verdana" w:eastAsia="Times New Roman" w:hAnsi="Verdana" w:cs="Verdana"/>
      <w:color w:val="000000"/>
      <w:sz w:val="18"/>
      <w:szCs w:val="18"/>
      <w:lang w:eastAsia="pl-PL"/>
    </w:rPr>
  </w:style>
  <w:style w:type="character" w:styleId="Pogrubienie">
    <w:name w:val="Strong"/>
    <w:uiPriority w:val="22"/>
    <w:qFormat/>
    <w:rsid w:val="00C54C45"/>
    <w:rPr>
      <w:rFonts w:ascii="Times New Roman" w:hAnsi="Times New Roman" w:cs="Times New Roman"/>
      <w:b/>
      <w:bCs/>
    </w:rPr>
  </w:style>
  <w:style w:type="paragraph" w:customStyle="1" w:styleId="Domylnie">
    <w:name w:val="Domyślnie"/>
    <w:rsid w:val="00C54C45"/>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rsid w:val="00C54C45"/>
    <w:pPr>
      <w:autoSpaceDE w:val="0"/>
    </w:pPr>
    <w:rPr>
      <w:rFonts w:ascii="Tahoma" w:cs="Tahoma"/>
      <w:b/>
      <w:bCs/>
      <w:sz w:val="24"/>
      <w:szCs w:val="24"/>
    </w:rPr>
  </w:style>
  <w:style w:type="paragraph" w:customStyle="1" w:styleId="tyt">
    <w:name w:val="tyt"/>
    <w:basedOn w:val="Normalny"/>
    <w:rsid w:val="00C54C45"/>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Tytu">
    <w:name w:val="Title"/>
    <w:basedOn w:val="Normalny"/>
    <w:next w:val="Podtytu"/>
    <w:link w:val="TytuZnak"/>
    <w:qFormat/>
    <w:rsid w:val="00C54C45"/>
    <w:pPr>
      <w:suppressAutoHyphens/>
      <w:spacing w:after="0" w:line="240" w:lineRule="auto"/>
      <w:jc w:val="center"/>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C54C45"/>
    <w:rPr>
      <w:rFonts w:ascii="Cambria" w:eastAsia="Times New Roman" w:hAnsi="Cambria" w:cs="Times New Roman"/>
      <w:b/>
      <w:bCs/>
      <w:kern w:val="28"/>
      <w:sz w:val="32"/>
      <w:szCs w:val="32"/>
      <w:lang w:eastAsia="pl-PL"/>
    </w:rPr>
  </w:style>
  <w:style w:type="paragraph" w:customStyle="1" w:styleId="WW-Tekstpodstawowy3">
    <w:name w:val="WW-Tekst podstawowy 3"/>
    <w:basedOn w:val="Normalny"/>
    <w:rsid w:val="00C54C45"/>
    <w:pPr>
      <w:suppressAutoHyphens/>
      <w:spacing w:after="0" w:line="240" w:lineRule="auto"/>
    </w:pPr>
    <w:rPr>
      <w:rFonts w:ascii="Arial" w:eastAsia="Times New Roman" w:hAnsi="Arial" w:cs="Arial"/>
      <w:color w:val="0000FF"/>
      <w:sz w:val="24"/>
      <w:szCs w:val="24"/>
      <w:lang w:eastAsia="ar-SA"/>
    </w:rPr>
  </w:style>
  <w:style w:type="paragraph" w:styleId="Podtytu">
    <w:name w:val="Subtitle"/>
    <w:basedOn w:val="Normalny"/>
    <w:link w:val="PodtytuZnak"/>
    <w:qFormat/>
    <w:rsid w:val="00C54C45"/>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C54C45"/>
    <w:rPr>
      <w:rFonts w:ascii="Cambria" w:eastAsia="Times New Roman" w:hAnsi="Cambria" w:cs="Times New Roman"/>
      <w:sz w:val="24"/>
      <w:szCs w:val="24"/>
      <w:lang w:eastAsia="pl-PL"/>
    </w:rPr>
  </w:style>
  <w:style w:type="paragraph" w:customStyle="1" w:styleId="dtn">
    <w:name w:val="dtn"/>
    <w:basedOn w:val="Normalny"/>
    <w:rsid w:val="00C54C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C54C45"/>
    <w:pPr>
      <w:widowControl w:val="0"/>
      <w:suppressAutoHyphens/>
      <w:spacing w:after="0" w:line="240" w:lineRule="auto"/>
    </w:pPr>
    <w:rPr>
      <w:rFonts w:ascii="Times New Roman" w:eastAsia="Times New Roman" w:hAnsi="Times New Roman" w:cs="Times New Roman"/>
      <w:kern w:val="1"/>
      <w:sz w:val="24"/>
      <w:szCs w:val="24"/>
      <w:lang w:eastAsia="pl-PL"/>
    </w:rPr>
  </w:style>
  <w:style w:type="character" w:customStyle="1" w:styleId="TekstprzypisudolnegoZnak1">
    <w:name w:val="Tekst przypisu dolnego Znak1"/>
    <w:rsid w:val="00C54C45"/>
    <w:rPr>
      <w:rFonts w:ascii="Times New Roman" w:hAnsi="Times New Roman" w:cs="Times New Roman"/>
      <w:sz w:val="20"/>
      <w:szCs w:val="20"/>
    </w:rPr>
  </w:style>
  <w:style w:type="character" w:styleId="Odwoanieprzypisudolnego">
    <w:name w:val="footnote reference"/>
    <w:uiPriority w:val="99"/>
    <w:rsid w:val="00C54C45"/>
    <w:rPr>
      <w:rFonts w:ascii="Times New Roman" w:hAnsi="Times New Roman" w:cs="Times New Roman"/>
      <w:vertAlign w:val="superscript"/>
    </w:rPr>
  </w:style>
  <w:style w:type="paragraph" w:styleId="Lista">
    <w:name w:val="List"/>
    <w:basedOn w:val="Normalny"/>
    <w:semiHidden/>
    <w:rsid w:val="00C54C45"/>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rsid w:val="00C54C45"/>
    <w:pPr>
      <w:spacing w:after="0" w:line="240" w:lineRule="auto"/>
      <w:ind w:left="566" w:hanging="283"/>
    </w:pPr>
    <w:rPr>
      <w:rFonts w:ascii="Times New Roman" w:eastAsia="Times New Roman" w:hAnsi="Times New Roman" w:cs="Times New Roman"/>
      <w:sz w:val="20"/>
      <w:szCs w:val="20"/>
      <w:lang w:eastAsia="pl-PL"/>
    </w:rPr>
  </w:style>
  <w:style w:type="paragraph" w:styleId="Zwykytekst">
    <w:name w:val="Plain Text"/>
    <w:basedOn w:val="Normalny"/>
    <w:link w:val="ZwykytekstZnak"/>
    <w:semiHidden/>
    <w:rsid w:val="00C54C45"/>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C54C45"/>
    <w:rPr>
      <w:rFonts w:ascii="Courier New" w:eastAsia="Times New Roman" w:hAnsi="Courier New" w:cs="Times New Roman"/>
      <w:sz w:val="20"/>
      <w:szCs w:val="20"/>
      <w:lang w:eastAsia="pl-PL"/>
    </w:rPr>
  </w:style>
  <w:style w:type="character" w:customStyle="1" w:styleId="ZwykytekstZnak1">
    <w:name w:val="Zwykły tekst Znak1"/>
    <w:rsid w:val="00C54C45"/>
    <w:rPr>
      <w:rFonts w:ascii="Courier New" w:hAnsi="Courier New" w:cs="Courier New"/>
      <w:sz w:val="20"/>
      <w:szCs w:val="20"/>
    </w:rPr>
  </w:style>
  <w:style w:type="paragraph" w:customStyle="1" w:styleId="Tekstblokowy1">
    <w:name w:val="Tekst blokowy1"/>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rsid w:val="00C54C45"/>
    <w:pPr>
      <w:pBdr>
        <w:bottom w:val="single" w:sz="6" w:space="1" w:color="auto"/>
      </w:pBdr>
      <w:spacing w:after="0" w:line="240" w:lineRule="auto"/>
      <w:jc w:val="center"/>
    </w:pPr>
    <w:rPr>
      <w:rFonts w:ascii="Arial" w:eastAsia="Times New Roman" w:hAnsi="Arial" w:cs="Times New Roman"/>
      <w:vanish/>
      <w:sz w:val="16"/>
      <w:szCs w:val="16"/>
      <w:lang w:eastAsia="pl-PL"/>
    </w:rPr>
  </w:style>
  <w:style w:type="character" w:customStyle="1" w:styleId="ZagicieodgryformularzaZnak">
    <w:name w:val="Zagięcie od góry formularza Znak"/>
    <w:basedOn w:val="Domylnaczcionkaakapitu"/>
    <w:link w:val="Zagicieodgryformularza"/>
    <w:rsid w:val="00C54C45"/>
    <w:rPr>
      <w:rFonts w:ascii="Arial" w:eastAsia="Times New Roman" w:hAnsi="Arial" w:cs="Times New Roman"/>
      <w:vanish/>
      <w:sz w:val="16"/>
      <w:szCs w:val="16"/>
      <w:lang w:eastAsia="pl-PL"/>
    </w:rPr>
  </w:style>
  <w:style w:type="paragraph" w:styleId="Lista-kontynuacja">
    <w:name w:val="List Continue"/>
    <w:basedOn w:val="Normalny"/>
    <w:semiHidden/>
    <w:rsid w:val="00C54C45"/>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rsid w:val="00C54C45"/>
    <w:pPr>
      <w:suppressAutoHyphens/>
      <w:spacing w:after="0" w:line="240" w:lineRule="auto"/>
    </w:pPr>
    <w:rPr>
      <w:rFonts w:ascii="Tahoma" w:eastAsia="Times New Roman" w:hAnsi="Tahoma" w:cs="Tahoma"/>
      <w:sz w:val="16"/>
      <w:szCs w:val="16"/>
      <w:lang w:eastAsia="ar-SA"/>
    </w:rPr>
  </w:style>
  <w:style w:type="paragraph" w:customStyle="1" w:styleId="WW-Tekstpodstawowy21">
    <w:name w:val="WW-Tekst podstawowy 21"/>
    <w:basedOn w:val="Normalny"/>
    <w:rsid w:val="00C54C45"/>
    <w:pPr>
      <w:widowControl w:val="0"/>
      <w:suppressAutoHyphens/>
      <w:autoSpaceDE w:val="0"/>
      <w:spacing w:after="0" w:line="240" w:lineRule="auto"/>
    </w:pPr>
    <w:rPr>
      <w:rFonts w:ascii="Tahoma" w:eastAsia="Times New Roman" w:hAnsi="Tahoma" w:cs="Tahoma"/>
      <w:b/>
      <w:bCs/>
      <w:sz w:val="24"/>
      <w:szCs w:val="24"/>
      <w:lang w:eastAsia="ar-SA"/>
    </w:rPr>
  </w:style>
  <w:style w:type="paragraph" w:customStyle="1" w:styleId="WW-Tekstpodstawowywcity2">
    <w:name w:val="WW-Tekst podstawowy wcięty 2"/>
    <w:basedOn w:val="Normalny"/>
    <w:rsid w:val="00C54C45"/>
    <w:pPr>
      <w:suppressAutoHyphens/>
      <w:spacing w:after="0" w:line="240" w:lineRule="auto"/>
      <w:ind w:left="426" w:hanging="426"/>
    </w:pPr>
    <w:rPr>
      <w:rFonts w:ascii="Times New Roman" w:eastAsia="Times New Roman" w:hAnsi="Times New Roman" w:cs="Times New Roman"/>
      <w:b/>
      <w:bCs/>
      <w:sz w:val="28"/>
      <w:szCs w:val="28"/>
      <w:lang w:eastAsia="ar-SA"/>
    </w:rPr>
  </w:style>
  <w:style w:type="paragraph" w:styleId="Tekstkomentarza">
    <w:name w:val="annotation text"/>
    <w:basedOn w:val="Normalny"/>
    <w:link w:val="Tekstkomentarza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54C4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54C45"/>
    <w:rPr>
      <w:rFonts w:ascii="Times New Roman" w:eastAsia="Times New Roman" w:hAnsi="Times New Roman" w:cs="Times New Roman"/>
      <w:sz w:val="20"/>
      <w:szCs w:val="20"/>
      <w:lang w:eastAsia="pl-PL"/>
    </w:rPr>
  </w:style>
  <w:style w:type="character" w:styleId="Odwoanieprzypisukocowego">
    <w:name w:val="endnote reference"/>
    <w:semiHidden/>
    <w:rsid w:val="00C54C45"/>
    <w:rPr>
      <w:rFonts w:ascii="Times New Roman" w:hAnsi="Times New Roman" w:cs="Times New Roman"/>
      <w:vertAlign w:val="superscript"/>
    </w:rPr>
  </w:style>
  <w:style w:type="character" w:customStyle="1" w:styleId="ustZnak">
    <w:name w:val="ust Znak"/>
    <w:rsid w:val="00C54C45"/>
    <w:rPr>
      <w:sz w:val="24"/>
      <w:szCs w:val="24"/>
      <w:lang w:val="pl-PL" w:eastAsia="pl-PL"/>
    </w:rPr>
  </w:style>
  <w:style w:type="paragraph" w:styleId="Legenda">
    <w:name w:val="caption"/>
    <w:basedOn w:val="Normalny"/>
    <w:next w:val="Normalny"/>
    <w:qFormat/>
    <w:rsid w:val="00C54C45"/>
    <w:pPr>
      <w:spacing w:after="0" w:line="240" w:lineRule="auto"/>
      <w:jc w:val="center"/>
    </w:pPr>
    <w:rPr>
      <w:rFonts w:ascii="Times New Roman" w:eastAsia="Times New Roman" w:hAnsi="Times New Roman" w:cs="Times New Roman"/>
      <w:b/>
      <w:bCs/>
      <w:sz w:val="24"/>
      <w:szCs w:val="24"/>
      <w:lang w:eastAsia="pl-PL"/>
    </w:rPr>
  </w:style>
  <w:style w:type="paragraph" w:customStyle="1" w:styleId="11art">
    <w:name w:val="1 1art"/>
    <w:rsid w:val="00C54C45"/>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4"/>
      <w:lang w:eastAsia="pl-PL"/>
    </w:rPr>
  </w:style>
  <w:style w:type="paragraph" w:customStyle="1" w:styleId="ust1art">
    <w:name w:val="ust1 art"/>
    <w:rsid w:val="00C54C45"/>
    <w:pPr>
      <w:spacing w:before="60" w:after="60" w:line="240" w:lineRule="auto"/>
      <w:ind w:left="1702" w:hanging="284"/>
    </w:pPr>
    <w:rPr>
      <w:rFonts w:ascii="Times New Roman" w:eastAsia="Times New Roman" w:hAnsi="Times New Roman" w:cs="Times New Roman"/>
      <w:noProof/>
      <w:sz w:val="24"/>
      <w:szCs w:val="24"/>
      <w:lang w:eastAsia="pl-PL"/>
    </w:rPr>
  </w:style>
  <w:style w:type="paragraph" w:customStyle="1" w:styleId="zmart2">
    <w:name w:val="zm art2"/>
    <w:basedOn w:val="Normalny"/>
    <w:rsid w:val="00C54C45"/>
    <w:pPr>
      <w:spacing w:after="0" w:line="240" w:lineRule="auto"/>
      <w:ind w:left="1984" w:hanging="1077"/>
    </w:pPr>
    <w:rPr>
      <w:rFonts w:ascii="Times New Roman" w:eastAsia="Times New Roman" w:hAnsi="Times New Roman" w:cs="Times New Roman"/>
      <w:noProof/>
      <w:sz w:val="24"/>
      <w:szCs w:val="24"/>
      <w:lang w:eastAsia="pl-PL"/>
    </w:rPr>
  </w:style>
  <w:style w:type="paragraph" w:customStyle="1" w:styleId="zmart1">
    <w:name w:val="zm art1"/>
    <w:rsid w:val="00C54C45"/>
    <w:pPr>
      <w:spacing w:after="0" w:line="240" w:lineRule="auto"/>
      <w:ind w:left="2042" w:hanging="1021"/>
    </w:pPr>
    <w:rPr>
      <w:rFonts w:ascii="Times New Roman" w:eastAsia="Times New Roman" w:hAnsi="Times New Roman" w:cs="Times New Roman"/>
      <w:noProof/>
      <w:sz w:val="24"/>
      <w:szCs w:val="24"/>
      <w:lang w:eastAsia="pl-PL"/>
    </w:rPr>
  </w:style>
  <w:style w:type="paragraph" w:customStyle="1" w:styleId="11111111ust">
    <w:name w:val="11111111 ust"/>
    <w:basedOn w:val="ust"/>
    <w:rsid w:val="00C54C45"/>
    <w:pPr>
      <w:spacing w:before="0" w:after="80"/>
      <w:ind w:left="431" w:hanging="255"/>
    </w:pPr>
    <w:rPr>
      <w:rFonts w:eastAsia="Times New Roman"/>
    </w:rPr>
  </w:style>
  <w:style w:type="character" w:customStyle="1" w:styleId="11111111ustZnak">
    <w:name w:val="11111111 ust Znak"/>
    <w:rsid w:val="00C54C45"/>
    <w:rPr>
      <w:rFonts w:ascii="Times New Roman" w:hAnsi="Times New Roman" w:cs="Times New Roman"/>
      <w:sz w:val="24"/>
      <w:szCs w:val="24"/>
      <w:lang w:val="pl-PL" w:eastAsia="pl-PL"/>
    </w:rPr>
  </w:style>
  <w:style w:type="character" w:customStyle="1" w:styleId="ZnakZnak4">
    <w:name w:val="Znak Znak4"/>
    <w:rsid w:val="00C54C45"/>
    <w:rPr>
      <w:lang w:val="pl-PL" w:eastAsia="pl-PL"/>
    </w:rPr>
  </w:style>
  <w:style w:type="paragraph" w:customStyle="1" w:styleId="Normal1">
    <w:name w:val="Normal1"/>
    <w:basedOn w:val="Normalny"/>
    <w:rsid w:val="00C54C45"/>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Normalny"/>
    <w:rsid w:val="00C54C45"/>
    <w:pPr>
      <w:spacing w:after="0" w:line="240" w:lineRule="auto"/>
      <w:ind w:left="720"/>
    </w:pPr>
    <w:rPr>
      <w:rFonts w:ascii="Calibri" w:eastAsia="Times New Roman" w:hAnsi="Calibri" w:cs="Calibri"/>
      <w:lang w:eastAsia="pl-PL"/>
    </w:rPr>
  </w:style>
  <w:style w:type="character" w:styleId="Odwoaniedokomentarza">
    <w:name w:val="annotation reference"/>
    <w:semiHidden/>
    <w:unhideWhenUsed/>
    <w:rsid w:val="00C54C45"/>
    <w:rPr>
      <w:sz w:val="16"/>
      <w:szCs w:val="16"/>
    </w:rPr>
  </w:style>
  <w:style w:type="paragraph" w:styleId="Tematkomentarza">
    <w:name w:val="annotation subject"/>
    <w:basedOn w:val="Tekstkomentarza"/>
    <w:next w:val="Tekstkomentarza"/>
    <w:link w:val="TematkomentarzaZnak"/>
    <w:unhideWhenUsed/>
    <w:rsid w:val="00C54C45"/>
    <w:rPr>
      <w:b/>
      <w:bCs/>
    </w:rPr>
  </w:style>
  <w:style w:type="character" w:customStyle="1" w:styleId="TematkomentarzaZnak">
    <w:name w:val="Temat komentarza Znak"/>
    <w:basedOn w:val="TekstkomentarzaZnak"/>
    <w:link w:val="Tematkomentarza"/>
    <w:rsid w:val="00C54C45"/>
    <w:rPr>
      <w:rFonts w:ascii="Times New Roman" w:eastAsia="Times New Roman" w:hAnsi="Times New Roman" w:cs="Times New Roman"/>
      <w:b/>
      <w:bCs/>
      <w:sz w:val="20"/>
      <w:szCs w:val="20"/>
      <w:lang w:eastAsia="pl-PL"/>
    </w:rPr>
  </w:style>
  <w:style w:type="paragraph" w:customStyle="1" w:styleId="NoIndent">
    <w:name w:val="No Indent"/>
    <w:basedOn w:val="Normalny"/>
    <w:next w:val="Normalny"/>
    <w:rsid w:val="00C54C45"/>
    <w:pPr>
      <w:widowControl w:val="0"/>
      <w:spacing w:after="0" w:line="240" w:lineRule="auto"/>
      <w:jc w:val="both"/>
    </w:pPr>
    <w:rPr>
      <w:rFonts w:ascii="Arial" w:eastAsia="Times New Roman" w:hAnsi="Arial" w:cs="Times New Roman"/>
      <w:color w:val="000000"/>
      <w:szCs w:val="20"/>
      <w:lang w:val="en-US" w:eastAsia="pl-PL"/>
    </w:rPr>
  </w:style>
  <w:style w:type="paragraph" w:customStyle="1" w:styleId="tekstost">
    <w:name w:val="tekst ost"/>
    <w:basedOn w:val="Normalny"/>
    <w:rsid w:val="00C54C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divparagraph">
    <w:name w:val="div.paragraph"/>
    <w:uiPriority w:val="99"/>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oint">
    <w:name w:val="div.point"/>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kt">
    <w:name w:val="div.pkt"/>
    <w:uiPriority w:val="99"/>
    <w:rsid w:val="00C54C45"/>
    <w:pPr>
      <w:widowControl w:val="0"/>
      <w:autoSpaceDE w:val="0"/>
      <w:autoSpaceDN w:val="0"/>
      <w:adjustRightInd w:val="0"/>
      <w:spacing w:after="0" w:line="40" w:lineRule="atLeast"/>
      <w:ind w:left="220"/>
      <w:jc w:val="both"/>
    </w:pPr>
    <w:rPr>
      <w:rFonts w:ascii="Arial" w:eastAsia="Times New Roman" w:hAnsi="Arial" w:cs="Arial"/>
      <w:color w:val="000000"/>
      <w:sz w:val="18"/>
      <w:szCs w:val="18"/>
      <w:lang w:eastAsia="pl-PL"/>
    </w:rPr>
  </w:style>
  <w:style w:type="paragraph" w:customStyle="1" w:styleId="Tekstpodstawowywcity32">
    <w:name w:val="Tekst podstawowy wcięty 32"/>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2">
    <w:name w:val="Tekst podstawowy wcięty 22"/>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2">
    <w:name w:val="Hiperłącze2"/>
    <w:rsid w:val="00C54C45"/>
    <w:rPr>
      <w:rFonts w:ascii="Verdana" w:hAnsi="Verdana"/>
      <w:b/>
      <w:color w:val="0000FF"/>
      <w:sz w:val="18"/>
      <w:u w:val="none"/>
    </w:rPr>
  </w:style>
  <w:style w:type="paragraph" w:customStyle="1" w:styleId="Tekstblokowy2">
    <w:name w:val="Tekst blokowy2"/>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Indeks">
    <w:name w:val="Indeks"/>
    <w:basedOn w:val="Normalny"/>
    <w:rsid w:val="00C54C45"/>
    <w:pPr>
      <w:suppressLineNumbers/>
      <w:suppressAutoHyphens/>
      <w:spacing w:after="0" w:line="240" w:lineRule="auto"/>
    </w:pPr>
    <w:rPr>
      <w:rFonts w:ascii="Times New Roman" w:eastAsia="Times New Roman" w:hAnsi="Times New Roman" w:cs="Tahoma"/>
      <w:kern w:val="1"/>
      <w:sz w:val="20"/>
      <w:szCs w:val="20"/>
      <w:lang w:eastAsia="ar-SA"/>
    </w:rPr>
  </w:style>
  <w:style w:type="paragraph" w:styleId="Tekstblokowy">
    <w:name w:val="Block Text"/>
    <w:basedOn w:val="Normalny"/>
    <w:semiHidden/>
    <w:rsid w:val="00C54C45"/>
    <w:pPr>
      <w:spacing w:before="240" w:after="120" w:line="240" w:lineRule="auto"/>
      <w:ind w:left="400" w:right="-11"/>
      <w:jc w:val="both"/>
    </w:pPr>
    <w:rPr>
      <w:rFonts w:ascii="Verdana" w:eastAsia="Calibri" w:hAnsi="Verdana" w:cs="Arial"/>
      <w:sz w:val="20"/>
      <w:szCs w:val="20"/>
    </w:rPr>
  </w:style>
  <w:style w:type="character" w:customStyle="1" w:styleId="baec5a81-e4d6-4674-97f3-e9220f0136c1">
    <w:name w:val="baec5a81-e4d6-4674-97f3-e9220f0136c1"/>
    <w:rsid w:val="00C54C45"/>
  </w:style>
  <w:style w:type="character" w:customStyle="1" w:styleId="text1">
    <w:name w:val="text1"/>
    <w:rsid w:val="00C54C45"/>
    <w:rPr>
      <w:rFonts w:ascii="Verdana" w:hAnsi="Verdana" w:hint="default"/>
      <w:color w:val="000000"/>
      <w:sz w:val="20"/>
      <w:szCs w:val="20"/>
    </w:rPr>
  </w:style>
  <w:style w:type="paragraph" w:styleId="Spistreci5">
    <w:name w:val="toc 5"/>
    <w:basedOn w:val="Normalny"/>
    <w:next w:val="Normalny"/>
    <w:autoRedefine/>
    <w:semiHidden/>
    <w:rsid w:val="00C54C45"/>
    <w:pPr>
      <w:widowControl w:val="0"/>
      <w:adjustRightInd w:val="0"/>
      <w:spacing w:after="0" w:line="360" w:lineRule="atLeast"/>
      <w:ind w:left="960"/>
      <w:textAlignment w:val="baseline"/>
    </w:pPr>
    <w:rPr>
      <w:rFonts w:ascii="Times New Roman" w:eastAsia="Times New Roman" w:hAnsi="Times New Roman" w:cs="Times New Roman"/>
      <w:sz w:val="18"/>
      <w:szCs w:val="18"/>
    </w:rPr>
  </w:style>
  <w:style w:type="paragraph" w:styleId="Poprawka">
    <w:name w:val="Revision"/>
    <w:hidden/>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NagwekZnak1">
    <w:name w:val="Nagłówek Znak1"/>
    <w:uiPriority w:val="99"/>
    <w:rsid w:val="00C54C45"/>
    <w:rPr>
      <w:rFonts w:ascii="Times New Roman" w:eastAsia="Times New Roman" w:hAnsi="Times New Roman" w:cs="Times New Roman"/>
      <w:sz w:val="20"/>
      <w:szCs w:val="20"/>
      <w:lang w:eastAsia="pl-PL"/>
    </w:rPr>
  </w:style>
  <w:style w:type="character" w:styleId="UyteHipercze">
    <w:name w:val="FollowedHyperlink"/>
    <w:semiHidden/>
    <w:unhideWhenUsed/>
    <w:rsid w:val="00C54C45"/>
    <w:rPr>
      <w:color w:val="800080"/>
      <w:u w:val="single"/>
    </w:rPr>
  </w:style>
  <w:style w:type="paragraph" w:customStyle="1" w:styleId="wzory">
    <w:name w:val="wzory"/>
    <w:basedOn w:val="Normalny"/>
    <w:rsid w:val="00C54C45"/>
    <w:pPr>
      <w:tabs>
        <w:tab w:val="center" w:pos="993"/>
        <w:tab w:val="left" w:pos="1418"/>
        <w:tab w:val="left" w:pos="1701"/>
        <w:tab w:val="left" w:leader="dot" w:pos="9356"/>
      </w:tabs>
      <w:spacing w:before="120" w:after="0" w:line="240" w:lineRule="auto"/>
    </w:pPr>
    <w:rPr>
      <w:rFonts w:ascii="Arial" w:eastAsia="Batang" w:hAnsi="Arial" w:cs="Times New Roman"/>
      <w:sz w:val="24"/>
      <w:szCs w:val="20"/>
      <w:lang w:eastAsia="ar-SA"/>
    </w:rPr>
  </w:style>
  <w:style w:type="paragraph" w:customStyle="1" w:styleId="punkt">
    <w:name w:val="punkt"/>
    <w:basedOn w:val="Normalny"/>
    <w:rsid w:val="00C54C45"/>
    <w:pPr>
      <w:spacing w:after="0" w:line="360" w:lineRule="auto"/>
      <w:ind w:left="510" w:hanging="510"/>
      <w:jc w:val="both"/>
    </w:pPr>
    <w:rPr>
      <w:rFonts w:ascii="Times" w:eastAsia="Times New Roman" w:hAnsi="Times" w:cs="Times"/>
      <w:sz w:val="24"/>
      <w:szCs w:val="24"/>
      <w:lang w:eastAsia="pl-PL"/>
    </w:rPr>
  </w:style>
  <w:style w:type="paragraph" w:customStyle="1" w:styleId="Punktgwny">
    <w:name w:val="Punkt główny"/>
    <w:basedOn w:val="Akapitzlist"/>
    <w:qFormat/>
    <w:rsid w:val="00C54C45"/>
    <w:pPr>
      <w:numPr>
        <w:numId w:val="3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C54C45"/>
    <w:pPr>
      <w:numPr>
        <w:ilvl w:val="1"/>
        <w:numId w:val="3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C54C45"/>
    <w:pPr>
      <w:numPr>
        <w:ilvl w:val="2"/>
        <w:numId w:val="3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C54C45"/>
    <w:pPr>
      <w:numPr>
        <w:ilvl w:val="3"/>
        <w:numId w:val="38"/>
      </w:numPr>
      <w:suppressAutoHyphens/>
      <w:spacing w:after="0" w:line="312" w:lineRule="auto"/>
      <w:jc w:val="both"/>
    </w:pPr>
    <w:rPr>
      <w:rFonts w:ascii="Verdana" w:eastAsia="Times New Roman" w:hAnsi="Verdana" w:cs="Calibri"/>
      <w:sz w:val="16"/>
      <w:szCs w:val="24"/>
      <w:lang w:eastAsia="ar-SA"/>
    </w:rPr>
  </w:style>
  <w:style w:type="paragraph" w:customStyle="1" w:styleId="Akapitzlist1">
    <w:name w:val="Akapit z listą1"/>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p0">
    <w:name w:val="p0"/>
    <w:basedOn w:val="Normalny"/>
    <w:rsid w:val="00C54C45"/>
    <w:pPr>
      <w:spacing w:after="167"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C54C45"/>
    <w:pPr>
      <w:spacing w:after="167" w:line="240" w:lineRule="auto"/>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C54C45"/>
  </w:style>
  <w:style w:type="paragraph" w:customStyle="1" w:styleId="Tekstpodstawowy23">
    <w:name w:val="Tekst podstawowy 23"/>
    <w:basedOn w:val="Normalny"/>
    <w:rsid w:val="00C54C45"/>
    <w:pPr>
      <w:spacing w:after="0" w:line="240" w:lineRule="auto"/>
      <w:ind w:left="426" w:hanging="142"/>
    </w:pPr>
    <w:rPr>
      <w:rFonts w:ascii="Times New Roman" w:eastAsia="Times New Roman" w:hAnsi="Times New Roman" w:cs="Times New Roman"/>
      <w:sz w:val="24"/>
      <w:szCs w:val="20"/>
      <w:lang w:eastAsia="pl-PL"/>
    </w:rPr>
  </w:style>
  <w:style w:type="paragraph" w:customStyle="1" w:styleId="Tekstpodstawowywcity33">
    <w:name w:val="Tekst podstawowy wcięty 33"/>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3">
    <w:name w:val="Tekst podstawowy wcięty 23"/>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3">
    <w:name w:val="Hiperłącze3"/>
    <w:rsid w:val="00C54C45"/>
    <w:rPr>
      <w:rFonts w:ascii="Verdana" w:hAnsi="Verdana"/>
      <w:b/>
      <w:color w:val="0000FF"/>
      <w:sz w:val="18"/>
      <w:u w:val="none"/>
    </w:rPr>
  </w:style>
  <w:style w:type="paragraph" w:customStyle="1" w:styleId="Tekstblokowy3">
    <w:name w:val="Tekst blokowy3"/>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Akapitzlist2">
    <w:name w:val="Akapit z listą2"/>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arimr">
    <w:name w:val="arimr"/>
    <w:basedOn w:val="Normalny"/>
    <w:rsid w:val="00C54C45"/>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przypisukocowegoZnak1">
    <w:name w:val="Tekst przypisu końcowego Znak1"/>
    <w:basedOn w:val="Domylnaczcionkaakapitu"/>
    <w:semiHidden/>
    <w:rsid w:val="00C54C45"/>
    <w:rPr>
      <w:rFonts w:ascii="Times New Roman" w:eastAsia="Times New Roman" w:hAnsi="Times New Roman" w:cs="Times New Roman"/>
      <w:sz w:val="20"/>
      <w:szCs w:val="20"/>
      <w:lang w:eastAsia="pl-PL"/>
    </w:rPr>
  </w:style>
  <w:style w:type="character" w:styleId="Uwydatnienie">
    <w:name w:val="Emphasis"/>
    <w:uiPriority w:val="20"/>
    <w:qFormat/>
    <w:rsid w:val="00C54C45"/>
    <w:rPr>
      <w:i/>
      <w:iCs/>
    </w:rPr>
  </w:style>
  <w:style w:type="paragraph" w:customStyle="1" w:styleId="Listanumerowana21">
    <w:name w:val="Lista numerowana 21"/>
    <w:basedOn w:val="Normalny"/>
    <w:rsid w:val="00C54C45"/>
    <w:pPr>
      <w:numPr>
        <w:numId w:val="39"/>
      </w:numPr>
      <w:suppressAutoHyphens/>
      <w:spacing w:after="0" w:line="240" w:lineRule="auto"/>
    </w:pPr>
    <w:rPr>
      <w:rFonts w:ascii="Times New Roman" w:eastAsia="Times New Roman" w:hAnsi="Times New Roman" w:cs="Times New Roman"/>
      <w:sz w:val="24"/>
      <w:szCs w:val="24"/>
      <w:lang w:eastAsia="ar-SA"/>
    </w:rPr>
  </w:style>
  <w:style w:type="table" w:styleId="Tabela-Siatka">
    <w:name w:val="Table Grid"/>
    <w:basedOn w:val="Standardowy"/>
    <w:uiPriority w:val="39"/>
    <w:rsid w:val="00C54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ndokumentu">
    <w:name w:val="Document Map"/>
    <w:basedOn w:val="Normalny"/>
    <w:link w:val="PlandokumentuZnak"/>
    <w:semiHidden/>
    <w:unhideWhenUsed/>
    <w:rsid w:val="00C54C45"/>
    <w:pPr>
      <w:shd w:val="clear" w:color="auto" w:fill="000080"/>
      <w:spacing w:after="0" w:line="240" w:lineRule="auto"/>
    </w:pPr>
    <w:rPr>
      <w:rFonts w:ascii="Tahoma" w:eastAsia="Times New Roman" w:hAnsi="Tahoma" w:cs="Tahoma"/>
      <w:sz w:val="20"/>
      <w:szCs w:val="20"/>
      <w:lang w:eastAsia="pl-PL"/>
    </w:rPr>
  </w:style>
  <w:style w:type="character" w:customStyle="1" w:styleId="PlandokumentuZnak">
    <w:name w:val="Plan dokumentu Znak"/>
    <w:basedOn w:val="Domylnaczcionkaakapitu"/>
    <w:link w:val="Plandokumentu"/>
    <w:semiHidden/>
    <w:rsid w:val="00C54C45"/>
    <w:rPr>
      <w:rFonts w:ascii="Tahoma" w:eastAsia="Times New Roman" w:hAnsi="Tahoma" w:cs="Tahoma"/>
      <w:sz w:val="20"/>
      <w:szCs w:val="20"/>
      <w:shd w:val="clear" w:color="auto" w:fill="000080"/>
      <w:lang w:eastAsia="pl-PL"/>
    </w:rPr>
  </w:style>
  <w:style w:type="paragraph" w:customStyle="1" w:styleId="NormalnyWeb1">
    <w:name w:val="Normalny (Web)1"/>
    <w:basedOn w:val="Normalny"/>
    <w:rsid w:val="00C54C45"/>
    <w:pPr>
      <w:spacing w:before="100" w:beforeAutospacing="1" w:after="119" w:line="240" w:lineRule="auto"/>
      <w:jc w:val="both"/>
    </w:pPr>
    <w:rPr>
      <w:rFonts w:ascii="Times New Roman" w:eastAsia="Times New Roman" w:hAnsi="Times New Roman" w:cs="Times New Roman"/>
      <w:sz w:val="24"/>
      <w:szCs w:val="20"/>
      <w:lang w:eastAsia="pl-PL"/>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semiHidden/>
    <w:rsid w:val="00C54C45"/>
    <w:pPr>
      <w:spacing w:after="0" w:line="240" w:lineRule="auto"/>
    </w:pPr>
    <w:rPr>
      <w:rFonts w:ascii="Times New Roman" w:eastAsia="Times New Roman" w:hAnsi="Times New Roman" w:cs="Times New Roman"/>
      <w:sz w:val="24"/>
      <w:szCs w:val="20"/>
      <w:lang w:eastAsia="pl-PL"/>
    </w:rPr>
  </w:style>
  <w:style w:type="paragraph" w:customStyle="1" w:styleId="ZnakZnak1">
    <w:name w:val="Znak Znak1"/>
    <w:basedOn w:val="Normalny"/>
    <w:semiHidden/>
    <w:rsid w:val="00C54C45"/>
    <w:pPr>
      <w:spacing w:after="0" w:line="240" w:lineRule="auto"/>
    </w:pPr>
    <w:rPr>
      <w:rFonts w:ascii="Arial" w:eastAsia="Times New Roman" w:hAnsi="Arial" w:cs="Arial"/>
      <w:sz w:val="24"/>
      <w:szCs w:val="24"/>
      <w:lang w:eastAsia="pl-PL"/>
    </w:rPr>
  </w:style>
  <w:style w:type="paragraph" w:customStyle="1" w:styleId="Teksttreci51">
    <w:name w:val="Tekst treści (5)1"/>
    <w:basedOn w:val="Normalny"/>
    <w:semiHidden/>
    <w:rsid w:val="00C54C45"/>
    <w:pPr>
      <w:shd w:val="clear" w:color="auto" w:fill="FFFFFF"/>
      <w:spacing w:before="1200" w:after="0" w:line="432" w:lineRule="exact"/>
      <w:jc w:val="center"/>
    </w:pPr>
    <w:rPr>
      <w:rFonts w:ascii="Tahoma" w:eastAsia="Arial Unicode MS" w:hAnsi="Tahoma" w:cs="Tahoma"/>
      <w:b/>
      <w:bCs/>
      <w:sz w:val="34"/>
      <w:szCs w:val="34"/>
      <w:lang w:eastAsia="pl-PL"/>
    </w:rPr>
  </w:style>
  <w:style w:type="paragraph" w:customStyle="1" w:styleId="Teksttreci1">
    <w:name w:val="Tekst treści1"/>
    <w:basedOn w:val="Normalny"/>
    <w:semiHidden/>
    <w:rsid w:val="00C54C45"/>
    <w:pPr>
      <w:shd w:val="clear" w:color="auto" w:fill="FFFFFF"/>
      <w:spacing w:after="0" w:line="264" w:lineRule="exact"/>
      <w:ind w:hanging="360"/>
      <w:jc w:val="both"/>
    </w:pPr>
    <w:rPr>
      <w:rFonts w:ascii="Times New Roman" w:eastAsia="Arial Unicode MS" w:hAnsi="Times New Roman" w:cs="Times New Roman"/>
      <w:lang w:eastAsia="pl-PL"/>
    </w:rPr>
  </w:style>
  <w:style w:type="paragraph" w:customStyle="1" w:styleId="Teksttreci81">
    <w:name w:val="Tekst treści (8)1"/>
    <w:basedOn w:val="Normalny"/>
    <w:semiHidden/>
    <w:rsid w:val="00C54C45"/>
    <w:pPr>
      <w:shd w:val="clear" w:color="auto" w:fill="FFFFFF"/>
      <w:spacing w:before="60" w:after="0" w:line="413" w:lineRule="exact"/>
      <w:ind w:hanging="380"/>
    </w:pPr>
    <w:rPr>
      <w:rFonts w:ascii="Times New Roman" w:eastAsia="Arial Unicode MS" w:hAnsi="Times New Roman" w:cs="Times New Roman"/>
      <w:lang w:eastAsia="pl-PL"/>
    </w:rPr>
  </w:style>
  <w:style w:type="paragraph" w:customStyle="1" w:styleId="Teksttreci21">
    <w:name w:val="Tekst treści (2)1"/>
    <w:basedOn w:val="Normalny"/>
    <w:semiHidden/>
    <w:rsid w:val="00C54C45"/>
    <w:pPr>
      <w:shd w:val="clear" w:color="auto" w:fill="FFFFFF"/>
      <w:spacing w:after="1380" w:line="274" w:lineRule="exact"/>
    </w:pPr>
    <w:rPr>
      <w:rFonts w:ascii="Times New Roman" w:eastAsia="Arial Unicode MS" w:hAnsi="Times New Roman" w:cs="Times New Roman"/>
      <w:lang w:eastAsia="pl-PL"/>
    </w:rPr>
  </w:style>
  <w:style w:type="paragraph" w:customStyle="1" w:styleId="Teksttreci71">
    <w:name w:val="Tekst treści (7)1"/>
    <w:basedOn w:val="Normalny"/>
    <w:semiHidden/>
    <w:rsid w:val="00C54C45"/>
    <w:pPr>
      <w:shd w:val="clear" w:color="auto" w:fill="FFFFFF"/>
      <w:spacing w:after="0" w:line="269" w:lineRule="exact"/>
      <w:jc w:val="both"/>
    </w:pPr>
    <w:rPr>
      <w:rFonts w:ascii="Times New Roman" w:eastAsia="Arial Unicode MS" w:hAnsi="Times New Roman" w:cs="Times New Roman"/>
      <w:lang w:eastAsia="pl-PL"/>
    </w:rPr>
  </w:style>
  <w:style w:type="paragraph" w:customStyle="1" w:styleId="Nagwek21">
    <w:name w:val="Nagłówek #21"/>
    <w:basedOn w:val="Normalny"/>
    <w:semiHidden/>
    <w:rsid w:val="00C54C45"/>
    <w:pPr>
      <w:shd w:val="clear" w:color="auto" w:fill="FFFFFF"/>
      <w:spacing w:after="0" w:line="274" w:lineRule="exact"/>
      <w:outlineLvl w:val="1"/>
    </w:pPr>
    <w:rPr>
      <w:rFonts w:ascii="Times New Roman" w:eastAsia="Arial Unicode MS" w:hAnsi="Times New Roman" w:cs="Times New Roman"/>
      <w:b/>
      <w:bCs/>
      <w:lang w:eastAsia="pl-PL"/>
    </w:rPr>
  </w:style>
  <w:style w:type="paragraph" w:customStyle="1" w:styleId="Nagwek221">
    <w:name w:val="Nagłówek #2 (2)1"/>
    <w:basedOn w:val="Normalny"/>
    <w:semiHidden/>
    <w:rsid w:val="00C54C45"/>
    <w:pPr>
      <w:shd w:val="clear" w:color="auto" w:fill="FFFFFF"/>
      <w:spacing w:after="0" w:line="274" w:lineRule="exact"/>
      <w:ind w:hanging="540"/>
      <w:jc w:val="both"/>
      <w:outlineLvl w:val="1"/>
    </w:pPr>
    <w:rPr>
      <w:rFonts w:ascii="Times New Roman" w:eastAsia="Arial Unicode MS" w:hAnsi="Times New Roman" w:cs="Times New Roman"/>
      <w:b/>
      <w:bCs/>
      <w:lang w:eastAsia="pl-PL"/>
    </w:rPr>
  </w:style>
  <w:style w:type="paragraph" w:customStyle="1" w:styleId="Nagwek241">
    <w:name w:val="Nagłówek #2 (4)1"/>
    <w:basedOn w:val="Normalny"/>
    <w:semiHidden/>
    <w:rsid w:val="00C54C45"/>
    <w:pPr>
      <w:shd w:val="clear" w:color="auto" w:fill="FFFFFF"/>
      <w:spacing w:before="240" w:after="0" w:line="274" w:lineRule="exact"/>
      <w:ind w:hanging="380"/>
      <w:outlineLvl w:val="1"/>
    </w:pPr>
    <w:rPr>
      <w:rFonts w:ascii="Times New Roman" w:eastAsia="Arial Unicode MS" w:hAnsi="Times New Roman" w:cs="Times New Roman"/>
      <w:b/>
      <w:bCs/>
      <w:lang w:eastAsia="pl-PL"/>
    </w:rPr>
  </w:style>
  <w:style w:type="paragraph" w:customStyle="1" w:styleId="Spistreci21">
    <w:name w:val="Spis treści (2)1"/>
    <w:basedOn w:val="Normalny"/>
    <w:semiHidden/>
    <w:rsid w:val="00C54C45"/>
    <w:pPr>
      <w:shd w:val="clear" w:color="auto" w:fill="FFFFFF"/>
      <w:spacing w:before="900" w:after="0" w:line="552" w:lineRule="exact"/>
    </w:pPr>
    <w:rPr>
      <w:rFonts w:ascii="Times New Roman" w:eastAsia="Arial Unicode MS" w:hAnsi="Times New Roman" w:cs="Times New Roman"/>
      <w:lang w:eastAsia="pl-PL"/>
    </w:rPr>
  </w:style>
  <w:style w:type="paragraph" w:customStyle="1" w:styleId="tekstdokumentu">
    <w:name w:val="tekst dokumentu"/>
    <w:basedOn w:val="Normalny"/>
    <w:semiHidden/>
    <w:rsid w:val="00C54C45"/>
    <w:pPr>
      <w:suppressAutoHyphens/>
      <w:spacing w:after="100" w:line="240" w:lineRule="auto"/>
      <w:ind w:left="1530" w:hanging="1530"/>
      <w:jc w:val="both"/>
    </w:pPr>
    <w:rPr>
      <w:rFonts w:ascii="Tahoma" w:eastAsia="Times New Roman" w:hAnsi="Tahoma" w:cs="Tahoma"/>
      <w:kern w:val="2"/>
      <w:sz w:val="16"/>
      <w:szCs w:val="16"/>
      <w:lang w:eastAsia="ar-SA"/>
    </w:rPr>
  </w:style>
  <w:style w:type="paragraph" w:customStyle="1" w:styleId="zacznik">
    <w:name w:val="załącznik"/>
    <w:basedOn w:val="Tekstpodstawowy"/>
    <w:semiHidden/>
    <w:rsid w:val="00C54C45"/>
    <w:pPr>
      <w:tabs>
        <w:tab w:val="left" w:pos="1890"/>
      </w:tabs>
      <w:spacing w:after="100"/>
      <w:ind w:left="1530" w:hanging="1530"/>
      <w:textAlignment w:val="auto"/>
    </w:pPr>
    <w:rPr>
      <w:rFonts w:ascii="Tahoma" w:eastAsia="Times New Roman" w:hAnsi="Tahoma" w:cs="Tahoma"/>
      <w:color w:val="auto"/>
      <w:kern w:val="2"/>
      <w:sz w:val="18"/>
      <w:szCs w:val="18"/>
      <w:lang w:eastAsia="ar-SA" w:bidi="ar-SA"/>
    </w:rPr>
  </w:style>
  <w:style w:type="paragraph" w:customStyle="1" w:styleId="rozdzia">
    <w:name w:val="rozdział"/>
    <w:basedOn w:val="Normalny"/>
    <w:semiHidden/>
    <w:rsid w:val="00C54C45"/>
    <w:pPr>
      <w:suppressAutoHyphens/>
      <w:spacing w:after="0" w:line="360" w:lineRule="auto"/>
      <w:jc w:val="center"/>
    </w:pPr>
    <w:rPr>
      <w:rFonts w:ascii="Tahoma" w:eastAsia="Times New Roman" w:hAnsi="Tahoma" w:cs="Tahoma"/>
      <w:b/>
      <w:iCs/>
      <w:caps/>
      <w:spacing w:val="8"/>
      <w:kern w:val="2"/>
      <w:sz w:val="18"/>
      <w:szCs w:val="18"/>
      <w:lang w:eastAsia="ar-SA"/>
    </w:rPr>
  </w:style>
  <w:style w:type="paragraph" w:customStyle="1" w:styleId="Tekstpodstawowy24">
    <w:name w:val="Tekst podstawowy 24"/>
    <w:basedOn w:val="Normalny"/>
    <w:semiHidden/>
    <w:rsid w:val="00C54C45"/>
    <w:pPr>
      <w:tabs>
        <w:tab w:val="left" w:pos="851"/>
      </w:tabs>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Zwykytekst1">
    <w:name w:val="Zwykły tekst1"/>
    <w:basedOn w:val="Normalny"/>
    <w:semiHidden/>
    <w:rsid w:val="00C54C45"/>
    <w:pPr>
      <w:suppressAutoHyphens/>
      <w:spacing w:after="0" w:line="240" w:lineRule="auto"/>
    </w:pPr>
    <w:rPr>
      <w:rFonts w:ascii="Courier New" w:eastAsia="Times New Roman" w:hAnsi="Courier New" w:cs="Batang"/>
      <w:kern w:val="2"/>
      <w:sz w:val="20"/>
      <w:szCs w:val="20"/>
      <w:lang w:eastAsia="ar-SA"/>
    </w:rPr>
  </w:style>
  <w:style w:type="paragraph" w:customStyle="1" w:styleId="Akapitzlist3">
    <w:name w:val="Akapit z listą3"/>
    <w:basedOn w:val="Normalny"/>
    <w:rsid w:val="00C54C45"/>
    <w:pPr>
      <w:spacing w:after="200" w:line="276" w:lineRule="auto"/>
      <w:ind w:left="720"/>
      <w:contextualSpacing/>
    </w:pPr>
    <w:rPr>
      <w:rFonts w:ascii="Calibri" w:eastAsia="Times New Roman" w:hAnsi="Calibri" w:cs="Times New Roman"/>
    </w:rPr>
  </w:style>
  <w:style w:type="paragraph" w:customStyle="1" w:styleId="Bezodstpw1">
    <w:name w:val="Bez odstępów1"/>
    <w:semiHidden/>
    <w:rsid w:val="00C54C45"/>
    <w:pPr>
      <w:spacing w:after="0" w:line="240" w:lineRule="auto"/>
    </w:pPr>
    <w:rPr>
      <w:rFonts w:ascii="Calibri" w:eastAsia="Times New Roman" w:hAnsi="Calibri" w:cs="Times New Roman"/>
    </w:rPr>
  </w:style>
  <w:style w:type="paragraph" w:customStyle="1" w:styleId="Nagwektabeli">
    <w:name w:val="Nagłówek tabeli"/>
    <w:basedOn w:val="Normalny"/>
    <w:semiHidden/>
    <w:rsid w:val="00C54C45"/>
    <w:pPr>
      <w:suppressLineNumbers/>
      <w:suppressAutoHyphens/>
      <w:spacing w:after="0" w:line="240" w:lineRule="auto"/>
      <w:jc w:val="center"/>
    </w:pPr>
    <w:rPr>
      <w:rFonts w:ascii="Times New Roman" w:eastAsia="Times New Roman" w:hAnsi="Times New Roman" w:cs="Times New Roman"/>
      <w:b/>
      <w:bCs/>
      <w:i/>
      <w:iCs/>
      <w:sz w:val="24"/>
      <w:szCs w:val="20"/>
      <w:lang w:eastAsia="ar-SA"/>
    </w:rPr>
  </w:style>
  <w:style w:type="paragraph" w:customStyle="1" w:styleId="Znak2ZnakZnakZnakZnakZnak">
    <w:name w:val="Znak2 Znak Znak Znak Znak Znak"/>
    <w:basedOn w:val="Normalny"/>
    <w:semiHidden/>
    <w:rsid w:val="00C54C45"/>
    <w:pPr>
      <w:tabs>
        <w:tab w:val="left" w:pos="709"/>
      </w:tabs>
      <w:spacing w:after="0" w:line="240" w:lineRule="auto"/>
    </w:pPr>
    <w:rPr>
      <w:rFonts w:ascii="Tahoma" w:eastAsia="Times New Roman" w:hAnsi="Tahoma" w:cs="Times New Roman"/>
      <w:sz w:val="24"/>
      <w:szCs w:val="24"/>
      <w:lang w:eastAsia="pl-PL"/>
    </w:rPr>
  </w:style>
  <w:style w:type="character" w:customStyle="1" w:styleId="Teksttreci52">
    <w:name w:val="Tekst treści (5)2"/>
    <w:rsid w:val="00C54C45"/>
    <w:rPr>
      <w:rFonts w:ascii="Tahoma" w:hAnsi="Tahoma" w:cs="Tahoma" w:hint="default"/>
      <w:b/>
      <w:bCs/>
      <w:color w:val="800080"/>
      <w:sz w:val="34"/>
      <w:szCs w:val="34"/>
    </w:rPr>
  </w:style>
  <w:style w:type="character" w:customStyle="1" w:styleId="Teksttreci3">
    <w:name w:val="Tekst treści3"/>
    <w:rsid w:val="00C54C45"/>
    <w:rPr>
      <w:rFonts w:ascii="Times New Roman" w:hAnsi="Times New Roman" w:cs="Times New Roman" w:hint="default"/>
      <w:color w:val="0000FF"/>
      <w:sz w:val="22"/>
      <w:szCs w:val="22"/>
      <w:u w:val="single"/>
      <w:lang w:val="en-US" w:eastAsia="en-US"/>
    </w:rPr>
  </w:style>
  <w:style w:type="character" w:customStyle="1" w:styleId="Nagwek242">
    <w:name w:val="Nagłówek #2 (4)2"/>
    <w:rsid w:val="00C54C45"/>
    <w:rPr>
      <w:rFonts w:ascii="Times New Roman" w:hAnsi="Times New Roman" w:cs="Times New Roman" w:hint="default"/>
      <w:b/>
      <w:bCs/>
      <w:sz w:val="22"/>
      <w:szCs w:val="22"/>
      <w:u w:val="single"/>
    </w:rPr>
  </w:style>
  <w:style w:type="character" w:customStyle="1" w:styleId="Teksttreci7Pogrubienie2">
    <w:name w:val="Tekst treści (7) + Pogrubienie2"/>
    <w:rsid w:val="00C54C45"/>
    <w:rPr>
      <w:rFonts w:ascii="Times New Roman" w:hAnsi="Times New Roman" w:cs="Times New Roman" w:hint="default"/>
      <w:b/>
      <w:bCs/>
      <w:sz w:val="22"/>
      <w:szCs w:val="22"/>
    </w:rPr>
  </w:style>
  <w:style w:type="character" w:customStyle="1" w:styleId="SpistreciPogrubienie">
    <w:name w:val="Spis treści + Pogrubienie"/>
    <w:rsid w:val="00C54C45"/>
    <w:rPr>
      <w:rFonts w:ascii="Times New Roman" w:hAnsi="Times New Roman" w:cs="Times New Roman" w:hint="default"/>
      <w:b/>
      <w:bCs/>
      <w:sz w:val="22"/>
      <w:szCs w:val="22"/>
    </w:rPr>
  </w:style>
  <w:style w:type="character" w:customStyle="1" w:styleId="Spistreci32">
    <w:name w:val="Spis treści (3)2"/>
    <w:rsid w:val="00C54C45"/>
    <w:rPr>
      <w:rFonts w:ascii="Times New Roman" w:hAnsi="Times New Roman" w:cs="Times New Roman" w:hint="default"/>
      <w:b/>
      <w:bCs/>
      <w:sz w:val="22"/>
      <w:szCs w:val="22"/>
      <w:u w:val="single"/>
    </w:rPr>
  </w:style>
  <w:style w:type="character" w:customStyle="1" w:styleId="Teksttreci7Pogrubienie1">
    <w:name w:val="Tekst treści (7) + Pogrubienie1"/>
    <w:rsid w:val="00C54C45"/>
    <w:rPr>
      <w:rFonts w:ascii="Times New Roman" w:hAnsi="Times New Roman" w:cs="Times New Roman" w:hint="default"/>
      <w:b/>
      <w:bCs/>
      <w:sz w:val="22"/>
      <w:szCs w:val="22"/>
    </w:rPr>
  </w:style>
  <w:style w:type="character" w:customStyle="1" w:styleId="tekstdokbold">
    <w:name w:val="tekst dok. bold"/>
    <w:rsid w:val="00C54C45"/>
    <w:rPr>
      <w:b/>
      <w:bCs/>
    </w:rPr>
  </w:style>
  <w:style w:type="table" w:styleId="Tabela-SieWeb1">
    <w:name w:val="Table Web 1"/>
    <w:basedOn w:val="Standardowy"/>
    <w:semiHidden/>
    <w:unhideWhenUsed/>
    <w:rsid w:val="00C54C45"/>
    <w:pPr>
      <w:spacing w:after="0" w:line="240" w:lineRule="auto"/>
    </w:pPr>
    <w:rPr>
      <w:rFonts w:ascii="Times New Roman" w:eastAsia="Times New Roman" w:hAnsi="Times New Roman" w:cs="Times New Roman"/>
      <w:sz w:val="20"/>
      <w:szCs w:val="20"/>
      <w:lang w:eastAsia="pl-P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wciety">
    <w:name w:val="a) wciety"/>
    <w:basedOn w:val="Normalny"/>
    <w:rsid w:val="00C54C45"/>
    <w:pPr>
      <w:suppressAutoHyphens/>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Akapitzlist4">
    <w:name w:val="Akapit z listą4"/>
    <w:basedOn w:val="Normalny"/>
    <w:rsid w:val="00C54C45"/>
    <w:pPr>
      <w:spacing w:after="200" w:line="276" w:lineRule="auto"/>
      <w:ind w:left="720"/>
    </w:pPr>
    <w:rPr>
      <w:rFonts w:ascii="Calibri" w:eastAsia="Calibri" w:hAnsi="Calibri" w:cs="Times New Roman"/>
      <w:sz w:val="20"/>
      <w:szCs w:val="20"/>
    </w:rPr>
  </w:style>
  <w:style w:type="character" w:customStyle="1" w:styleId="Nierozpoznanawzmianka10">
    <w:name w:val="Nierozpoznana wzmianka1"/>
    <w:basedOn w:val="Domylnaczcionkaakapitu"/>
    <w:uiPriority w:val="99"/>
    <w:semiHidden/>
    <w:unhideWhenUsed/>
    <w:rsid w:val="00C54C45"/>
    <w:rPr>
      <w:color w:val="605E5C"/>
      <w:shd w:val="clear" w:color="auto" w:fill="E1DFDD"/>
    </w:rPr>
  </w:style>
  <w:style w:type="character" w:customStyle="1" w:styleId="Nierozpoznanawzmianka2">
    <w:name w:val="Nierozpoznana wzmianka2"/>
    <w:basedOn w:val="Domylnaczcionkaakapitu"/>
    <w:uiPriority w:val="99"/>
    <w:semiHidden/>
    <w:unhideWhenUsed/>
    <w:rsid w:val="00C54C45"/>
    <w:rPr>
      <w:color w:val="605E5C"/>
      <w:shd w:val="clear" w:color="auto" w:fill="E1DFDD"/>
    </w:rPr>
  </w:style>
  <w:style w:type="character" w:customStyle="1" w:styleId="Nierozpoznanawzmianka3">
    <w:name w:val="Nierozpoznana wzmianka3"/>
    <w:basedOn w:val="Domylnaczcionkaakapitu"/>
    <w:uiPriority w:val="99"/>
    <w:semiHidden/>
    <w:unhideWhenUsed/>
    <w:rsid w:val="00C54C45"/>
    <w:rPr>
      <w:color w:val="605E5C"/>
      <w:shd w:val="clear" w:color="auto" w:fill="E1DFDD"/>
    </w:rPr>
  </w:style>
  <w:style w:type="character" w:customStyle="1" w:styleId="alb">
    <w:name w:val="a_lb"/>
    <w:basedOn w:val="Domylnaczcionkaakapitu"/>
    <w:rsid w:val="00026FBB"/>
  </w:style>
</w:styles>
</file>

<file path=word/webSettings.xml><?xml version="1.0" encoding="utf-8"?>
<w:webSettings xmlns:r="http://schemas.openxmlformats.org/officeDocument/2006/relationships" xmlns:w="http://schemas.openxmlformats.org/wordprocessingml/2006/main">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455149026">
      <w:bodyDiv w:val="1"/>
      <w:marLeft w:val="0"/>
      <w:marRight w:val="0"/>
      <w:marTop w:val="0"/>
      <w:marBottom w:val="0"/>
      <w:divBdr>
        <w:top w:val="none" w:sz="0" w:space="0" w:color="auto"/>
        <w:left w:val="none" w:sz="0" w:space="0" w:color="auto"/>
        <w:bottom w:val="none" w:sz="0" w:space="0" w:color="auto"/>
        <w:right w:val="none" w:sz="0" w:space="0" w:color="auto"/>
      </w:divBdr>
    </w:div>
    <w:div w:id="475608842">
      <w:bodyDiv w:val="1"/>
      <w:marLeft w:val="0"/>
      <w:marRight w:val="0"/>
      <w:marTop w:val="0"/>
      <w:marBottom w:val="0"/>
      <w:divBdr>
        <w:top w:val="none" w:sz="0" w:space="0" w:color="auto"/>
        <w:left w:val="none" w:sz="0" w:space="0" w:color="auto"/>
        <w:bottom w:val="none" w:sz="0" w:space="0" w:color="auto"/>
        <w:right w:val="none" w:sz="0" w:space="0" w:color="auto"/>
      </w:divBdr>
      <w:divsChild>
        <w:div w:id="825903083">
          <w:marLeft w:val="0"/>
          <w:marRight w:val="0"/>
          <w:marTop w:val="0"/>
          <w:marBottom w:val="0"/>
          <w:divBdr>
            <w:top w:val="none" w:sz="0" w:space="0" w:color="auto"/>
            <w:left w:val="none" w:sz="0" w:space="0" w:color="auto"/>
            <w:bottom w:val="none" w:sz="0" w:space="0" w:color="auto"/>
            <w:right w:val="none" w:sz="0" w:space="0" w:color="auto"/>
          </w:divBdr>
        </w:div>
        <w:div w:id="390621702">
          <w:marLeft w:val="0"/>
          <w:marRight w:val="0"/>
          <w:marTop w:val="0"/>
          <w:marBottom w:val="0"/>
          <w:divBdr>
            <w:top w:val="none" w:sz="0" w:space="0" w:color="auto"/>
            <w:left w:val="none" w:sz="0" w:space="0" w:color="auto"/>
            <w:bottom w:val="none" w:sz="0" w:space="0" w:color="auto"/>
            <w:right w:val="none" w:sz="0" w:space="0" w:color="auto"/>
          </w:divBdr>
        </w:div>
        <w:div w:id="534316593">
          <w:marLeft w:val="0"/>
          <w:marRight w:val="0"/>
          <w:marTop w:val="0"/>
          <w:marBottom w:val="0"/>
          <w:divBdr>
            <w:top w:val="none" w:sz="0" w:space="0" w:color="auto"/>
            <w:left w:val="none" w:sz="0" w:space="0" w:color="auto"/>
            <w:bottom w:val="none" w:sz="0" w:space="0" w:color="auto"/>
            <w:right w:val="none" w:sz="0" w:space="0" w:color="auto"/>
          </w:divBdr>
        </w:div>
      </w:divsChild>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70BF7-1F54-4255-BB48-0FC1FA611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269</Words>
  <Characters>1617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Dymel-Kobza</dc:creator>
  <cp:lastModifiedBy>wnuk4368</cp:lastModifiedBy>
  <cp:revision>4</cp:revision>
  <cp:lastPrinted>2022-03-21T12:56:00Z</cp:lastPrinted>
  <dcterms:created xsi:type="dcterms:W3CDTF">2022-06-17T08:09:00Z</dcterms:created>
  <dcterms:modified xsi:type="dcterms:W3CDTF">2022-06-17T08:14:00Z</dcterms:modified>
</cp:coreProperties>
</file>