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464C2092" w:rsidR="00AF430B" w:rsidRPr="006163B6" w:rsidRDefault="00BE294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61C8AE8F" w:rsidR="00AF430B" w:rsidRDefault="00AF430B" w:rsidP="00904CA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="00C67A28"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="00407916" w:rsidRPr="00C12A10">
        <w:rPr>
          <w:rFonts w:ascii="Arial Narrow" w:eastAsia="Verdana" w:hAnsi="Arial Narrow"/>
          <w:b/>
          <w:sz w:val="24"/>
        </w:rPr>
        <w:t xml:space="preserve"> </w:t>
      </w:r>
      <w:r w:rsidR="00904CA4" w:rsidRPr="00904CA4">
        <w:rPr>
          <w:rFonts w:ascii="Arial Narrow" w:eastAsia="Times New Roman" w:hAnsi="Arial Narrow" w:cs="Arial"/>
          <w:b/>
          <w:sz w:val="24"/>
        </w:rPr>
        <w:t>dostaw</w:t>
      </w:r>
      <w:r w:rsidR="00904CA4">
        <w:rPr>
          <w:rFonts w:ascii="Arial Narrow" w:eastAsia="Times New Roman" w:hAnsi="Arial Narrow" w:cs="Arial"/>
          <w:b/>
          <w:sz w:val="24"/>
        </w:rPr>
        <w:t>ę</w:t>
      </w:r>
      <w:r w:rsidR="00904CA4" w:rsidRPr="00904CA4">
        <w:rPr>
          <w:rFonts w:ascii="Arial Narrow" w:eastAsia="Times New Roman" w:hAnsi="Arial Narrow" w:cs="Arial"/>
          <w:b/>
          <w:sz w:val="24"/>
        </w:rPr>
        <w:t xml:space="preserve"> wraz z instalacją urządzenia do wysokoprzepustowego wytwarzania w podwyższonej temperaturze  –  w obiegu zamkniętym, ciągłym, bez zastosowania rozpuszczalników organicznych – matryc w postaci stałej, zawierających substancje aktywne, oraz umożliwiających uzyskanie postaci substancji leczniczej wykazującej zwiększoną szybkość rozpuszczania wraz z przeszkoleniem pracowników Zamawiającego</w:t>
      </w:r>
      <w:r w:rsidR="00567F4B">
        <w:rPr>
          <w:rFonts w:ascii="Arial Narrow" w:eastAsia="Times New Roman" w:hAnsi="Arial Narrow" w:cs="Arial"/>
          <w:b/>
          <w:sz w:val="24"/>
        </w:rPr>
        <w:t xml:space="preserve"> </w:t>
      </w:r>
      <w:r w:rsidR="00AD7D38" w:rsidRPr="00B84997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CF0066" w:rsidRPr="00567F4B">
        <w:rPr>
          <w:rFonts w:ascii="Arial Narrow" w:eastAsia="Times New Roman" w:hAnsi="Arial Narrow" w:cs="Arial"/>
          <w:b/>
          <w:sz w:val="24"/>
        </w:rPr>
        <w:t>(</w:t>
      </w:r>
      <w:r w:rsidR="00FD04B1" w:rsidRPr="00567F4B">
        <w:rPr>
          <w:rFonts w:ascii="Arial Narrow" w:eastAsia="Times New Roman" w:hAnsi="Arial Narrow" w:cs="Arial"/>
          <w:b/>
          <w:sz w:val="24"/>
        </w:rPr>
        <w:t>PN-</w:t>
      </w:r>
      <w:r w:rsidR="00567F4B" w:rsidRPr="00567F4B">
        <w:rPr>
          <w:rFonts w:ascii="Arial Narrow" w:eastAsia="Times New Roman" w:hAnsi="Arial Narrow" w:cs="Arial"/>
          <w:b/>
          <w:sz w:val="24"/>
        </w:rPr>
        <w:t>6</w:t>
      </w:r>
      <w:r w:rsidR="00904CA4">
        <w:rPr>
          <w:rFonts w:ascii="Arial Narrow" w:eastAsia="Times New Roman" w:hAnsi="Arial Narrow" w:cs="Arial"/>
          <w:b/>
          <w:sz w:val="24"/>
        </w:rPr>
        <w:t>8</w:t>
      </w:r>
      <w:r w:rsidR="00360D7E" w:rsidRPr="00567F4B">
        <w:rPr>
          <w:rFonts w:ascii="Arial Narrow" w:eastAsia="Times New Roman" w:hAnsi="Arial Narrow" w:cs="Arial"/>
          <w:b/>
          <w:sz w:val="24"/>
        </w:rPr>
        <w:t>/21</w:t>
      </w:r>
      <w:r w:rsidRPr="00567F4B">
        <w:rPr>
          <w:rFonts w:ascii="Arial Narrow" w:eastAsia="Times New Roman" w:hAnsi="Arial Narrow" w:cs="Arial"/>
          <w:sz w:val="24"/>
        </w:rPr>
        <w:t>)</w:t>
      </w:r>
      <w:r w:rsidR="00C67A28" w:rsidRPr="00567F4B">
        <w:rPr>
          <w:rFonts w:ascii="Arial Narrow" w:eastAsia="Times New Roman" w:hAnsi="Arial Narrow" w:cs="Arial"/>
          <w:sz w:val="24"/>
        </w:rPr>
        <w:t xml:space="preserve">, </w:t>
      </w:r>
      <w:r w:rsidR="00C67A28"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5FE8B37C" w14:textId="6CAFCADA" w:rsidR="00FA6FFD" w:rsidRPr="00160DBE" w:rsidRDefault="00FA6FFD" w:rsidP="00282154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10031" w:type="dxa"/>
        <w:tblLook w:val="04A0" w:firstRow="1" w:lastRow="0" w:firstColumn="1" w:lastColumn="0" w:noHBand="0" w:noVBand="1"/>
      </w:tblPr>
      <w:tblGrid>
        <w:gridCol w:w="2993"/>
        <w:gridCol w:w="1579"/>
        <w:gridCol w:w="854"/>
        <w:gridCol w:w="1550"/>
        <w:gridCol w:w="1530"/>
        <w:gridCol w:w="1525"/>
      </w:tblGrid>
      <w:tr w:rsidR="00891017" w14:paraId="08A256A5" w14:textId="77777777" w:rsidTr="00891017">
        <w:trPr>
          <w:trHeight w:val="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2B" w14:textId="447E9399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D99" w14:textId="62FB105C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3" w14:textId="6BFE1B44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2486D43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2FB" w14:textId="122F08B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316DC905" w:rsidR="00160DBE" w:rsidRDefault="00160DBE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891017" w14:paraId="026F365F" w14:textId="77777777" w:rsidTr="00891017">
        <w:trPr>
          <w:trHeight w:val="124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EAB" w14:textId="13DAF52D" w:rsidR="00160DBE" w:rsidRPr="00160DBE" w:rsidRDefault="00904CA4" w:rsidP="00904CA4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D</w:t>
            </w:r>
            <w:r w:rsidRPr="00904CA4">
              <w:rPr>
                <w:rFonts w:ascii="Arial Narrow" w:hAnsi="Arial Narrow" w:cs="Arial"/>
                <w:b/>
                <w:sz w:val="20"/>
                <w:u w:val="single"/>
              </w:rPr>
              <w:t>ostawa wraz z instalacją urządzenia do wysokoprzepustowego wytwarzania w podwyższonej temperaturze  –  w obiegu zamkniętym, ciągłym, bez zastosowania rozpuszczalników organicznych – matryc w postaci stałej, zawierających substancje aktywne, oraz umożliwiających uzyskanie postaci substancji leczniczej wykazującej zwiększoną szybkość rozpuszczania wraz z przeszkoleniem pracowników Zamawiającego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8AE" w14:textId="5CD6C662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3C2A7" w14:textId="2E70D2FF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B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BDEF5FE" w14:textId="3D55D415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E5C102C" w14:textId="2C5F2DA4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965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0DF5989" w14:textId="33D9A86A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37AA095" w14:textId="5992306C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2F06BB1D" w14:textId="77777777" w:rsidR="00B84997" w:rsidRDefault="00B84997" w:rsidP="00B84997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06B2F719" w14:textId="1ABE32BB" w:rsidR="00C846E9" w:rsidRDefault="00C846E9" w:rsidP="00C846E9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241589A0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93DBC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453A7FA0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D04B1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873871" w:rsidRDefault="00873871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873871" w:rsidRDefault="0087387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50E5286C" w:rsidR="00873871" w:rsidRPr="00C20B1A" w:rsidRDefault="0087387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503242E2" w:rsidR="00873871" w:rsidRPr="00C20B1A" w:rsidRDefault="0087387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873871" w:rsidRPr="00C20B1A" w:rsidRDefault="0087387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873871" w:rsidRDefault="0087387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2F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873871" w:rsidRDefault="00873871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873871" w:rsidRDefault="0087387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873871" w:rsidRDefault="00873871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873871" w:rsidRDefault="00873871" w:rsidP="0010347A">
    <w:pPr>
      <w:pStyle w:val="Nagwek"/>
      <w:rPr>
        <w:sz w:val="18"/>
      </w:rPr>
    </w:pPr>
  </w:p>
  <w:p w14:paraId="4E442F0A" w14:textId="53DE34B0" w:rsidR="00873871" w:rsidRPr="0010347A" w:rsidRDefault="00873871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63AD"/>
    <w:multiLevelType w:val="hybridMultilevel"/>
    <w:tmpl w:val="A65A3E22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BD22880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8"/>
  </w:num>
  <w:num w:numId="10">
    <w:abstractNumId w:val="35"/>
  </w:num>
  <w:num w:numId="11">
    <w:abstractNumId w:val="24"/>
  </w:num>
  <w:num w:numId="12">
    <w:abstractNumId w:val="22"/>
  </w:num>
  <w:num w:numId="13">
    <w:abstractNumId w:val="27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42"/>
  </w:num>
  <w:num w:numId="19">
    <w:abstractNumId w:val="25"/>
  </w:num>
  <w:num w:numId="20">
    <w:abstractNumId w:val="37"/>
  </w:num>
  <w:num w:numId="21">
    <w:abstractNumId w:val="3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49"/>
  </w:num>
  <w:num w:numId="25">
    <w:abstractNumId w:val="30"/>
  </w:num>
  <w:num w:numId="26">
    <w:abstractNumId w:val="47"/>
  </w:num>
  <w:num w:numId="27">
    <w:abstractNumId w:val="26"/>
  </w:num>
  <w:num w:numId="28">
    <w:abstractNumId w:val="40"/>
  </w:num>
  <w:num w:numId="29">
    <w:abstractNumId w:val="15"/>
  </w:num>
  <w:num w:numId="30">
    <w:abstractNumId w:val="41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3"/>
  </w:num>
  <w:num w:numId="48">
    <w:abstractNumId w:val="17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60D0"/>
    <w:rsid w:val="00240949"/>
    <w:rsid w:val="00245F04"/>
    <w:rsid w:val="002465FD"/>
    <w:rsid w:val="00246BC1"/>
    <w:rsid w:val="00255561"/>
    <w:rsid w:val="00260729"/>
    <w:rsid w:val="00260BF7"/>
    <w:rsid w:val="00262386"/>
    <w:rsid w:val="00265BC3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D4592"/>
    <w:rsid w:val="002D54C6"/>
    <w:rsid w:val="002D7415"/>
    <w:rsid w:val="002E0A2F"/>
    <w:rsid w:val="002E2851"/>
    <w:rsid w:val="002E474A"/>
    <w:rsid w:val="002E60B6"/>
    <w:rsid w:val="002F7E81"/>
    <w:rsid w:val="00311F9D"/>
    <w:rsid w:val="00312452"/>
    <w:rsid w:val="00315086"/>
    <w:rsid w:val="00316099"/>
    <w:rsid w:val="003213ED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2FCA"/>
    <w:rsid w:val="004264C3"/>
    <w:rsid w:val="00427ECA"/>
    <w:rsid w:val="0043068A"/>
    <w:rsid w:val="004314AD"/>
    <w:rsid w:val="004318E7"/>
    <w:rsid w:val="00434259"/>
    <w:rsid w:val="0044563A"/>
    <w:rsid w:val="0045213C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C7142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5D0E"/>
    <w:rsid w:val="00635EC9"/>
    <w:rsid w:val="0063719D"/>
    <w:rsid w:val="00651F6C"/>
    <w:rsid w:val="006530D5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65D4"/>
    <w:rsid w:val="006D7DBF"/>
    <w:rsid w:val="006E2203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4E42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A635E"/>
    <w:rsid w:val="007B12D9"/>
    <w:rsid w:val="007B16A8"/>
    <w:rsid w:val="007B6448"/>
    <w:rsid w:val="007C31C4"/>
    <w:rsid w:val="007C6D05"/>
    <w:rsid w:val="007D63D9"/>
    <w:rsid w:val="007D67B5"/>
    <w:rsid w:val="007D7C11"/>
    <w:rsid w:val="007E40F5"/>
    <w:rsid w:val="007E5AB0"/>
    <w:rsid w:val="007E682F"/>
    <w:rsid w:val="007F5CCD"/>
    <w:rsid w:val="008034BB"/>
    <w:rsid w:val="00805418"/>
    <w:rsid w:val="008116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73871"/>
    <w:rsid w:val="008821E2"/>
    <w:rsid w:val="008825C6"/>
    <w:rsid w:val="00884973"/>
    <w:rsid w:val="008867B7"/>
    <w:rsid w:val="008906BA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6FC1"/>
    <w:rsid w:val="009042A9"/>
    <w:rsid w:val="00904818"/>
    <w:rsid w:val="00904CA4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6205B"/>
    <w:rsid w:val="00B640B9"/>
    <w:rsid w:val="00B64A6E"/>
    <w:rsid w:val="00B777A2"/>
    <w:rsid w:val="00B8208B"/>
    <w:rsid w:val="00B82632"/>
    <w:rsid w:val="00B84997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46E9"/>
    <w:rsid w:val="00C919CA"/>
    <w:rsid w:val="00CA6D6A"/>
    <w:rsid w:val="00CA7E14"/>
    <w:rsid w:val="00CB173C"/>
    <w:rsid w:val="00CB2E7A"/>
    <w:rsid w:val="00CC65C9"/>
    <w:rsid w:val="00CC70F3"/>
    <w:rsid w:val="00CD16E3"/>
    <w:rsid w:val="00CD1832"/>
    <w:rsid w:val="00CD4A45"/>
    <w:rsid w:val="00CD5E17"/>
    <w:rsid w:val="00CD7916"/>
    <w:rsid w:val="00CE632C"/>
    <w:rsid w:val="00CF0066"/>
    <w:rsid w:val="00CF4028"/>
    <w:rsid w:val="00D223B7"/>
    <w:rsid w:val="00D27577"/>
    <w:rsid w:val="00D304FA"/>
    <w:rsid w:val="00D30F36"/>
    <w:rsid w:val="00D369EE"/>
    <w:rsid w:val="00D4521E"/>
    <w:rsid w:val="00D46930"/>
    <w:rsid w:val="00D52C7B"/>
    <w:rsid w:val="00D56056"/>
    <w:rsid w:val="00D60869"/>
    <w:rsid w:val="00D61B36"/>
    <w:rsid w:val="00D72EB8"/>
    <w:rsid w:val="00D77E0A"/>
    <w:rsid w:val="00D809DF"/>
    <w:rsid w:val="00D812B2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7B37"/>
    <w:rsid w:val="00EA292E"/>
    <w:rsid w:val="00EA317E"/>
    <w:rsid w:val="00EA4162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EF7A40"/>
    <w:rsid w:val="00F13DA8"/>
    <w:rsid w:val="00F14E11"/>
    <w:rsid w:val="00F1648E"/>
    <w:rsid w:val="00F2270D"/>
    <w:rsid w:val="00F256EB"/>
    <w:rsid w:val="00F26672"/>
    <w:rsid w:val="00F4004E"/>
    <w:rsid w:val="00F417F3"/>
    <w:rsid w:val="00F41DE9"/>
    <w:rsid w:val="00F44CF1"/>
    <w:rsid w:val="00F457D6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1E09-7597-4363-8E69-4E1B35C1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24</cp:revision>
  <cp:lastPrinted>2021-06-15T06:10:00Z</cp:lastPrinted>
  <dcterms:created xsi:type="dcterms:W3CDTF">2021-06-01T09:17:00Z</dcterms:created>
  <dcterms:modified xsi:type="dcterms:W3CDTF">2021-06-15T06:11:00Z</dcterms:modified>
</cp:coreProperties>
</file>