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8A9" w:rsidRPr="00D660BE" w:rsidRDefault="009A5F64" w:rsidP="00610DE2">
      <w:pPr>
        <w:jc w:val="both"/>
        <w:rPr>
          <w:rFonts w:ascii="Arial" w:hAnsi="Arial" w:cs="Arial"/>
          <w:b/>
        </w:rPr>
      </w:pPr>
      <w:r>
        <w:rPr>
          <w:rFonts w:ascii="Arial" w:hAnsi="Arial" w:cs="Arial"/>
          <w:b/>
        </w:rPr>
        <w:t xml:space="preserve">     </w:t>
      </w:r>
      <w:r w:rsidR="001308A9" w:rsidRPr="00D660BE">
        <w:rPr>
          <w:rFonts w:ascii="Arial" w:hAnsi="Arial" w:cs="Arial"/>
          <w:b/>
        </w:rPr>
        <w:t>SPECYFIKACJA</w:t>
      </w:r>
      <w:r w:rsidR="00A66332">
        <w:rPr>
          <w:rFonts w:ascii="Arial" w:hAnsi="Arial" w:cs="Arial"/>
          <w:b/>
        </w:rPr>
        <w:t xml:space="preserve"> WARUNKÓW ZAMÓWIENIA (S</w:t>
      </w:r>
      <w:r w:rsidR="001308A9" w:rsidRPr="00D660BE">
        <w:rPr>
          <w:rFonts w:ascii="Arial" w:hAnsi="Arial" w:cs="Arial"/>
          <w:b/>
        </w:rPr>
        <w:t>WZ)</w:t>
      </w:r>
    </w:p>
    <w:p w:rsidR="001308A9" w:rsidRDefault="001308A9" w:rsidP="00610DE2">
      <w:pPr>
        <w:pStyle w:val="Akapitzlist"/>
        <w:numPr>
          <w:ilvl w:val="0"/>
          <w:numId w:val="1"/>
        </w:numPr>
        <w:jc w:val="both"/>
        <w:rPr>
          <w:rFonts w:ascii="Arial" w:hAnsi="Arial" w:cs="Arial"/>
          <w:b/>
        </w:rPr>
      </w:pPr>
      <w:r w:rsidRPr="00D660BE">
        <w:rPr>
          <w:rFonts w:ascii="Arial" w:hAnsi="Arial" w:cs="Arial"/>
          <w:b/>
        </w:rPr>
        <w:t>NAZWA ORAZ ADRES ZAMAWIAJĄCEGO</w:t>
      </w:r>
      <w:bookmarkStart w:id="0" w:name="_GoBack"/>
      <w:bookmarkEnd w:id="0"/>
    </w:p>
    <w:p w:rsidR="00654B3B" w:rsidRPr="00D660BE" w:rsidRDefault="00654B3B" w:rsidP="00610DE2">
      <w:pPr>
        <w:pStyle w:val="Akapitzlist"/>
        <w:ind w:left="360"/>
        <w:jc w:val="both"/>
        <w:rPr>
          <w:rFonts w:ascii="Arial" w:hAnsi="Arial" w:cs="Arial"/>
          <w:b/>
        </w:rPr>
      </w:pPr>
    </w:p>
    <w:p w:rsidR="001308A9" w:rsidRPr="00D660BE" w:rsidRDefault="001308A9" w:rsidP="00610DE2">
      <w:pPr>
        <w:pStyle w:val="Akapitzlist"/>
        <w:numPr>
          <w:ilvl w:val="0"/>
          <w:numId w:val="2"/>
        </w:numPr>
        <w:jc w:val="both"/>
        <w:rPr>
          <w:rFonts w:ascii="Arial" w:hAnsi="Arial" w:cs="Arial"/>
          <w:b/>
        </w:rPr>
      </w:pPr>
      <w:r w:rsidRPr="00D660BE">
        <w:rPr>
          <w:rFonts w:ascii="Arial" w:hAnsi="Arial" w:cs="Arial"/>
          <w:b/>
        </w:rPr>
        <w:t>Pełna nazwa Zamawiającego:</w:t>
      </w:r>
      <w:r w:rsidRPr="00D660BE">
        <w:rPr>
          <w:rFonts w:ascii="Arial" w:hAnsi="Arial" w:cs="Arial"/>
        </w:rPr>
        <w:t xml:space="preserve"> </w:t>
      </w:r>
      <w:r w:rsidRPr="00D660BE">
        <w:rPr>
          <w:rFonts w:ascii="Arial" w:hAnsi="Arial" w:cs="Arial"/>
          <w:b/>
        </w:rPr>
        <w:t>3</w:t>
      </w:r>
      <w:r w:rsidR="005E2DBE">
        <w:rPr>
          <w:rFonts w:ascii="Arial" w:hAnsi="Arial" w:cs="Arial"/>
          <w:b/>
        </w:rPr>
        <w:t xml:space="preserve">2 Wojskowy Oddział Gospodarczy </w:t>
      </w:r>
      <w:r w:rsidRPr="00D660BE">
        <w:rPr>
          <w:rFonts w:ascii="Arial" w:hAnsi="Arial" w:cs="Arial"/>
          <w:b/>
        </w:rPr>
        <w:t>w Zamościu</w:t>
      </w:r>
    </w:p>
    <w:p w:rsidR="001308A9" w:rsidRPr="00D660BE" w:rsidRDefault="001308A9" w:rsidP="00610DE2">
      <w:pPr>
        <w:pStyle w:val="Akapitzlist"/>
        <w:ind w:left="360"/>
        <w:jc w:val="both"/>
        <w:rPr>
          <w:rFonts w:ascii="Arial" w:hAnsi="Arial" w:cs="Arial"/>
        </w:rPr>
      </w:pPr>
      <w:r w:rsidRPr="00D660BE">
        <w:rPr>
          <w:rFonts w:ascii="Arial" w:hAnsi="Arial" w:cs="Arial"/>
          <w:b/>
        </w:rPr>
        <w:t xml:space="preserve">Adres: </w:t>
      </w:r>
      <w:r w:rsidRPr="00D660BE">
        <w:rPr>
          <w:rFonts w:ascii="Arial" w:hAnsi="Arial" w:cs="Arial"/>
        </w:rPr>
        <w:t>ul. Wojska Polskiego 2F, 22-400 Zamość</w:t>
      </w:r>
    </w:p>
    <w:p w:rsidR="001308A9" w:rsidRDefault="001308A9" w:rsidP="00610DE2">
      <w:pPr>
        <w:pStyle w:val="Akapitzlist"/>
        <w:ind w:left="360"/>
        <w:jc w:val="both"/>
        <w:rPr>
          <w:rStyle w:val="Hipercze"/>
          <w:rFonts w:ascii="Arial" w:hAnsi="Arial" w:cs="Arial"/>
          <w:color w:val="FF0000"/>
        </w:rPr>
      </w:pPr>
      <w:r w:rsidRPr="00D660BE">
        <w:rPr>
          <w:rFonts w:ascii="Arial" w:hAnsi="Arial" w:cs="Arial"/>
          <w:b/>
        </w:rPr>
        <w:t>Adres strony internetowej:</w:t>
      </w:r>
      <w:r w:rsidRPr="00D660BE">
        <w:rPr>
          <w:rFonts w:ascii="Arial" w:hAnsi="Arial" w:cs="Arial"/>
        </w:rPr>
        <w:t xml:space="preserve"> </w:t>
      </w:r>
      <w:hyperlink r:id="rId9" w:history="1">
        <w:r w:rsidRPr="00B6799F">
          <w:rPr>
            <w:rStyle w:val="Hipercze"/>
            <w:rFonts w:ascii="Arial" w:hAnsi="Arial" w:cs="Arial"/>
            <w:color w:val="auto"/>
          </w:rPr>
          <w:t>www.32wog.wp.mil.pl</w:t>
        </w:r>
      </w:hyperlink>
      <w:r w:rsidR="00595503" w:rsidRPr="00B6799F">
        <w:rPr>
          <w:rStyle w:val="Hipercze"/>
          <w:rFonts w:ascii="Arial" w:hAnsi="Arial" w:cs="Arial"/>
          <w:color w:val="auto"/>
        </w:rPr>
        <w:t xml:space="preserve"> </w:t>
      </w:r>
    </w:p>
    <w:p w:rsidR="00074BBD" w:rsidRPr="00B87078" w:rsidRDefault="00AF0DBD" w:rsidP="00610DE2">
      <w:pPr>
        <w:pStyle w:val="Akapitzlist"/>
        <w:ind w:left="360"/>
        <w:jc w:val="both"/>
        <w:rPr>
          <w:rFonts w:ascii="Arial" w:hAnsi="Arial" w:cs="Arial"/>
        </w:rPr>
      </w:pPr>
      <w:hyperlink r:id="rId10" w:history="1">
        <w:r w:rsidR="00B87078" w:rsidRPr="00CC7832">
          <w:rPr>
            <w:rStyle w:val="Hipercze"/>
            <w:rFonts w:ascii="Arial" w:hAnsi="Arial" w:cs="Arial"/>
            <w:b/>
          </w:rPr>
          <w:t>https://platformazakupowa.pl/pn/32wog</w:t>
        </w:r>
      </w:hyperlink>
      <w:r w:rsidR="00B87078">
        <w:rPr>
          <w:rFonts w:ascii="Arial" w:hAnsi="Arial" w:cs="Arial"/>
          <w:b/>
        </w:rPr>
        <w:t xml:space="preserve"> </w:t>
      </w:r>
    </w:p>
    <w:p w:rsidR="001308A9" w:rsidRPr="00D660BE" w:rsidRDefault="001308A9" w:rsidP="00610DE2">
      <w:pPr>
        <w:pStyle w:val="Akapitzlist"/>
        <w:ind w:left="360"/>
        <w:jc w:val="both"/>
        <w:rPr>
          <w:rFonts w:ascii="Arial" w:hAnsi="Arial" w:cs="Arial"/>
        </w:rPr>
      </w:pPr>
      <w:r w:rsidRPr="00D660BE">
        <w:rPr>
          <w:rFonts w:ascii="Arial" w:hAnsi="Arial" w:cs="Arial"/>
          <w:b/>
        </w:rPr>
        <w:t>NIP:</w:t>
      </w:r>
      <w:r w:rsidRPr="00D660BE">
        <w:rPr>
          <w:rFonts w:ascii="Arial" w:hAnsi="Arial" w:cs="Arial"/>
        </w:rPr>
        <w:t xml:space="preserve"> 922-304-63-57</w:t>
      </w:r>
    </w:p>
    <w:p w:rsidR="001308A9" w:rsidRPr="00D660BE" w:rsidRDefault="001308A9" w:rsidP="00610DE2">
      <w:pPr>
        <w:pStyle w:val="Akapitzlist"/>
        <w:ind w:left="360"/>
        <w:jc w:val="both"/>
        <w:rPr>
          <w:rFonts w:ascii="Arial" w:hAnsi="Arial" w:cs="Arial"/>
        </w:rPr>
      </w:pPr>
      <w:r w:rsidRPr="00D660BE">
        <w:rPr>
          <w:rFonts w:ascii="Arial" w:hAnsi="Arial" w:cs="Arial"/>
          <w:b/>
        </w:rPr>
        <w:t>Telefon:</w:t>
      </w:r>
      <w:r w:rsidRPr="00D660BE">
        <w:rPr>
          <w:rFonts w:ascii="Arial" w:hAnsi="Arial" w:cs="Arial"/>
        </w:rPr>
        <w:t xml:space="preserve"> 261 181 536</w:t>
      </w:r>
    </w:p>
    <w:p w:rsidR="004C0996" w:rsidRDefault="001308A9" w:rsidP="00610DE2">
      <w:pPr>
        <w:pStyle w:val="Akapitzlist"/>
        <w:spacing w:after="0"/>
        <w:ind w:left="360"/>
        <w:jc w:val="both"/>
        <w:rPr>
          <w:rStyle w:val="Hipercze"/>
          <w:rFonts w:ascii="Arial" w:hAnsi="Arial" w:cs="Arial"/>
          <w:color w:val="auto"/>
        </w:rPr>
      </w:pPr>
      <w:r w:rsidRPr="00D660BE">
        <w:rPr>
          <w:rFonts w:ascii="Arial" w:hAnsi="Arial" w:cs="Arial"/>
          <w:b/>
        </w:rPr>
        <w:t>e-mail:</w:t>
      </w:r>
      <w:r w:rsidRPr="00D660BE">
        <w:rPr>
          <w:rFonts w:ascii="Arial" w:hAnsi="Arial" w:cs="Arial"/>
        </w:rPr>
        <w:t xml:space="preserve"> </w:t>
      </w:r>
      <w:hyperlink r:id="rId11" w:history="1">
        <w:r w:rsidRPr="002D6C97">
          <w:rPr>
            <w:rStyle w:val="Hipercze"/>
            <w:rFonts w:ascii="Arial" w:hAnsi="Arial" w:cs="Arial"/>
            <w:color w:val="auto"/>
          </w:rPr>
          <w:t>32wog.zampub@ron.mil.pl</w:t>
        </w:r>
      </w:hyperlink>
      <w:r w:rsidR="00595503" w:rsidRPr="002D6C97">
        <w:rPr>
          <w:rStyle w:val="Hipercze"/>
          <w:rFonts w:ascii="Arial" w:hAnsi="Arial" w:cs="Arial"/>
          <w:color w:val="auto"/>
        </w:rPr>
        <w:t xml:space="preserve">   </w:t>
      </w:r>
    </w:p>
    <w:p w:rsidR="002C10A0" w:rsidRDefault="002C10A0" w:rsidP="00610DE2">
      <w:pPr>
        <w:pStyle w:val="Akapitzlist"/>
        <w:spacing w:after="0"/>
        <w:ind w:left="360"/>
        <w:jc w:val="both"/>
        <w:rPr>
          <w:rStyle w:val="Hipercze"/>
          <w:rFonts w:ascii="Arial" w:hAnsi="Arial" w:cs="Arial"/>
          <w:color w:val="auto"/>
        </w:rPr>
      </w:pPr>
    </w:p>
    <w:p w:rsidR="004C0996" w:rsidRDefault="002C10A0" w:rsidP="002C10A0">
      <w:pPr>
        <w:spacing w:after="0"/>
        <w:jc w:val="both"/>
        <w:rPr>
          <w:rFonts w:ascii="Arial" w:hAnsi="Arial" w:cs="Arial"/>
          <w:b/>
        </w:rPr>
      </w:pPr>
      <w:r w:rsidRPr="002C10A0">
        <w:rPr>
          <w:rFonts w:ascii="Arial" w:hAnsi="Arial" w:cs="Arial"/>
          <w:b/>
        </w:rPr>
        <w:t xml:space="preserve">Korzystanie z platformy zakupowej przez Wykonawcę jest bezpłatne. </w:t>
      </w:r>
    </w:p>
    <w:p w:rsidR="002C10A0" w:rsidRPr="002C10A0" w:rsidRDefault="002C10A0" w:rsidP="002C10A0">
      <w:pPr>
        <w:spacing w:after="0"/>
        <w:jc w:val="both"/>
        <w:rPr>
          <w:rFonts w:ascii="Arial" w:hAnsi="Arial" w:cs="Arial"/>
          <w:b/>
        </w:rPr>
      </w:pPr>
    </w:p>
    <w:p w:rsidR="001308A9" w:rsidRPr="00D660BE" w:rsidRDefault="001308A9" w:rsidP="00610DE2">
      <w:pPr>
        <w:pStyle w:val="Akapitzlist"/>
        <w:numPr>
          <w:ilvl w:val="0"/>
          <w:numId w:val="2"/>
        </w:numPr>
        <w:jc w:val="both"/>
        <w:rPr>
          <w:rFonts w:ascii="Arial" w:hAnsi="Arial" w:cs="Arial"/>
          <w:b/>
        </w:rPr>
      </w:pPr>
      <w:r w:rsidRPr="00D660BE">
        <w:rPr>
          <w:rFonts w:ascii="Arial" w:hAnsi="Arial" w:cs="Arial"/>
          <w:b/>
        </w:rPr>
        <w:t>Godziny pracy 32 Wojskowego Oddziału Gospodarczego w Zamościu:</w:t>
      </w:r>
    </w:p>
    <w:p w:rsidR="001308A9" w:rsidRPr="00D660BE" w:rsidRDefault="001308A9" w:rsidP="00610DE2">
      <w:pPr>
        <w:pStyle w:val="Akapitzlist"/>
        <w:numPr>
          <w:ilvl w:val="0"/>
          <w:numId w:val="3"/>
        </w:numPr>
        <w:jc w:val="both"/>
        <w:rPr>
          <w:rFonts w:ascii="Arial" w:hAnsi="Arial" w:cs="Arial"/>
        </w:rPr>
      </w:pPr>
      <w:r w:rsidRPr="00D660BE">
        <w:rPr>
          <w:rFonts w:ascii="Arial" w:hAnsi="Arial" w:cs="Arial"/>
        </w:rPr>
        <w:t>od poniedziałku do czwartku w godz.: 7:00 – 15:30</w:t>
      </w:r>
    </w:p>
    <w:p w:rsidR="001308A9" w:rsidRPr="00D660BE" w:rsidRDefault="001308A9" w:rsidP="00610DE2">
      <w:pPr>
        <w:pStyle w:val="Akapitzlist"/>
        <w:numPr>
          <w:ilvl w:val="0"/>
          <w:numId w:val="3"/>
        </w:numPr>
        <w:spacing w:after="0"/>
        <w:jc w:val="both"/>
        <w:rPr>
          <w:rFonts w:ascii="Arial" w:hAnsi="Arial" w:cs="Arial"/>
        </w:rPr>
      </w:pPr>
      <w:r w:rsidRPr="00D660BE">
        <w:rPr>
          <w:rFonts w:ascii="Arial" w:hAnsi="Arial" w:cs="Arial"/>
        </w:rPr>
        <w:t xml:space="preserve">w piątek w godz.: 7:00 – 13:00 </w:t>
      </w:r>
    </w:p>
    <w:p w:rsidR="004C0996" w:rsidRDefault="004C0996" w:rsidP="00610DE2">
      <w:pPr>
        <w:pStyle w:val="Akapitzlist"/>
        <w:spacing w:after="0"/>
        <w:ind w:left="1428"/>
        <w:jc w:val="both"/>
        <w:rPr>
          <w:rFonts w:ascii="Arial" w:hAnsi="Arial" w:cs="Arial"/>
        </w:rPr>
      </w:pPr>
    </w:p>
    <w:p w:rsidR="00B57149" w:rsidRPr="00B57149" w:rsidRDefault="00B57149" w:rsidP="00B57149">
      <w:pPr>
        <w:spacing w:after="0"/>
        <w:jc w:val="both"/>
        <w:rPr>
          <w:rFonts w:ascii="Arial" w:hAnsi="Arial" w:cs="Arial"/>
          <w:b/>
          <w:color w:val="E36C0A" w:themeColor="accent6" w:themeShade="BF"/>
        </w:rPr>
      </w:pPr>
      <w:r w:rsidRPr="00B57149">
        <w:rPr>
          <w:rFonts w:ascii="Arial" w:hAnsi="Arial" w:cs="Arial"/>
          <w:b/>
          <w:color w:val="E36C0A" w:themeColor="accent6" w:themeShade="BF"/>
        </w:rPr>
        <w:t>Składanie ofert wraz z załącznikami wyłącznie przy użyciu środków komunikacji</w:t>
      </w:r>
      <w:r w:rsidR="00AC0ECB">
        <w:rPr>
          <w:rFonts w:ascii="Arial" w:hAnsi="Arial" w:cs="Arial"/>
          <w:b/>
          <w:color w:val="E36C0A" w:themeColor="accent6" w:themeShade="BF"/>
        </w:rPr>
        <w:t xml:space="preserve"> elektronicznej</w:t>
      </w:r>
    </w:p>
    <w:p w:rsidR="00B57149" w:rsidRPr="00D660BE" w:rsidRDefault="00B57149" w:rsidP="00610DE2">
      <w:pPr>
        <w:pStyle w:val="Akapitzlist"/>
        <w:spacing w:after="0"/>
        <w:ind w:left="1428"/>
        <w:jc w:val="both"/>
        <w:rPr>
          <w:rFonts w:ascii="Arial" w:hAnsi="Arial" w:cs="Arial"/>
        </w:rPr>
      </w:pPr>
    </w:p>
    <w:p w:rsidR="00060383" w:rsidRPr="009E5C48" w:rsidRDefault="004C0996" w:rsidP="00610DE2">
      <w:pPr>
        <w:pStyle w:val="Akapitzlist"/>
        <w:numPr>
          <w:ilvl w:val="0"/>
          <w:numId w:val="2"/>
        </w:numPr>
        <w:spacing w:after="0"/>
        <w:jc w:val="both"/>
        <w:rPr>
          <w:rFonts w:ascii="Arial" w:hAnsi="Arial" w:cs="Arial"/>
        </w:rPr>
      </w:pPr>
      <w:r w:rsidRPr="009E5C48">
        <w:rPr>
          <w:rFonts w:ascii="Arial" w:eastAsia="Times New Roman" w:hAnsi="Arial" w:cs="Arial"/>
          <w:b/>
          <w:lang w:eastAsia="pl-PL"/>
        </w:rPr>
        <w:t>Wstęp OBCOKRAJOWCÓW do obiektów wojskowych może być realizowany</w:t>
      </w:r>
      <w:r w:rsidRPr="009E5C48">
        <w:rPr>
          <w:rFonts w:ascii="Arial" w:eastAsia="Times New Roman" w:hAnsi="Arial" w:cs="Arial"/>
          <w:b/>
          <w:bCs/>
          <w:lang w:eastAsia="pl-PL"/>
        </w:rPr>
        <w:t xml:space="preserve"> </w:t>
      </w:r>
      <w:r w:rsidRPr="009E5C48">
        <w:rPr>
          <w:rFonts w:ascii="Arial" w:eastAsia="Times New Roman" w:hAnsi="Arial" w:cs="Arial"/>
          <w:b/>
          <w:bCs/>
          <w:u w:val="single"/>
          <w:lang w:eastAsia="pl-PL"/>
        </w:rPr>
        <w:t>wyłącznie</w:t>
      </w:r>
      <w:r w:rsidRPr="009E5C48">
        <w:rPr>
          <w:rFonts w:ascii="Arial" w:eastAsia="Times New Roman" w:hAnsi="Arial" w:cs="Arial"/>
          <w:b/>
          <w:bCs/>
          <w:lang w:eastAsia="pl-PL"/>
        </w:rPr>
        <w:t xml:space="preserve"> na podstawie </w:t>
      </w:r>
      <w:r w:rsidRPr="009E5C48">
        <w:rPr>
          <w:rFonts w:ascii="Arial" w:eastAsia="Times New Roman" w:hAnsi="Arial" w:cs="Arial"/>
          <w:b/>
          <w:bCs/>
          <w:u w:val="single"/>
          <w:lang w:eastAsia="pl-PL"/>
        </w:rPr>
        <w:t>POZWOLEŃ</w:t>
      </w:r>
      <w:r w:rsidRPr="009E5C48">
        <w:rPr>
          <w:rFonts w:ascii="Arial" w:eastAsia="Times New Roman" w:hAnsi="Arial" w:cs="Arial"/>
          <w:b/>
          <w:bCs/>
          <w:lang w:eastAsia="pl-PL"/>
        </w:rPr>
        <w:t xml:space="preserve"> wydanych na zasadach określonych </w:t>
      </w:r>
      <w:r w:rsidR="00D660BE" w:rsidRPr="009E5C48">
        <w:rPr>
          <w:rFonts w:ascii="Arial" w:eastAsia="Times New Roman" w:hAnsi="Arial" w:cs="Arial"/>
          <w:b/>
          <w:bCs/>
          <w:lang w:eastAsia="pl-PL"/>
        </w:rPr>
        <w:br/>
      </w:r>
      <w:r w:rsidRPr="009E5C48">
        <w:rPr>
          <w:rFonts w:ascii="Arial" w:eastAsia="Times New Roman" w:hAnsi="Arial" w:cs="Arial"/>
          <w:b/>
          <w:bCs/>
          <w:lang w:eastAsia="pl-PL"/>
        </w:rPr>
        <w:t xml:space="preserve">w decyzji nr 19/MON </w:t>
      </w:r>
      <w:r w:rsidRPr="009E5C48">
        <w:rPr>
          <w:rFonts w:ascii="Arial" w:hAnsi="Arial" w:cs="Arial"/>
          <w:b/>
          <w:bCs/>
        </w:rPr>
        <w:t>z dnia 24 stycznia 2017r</w:t>
      </w:r>
      <w:r w:rsidRPr="009E5C48">
        <w:rPr>
          <w:rFonts w:ascii="Arial" w:eastAsia="Times New Roman" w:hAnsi="Arial" w:cs="Arial"/>
          <w:b/>
          <w:bCs/>
          <w:lang w:eastAsia="pl-PL"/>
        </w:rPr>
        <w:t xml:space="preserve">. Ministra Obrony Narodowej </w:t>
      </w:r>
      <w:r w:rsidR="00D660BE" w:rsidRPr="009E5C48">
        <w:rPr>
          <w:rFonts w:ascii="Arial" w:eastAsia="Times New Roman" w:hAnsi="Arial" w:cs="Arial"/>
          <w:b/>
          <w:bCs/>
          <w:lang w:eastAsia="pl-PL"/>
        </w:rPr>
        <w:br/>
      </w:r>
      <w:r w:rsidRPr="009E5C48">
        <w:rPr>
          <w:rFonts w:ascii="Arial" w:hAnsi="Arial" w:cs="Arial"/>
          <w:b/>
          <w:bCs/>
        </w:rPr>
        <w:t>w sprawie organizacji współpracy międzynarodowej w resorcie obrony narodowej (Dz. Urz. MON z 2017</w:t>
      </w:r>
      <w:r w:rsidR="00EE7BEA" w:rsidRPr="009E5C48">
        <w:rPr>
          <w:rFonts w:ascii="Arial" w:hAnsi="Arial" w:cs="Arial"/>
          <w:b/>
          <w:bCs/>
        </w:rPr>
        <w:t xml:space="preserve"> </w:t>
      </w:r>
      <w:r w:rsidRPr="009E5C48">
        <w:rPr>
          <w:rFonts w:ascii="Arial" w:hAnsi="Arial" w:cs="Arial"/>
          <w:b/>
          <w:bCs/>
        </w:rPr>
        <w:t>r. poz. 18)</w:t>
      </w:r>
      <w:r w:rsidRPr="009E5C48">
        <w:rPr>
          <w:rFonts w:ascii="Arial" w:eastAsia="Times New Roman" w:hAnsi="Arial" w:cs="Arial"/>
          <w:b/>
          <w:bCs/>
          <w:lang w:eastAsia="pl-PL"/>
        </w:rPr>
        <w:t xml:space="preserve">. </w:t>
      </w:r>
    </w:p>
    <w:p w:rsidR="004027C0" w:rsidRPr="004027C0" w:rsidRDefault="00060383" w:rsidP="00610DE2">
      <w:pPr>
        <w:pStyle w:val="Akapitzlist"/>
        <w:numPr>
          <w:ilvl w:val="0"/>
          <w:numId w:val="2"/>
        </w:numPr>
        <w:spacing w:after="0"/>
        <w:jc w:val="both"/>
        <w:rPr>
          <w:rFonts w:ascii="Arial" w:hAnsi="Arial" w:cs="Arial"/>
        </w:rPr>
      </w:pPr>
      <w:r w:rsidRPr="00D660BE">
        <w:rPr>
          <w:rFonts w:ascii="Arial" w:hAnsi="Arial" w:cs="Arial"/>
        </w:rPr>
        <w:t xml:space="preserve">Zgodnie z art. 13 ust. 1 i 2 rozporządzenia Parlamentu Europejskiego </w:t>
      </w:r>
      <w:r w:rsidRPr="00D660BE">
        <w:rPr>
          <w:rFonts w:ascii="Arial" w:hAnsi="Arial" w:cs="Arial"/>
        </w:rPr>
        <w:br/>
        <w:t xml:space="preserve">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dalej “RODO”, Zamawiający informuje, że: </w:t>
      </w:r>
    </w:p>
    <w:p w:rsidR="004027C0" w:rsidRPr="004027C0" w:rsidRDefault="00060383" w:rsidP="00E338CD">
      <w:pPr>
        <w:pStyle w:val="Akapitzlist"/>
        <w:numPr>
          <w:ilvl w:val="0"/>
          <w:numId w:val="7"/>
        </w:numPr>
        <w:spacing w:after="0"/>
        <w:ind w:left="851" w:hanging="425"/>
        <w:jc w:val="both"/>
        <w:rPr>
          <w:rFonts w:ascii="Arial" w:hAnsi="Arial" w:cs="Arial"/>
        </w:rPr>
      </w:pPr>
      <w:r w:rsidRPr="00D660BE">
        <w:rPr>
          <w:rFonts w:ascii="Arial" w:hAnsi="Arial" w:cs="Arial"/>
        </w:rPr>
        <w:t>Administratorem Pani/Pana danych osobowyc</w:t>
      </w:r>
      <w:r w:rsidR="008B66BF">
        <w:rPr>
          <w:rFonts w:ascii="Arial" w:hAnsi="Arial" w:cs="Arial"/>
        </w:rPr>
        <w:t>h jest</w:t>
      </w:r>
      <w:r w:rsidRPr="00D660BE">
        <w:rPr>
          <w:rFonts w:ascii="Arial" w:hAnsi="Arial" w:cs="Arial"/>
        </w:rPr>
        <w:t xml:space="preserve"> Komendant 32 Wojskowego Oddziału Gospodarczego w Zamościu, ul. Wojska Polskiego 2F, 22 – 400 Zamość;</w:t>
      </w:r>
    </w:p>
    <w:p w:rsidR="004027C0" w:rsidRPr="004027C0" w:rsidRDefault="00060383" w:rsidP="00E338CD">
      <w:pPr>
        <w:pStyle w:val="Akapitzlist"/>
        <w:numPr>
          <w:ilvl w:val="0"/>
          <w:numId w:val="7"/>
        </w:numPr>
        <w:spacing w:after="0"/>
        <w:ind w:left="851" w:hanging="425"/>
        <w:jc w:val="both"/>
        <w:rPr>
          <w:rStyle w:val="Hipercze"/>
          <w:rFonts w:ascii="Arial" w:hAnsi="Arial" w:cs="Arial"/>
          <w:color w:val="000000" w:themeColor="text1"/>
        </w:rPr>
      </w:pPr>
      <w:r w:rsidRPr="00D660BE">
        <w:rPr>
          <w:rFonts w:ascii="Arial" w:hAnsi="Arial" w:cs="Arial"/>
          <w:color w:val="000000" w:themeColor="text1"/>
        </w:rPr>
        <w:t>In</w:t>
      </w:r>
      <w:r w:rsidRPr="00D660BE">
        <w:rPr>
          <w:rFonts w:ascii="Arial" w:hAnsi="Arial" w:cs="Arial"/>
        </w:rPr>
        <w:t>spektor ochrony danych osobo</w:t>
      </w:r>
      <w:r w:rsidRPr="00D660BE">
        <w:rPr>
          <w:rFonts w:ascii="Arial" w:hAnsi="Arial" w:cs="Arial"/>
          <w:color w:val="000000" w:themeColor="text1"/>
        </w:rPr>
        <w:t xml:space="preserve">wych w 32 Wojskowym Oddziale Gospodarczym w Zamościu kontakt e-mail: </w:t>
      </w:r>
      <w:hyperlink r:id="rId12" w:history="1">
        <w:r w:rsidR="00055B07" w:rsidRPr="00EB4288">
          <w:rPr>
            <w:rStyle w:val="Hipercze"/>
            <w:rFonts w:ascii="Arial" w:hAnsi="Arial" w:cs="Arial"/>
          </w:rPr>
          <w:t>32wog.iod@ron.mil.pl</w:t>
        </w:r>
      </w:hyperlink>
      <w:r w:rsidRPr="00D660BE">
        <w:rPr>
          <w:rStyle w:val="Hipercze"/>
          <w:rFonts w:ascii="Arial" w:hAnsi="Arial" w:cs="Arial"/>
          <w:color w:val="000000" w:themeColor="text1"/>
        </w:rPr>
        <w:t>;</w:t>
      </w:r>
    </w:p>
    <w:p w:rsidR="004027C0" w:rsidRPr="00E51F84" w:rsidRDefault="00060383" w:rsidP="00E51F84">
      <w:pPr>
        <w:pStyle w:val="Akapitzlist"/>
        <w:numPr>
          <w:ilvl w:val="0"/>
          <w:numId w:val="7"/>
        </w:numPr>
        <w:spacing w:after="0"/>
        <w:ind w:left="851" w:hanging="425"/>
        <w:jc w:val="both"/>
        <w:rPr>
          <w:rFonts w:ascii="Arial" w:hAnsi="Arial" w:cs="Arial"/>
          <w:b/>
        </w:rPr>
      </w:pPr>
      <w:r w:rsidRPr="00D660BE">
        <w:rPr>
          <w:rFonts w:ascii="Arial" w:hAnsi="Arial" w:cs="Arial"/>
        </w:rPr>
        <w:t>Pani/Pana dane osobowe przetwarzane będą na podstawie art. 6 ust. 1 lit.</w:t>
      </w:r>
      <w:r w:rsidR="00654B3B">
        <w:rPr>
          <w:rFonts w:ascii="Arial" w:hAnsi="Arial" w:cs="Arial"/>
        </w:rPr>
        <w:t xml:space="preserve"> </w:t>
      </w:r>
      <w:r w:rsidRPr="00D660BE">
        <w:rPr>
          <w:rFonts w:ascii="Arial" w:hAnsi="Arial" w:cs="Arial"/>
        </w:rPr>
        <w:t xml:space="preserve">c RODO w celu związanym z postępowaniem o udzielenie zamówienia publicznego pod nazwą: </w:t>
      </w:r>
      <w:r w:rsidR="00D5346B" w:rsidRPr="00D5346B">
        <w:rPr>
          <w:rFonts w:ascii="Arial" w:hAnsi="Arial" w:cs="Arial"/>
          <w:b/>
        </w:rPr>
        <w:t xml:space="preserve">roboty budowlane w zakresie: </w:t>
      </w:r>
      <w:r w:rsidR="003A73F7">
        <w:rPr>
          <w:rFonts w:ascii="Arial" w:hAnsi="Arial" w:cs="Arial"/>
          <w:b/>
        </w:rPr>
        <w:t xml:space="preserve">Naprawa pokrycia dachu w budynku nr 22 </w:t>
      </w:r>
      <w:r w:rsidR="003A73F7" w:rsidRPr="003B6800">
        <w:rPr>
          <w:rFonts w:ascii="Arial" w:hAnsi="Arial" w:cs="Arial"/>
          <w:b/>
        </w:rPr>
        <w:t xml:space="preserve">w </w:t>
      </w:r>
      <w:proofErr w:type="spellStart"/>
      <w:r w:rsidR="003A73F7">
        <w:rPr>
          <w:rFonts w:ascii="Arial" w:hAnsi="Arial" w:cs="Arial"/>
          <w:b/>
        </w:rPr>
        <w:t>Jawidzu</w:t>
      </w:r>
      <w:proofErr w:type="spellEnd"/>
      <w:r w:rsidR="003A73F7">
        <w:rPr>
          <w:rFonts w:ascii="Arial" w:hAnsi="Arial" w:cs="Arial"/>
          <w:b/>
        </w:rPr>
        <w:t xml:space="preserve"> (oczyszczalnia ścieków)</w:t>
      </w:r>
      <w:r w:rsidR="009E5C48">
        <w:rPr>
          <w:rFonts w:ascii="Arial" w:hAnsi="Arial" w:cs="Arial"/>
          <w:b/>
        </w:rPr>
        <w:t xml:space="preserve">, </w:t>
      </w:r>
      <w:r w:rsidR="00F87F45" w:rsidRPr="00E51F84">
        <w:rPr>
          <w:rFonts w:ascii="Arial" w:hAnsi="Arial" w:cs="Arial"/>
          <w:b/>
        </w:rPr>
        <w:t>Nr sprawy ZP/</w:t>
      </w:r>
      <w:r w:rsidR="002A3AFB">
        <w:rPr>
          <w:rFonts w:ascii="Arial" w:hAnsi="Arial" w:cs="Arial"/>
          <w:b/>
        </w:rPr>
        <w:t>TP</w:t>
      </w:r>
      <w:r w:rsidR="00F87F45" w:rsidRPr="00E51F84">
        <w:rPr>
          <w:rFonts w:ascii="Arial" w:hAnsi="Arial" w:cs="Arial"/>
          <w:b/>
        </w:rPr>
        <w:t>/</w:t>
      </w:r>
      <w:r w:rsidR="00055B07">
        <w:rPr>
          <w:rFonts w:ascii="Arial" w:hAnsi="Arial" w:cs="Arial"/>
          <w:b/>
        </w:rPr>
        <w:t>1</w:t>
      </w:r>
      <w:r w:rsidR="003A73F7">
        <w:rPr>
          <w:rFonts w:ascii="Arial" w:hAnsi="Arial" w:cs="Arial"/>
          <w:b/>
        </w:rPr>
        <w:t>8</w:t>
      </w:r>
      <w:r w:rsidR="004534AE" w:rsidRPr="00E51F84">
        <w:rPr>
          <w:rFonts w:ascii="Arial" w:hAnsi="Arial" w:cs="Arial"/>
          <w:b/>
        </w:rPr>
        <w:t>/202</w:t>
      </w:r>
      <w:r w:rsidR="0044109A">
        <w:rPr>
          <w:rFonts w:ascii="Arial" w:hAnsi="Arial" w:cs="Arial"/>
          <w:b/>
        </w:rPr>
        <w:t>1</w:t>
      </w:r>
      <w:r w:rsidRPr="00E51F84">
        <w:rPr>
          <w:rFonts w:ascii="Arial" w:hAnsi="Arial" w:cs="Arial"/>
          <w:b/>
        </w:rPr>
        <w:t>,</w:t>
      </w:r>
      <w:r w:rsidR="002C5C1E" w:rsidRPr="00E51F84">
        <w:rPr>
          <w:rFonts w:ascii="Arial" w:hAnsi="Arial" w:cs="Arial"/>
          <w:b/>
        </w:rPr>
        <w:t xml:space="preserve"> </w:t>
      </w:r>
      <w:r w:rsidRPr="00E51F84">
        <w:rPr>
          <w:rFonts w:ascii="Arial" w:hAnsi="Arial" w:cs="Arial"/>
        </w:rPr>
        <w:t>prowadzonym</w:t>
      </w:r>
      <w:r w:rsidR="002C5C1E" w:rsidRPr="00E51F84">
        <w:rPr>
          <w:rFonts w:ascii="Arial" w:hAnsi="Arial" w:cs="Arial"/>
        </w:rPr>
        <w:t xml:space="preserve"> </w:t>
      </w:r>
      <w:r w:rsidR="00654B3B" w:rsidRPr="00E51F84">
        <w:rPr>
          <w:rFonts w:ascii="Arial" w:hAnsi="Arial" w:cs="Arial"/>
        </w:rPr>
        <w:t xml:space="preserve">w trybie </w:t>
      </w:r>
      <w:r w:rsidR="00B50072" w:rsidRPr="00AC0ECB">
        <w:rPr>
          <w:rFonts w:ascii="Arial" w:hAnsi="Arial" w:cs="Arial"/>
        </w:rPr>
        <w:t>art. 275 pkt 1)</w:t>
      </w:r>
      <w:r w:rsidR="00B50072">
        <w:rPr>
          <w:rFonts w:ascii="Arial" w:hAnsi="Arial" w:cs="Arial"/>
        </w:rPr>
        <w:t xml:space="preserve"> </w:t>
      </w:r>
      <w:r w:rsidR="00B50072" w:rsidRPr="00AC0ECB">
        <w:rPr>
          <w:rFonts w:ascii="Arial" w:hAnsi="Arial" w:cs="Arial"/>
        </w:rPr>
        <w:t>ustawy z dnia 11 września 2019 r. - Prawo zamówień publicznych (Dz. U. z 2019. poz. 2019</w:t>
      </w:r>
      <w:r w:rsidR="00F43B15" w:rsidRPr="00F43B15">
        <w:rPr>
          <w:rFonts w:ascii="Arial" w:hAnsi="Arial" w:cs="Arial"/>
        </w:rPr>
        <w:t xml:space="preserve"> </w:t>
      </w:r>
      <w:r w:rsidR="00F43B15">
        <w:rPr>
          <w:rFonts w:ascii="Arial" w:hAnsi="Arial" w:cs="Arial"/>
        </w:rPr>
        <w:t xml:space="preserve">z </w:t>
      </w:r>
      <w:proofErr w:type="spellStart"/>
      <w:r w:rsidR="00F43B15">
        <w:rPr>
          <w:rFonts w:ascii="Arial" w:hAnsi="Arial" w:cs="Arial"/>
        </w:rPr>
        <w:t>późn</w:t>
      </w:r>
      <w:proofErr w:type="spellEnd"/>
      <w:r w:rsidR="00F43B15">
        <w:rPr>
          <w:rFonts w:ascii="Arial" w:hAnsi="Arial" w:cs="Arial"/>
        </w:rPr>
        <w:t>. zm.)</w:t>
      </w:r>
      <w:r w:rsidRPr="00E51F84">
        <w:rPr>
          <w:rFonts w:ascii="Arial" w:hAnsi="Arial" w:cs="Arial"/>
        </w:rPr>
        <w:t xml:space="preserve"> </w:t>
      </w:r>
    </w:p>
    <w:p w:rsidR="004027C0" w:rsidRPr="004E18F1" w:rsidRDefault="00060383" w:rsidP="00E338CD">
      <w:pPr>
        <w:pStyle w:val="Akapitzlist"/>
        <w:numPr>
          <w:ilvl w:val="0"/>
          <w:numId w:val="7"/>
        </w:numPr>
        <w:spacing w:after="0"/>
        <w:ind w:left="851" w:hanging="425"/>
        <w:jc w:val="both"/>
        <w:rPr>
          <w:rFonts w:ascii="Arial" w:hAnsi="Arial" w:cs="Arial"/>
        </w:rPr>
      </w:pPr>
      <w:r w:rsidRPr="00D660BE">
        <w:rPr>
          <w:rFonts w:ascii="Arial" w:hAnsi="Arial" w:cs="Arial"/>
        </w:rPr>
        <w:t>Odbiorcami Pani/Pana danych osobowych będą osoby lub podmioty, którym zostanie udostępniona dokum</w:t>
      </w:r>
      <w:r w:rsidR="00654B3B">
        <w:rPr>
          <w:rFonts w:ascii="Arial" w:hAnsi="Arial" w:cs="Arial"/>
        </w:rPr>
        <w:t xml:space="preserve">entacja postępowania w oparciu </w:t>
      </w:r>
      <w:r w:rsidRPr="00D660BE">
        <w:rPr>
          <w:rFonts w:ascii="Arial" w:hAnsi="Arial" w:cs="Arial"/>
        </w:rPr>
        <w:t xml:space="preserve">o </w:t>
      </w:r>
      <w:r w:rsidRPr="004E18F1">
        <w:rPr>
          <w:rFonts w:ascii="Arial" w:hAnsi="Arial" w:cs="Arial"/>
        </w:rPr>
        <w:t xml:space="preserve">art. </w:t>
      </w:r>
      <w:r w:rsidR="00CE750B" w:rsidRPr="004E18F1">
        <w:rPr>
          <w:rFonts w:ascii="Arial" w:hAnsi="Arial" w:cs="Arial"/>
        </w:rPr>
        <w:t>1</w:t>
      </w:r>
      <w:r w:rsidRPr="004E18F1">
        <w:rPr>
          <w:rFonts w:ascii="Arial" w:hAnsi="Arial" w:cs="Arial"/>
        </w:rPr>
        <w:t xml:space="preserve">8 oraz art. </w:t>
      </w:r>
      <w:r w:rsidR="001F5143" w:rsidRPr="004E18F1">
        <w:rPr>
          <w:rFonts w:ascii="Arial" w:hAnsi="Arial" w:cs="Arial"/>
        </w:rPr>
        <w:t>74</w:t>
      </w:r>
      <w:r w:rsidRPr="004E18F1">
        <w:rPr>
          <w:rFonts w:ascii="Arial" w:hAnsi="Arial" w:cs="Arial"/>
        </w:rPr>
        <w:t xml:space="preserve"> ustawy z dnia </w:t>
      </w:r>
      <w:r w:rsidR="004E18F1" w:rsidRPr="004E18F1">
        <w:rPr>
          <w:rFonts w:ascii="Arial" w:hAnsi="Arial" w:cs="Arial"/>
        </w:rPr>
        <w:t>11</w:t>
      </w:r>
      <w:r w:rsidRPr="004E18F1">
        <w:rPr>
          <w:rFonts w:ascii="Arial" w:hAnsi="Arial" w:cs="Arial"/>
        </w:rPr>
        <w:t xml:space="preserve"> </w:t>
      </w:r>
      <w:r w:rsidR="004E18F1" w:rsidRPr="004E18F1">
        <w:rPr>
          <w:rFonts w:ascii="Arial" w:hAnsi="Arial" w:cs="Arial"/>
        </w:rPr>
        <w:t xml:space="preserve">września </w:t>
      </w:r>
      <w:r w:rsidRPr="004E18F1">
        <w:rPr>
          <w:rFonts w:ascii="Arial" w:hAnsi="Arial" w:cs="Arial"/>
        </w:rPr>
        <w:t xml:space="preserve"> 20</w:t>
      </w:r>
      <w:r w:rsidR="004E18F1" w:rsidRPr="004E18F1">
        <w:rPr>
          <w:rFonts w:ascii="Arial" w:hAnsi="Arial" w:cs="Arial"/>
        </w:rPr>
        <w:t>19</w:t>
      </w:r>
      <w:r w:rsidRPr="004E18F1">
        <w:rPr>
          <w:rFonts w:ascii="Arial" w:hAnsi="Arial" w:cs="Arial"/>
        </w:rPr>
        <w:t xml:space="preserve"> r. – Prawo zamówień publicznych (Dz. U. z </w:t>
      </w:r>
      <w:r w:rsidR="00CE750B" w:rsidRPr="004E18F1">
        <w:rPr>
          <w:rFonts w:ascii="Arial" w:hAnsi="Arial" w:cs="Arial"/>
        </w:rPr>
        <w:t>2019</w:t>
      </w:r>
      <w:r w:rsidR="000E45C3" w:rsidRPr="004E18F1">
        <w:rPr>
          <w:rFonts w:ascii="Arial" w:hAnsi="Arial" w:cs="Arial"/>
        </w:rPr>
        <w:t>.</w:t>
      </w:r>
      <w:r w:rsidRPr="004E18F1">
        <w:rPr>
          <w:rFonts w:ascii="Arial" w:hAnsi="Arial" w:cs="Arial"/>
        </w:rPr>
        <w:t xml:space="preserve"> poz. </w:t>
      </w:r>
      <w:r w:rsidR="00CE750B" w:rsidRPr="004E18F1">
        <w:rPr>
          <w:rFonts w:ascii="Arial" w:hAnsi="Arial" w:cs="Arial"/>
        </w:rPr>
        <w:t>2019</w:t>
      </w:r>
      <w:r w:rsidR="006C2E5F">
        <w:rPr>
          <w:rFonts w:ascii="Arial" w:hAnsi="Arial" w:cs="Arial"/>
        </w:rPr>
        <w:t xml:space="preserve"> z </w:t>
      </w:r>
      <w:proofErr w:type="spellStart"/>
      <w:r w:rsidR="006C2E5F">
        <w:rPr>
          <w:rFonts w:ascii="Arial" w:hAnsi="Arial" w:cs="Arial"/>
        </w:rPr>
        <w:t>póź</w:t>
      </w:r>
      <w:r w:rsidR="00F43B15">
        <w:rPr>
          <w:rFonts w:ascii="Arial" w:hAnsi="Arial" w:cs="Arial"/>
        </w:rPr>
        <w:t>n</w:t>
      </w:r>
      <w:proofErr w:type="spellEnd"/>
      <w:r w:rsidR="00F43B15">
        <w:rPr>
          <w:rFonts w:ascii="Arial" w:hAnsi="Arial" w:cs="Arial"/>
        </w:rPr>
        <w:t>. zm</w:t>
      </w:r>
      <w:r w:rsidR="006C2E5F">
        <w:rPr>
          <w:rFonts w:ascii="Arial" w:hAnsi="Arial" w:cs="Arial"/>
        </w:rPr>
        <w:t>.</w:t>
      </w:r>
      <w:r w:rsidR="0017480B" w:rsidRPr="004E18F1">
        <w:rPr>
          <w:rFonts w:ascii="Arial" w:hAnsi="Arial" w:cs="Arial"/>
        </w:rPr>
        <w:t xml:space="preserve">), dalej “ustawa </w:t>
      </w:r>
      <w:proofErr w:type="spellStart"/>
      <w:r w:rsidR="004027C0" w:rsidRPr="004E18F1">
        <w:rPr>
          <w:rFonts w:ascii="Arial" w:hAnsi="Arial" w:cs="Arial"/>
        </w:rPr>
        <w:t>Pzp</w:t>
      </w:r>
      <w:proofErr w:type="spellEnd"/>
      <w:r w:rsidR="004027C0" w:rsidRPr="004E18F1">
        <w:rPr>
          <w:rFonts w:ascii="Arial" w:hAnsi="Arial" w:cs="Arial"/>
        </w:rPr>
        <w:t>”;</w:t>
      </w:r>
    </w:p>
    <w:p w:rsidR="003234DE" w:rsidRDefault="00060383" w:rsidP="00E338CD">
      <w:pPr>
        <w:pStyle w:val="Akapitzlist"/>
        <w:numPr>
          <w:ilvl w:val="0"/>
          <w:numId w:val="7"/>
        </w:numPr>
        <w:spacing w:after="0"/>
        <w:ind w:left="851" w:hanging="425"/>
        <w:jc w:val="both"/>
        <w:rPr>
          <w:rFonts w:ascii="Arial" w:hAnsi="Arial" w:cs="Arial"/>
        </w:rPr>
      </w:pPr>
      <w:r w:rsidRPr="003234DE">
        <w:rPr>
          <w:rFonts w:ascii="Arial" w:hAnsi="Arial" w:cs="Arial"/>
        </w:rPr>
        <w:lastRenderedPageBreak/>
        <w:t xml:space="preserve">Pani/Pana dane osobowe będą przechowywane, zgodnie </w:t>
      </w:r>
      <w:r w:rsidRPr="004E18F1">
        <w:rPr>
          <w:rFonts w:ascii="Arial" w:hAnsi="Arial" w:cs="Arial"/>
        </w:rPr>
        <w:t xml:space="preserve">z art. </w:t>
      </w:r>
      <w:r w:rsidR="001F5143" w:rsidRPr="004E18F1">
        <w:rPr>
          <w:rFonts w:ascii="Arial" w:hAnsi="Arial" w:cs="Arial"/>
        </w:rPr>
        <w:t>78</w:t>
      </w:r>
      <w:r w:rsidRPr="004E18F1">
        <w:rPr>
          <w:rFonts w:ascii="Arial" w:hAnsi="Arial" w:cs="Arial"/>
        </w:rPr>
        <w:t xml:space="preserve"> ustawy </w:t>
      </w:r>
      <w:proofErr w:type="spellStart"/>
      <w:r w:rsidRPr="004E18F1">
        <w:rPr>
          <w:rFonts w:ascii="Arial" w:hAnsi="Arial" w:cs="Arial"/>
        </w:rPr>
        <w:t>Pzp</w:t>
      </w:r>
      <w:proofErr w:type="spellEnd"/>
      <w:r w:rsidRPr="004E18F1">
        <w:rPr>
          <w:rFonts w:ascii="Arial" w:hAnsi="Arial" w:cs="Arial"/>
        </w:rPr>
        <w:t>, przez okres 4 lat od dnia zakończenia postępowan</w:t>
      </w:r>
      <w:r w:rsidRPr="003234DE">
        <w:rPr>
          <w:rFonts w:ascii="Arial" w:hAnsi="Arial" w:cs="Arial"/>
        </w:rPr>
        <w:t>ia o udzielenie zamówienia</w:t>
      </w:r>
      <w:r w:rsidR="003234DE" w:rsidRPr="003234DE">
        <w:rPr>
          <w:rFonts w:ascii="Arial" w:hAnsi="Arial" w:cs="Arial"/>
        </w:rPr>
        <w:t xml:space="preserve"> w sposób gwa</w:t>
      </w:r>
      <w:r w:rsidR="003234DE">
        <w:rPr>
          <w:rFonts w:ascii="Arial" w:hAnsi="Arial" w:cs="Arial"/>
        </w:rPr>
        <w:t>rantujący jego nienaruszalność.</w:t>
      </w:r>
    </w:p>
    <w:p w:rsidR="004027C0" w:rsidRPr="003234DE" w:rsidRDefault="00060383" w:rsidP="00E338CD">
      <w:pPr>
        <w:pStyle w:val="Akapitzlist"/>
        <w:numPr>
          <w:ilvl w:val="0"/>
          <w:numId w:val="7"/>
        </w:numPr>
        <w:spacing w:after="0"/>
        <w:ind w:left="851" w:hanging="425"/>
        <w:jc w:val="both"/>
        <w:rPr>
          <w:rFonts w:ascii="Arial" w:hAnsi="Arial" w:cs="Arial"/>
        </w:rPr>
      </w:pPr>
      <w:r w:rsidRPr="003234DE">
        <w:rPr>
          <w:rFonts w:ascii="Arial" w:hAnsi="Arial" w:cs="Arial"/>
        </w:rPr>
        <w:t xml:space="preserve">Obowiązek podania przez Panią/Pana danych osobowych bezpośrednio Pani/Pana dotyczących jest wymogiem ustawowym określonym w przepisach ustawy </w:t>
      </w:r>
      <w:proofErr w:type="spellStart"/>
      <w:r w:rsidRPr="003234DE">
        <w:rPr>
          <w:rFonts w:ascii="Arial" w:hAnsi="Arial" w:cs="Arial"/>
        </w:rPr>
        <w:t>Pzp</w:t>
      </w:r>
      <w:proofErr w:type="spellEnd"/>
      <w:r w:rsidRPr="003234DE">
        <w:rPr>
          <w:rFonts w:ascii="Arial" w:hAnsi="Arial" w:cs="Arial"/>
        </w:rPr>
        <w:t xml:space="preserve">, związanym z udziałem w postępowaniu o udzielenie zamówienia publicznego; konsekwencje niepodania określonych danych wynikają z ustawy </w:t>
      </w:r>
      <w:proofErr w:type="spellStart"/>
      <w:r w:rsidRPr="003234DE">
        <w:rPr>
          <w:rFonts w:ascii="Arial" w:hAnsi="Arial" w:cs="Arial"/>
        </w:rPr>
        <w:t>Pzp</w:t>
      </w:r>
      <w:proofErr w:type="spellEnd"/>
      <w:r w:rsidRPr="003234DE">
        <w:rPr>
          <w:rFonts w:ascii="Arial" w:hAnsi="Arial" w:cs="Arial"/>
        </w:rPr>
        <w:t>;</w:t>
      </w:r>
    </w:p>
    <w:p w:rsidR="004027C0" w:rsidRPr="004027C0" w:rsidRDefault="00060383" w:rsidP="00E338CD">
      <w:pPr>
        <w:pStyle w:val="Akapitzlist"/>
        <w:numPr>
          <w:ilvl w:val="0"/>
          <w:numId w:val="7"/>
        </w:numPr>
        <w:spacing w:after="0"/>
        <w:ind w:left="851" w:hanging="425"/>
        <w:jc w:val="both"/>
        <w:rPr>
          <w:rFonts w:ascii="Arial" w:hAnsi="Arial" w:cs="Arial"/>
        </w:rPr>
      </w:pPr>
      <w:r w:rsidRPr="00D660BE">
        <w:rPr>
          <w:rFonts w:ascii="Arial" w:hAnsi="Arial" w:cs="Arial"/>
        </w:rPr>
        <w:t>W odniesieniu do Pani/pana danych osobowych decyzje nie będą podejmowane w sposób zautomatyzowany, stosownie do art. 22 RODO</w:t>
      </w:r>
      <w:r w:rsidR="005F0F2F" w:rsidRPr="00D660BE">
        <w:rPr>
          <w:rFonts w:ascii="Arial" w:hAnsi="Arial" w:cs="Arial"/>
        </w:rPr>
        <w:t>;</w:t>
      </w:r>
    </w:p>
    <w:p w:rsidR="005F0F2F" w:rsidRPr="00D660BE" w:rsidRDefault="00060383" w:rsidP="00E338CD">
      <w:pPr>
        <w:pStyle w:val="Akapitzlist"/>
        <w:numPr>
          <w:ilvl w:val="0"/>
          <w:numId w:val="7"/>
        </w:numPr>
        <w:spacing w:after="0"/>
        <w:ind w:left="851" w:hanging="425"/>
        <w:jc w:val="both"/>
        <w:rPr>
          <w:rFonts w:ascii="Arial" w:hAnsi="Arial" w:cs="Arial"/>
        </w:rPr>
      </w:pPr>
      <w:r w:rsidRPr="00D660BE">
        <w:rPr>
          <w:rFonts w:ascii="Arial" w:hAnsi="Arial" w:cs="Arial"/>
        </w:rPr>
        <w:t xml:space="preserve">Posiada Pani/Pan: </w:t>
      </w:r>
      <w:r w:rsidRPr="00D660BE">
        <w:rPr>
          <w:rFonts w:ascii="Arial" w:hAnsi="Arial" w:cs="Arial"/>
        </w:rPr>
        <w:tab/>
      </w:r>
      <w:r w:rsidRPr="00D660BE">
        <w:rPr>
          <w:rFonts w:ascii="Arial" w:hAnsi="Arial" w:cs="Arial"/>
        </w:rPr>
        <w:br/>
        <w:t>- na podstawie art. 15 RODO prawo dostępu do danych osobowych Pani/Pana dotyczących;</w:t>
      </w:r>
    </w:p>
    <w:p w:rsidR="004027C0" w:rsidRPr="00D660BE" w:rsidRDefault="00060383" w:rsidP="00610DE2">
      <w:pPr>
        <w:pStyle w:val="Akapitzlist"/>
        <w:spacing w:after="0"/>
        <w:ind w:left="851"/>
        <w:jc w:val="both"/>
        <w:rPr>
          <w:rFonts w:ascii="Arial" w:hAnsi="Arial" w:cs="Arial"/>
        </w:rPr>
      </w:pPr>
      <w:r w:rsidRPr="00D660BE">
        <w:rPr>
          <w:rFonts w:ascii="Arial" w:hAnsi="Arial" w:cs="Arial"/>
        </w:rPr>
        <w:t xml:space="preserve"> - na podstawie art. 16 RODO prawo do sprostowania Pani/Pana danych osobowych, jednakże skorzystanie z prawa do sprostowania nie może skutkować zmianą wyniku postępowania o udzielenie zamówienia publicznego ani zmianą postanowień umowy w zakresie niezgodnym z ustawą </w:t>
      </w:r>
      <w:proofErr w:type="spellStart"/>
      <w:r w:rsidRPr="00D660BE">
        <w:rPr>
          <w:rFonts w:ascii="Arial" w:hAnsi="Arial" w:cs="Arial"/>
        </w:rPr>
        <w:t>Pzp</w:t>
      </w:r>
      <w:proofErr w:type="spellEnd"/>
      <w:r w:rsidRPr="00D660BE">
        <w:rPr>
          <w:rFonts w:ascii="Arial" w:hAnsi="Arial" w:cs="Arial"/>
        </w:rPr>
        <w:t xml:space="preserve"> oraz nie może naruszać integ</w:t>
      </w:r>
      <w:r w:rsidR="00C4756F">
        <w:rPr>
          <w:rFonts w:ascii="Arial" w:hAnsi="Arial" w:cs="Arial"/>
        </w:rPr>
        <w:t>ralności protokołu postępowania</w:t>
      </w:r>
      <w:r w:rsidRPr="00D660BE">
        <w:rPr>
          <w:rFonts w:ascii="Arial" w:hAnsi="Arial" w:cs="Arial"/>
        </w:rPr>
        <w:t xml:space="preserve"> o udzielenie zamówienia pu</w:t>
      </w:r>
      <w:r w:rsidR="005F0F2F" w:rsidRPr="00D660BE">
        <w:rPr>
          <w:rFonts w:ascii="Arial" w:hAnsi="Arial" w:cs="Arial"/>
        </w:rPr>
        <w:t>blicznego oraz jego załączników;</w:t>
      </w:r>
      <w:r w:rsidRPr="00D660BE">
        <w:rPr>
          <w:rFonts w:ascii="Arial" w:hAnsi="Arial" w:cs="Arial"/>
        </w:rPr>
        <w:tab/>
      </w:r>
      <w:r w:rsidRPr="00D660BE">
        <w:rPr>
          <w:rFonts w:ascii="Arial" w:hAnsi="Arial" w:cs="Arial"/>
        </w:rPr>
        <w:br/>
        <w:t xml:space="preserve"> - na podstawie art. 18 RODO prawo żądania od administratora ograniczenia przetwarzania danych osobowych z zastrzeżeni</w:t>
      </w:r>
      <w:r w:rsidR="000C6E62">
        <w:rPr>
          <w:rFonts w:ascii="Arial" w:hAnsi="Arial" w:cs="Arial"/>
        </w:rPr>
        <w:t xml:space="preserve">em przypadków, o których mowa w </w:t>
      </w:r>
      <w:r w:rsidRPr="00D660BE">
        <w:rPr>
          <w:rFonts w:ascii="Arial" w:hAnsi="Arial" w:cs="Arial"/>
        </w:rPr>
        <w:t xml:space="preserve">art. 18 ust. 2 RODO. Prawo do ograniczenia przetwarzania nie ma zastosowania w odniesieniu do przechowywania, w celu zapewnienia korzystania ze środków ochrony prawnej lub </w:t>
      </w:r>
      <w:r w:rsidR="005F0F2F" w:rsidRPr="00D660BE">
        <w:rPr>
          <w:rFonts w:ascii="Arial" w:hAnsi="Arial" w:cs="Arial"/>
        </w:rPr>
        <w:t>w celu ochrony praw;</w:t>
      </w:r>
      <w:r w:rsidRPr="00D660BE">
        <w:rPr>
          <w:rFonts w:ascii="Arial" w:hAnsi="Arial" w:cs="Arial"/>
        </w:rPr>
        <w:tab/>
      </w:r>
      <w:r w:rsidRPr="00D660BE">
        <w:rPr>
          <w:rFonts w:ascii="Arial" w:hAnsi="Arial" w:cs="Arial"/>
        </w:rPr>
        <w:br/>
        <w:t xml:space="preserve"> - prawo do wniesienia skargi d</w:t>
      </w:r>
      <w:r w:rsidR="0029361F">
        <w:rPr>
          <w:rFonts w:ascii="Arial" w:hAnsi="Arial" w:cs="Arial"/>
        </w:rPr>
        <w:t xml:space="preserve">o Prezesa Urzędu Ochrony Danych </w:t>
      </w:r>
      <w:r w:rsidRPr="00D660BE">
        <w:rPr>
          <w:rFonts w:ascii="Arial" w:hAnsi="Arial" w:cs="Arial"/>
        </w:rPr>
        <w:t>Osobowych, gdy uzna Pani/Pan, że przetwarzanie danych osobowych Pani/Pana do</w:t>
      </w:r>
      <w:r w:rsidR="005F0F2F" w:rsidRPr="00D660BE">
        <w:rPr>
          <w:rFonts w:ascii="Arial" w:hAnsi="Arial" w:cs="Arial"/>
        </w:rPr>
        <w:t>tyczących narusza przepisy RODO;</w:t>
      </w:r>
    </w:p>
    <w:p w:rsidR="005F0F2F" w:rsidRPr="00D660BE" w:rsidRDefault="00060383" w:rsidP="00E338CD">
      <w:pPr>
        <w:pStyle w:val="Akapitzlist"/>
        <w:numPr>
          <w:ilvl w:val="0"/>
          <w:numId w:val="7"/>
        </w:numPr>
        <w:spacing w:after="0"/>
        <w:ind w:left="851" w:hanging="425"/>
        <w:jc w:val="both"/>
        <w:rPr>
          <w:rFonts w:ascii="Arial" w:hAnsi="Arial" w:cs="Arial"/>
        </w:rPr>
      </w:pPr>
      <w:r w:rsidRPr="00D660BE">
        <w:rPr>
          <w:rFonts w:ascii="Arial" w:hAnsi="Arial" w:cs="Arial"/>
        </w:rPr>
        <w:t xml:space="preserve">Nie przysługuje Pani/Panu: </w:t>
      </w:r>
      <w:r w:rsidRPr="00D660BE">
        <w:rPr>
          <w:rFonts w:ascii="Arial" w:hAnsi="Arial" w:cs="Arial"/>
        </w:rPr>
        <w:tab/>
      </w:r>
      <w:r w:rsidRPr="00D660BE">
        <w:rPr>
          <w:rFonts w:ascii="Arial" w:hAnsi="Arial" w:cs="Arial"/>
        </w:rPr>
        <w:br/>
        <w:t>- W związku z art. 17 ust. 3 lit. b, d lub e RODO prawo do usunięcia danych osobowych;</w:t>
      </w:r>
    </w:p>
    <w:p w:rsidR="00060383" w:rsidRPr="00D660BE" w:rsidRDefault="00060383" w:rsidP="00610DE2">
      <w:pPr>
        <w:pStyle w:val="Akapitzlist"/>
        <w:spacing w:after="0"/>
        <w:ind w:left="851"/>
        <w:jc w:val="both"/>
        <w:rPr>
          <w:rFonts w:ascii="Arial" w:hAnsi="Arial" w:cs="Arial"/>
        </w:rPr>
      </w:pPr>
      <w:r w:rsidRPr="00D660BE">
        <w:rPr>
          <w:rFonts w:ascii="Arial" w:hAnsi="Arial" w:cs="Arial"/>
        </w:rPr>
        <w:t>- Prawo do przenoszenia danych osobowyc</w:t>
      </w:r>
      <w:r w:rsidR="005F0F2F" w:rsidRPr="00D660BE">
        <w:rPr>
          <w:rFonts w:ascii="Arial" w:hAnsi="Arial" w:cs="Arial"/>
        </w:rPr>
        <w:t>h, o którym mowa w art. 20 RODO;</w:t>
      </w:r>
    </w:p>
    <w:p w:rsidR="002E7B9A" w:rsidRDefault="00060383" w:rsidP="002E7B9A">
      <w:pPr>
        <w:pStyle w:val="Akapitzlist"/>
        <w:spacing w:after="0"/>
        <w:ind w:left="851"/>
        <w:jc w:val="both"/>
        <w:rPr>
          <w:rFonts w:ascii="Arial" w:hAnsi="Arial" w:cs="Arial"/>
        </w:rPr>
      </w:pPr>
      <w:r w:rsidRPr="00D660BE">
        <w:rPr>
          <w:rFonts w:ascii="Arial" w:hAnsi="Arial" w:cs="Arial"/>
        </w:rPr>
        <w:t>- Na podstawie art. 21 RODO prawo sprzeciwu, wobec przetwarzania danych osobowych, gdyż podstawą prawną przetwarzania P</w:t>
      </w:r>
      <w:r w:rsidR="000C6E62">
        <w:rPr>
          <w:rFonts w:ascii="Arial" w:hAnsi="Arial" w:cs="Arial"/>
        </w:rPr>
        <w:t xml:space="preserve">ani/Pana danych osobowych jest </w:t>
      </w:r>
      <w:r w:rsidRPr="00D660BE">
        <w:rPr>
          <w:rFonts w:ascii="Arial" w:hAnsi="Arial" w:cs="Arial"/>
        </w:rPr>
        <w:t>art. 6 ust. 1 lit. c RODO.</w:t>
      </w:r>
    </w:p>
    <w:p w:rsidR="00B1716A" w:rsidRPr="002E7B9A" w:rsidRDefault="00B1716A" w:rsidP="002E7B9A">
      <w:pPr>
        <w:spacing w:after="0"/>
        <w:jc w:val="both"/>
        <w:rPr>
          <w:rFonts w:ascii="Arial" w:hAnsi="Arial" w:cs="Arial"/>
        </w:rPr>
      </w:pPr>
    </w:p>
    <w:p w:rsidR="002643FC" w:rsidRDefault="002643FC" w:rsidP="00610DE2">
      <w:pPr>
        <w:pStyle w:val="Akapitzlist"/>
        <w:numPr>
          <w:ilvl w:val="0"/>
          <w:numId w:val="1"/>
        </w:numPr>
        <w:jc w:val="both"/>
        <w:rPr>
          <w:rFonts w:ascii="Arial" w:hAnsi="Arial" w:cs="Arial"/>
          <w:b/>
        </w:rPr>
      </w:pPr>
      <w:r w:rsidRPr="00D660BE">
        <w:rPr>
          <w:rFonts w:ascii="Arial" w:hAnsi="Arial" w:cs="Arial"/>
          <w:b/>
        </w:rPr>
        <w:t>TRYB UDZIELENIA ZAMÓWIENIA</w:t>
      </w:r>
    </w:p>
    <w:p w:rsidR="00654B3B" w:rsidRPr="00D660BE" w:rsidRDefault="00654B3B" w:rsidP="00610DE2">
      <w:pPr>
        <w:pStyle w:val="Akapitzlist"/>
        <w:ind w:left="360"/>
        <w:jc w:val="both"/>
        <w:rPr>
          <w:rFonts w:ascii="Arial" w:hAnsi="Arial" w:cs="Arial"/>
          <w:b/>
        </w:rPr>
      </w:pPr>
    </w:p>
    <w:p w:rsidR="003320D0" w:rsidRDefault="002643FC" w:rsidP="00610DE2">
      <w:pPr>
        <w:pStyle w:val="Akapitzlist"/>
        <w:numPr>
          <w:ilvl w:val="0"/>
          <w:numId w:val="4"/>
        </w:numPr>
        <w:spacing w:before="240"/>
        <w:jc w:val="both"/>
        <w:rPr>
          <w:rFonts w:ascii="Arial" w:hAnsi="Arial" w:cs="Arial"/>
          <w:color w:val="000000" w:themeColor="text1"/>
        </w:rPr>
      </w:pPr>
      <w:r w:rsidRPr="00D660BE">
        <w:rPr>
          <w:rFonts w:ascii="Arial" w:hAnsi="Arial" w:cs="Arial"/>
          <w:b/>
          <w:color w:val="000000" w:themeColor="text1"/>
        </w:rPr>
        <w:t xml:space="preserve"> </w:t>
      </w:r>
      <w:r w:rsidRPr="00D660BE">
        <w:rPr>
          <w:rFonts w:ascii="Arial" w:hAnsi="Arial" w:cs="Arial"/>
          <w:color w:val="000000" w:themeColor="text1"/>
        </w:rPr>
        <w:t xml:space="preserve">Postępowanie </w:t>
      </w:r>
      <w:r w:rsidR="00E168CE">
        <w:rPr>
          <w:rFonts w:ascii="Arial" w:hAnsi="Arial" w:cs="Arial"/>
          <w:color w:val="000000" w:themeColor="text1"/>
        </w:rPr>
        <w:t xml:space="preserve">o udzielenie zamówienia publicznego prowadzone jest w trybie podstawowym, na podstawie </w:t>
      </w:r>
      <w:r w:rsidR="00E168CE" w:rsidRPr="00AC0ECB">
        <w:rPr>
          <w:rFonts w:ascii="Arial" w:hAnsi="Arial" w:cs="Arial"/>
        </w:rPr>
        <w:t>art. 275</w:t>
      </w:r>
      <w:r w:rsidR="0041192C" w:rsidRPr="00AC0ECB">
        <w:rPr>
          <w:rFonts w:ascii="Arial" w:hAnsi="Arial" w:cs="Arial"/>
        </w:rPr>
        <w:t xml:space="preserve"> pkt 1)</w:t>
      </w:r>
      <w:r w:rsidR="00E168CE" w:rsidRPr="00AC0ECB">
        <w:rPr>
          <w:rFonts w:ascii="Arial" w:hAnsi="Arial" w:cs="Arial"/>
        </w:rPr>
        <w:t xml:space="preserve"> ustawy z dnia 11 września 2019 r. - Prawo zamówień</w:t>
      </w:r>
      <w:r w:rsidR="000E45C3" w:rsidRPr="00AC0ECB">
        <w:rPr>
          <w:rFonts w:ascii="Arial" w:hAnsi="Arial" w:cs="Arial"/>
        </w:rPr>
        <w:t xml:space="preserve"> publicznych (Dz. U. z 2019. </w:t>
      </w:r>
      <w:r w:rsidR="00E168CE" w:rsidRPr="00AC0ECB">
        <w:rPr>
          <w:rFonts w:ascii="Arial" w:hAnsi="Arial" w:cs="Arial"/>
        </w:rPr>
        <w:t>poz. 2019</w:t>
      </w:r>
      <w:r w:rsidR="00F43B15" w:rsidRPr="00F43B15">
        <w:rPr>
          <w:rFonts w:ascii="Arial" w:hAnsi="Arial" w:cs="Arial"/>
        </w:rPr>
        <w:t xml:space="preserve"> </w:t>
      </w:r>
      <w:r w:rsidR="00F43B15">
        <w:rPr>
          <w:rFonts w:ascii="Arial" w:hAnsi="Arial" w:cs="Arial"/>
        </w:rPr>
        <w:t xml:space="preserve">z </w:t>
      </w:r>
      <w:proofErr w:type="spellStart"/>
      <w:r w:rsidR="00F43B15">
        <w:rPr>
          <w:rFonts w:ascii="Arial" w:hAnsi="Arial" w:cs="Arial"/>
        </w:rPr>
        <w:t>późn</w:t>
      </w:r>
      <w:proofErr w:type="spellEnd"/>
      <w:r w:rsidR="00F43B15">
        <w:rPr>
          <w:rFonts w:ascii="Arial" w:hAnsi="Arial" w:cs="Arial"/>
        </w:rPr>
        <w:t>. zm.</w:t>
      </w:r>
      <w:r w:rsidR="00E168CE" w:rsidRPr="00AC0ECB">
        <w:rPr>
          <w:rFonts w:ascii="Arial" w:hAnsi="Arial" w:cs="Arial"/>
        </w:rPr>
        <w:t>)</w:t>
      </w:r>
      <w:r w:rsidRPr="00AC0ECB">
        <w:rPr>
          <w:rFonts w:ascii="Arial" w:hAnsi="Arial" w:cs="Arial"/>
        </w:rPr>
        <w:t xml:space="preserve">, </w:t>
      </w:r>
      <w:r w:rsidRPr="00D660BE">
        <w:rPr>
          <w:rFonts w:ascii="Arial" w:hAnsi="Arial" w:cs="Arial"/>
          <w:color w:val="000000" w:themeColor="text1"/>
        </w:rPr>
        <w:t xml:space="preserve">zwanej dalej „ustawą </w:t>
      </w:r>
      <w:proofErr w:type="spellStart"/>
      <w:r w:rsidRPr="00D660BE">
        <w:rPr>
          <w:rFonts w:ascii="Arial" w:hAnsi="Arial" w:cs="Arial"/>
          <w:color w:val="000000" w:themeColor="text1"/>
        </w:rPr>
        <w:t>Pzp</w:t>
      </w:r>
      <w:proofErr w:type="spellEnd"/>
      <w:r w:rsidRPr="00D660BE">
        <w:rPr>
          <w:rFonts w:ascii="Arial" w:hAnsi="Arial" w:cs="Arial"/>
          <w:color w:val="000000" w:themeColor="text1"/>
        </w:rPr>
        <w:t>”.</w:t>
      </w:r>
    </w:p>
    <w:p w:rsidR="00654B3B" w:rsidRPr="00654B3B" w:rsidRDefault="00654B3B" w:rsidP="00610DE2">
      <w:pPr>
        <w:pStyle w:val="Akapitzlist"/>
        <w:spacing w:before="240"/>
        <w:ind w:left="360"/>
        <w:jc w:val="both"/>
        <w:rPr>
          <w:rFonts w:ascii="Arial" w:hAnsi="Arial" w:cs="Arial"/>
          <w:color w:val="000000" w:themeColor="text1"/>
        </w:rPr>
      </w:pPr>
    </w:p>
    <w:p w:rsidR="003320D0" w:rsidRPr="00AC0ECB" w:rsidRDefault="003320D0" w:rsidP="00610DE2">
      <w:pPr>
        <w:pStyle w:val="Akapitzlist"/>
        <w:numPr>
          <w:ilvl w:val="0"/>
          <w:numId w:val="4"/>
        </w:numPr>
        <w:jc w:val="both"/>
        <w:rPr>
          <w:rFonts w:ascii="Arial" w:hAnsi="Arial" w:cs="Arial"/>
        </w:rPr>
      </w:pPr>
      <w:r w:rsidRPr="00AC0ECB">
        <w:rPr>
          <w:rFonts w:ascii="Arial" w:hAnsi="Arial" w:cs="Arial"/>
        </w:rPr>
        <w:t xml:space="preserve">Postępowanie o udzielenie zamówienia publicznego w trybie </w:t>
      </w:r>
      <w:r w:rsidR="003234DE" w:rsidRPr="00AC0ECB">
        <w:rPr>
          <w:rFonts w:ascii="Arial" w:hAnsi="Arial" w:cs="Arial"/>
        </w:rPr>
        <w:t>podstawowym</w:t>
      </w:r>
      <w:r w:rsidR="0044109A" w:rsidRPr="00AC0ECB">
        <w:rPr>
          <w:rFonts w:ascii="Arial" w:hAnsi="Arial" w:cs="Arial"/>
        </w:rPr>
        <w:t xml:space="preserve"> o </w:t>
      </w:r>
      <w:r w:rsidRPr="00AC0ECB">
        <w:rPr>
          <w:rFonts w:ascii="Arial" w:hAnsi="Arial" w:cs="Arial"/>
        </w:rPr>
        <w:t xml:space="preserve">wartości </w:t>
      </w:r>
      <w:r w:rsidR="0044109A" w:rsidRPr="00AC0ECB">
        <w:rPr>
          <w:rFonts w:ascii="Arial" w:hAnsi="Arial" w:cs="Arial"/>
        </w:rPr>
        <w:t xml:space="preserve">równej lub </w:t>
      </w:r>
      <w:r w:rsidRPr="00AC0ECB">
        <w:rPr>
          <w:rFonts w:ascii="Arial" w:hAnsi="Arial" w:cs="Arial"/>
        </w:rPr>
        <w:t>pr</w:t>
      </w:r>
      <w:r w:rsidR="00E46218">
        <w:rPr>
          <w:rFonts w:ascii="Arial" w:hAnsi="Arial" w:cs="Arial"/>
        </w:rPr>
        <w:t>zekraczającej kwotę</w:t>
      </w:r>
      <w:r w:rsidR="00654B3B" w:rsidRPr="00AC0ECB">
        <w:rPr>
          <w:rFonts w:ascii="Arial" w:hAnsi="Arial" w:cs="Arial"/>
        </w:rPr>
        <w:t xml:space="preserve"> </w:t>
      </w:r>
      <w:r w:rsidR="0044109A" w:rsidRPr="00AC0ECB">
        <w:rPr>
          <w:rFonts w:ascii="Arial" w:hAnsi="Arial" w:cs="Arial"/>
        </w:rPr>
        <w:t>130 000,00 złotych</w:t>
      </w:r>
      <w:r w:rsidRPr="00AC0ECB">
        <w:rPr>
          <w:rFonts w:ascii="Arial" w:hAnsi="Arial" w:cs="Arial"/>
        </w:rPr>
        <w:t>.</w:t>
      </w:r>
    </w:p>
    <w:p w:rsidR="00654B3B" w:rsidRPr="00654B3B" w:rsidRDefault="00654B3B" w:rsidP="00610DE2">
      <w:pPr>
        <w:pStyle w:val="Akapitzlist"/>
        <w:ind w:left="360"/>
        <w:jc w:val="both"/>
        <w:rPr>
          <w:rFonts w:ascii="Arial" w:hAnsi="Arial" w:cs="Arial"/>
          <w:color w:val="FF0000"/>
        </w:rPr>
      </w:pPr>
    </w:p>
    <w:p w:rsidR="003320D0" w:rsidRPr="00C4756F" w:rsidRDefault="003320D0" w:rsidP="00610DE2">
      <w:pPr>
        <w:pStyle w:val="Akapitzlist"/>
        <w:numPr>
          <w:ilvl w:val="0"/>
          <w:numId w:val="4"/>
        </w:numPr>
        <w:jc w:val="both"/>
        <w:rPr>
          <w:rFonts w:ascii="Arial" w:hAnsi="Arial" w:cs="Arial"/>
          <w:color w:val="000000" w:themeColor="text1"/>
        </w:rPr>
      </w:pPr>
      <w:r w:rsidRPr="00C4756F">
        <w:rPr>
          <w:rFonts w:ascii="Arial" w:hAnsi="Arial" w:cs="Arial"/>
          <w:color w:val="000000" w:themeColor="text1"/>
        </w:rPr>
        <w:t xml:space="preserve">Do udzielenia zamówienia będącego przedmiotem niniejszego postępowania stosuje się przepisy: </w:t>
      </w:r>
    </w:p>
    <w:p w:rsidR="003320D0" w:rsidRPr="00AC0ECB" w:rsidRDefault="003320D0" w:rsidP="00610DE2">
      <w:pPr>
        <w:pStyle w:val="Akapitzlist"/>
        <w:numPr>
          <w:ilvl w:val="0"/>
          <w:numId w:val="5"/>
        </w:numPr>
        <w:spacing w:after="0"/>
        <w:jc w:val="both"/>
        <w:rPr>
          <w:rFonts w:ascii="Arial" w:eastAsia="Times New Roman" w:hAnsi="Arial" w:cs="Arial"/>
          <w:lang w:eastAsia="pl-PL"/>
        </w:rPr>
      </w:pPr>
      <w:r w:rsidRPr="00AC0ECB">
        <w:rPr>
          <w:rFonts w:ascii="Arial" w:eastAsia="Times New Roman" w:hAnsi="Arial" w:cs="Arial"/>
          <w:lang w:eastAsia="pl-PL"/>
        </w:rPr>
        <w:lastRenderedPageBreak/>
        <w:t xml:space="preserve">ustawy z </w:t>
      </w:r>
      <w:r w:rsidR="004817B7" w:rsidRPr="00AC0ECB">
        <w:rPr>
          <w:rFonts w:ascii="Arial" w:hAnsi="Arial" w:cs="Arial"/>
        </w:rPr>
        <w:t>dnia 11 września 2019 r. - Prawo zamówi</w:t>
      </w:r>
      <w:r w:rsidR="000E45C3" w:rsidRPr="00AC0ECB">
        <w:rPr>
          <w:rFonts w:ascii="Arial" w:hAnsi="Arial" w:cs="Arial"/>
        </w:rPr>
        <w:t xml:space="preserve">eń publicznych (Dz. U. </w:t>
      </w:r>
      <w:r w:rsidR="000E45C3" w:rsidRPr="00AC0ECB">
        <w:rPr>
          <w:rFonts w:ascii="Arial" w:hAnsi="Arial" w:cs="Arial"/>
        </w:rPr>
        <w:br/>
        <w:t>z 2019.</w:t>
      </w:r>
      <w:r w:rsidR="004817B7" w:rsidRPr="00AC0ECB">
        <w:rPr>
          <w:rFonts w:ascii="Arial" w:hAnsi="Arial" w:cs="Arial"/>
        </w:rPr>
        <w:t xml:space="preserve"> poz. 2019</w:t>
      </w:r>
      <w:r w:rsidR="00F43B15">
        <w:rPr>
          <w:rFonts w:ascii="Arial" w:hAnsi="Arial" w:cs="Arial"/>
        </w:rPr>
        <w:t xml:space="preserve"> </w:t>
      </w:r>
      <w:r w:rsidR="0041192C" w:rsidRPr="00AC0ECB">
        <w:rPr>
          <w:rFonts w:ascii="Arial" w:hAnsi="Arial" w:cs="Arial"/>
        </w:rPr>
        <w:t xml:space="preserve">. z </w:t>
      </w:r>
      <w:proofErr w:type="spellStart"/>
      <w:r w:rsidR="0041192C" w:rsidRPr="00AC0ECB">
        <w:rPr>
          <w:rFonts w:ascii="Arial" w:hAnsi="Arial" w:cs="Arial"/>
        </w:rPr>
        <w:t>późn</w:t>
      </w:r>
      <w:proofErr w:type="spellEnd"/>
      <w:r w:rsidR="0041192C" w:rsidRPr="00AC0ECB">
        <w:rPr>
          <w:rFonts w:ascii="Arial" w:hAnsi="Arial" w:cs="Arial"/>
        </w:rPr>
        <w:t>. z</w:t>
      </w:r>
      <w:r w:rsidR="00F43B15">
        <w:rPr>
          <w:rFonts w:ascii="Arial" w:hAnsi="Arial" w:cs="Arial"/>
        </w:rPr>
        <w:t>m</w:t>
      </w:r>
      <w:r w:rsidR="0041192C" w:rsidRPr="00AC0ECB">
        <w:rPr>
          <w:rFonts w:ascii="Arial" w:hAnsi="Arial" w:cs="Arial"/>
        </w:rPr>
        <w:t>.</w:t>
      </w:r>
      <w:r w:rsidR="004817B7" w:rsidRPr="00AC0ECB">
        <w:rPr>
          <w:rFonts w:ascii="Arial" w:hAnsi="Arial" w:cs="Arial"/>
        </w:rPr>
        <w:t>)</w:t>
      </w:r>
      <w:r w:rsidRPr="00AC0ECB">
        <w:rPr>
          <w:rFonts w:ascii="Arial" w:eastAsia="Times New Roman" w:hAnsi="Arial" w:cs="Arial"/>
          <w:lang w:eastAsia="pl-PL"/>
        </w:rPr>
        <w:t>, zwanej dalej „ustawą” oraz w sprawach nieuregulowanych ustawą, przepisy ustawy – Kodeks cywilny,</w:t>
      </w:r>
    </w:p>
    <w:p w:rsidR="004534AE" w:rsidRPr="00AC0ECB" w:rsidRDefault="003320D0" w:rsidP="004534AE">
      <w:pPr>
        <w:pStyle w:val="Akapitzlist"/>
        <w:numPr>
          <w:ilvl w:val="0"/>
          <w:numId w:val="5"/>
        </w:numPr>
        <w:spacing w:after="0"/>
        <w:jc w:val="both"/>
        <w:rPr>
          <w:rFonts w:ascii="Arial" w:eastAsia="Times New Roman" w:hAnsi="Arial" w:cs="Arial"/>
          <w:lang w:eastAsia="pl-PL"/>
        </w:rPr>
      </w:pPr>
      <w:r w:rsidRPr="00AC0ECB">
        <w:rPr>
          <w:rFonts w:ascii="Arial" w:eastAsia="Times New Roman" w:hAnsi="Arial" w:cs="Arial"/>
          <w:lang w:eastAsia="pl-PL"/>
        </w:rPr>
        <w:t>Rozporządzenie Mi</w:t>
      </w:r>
      <w:r w:rsidR="003234DE" w:rsidRPr="00AC0ECB">
        <w:rPr>
          <w:rFonts w:ascii="Arial" w:eastAsia="Times New Roman" w:hAnsi="Arial" w:cs="Arial"/>
          <w:lang w:eastAsia="pl-PL"/>
        </w:rPr>
        <w:t>nistra Rozwoju, Pracy i Technologii z dnia 23</w:t>
      </w:r>
      <w:r w:rsidR="00D90D3E" w:rsidRPr="00AC0ECB">
        <w:rPr>
          <w:rFonts w:ascii="Arial" w:eastAsia="Times New Roman" w:hAnsi="Arial" w:cs="Arial"/>
          <w:lang w:eastAsia="pl-PL"/>
        </w:rPr>
        <w:t xml:space="preserve"> </w:t>
      </w:r>
      <w:r w:rsidR="003234DE" w:rsidRPr="00AC0ECB">
        <w:rPr>
          <w:rFonts w:ascii="Arial" w:eastAsia="Times New Roman" w:hAnsi="Arial" w:cs="Arial"/>
          <w:lang w:eastAsia="pl-PL"/>
        </w:rPr>
        <w:t>grudnia</w:t>
      </w:r>
      <w:r w:rsidR="00D90D3E" w:rsidRPr="00AC0ECB">
        <w:rPr>
          <w:rFonts w:ascii="Arial" w:eastAsia="Times New Roman" w:hAnsi="Arial" w:cs="Arial"/>
          <w:lang w:eastAsia="pl-PL"/>
        </w:rPr>
        <w:t xml:space="preserve"> </w:t>
      </w:r>
      <w:r w:rsidRPr="00AC0ECB">
        <w:rPr>
          <w:rFonts w:ascii="Arial" w:eastAsia="Times New Roman" w:hAnsi="Arial" w:cs="Arial"/>
          <w:lang w:eastAsia="pl-PL"/>
        </w:rPr>
        <w:t>20</w:t>
      </w:r>
      <w:r w:rsidR="003234DE" w:rsidRPr="00AC0ECB">
        <w:rPr>
          <w:rFonts w:ascii="Arial" w:eastAsia="Times New Roman" w:hAnsi="Arial" w:cs="Arial"/>
          <w:lang w:eastAsia="pl-PL"/>
        </w:rPr>
        <w:t>20</w:t>
      </w:r>
      <w:r w:rsidRPr="00AC0ECB">
        <w:rPr>
          <w:rFonts w:ascii="Arial" w:eastAsia="Times New Roman" w:hAnsi="Arial" w:cs="Arial"/>
          <w:lang w:eastAsia="pl-PL"/>
        </w:rPr>
        <w:t xml:space="preserve"> r. w sprawie </w:t>
      </w:r>
      <w:r w:rsidR="003234DE" w:rsidRPr="00AC0ECB">
        <w:rPr>
          <w:rFonts w:ascii="Arial" w:eastAsia="Times New Roman" w:hAnsi="Arial" w:cs="Arial"/>
          <w:lang w:eastAsia="pl-PL"/>
        </w:rPr>
        <w:t xml:space="preserve">podmiotowych środków dowodowych oraz innych dokumentów lub oświadczeń, jakich może żądać Zamawiający od Wykonawcy na podst. art. 128 ust. 6 ustawy z dnia 11 września 2019 </w:t>
      </w:r>
      <w:proofErr w:type="spellStart"/>
      <w:r w:rsidR="003234DE" w:rsidRPr="00AC0ECB">
        <w:rPr>
          <w:rFonts w:ascii="Arial" w:eastAsia="Times New Roman" w:hAnsi="Arial" w:cs="Arial"/>
          <w:lang w:eastAsia="pl-PL"/>
        </w:rPr>
        <w:t>Pzp</w:t>
      </w:r>
      <w:proofErr w:type="spellEnd"/>
      <w:r w:rsidR="000E45C3" w:rsidRPr="00AC0ECB">
        <w:rPr>
          <w:rFonts w:ascii="Arial" w:eastAsia="Times New Roman" w:hAnsi="Arial" w:cs="Arial"/>
          <w:lang w:eastAsia="pl-PL"/>
        </w:rPr>
        <w:t xml:space="preserve"> (Dz. U. z 2019.</w:t>
      </w:r>
      <w:r w:rsidRPr="00AC0ECB">
        <w:rPr>
          <w:rFonts w:ascii="Arial" w:eastAsia="Times New Roman" w:hAnsi="Arial" w:cs="Arial"/>
          <w:lang w:eastAsia="pl-PL"/>
        </w:rPr>
        <w:t xml:space="preserve"> poz. </w:t>
      </w:r>
      <w:r w:rsidR="000E45C3" w:rsidRPr="00AC0ECB">
        <w:rPr>
          <w:rFonts w:ascii="Arial" w:eastAsia="Times New Roman" w:hAnsi="Arial" w:cs="Arial"/>
          <w:lang w:eastAsia="pl-PL"/>
        </w:rPr>
        <w:t>2019</w:t>
      </w:r>
      <w:r w:rsidR="00F43B15" w:rsidRPr="00F43B15">
        <w:rPr>
          <w:rFonts w:ascii="Arial" w:hAnsi="Arial" w:cs="Arial"/>
        </w:rPr>
        <w:t xml:space="preserve"> </w:t>
      </w:r>
      <w:r w:rsidR="00F43B15">
        <w:rPr>
          <w:rFonts w:ascii="Arial" w:hAnsi="Arial" w:cs="Arial"/>
        </w:rPr>
        <w:t xml:space="preserve">z </w:t>
      </w:r>
      <w:proofErr w:type="spellStart"/>
      <w:r w:rsidR="00F43B15">
        <w:rPr>
          <w:rFonts w:ascii="Arial" w:hAnsi="Arial" w:cs="Arial"/>
        </w:rPr>
        <w:t>późn</w:t>
      </w:r>
      <w:proofErr w:type="spellEnd"/>
      <w:r w:rsidR="00F43B15">
        <w:rPr>
          <w:rFonts w:ascii="Arial" w:hAnsi="Arial" w:cs="Arial"/>
        </w:rPr>
        <w:t>. zm.)</w:t>
      </w:r>
    </w:p>
    <w:p w:rsidR="002643FC" w:rsidRPr="00AC0ECB" w:rsidRDefault="000E45C3" w:rsidP="000E45C3">
      <w:pPr>
        <w:pStyle w:val="Akapitzlist"/>
        <w:numPr>
          <w:ilvl w:val="0"/>
          <w:numId w:val="5"/>
        </w:numPr>
        <w:spacing w:after="0"/>
        <w:jc w:val="both"/>
        <w:rPr>
          <w:rFonts w:ascii="Arial" w:hAnsi="Arial" w:cs="Arial"/>
          <w:b/>
        </w:rPr>
      </w:pPr>
      <w:r w:rsidRPr="00AC0ECB">
        <w:rPr>
          <w:rFonts w:ascii="Arial" w:eastAsia="Times New Roman" w:hAnsi="Arial" w:cs="Arial"/>
          <w:lang w:eastAsia="pl-PL"/>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przeliczenia wartości zamówień publicznych lub konkursów. </w:t>
      </w:r>
    </w:p>
    <w:p w:rsidR="009E5C48" w:rsidRPr="00CE3C1C" w:rsidRDefault="009E5C48" w:rsidP="009E5C48">
      <w:pPr>
        <w:pStyle w:val="Akapitzlist"/>
        <w:numPr>
          <w:ilvl w:val="0"/>
          <w:numId w:val="5"/>
        </w:numPr>
        <w:spacing w:after="0"/>
        <w:jc w:val="both"/>
        <w:rPr>
          <w:rFonts w:ascii="Arial" w:hAnsi="Arial" w:cs="Arial"/>
        </w:rPr>
      </w:pPr>
      <w:r w:rsidRPr="00CE3C1C">
        <w:rPr>
          <w:rFonts w:ascii="Arial" w:eastAsia="Times New Roman" w:hAnsi="Arial" w:cs="Arial"/>
          <w:lang w:eastAsia="pl-PL"/>
        </w:rPr>
        <w:t xml:space="preserve">ustawy z dnia 7 lipca 1994 r. Prawo budowlane </w:t>
      </w:r>
      <w:r w:rsidRPr="00CE3C1C">
        <w:rPr>
          <w:rFonts w:ascii="Arial" w:hAnsi="Arial" w:cs="Arial"/>
        </w:rPr>
        <w:t xml:space="preserve">(Dz. U. z </w:t>
      </w:r>
      <w:r w:rsidR="00CE3C1C" w:rsidRPr="00CE3C1C">
        <w:rPr>
          <w:rFonts w:ascii="Arial" w:hAnsi="Arial" w:cs="Arial"/>
        </w:rPr>
        <w:t>2020</w:t>
      </w:r>
      <w:r w:rsidRPr="00CE3C1C">
        <w:rPr>
          <w:rFonts w:ascii="Arial" w:hAnsi="Arial" w:cs="Arial"/>
        </w:rPr>
        <w:t xml:space="preserve"> r., poz. </w:t>
      </w:r>
      <w:r w:rsidR="00CE3C1C" w:rsidRPr="00CE3C1C">
        <w:rPr>
          <w:rFonts w:ascii="Arial" w:hAnsi="Arial" w:cs="Arial"/>
        </w:rPr>
        <w:t>1333</w:t>
      </w:r>
      <w:r w:rsidRPr="00CE3C1C">
        <w:rPr>
          <w:rFonts w:ascii="Arial" w:hAnsi="Arial" w:cs="Arial"/>
        </w:rPr>
        <w:t xml:space="preserve"> – </w:t>
      </w:r>
      <w:r w:rsidR="00CE3C1C" w:rsidRPr="00CE3C1C">
        <w:rPr>
          <w:rFonts w:ascii="Arial" w:hAnsi="Arial" w:cs="Arial"/>
        </w:rPr>
        <w:t xml:space="preserve">z </w:t>
      </w:r>
      <w:proofErr w:type="spellStart"/>
      <w:r w:rsidR="00CE3C1C" w:rsidRPr="00CE3C1C">
        <w:rPr>
          <w:rFonts w:ascii="Arial" w:hAnsi="Arial" w:cs="Arial"/>
        </w:rPr>
        <w:t>późn</w:t>
      </w:r>
      <w:proofErr w:type="spellEnd"/>
      <w:r w:rsidR="00CE3C1C" w:rsidRPr="00CE3C1C">
        <w:rPr>
          <w:rFonts w:ascii="Arial" w:hAnsi="Arial" w:cs="Arial"/>
        </w:rPr>
        <w:t xml:space="preserve">. </w:t>
      </w:r>
      <w:proofErr w:type="spellStart"/>
      <w:r w:rsidR="00CE3C1C" w:rsidRPr="00CE3C1C">
        <w:rPr>
          <w:rFonts w:ascii="Arial" w:hAnsi="Arial" w:cs="Arial"/>
        </w:rPr>
        <w:t>zm</w:t>
      </w:r>
      <w:proofErr w:type="spellEnd"/>
      <w:r w:rsidRPr="00CE3C1C">
        <w:rPr>
          <w:rFonts w:ascii="Arial" w:hAnsi="Arial" w:cs="Arial"/>
        </w:rPr>
        <w:t>).</w:t>
      </w:r>
    </w:p>
    <w:p w:rsidR="000E45C3" w:rsidRPr="000E45C3" w:rsidRDefault="000E45C3" w:rsidP="000E45C3">
      <w:pPr>
        <w:pStyle w:val="Akapitzlist"/>
        <w:spacing w:after="0"/>
        <w:ind w:left="1068"/>
        <w:jc w:val="both"/>
        <w:rPr>
          <w:rFonts w:ascii="Arial" w:hAnsi="Arial" w:cs="Arial"/>
          <w:b/>
        </w:rPr>
      </w:pPr>
    </w:p>
    <w:p w:rsidR="003320D0" w:rsidRPr="00D660BE" w:rsidRDefault="00F87F45" w:rsidP="00610DE2">
      <w:pPr>
        <w:pStyle w:val="Akapitzlist"/>
        <w:numPr>
          <w:ilvl w:val="0"/>
          <w:numId w:val="4"/>
        </w:numPr>
        <w:spacing w:after="0"/>
        <w:jc w:val="both"/>
        <w:rPr>
          <w:rFonts w:ascii="Arial" w:hAnsi="Arial" w:cs="Arial"/>
          <w:b/>
        </w:rPr>
      </w:pPr>
      <w:r>
        <w:rPr>
          <w:rFonts w:ascii="Arial" w:hAnsi="Arial" w:cs="Arial"/>
          <w:b/>
        </w:rPr>
        <w:t xml:space="preserve">Znak postępowania: </w:t>
      </w:r>
      <w:r w:rsidR="009E5C48">
        <w:rPr>
          <w:rFonts w:ascii="Arial" w:hAnsi="Arial" w:cs="Arial"/>
          <w:b/>
        </w:rPr>
        <w:t>ZP/TP</w:t>
      </w:r>
      <w:r w:rsidRPr="002C5C1E">
        <w:rPr>
          <w:rFonts w:ascii="Arial" w:hAnsi="Arial" w:cs="Arial"/>
          <w:b/>
        </w:rPr>
        <w:t>/</w:t>
      </w:r>
      <w:r w:rsidR="00055B07">
        <w:rPr>
          <w:rFonts w:ascii="Arial" w:hAnsi="Arial" w:cs="Arial"/>
          <w:b/>
        </w:rPr>
        <w:t>1</w:t>
      </w:r>
      <w:r w:rsidR="0013131B">
        <w:rPr>
          <w:rFonts w:ascii="Arial" w:hAnsi="Arial" w:cs="Arial"/>
          <w:b/>
        </w:rPr>
        <w:t>8</w:t>
      </w:r>
      <w:r w:rsidR="004534AE">
        <w:rPr>
          <w:rFonts w:ascii="Arial" w:hAnsi="Arial" w:cs="Arial"/>
          <w:b/>
        </w:rPr>
        <w:t>/202</w:t>
      </w:r>
      <w:r w:rsidR="0044109A">
        <w:rPr>
          <w:rFonts w:ascii="Arial" w:hAnsi="Arial" w:cs="Arial"/>
          <w:b/>
        </w:rPr>
        <w:t>1</w:t>
      </w:r>
      <w:r w:rsidR="003320D0" w:rsidRPr="002C5C1E">
        <w:rPr>
          <w:rFonts w:ascii="Arial" w:hAnsi="Arial" w:cs="Arial"/>
          <w:b/>
        </w:rPr>
        <w:t xml:space="preserve">. </w:t>
      </w:r>
    </w:p>
    <w:p w:rsidR="006D7D1B" w:rsidRDefault="003320D0" w:rsidP="009E5C48">
      <w:pPr>
        <w:pStyle w:val="Akapitzlist"/>
        <w:spacing w:after="0"/>
        <w:ind w:left="360"/>
        <w:jc w:val="both"/>
        <w:rPr>
          <w:rFonts w:ascii="Arial" w:hAnsi="Arial" w:cs="Arial"/>
          <w:b/>
        </w:rPr>
      </w:pPr>
      <w:r w:rsidRPr="00D660BE">
        <w:rPr>
          <w:rFonts w:ascii="Arial" w:hAnsi="Arial" w:cs="Arial"/>
          <w:b/>
        </w:rPr>
        <w:t xml:space="preserve">Uwaga! </w:t>
      </w:r>
      <w:r w:rsidR="004534AE">
        <w:rPr>
          <w:rFonts w:ascii="Arial" w:hAnsi="Arial" w:cs="Arial"/>
          <w:b/>
        </w:rPr>
        <w:t xml:space="preserve">We wszelkiej </w:t>
      </w:r>
      <w:r w:rsidRPr="00D660BE">
        <w:rPr>
          <w:rFonts w:ascii="Arial" w:hAnsi="Arial" w:cs="Arial"/>
          <w:b/>
        </w:rPr>
        <w:t xml:space="preserve">korespondencji </w:t>
      </w:r>
      <w:r w:rsidR="004534AE">
        <w:rPr>
          <w:rFonts w:ascii="Arial" w:hAnsi="Arial" w:cs="Arial"/>
          <w:b/>
        </w:rPr>
        <w:t>związanej z niniejszym postępowaniem Zamawiający i Wykonawcy posługują</w:t>
      </w:r>
      <w:r w:rsidRPr="00D660BE">
        <w:rPr>
          <w:rFonts w:ascii="Arial" w:hAnsi="Arial" w:cs="Arial"/>
          <w:b/>
        </w:rPr>
        <w:t xml:space="preserve"> się</w:t>
      </w:r>
      <w:r w:rsidR="004534AE">
        <w:rPr>
          <w:rFonts w:ascii="Arial" w:hAnsi="Arial" w:cs="Arial"/>
          <w:b/>
        </w:rPr>
        <w:t xml:space="preserve"> numerem postępowania nadanym przez Zamawiaj</w:t>
      </w:r>
      <w:r w:rsidR="00074BBD">
        <w:rPr>
          <w:rFonts w:ascii="Arial" w:hAnsi="Arial" w:cs="Arial"/>
          <w:b/>
        </w:rPr>
        <w:t xml:space="preserve">ącego. tj. </w:t>
      </w:r>
      <w:r w:rsidR="009E5C48">
        <w:rPr>
          <w:rFonts w:ascii="Arial" w:hAnsi="Arial" w:cs="Arial"/>
          <w:b/>
        </w:rPr>
        <w:t>ZP/TP</w:t>
      </w:r>
      <w:r w:rsidR="009E5C48" w:rsidRPr="002C5C1E">
        <w:rPr>
          <w:rFonts w:ascii="Arial" w:hAnsi="Arial" w:cs="Arial"/>
          <w:b/>
        </w:rPr>
        <w:t>/</w:t>
      </w:r>
      <w:r w:rsidR="00055B07">
        <w:rPr>
          <w:rFonts w:ascii="Arial" w:hAnsi="Arial" w:cs="Arial"/>
          <w:b/>
        </w:rPr>
        <w:t>1</w:t>
      </w:r>
      <w:r w:rsidR="0013131B">
        <w:rPr>
          <w:rFonts w:ascii="Arial" w:hAnsi="Arial" w:cs="Arial"/>
          <w:b/>
        </w:rPr>
        <w:t>8</w:t>
      </w:r>
      <w:r w:rsidR="009E5C48">
        <w:rPr>
          <w:rFonts w:ascii="Arial" w:hAnsi="Arial" w:cs="Arial"/>
          <w:b/>
        </w:rPr>
        <w:t>/2021</w:t>
      </w:r>
      <w:r w:rsidR="009E5C48" w:rsidRPr="002C5C1E">
        <w:rPr>
          <w:rFonts w:ascii="Arial" w:hAnsi="Arial" w:cs="Arial"/>
          <w:b/>
        </w:rPr>
        <w:t>.</w:t>
      </w:r>
    </w:p>
    <w:p w:rsidR="009E5C48" w:rsidRPr="00BF76C6" w:rsidRDefault="009E5C48" w:rsidP="009E5C48">
      <w:pPr>
        <w:pStyle w:val="Akapitzlist"/>
        <w:spacing w:after="0"/>
        <w:ind w:left="360"/>
        <w:jc w:val="both"/>
        <w:rPr>
          <w:rFonts w:ascii="Arial" w:hAnsi="Arial" w:cs="Arial"/>
          <w:b/>
        </w:rPr>
      </w:pPr>
    </w:p>
    <w:p w:rsidR="006D7D1B" w:rsidRPr="007102C8" w:rsidRDefault="00072CD7" w:rsidP="007102C8">
      <w:pPr>
        <w:pStyle w:val="Akapitzlist"/>
        <w:numPr>
          <w:ilvl w:val="0"/>
          <w:numId w:val="4"/>
        </w:numPr>
        <w:spacing w:after="0"/>
        <w:jc w:val="both"/>
        <w:rPr>
          <w:rFonts w:ascii="Arial" w:hAnsi="Arial" w:cs="Arial"/>
          <w:color w:val="FF0000"/>
        </w:rPr>
      </w:pPr>
      <w:r w:rsidRPr="007102C8">
        <w:rPr>
          <w:rFonts w:ascii="Arial" w:hAnsi="Arial" w:cs="Arial"/>
          <w:b/>
        </w:rPr>
        <w:t>W postępowaniu o udzielenie zamówienia komunikacja między Zamawiającym a Wykonawcami odbywa się przy użyciu środków komunikacji elektronicznej, za pośrednictwem</w:t>
      </w:r>
      <w:r w:rsidR="00E0624C" w:rsidRPr="007102C8">
        <w:rPr>
          <w:rFonts w:ascii="Arial" w:hAnsi="Arial" w:cs="Arial"/>
          <w:b/>
        </w:rPr>
        <w:t xml:space="preserve"> elektronicznej platformy zakupowej pod adresem </w:t>
      </w:r>
      <w:r w:rsidR="007102C8">
        <w:rPr>
          <w:rFonts w:ascii="Arial" w:hAnsi="Arial" w:cs="Arial"/>
          <w:b/>
        </w:rPr>
        <w:t xml:space="preserve"> </w:t>
      </w:r>
      <w:hyperlink r:id="rId13" w:history="1">
        <w:r w:rsidR="007102C8" w:rsidRPr="00E85835">
          <w:rPr>
            <w:rStyle w:val="Hipercze"/>
            <w:rFonts w:ascii="Arial" w:hAnsi="Arial" w:cs="Arial"/>
            <w:b/>
          </w:rPr>
          <w:t>https://platformazakupowa.pl/pn/32wog</w:t>
        </w:r>
      </w:hyperlink>
      <w:r w:rsidR="007102C8">
        <w:rPr>
          <w:rFonts w:ascii="Arial" w:hAnsi="Arial" w:cs="Arial"/>
          <w:b/>
        </w:rPr>
        <w:t xml:space="preserve"> </w:t>
      </w:r>
      <w:r w:rsidR="007102C8">
        <w:rPr>
          <w:rStyle w:val="Hipercze"/>
          <w:rFonts w:ascii="Arial" w:hAnsi="Arial" w:cs="Arial"/>
          <w:b/>
          <w:color w:val="auto"/>
        </w:rPr>
        <w:t xml:space="preserve">  </w:t>
      </w:r>
      <w:r w:rsidR="00E0624C" w:rsidRPr="00E0624C">
        <w:rPr>
          <w:rFonts w:ascii="Arial" w:hAnsi="Arial" w:cs="Arial"/>
          <w:b/>
          <w:color w:val="FF0000"/>
        </w:rPr>
        <w:t xml:space="preserve"> </w:t>
      </w:r>
    </w:p>
    <w:p w:rsidR="00383E73" w:rsidRPr="00BF76C6" w:rsidRDefault="00383E73" w:rsidP="00610DE2">
      <w:pPr>
        <w:pStyle w:val="Akapitzlist"/>
        <w:spacing w:after="0"/>
        <w:ind w:left="1068"/>
        <w:jc w:val="both"/>
        <w:rPr>
          <w:rFonts w:ascii="Arial" w:hAnsi="Arial" w:cs="Arial"/>
          <w:b/>
        </w:rPr>
      </w:pPr>
    </w:p>
    <w:p w:rsidR="00383E73" w:rsidRPr="00E0624C" w:rsidRDefault="00383E73" w:rsidP="00E0624C">
      <w:pPr>
        <w:pStyle w:val="Akapitzlist"/>
        <w:numPr>
          <w:ilvl w:val="0"/>
          <w:numId w:val="4"/>
        </w:numPr>
        <w:spacing w:after="0"/>
        <w:jc w:val="both"/>
        <w:rPr>
          <w:rFonts w:ascii="Arial" w:hAnsi="Arial" w:cs="Arial"/>
          <w:color w:val="FF0000"/>
        </w:rPr>
      </w:pPr>
      <w:r w:rsidRPr="00BF76C6">
        <w:rPr>
          <w:rFonts w:ascii="Arial" w:hAnsi="Arial" w:cs="Arial"/>
          <w:b/>
        </w:rPr>
        <w:t xml:space="preserve">Wykonawca pobierający wersję elektroniczną ze strony internetowej </w:t>
      </w:r>
      <w:hyperlink r:id="rId14" w:history="1">
        <w:r w:rsidR="007102C8" w:rsidRPr="00E85835">
          <w:rPr>
            <w:rStyle w:val="Hipercze"/>
            <w:rFonts w:ascii="Arial" w:hAnsi="Arial" w:cs="Arial"/>
            <w:b/>
          </w:rPr>
          <w:t>https://platformazakupowa.pl/pn/32wog</w:t>
        </w:r>
      </w:hyperlink>
      <w:r w:rsidR="007102C8">
        <w:rPr>
          <w:rFonts w:ascii="Arial" w:hAnsi="Arial" w:cs="Arial"/>
          <w:b/>
        </w:rPr>
        <w:t xml:space="preserve"> </w:t>
      </w:r>
      <w:r w:rsidR="00E0624C" w:rsidRPr="007102C8">
        <w:rPr>
          <w:rFonts w:ascii="Arial" w:hAnsi="Arial" w:cs="Arial"/>
          <w:b/>
        </w:rPr>
        <w:t xml:space="preserve"> </w:t>
      </w:r>
      <w:r w:rsidRPr="007102C8">
        <w:rPr>
          <w:rFonts w:ascii="Arial" w:hAnsi="Arial" w:cs="Arial"/>
          <w:b/>
        </w:rPr>
        <w:t>z</w:t>
      </w:r>
      <w:r w:rsidRPr="00E0624C">
        <w:rPr>
          <w:rFonts w:ascii="Arial" w:hAnsi="Arial" w:cs="Arial"/>
          <w:b/>
        </w:rPr>
        <w:t>obowiązany jest - w celu śledzenia zmian - do jej monitorowania w tym samym miejscu, z którego została pobrana, w terminie do dnia otwarcia ofert.</w:t>
      </w:r>
    </w:p>
    <w:p w:rsidR="00090F60" w:rsidRPr="00D660BE" w:rsidRDefault="00090F60" w:rsidP="00610DE2">
      <w:pPr>
        <w:pStyle w:val="Akapitzlist"/>
        <w:rPr>
          <w:rFonts w:ascii="Arial" w:hAnsi="Arial" w:cs="Arial"/>
          <w:b/>
        </w:rPr>
      </w:pPr>
    </w:p>
    <w:p w:rsidR="00090F60" w:rsidRDefault="00090F60" w:rsidP="00610DE2">
      <w:pPr>
        <w:pStyle w:val="Akapitzlist"/>
        <w:numPr>
          <w:ilvl w:val="0"/>
          <w:numId w:val="1"/>
        </w:numPr>
        <w:spacing w:after="0"/>
        <w:jc w:val="both"/>
        <w:rPr>
          <w:rFonts w:ascii="Arial" w:hAnsi="Arial" w:cs="Arial"/>
          <w:b/>
        </w:rPr>
      </w:pPr>
      <w:r w:rsidRPr="00D660BE">
        <w:rPr>
          <w:rFonts w:ascii="Arial" w:hAnsi="Arial" w:cs="Arial"/>
          <w:b/>
        </w:rPr>
        <w:t>OPIS PRZEDMIOTU ZAMÓWIENIA</w:t>
      </w:r>
    </w:p>
    <w:p w:rsidR="00654B3B" w:rsidRPr="00D90D3E" w:rsidRDefault="00654B3B" w:rsidP="00610DE2">
      <w:pPr>
        <w:pStyle w:val="Akapitzlist"/>
        <w:spacing w:after="0"/>
        <w:ind w:left="360"/>
        <w:jc w:val="both"/>
        <w:rPr>
          <w:rFonts w:ascii="Arial" w:hAnsi="Arial" w:cs="Arial"/>
          <w:b/>
        </w:rPr>
      </w:pPr>
    </w:p>
    <w:p w:rsidR="0013131B" w:rsidRPr="003B6800" w:rsidRDefault="00F87F45" w:rsidP="0013131B">
      <w:pPr>
        <w:pStyle w:val="Akapitzlist"/>
        <w:ind w:left="360"/>
        <w:jc w:val="both"/>
        <w:rPr>
          <w:rFonts w:ascii="Arial" w:hAnsi="Arial" w:cs="Arial"/>
          <w:b/>
        </w:rPr>
      </w:pPr>
      <w:r w:rsidRPr="0014018F">
        <w:rPr>
          <w:rFonts w:ascii="Arial" w:hAnsi="Arial" w:cs="Arial"/>
          <w:b/>
        </w:rPr>
        <w:t xml:space="preserve">Przedmiotem zamówienia jest </w:t>
      </w:r>
      <w:r w:rsidR="009E5C48" w:rsidRPr="0014018F">
        <w:rPr>
          <w:rFonts w:ascii="Arial" w:hAnsi="Arial" w:cs="Arial"/>
          <w:b/>
        </w:rPr>
        <w:t xml:space="preserve">robota budowlana w zakresie: </w:t>
      </w:r>
      <w:r w:rsidR="0013131B">
        <w:rPr>
          <w:rFonts w:ascii="Arial" w:hAnsi="Arial" w:cs="Arial"/>
          <w:b/>
        </w:rPr>
        <w:t xml:space="preserve">Naprawa pokrycia dachu w budynku nr 22 </w:t>
      </w:r>
      <w:r w:rsidR="0013131B" w:rsidRPr="003B6800">
        <w:rPr>
          <w:rFonts w:ascii="Arial" w:hAnsi="Arial" w:cs="Arial"/>
          <w:b/>
        </w:rPr>
        <w:t xml:space="preserve">w </w:t>
      </w:r>
      <w:proofErr w:type="spellStart"/>
      <w:r w:rsidR="0013131B">
        <w:rPr>
          <w:rFonts w:ascii="Arial" w:hAnsi="Arial" w:cs="Arial"/>
          <w:b/>
        </w:rPr>
        <w:t>Jawidzu</w:t>
      </w:r>
      <w:proofErr w:type="spellEnd"/>
      <w:r w:rsidR="0013131B">
        <w:rPr>
          <w:rFonts w:ascii="Arial" w:hAnsi="Arial" w:cs="Arial"/>
          <w:b/>
        </w:rPr>
        <w:t xml:space="preserve"> (oczyszczalnia ścieków).</w:t>
      </w:r>
    </w:p>
    <w:p w:rsidR="009E5C48" w:rsidRDefault="009E5C48" w:rsidP="00E51F84">
      <w:pPr>
        <w:spacing w:after="0"/>
        <w:ind w:left="360"/>
        <w:jc w:val="both"/>
        <w:rPr>
          <w:rFonts w:ascii="Arial" w:hAnsi="Arial" w:cs="Arial"/>
          <w:b/>
        </w:rPr>
      </w:pPr>
    </w:p>
    <w:p w:rsidR="0013131B" w:rsidRPr="00BF0735" w:rsidRDefault="009E5C48" w:rsidP="0013131B">
      <w:pPr>
        <w:pStyle w:val="Akapitzlist"/>
        <w:ind w:left="360"/>
        <w:jc w:val="both"/>
        <w:rPr>
          <w:rFonts w:ascii="Arial" w:hAnsi="Arial" w:cs="Arial"/>
          <w:b/>
        </w:rPr>
      </w:pPr>
      <w:r w:rsidRPr="009E5C48">
        <w:rPr>
          <w:rFonts w:ascii="Arial" w:hAnsi="Arial" w:cs="Arial"/>
        </w:rPr>
        <w:t xml:space="preserve">KOD </w:t>
      </w:r>
      <w:r w:rsidR="0013131B" w:rsidRPr="0013131B">
        <w:rPr>
          <w:rFonts w:ascii="Arial" w:hAnsi="Arial" w:cs="Arial"/>
        </w:rPr>
        <w:t>CPV – 45453000-7 Roboty remontowe i renowacyjne</w:t>
      </w:r>
    </w:p>
    <w:p w:rsidR="00214569" w:rsidRPr="00CE3C1C" w:rsidRDefault="008804E5" w:rsidP="0013131B">
      <w:pPr>
        <w:spacing w:after="0"/>
        <w:ind w:left="360"/>
        <w:jc w:val="both"/>
        <w:rPr>
          <w:rFonts w:ascii="Arial" w:hAnsi="Arial" w:cs="Arial"/>
          <w:b/>
          <w:u w:val="single"/>
        </w:rPr>
      </w:pPr>
      <w:r w:rsidRPr="00CE3C1C">
        <w:rPr>
          <w:rFonts w:ascii="Arial" w:hAnsi="Arial" w:cs="Arial"/>
          <w:b/>
          <w:u w:val="single"/>
        </w:rPr>
        <w:t>SZCZEGÓŁOWY OPIS PRZEDMIOTU ZAMÓWIENIA</w:t>
      </w:r>
    </w:p>
    <w:p w:rsidR="00DD6E2F" w:rsidRPr="00DD6E2F" w:rsidRDefault="00DD6E2F" w:rsidP="00DD6E2F">
      <w:pPr>
        <w:spacing w:after="0"/>
        <w:jc w:val="both"/>
        <w:rPr>
          <w:rFonts w:ascii="Arial" w:hAnsi="Arial" w:cs="Arial"/>
          <w:b/>
          <w:u w:val="single"/>
        </w:rPr>
      </w:pPr>
    </w:p>
    <w:p w:rsidR="0013131B" w:rsidRPr="003B6800" w:rsidRDefault="00D5346B" w:rsidP="0013131B">
      <w:pPr>
        <w:pStyle w:val="Akapitzlist"/>
        <w:ind w:left="360"/>
        <w:jc w:val="both"/>
        <w:rPr>
          <w:rFonts w:ascii="Arial" w:hAnsi="Arial" w:cs="Arial"/>
          <w:b/>
        </w:rPr>
      </w:pPr>
      <w:r>
        <w:rPr>
          <w:rFonts w:ascii="Arial" w:hAnsi="Arial" w:cs="Arial"/>
          <w:b/>
        </w:rPr>
        <w:t>R</w:t>
      </w:r>
      <w:r w:rsidRPr="0014018F">
        <w:rPr>
          <w:rFonts w:ascii="Arial" w:hAnsi="Arial" w:cs="Arial"/>
          <w:b/>
        </w:rPr>
        <w:t xml:space="preserve">obota budowlana w zakresie: </w:t>
      </w:r>
      <w:r w:rsidR="0013131B">
        <w:rPr>
          <w:rFonts w:ascii="Arial" w:hAnsi="Arial" w:cs="Arial"/>
          <w:b/>
        </w:rPr>
        <w:t xml:space="preserve">Naprawa pokrycia dachu w budynku nr 22 </w:t>
      </w:r>
      <w:r w:rsidR="0013131B">
        <w:rPr>
          <w:rFonts w:ascii="Arial" w:hAnsi="Arial" w:cs="Arial"/>
          <w:b/>
        </w:rPr>
        <w:br/>
      </w:r>
      <w:r w:rsidR="0013131B" w:rsidRPr="003B6800">
        <w:rPr>
          <w:rFonts w:ascii="Arial" w:hAnsi="Arial" w:cs="Arial"/>
          <w:b/>
        </w:rPr>
        <w:t xml:space="preserve">w </w:t>
      </w:r>
      <w:proofErr w:type="spellStart"/>
      <w:r w:rsidR="0013131B">
        <w:rPr>
          <w:rFonts w:ascii="Arial" w:hAnsi="Arial" w:cs="Arial"/>
          <w:b/>
        </w:rPr>
        <w:t>Jawidzu</w:t>
      </w:r>
      <w:proofErr w:type="spellEnd"/>
      <w:r w:rsidR="0013131B">
        <w:rPr>
          <w:rFonts w:ascii="Arial" w:hAnsi="Arial" w:cs="Arial"/>
          <w:b/>
        </w:rPr>
        <w:t xml:space="preserve"> (oczyszczalnia ścieków).</w:t>
      </w:r>
    </w:p>
    <w:p w:rsidR="00AC0559" w:rsidRDefault="00AC0559" w:rsidP="0013131B">
      <w:pPr>
        <w:spacing w:after="0"/>
        <w:jc w:val="both"/>
        <w:rPr>
          <w:rFonts w:ascii="Arial" w:eastAsia="Times New Roman" w:hAnsi="Arial" w:cs="Arial"/>
          <w:b/>
          <w:lang w:eastAsia="pl-PL"/>
        </w:rPr>
      </w:pPr>
      <w:r w:rsidRPr="00DA2830">
        <w:rPr>
          <w:rFonts w:ascii="Arial" w:eastAsia="Times New Roman" w:hAnsi="Arial" w:cs="Arial"/>
          <w:b/>
          <w:lang w:eastAsia="pl-PL"/>
        </w:rPr>
        <w:t>Zakres prac:</w:t>
      </w:r>
    </w:p>
    <w:p w:rsidR="00D5346B" w:rsidRPr="00DA2830" w:rsidRDefault="00D5346B" w:rsidP="00AC0559">
      <w:pPr>
        <w:spacing w:after="0" w:line="240" w:lineRule="auto"/>
        <w:contextualSpacing/>
        <w:jc w:val="both"/>
        <w:rPr>
          <w:rFonts w:ascii="Arial" w:eastAsia="Times New Roman" w:hAnsi="Arial" w:cs="Arial"/>
          <w:b/>
          <w:lang w:eastAsia="pl-PL"/>
        </w:rPr>
      </w:pPr>
    </w:p>
    <w:p w:rsidR="0013131B" w:rsidRPr="000F508C" w:rsidRDefault="0013131B" w:rsidP="0013131B">
      <w:pPr>
        <w:pStyle w:val="Akapitzlist"/>
        <w:ind w:left="360"/>
        <w:rPr>
          <w:rFonts w:ascii="Arial" w:hAnsi="Arial" w:cs="Arial"/>
          <w:b/>
        </w:rPr>
      </w:pPr>
      <w:r>
        <w:rPr>
          <w:rFonts w:ascii="Arial" w:hAnsi="Arial" w:cs="Arial"/>
          <w:b/>
        </w:rPr>
        <w:t>Roboty rozbiórkowe:</w:t>
      </w:r>
      <w:r w:rsidRPr="00324349">
        <w:rPr>
          <w:rFonts w:ascii="Arial" w:hAnsi="Arial" w:cs="Arial"/>
          <w:b/>
        </w:rPr>
        <w:t xml:space="preserve"> </w:t>
      </w:r>
    </w:p>
    <w:p w:rsidR="0013131B" w:rsidRPr="006A0868" w:rsidRDefault="0013131B" w:rsidP="000A4D17">
      <w:pPr>
        <w:numPr>
          <w:ilvl w:val="0"/>
          <w:numId w:val="129"/>
        </w:numPr>
        <w:suppressAutoHyphens/>
        <w:spacing w:after="0" w:line="240" w:lineRule="auto"/>
        <w:rPr>
          <w:rFonts w:ascii="Arial" w:hAnsi="Arial" w:cs="Arial"/>
          <w:szCs w:val="20"/>
        </w:rPr>
      </w:pPr>
      <w:r w:rsidRPr="006A0868">
        <w:rPr>
          <w:rFonts w:ascii="Arial" w:hAnsi="Arial" w:cs="Arial"/>
          <w:szCs w:val="20"/>
        </w:rPr>
        <w:t>Rozebranie konstrukcji więźb dachowych</w:t>
      </w:r>
      <w:r>
        <w:rPr>
          <w:rFonts w:ascii="Arial" w:hAnsi="Arial" w:cs="Arial"/>
          <w:szCs w:val="20"/>
        </w:rPr>
        <w:t>;</w:t>
      </w:r>
    </w:p>
    <w:p w:rsidR="0013131B" w:rsidRPr="006A0868" w:rsidRDefault="0013131B" w:rsidP="000A4D17">
      <w:pPr>
        <w:numPr>
          <w:ilvl w:val="0"/>
          <w:numId w:val="129"/>
        </w:numPr>
        <w:suppressAutoHyphens/>
        <w:spacing w:after="0" w:line="240" w:lineRule="auto"/>
        <w:rPr>
          <w:rFonts w:ascii="Arial" w:hAnsi="Arial" w:cs="Arial"/>
          <w:szCs w:val="20"/>
        </w:rPr>
      </w:pPr>
      <w:r w:rsidRPr="006A0868">
        <w:rPr>
          <w:rFonts w:ascii="Arial" w:hAnsi="Arial" w:cs="Arial"/>
          <w:szCs w:val="20"/>
        </w:rPr>
        <w:lastRenderedPageBreak/>
        <w:t>Rozebranie pokrycia dachowego z blachy nie nadającej się do użytku</w:t>
      </w:r>
      <w:r>
        <w:rPr>
          <w:rFonts w:ascii="Arial" w:hAnsi="Arial" w:cs="Arial"/>
          <w:szCs w:val="20"/>
        </w:rPr>
        <w:t>;</w:t>
      </w:r>
    </w:p>
    <w:p w:rsidR="0013131B" w:rsidRPr="006A0868" w:rsidRDefault="0013131B" w:rsidP="000A4D17">
      <w:pPr>
        <w:numPr>
          <w:ilvl w:val="0"/>
          <w:numId w:val="129"/>
        </w:numPr>
        <w:suppressAutoHyphens/>
        <w:spacing w:after="0" w:line="240" w:lineRule="auto"/>
        <w:rPr>
          <w:rFonts w:ascii="Arial" w:hAnsi="Arial" w:cs="Arial"/>
          <w:szCs w:val="20"/>
        </w:rPr>
      </w:pPr>
      <w:r w:rsidRPr="006A0868">
        <w:rPr>
          <w:rFonts w:ascii="Arial" w:hAnsi="Arial" w:cs="Arial"/>
          <w:szCs w:val="20"/>
        </w:rPr>
        <w:t>Rozebranie rynny z blachy nie nadającej się do użytku</w:t>
      </w:r>
      <w:r>
        <w:rPr>
          <w:rFonts w:ascii="Arial" w:hAnsi="Arial" w:cs="Arial"/>
          <w:szCs w:val="20"/>
        </w:rPr>
        <w:t>;</w:t>
      </w:r>
      <w:r w:rsidRPr="006A0868">
        <w:rPr>
          <w:rFonts w:ascii="Arial" w:hAnsi="Arial" w:cs="Arial"/>
          <w:szCs w:val="20"/>
        </w:rPr>
        <w:tab/>
      </w:r>
    </w:p>
    <w:p w:rsidR="0013131B" w:rsidRPr="006A0868" w:rsidRDefault="0013131B" w:rsidP="000A4D17">
      <w:pPr>
        <w:numPr>
          <w:ilvl w:val="0"/>
          <w:numId w:val="129"/>
        </w:numPr>
        <w:suppressAutoHyphens/>
        <w:spacing w:after="0" w:line="240" w:lineRule="auto"/>
        <w:rPr>
          <w:rFonts w:ascii="Arial" w:hAnsi="Arial" w:cs="Arial"/>
          <w:szCs w:val="20"/>
        </w:rPr>
      </w:pPr>
      <w:r w:rsidRPr="006A0868">
        <w:rPr>
          <w:rFonts w:ascii="Arial" w:hAnsi="Arial" w:cs="Arial"/>
          <w:szCs w:val="20"/>
        </w:rPr>
        <w:t>Rozebranie rury spustowej z blachy nie nadającej się do użytku</w:t>
      </w:r>
      <w:r>
        <w:rPr>
          <w:rFonts w:ascii="Arial" w:hAnsi="Arial" w:cs="Arial"/>
          <w:szCs w:val="20"/>
        </w:rPr>
        <w:t>;</w:t>
      </w:r>
    </w:p>
    <w:p w:rsidR="0013131B" w:rsidRDefault="0013131B" w:rsidP="000A4D17">
      <w:pPr>
        <w:numPr>
          <w:ilvl w:val="0"/>
          <w:numId w:val="129"/>
        </w:numPr>
        <w:suppressAutoHyphens/>
        <w:spacing w:after="0" w:line="240" w:lineRule="auto"/>
        <w:rPr>
          <w:rFonts w:ascii="Arial" w:hAnsi="Arial" w:cs="Arial"/>
          <w:szCs w:val="20"/>
        </w:rPr>
      </w:pPr>
      <w:r w:rsidRPr="006A0868">
        <w:rPr>
          <w:rFonts w:ascii="Arial" w:hAnsi="Arial" w:cs="Arial"/>
          <w:szCs w:val="20"/>
        </w:rPr>
        <w:t>Rozebranie kominów wolnostojących</w:t>
      </w:r>
      <w:r>
        <w:rPr>
          <w:rFonts w:ascii="Arial" w:hAnsi="Arial" w:cs="Arial"/>
          <w:szCs w:val="20"/>
        </w:rPr>
        <w:t>;</w:t>
      </w:r>
    </w:p>
    <w:p w:rsidR="0013131B" w:rsidRDefault="0013131B" w:rsidP="0013131B">
      <w:pPr>
        <w:suppressAutoHyphens/>
        <w:spacing w:after="0" w:line="240" w:lineRule="auto"/>
        <w:ind w:left="720"/>
        <w:rPr>
          <w:rFonts w:ascii="Arial" w:hAnsi="Arial" w:cs="Arial"/>
          <w:szCs w:val="20"/>
        </w:rPr>
      </w:pPr>
    </w:p>
    <w:p w:rsidR="0013131B" w:rsidRPr="00F961AD" w:rsidRDefault="0013131B" w:rsidP="0013131B">
      <w:pPr>
        <w:tabs>
          <w:tab w:val="left" w:pos="284"/>
        </w:tabs>
        <w:autoSpaceDE w:val="0"/>
        <w:autoSpaceDN w:val="0"/>
        <w:adjustRightInd w:val="0"/>
        <w:ind w:left="360"/>
        <w:rPr>
          <w:rFonts w:ascii="Arial" w:hAnsi="Arial" w:cs="Arial"/>
          <w:b/>
        </w:rPr>
      </w:pPr>
      <w:r w:rsidRPr="00F961AD">
        <w:rPr>
          <w:rFonts w:ascii="Arial" w:hAnsi="Arial" w:cs="Arial"/>
          <w:b/>
        </w:rPr>
        <w:t>Roboty naprawcze dachu:</w:t>
      </w:r>
    </w:p>
    <w:p w:rsidR="0013131B" w:rsidRDefault="0013131B" w:rsidP="000A4D17">
      <w:pPr>
        <w:pStyle w:val="Akapitzlist"/>
        <w:numPr>
          <w:ilvl w:val="0"/>
          <w:numId w:val="129"/>
        </w:numPr>
        <w:tabs>
          <w:tab w:val="left" w:pos="284"/>
        </w:tabs>
        <w:autoSpaceDE w:val="0"/>
        <w:autoSpaceDN w:val="0"/>
        <w:adjustRightInd w:val="0"/>
        <w:spacing w:after="0"/>
        <w:rPr>
          <w:rFonts w:ascii="Arial" w:hAnsi="Arial" w:cs="Arial"/>
        </w:rPr>
      </w:pPr>
      <w:r w:rsidRPr="0095325F">
        <w:rPr>
          <w:rFonts w:ascii="Arial" w:hAnsi="Arial" w:cs="Arial"/>
        </w:rPr>
        <w:t xml:space="preserve">wymiana elementów więźby dachowej </w:t>
      </w:r>
      <w:proofErr w:type="spellStart"/>
      <w:r w:rsidRPr="0095325F">
        <w:rPr>
          <w:rFonts w:ascii="Arial" w:hAnsi="Arial" w:cs="Arial"/>
        </w:rPr>
        <w:t>tj</w:t>
      </w:r>
      <w:proofErr w:type="spellEnd"/>
      <w:r w:rsidRPr="0095325F">
        <w:rPr>
          <w:rFonts w:ascii="Arial" w:hAnsi="Arial" w:cs="Arial"/>
        </w:rPr>
        <w:t>: murłaty, krokwie, podwaliny, jętki, słupy</w:t>
      </w:r>
      <w:r>
        <w:rPr>
          <w:rFonts w:ascii="Arial" w:hAnsi="Arial" w:cs="Arial"/>
        </w:rPr>
        <w:t>, krokwie;</w:t>
      </w:r>
    </w:p>
    <w:p w:rsidR="0013131B" w:rsidRDefault="0013131B" w:rsidP="000A4D17">
      <w:pPr>
        <w:pStyle w:val="Akapitzlist"/>
        <w:numPr>
          <w:ilvl w:val="0"/>
          <w:numId w:val="129"/>
        </w:numPr>
        <w:tabs>
          <w:tab w:val="left" w:pos="284"/>
        </w:tabs>
        <w:autoSpaceDE w:val="0"/>
        <w:autoSpaceDN w:val="0"/>
        <w:adjustRightInd w:val="0"/>
        <w:spacing w:after="0"/>
        <w:rPr>
          <w:rFonts w:ascii="Arial" w:hAnsi="Arial" w:cs="Arial"/>
        </w:rPr>
      </w:pPr>
      <w:r>
        <w:rPr>
          <w:rFonts w:ascii="Arial" w:hAnsi="Arial" w:cs="Arial"/>
        </w:rPr>
        <w:t>dwukrotna impregnacja grzybobójcza bali i krawędziaków metodą smarowania preparatami solowymi;</w:t>
      </w:r>
    </w:p>
    <w:p w:rsidR="0013131B" w:rsidRDefault="0013131B" w:rsidP="000A4D17">
      <w:pPr>
        <w:pStyle w:val="Akapitzlist"/>
        <w:numPr>
          <w:ilvl w:val="0"/>
          <w:numId w:val="129"/>
        </w:numPr>
        <w:tabs>
          <w:tab w:val="left" w:pos="284"/>
        </w:tabs>
        <w:autoSpaceDE w:val="0"/>
        <w:autoSpaceDN w:val="0"/>
        <w:adjustRightInd w:val="0"/>
        <w:spacing w:after="0"/>
        <w:rPr>
          <w:rFonts w:ascii="Arial" w:hAnsi="Arial" w:cs="Arial"/>
        </w:rPr>
      </w:pPr>
      <w:r>
        <w:rPr>
          <w:rFonts w:ascii="Arial" w:hAnsi="Arial" w:cs="Arial"/>
        </w:rPr>
        <w:t xml:space="preserve">wymiana pokrycia dachowego z </w:t>
      </w:r>
      <w:proofErr w:type="spellStart"/>
      <w:r>
        <w:rPr>
          <w:rFonts w:ascii="Arial" w:hAnsi="Arial" w:cs="Arial"/>
        </w:rPr>
        <w:t>łaceniem</w:t>
      </w:r>
      <w:proofErr w:type="spellEnd"/>
      <w:r>
        <w:rPr>
          <w:rFonts w:ascii="Arial" w:hAnsi="Arial" w:cs="Arial"/>
        </w:rPr>
        <w:t>;</w:t>
      </w:r>
    </w:p>
    <w:p w:rsidR="0013131B" w:rsidRDefault="0013131B" w:rsidP="000A4D17">
      <w:pPr>
        <w:pStyle w:val="Akapitzlist"/>
        <w:numPr>
          <w:ilvl w:val="0"/>
          <w:numId w:val="129"/>
        </w:numPr>
        <w:tabs>
          <w:tab w:val="left" w:pos="284"/>
        </w:tabs>
        <w:autoSpaceDE w:val="0"/>
        <w:autoSpaceDN w:val="0"/>
        <w:adjustRightInd w:val="0"/>
        <w:spacing w:after="0"/>
        <w:rPr>
          <w:rFonts w:ascii="Arial" w:hAnsi="Arial" w:cs="Arial"/>
        </w:rPr>
      </w:pPr>
      <w:r>
        <w:rPr>
          <w:rFonts w:ascii="Arial" w:hAnsi="Arial" w:cs="Arial"/>
        </w:rPr>
        <w:t>deskowanie połaci dachowej;</w:t>
      </w:r>
    </w:p>
    <w:p w:rsidR="0013131B" w:rsidRDefault="0013131B" w:rsidP="000A4D17">
      <w:pPr>
        <w:pStyle w:val="Akapitzlist"/>
        <w:numPr>
          <w:ilvl w:val="0"/>
          <w:numId w:val="129"/>
        </w:numPr>
        <w:tabs>
          <w:tab w:val="left" w:pos="284"/>
        </w:tabs>
        <w:autoSpaceDE w:val="0"/>
        <w:autoSpaceDN w:val="0"/>
        <w:adjustRightInd w:val="0"/>
        <w:spacing w:after="0"/>
        <w:rPr>
          <w:rFonts w:ascii="Arial" w:hAnsi="Arial" w:cs="Arial"/>
        </w:rPr>
      </w:pPr>
      <w:r>
        <w:rPr>
          <w:rFonts w:ascii="Arial" w:hAnsi="Arial" w:cs="Arial"/>
        </w:rPr>
        <w:t>położenie foli;</w:t>
      </w:r>
    </w:p>
    <w:p w:rsidR="0013131B" w:rsidRDefault="0013131B" w:rsidP="000A4D17">
      <w:pPr>
        <w:pStyle w:val="Akapitzlist"/>
        <w:numPr>
          <w:ilvl w:val="0"/>
          <w:numId w:val="129"/>
        </w:numPr>
        <w:tabs>
          <w:tab w:val="left" w:pos="284"/>
        </w:tabs>
        <w:autoSpaceDE w:val="0"/>
        <w:autoSpaceDN w:val="0"/>
        <w:adjustRightInd w:val="0"/>
        <w:spacing w:after="0"/>
        <w:rPr>
          <w:rFonts w:ascii="Arial" w:hAnsi="Arial" w:cs="Arial"/>
        </w:rPr>
      </w:pPr>
      <w:r>
        <w:rPr>
          <w:rFonts w:ascii="Arial" w:hAnsi="Arial" w:cs="Arial"/>
        </w:rPr>
        <w:t>montaż wywietrzników cylindrycznych dachowych z blachy płaskiej;</w:t>
      </w:r>
    </w:p>
    <w:p w:rsidR="0013131B" w:rsidRDefault="0013131B" w:rsidP="000A4D17">
      <w:pPr>
        <w:pStyle w:val="Akapitzlist"/>
        <w:numPr>
          <w:ilvl w:val="0"/>
          <w:numId w:val="129"/>
        </w:numPr>
        <w:tabs>
          <w:tab w:val="left" w:pos="284"/>
        </w:tabs>
        <w:autoSpaceDE w:val="0"/>
        <w:autoSpaceDN w:val="0"/>
        <w:adjustRightInd w:val="0"/>
        <w:spacing w:after="0"/>
        <w:rPr>
          <w:rFonts w:ascii="Arial" w:hAnsi="Arial" w:cs="Arial"/>
        </w:rPr>
      </w:pPr>
      <w:r>
        <w:rPr>
          <w:rFonts w:ascii="Arial" w:hAnsi="Arial" w:cs="Arial"/>
        </w:rPr>
        <w:t>montaż kominków wentylacyjnych z odpływem kondensatu;</w:t>
      </w:r>
    </w:p>
    <w:p w:rsidR="0013131B" w:rsidRDefault="0013131B" w:rsidP="000A4D17">
      <w:pPr>
        <w:pStyle w:val="Akapitzlist"/>
        <w:numPr>
          <w:ilvl w:val="0"/>
          <w:numId w:val="129"/>
        </w:numPr>
        <w:tabs>
          <w:tab w:val="left" w:pos="284"/>
        </w:tabs>
        <w:autoSpaceDE w:val="0"/>
        <w:autoSpaceDN w:val="0"/>
        <w:adjustRightInd w:val="0"/>
        <w:spacing w:after="0"/>
        <w:jc w:val="both"/>
        <w:rPr>
          <w:rFonts w:ascii="Arial" w:hAnsi="Arial" w:cs="Arial"/>
        </w:rPr>
      </w:pPr>
      <w:r w:rsidRPr="008544D4">
        <w:rPr>
          <w:rFonts w:ascii="Arial" w:hAnsi="Arial" w:cs="Arial"/>
        </w:rPr>
        <w:t>wykonanie obróbek blacharskich z blachy powlekanej;</w:t>
      </w:r>
    </w:p>
    <w:p w:rsidR="0013131B" w:rsidRDefault="0013131B" w:rsidP="0013131B">
      <w:pPr>
        <w:pStyle w:val="Akapitzlist"/>
        <w:tabs>
          <w:tab w:val="left" w:pos="284"/>
        </w:tabs>
        <w:autoSpaceDE w:val="0"/>
        <w:autoSpaceDN w:val="0"/>
        <w:adjustRightInd w:val="0"/>
        <w:spacing w:after="0"/>
        <w:jc w:val="both"/>
        <w:rPr>
          <w:rFonts w:ascii="Arial" w:hAnsi="Arial" w:cs="Arial"/>
        </w:rPr>
      </w:pPr>
    </w:p>
    <w:p w:rsidR="0013131B" w:rsidRDefault="0013131B" w:rsidP="0013131B">
      <w:pPr>
        <w:tabs>
          <w:tab w:val="left" w:pos="284"/>
        </w:tabs>
        <w:autoSpaceDE w:val="0"/>
        <w:autoSpaceDN w:val="0"/>
        <w:adjustRightInd w:val="0"/>
        <w:ind w:left="360"/>
        <w:jc w:val="both"/>
        <w:rPr>
          <w:rFonts w:ascii="Arial" w:hAnsi="Arial" w:cs="Arial"/>
          <w:b/>
        </w:rPr>
      </w:pPr>
      <w:r w:rsidRPr="008544D4">
        <w:rPr>
          <w:rFonts w:ascii="Arial" w:hAnsi="Arial" w:cs="Arial"/>
          <w:b/>
        </w:rPr>
        <w:t>Roboty naprawcze wewnątrz pomieszczeń:</w:t>
      </w:r>
    </w:p>
    <w:p w:rsidR="0013131B" w:rsidRDefault="0013131B" w:rsidP="000A4D17">
      <w:pPr>
        <w:pStyle w:val="Akapitzlist"/>
        <w:numPr>
          <w:ilvl w:val="0"/>
          <w:numId w:val="130"/>
        </w:numPr>
        <w:tabs>
          <w:tab w:val="left" w:pos="284"/>
        </w:tabs>
        <w:autoSpaceDE w:val="0"/>
        <w:autoSpaceDN w:val="0"/>
        <w:adjustRightInd w:val="0"/>
        <w:spacing w:after="0"/>
        <w:ind w:left="709" w:hanging="283"/>
        <w:jc w:val="both"/>
        <w:rPr>
          <w:rFonts w:ascii="Arial" w:hAnsi="Arial" w:cs="Arial"/>
        </w:rPr>
      </w:pPr>
      <w:r w:rsidRPr="008544D4">
        <w:rPr>
          <w:rFonts w:ascii="Arial" w:hAnsi="Arial" w:cs="Arial"/>
        </w:rPr>
        <w:t>rozebranie stropu z blachy trapezowej nie nadającej się do użytku;</w:t>
      </w:r>
    </w:p>
    <w:p w:rsidR="0013131B" w:rsidRDefault="0013131B" w:rsidP="000A4D17">
      <w:pPr>
        <w:pStyle w:val="Akapitzlist"/>
        <w:numPr>
          <w:ilvl w:val="0"/>
          <w:numId w:val="130"/>
        </w:numPr>
        <w:tabs>
          <w:tab w:val="left" w:pos="284"/>
        </w:tabs>
        <w:autoSpaceDE w:val="0"/>
        <w:autoSpaceDN w:val="0"/>
        <w:adjustRightInd w:val="0"/>
        <w:spacing w:after="0"/>
        <w:ind w:left="709" w:hanging="283"/>
        <w:jc w:val="both"/>
        <w:rPr>
          <w:rFonts w:ascii="Arial" w:hAnsi="Arial" w:cs="Arial"/>
        </w:rPr>
      </w:pPr>
      <w:r>
        <w:rPr>
          <w:rFonts w:ascii="Arial" w:hAnsi="Arial" w:cs="Arial"/>
        </w:rPr>
        <w:t>ułożenie styropianowych płyt izolacyjnych na stropach - docieplenie;</w:t>
      </w:r>
    </w:p>
    <w:p w:rsidR="0013131B" w:rsidRDefault="0013131B" w:rsidP="000A4D17">
      <w:pPr>
        <w:pStyle w:val="Akapitzlist"/>
        <w:numPr>
          <w:ilvl w:val="0"/>
          <w:numId w:val="130"/>
        </w:numPr>
        <w:tabs>
          <w:tab w:val="left" w:pos="284"/>
        </w:tabs>
        <w:autoSpaceDE w:val="0"/>
        <w:autoSpaceDN w:val="0"/>
        <w:adjustRightInd w:val="0"/>
        <w:spacing w:after="0"/>
        <w:ind w:left="709" w:hanging="283"/>
        <w:jc w:val="both"/>
        <w:rPr>
          <w:rFonts w:ascii="Arial" w:hAnsi="Arial" w:cs="Arial"/>
        </w:rPr>
      </w:pPr>
      <w:r>
        <w:rPr>
          <w:rFonts w:ascii="Arial" w:hAnsi="Arial" w:cs="Arial"/>
        </w:rPr>
        <w:t xml:space="preserve">pokrycie blachą powlekaną trapezową na łatach – sufity; </w:t>
      </w:r>
    </w:p>
    <w:p w:rsidR="0013131B" w:rsidRDefault="0013131B" w:rsidP="000A4D17">
      <w:pPr>
        <w:pStyle w:val="Akapitzlist"/>
        <w:numPr>
          <w:ilvl w:val="0"/>
          <w:numId w:val="130"/>
        </w:numPr>
        <w:tabs>
          <w:tab w:val="left" w:pos="284"/>
        </w:tabs>
        <w:autoSpaceDE w:val="0"/>
        <w:autoSpaceDN w:val="0"/>
        <w:adjustRightInd w:val="0"/>
        <w:spacing w:after="0"/>
        <w:ind w:left="709" w:hanging="283"/>
        <w:jc w:val="both"/>
        <w:rPr>
          <w:rFonts w:ascii="Arial" w:hAnsi="Arial" w:cs="Arial"/>
        </w:rPr>
      </w:pPr>
      <w:r>
        <w:rPr>
          <w:rFonts w:ascii="Arial" w:hAnsi="Arial" w:cs="Arial"/>
        </w:rPr>
        <w:t>wykonanie podbitki z płyt OSB;</w:t>
      </w:r>
    </w:p>
    <w:p w:rsidR="0013131B" w:rsidRDefault="0013131B" w:rsidP="000A4D17">
      <w:pPr>
        <w:pStyle w:val="Akapitzlist"/>
        <w:numPr>
          <w:ilvl w:val="0"/>
          <w:numId w:val="130"/>
        </w:numPr>
        <w:tabs>
          <w:tab w:val="left" w:pos="284"/>
        </w:tabs>
        <w:autoSpaceDE w:val="0"/>
        <w:autoSpaceDN w:val="0"/>
        <w:adjustRightInd w:val="0"/>
        <w:spacing w:after="0"/>
        <w:ind w:left="709" w:hanging="283"/>
        <w:jc w:val="both"/>
        <w:rPr>
          <w:rFonts w:ascii="Arial" w:hAnsi="Arial" w:cs="Arial"/>
        </w:rPr>
      </w:pPr>
      <w:r>
        <w:rPr>
          <w:rFonts w:ascii="Arial" w:hAnsi="Arial" w:cs="Arial"/>
        </w:rPr>
        <w:t>wstawienie kraty pomostowej ocynkowanej z płaskownika;</w:t>
      </w:r>
    </w:p>
    <w:p w:rsidR="0013131B" w:rsidRPr="008544D4" w:rsidRDefault="0013131B" w:rsidP="000A4D17">
      <w:pPr>
        <w:pStyle w:val="Akapitzlist"/>
        <w:numPr>
          <w:ilvl w:val="0"/>
          <w:numId w:val="130"/>
        </w:numPr>
        <w:tabs>
          <w:tab w:val="left" w:pos="284"/>
        </w:tabs>
        <w:autoSpaceDE w:val="0"/>
        <w:autoSpaceDN w:val="0"/>
        <w:adjustRightInd w:val="0"/>
        <w:spacing w:after="0"/>
        <w:ind w:left="709" w:hanging="283"/>
        <w:jc w:val="both"/>
        <w:rPr>
          <w:rFonts w:ascii="Arial" w:hAnsi="Arial" w:cs="Arial"/>
        </w:rPr>
      </w:pPr>
      <w:r>
        <w:rPr>
          <w:rFonts w:ascii="Arial" w:hAnsi="Arial" w:cs="Arial"/>
        </w:rPr>
        <w:t xml:space="preserve">wymiana balustrad prostych z kształtowników zamkniętych; </w:t>
      </w:r>
    </w:p>
    <w:p w:rsidR="00AC0559" w:rsidRPr="00DD6E2F" w:rsidRDefault="00AC0559" w:rsidP="00DD6E2F">
      <w:pPr>
        <w:spacing w:after="0"/>
        <w:jc w:val="both"/>
        <w:rPr>
          <w:rFonts w:ascii="Arial" w:hAnsi="Arial" w:cs="Arial"/>
          <w:b/>
          <w:u w:val="single"/>
        </w:rPr>
      </w:pPr>
    </w:p>
    <w:p w:rsidR="008804E5" w:rsidRPr="00AC0ECB" w:rsidRDefault="008804E5" w:rsidP="008804E5">
      <w:pPr>
        <w:spacing w:after="0" w:line="240" w:lineRule="auto"/>
        <w:jc w:val="both"/>
        <w:rPr>
          <w:rFonts w:ascii="Arial" w:hAnsi="Arial" w:cs="Arial"/>
          <w:b/>
          <w:u w:val="single"/>
        </w:rPr>
      </w:pPr>
      <w:r w:rsidRPr="00AC0ECB">
        <w:rPr>
          <w:rFonts w:ascii="Arial" w:hAnsi="Arial" w:cs="Arial"/>
          <w:b/>
          <w:u w:val="single"/>
        </w:rPr>
        <w:t xml:space="preserve">Szczegółowy opis przedmiotu zamówienia </w:t>
      </w:r>
      <w:r w:rsidR="00214569" w:rsidRPr="00AC0ECB">
        <w:rPr>
          <w:rFonts w:ascii="Arial" w:hAnsi="Arial" w:cs="Arial"/>
          <w:b/>
          <w:u w:val="single"/>
        </w:rPr>
        <w:t xml:space="preserve"> </w:t>
      </w:r>
      <w:r w:rsidR="009E5C48">
        <w:rPr>
          <w:rFonts w:ascii="Arial" w:hAnsi="Arial" w:cs="Arial"/>
          <w:b/>
          <w:u w:val="single"/>
        </w:rPr>
        <w:t>określają</w:t>
      </w:r>
      <w:r w:rsidRPr="00AC0ECB">
        <w:rPr>
          <w:rFonts w:ascii="Arial" w:hAnsi="Arial" w:cs="Arial"/>
          <w:b/>
          <w:u w:val="single"/>
        </w:rPr>
        <w:t>:</w:t>
      </w:r>
    </w:p>
    <w:p w:rsidR="009E5C48" w:rsidRPr="00D62FEA" w:rsidRDefault="009E5C48" w:rsidP="000A4D17">
      <w:pPr>
        <w:numPr>
          <w:ilvl w:val="0"/>
          <w:numId w:val="54"/>
        </w:numPr>
        <w:contextualSpacing/>
        <w:jc w:val="both"/>
        <w:rPr>
          <w:rFonts w:ascii="Arial" w:hAnsi="Arial" w:cs="Arial"/>
          <w:b/>
        </w:rPr>
      </w:pPr>
      <w:r w:rsidRPr="005808EA">
        <w:rPr>
          <w:rFonts w:ascii="Arial" w:hAnsi="Arial" w:cs="Arial"/>
          <w:b/>
        </w:rPr>
        <w:t>Specyfikacja Techniczna Wykonania i Odbioru Robót (</w:t>
      </w:r>
      <w:proofErr w:type="spellStart"/>
      <w:r w:rsidRPr="005808EA">
        <w:rPr>
          <w:rFonts w:ascii="Arial" w:hAnsi="Arial" w:cs="Arial"/>
          <w:b/>
        </w:rPr>
        <w:t>STWiOR</w:t>
      </w:r>
      <w:proofErr w:type="spellEnd"/>
      <w:r w:rsidRPr="005808EA">
        <w:rPr>
          <w:rFonts w:ascii="Arial" w:hAnsi="Arial" w:cs="Arial"/>
          <w:b/>
        </w:rPr>
        <w:t xml:space="preserve">) </w:t>
      </w:r>
      <w:r w:rsidR="00D5346B">
        <w:rPr>
          <w:rFonts w:ascii="Arial" w:hAnsi="Arial" w:cs="Arial"/>
          <w:b/>
        </w:rPr>
        <w:t xml:space="preserve">- </w:t>
      </w:r>
      <w:r w:rsidRPr="005808EA">
        <w:rPr>
          <w:rFonts w:ascii="Arial" w:hAnsi="Arial" w:cs="Arial"/>
        </w:rPr>
        <w:t>st</w:t>
      </w:r>
      <w:r w:rsidR="006F357C">
        <w:rPr>
          <w:rFonts w:ascii="Arial" w:hAnsi="Arial" w:cs="Arial"/>
        </w:rPr>
        <w:t>anowiąca Załącznik nr 1 do S</w:t>
      </w:r>
      <w:r>
        <w:rPr>
          <w:rFonts w:ascii="Arial" w:hAnsi="Arial" w:cs="Arial"/>
        </w:rPr>
        <w:t>WZ;</w:t>
      </w:r>
    </w:p>
    <w:p w:rsidR="009E5C48" w:rsidRPr="006F357C" w:rsidRDefault="009E5C48" w:rsidP="000A4D17">
      <w:pPr>
        <w:numPr>
          <w:ilvl w:val="0"/>
          <w:numId w:val="54"/>
        </w:numPr>
        <w:contextualSpacing/>
        <w:jc w:val="both"/>
        <w:rPr>
          <w:rFonts w:ascii="Arial" w:hAnsi="Arial" w:cs="Arial"/>
          <w:b/>
        </w:rPr>
      </w:pPr>
      <w:r w:rsidRPr="005808EA">
        <w:rPr>
          <w:rFonts w:ascii="Arial" w:hAnsi="Arial" w:cs="Arial"/>
          <w:b/>
        </w:rPr>
        <w:t xml:space="preserve">Przedmiar robót – </w:t>
      </w:r>
      <w:r w:rsidRPr="005808EA">
        <w:rPr>
          <w:rFonts w:ascii="Arial" w:hAnsi="Arial" w:cs="Arial"/>
        </w:rPr>
        <w:t>stanowiący</w:t>
      </w:r>
      <w:r>
        <w:rPr>
          <w:rFonts w:ascii="Arial" w:hAnsi="Arial" w:cs="Arial"/>
        </w:rPr>
        <w:t xml:space="preserve"> Załącznik nr 2</w:t>
      </w:r>
      <w:r w:rsidR="006F357C">
        <w:rPr>
          <w:rFonts w:ascii="Arial" w:hAnsi="Arial" w:cs="Arial"/>
        </w:rPr>
        <w:t xml:space="preserve"> do S</w:t>
      </w:r>
      <w:r w:rsidRPr="005808EA">
        <w:rPr>
          <w:rFonts w:ascii="Arial" w:hAnsi="Arial" w:cs="Arial"/>
        </w:rPr>
        <w:t xml:space="preserve">WZ </w:t>
      </w:r>
    </w:p>
    <w:p w:rsidR="009E5C48" w:rsidRDefault="009E5C48" w:rsidP="00BC5892">
      <w:pPr>
        <w:spacing w:after="0" w:line="240" w:lineRule="auto"/>
        <w:jc w:val="both"/>
        <w:rPr>
          <w:rFonts w:ascii="Arial" w:eastAsia="Calibri" w:hAnsi="Arial" w:cs="Arial"/>
          <w:i/>
          <w:color w:val="FF0000"/>
        </w:rPr>
      </w:pPr>
    </w:p>
    <w:p w:rsidR="00D54EF6" w:rsidRDefault="00D54EF6" w:rsidP="00D54EF6">
      <w:pPr>
        <w:spacing w:after="0" w:line="240" w:lineRule="auto"/>
        <w:contextualSpacing/>
        <w:jc w:val="both"/>
        <w:rPr>
          <w:rFonts w:ascii="Arial" w:hAnsi="Arial" w:cs="Arial"/>
        </w:rPr>
      </w:pPr>
      <w:r>
        <w:rPr>
          <w:rFonts w:ascii="Arial" w:hAnsi="Arial" w:cs="Arial"/>
          <w:b/>
        </w:rPr>
        <w:t>Zamawiający w</w:t>
      </w:r>
      <w:r w:rsidRPr="00DB2D4E">
        <w:rPr>
          <w:rFonts w:ascii="Arial" w:hAnsi="Arial" w:cs="Arial"/>
          <w:b/>
        </w:rPr>
        <w:t>ymaga  zatrudnienia</w:t>
      </w:r>
      <w:r>
        <w:rPr>
          <w:rFonts w:ascii="Arial" w:hAnsi="Arial" w:cs="Arial"/>
        </w:rPr>
        <w:t xml:space="preserve"> przez Wykonawcę lub P</w:t>
      </w:r>
      <w:r w:rsidRPr="00BC78A6">
        <w:rPr>
          <w:rFonts w:ascii="Arial" w:hAnsi="Arial" w:cs="Arial"/>
        </w:rPr>
        <w:t xml:space="preserve">odwykonawcę  </w:t>
      </w:r>
      <w:r w:rsidRPr="00DB2D4E">
        <w:rPr>
          <w:rFonts w:ascii="Arial" w:hAnsi="Arial" w:cs="Arial"/>
          <w:b/>
        </w:rPr>
        <w:t>na podstawie umowy o pracę</w:t>
      </w:r>
      <w:r w:rsidRPr="00BC78A6">
        <w:rPr>
          <w:rFonts w:ascii="Arial" w:hAnsi="Arial" w:cs="Arial"/>
        </w:rPr>
        <w:t xml:space="preserve"> osób wykonujących </w:t>
      </w:r>
      <w:r>
        <w:rPr>
          <w:rFonts w:ascii="Arial" w:hAnsi="Arial" w:cs="Arial"/>
          <w:b/>
        </w:rPr>
        <w:t>wskazane przez Z</w:t>
      </w:r>
      <w:r w:rsidRPr="00E56EBF">
        <w:rPr>
          <w:rFonts w:ascii="Arial" w:hAnsi="Arial" w:cs="Arial"/>
          <w:b/>
        </w:rPr>
        <w:t>amawiającego czynności</w:t>
      </w:r>
      <w:r>
        <w:rPr>
          <w:rFonts w:ascii="Arial" w:hAnsi="Arial" w:cs="Arial"/>
        </w:rPr>
        <w:t xml:space="preserve"> w zakresie realizacji zamówienia, jeżeli wykonanie tych czynności polega na wykonywaniu pracy w sposób określony w art. 22 </w:t>
      </w:r>
      <w:r w:rsidRPr="00BC78A6">
        <w:rPr>
          <w:rFonts w:ascii="Arial" w:hAnsi="Arial" w:cs="Arial"/>
        </w:rPr>
        <w:t xml:space="preserve">§ </w:t>
      </w:r>
      <w:r>
        <w:rPr>
          <w:rFonts w:ascii="Arial" w:hAnsi="Arial" w:cs="Arial"/>
        </w:rPr>
        <w:t>1 ustawy z dnia 26 czerwca 1974r. – Kodeks pracy (</w:t>
      </w:r>
      <w:r w:rsidR="00BD3EEF" w:rsidRPr="00626C60">
        <w:rPr>
          <w:rFonts w:ascii="Arial" w:hAnsi="Arial" w:cs="Arial"/>
          <w:color w:val="000000" w:themeColor="text1"/>
        </w:rPr>
        <w:t>(Dz.U.</w:t>
      </w:r>
      <w:r w:rsidR="00BD3EEF">
        <w:rPr>
          <w:rFonts w:ascii="Arial" w:hAnsi="Arial" w:cs="Arial"/>
          <w:color w:val="000000" w:themeColor="text1"/>
        </w:rPr>
        <w:t>2020.</w:t>
      </w:r>
      <w:r w:rsidR="00BD3EEF" w:rsidRPr="00626C60">
        <w:rPr>
          <w:rFonts w:ascii="Arial" w:hAnsi="Arial" w:cs="Arial"/>
          <w:color w:val="000000" w:themeColor="text1"/>
        </w:rPr>
        <w:t>1320</w:t>
      </w:r>
      <w:r w:rsidR="00BD3EEF">
        <w:rPr>
          <w:rFonts w:ascii="Arial" w:hAnsi="Arial" w:cs="Arial"/>
          <w:color w:val="000000" w:themeColor="text1"/>
        </w:rPr>
        <w:t xml:space="preserve"> z </w:t>
      </w:r>
      <w:proofErr w:type="spellStart"/>
      <w:r w:rsidR="00BD3EEF">
        <w:rPr>
          <w:rFonts w:ascii="Arial" w:hAnsi="Arial" w:cs="Arial"/>
          <w:color w:val="000000" w:themeColor="text1"/>
        </w:rPr>
        <w:t>późn</w:t>
      </w:r>
      <w:proofErr w:type="spellEnd"/>
      <w:r w:rsidR="00BD3EEF">
        <w:rPr>
          <w:rFonts w:ascii="Arial" w:hAnsi="Arial" w:cs="Arial"/>
          <w:color w:val="000000" w:themeColor="text1"/>
        </w:rPr>
        <w:t>. zm.</w:t>
      </w:r>
      <w:r w:rsidR="00BD3EEF" w:rsidRPr="00626C60">
        <w:rPr>
          <w:rFonts w:ascii="Arial" w:hAnsi="Arial" w:cs="Arial"/>
          <w:color w:val="000000" w:themeColor="text1"/>
        </w:rPr>
        <w:t xml:space="preserve">) </w:t>
      </w:r>
      <w:r w:rsidRPr="00BC78A6">
        <w:rPr>
          <w:rFonts w:ascii="Arial" w:hAnsi="Arial" w:cs="Arial"/>
        </w:rPr>
        <w:t xml:space="preserve">- stosownie do </w:t>
      </w:r>
      <w:r w:rsidRPr="00E56EBF">
        <w:rPr>
          <w:rFonts w:ascii="Arial" w:hAnsi="Arial" w:cs="Arial"/>
          <w:b/>
        </w:rPr>
        <w:t xml:space="preserve">postanowień art. </w:t>
      </w:r>
      <w:r>
        <w:rPr>
          <w:rFonts w:ascii="Arial" w:hAnsi="Arial" w:cs="Arial"/>
          <w:b/>
        </w:rPr>
        <w:t xml:space="preserve">95, art. 96, art. 438 </w:t>
      </w:r>
      <w:r w:rsidR="00E46218">
        <w:rPr>
          <w:rFonts w:ascii="Arial" w:hAnsi="Arial" w:cs="Arial"/>
          <w:b/>
        </w:rPr>
        <w:t>ustawy</w:t>
      </w:r>
      <w:r w:rsidRPr="00E56EBF">
        <w:rPr>
          <w:rFonts w:ascii="Arial" w:hAnsi="Arial" w:cs="Arial"/>
          <w:b/>
        </w:rPr>
        <w:t xml:space="preserve"> </w:t>
      </w:r>
      <w:proofErr w:type="spellStart"/>
      <w:r w:rsidRPr="00E56EBF">
        <w:rPr>
          <w:rFonts w:ascii="Arial" w:hAnsi="Arial" w:cs="Arial"/>
          <w:b/>
        </w:rPr>
        <w:t>Pzp</w:t>
      </w:r>
      <w:proofErr w:type="spellEnd"/>
      <w:r>
        <w:rPr>
          <w:rFonts w:ascii="Arial" w:hAnsi="Arial" w:cs="Arial"/>
        </w:rPr>
        <w:t>:</w:t>
      </w:r>
    </w:p>
    <w:p w:rsidR="00D54EF6" w:rsidRPr="009E5C48" w:rsidRDefault="00D54EF6" w:rsidP="00D54EF6">
      <w:pPr>
        <w:spacing w:after="0" w:line="240" w:lineRule="auto"/>
        <w:jc w:val="both"/>
        <w:rPr>
          <w:rFonts w:ascii="Arial" w:eastAsia="Calibri" w:hAnsi="Arial" w:cs="Arial"/>
          <w:i/>
          <w:color w:val="FF0000"/>
        </w:rPr>
      </w:pPr>
    </w:p>
    <w:p w:rsidR="00CE3C1C" w:rsidRDefault="00CE3C1C" w:rsidP="000A4D17">
      <w:pPr>
        <w:numPr>
          <w:ilvl w:val="0"/>
          <w:numId w:val="55"/>
        </w:numPr>
        <w:autoSpaceDE w:val="0"/>
        <w:autoSpaceDN w:val="0"/>
        <w:adjustRightInd w:val="0"/>
        <w:spacing w:after="0"/>
        <w:ind w:left="284" w:hanging="284"/>
        <w:jc w:val="both"/>
        <w:rPr>
          <w:rFonts w:ascii="Arial" w:hAnsi="Arial" w:cs="Arial"/>
          <w:color w:val="000000" w:themeColor="text1"/>
        </w:rPr>
      </w:pPr>
      <w:r w:rsidRPr="00626C60">
        <w:rPr>
          <w:rFonts w:ascii="Arial" w:hAnsi="Arial" w:cs="Arial"/>
          <w:color w:val="000000" w:themeColor="text1"/>
        </w:rPr>
        <w:t xml:space="preserve">Wykonawca zobowiązuje się przed podpisaniem </w:t>
      </w:r>
      <w:r>
        <w:rPr>
          <w:rFonts w:ascii="Arial" w:hAnsi="Arial" w:cs="Arial"/>
          <w:color w:val="000000" w:themeColor="text1"/>
        </w:rPr>
        <w:t>U</w:t>
      </w:r>
      <w:r w:rsidRPr="00626C60">
        <w:rPr>
          <w:rFonts w:ascii="Arial" w:hAnsi="Arial" w:cs="Arial"/>
          <w:color w:val="000000" w:themeColor="text1"/>
        </w:rPr>
        <w:t xml:space="preserve">mowy lub </w:t>
      </w:r>
      <w:r w:rsidRPr="00626C60">
        <w:rPr>
          <w:rFonts w:ascii="Arial" w:hAnsi="Arial" w:cs="Arial"/>
          <w:b/>
          <w:color w:val="000000" w:themeColor="text1"/>
        </w:rPr>
        <w:t>w terminie 7 dni kalendarzowych</w:t>
      </w:r>
      <w:r w:rsidRPr="00626C60">
        <w:rPr>
          <w:rFonts w:ascii="Arial" w:hAnsi="Arial" w:cs="Arial"/>
          <w:color w:val="000000" w:themeColor="text1"/>
        </w:rPr>
        <w:t xml:space="preserve"> od chwili powstania obowiązku zatrudnienia pracowników na podstawie umowy o pracę i na każde żądanie Zamawiającego dostarczyć Zamawiającemu  </w:t>
      </w:r>
      <w:r w:rsidRPr="00626C60">
        <w:rPr>
          <w:rFonts w:ascii="Arial" w:hAnsi="Arial" w:cs="Arial"/>
          <w:b/>
          <w:color w:val="000000" w:themeColor="text1"/>
        </w:rPr>
        <w:t>Wykaz osób przewidzianych do realizacji zamówienia</w:t>
      </w:r>
      <w:r w:rsidRPr="00626C60">
        <w:rPr>
          <w:rFonts w:ascii="Arial" w:hAnsi="Arial" w:cs="Arial"/>
          <w:color w:val="000000" w:themeColor="text1"/>
        </w:rPr>
        <w:t xml:space="preserve"> z uwzględnieniem i</w:t>
      </w:r>
      <w:r w:rsidRPr="00626C60">
        <w:rPr>
          <w:rFonts w:ascii="Arial" w:eastAsia="Times New Roman" w:hAnsi="Arial" w:cs="Arial"/>
          <w:color w:val="000000" w:themeColor="text1"/>
          <w:lang w:eastAsia="pl-PL"/>
        </w:rPr>
        <w:t xml:space="preserve">mienia i nazwiska, stanowiska, rodzaju umowy o pracę oraz okres na jaki została zawarta.(wzór wykazu stanowi załącznik do niniejszej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Wykaz ten b</w:t>
      </w:r>
      <w:r w:rsidRPr="00626C60">
        <w:rPr>
          <w:rFonts w:ascii="Arial" w:hAnsi="Arial" w:cs="Arial"/>
          <w:color w:val="000000" w:themeColor="text1"/>
        </w:rPr>
        <w:t xml:space="preserve">ędzie stanowił integralną część </w:t>
      </w:r>
      <w:r>
        <w:rPr>
          <w:rFonts w:ascii="Arial" w:hAnsi="Arial" w:cs="Arial"/>
          <w:color w:val="000000" w:themeColor="text1"/>
        </w:rPr>
        <w:t>U</w:t>
      </w:r>
      <w:r w:rsidRPr="00626C60">
        <w:rPr>
          <w:rFonts w:ascii="Arial" w:hAnsi="Arial" w:cs="Arial"/>
          <w:color w:val="000000" w:themeColor="text1"/>
        </w:rPr>
        <w:t>mowy. Ww</w:t>
      </w:r>
      <w:r>
        <w:rPr>
          <w:rFonts w:ascii="Arial" w:hAnsi="Arial" w:cs="Arial"/>
          <w:color w:val="000000" w:themeColor="text1"/>
        </w:rPr>
        <w:t>.</w:t>
      </w:r>
      <w:r w:rsidRPr="00626C60">
        <w:rPr>
          <w:rFonts w:ascii="Arial" w:hAnsi="Arial" w:cs="Arial"/>
          <w:color w:val="000000" w:themeColor="text1"/>
        </w:rPr>
        <w:t xml:space="preserve"> obowiązek dotyczy także podwykonawców.</w:t>
      </w:r>
    </w:p>
    <w:p w:rsidR="00D54EF6" w:rsidRDefault="00D54EF6" w:rsidP="00D54EF6">
      <w:pPr>
        <w:autoSpaceDE w:val="0"/>
        <w:autoSpaceDN w:val="0"/>
        <w:adjustRightInd w:val="0"/>
        <w:spacing w:after="0"/>
        <w:ind w:left="284"/>
        <w:jc w:val="both"/>
        <w:rPr>
          <w:rFonts w:ascii="Arial" w:hAnsi="Arial" w:cs="Arial"/>
          <w:color w:val="000000" w:themeColor="text1"/>
        </w:rPr>
      </w:pPr>
    </w:p>
    <w:p w:rsidR="00D54EF6" w:rsidRDefault="00D54EF6" w:rsidP="00D54EF6">
      <w:pPr>
        <w:pStyle w:val="Akapitzlist"/>
        <w:spacing w:after="0" w:line="240" w:lineRule="auto"/>
        <w:ind w:left="360"/>
        <w:jc w:val="both"/>
        <w:rPr>
          <w:rFonts w:ascii="Arial" w:hAnsi="Arial"/>
        </w:rPr>
      </w:pPr>
      <w:r w:rsidRPr="005E4E7C">
        <w:rPr>
          <w:rFonts w:ascii="Arial" w:eastAsia="Times New Roman" w:hAnsi="Arial" w:cs="Arial"/>
          <w:b/>
          <w:lang w:eastAsia="pl-PL"/>
        </w:rPr>
        <w:t>WYKAZ OSÓB</w:t>
      </w:r>
      <w:r w:rsidRPr="005E4E7C">
        <w:rPr>
          <w:rFonts w:ascii="Arial" w:eastAsia="Times New Roman" w:hAnsi="Arial" w:cs="Arial"/>
          <w:lang w:eastAsia="pl-PL"/>
        </w:rPr>
        <w:t xml:space="preserve"> - </w:t>
      </w:r>
      <w:r w:rsidRPr="005E4E7C">
        <w:rPr>
          <w:rFonts w:ascii="Arial" w:hAnsi="Arial"/>
        </w:rPr>
        <w:t>powinien zawierać</w:t>
      </w:r>
      <w:r>
        <w:rPr>
          <w:rFonts w:ascii="Arial" w:eastAsia="Times New Roman" w:hAnsi="Arial" w:cs="Arial"/>
          <w:lang w:eastAsia="pl-PL"/>
        </w:rPr>
        <w:t xml:space="preserve">: </w:t>
      </w:r>
      <w:r w:rsidRPr="0099002E">
        <w:rPr>
          <w:rFonts w:ascii="Arial" w:eastAsia="Times New Roman" w:hAnsi="Arial" w:cs="Arial"/>
          <w:lang w:eastAsia="pl-PL"/>
        </w:rPr>
        <w:t>i</w:t>
      </w:r>
      <w:r>
        <w:rPr>
          <w:rFonts w:ascii="Arial" w:eastAsia="Times New Roman" w:hAnsi="Arial" w:cs="Arial"/>
          <w:lang w:eastAsia="pl-PL"/>
        </w:rPr>
        <w:t>miona</w:t>
      </w:r>
      <w:r w:rsidRPr="0099002E">
        <w:rPr>
          <w:rFonts w:ascii="Arial" w:eastAsia="Times New Roman" w:hAnsi="Arial" w:cs="Arial"/>
          <w:lang w:eastAsia="pl-PL"/>
        </w:rPr>
        <w:t xml:space="preserve"> </w:t>
      </w:r>
      <w:r>
        <w:rPr>
          <w:rFonts w:ascii="Arial" w:eastAsia="Times New Roman" w:hAnsi="Arial" w:cs="Arial"/>
          <w:lang w:eastAsia="pl-PL"/>
        </w:rPr>
        <w:t>i nazwiska, stanowiska, rodzaj</w:t>
      </w:r>
      <w:r w:rsidRPr="0099002E">
        <w:rPr>
          <w:rFonts w:ascii="Arial" w:eastAsia="Times New Roman" w:hAnsi="Arial" w:cs="Arial"/>
          <w:lang w:eastAsia="pl-PL"/>
        </w:rPr>
        <w:t xml:space="preserve"> umowy o pracę oraz okres</w:t>
      </w:r>
      <w:r>
        <w:rPr>
          <w:rFonts w:ascii="Arial" w:eastAsia="Times New Roman" w:hAnsi="Arial" w:cs="Arial"/>
          <w:lang w:eastAsia="pl-PL"/>
        </w:rPr>
        <w:t>,</w:t>
      </w:r>
      <w:r w:rsidRPr="0099002E">
        <w:rPr>
          <w:rFonts w:ascii="Arial" w:eastAsia="Times New Roman" w:hAnsi="Arial" w:cs="Arial"/>
          <w:lang w:eastAsia="pl-PL"/>
        </w:rPr>
        <w:t xml:space="preserve"> na jaki </w:t>
      </w:r>
      <w:r>
        <w:rPr>
          <w:rFonts w:ascii="Arial" w:eastAsia="Times New Roman" w:hAnsi="Arial" w:cs="Arial"/>
          <w:lang w:eastAsia="pl-PL"/>
        </w:rPr>
        <w:t xml:space="preserve">umowa o pracę </w:t>
      </w:r>
      <w:r w:rsidRPr="0099002E">
        <w:rPr>
          <w:rFonts w:ascii="Arial" w:eastAsia="Times New Roman" w:hAnsi="Arial" w:cs="Arial"/>
          <w:lang w:eastAsia="pl-PL"/>
        </w:rPr>
        <w:t>została zawarta.</w:t>
      </w:r>
      <w:r w:rsidRPr="005E4E7C">
        <w:rPr>
          <w:rFonts w:ascii="Arial" w:eastAsia="Times New Roman" w:hAnsi="Arial" w:cs="Arial"/>
          <w:sz w:val="30"/>
          <w:szCs w:val="30"/>
          <w:lang w:eastAsia="pl-PL"/>
        </w:rPr>
        <w:t xml:space="preserve"> </w:t>
      </w:r>
      <w:r w:rsidRPr="005E4E7C">
        <w:rPr>
          <w:rFonts w:ascii="Arial" w:hAnsi="Arial"/>
        </w:rPr>
        <w:t xml:space="preserve">Wymóg ten dotyczy </w:t>
      </w:r>
      <w:r w:rsidRPr="005E4E7C">
        <w:rPr>
          <w:rFonts w:ascii="Arial" w:hAnsi="Arial"/>
        </w:rPr>
        <w:lastRenderedPageBreak/>
        <w:t>osób, które wykonują czynności bezpośrednio związane z wykonywaniem  przedmiotu umowy</w:t>
      </w:r>
      <w:r w:rsidRPr="0099002E">
        <w:rPr>
          <w:rFonts w:ascii="Arial" w:hAnsi="Arial"/>
        </w:rPr>
        <w:t>.</w:t>
      </w:r>
    </w:p>
    <w:p w:rsidR="00D54EF6" w:rsidRPr="00FE6DDC" w:rsidRDefault="00D54EF6" w:rsidP="00D54EF6">
      <w:pPr>
        <w:pStyle w:val="Akapitzlist"/>
        <w:spacing w:after="0" w:line="240" w:lineRule="auto"/>
        <w:ind w:left="360"/>
        <w:jc w:val="both"/>
        <w:rPr>
          <w:rFonts w:ascii="Arial" w:eastAsia="Times New Roman" w:hAnsi="Arial" w:cs="Arial"/>
          <w:b/>
          <w:sz w:val="30"/>
          <w:szCs w:val="30"/>
          <w:lang w:eastAsia="pl-PL"/>
        </w:rPr>
      </w:pPr>
    </w:p>
    <w:p w:rsidR="00D54EF6" w:rsidRPr="00D54EF6" w:rsidRDefault="00D54EF6" w:rsidP="00D54EF6">
      <w:pPr>
        <w:spacing w:after="0" w:line="240" w:lineRule="auto"/>
        <w:ind w:left="284"/>
        <w:jc w:val="both"/>
        <w:rPr>
          <w:rFonts w:ascii="Arial" w:eastAsia="SimSun" w:hAnsi="Arial" w:cs="Arial"/>
          <w:lang w:eastAsia="zh-CN"/>
        </w:rPr>
      </w:pPr>
      <w:r w:rsidRPr="00A923F3">
        <w:rPr>
          <w:rFonts w:ascii="Arial" w:hAnsi="Arial" w:cs="Arial"/>
        </w:rPr>
        <w:t>Wykonawca zobowiązuje się przed podpisaniem umowy dostarczyć Zamawiającemu Wykaz osób (według wzoru – załącznik do umowy) przewidzianych do realizacji zamówienia</w:t>
      </w:r>
      <w:r w:rsidRPr="00A923F3">
        <w:rPr>
          <w:rFonts w:ascii="Arial" w:hAnsi="Arial"/>
        </w:rPr>
        <w:t>. Wykaz  powinien zawierać</w:t>
      </w:r>
      <w:r w:rsidRPr="00A923F3">
        <w:rPr>
          <w:rFonts w:ascii="Arial" w:eastAsia="Times New Roman" w:hAnsi="Arial" w:cs="Arial"/>
          <w:lang w:eastAsia="pl-PL"/>
        </w:rPr>
        <w:t xml:space="preserve">  imiona i nazwiska, stanowisko, rodzaj umowy o pracę oraz okres na jaki została zawarta, rodzaj i datę ważności dokumentu tożsamości, serię i nr z podaniem organu wydającego dokument tożsamości</w:t>
      </w:r>
      <w:r>
        <w:rPr>
          <w:rFonts w:ascii="Arial" w:eastAsia="Times New Roman" w:hAnsi="Arial" w:cs="Arial"/>
          <w:lang w:eastAsia="pl-PL"/>
        </w:rPr>
        <w:t xml:space="preserve">. </w:t>
      </w:r>
    </w:p>
    <w:p w:rsidR="00D54EF6" w:rsidRPr="00626C60" w:rsidRDefault="00D54EF6" w:rsidP="00D54EF6">
      <w:pPr>
        <w:autoSpaceDE w:val="0"/>
        <w:autoSpaceDN w:val="0"/>
        <w:adjustRightInd w:val="0"/>
        <w:spacing w:after="0"/>
        <w:jc w:val="both"/>
        <w:rPr>
          <w:rFonts w:ascii="Arial" w:hAnsi="Arial" w:cs="Arial"/>
          <w:color w:val="000000" w:themeColor="text1"/>
        </w:rPr>
      </w:pPr>
    </w:p>
    <w:p w:rsidR="00CE3C1C" w:rsidRDefault="00CE3C1C" w:rsidP="000A4D17">
      <w:pPr>
        <w:numPr>
          <w:ilvl w:val="0"/>
          <w:numId w:val="55"/>
        </w:numPr>
        <w:autoSpaceDE w:val="0"/>
        <w:autoSpaceDN w:val="0"/>
        <w:adjustRightInd w:val="0"/>
        <w:spacing w:after="0"/>
        <w:ind w:left="284" w:hanging="284"/>
        <w:jc w:val="both"/>
        <w:rPr>
          <w:rFonts w:ascii="Arial" w:hAnsi="Arial" w:cs="Arial"/>
          <w:color w:val="000000" w:themeColor="text1"/>
        </w:rPr>
      </w:pPr>
      <w:r w:rsidRPr="00626C60">
        <w:rPr>
          <w:rFonts w:ascii="Arial" w:hAnsi="Arial" w:cs="Arial"/>
          <w:color w:val="000000" w:themeColor="text1"/>
        </w:rPr>
        <w:t xml:space="preserve">Zamawiający wymaga zatrudnienia na okres obowiązywania </w:t>
      </w:r>
      <w:r>
        <w:rPr>
          <w:rFonts w:ascii="Arial" w:hAnsi="Arial" w:cs="Arial"/>
          <w:color w:val="000000" w:themeColor="text1"/>
        </w:rPr>
        <w:t>U</w:t>
      </w:r>
      <w:r w:rsidRPr="00626C60">
        <w:rPr>
          <w:rFonts w:ascii="Arial" w:hAnsi="Arial" w:cs="Arial"/>
          <w:color w:val="000000" w:themeColor="text1"/>
        </w:rPr>
        <w:t>mowy na podstawie umowy o pracę w rozumieniu przepisów ustawy kodeks pracy z dnia 26 czerwca 1974 roku (Dz.U.</w:t>
      </w:r>
      <w:r>
        <w:rPr>
          <w:rFonts w:ascii="Arial" w:hAnsi="Arial" w:cs="Arial"/>
          <w:color w:val="000000" w:themeColor="text1"/>
        </w:rPr>
        <w:t>2020.</w:t>
      </w:r>
      <w:r w:rsidRPr="00626C60">
        <w:rPr>
          <w:rFonts w:ascii="Arial" w:hAnsi="Arial" w:cs="Arial"/>
          <w:color w:val="000000" w:themeColor="text1"/>
        </w:rPr>
        <w:t>1320</w:t>
      </w:r>
      <w:r>
        <w:rPr>
          <w:rFonts w:ascii="Arial" w:hAnsi="Arial" w:cs="Arial"/>
          <w:color w:val="000000" w:themeColor="text1"/>
        </w:rPr>
        <w:t xml:space="preserve"> z </w:t>
      </w:r>
      <w:proofErr w:type="spellStart"/>
      <w:r>
        <w:rPr>
          <w:rFonts w:ascii="Arial" w:hAnsi="Arial" w:cs="Arial"/>
          <w:color w:val="000000" w:themeColor="text1"/>
        </w:rPr>
        <w:t>późn</w:t>
      </w:r>
      <w:proofErr w:type="spellEnd"/>
      <w:r>
        <w:rPr>
          <w:rFonts w:ascii="Arial" w:hAnsi="Arial" w:cs="Arial"/>
          <w:color w:val="000000" w:themeColor="text1"/>
        </w:rPr>
        <w:t>. zm.</w:t>
      </w:r>
      <w:r w:rsidRPr="00626C60">
        <w:rPr>
          <w:rFonts w:ascii="Arial" w:hAnsi="Arial" w:cs="Arial"/>
          <w:color w:val="000000" w:themeColor="text1"/>
        </w:rPr>
        <w:t>) przez Wykonawcę lub Podwykonawcę osób wykonujących w trakcie realizacji zamówienia czynności:</w:t>
      </w:r>
    </w:p>
    <w:p w:rsidR="0013131B" w:rsidRPr="0013131B" w:rsidRDefault="0013131B" w:rsidP="0013131B">
      <w:pPr>
        <w:pStyle w:val="Akapitzlist"/>
        <w:autoSpaceDE w:val="0"/>
        <w:autoSpaceDN w:val="0"/>
        <w:adjustRightInd w:val="0"/>
        <w:spacing w:before="240" w:after="0" w:line="240" w:lineRule="auto"/>
        <w:ind w:left="1134"/>
        <w:jc w:val="both"/>
        <w:rPr>
          <w:rFonts w:ascii="Arial" w:hAnsi="Arial"/>
        </w:rPr>
      </w:pPr>
      <w:r>
        <w:rPr>
          <w:rFonts w:ascii="Arial" w:hAnsi="Arial" w:cs="Arial"/>
          <w:u w:val="single"/>
        </w:rPr>
        <w:t>Osoby wykonujące roboty:</w:t>
      </w:r>
    </w:p>
    <w:p w:rsidR="0013131B" w:rsidRPr="0013131B" w:rsidRDefault="00B35A1F" w:rsidP="000A4D17">
      <w:pPr>
        <w:pStyle w:val="Akapitzlist"/>
        <w:numPr>
          <w:ilvl w:val="0"/>
          <w:numId w:val="126"/>
        </w:numPr>
        <w:autoSpaceDE w:val="0"/>
        <w:autoSpaceDN w:val="0"/>
        <w:adjustRightInd w:val="0"/>
        <w:spacing w:before="240" w:after="0" w:line="240" w:lineRule="auto"/>
        <w:ind w:left="1134"/>
        <w:jc w:val="both"/>
        <w:rPr>
          <w:rFonts w:ascii="Arial" w:hAnsi="Arial"/>
        </w:rPr>
      </w:pPr>
      <w:r w:rsidRPr="0013131B">
        <w:rPr>
          <w:rFonts w:ascii="Arial" w:hAnsi="Arial" w:cs="Arial"/>
        </w:rPr>
        <w:t>Roboty rozbiórkowe,</w:t>
      </w:r>
    </w:p>
    <w:p w:rsidR="00B35A1F" w:rsidRPr="0013131B" w:rsidRDefault="0013131B" w:rsidP="000A4D17">
      <w:pPr>
        <w:pStyle w:val="Akapitzlist"/>
        <w:numPr>
          <w:ilvl w:val="0"/>
          <w:numId w:val="126"/>
        </w:numPr>
        <w:autoSpaceDE w:val="0"/>
        <w:autoSpaceDN w:val="0"/>
        <w:adjustRightInd w:val="0"/>
        <w:spacing w:before="240" w:after="0" w:line="240" w:lineRule="auto"/>
        <w:ind w:left="1134"/>
        <w:jc w:val="both"/>
        <w:rPr>
          <w:rFonts w:ascii="Arial" w:hAnsi="Arial"/>
        </w:rPr>
      </w:pPr>
      <w:r w:rsidRPr="0013131B">
        <w:rPr>
          <w:rFonts w:ascii="Arial" w:hAnsi="Arial"/>
        </w:rPr>
        <w:t>Roboty ciesielskie</w:t>
      </w:r>
    </w:p>
    <w:p w:rsidR="0013131B" w:rsidRPr="0013131B" w:rsidRDefault="0013131B" w:rsidP="000A4D17">
      <w:pPr>
        <w:pStyle w:val="Akapitzlist"/>
        <w:numPr>
          <w:ilvl w:val="0"/>
          <w:numId w:val="126"/>
        </w:numPr>
        <w:spacing w:before="240" w:after="0"/>
        <w:ind w:left="1134"/>
        <w:rPr>
          <w:rFonts w:ascii="Arial" w:hAnsi="Arial"/>
        </w:rPr>
      </w:pPr>
      <w:r w:rsidRPr="0013131B">
        <w:rPr>
          <w:rFonts w:ascii="Arial" w:hAnsi="Arial"/>
        </w:rPr>
        <w:t>Roboty dekarskie</w:t>
      </w:r>
    </w:p>
    <w:p w:rsidR="0013131B" w:rsidRDefault="0013131B" w:rsidP="000A4D17">
      <w:pPr>
        <w:pStyle w:val="Akapitzlist"/>
        <w:numPr>
          <w:ilvl w:val="0"/>
          <w:numId w:val="126"/>
        </w:numPr>
        <w:spacing w:before="240" w:after="0"/>
        <w:ind w:left="1134"/>
        <w:rPr>
          <w:rFonts w:ascii="Arial" w:hAnsi="Arial"/>
        </w:rPr>
      </w:pPr>
      <w:r w:rsidRPr="0013131B">
        <w:rPr>
          <w:rFonts w:ascii="Arial" w:hAnsi="Arial"/>
        </w:rPr>
        <w:t>Roboty ogólnobudowlane</w:t>
      </w:r>
    </w:p>
    <w:p w:rsidR="0013131B" w:rsidRPr="0013131B" w:rsidRDefault="0013131B" w:rsidP="0013131B">
      <w:pPr>
        <w:pStyle w:val="Akapitzlist"/>
        <w:spacing w:before="240" w:after="0"/>
        <w:ind w:left="1134"/>
        <w:rPr>
          <w:rFonts w:ascii="Arial" w:hAnsi="Arial"/>
        </w:rPr>
      </w:pPr>
    </w:p>
    <w:p w:rsidR="00CE3C1C" w:rsidRDefault="00CE3C1C" w:rsidP="00CE3C1C">
      <w:pPr>
        <w:pStyle w:val="Akapitzlist"/>
        <w:spacing w:before="240" w:after="0"/>
        <w:ind w:left="284"/>
        <w:jc w:val="both"/>
        <w:rPr>
          <w:rFonts w:ascii="Arial" w:hAnsi="Arial" w:cs="Arial"/>
          <w:color w:val="000000" w:themeColor="text1"/>
        </w:rPr>
      </w:pPr>
      <w:r w:rsidRPr="00626C60">
        <w:rPr>
          <w:rFonts w:ascii="Arial" w:hAnsi="Arial" w:cs="Arial"/>
          <w:color w:val="000000" w:themeColor="text1"/>
        </w:rPr>
        <w:t xml:space="preserve">z wyjątkiem osób sprawujących samodzielne funkcje techniczne w budownictwie </w:t>
      </w:r>
      <w:r w:rsidRPr="00626C60">
        <w:rPr>
          <w:rFonts w:ascii="Arial" w:hAnsi="Arial" w:cs="Arial"/>
          <w:color w:val="000000" w:themeColor="text1"/>
        </w:rPr>
        <w:br/>
        <w:t>w rozumieniu ustawy z dnia 7 lipca 1994</w:t>
      </w:r>
      <w:r>
        <w:rPr>
          <w:rFonts w:ascii="Arial" w:hAnsi="Arial" w:cs="Arial"/>
          <w:color w:val="000000" w:themeColor="text1"/>
        </w:rPr>
        <w:t xml:space="preserve"> r. Prawo budowlane (Dz.U.2020.1333 </w:t>
      </w:r>
      <w:r w:rsidR="00566905">
        <w:rPr>
          <w:rFonts w:ascii="Arial" w:hAnsi="Arial" w:cs="Arial"/>
          <w:color w:val="000000" w:themeColor="text1"/>
        </w:rPr>
        <w:br/>
      </w:r>
      <w:r>
        <w:rPr>
          <w:rFonts w:ascii="Arial" w:hAnsi="Arial" w:cs="Arial"/>
          <w:color w:val="000000" w:themeColor="text1"/>
        </w:rPr>
        <w:t xml:space="preserve">z </w:t>
      </w:r>
      <w:proofErr w:type="spellStart"/>
      <w:r>
        <w:rPr>
          <w:rFonts w:ascii="Arial" w:hAnsi="Arial" w:cs="Arial"/>
          <w:color w:val="000000" w:themeColor="text1"/>
        </w:rPr>
        <w:t>późn</w:t>
      </w:r>
      <w:proofErr w:type="spellEnd"/>
      <w:r>
        <w:rPr>
          <w:rFonts w:ascii="Arial" w:hAnsi="Arial" w:cs="Arial"/>
          <w:color w:val="000000" w:themeColor="text1"/>
        </w:rPr>
        <w:t>. zm.)</w:t>
      </w:r>
      <w:r w:rsidRPr="00626C60">
        <w:rPr>
          <w:rFonts w:ascii="Arial" w:hAnsi="Arial" w:cs="Arial"/>
          <w:color w:val="000000" w:themeColor="text1"/>
        </w:rPr>
        <w:t>.</w:t>
      </w:r>
    </w:p>
    <w:p w:rsidR="00BC5892" w:rsidRDefault="00D54EF6" w:rsidP="00DA2830">
      <w:pPr>
        <w:spacing w:after="0" w:line="240" w:lineRule="auto"/>
        <w:ind w:left="284"/>
        <w:jc w:val="both"/>
        <w:rPr>
          <w:rFonts w:ascii="Arial" w:hAnsi="Arial"/>
        </w:rPr>
      </w:pPr>
      <w:r w:rsidRPr="00D54EF6">
        <w:rPr>
          <w:rFonts w:ascii="Arial" w:hAnsi="Arial"/>
        </w:rPr>
        <w:t>Wymóg nie dotyczy osób, których wskazania Zamawiający wymaga na potwierdzenie spełnienia warunku udziału  w postępowaniu dotyczącego zdolności do pełnienia samodzielnych funkcji technicznych budowlanych.</w:t>
      </w:r>
    </w:p>
    <w:p w:rsidR="00F94B33" w:rsidRDefault="00F94B33" w:rsidP="00DA2830">
      <w:pPr>
        <w:spacing w:after="0" w:line="240" w:lineRule="auto"/>
        <w:ind w:left="284"/>
        <w:jc w:val="both"/>
        <w:rPr>
          <w:rFonts w:ascii="Arial" w:hAnsi="Arial"/>
        </w:rPr>
      </w:pPr>
    </w:p>
    <w:p w:rsidR="00D54EF6" w:rsidRDefault="00D54EF6" w:rsidP="000A4D17">
      <w:pPr>
        <w:numPr>
          <w:ilvl w:val="0"/>
          <w:numId w:val="55"/>
        </w:numPr>
        <w:autoSpaceDE w:val="0"/>
        <w:autoSpaceDN w:val="0"/>
        <w:adjustRightInd w:val="0"/>
        <w:spacing w:after="0"/>
        <w:ind w:left="284" w:hanging="284"/>
        <w:jc w:val="both"/>
        <w:rPr>
          <w:rFonts w:ascii="Arial" w:hAnsi="Arial"/>
        </w:rPr>
      </w:pPr>
      <w:r w:rsidRPr="009026CA">
        <w:rPr>
          <w:rFonts w:ascii="Arial" w:eastAsia="Times New Roman" w:hAnsi="Arial" w:cs="Arial"/>
          <w:b/>
          <w:lang w:eastAsia="pl-PL"/>
        </w:rPr>
        <w:t xml:space="preserve">Uprawnienia Zamawiającego w zakresie kontroli spełnienia przez Wykonawcę wymogu zatrudnienia w/w osób na podstawie umowy o pracę oraz sankcji </w:t>
      </w:r>
      <w:r w:rsidR="00566905">
        <w:rPr>
          <w:rFonts w:ascii="Arial" w:eastAsia="Times New Roman" w:hAnsi="Arial" w:cs="Arial"/>
          <w:b/>
          <w:lang w:eastAsia="pl-PL"/>
        </w:rPr>
        <w:br/>
      </w:r>
      <w:r w:rsidRPr="009026CA">
        <w:rPr>
          <w:rFonts w:ascii="Arial" w:eastAsia="Times New Roman" w:hAnsi="Arial" w:cs="Arial"/>
          <w:b/>
          <w:lang w:eastAsia="pl-PL"/>
        </w:rPr>
        <w:t>z tytułu niespełnienia tych wymagań</w:t>
      </w:r>
      <w:r>
        <w:rPr>
          <w:rFonts w:ascii="Arial" w:eastAsia="Times New Roman" w:hAnsi="Arial" w:cs="Arial"/>
          <w:b/>
          <w:lang w:eastAsia="pl-PL"/>
        </w:rPr>
        <w:t>:</w:t>
      </w:r>
    </w:p>
    <w:p w:rsidR="00D54EF6" w:rsidRPr="00D54EF6" w:rsidRDefault="00D54EF6" w:rsidP="00D54EF6">
      <w:pPr>
        <w:spacing w:after="0" w:line="240" w:lineRule="auto"/>
        <w:ind w:left="284"/>
        <w:jc w:val="both"/>
        <w:rPr>
          <w:rFonts w:ascii="Arial" w:hAnsi="Arial"/>
        </w:rPr>
      </w:pPr>
    </w:p>
    <w:p w:rsidR="00CE3C1C" w:rsidRPr="00D54EF6" w:rsidRDefault="00CE3C1C" w:rsidP="000A4D17">
      <w:pPr>
        <w:pStyle w:val="Akapitzlist"/>
        <w:numPr>
          <w:ilvl w:val="0"/>
          <w:numId w:val="56"/>
        </w:numPr>
        <w:autoSpaceDE w:val="0"/>
        <w:autoSpaceDN w:val="0"/>
        <w:adjustRightInd w:val="0"/>
        <w:spacing w:after="0"/>
        <w:ind w:left="426" w:firstLine="0"/>
        <w:jc w:val="both"/>
        <w:rPr>
          <w:rFonts w:ascii="Arial" w:hAnsi="Arial" w:cs="Arial"/>
          <w:color w:val="000000" w:themeColor="text1"/>
        </w:rPr>
      </w:pPr>
      <w:r w:rsidRPr="00D54EF6">
        <w:rPr>
          <w:rFonts w:ascii="Arial" w:hAnsi="Arial" w:cs="Arial"/>
          <w:color w:val="000000" w:themeColor="text1"/>
        </w:rPr>
        <w:t xml:space="preserve">W trakcie realizacji zamówienia Zamawiający uprawniony jest do wykonywania czynności kontrolnych wobec Wykonawcy dotyczących spełniania przez niego lub podwykonawcę wymogu zatrudnienia na podstawie umowy o pracę osób wykonujących wskazane w ust. 2 czynności. Zamawiający uprawniony jest w szczególności do: </w:t>
      </w:r>
    </w:p>
    <w:p w:rsidR="00CE3C1C" w:rsidRPr="00D54EF6" w:rsidRDefault="00CE3C1C" w:rsidP="000A4D17">
      <w:pPr>
        <w:pStyle w:val="Akapitzlist"/>
        <w:numPr>
          <w:ilvl w:val="0"/>
          <w:numId w:val="57"/>
        </w:numPr>
        <w:autoSpaceDE w:val="0"/>
        <w:autoSpaceDN w:val="0"/>
        <w:adjustRightInd w:val="0"/>
        <w:spacing w:after="0"/>
        <w:ind w:left="1134"/>
        <w:jc w:val="both"/>
        <w:rPr>
          <w:rFonts w:ascii="Arial" w:hAnsi="Arial" w:cs="Arial"/>
          <w:color w:val="000000" w:themeColor="text1"/>
        </w:rPr>
      </w:pPr>
      <w:r w:rsidRPr="00D54EF6">
        <w:rPr>
          <w:rFonts w:ascii="Arial" w:hAnsi="Arial" w:cs="Arial"/>
          <w:color w:val="000000" w:themeColor="text1"/>
        </w:rPr>
        <w:t xml:space="preserve">żądania oświadczeń i dokumentów w zakresie potwierdzenia spełniania </w:t>
      </w:r>
      <w:r w:rsidRPr="00D54EF6">
        <w:rPr>
          <w:rFonts w:ascii="Arial" w:hAnsi="Arial" w:cs="Arial"/>
          <w:color w:val="000000" w:themeColor="text1"/>
        </w:rPr>
        <w:br/>
        <w:t>ww. wymogów i dokonywania ich oceny,</w:t>
      </w:r>
    </w:p>
    <w:p w:rsidR="00CE3C1C" w:rsidRPr="00626C60" w:rsidRDefault="00CE3C1C" w:rsidP="000A4D17">
      <w:pPr>
        <w:pStyle w:val="Akapitzlist"/>
        <w:numPr>
          <w:ilvl w:val="0"/>
          <w:numId w:val="57"/>
        </w:numPr>
        <w:autoSpaceDE w:val="0"/>
        <w:autoSpaceDN w:val="0"/>
        <w:adjustRightInd w:val="0"/>
        <w:spacing w:after="0"/>
        <w:ind w:left="1134"/>
        <w:jc w:val="both"/>
        <w:rPr>
          <w:rFonts w:ascii="Arial" w:hAnsi="Arial" w:cs="Arial"/>
          <w:color w:val="000000" w:themeColor="text1"/>
        </w:rPr>
      </w:pPr>
      <w:r w:rsidRPr="00626C60">
        <w:rPr>
          <w:rFonts w:ascii="Arial" w:hAnsi="Arial" w:cs="Arial"/>
          <w:color w:val="000000" w:themeColor="text1"/>
        </w:rPr>
        <w:t>żądania wyjaśnień w przypadku wątpliwości w zakresie potwierdzenia spełniania ww. wymogów,</w:t>
      </w:r>
    </w:p>
    <w:p w:rsidR="00CE3C1C" w:rsidRPr="00626C60" w:rsidRDefault="00CE3C1C" w:rsidP="000A4D17">
      <w:pPr>
        <w:pStyle w:val="Akapitzlist"/>
        <w:numPr>
          <w:ilvl w:val="0"/>
          <w:numId w:val="57"/>
        </w:numPr>
        <w:autoSpaceDE w:val="0"/>
        <w:autoSpaceDN w:val="0"/>
        <w:adjustRightInd w:val="0"/>
        <w:spacing w:after="0"/>
        <w:ind w:left="1134"/>
        <w:jc w:val="both"/>
        <w:rPr>
          <w:rFonts w:ascii="Arial" w:hAnsi="Arial" w:cs="Arial"/>
          <w:color w:val="000000" w:themeColor="text1"/>
        </w:rPr>
      </w:pPr>
      <w:r w:rsidRPr="00626C60">
        <w:rPr>
          <w:rFonts w:ascii="Arial" w:hAnsi="Arial" w:cs="Arial"/>
          <w:color w:val="000000" w:themeColor="text1"/>
        </w:rPr>
        <w:t>przeprowadzania kontroli na miejscu wykonywania świadczenia.</w:t>
      </w:r>
    </w:p>
    <w:p w:rsidR="00CE3C1C" w:rsidRPr="00626C60" w:rsidRDefault="00CE3C1C" w:rsidP="000A4D17">
      <w:pPr>
        <w:pStyle w:val="Akapitzlist"/>
        <w:numPr>
          <w:ilvl w:val="0"/>
          <w:numId w:val="56"/>
        </w:numPr>
        <w:tabs>
          <w:tab w:val="left" w:pos="851"/>
        </w:tabs>
        <w:autoSpaceDE w:val="0"/>
        <w:autoSpaceDN w:val="0"/>
        <w:adjustRightInd w:val="0"/>
        <w:spacing w:after="0"/>
        <w:ind w:left="567" w:firstLine="0"/>
        <w:jc w:val="both"/>
        <w:rPr>
          <w:rFonts w:ascii="Arial" w:hAnsi="Arial" w:cs="Arial"/>
          <w:color w:val="000000" w:themeColor="text1"/>
        </w:rPr>
      </w:pPr>
      <w:r w:rsidRPr="00626C60">
        <w:rPr>
          <w:rFonts w:ascii="Arial" w:hAnsi="Arial" w:cs="Arial"/>
          <w:color w:val="000000" w:themeColor="text1"/>
        </w:rPr>
        <w:t>W trakcie realizacji zamówienia na każde wezwanie Zamawiającego w wyznaczonym terminie Wykonawca przedłoży Zamawiającemu określone przez niego, spośród wskazanych poniżej, dowody w celu potwierdzenia spełnienia wymogu zatrudnienia na podstawie umowy o pracę przez Wykonawcę lub podwykonawcę osób wykonujących wskazane w ust. 2 czynności w trakcie realizacji zamówienia:</w:t>
      </w:r>
    </w:p>
    <w:p w:rsidR="00CE3C1C" w:rsidRPr="00D54EF6" w:rsidRDefault="00CE3C1C" w:rsidP="000A4D17">
      <w:pPr>
        <w:pStyle w:val="Akapitzlist"/>
        <w:numPr>
          <w:ilvl w:val="0"/>
          <w:numId w:val="58"/>
        </w:numPr>
        <w:autoSpaceDE w:val="0"/>
        <w:autoSpaceDN w:val="0"/>
        <w:adjustRightInd w:val="0"/>
        <w:spacing w:after="0"/>
        <w:ind w:left="851" w:firstLine="0"/>
        <w:jc w:val="both"/>
        <w:rPr>
          <w:rFonts w:ascii="Arial" w:hAnsi="Arial" w:cs="Arial"/>
          <w:color w:val="000000" w:themeColor="text1"/>
        </w:rPr>
      </w:pPr>
      <w:r w:rsidRPr="00D54EF6">
        <w:rPr>
          <w:rFonts w:ascii="Arial" w:hAnsi="Arial" w:cs="Arial"/>
          <w:color w:val="000000" w:themeColor="text1"/>
        </w:rPr>
        <w:t xml:space="preserve">oświadczenie Wykonawcy lub Podwykonawcy o zatrudnieniu na podstawie umowy o pracę osób wykonujących czynności, których dotyczy </w:t>
      </w:r>
      <w:r w:rsidRPr="00D54EF6">
        <w:rPr>
          <w:rFonts w:ascii="Arial" w:hAnsi="Arial" w:cs="Arial"/>
          <w:color w:val="000000" w:themeColor="text1"/>
        </w:rPr>
        <w:lastRenderedPageBreak/>
        <w:t>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oraz podpis osoby uprawnionej do złożenia oświadczenia w imieniu Wykonawcy lub Podwykonawcy;</w:t>
      </w:r>
    </w:p>
    <w:p w:rsidR="00CE3C1C" w:rsidRPr="003F4495" w:rsidRDefault="00CE3C1C" w:rsidP="000A4D17">
      <w:pPr>
        <w:pStyle w:val="Akapitzlist"/>
        <w:numPr>
          <w:ilvl w:val="0"/>
          <w:numId w:val="58"/>
        </w:numPr>
        <w:autoSpaceDE w:val="0"/>
        <w:autoSpaceDN w:val="0"/>
        <w:adjustRightInd w:val="0"/>
        <w:spacing w:after="0"/>
        <w:ind w:left="851" w:firstLine="0"/>
        <w:jc w:val="both"/>
        <w:rPr>
          <w:rFonts w:ascii="Arial" w:hAnsi="Arial" w:cs="Arial"/>
          <w:color w:val="000000" w:themeColor="text1"/>
        </w:rPr>
      </w:pPr>
      <w:r w:rsidRPr="00626C60">
        <w:rPr>
          <w:rFonts w:ascii="Arial" w:hAnsi="Arial" w:cs="Arial"/>
          <w:color w:val="000000" w:themeColor="text1"/>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w:t>
      </w:r>
      <w:r>
        <w:rPr>
          <w:rFonts w:ascii="Arial" w:hAnsi="Arial" w:cs="Arial"/>
          <w:color w:val="000000" w:themeColor="text1"/>
        </w:rPr>
        <w:t xml:space="preserve"> powinna zostać zanonimizowana </w:t>
      </w:r>
      <w:r w:rsidRPr="00626C60">
        <w:rPr>
          <w:rFonts w:ascii="Arial" w:hAnsi="Arial" w:cs="Arial"/>
          <w:color w:val="000000" w:themeColor="text1"/>
        </w:rPr>
        <w:t xml:space="preserve">w sposób zapewniający ochronę danych </w:t>
      </w:r>
      <w:r>
        <w:rPr>
          <w:rFonts w:ascii="Arial" w:hAnsi="Arial" w:cs="Arial"/>
          <w:color w:val="000000" w:themeColor="text1"/>
        </w:rPr>
        <w:t xml:space="preserve">osobowych pracowników, zgodnie </w:t>
      </w:r>
      <w:r w:rsidRPr="00626C60">
        <w:rPr>
          <w:rFonts w:ascii="Arial" w:hAnsi="Arial" w:cs="Arial"/>
          <w:color w:val="000000" w:themeColor="text1"/>
        </w:rPr>
        <w:t>z przepisami ustawy z dnia 10 maja 2018 r. o ochronie danych osobowych</w:t>
      </w:r>
      <w:r>
        <w:rPr>
          <w:rFonts w:ascii="Arial" w:hAnsi="Arial" w:cs="Arial"/>
          <w:color w:val="000000" w:themeColor="text1"/>
        </w:rPr>
        <w:t xml:space="preserve"> (Dz.U. 2019.1781) </w:t>
      </w:r>
      <w:r w:rsidRPr="00626C60">
        <w:rPr>
          <w:rFonts w:ascii="Arial" w:hAnsi="Arial" w:cs="Arial"/>
          <w:color w:val="000000" w:themeColor="text1"/>
        </w:rPr>
        <w:t>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w:t>
      </w:r>
      <w:r>
        <w:rPr>
          <w:rFonts w:ascii="Arial" w:hAnsi="Arial" w:cs="Arial"/>
          <w:color w:val="000000" w:themeColor="text1"/>
        </w:rPr>
        <w:t xml:space="preserve"> </w:t>
      </w:r>
      <w:r w:rsidRPr="00626C60">
        <w:rPr>
          <w:rFonts w:ascii="Arial" w:hAnsi="Arial" w:cs="Arial"/>
          <w:color w:val="000000" w:themeColor="text1"/>
        </w:rPr>
        <w:t xml:space="preserve"> L.</w:t>
      </w:r>
      <w:r>
        <w:rPr>
          <w:rFonts w:ascii="Arial" w:hAnsi="Arial" w:cs="Arial"/>
          <w:color w:val="000000" w:themeColor="text1"/>
        </w:rPr>
        <w:t xml:space="preserve"> </w:t>
      </w:r>
      <w:r w:rsidRPr="00626C60">
        <w:rPr>
          <w:rFonts w:ascii="Arial" w:hAnsi="Arial" w:cs="Arial"/>
          <w:color w:val="000000" w:themeColor="text1"/>
        </w:rPr>
        <w:t xml:space="preserve">z 2016 r. Nr 119, str. 1 z </w:t>
      </w:r>
      <w:proofErr w:type="spellStart"/>
      <w:r w:rsidRPr="00626C60">
        <w:rPr>
          <w:rFonts w:ascii="Arial" w:hAnsi="Arial" w:cs="Arial"/>
          <w:color w:val="000000" w:themeColor="text1"/>
        </w:rPr>
        <w:t>późn</w:t>
      </w:r>
      <w:proofErr w:type="spellEnd"/>
      <w:r w:rsidRPr="00626C60">
        <w:rPr>
          <w:rFonts w:ascii="Arial" w:hAnsi="Arial" w:cs="Arial"/>
          <w:color w:val="000000" w:themeColor="text1"/>
        </w:rPr>
        <w:t>. zm.). Informacje takie jak imię i nazwisko zatrudnionego pracownika, data zawarcia umowy o pracę, rodzaj umowy o pracę oraz zakres obowiązków powinny być możliwe do zidentyfikowania.</w:t>
      </w:r>
      <w:r w:rsidRPr="003F4495">
        <w:rPr>
          <w:rFonts w:ascii="Arial" w:hAnsi="Arial" w:cs="Arial"/>
          <w:color w:val="000000" w:themeColor="text1"/>
        </w:rPr>
        <w:t xml:space="preserve"> </w:t>
      </w:r>
    </w:p>
    <w:p w:rsidR="00CE3C1C" w:rsidRPr="00626C60" w:rsidRDefault="00CE3C1C" w:rsidP="000A4D17">
      <w:pPr>
        <w:pStyle w:val="Akapitzlist"/>
        <w:numPr>
          <w:ilvl w:val="0"/>
          <w:numId w:val="56"/>
        </w:numPr>
        <w:tabs>
          <w:tab w:val="left" w:pos="851"/>
        </w:tabs>
        <w:autoSpaceDE w:val="0"/>
        <w:autoSpaceDN w:val="0"/>
        <w:adjustRightInd w:val="0"/>
        <w:spacing w:after="0"/>
        <w:ind w:left="567" w:firstLine="0"/>
        <w:jc w:val="both"/>
        <w:rPr>
          <w:rFonts w:ascii="Arial" w:hAnsi="Arial"/>
          <w:color w:val="000000" w:themeColor="text1"/>
        </w:rPr>
      </w:pPr>
      <w:r w:rsidRPr="00626C60">
        <w:rPr>
          <w:rFonts w:ascii="Arial" w:hAnsi="Arial"/>
          <w:color w:val="000000" w:themeColor="text1"/>
        </w:rPr>
        <w:t xml:space="preserve">Z tytułu nie spełnienia przez wykonawcę lub podwykonawcę wymogu zatrudnienia na podstawie umowy o pracę osób wykonujących czynności wskazane w ust. 2 Zamawiający przewiduje sankcje w postaci obowiązku zapłaty kary umownej w wysokości określonej w </w:t>
      </w:r>
      <w:r>
        <w:rPr>
          <w:rFonts w:ascii="Arial" w:hAnsi="Arial"/>
          <w:color w:val="000000" w:themeColor="text1"/>
        </w:rPr>
        <w:t>U</w:t>
      </w:r>
      <w:r w:rsidRPr="00626C60">
        <w:rPr>
          <w:rFonts w:ascii="Arial" w:hAnsi="Arial"/>
          <w:color w:val="000000" w:themeColor="text1"/>
        </w:rPr>
        <w:t>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w:t>
      </w:r>
    </w:p>
    <w:p w:rsidR="00CE3C1C" w:rsidRPr="00626C60" w:rsidRDefault="00CE3C1C" w:rsidP="000A4D17">
      <w:pPr>
        <w:pStyle w:val="Akapitzlist"/>
        <w:numPr>
          <w:ilvl w:val="0"/>
          <w:numId w:val="56"/>
        </w:numPr>
        <w:tabs>
          <w:tab w:val="left" w:pos="851"/>
        </w:tabs>
        <w:autoSpaceDE w:val="0"/>
        <w:autoSpaceDN w:val="0"/>
        <w:adjustRightInd w:val="0"/>
        <w:spacing w:after="0"/>
        <w:ind w:left="567" w:firstLine="0"/>
        <w:jc w:val="both"/>
        <w:rPr>
          <w:rFonts w:ascii="Arial" w:hAnsi="Arial"/>
          <w:color w:val="000000" w:themeColor="text1"/>
        </w:rPr>
      </w:pPr>
      <w:r w:rsidRPr="00626C60">
        <w:rPr>
          <w:rFonts w:ascii="Arial" w:hAnsi="Arial"/>
          <w:color w:val="000000" w:themeColor="text1"/>
        </w:rPr>
        <w:t>W przypadku uzasadnionych wątpliwości co do przestrzegania prawa pracy przez Wykonawcę lub Podwykonawcę, Zamawiający może zwrócić się o przeprowadzenie kontroli przez Państwową Inspekcję Pracy.</w:t>
      </w:r>
    </w:p>
    <w:p w:rsidR="00CE3C1C" w:rsidRPr="00626C60" w:rsidRDefault="00CE3C1C" w:rsidP="000A4D17">
      <w:pPr>
        <w:pStyle w:val="Akapitzlist"/>
        <w:numPr>
          <w:ilvl w:val="0"/>
          <w:numId w:val="56"/>
        </w:numPr>
        <w:tabs>
          <w:tab w:val="left" w:pos="851"/>
        </w:tabs>
        <w:autoSpaceDE w:val="0"/>
        <w:autoSpaceDN w:val="0"/>
        <w:adjustRightInd w:val="0"/>
        <w:spacing w:after="0"/>
        <w:ind w:left="567" w:firstLine="0"/>
        <w:jc w:val="both"/>
        <w:rPr>
          <w:rFonts w:ascii="Arial" w:hAnsi="Arial"/>
          <w:color w:val="000000" w:themeColor="text1"/>
        </w:rPr>
      </w:pPr>
      <w:r w:rsidRPr="00626C60">
        <w:rPr>
          <w:rFonts w:ascii="Arial" w:hAnsi="Arial"/>
          <w:color w:val="000000" w:themeColor="text1"/>
        </w:rPr>
        <w:t xml:space="preserve">Wykonawca na każdym etapie realizacji </w:t>
      </w:r>
      <w:r>
        <w:rPr>
          <w:rFonts w:ascii="Arial" w:hAnsi="Arial"/>
          <w:color w:val="000000" w:themeColor="text1"/>
        </w:rPr>
        <w:t>U</w:t>
      </w:r>
      <w:r w:rsidRPr="00626C60">
        <w:rPr>
          <w:rFonts w:ascii="Arial" w:hAnsi="Arial"/>
          <w:color w:val="000000" w:themeColor="text1"/>
        </w:rPr>
        <w:t>mowy zobligowany jest do informowania Zamawiającego o zmianach dotyczących osób wykonujących czynności wskazane w ust. 2</w:t>
      </w:r>
      <w:r>
        <w:rPr>
          <w:rFonts w:ascii="Arial" w:hAnsi="Arial"/>
          <w:color w:val="000000" w:themeColor="text1"/>
        </w:rPr>
        <w:t xml:space="preserve"> i składania aktualnego wykazu osób, o którym mowa w ust. 1.</w:t>
      </w:r>
    </w:p>
    <w:p w:rsidR="00CE3C1C" w:rsidRPr="00626C60" w:rsidRDefault="00CE3C1C" w:rsidP="000A4D17">
      <w:pPr>
        <w:pStyle w:val="Akapitzlist"/>
        <w:numPr>
          <w:ilvl w:val="0"/>
          <w:numId w:val="56"/>
        </w:numPr>
        <w:tabs>
          <w:tab w:val="left" w:pos="851"/>
        </w:tabs>
        <w:autoSpaceDE w:val="0"/>
        <w:autoSpaceDN w:val="0"/>
        <w:adjustRightInd w:val="0"/>
        <w:spacing w:after="0"/>
        <w:ind w:left="567" w:firstLine="0"/>
        <w:jc w:val="both"/>
        <w:rPr>
          <w:rFonts w:ascii="Arial" w:hAnsi="Arial"/>
          <w:color w:val="000000" w:themeColor="text1"/>
        </w:rPr>
      </w:pPr>
      <w:r w:rsidRPr="00626C60">
        <w:rPr>
          <w:rFonts w:ascii="Arial" w:hAnsi="Arial"/>
          <w:color w:val="000000" w:themeColor="text1"/>
        </w:rPr>
        <w:t>Zamawiający nie zabezpiecza zaplecza socjalnego i magazynowego Wykonawcy, jego pracownikom i podwykonawcom.</w:t>
      </w:r>
    </w:p>
    <w:p w:rsidR="00566A59" w:rsidRPr="00D54EF6" w:rsidRDefault="00CE3C1C" w:rsidP="000A4D17">
      <w:pPr>
        <w:pStyle w:val="Akapitzlist"/>
        <w:numPr>
          <w:ilvl w:val="0"/>
          <w:numId w:val="56"/>
        </w:numPr>
        <w:tabs>
          <w:tab w:val="left" w:pos="851"/>
        </w:tabs>
        <w:autoSpaceDE w:val="0"/>
        <w:autoSpaceDN w:val="0"/>
        <w:adjustRightInd w:val="0"/>
        <w:spacing w:after="0"/>
        <w:ind w:left="567" w:firstLine="0"/>
        <w:jc w:val="both"/>
        <w:rPr>
          <w:rFonts w:ascii="Arial" w:hAnsi="Arial"/>
          <w:color w:val="000000" w:themeColor="text1"/>
        </w:rPr>
      </w:pPr>
      <w:r w:rsidRPr="00626C60">
        <w:rPr>
          <w:rFonts w:ascii="Arial" w:hAnsi="Arial"/>
          <w:color w:val="000000" w:themeColor="text1"/>
        </w:rPr>
        <w:t>Wykonawca zobowiązuje się zatrudnić pracowników, którzy posiadają odpowiednie kwalifikacje zawodowe oraz przestrzegają wymagań bezpieczeństwa i higieny pracy.</w:t>
      </w:r>
    </w:p>
    <w:p w:rsidR="00566A59" w:rsidRPr="008D3488" w:rsidRDefault="00566A59" w:rsidP="006F357C">
      <w:pPr>
        <w:spacing w:after="0"/>
        <w:jc w:val="both"/>
      </w:pPr>
    </w:p>
    <w:p w:rsidR="002D2A30" w:rsidRPr="00D90D3E" w:rsidRDefault="002D2A30" w:rsidP="00610DE2">
      <w:pPr>
        <w:pStyle w:val="Akapitzlist"/>
        <w:numPr>
          <w:ilvl w:val="0"/>
          <w:numId w:val="1"/>
        </w:numPr>
        <w:spacing w:after="0"/>
        <w:jc w:val="both"/>
        <w:rPr>
          <w:rFonts w:ascii="Arial" w:hAnsi="Arial" w:cs="Arial"/>
        </w:rPr>
      </w:pPr>
      <w:r w:rsidRPr="00D90D3E">
        <w:rPr>
          <w:rFonts w:ascii="Arial" w:hAnsi="Arial" w:cs="Arial"/>
          <w:b/>
        </w:rPr>
        <w:t>Wykonawca może powierzyć wykonanie zamówienia podwykonawcom.</w:t>
      </w:r>
    </w:p>
    <w:p w:rsidR="002D2A30" w:rsidRPr="00D90D3E" w:rsidRDefault="002D2A30" w:rsidP="00610DE2">
      <w:pPr>
        <w:spacing w:after="0"/>
        <w:ind w:left="783"/>
        <w:contextualSpacing/>
        <w:jc w:val="both"/>
        <w:rPr>
          <w:rFonts w:ascii="Arial" w:hAnsi="Arial" w:cs="Arial"/>
          <w:b/>
        </w:rPr>
      </w:pPr>
    </w:p>
    <w:p w:rsidR="00120A65" w:rsidRDefault="00120A65" w:rsidP="00120A65">
      <w:pPr>
        <w:pStyle w:val="Akapitzlist"/>
        <w:numPr>
          <w:ilvl w:val="0"/>
          <w:numId w:val="9"/>
        </w:numPr>
        <w:spacing w:after="0"/>
        <w:jc w:val="both"/>
        <w:rPr>
          <w:rFonts w:ascii="Arial" w:hAnsi="Arial" w:cs="Arial"/>
        </w:rPr>
      </w:pPr>
      <w:r w:rsidRPr="00D90D3E">
        <w:rPr>
          <w:rFonts w:ascii="Arial" w:hAnsi="Arial" w:cs="Arial"/>
        </w:rPr>
        <w:lastRenderedPageBreak/>
        <w:t>W przypadku powierzenia wykonania zamówienia podwykonawcom,</w:t>
      </w:r>
      <w:r w:rsidRPr="00D90D3E">
        <w:rPr>
          <w:rFonts w:ascii="Arial" w:hAnsi="Arial" w:cs="Arial"/>
          <w:b/>
        </w:rPr>
        <w:t xml:space="preserve"> </w:t>
      </w:r>
      <w:r w:rsidRPr="00D90D3E">
        <w:rPr>
          <w:rFonts w:ascii="Arial" w:hAnsi="Arial" w:cs="Arial"/>
        </w:rPr>
        <w:t>Wykonawca zobowiązany jest do wskazania tej części zamówienia, której wykonanie powierzy podwykonawcom i podania przez Wykonawcę firm podwykonawców.</w:t>
      </w:r>
    </w:p>
    <w:p w:rsidR="00120A65" w:rsidRDefault="00120A65" w:rsidP="00120A65">
      <w:pPr>
        <w:pStyle w:val="Akapitzlist"/>
        <w:spacing w:after="0"/>
        <w:ind w:left="360"/>
        <w:jc w:val="both"/>
        <w:rPr>
          <w:rFonts w:ascii="Arial" w:hAnsi="Arial" w:cs="Arial"/>
        </w:rPr>
      </w:pPr>
    </w:p>
    <w:p w:rsidR="00120A65" w:rsidRPr="00D90D3E" w:rsidRDefault="00120A65" w:rsidP="00120A65">
      <w:pPr>
        <w:pStyle w:val="Akapitzlist"/>
        <w:numPr>
          <w:ilvl w:val="0"/>
          <w:numId w:val="9"/>
        </w:numPr>
        <w:spacing w:after="0"/>
        <w:jc w:val="both"/>
        <w:rPr>
          <w:rFonts w:ascii="Arial" w:hAnsi="Arial" w:cs="Arial"/>
        </w:rPr>
      </w:pPr>
      <w:r w:rsidRPr="008153A6">
        <w:rPr>
          <w:rFonts w:ascii="Arial" w:hAnsi="Arial" w:cs="Arial"/>
        </w:rPr>
        <w:t>Wykonawca, podwykonawca lub dalszy podwykonawca zamówienia na roboty</w:t>
      </w:r>
      <w:r w:rsidRPr="008153A6">
        <w:rPr>
          <w:rFonts w:ascii="Arial" w:eastAsia="Times New Roman" w:hAnsi="Arial" w:cs="Arial"/>
          <w:color w:val="000000"/>
          <w:lang w:eastAsia="pl-PL"/>
        </w:rPr>
        <w:t xml:space="preserve"> budowlane zamierzający zawrzeć umowę o podwykonawstwo jest obowiązany w trakcie realizacji przedmiotowego zamówienia do przedłożenia Zam</w:t>
      </w:r>
      <w:r>
        <w:rPr>
          <w:rFonts w:ascii="Arial" w:eastAsia="Times New Roman" w:hAnsi="Arial" w:cs="Arial"/>
          <w:color w:val="000000"/>
          <w:lang w:eastAsia="pl-PL"/>
        </w:rPr>
        <w:t xml:space="preserve">awiającemu projektu tej umowy, </w:t>
      </w:r>
      <w:r w:rsidRPr="008153A6">
        <w:rPr>
          <w:rFonts w:ascii="Arial" w:eastAsia="Times New Roman" w:hAnsi="Arial" w:cs="Arial"/>
          <w:color w:val="000000"/>
          <w:lang w:eastAsia="pl-PL"/>
        </w:rPr>
        <w:t>a także projektu jej zmiany oraz poświadczonej za zgodność z oryginałem kopii zawartej umowy o podwykonawstwo, której przedmiotem są roboty budowlane</w:t>
      </w:r>
      <w:r>
        <w:rPr>
          <w:rFonts w:ascii="Arial" w:eastAsia="Times New Roman" w:hAnsi="Arial" w:cs="Arial"/>
          <w:color w:val="000000"/>
          <w:lang w:eastAsia="pl-PL"/>
        </w:rPr>
        <w:t>.</w:t>
      </w:r>
    </w:p>
    <w:p w:rsidR="00120A65" w:rsidRDefault="00120A65" w:rsidP="00120A65">
      <w:pPr>
        <w:numPr>
          <w:ilvl w:val="0"/>
          <w:numId w:val="9"/>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Podwykonawca lub dalszy podwykonawca przedkłada zgodę Wykonawcy na zawarcie umowy o podwykonawstwo o treści zgodnej z projektem umowy.</w:t>
      </w:r>
    </w:p>
    <w:p w:rsidR="00120A65" w:rsidRPr="008153A6" w:rsidRDefault="00120A65" w:rsidP="00120A65">
      <w:pPr>
        <w:suppressAutoHyphens/>
        <w:spacing w:after="0"/>
        <w:ind w:left="360"/>
        <w:jc w:val="both"/>
        <w:rPr>
          <w:rFonts w:ascii="Arial" w:eastAsia="Times New Roman" w:hAnsi="Arial" w:cs="Arial"/>
          <w:color w:val="000000"/>
          <w:lang w:eastAsia="pl-PL"/>
        </w:rPr>
      </w:pPr>
    </w:p>
    <w:p w:rsidR="00120A65" w:rsidRPr="008153A6" w:rsidRDefault="00120A65" w:rsidP="00120A65">
      <w:pPr>
        <w:numPr>
          <w:ilvl w:val="0"/>
          <w:numId w:val="9"/>
        </w:numPr>
        <w:tabs>
          <w:tab w:val="num" w:pos="0"/>
        </w:tabs>
        <w:suppressAutoHyphens/>
        <w:spacing w:after="0"/>
        <w:jc w:val="both"/>
        <w:rPr>
          <w:rFonts w:ascii="Arial" w:eastAsia="Times New Roman" w:hAnsi="Arial" w:cs="Arial"/>
          <w:color w:val="000000"/>
          <w:lang w:eastAsia="pl-PL"/>
        </w:rPr>
      </w:pPr>
      <w:r w:rsidRPr="008153A6">
        <w:rPr>
          <w:rFonts w:ascii="Arial" w:eastAsia="Times New Roman" w:hAnsi="Arial" w:cs="Arial"/>
          <w:color w:val="000000"/>
          <w:lang w:eastAsia="pl-PL"/>
        </w:rPr>
        <w:t xml:space="preserve">Zamawiający </w:t>
      </w:r>
      <w:r w:rsidRPr="008153A6">
        <w:rPr>
          <w:rFonts w:ascii="Arial" w:eastAsia="Times New Roman" w:hAnsi="Arial" w:cs="Arial"/>
          <w:b/>
          <w:color w:val="000000"/>
          <w:lang w:eastAsia="pl-PL"/>
        </w:rPr>
        <w:t>w terminie 14 dni</w:t>
      </w:r>
      <w:r w:rsidRPr="008153A6">
        <w:rPr>
          <w:rFonts w:ascii="Arial" w:eastAsia="Times New Roman" w:hAnsi="Arial" w:cs="Arial"/>
          <w:color w:val="000000"/>
          <w:lang w:eastAsia="pl-PL"/>
        </w:rPr>
        <w:t xml:space="preserve"> kalendarzowych od daty otrzymania projektu umowy zgłasza w formie pisemnej pod rygorem nieważności zastrzeżenia do projektu umowy o podwykonawstwo, której przedmiotem są roboty budowlane, w przypadku gdy:</w:t>
      </w:r>
    </w:p>
    <w:p w:rsidR="00120A65" w:rsidRPr="008153A6" w:rsidRDefault="00120A65" w:rsidP="000A4D17">
      <w:pPr>
        <w:numPr>
          <w:ilvl w:val="0"/>
          <w:numId w:val="59"/>
        </w:numPr>
        <w:suppressAutoHyphens/>
        <w:spacing w:after="0" w:line="259" w:lineRule="auto"/>
        <w:ind w:left="993"/>
        <w:contextualSpacing/>
        <w:jc w:val="both"/>
        <w:rPr>
          <w:rFonts w:ascii="Arial" w:eastAsia="Times New Roman" w:hAnsi="Arial" w:cs="Arial"/>
          <w:color w:val="000000"/>
          <w:lang w:eastAsia="pl-PL"/>
        </w:rPr>
      </w:pPr>
      <w:r w:rsidRPr="008153A6">
        <w:rPr>
          <w:rFonts w:ascii="Arial" w:eastAsia="Times New Roman" w:hAnsi="Arial" w:cs="Arial"/>
          <w:color w:val="000000"/>
          <w:lang w:eastAsia="pl-PL"/>
        </w:rPr>
        <w:t>nie spełnia ona wymagań określonych w SWZ i innych dokumentach dotyczących zamówienia;</w:t>
      </w:r>
    </w:p>
    <w:p w:rsidR="00120A65" w:rsidRPr="008153A6" w:rsidRDefault="00120A65" w:rsidP="000A4D17">
      <w:pPr>
        <w:numPr>
          <w:ilvl w:val="0"/>
          <w:numId w:val="59"/>
        </w:numPr>
        <w:suppressAutoHyphens/>
        <w:spacing w:after="0" w:line="259" w:lineRule="auto"/>
        <w:ind w:left="993"/>
        <w:contextualSpacing/>
        <w:jc w:val="both"/>
        <w:rPr>
          <w:rFonts w:ascii="Arial" w:eastAsia="Times New Roman" w:hAnsi="Arial" w:cs="Arial"/>
          <w:color w:val="000000"/>
          <w:lang w:eastAsia="pl-PL"/>
        </w:rPr>
      </w:pPr>
      <w:r w:rsidRPr="008153A6">
        <w:rPr>
          <w:rFonts w:ascii="Arial" w:eastAsia="Times New Roman" w:hAnsi="Arial" w:cs="Arial"/>
          <w:color w:val="000000"/>
          <w:lang w:eastAsia="pl-PL"/>
        </w:rPr>
        <w:t xml:space="preserve">przewiduje termin zapłaty wynagrodzenia dłuższy niż </w:t>
      </w:r>
      <w:r w:rsidRPr="008153A6">
        <w:rPr>
          <w:rFonts w:ascii="Arial" w:eastAsia="Times New Roman" w:hAnsi="Arial" w:cs="Arial"/>
          <w:lang w:eastAsia="pl-PL"/>
        </w:rPr>
        <w:t>30 dni kalendarzowych;</w:t>
      </w:r>
    </w:p>
    <w:p w:rsidR="00120A65" w:rsidRPr="008153A6" w:rsidRDefault="00120A65" w:rsidP="000A4D17">
      <w:pPr>
        <w:numPr>
          <w:ilvl w:val="0"/>
          <w:numId w:val="59"/>
        </w:numPr>
        <w:suppressAutoHyphens/>
        <w:spacing w:after="0" w:line="259" w:lineRule="auto"/>
        <w:ind w:left="993"/>
        <w:contextualSpacing/>
        <w:jc w:val="both"/>
        <w:rPr>
          <w:rFonts w:ascii="Arial" w:eastAsia="Times New Roman" w:hAnsi="Arial" w:cs="Arial"/>
          <w:color w:val="000000"/>
          <w:lang w:eastAsia="pl-PL"/>
        </w:rPr>
      </w:pPr>
      <w:r w:rsidRPr="008153A6">
        <w:rPr>
          <w:rFonts w:ascii="Arial" w:eastAsia="Times New Roman" w:hAnsi="Arial" w:cs="Arial"/>
          <w:color w:val="000000"/>
          <w:lang w:eastAsia="pl-PL"/>
        </w:rPr>
        <w:t xml:space="preserve">zawiera ona postanowienia niezgodne z art. 463 ustawy </w:t>
      </w:r>
      <w:proofErr w:type="spellStart"/>
      <w:r w:rsidRPr="008153A6">
        <w:rPr>
          <w:rFonts w:ascii="Arial" w:eastAsia="Times New Roman" w:hAnsi="Arial" w:cs="Arial"/>
          <w:color w:val="000000"/>
          <w:lang w:eastAsia="pl-PL"/>
        </w:rPr>
        <w:t>Pzp</w:t>
      </w:r>
      <w:proofErr w:type="spellEnd"/>
      <w:r w:rsidRPr="008153A6">
        <w:rPr>
          <w:rFonts w:ascii="Arial" w:eastAsia="Times New Roman" w:hAnsi="Arial" w:cs="Arial"/>
          <w:color w:val="000000"/>
          <w:lang w:eastAsia="pl-PL"/>
        </w:rPr>
        <w:t>.</w:t>
      </w:r>
    </w:p>
    <w:p w:rsidR="00120A65" w:rsidRDefault="00120A65" w:rsidP="00120A65">
      <w:pPr>
        <w:pStyle w:val="Akapitzlist"/>
        <w:suppressAutoHyphens/>
        <w:spacing w:after="0"/>
        <w:ind w:left="993"/>
        <w:jc w:val="both"/>
        <w:rPr>
          <w:rFonts w:ascii="Arial" w:eastAsia="Times New Roman" w:hAnsi="Arial" w:cs="Arial"/>
          <w:color w:val="000000" w:themeColor="text1"/>
          <w:lang w:eastAsia="pl-PL"/>
        </w:rPr>
      </w:pPr>
    </w:p>
    <w:p w:rsidR="00120A65" w:rsidRDefault="00120A65" w:rsidP="00120A65">
      <w:pPr>
        <w:pStyle w:val="Akapitzlist"/>
        <w:numPr>
          <w:ilvl w:val="0"/>
          <w:numId w:val="9"/>
        </w:numPr>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Niezgłoszenie</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zastrzeżeń</w:t>
      </w:r>
      <w:r>
        <w:rPr>
          <w:rFonts w:ascii="Arial" w:eastAsia="Times New Roman" w:hAnsi="Arial" w:cs="Arial"/>
          <w:color w:val="000000" w:themeColor="text1"/>
          <w:lang w:eastAsia="pl-PL"/>
        </w:rPr>
        <w:t>, o których mowa w ust. 3 powyżej,</w:t>
      </w:r>
      <w:r w:rsidRPr="00626C60">
        <w:rPr>
          <w:rFonts w:ascii="Arial" w:eastAsia="Times New Roman" w:hAnsi="Arial" w:cs="Arial"/>
          <w:color w:val="000000" w:themeColor="text1"/>
          <w:lang w:eastAsia="pl-PL"/>
        </w:rPr>
        <w:t xml:space="preserve"> do przedłożonego projektu o podwykonawstwo lub projektu jej zmian, której przedmiotem są roboty budowlane </w:t>
      </w:r>
      <w:r w:rsidRPr="0025120E">
        <w:rPr>
          <w:rFonts w:ascii="Arial" w:eastAsia="Times New Roman" w:hAnsi="Arial" w:cs="Arial"/>
          <w:b/>
          <w:color w:val="000000" w:themeColor="text1"/>
          <w:lang w:eastAsia="pl-PL"/>
        </w:rPr>
        <w:t>w terminie 14 dni</w:t>
      </w:r>
      <w:r w:rsidRPr="00626C60">
        <w:rPr>
          <w:rFonts w:ascii="Arial" w:eastAsia="Times New Roman" w:hAnsi="Arial" w:cs="Arial"/>
          <w:color w:val="000000" w:themeColor="text1"/>
          <w:lang w:eastAsia="pl-PL"/>
        </w:rPr>
        <w:t xml:space="preserve"> kalendarzowych </w:t>
      </w:r>
      <w:r w:rsidRPr="00BD742E">
        <w:rPr>
          <w:rFonts w:ascii="Arial" w:eastAsia="Times New Roman" w:hAnsi="Arial" w:cs="Arial"/>
          <w:color w:val="000000" w:themeColor="text1"/>
          <w:lang w:eastAsia="pl-PL"/>
        </w:rPr>
        <w:t xml:space="preserve">od daty otrzymania projektu umowy </w:t>
      </w:r>
      <w:r w:rsidRPr="00626C60">
        <w:rPr>
          <w:rFonts w:ascii="Arial" w:eastAsia="Times New Roman" w:hAnsi="Arial" w:cs="Arial"/>
          <w:color w:val="000000" w:themeColor="text1"/>
          <w:lang w:eastAsia="pl-PL"/>
        </w:rPr>
        <w:t>uważa się za akceptację projektu umowy przez Zamawiającego.</w:t>
      </w:r>
    </w:p>
    <w:p w:rsidR="00120A65" w:rsidRPr="00E46A8A" w:rsidRDefault="00120A65" w:rsidP="00120A65">
      <w:pPr>
        <w:pStyle w:val="Akapitzlist"/>
        <w:spacing w:after="0"/>
        <w:ind w:left="360"/>
        <w:jc w:val="both"/>
        <w:rPr>
          <w:rFonts w:ascii="Arial" w:eastAsia="Times New Roman" w:hAnsi="Arial" w:cs="Arial"/>
          <w:color w:val="000000" w:themeColor="text1"/>
          <w:lang w:eastAsia="pl-PL"/>
        </w:rPr>
      </w:pPr>
    </w:p>
    <w:p w:rsidR="00120A65" w:rsidRDefault="00120A65" w:rsidP="00120A65">
      <w:pPr>
        <w:pStyle w:val="Akapitzlist"/>
        <w:numPr>
          <w:ilvl w:val="0"/>
          <w:numId w:val="9"/>
        </w:numPr>
        <w:spacing w:after="0"/>
        <w:jc w:val="both"/>
        <w:rPr>
          <w:rFonts w:ascii="Arial" w:eastAsia="Times New Roman" w:hAnsi="Arial" w:cs="Arial"/>
          <w:color w:val="000000" w:themeColor="text1"/>
          <w:lang w:eastAsia="pl-PL"/>
        </w:rPr>
      </w:pPr>
      <w:r w:rsidRPr="00BD742E">
        <w:rPr>
          <w:rFonts w:ascii="Arial" w:eastAsia="Times New Roman" w:hAnsi="Arial" w:cs="Arial"/>
          <w:color w:val="000000" w:themeColor="text1"/>
          <w:lang w:eastAsia="pl-PL"/>
        </w:rPr>
        <w:t xml:space="preserve">Wykonawca, podwykonawca lub dalszy podwykonawca zamówienia na roboty budowlane przedkłada zamawiającemu poświadczoną za zgodność z oryginałem kopię zawartej umowy o podwykonawstwo, której przedmiotem są roboty budowlane, </w:t>
      </w:r>
      <w:r>
        <w:rPr>
          <w:rFonts w:ascii="Arial" w:eastAsia="Times New Roman" w:hAnsi="Arial" w:cs="Arial"/>
          <w:color w:val="000000" w:themeColor="text1"/>
          <w:lang w:eastAsia="pl-PL"/>
        </w:rPr>
        <w:t xml:space="preserve"> </w:t>
      </w:r>
      <w:r w:rsidRPr="0025120E">
        <w:rPr>
          <w:rFonts w:ascii="Arial" w:eastAsia="Times New Roman" w:hAnsi="Arial" w:cs="Arial"/>
          <w:b/>
          <w:color w:val="000000" w:themeColor="text1"/>
          <w:lang w:eastAsia="pl-PL"/>
        </w:rPr>
        <w:t>w terminie 7 dni</w:t>
      </w:r>
      <w:r w:rsidRPr="00BD742E">
        <w:rPr>
          <w:rFonts w:ascii="Arial" w:eastAsia="Times New Roman" w:hAnsi="Arial" w:cs="Arial"/>
          <w:color w:val="000000" w:themeColor="text1"/>
          <w:lang w:eastAsia="pl-PL"/>
        </w:rPr>
        <w:t xml:space="preserve"> od dnia jej zawarcia.</w:t>
      </w:r>
    </w:p>
    <w:p w:rsidR="00120A65" w:rsidRDefault="00120A65" w:rsidP="00120A65">
      <w:pPr>
        <w:pStyle w:val="Akapitzlist"/>
        <w:suppressAutoHyphens/>
        <w:spacing w:after="0"/>
        <w:ind w:left="993"/>
        <w:jc w:val="both"/>
        <w:rPr>
          <w:rFonts w:ascii="Arial" w:eastAsia="Times New Roman" w:hAnsi="Arial" w:cs="Arial"/>
          <w:color w:val="000000" w:themeColor="text1"/>
          <w:lang w:eastAsia="pl-PL"/>
        </w:rPr>
      </w:pPr>
    </w:p>
    <w:p w:rsidR="00120A65" w:rsidRDefault="00120A65" w:rsidP="00120A65">
      <w:pPr>
        <w:pStyle w:val="Akapitzlist"/>
        <w:numPr>
          <w:ilvl w:val="0"/>
          <w:numId w:val="9"/>
        </w:numPr>
        <w:spacing w:after="0"/>
        <w:jc w:val="both"/>
        <w:rPr>
          <w:rFonts w:ascii="Arial" w:eastAsia="Times New Roman" w:hAnsi="Arial" w:cs="Arial"/>
          <w:color w:val="000000" w:themeColor="text1"/>
          <w:lang w:eastAsia="pl-PL"/>
        </w:rPr>
      </w:pPr>
      <w:r w:rsidRPr="00BD742E">
        <w:rPr>
          <w:rFonts w:ascii="Arial" w:eastAsia="Times New Roman" w:hAnsi="Arial" w:cs="Arial"/>
          <w:color w:val="000000" w:themeColor="text1"/>
          <w:lang w:eastAsia="pl-PL"/>
        </w:rPr>
        <w:t xml:space="preserve">Zamawiający, </w:t>
      </w:r>
      <w:r w:rsidRPr="0025120E">
        <w:rPr>
          <w:rFonts w:ascii="Arial" w:eastAsia="Times New Roman" w:hAnsi="Arial" w:cs="Arial"/>
          <w:b/>
          <w:color w:val="000000" w:themeColor="text1"/>
          <w:lang w:eastAsia="pl-PL"/>
        </w:rPr>
        <w:t>w terminie 14 dni</w:t>
      </w:r>
      <w:r w:rsidRPr="00BD742E">
        <w:rPr>
          <w:rFonts w:ascii="Arial" w:eastAsia="Times New Roman" w:hAnsi="Arial" w:cs="Arial"/>
          <w:color w:val="000000" w:themeColor="text1"/>
          <w:lang w:eastAsia="pl-PL"/>
        </w:rPr>
        <w:t xml:space="preserve"> kalendarzowych</w:t>
      </w:r>
      <w:r>
        <w:rPr>
          <w:rFonts w:ascii="Arial" w:eastAsia="Times New Roman" w:hAnsi="Arial" w:cs="Arial"/>
          <w:color w:val="000000" w:themeColor="text1"/>
          <w:lang w:eastAsia="pl-PL"/>
        </w:rPr>
        <w:t xml:space="preserve"> od daty otrzymania</w:t>
      </w:r>
      <w:r w:rsidRPr="00BD742E">
        <w:t xml:space="preserve"> </w:t>
      </w:r>
      <w:r w:rsidRPr="00BD742E">
        <w:rPr>
          <w:rFonts w:ascii="Arial" w:eastAsia="Times New Roman" w:hAnsi="Arial" w:cs="Arial"/>
          <w:color w:val="000000" w:themeColor="text1"/>
          <w:lang w:eastAsia="pl-PL"/>
        </w:rPr>
        <w:t>poświadczon</w:t>
      </w:r>
      <w:r>
        <w:rPr>
          <w:rFonts w:ascii="Arial" w:eastAsia="Times New Roman" w:hAnsi="Arial" w:cs="Arial"/>
          <w:color w:val="000000" w:themeColor="text1"/>
          <w:lang w:eastAsia="pl-PL"/>
        </w:rPr>
        <w:t>ej</w:t>
      </w:r>
      <w:r w:rsidRPr="00BD742E">
        <w:rPr>
          <w:rFonts w:ascii="Arial" w:eastAsia="Times New Roman" w:hAnsi="Arial" w:cs="Arial"/>
          <w:color w:val="000000" w:themeColor="text1"/>
          <w:lang w:eastAsia="pl-PL"/>
        </w:rPr>
        <w:t xml:space="preserve"> za zgodność z oryginałem kopi</w:t>
      </w:r>
      <w:r>
        <w:rPr>
          <w:rFonts w:ascii="Arial" w:eastAsia="Times New Roman" w:hAnsi="Arial" w:cs="Arial"/>
          <w:color w:val="000000" w:themeColor="text1"/>
          <w:lang w:eastAsia="pl-PL"/>
        </w:rPr>
        <w:t>i</w:t>
      </w:r>
      <w:r w:rsidRPr="00BD742E">
        <w:rPr>
          <w:rFonts w:ascii="Arial" w:eastAsia="Times New Roman" w:hAnsi="Arial" w:cs="Arial"/>
          <w:color w:val="000000" w:themeColor="text1"/>
          <w:lang w:eastAsia="pl-PL"/>
        </w:rPr>
        <w:t xml:space="preserve"> zawartej umowy o podwykonawstwo, zgłasza w formie pisemnej pod rygorem nieważności </w:t>
      </w:r>
      <w:r w:rsidRPr="0025120E">
        <w:rPr>
          <w:rFonts w:ascii="Arial" w:eastAsia="Times New Roman" w:hAnsi="Arial" w:cs="Arial"/>
          <w:b/>
          <w:color w:val="000000" w:themeColor="text1"/>
          <w:lang w:eastAsia="pl-PL"/>
        </w:rPr>
        <w:t>sprzeciw do umowy o podwykonawstwo</w:t>
      </w:r>
      <w:r w:rsidRPr="00BD742E">
        <w:rPr>
          <w:rFonts w:ascii="Arial" w:eastAsia="Times New Roman" w:hAnsi="Arial" w:cs="Arial"/>
          <w:color w:val="000000" w:themeColor="text1"/>
          <w:lang w:eastAsia="pl-PL"/>
        </w:rPr>
        <w:t>, której przedmiotem są roboty budowlane, w przy</w:t>
      </w:r>
      <w:r>
        <w:rPr>
          <w:rFonts w:ascii="Arial" w:eastAsia="Times New Roman" w:hAnsi="Arial" w:cs="Arial"/>
          <w:color w:val="000000" w:themeColor="text1"/>
          <w:lang w:eastAsia="pl-PL"/>
        </w:rPr>
        <w:t>padkach, o których mowa w ust. 3 powyżej</w:t>
      </w:r>
      <w:r w:rsidRPr="00BD742E">
        <w:rPr>
          <w:rFonts w:ascii="Arial" w:eastAsia="Times New Roman" w:hAnsi="Arial" w:cs="Arial"/>
          <w:color w:val="000000" w:themeColor="text1"/>
          <w:lang w:eastAsia="pl-PL"/>
        </w:rPr>
        <w:t>.</w:t>
      </w:r>
    </w:p>
    <w:p w:rsidR="00120A65" w:rsidRDefault="00120A65" w:rsidP="00120A65">
      <w:pPr>
        <w:pStyle w:val="Akapitzlist"/>
        <w:suppressAutoHyphens/>
        <w:spacing w:after="0"/>
        <w:ind w:left="993"/>
        <w:jc w:val="both"/>
        <w:rPr>
          <w:rFonts w:ascii="Arial" w:eastAsia="Times New Roman" w:hAnsi="Arial" w:cs="Arial"/>
          <w:color w:val="000000" w:themeColor="text1"/>
          <w:lang w:eastAsia="pl-PL"/>
        </w:rPr>
      </w:pPr>
    </w:p>
    <w:p w:rsidR="00120A65" w:rsidRDefault="00120A65" w:rsidP="00120A65">
      <w:pPr>
        <w:pStyle w:val="Akapitzlist"/>
        <w:numPr>
          <w:ilvl w:val="0"/>
          <w:numId w:val="9"/>
        </w:numPr>
        <w:spacing w:after="0"/>
        <w:jc w:val="both"/>
        <w:rPr>
          <w:rFonts w:ascii="Arial" w:eastAsia="Times New Roman" w:hAnsi="Arial" w:cs="Arial"/>
          <w:color w:val="000000" w:themeColor="text1"/>
          <w:lang w:eastAsia="pl-PL"/>
        </w:rPr>
      </w:pPr>
      <w:r w:rsidRPr="00BD742E">
        <w:rPr>
          <w:rFonts w:ascii="Arial" w:eastAsia="Times New Roman" w:hAnsi="Arial" w:cs="Arial"/>
          <w:color w:val="000000" w:themeColor="text1"/>
          <w:lang w:eastAsia="pl-PL"/>
        </w:rPr>
        <w:t xml:space="preserve">Niezgłoszenie sprzeciwu, o którym mowa w ust. </w:t>
      </w:r>
      <w:r>
        <w:rPr>
          <w:rFonts w:ascii="Arial" w:eastAsia="Times New Roman" w:hAnsi="Arial" w:cs="Arial"/>
          <w:color w:val="000000" w:themeColor="text1"/>
          <w:lang w:eastAsia="pl-PL"/>
        </w:rPr>
        <w:t>7</w:t>
      </w:r>
      <w:r w:rsidRPr="00BD742E">
        <w:rPr>
          <w:rFonts w:ascii="Arial" w:eastAsia="Times New Roman" w:hAnsi="Arial" w:cs="Arial"/>
          <w:color w:val="000000" w:themeColor="text1"/>
          <w:lang w:eastAsia="pl-PL"/>
        </w:rPr>
        <w:t>, do przedłożonej umowy o podwykonawstwo, której przedmiotem są roboty budowlane, w terminie 14 dni kalendarzowych, uważa</w:t>
      </w:r>
      <w:r>
        <w:rPr>
          <w:rFonts w:ascii="Arial" w:eastAsia="Times New Roman" w:hAnsi="Arial" w:cs="Arial"/>
          <w:color w:val="000000" w:themeColor="text1"/>
          <w:lang w:eastAsia="pl-PL"/>
        </w:rPr>
        <w:t xml:space="preserve"> się za akceptację umowy przez Z</w:t>
      </w:r>
      <w:r w:rsidRPr="00BD742E">
        <w:rPr>
          <w:rFonts w:ascii="Arial" w:eastAsia="Times New Roman" w:hAnsi="Arial" w:cs="Arial"/>
          <w:color w:val="000000" w:themeColor="text1"/>
          <w:lang w:eastAsia="pl-PL"/>
        </w:rPr>
        <w:t>amawiającego.</w:t>
      </w:r>
    </w:p>
    <w:p w:rsidR="00120A65" w:rsidRPr="00626C60" w:rsidRDefault="00120A65" w:rsidP="00120A65">
      <w:pPr>
        <w:pStyle w:val="Akapitzlist"/>
        <w:suppressAutoHyphens/>
        <w:spacing w:after="0"/>
        <w:ind w:left="993"/>
        <w:jc w:val="both"/>
        <w:rPr>
          <w:rFonts w:ascii="Arial" w:eastAsia="Times New Roman" w:hAnsi="Arial" w:cs="Arial"/>
          <w:color w:val="000000" w:themeColor="text1"/>
          <w:lang w:eastAsia="pl-PL"/>
        </w:rPr>
      </w:pPr>
    </w:p>
    <w:p w:rsidR="00120A65" w:rsidRDefault="00120A65" w:rsidP="00120A65">
      <w:pPr>
        <w:pStyle w:val="Akapitzlist"/>
        <w:numPr>
          <w:ilvl w:val="0"/>
          <w:numId w:val="9"/>
        </w:numPr>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podwykonawca lub dalszy podwykonawca przedkłada poświadczoną </w:t>
      </w:r>
      <w:r>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za zgodność z oryginałem kopię zawartej umowy o podwykonawstwo oraz kopie zmian umowy o podwykonawstwo</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xml:space="preserve"> której przedmiotem są dostawy lub usługi </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br/>
      </w:r>
      <w:r w:rsidRPr="0025120E">
        <w:rPr>
          <w:rFonts w:ascii="Arial" w:eastAsia="Times New Roman" w:hAnsi="Arial" w:cs="Arial"/>
          <w:b/>
          <w:color w:val="000000" w:themeColor="text1"/>
          <w:lang w:eastAsia="pl-PL"/>
        </w:rPr>
        <w:t>w terminie 7 dni</w:t>
      </w:r>
      <w:r w:rsidRPr="00626C60">
        <w:rPr>
          <w:rFonts w:ascii="Arial" w:eastAsia="Times New Roman" w:hAnsi="Arial" w:cs="Arial"/>
          <w:color w:val="000000" w:themeColor="text1"/>
          <w:lang w:eastAsia="pl-PL"/>
        </w:rPr>
        <w:t xml:space="preserve"> od jej zawarcia</w:t>
      </w:r>
      <w:r>
        <w:rPr>
          <w:rFonts w:ascii="Arial" w:eastAsia="Times New Roman" w:hAnsi="Arial" w:cs="Arial"/>
          <w:color w:val="000000" w:themeColor="text1"/>
          <w:lang w:eastAsia="pl-PL"/>
        </w:rPr>
        <w:t xml:space="preserve"> lub dokonania zmiany. Obowiązek ten dotyczy wszystkich zawartych umów o podwykonawstwo, niezależnie od ich wartości.</w:t>
      </w:r>
    </w:p>
    <w:p w:rsidR="00120A65" w:rsidRDefault="00120A65" w:rsidP="00120A65">
      <w:pPr>
        <w:spacing w:after="0"/>
        <w:jc w:val="both"/>
        <w:rPr>
          <w:rFonts w:ascii="Arial" w:hAnsi="Arial" w:cs="Arial"/>
        </w:rPr>
      </w:pPr>
    </w:p>
    <w:p w:rsidR="00120A65" w:rsidRPr="00626C60" w:rsidRDefault="00120A65" w:rsidP="00120A65">
      <w:pPr>
        <w:pStyle w:val="Akapitzlist"/>
        <w:numPr>
          <w:ilvl w:val="0"/>
          <w:numId w:val="9"/>
        </w:numPr>
        <w:spacing w:after="0"/>
        <w:jc w:val="both"/>
        <w:rPr>
          <w:rFonts w:ascii="Arial" w:eastAsia="Times New Roman" w:hAnsi="Arial" w:cs="Arial"/>
          <w:color w:val="000000" w:themeColor="text1"/>
          <w:lang w:eastAsia="pl-PL"/>
        </w:rPr>
      </w:pPr>
      <w:r w:rsidRPr="00C1534F">
        <w:rPr>
          <w:rFonts w:ascii="Arial" w:eastAsia="Times New Roman" w:hAnsi="Arial" w:cs="Arial"/>
          <w:color w:val="000000" w:themeColor="text1"/>
          <w:lang w:eastAsia="pl-PL"/>
        </w:rPr>
        <w:t xml:space="preserve">W przypadku, o którym mowa w ust. </w:t>
      </w:r>
      <w:r>
        <w:rPr>
          <w:rFonts w:ascii="Arial" w:eastAsia="Times New Roman" w:hAnsi="Arial" w:cs="Arial"/>
          <w:color w:val="000000" w:themeColor="text1"/>
          <w:lang w:eastAsia="pl-PL"/>
        </w:rPr>
        <w:t>9</w:t>
      </w:r>
      <w:r w:rsidRPr="00C1534F">
        <w:rPr>
          <w:rFonts w:ascii="Arial" w:eastAsia="Times New Roman" w:hAnsi="Arial" w:cs="Arial"/>
          <w:color w:val="000000" w:themeColor="text1"/>
          <w:lang w:eastAsia="pl-PL"/>
        </w:rPr>
        <w:t xml:space="preserve">, podwykonawca lub dalszy podwykonawca, przedkłada poświadczoną za zgodność z </w:t>
      </w:r>
      <w:r>
        <w:rPr>
          <w:rFonts w:ascii="Arial" w:eastAsia="Times New Roman" w:hAnsi="Arial" w:cs="Arial"/>
          <w:color w:val="000000" w:themeColor="text1"/>
          <w:lang w:eastAsia="pl-PL"/>
        </w:rPr>
        <w:t>oryginałem kopię umowy również W</w:t>
      </w:r>
      <w:r w:rsidRPr="00C1534F">
        <w:rPr>
          <w:rFonts w:ascii="Arial" w:eastAsia="Times New Roman" w:hAnsi="Arial" w:cs="Arial"/>
          <w:color w:val="000000" w:themeColor="text1"/>
          <w:lang w:eastAsia="pl-PL"/>
        </w:rPr>
        <w:t>ykonawcy.</w:t>
      </w:r>
    </w:p>
    <w:p w:rsidR="00120A65" w:rsidRDefault="00120A65" w:rsidP="00120A65">
      <w:pPr>
        <w:spacing w:after="0"/>
        <w:jc w:val="both"/>
        <w:rPr>
          <w:rFonts w:ascii="Arial" w:hAnsi="Arial" w:cs="Arial"/>
        </w:rPr>
      </w:pPr>
    </w:p>
    <w:p w:rsidR="00120A65" w:rsidRPr="00DC11DA" w:rsidRDefault="00120A65" w:rsidP="00120A65">
      <w:pPr>
        <w:pStyle w:val="Akapitzlist"/>
        <w:numPr>
          <w:ilvl w:val="0"/>
          <w:numId w:val="9"/>
        </w:numPr>
        <w:spacing w:after="0"/>
        <w:jc w:val="both"/>
        <w:rPr>
          <w:rFonts w:ascii="Arial" w:eastAsia="Times New Roman" w:hAnsi="Arial" w:cs="Arial"/>
          <w:color w:val="000000"/>
          <w:lang w:eastAsia="pl-PL"/>
        </w:rPr>
      </w:pPr>
      <w:r w:rsidRPr="00DC11DA">
        <w:rPr>
          <w:rFonts w:ascii="Arial" w:eastAsia="Times New Roman" w:hAnsi="Arial" w:cs="Arial"/>
          <w:color w:val="000000"/>
          <w:lang w:eastAsia="pl-PL"/>
        </w:rPr>
        <w:t xml:space="preserve">W przypadku, o którym mowa w ust. </w:t>
      </w:r>
      <w:r>
        <w:rPr>
          <w:rFonts w:ascii="Arial" w:eastAsia="Times New Roman" w:hAnsi="Arial" w:cs="Arial"/>
          <w:color w:val="000000"/>
          <w:lang w:eastAsia="pl-PL"/>
        </w:rPr>
        <w:t>9</w:t>
      </w:r>
      <w:r w:rsidRPr="00DC11DA">
        <w:rPr>
          <w:rFonts w:ascii="Arial" w:eastAsia="Times New Roman" w:hAnsi="Arial" w:cs="Arial"/>
          <w:color w:val="000000"/>
          <w:lang w:eastAsia="pl-PL"/>
        </w:rPr>
        <w:t>, jeżeli termin zapłaty wynagrodzenia jest dłuższy niż określony w § 11 ust. 22 Umowy, Zamawiający inf</w:t>
      </w:r>
      <w:r>
        <w:rPr>
          <w:rFonts w:ascii="Arial" w:eastAsia="Times New Roman" w:hAnsi="Arial" w:cs="Arial"/>
          <w:color w:val="000000"/>
          <w:lang w:eastAsia="pl-PL"/>
        </w:rPr>
        <w:t xml:space="preserve">ormuje o tym Wykonawcę i wzywa </w:t>
      </w:r>
      <w:r w:rsidRPr="00DC11DA">
        <w:rPr>
          <w:rFonts w:ascii="Arial" w:eastAsia="Times New Roman" w:hAnsi="Arial" w:cs="Arial"/>
          <w:color w:val="000000"/>
          <w:lang w:eastAsia="pl-PL"/>
        </w:rPr>
        <w:t>go do doprowadzenia zmiany tej umowy pod rygorem wystąpienia o zapłatę kary umownej.</w:t>
      </w:r>
    </w:p>
    <w:p w:rsidR="00120A65" w:rsidRPr="0098418B" w:rsidRDefault="00120A65" w:rsidP="00120A65">
      <w:pPr>
        <w:spacing w:after="0" w:line="240" w:lineRule="auto"/>
        <w:contextualSpacing/>
        <w:jc w:val="both"/>
        <w:rPr>
          <w:rFonts w:ascii="Arial" w:hAnsi="Arial" w:cs="Arial"/>
        </w:rPr>
      </w:pPr>
    </w:p>
    <w:p w:rsidR="00120A65" w:rsidRDefault="00120A65" w:rsidP="00120A65">
      <w:pPr>
        <w:pStyle w:val="Akapitzlist"/>
        <w:numPr>
          <w:ilvl w:val="0"/>
          <w:numId w:val="9"/>
        </w:numPr>
        <w:spacing w:after="0"/>
        <w:jc w:val="both"/>
        <w:rPr>
          <w:rFonts w:ascii="Arial" w:hAnsi="Arial" w:cs="Arial"/>
        </w:rPr>
      </w:pPr>
      <w:r w:rsidRPr="0098418B">
        <w:rPr>
          <w:rFonts w:ascii="Arial" w:hAnsi="Arial" w:cs="Arial"/>
        </w:rPr>
        <w:t xml:space="preserve">Zasady i terminy dotyczące zawierania i przedkładania umów o podwykonawstwo oraz zmian tych umów, a także zasady zapłaty wynagrodzenia i naliczania kar umownych w związku z umowami o podwykonawstwo </w:t>
      </w:r>
      <w:r w:rsidRPr="0098418B">
        <w:rPr>
          <w:rFonts w:ascii="Arial" w:hAnsi="Arial" w:cs="Arial"/>
          <w:u w:val="single"/>
        </w:rPr>
        <w:t>zawarte zostały we wzorze umowy</w:t>
      </w:r>
      <w:r>
        <w:rPr>
          <w:rFonts w:ascii="Arial" w:hAnsi="Arial" w:cs="Arial"/>
        </w:rPr>
        <w:t xml:space="preserve"> – stanowiącym załącznik do S</w:t>
      </w:r>
      <w:r w:rsidRPr="0098418B">
        <w:rPr>
          <w:rFonts w:ascii="Arial" w:hAnsi="Arial" w:cs="Arial"/>
        </w:rPr>
        <w:t>WZ</w:t>
      </w:r>
      <w:r>
        <w:rPr>
          <w:rFonts w:ascii="Arial" w:hAnsi="Arial" w:cs="Arial"/>
        </w:rPr>
        <w:t>.</w:t>
      </w:r>
    </w:p>
    <w:p w:rsidR="00120A65" w:rsidRPr="004D5F40" w:rsidRDefault="00120A65" w:rsidP="00120A65">
      <w:pPr>
        <w:pStyle w:val="Akapitzlist"/>
        <w:spacing w:after="0" w:line="240" w:lineRule="auto"/>
        <w:ind w:left="1074"/>
        <w:jc w:val="both"/>
        <w:rPr>
          <w:rFonts w:ascii="Arial" w:hAnsi="Arial" w:cs="Arial"/>
          <w:b/>
        </w:rPr>
      </w:pPr>
    </w:p>
    <w:p w:rsidR="00120A65" w:rsidRPr="0025120E" w:rsidRDefault="00120A65" w:rsidP="00120A65">
      <w:pPr>
        <w:pStyle w:val="Akapitzlist"/>
        <w:numPr>
          <w:ilvl w:val="0"/>
          <w:numId w:val="9"/>
        </w:numPr>
        <w:spacing w:after="0"/>
        <w:jc w:val="both"/>
        <w:rPr>
          <w:rFonts w:ascii="Arial" w:eastAsia="Times New Roman" w:hAnsi="Arial" w:cs="Arial"/>
          <w:lang w:eastAsia="pl-PL"/>
        </w:rPr>
      </w:pPr>
      <w:r w:rsidRPr="0025120E">
        <w:rPr>
          <w:rFonts w:ascii="Arial" w:eastAsia="Times New Roman" w:hAnsi="Arial" w:cs="Arial"/>
          <w:lang w:eastAsia="pl-PL"/>
        </w:rPr>
        <w:t xml:space="preserve">Jeżeli zmiana </w:t>
      </w:r>
      <w:r>
        <w:rPr>
          <w:rFonts w:ascii="Arial" w:eastAsia="Times New Roman" w:hAnsi="Arial" w:cs="Arial"/>
          <w:lang w:eastAsia="pl-PL"/>
        </w:rPr>
        <w:t>albo rezygnacja z podwykonawcy</w:t>
      </w:r>
      <w:r w:rsidRPr="0025120E">
        <w:rPr>
          <w:rFonts w:ascii="Arial" w:eastAsia="Times New Roman" w:hAnsi="Arial" w:cs="Arial"/>
          <w:lang w:eastAsia="pl-PL"/>
        </w:rPr>
        <w:t xml:space="preserve">, dotyczy podmiotu, na którego zasoby Wykonawca powoływał się, na zasadach określonych w art. 118 ustawy </w:t>
      </w:r>
      <w:proofErr w:type="spellStart"/>
      <w:r w:rsidRPr="0025120E">
        <w:rPr>
          <w:rFonts w:ascii="Arial" w:eastAsia="Times New Roman" w:hAnsi="Arial" w:cs="Arial"/>
          <w:lang w:eastAsia="pl-PL"/>
        </w:rPr>
        <w:t>Pzp</w:t>
      </w:r>
      <w:proofErr w:type="spellEnd"/>
      <w:r w:rsidRPr="0025120E">
        <w:rPr>
          <w:rFonts w:ascii="Arial" w:eastAsia="Times New Roman" w:hAnsi="Arial" w:cs="Arial"/>
          <w:lang w:eastAsia="pl-PL"/>
        </w:rPr>
        <w:t xml:space="preserve">, w celu wykazania spełnienia warunków udziału w postępowaniu, </w:t>
      </w:r>
      <w:r w:rsidRPr="0025120E">
        <w:rPr>
          <w:rFonts w:ascii="Arial" w:eastAsia="Times New Roman" w:hAnsi="Arial" w:cs="Arial"/>
          <w:lang w:eastAsia="pl-PL"/>
        </w:rPr>
        <w:br/>
        <w:t xml:space="preserve">o których mowa w art. 118 ust. 3 ustawy </w:t>
      </w:r>
      <w:proofErr w:type="spellStart"/>
      <w:r w:rsidRPr="0025120E">
        <w:rPr>
          <w:rFonts w:ascii="Arial" w:eastAsia="Times New Roman" w:hAnsi="Arial" w:cs="Arial"/>
          <w:lang w:eastAsia="pl-PL"/>
        </w:rPr>
        <w:t>Pzp</w:t>
      </w:r>
      <w:proofErr w:type="spellEnd"/>
      <w:r w:rsidRPr="0025120E">
        <w:rPr>
          <w:rFonts w:ascii="Arial" w:eastAsia="Times New Roman" w:hAnsi="Arial" w:cs="Arial"/>
          <w:lang w:eastAsia="pl-PL"/>
        </w:rPr>
        <w:t>, Wykonawca jest obowiązany wykazać Zamawiającemu, iż proponowany inny podwykonawca lub Wykonawca samodzielnie spełnia je w stopniu nie mniejszym niż podwykonawca na zasoby którego Wykonawca powoływał się w trakcie postępowania o udzielenie zamówienia.</w:t>
      </w:r>
    </w:p>
    <w:p w:rsidR="00120A65" w:rsidRDefault="00120A65" w:rsidP="00120A65">
      <w:pPr>
        <w:pStyle w:val="Akapitzlist"/>
        <w:spacing w:after="0" w:line="240" w:lineRule="auto"/>
        <w:rPr>
          <w:rFonts w:ascii="Arial" w:hAnsi="Arial" w:cs="Arial"/>
        </w:rPr>
      </w:pPr>
    </w:p>
    <w:p w:rsidR="00120A65" w:rsidRPr="008803E6" w:rsidRDefault="00120A65" w:rsidP="00120A65">
      <w:pPr>
        <w:pStyle w:val="Akapitzlist"/>
        <w:numPr>
          <w:ilvl w:val="0"/>
          <w:numId w:val="9"/>
        </w:numPr>
        <w:spacing w:after="0"/>
        <w:jc w:val="both"/>
        <w:rPr>
          <w:rFonts w:ascii="Arial" w:hAnsi="Arial" w:cs="Arial"/>
        </w:rPr>
      </w:pPr>
      <w:r w:rsidRPr="008803E6">
        <w:rPr>
          <w:rFonts w:ascii="Arial" w:hAnsi="Arial" w:cs="Aria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120A65" w:rsidRDefault="00120A65" w:rsidP="00120A65">
      <w:pPr>
        <w:pStyle w:val="Akapitzlist"/>
        <w:spacing w:after="0" w:line="240" w:lineRule="auto"/>
        <w:rPr>
          <w:rFonts w:ascii="Arial" w:hAnsi="Arial" w:cs="Arial"/>
        </w:rPr>
      </w:pPr>
    </w:p>
    <w:p w:rsidR="00120A65" w:rsidRDefault="00120A65" w:rsidP="00120A65">
      <w:pPr>
        <w:numPr>
          <w:ilvl w:val="0"/>
          <w:numId w:val="9"/>
        </w:numPr>
        <w:tabs>
          <w:tab w:val="left" w:pos="426"/>
        </w:tabs>
        <w:spacing w:after="0"/>
        <w:contextualSpacing/>
        <w:jc w:val="both"/>
        <w:rPr>
          <w:rFonts w:ascii="Arial" w:hAnsi="Arial" w:cs="Arial"/>
        </w:rPr>
      </w:pPr>
      <w:r w:rsidRPr="0025120E">
        <w:rPr>
          <w:rFonts w:ascii="Arial" w:hAnsi="Arial" w:cs="Arial"/>
        </w:rPr>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jest zastąpić tego podwykonawcę lub zrezygnować z powierzenia wykonania części przedmiotu Umowy podwykonawcy. </w:t>
      </w:r>
    </w:p>
    <w:p w:rsidR="00120A65" w:rsidRPr="0025120E" w:rsidRDefault="00120A65" w:rsidP="00120A65">
      <w:pPr>
        <w:tabs>
          <w:tab w:val="left" w:pos="426"/>
        </w:tabs>
        <w:spacing w:after="0"/>
        <w:contextualSpacing/>
        <w:jc w:val="both"/>
        <w:rPr>
          <w:rFonts w:ascii="Arial" w:hAnsi="Arial" w:cs="Arial"/>
        </w:rPr>
      </w:pPr>
    </w:p>
    <w:p w:rsidR="00120A65" w:rsidRDefault="00120A65" w:rsidP="00120A65">
      <w:pPr>
        <w:numPr>
          <w:ilvl w:val="0"/>
          <w:numId w:val="9"/>
        </w:numPr>
        <w:tabs>
          <w:tab w:val="left" w:pos="426"/>
        </w:tabs>
        <w:spacing w:after="0"/>
        <w:contextualSpacing/>
        <w:jc w:val="both"/>
        <w:rPr>
          <w:rFonts w:ascii="Arial" w:hAnsi="Arial" w:cs="Arial"/>
          <w:color w:val="000000" w:themeColor="text1"/>
        </w:rPr>
      </w:pPr>
      <w:r w:rsidRPr="00626C60">
        <w:rPr>
          <w:rFonts w:ascii="Arial" w:hAnsi="Arial" w:cs="Arial"/>
          <w:color w:val="000000" w:themeColor="text1"/>
        </w:rPr>
        <w:t>Powierzenie  wykonania części zamówienia podwykonawcom nie zwalnia W</w:t>
      </w:r>
      <w:r>
        <w:rPr>
          <w:rFonts w:ascii="Arial" w:hAnsi="Arial" w:cs="Arial"/>
          <w:color w:val="000000" w:themeColor="text1"/>
        </w:rPr>
        <w:t xml:space="preserve">ykonawcy </w:t>
      </w:r>
      <w:r w:rsidRPr="00626C60">
        <w:rPr>
          <w:rFonts w:ascii="Arial" w:hAnsi="Arial" w:cs="Arial"/>
          <w:color w:val="000000" w:themeColor="text1"/>
        </w:rPr>
        <w:t xml:space="preserve">z odpowiedzialności za należyte wykonanie przedmiotu </w:t>
      </w:r>
      <w:r>
        <w:rPr>
          <w:rFonts w:ascii="Arial" w:hAnsi="Arial" w:cs="Arial"/>
          <w:color w:val="000000" w:themeColor="text1"/>
        </w:rPr>
        <w:t>U</w:t>
      </w:r>
      <w:r w:rsidRPr="00626C60">
        <w:rPr>
          <w:rFonts w:ascii="Arial" w:hAnsi="Arial" w:cs="Arial"/>
          <w:color w:val="000000" w:themeColor="text1"/>
        </w:rPr>
        <w:t>mowy.</w:t>
      </w:r>
    </w:p>
    <w:p w:rsidR="00120A65" w:rsidRPr="00626C60" w:rsidRDefault="00120A65" w:rsidP="00120A65">
      <w:pPr>
        <w:tabs>
          <w:tab w:val="left" w:pos="426"/>
        </w:tabs>
        <w:spacing w:after="0"/>
        <w:contextualSpacing/>
        <w:jc w:val="both"/>
        <w:rPr>
          <w:rFonts w:ascii="Arial" w:hAnsi="Arial" w:cs="Arial"/>
          <w:color w:val="000000" w:themeColor="text1"/>
        </w:rPr>
      </w:pPr>
    </w:p>
    <w:p w:rsidR="00120A65" w:rsidRPr="00626C60" w:rsidRDefault="00120A65" w:rsidP="00120A65">
      <w:pPr>
        <w:numPr>
          <w:ilvl w:val="0"/>
          <w:numId w:val="9"/>
        </w:numPr>
        <w:tabs>
          <w:tab w:val="left" w:pos="426"/>
        </w:tabs>
        <w:spacing w:after="0"/>
        <w:contextualSpacing/>
        <w:jc w:val="both"/>
        <w:rPr>
          <w:rFonts w:ascii="Arial" w:hAnsi="Arial" w:cs="Arial"/>
          <w:color w:val="000000" w:themeColor="text1"/>
        </w:rPr>
      </w:pPr>
      <w:r w:rsidRPr="00626C60">
        <w:rPr>
          <w:rFonts w:ascii="Arial" w:hAnsi="Arial" w:cs="Arial"/>
          <w:color w:val="000000" w:themeColor="text1"/>
        </w:rPr>
        <w:t>Postanowienia umowy dotyczące Podwykonawców stosuje się odpowiednio do dalszych Podwykonawców.</w:t>
      </w:r>
    </w:p>
    <w:p w:rsidR="00300473" w:rsidRPr="0035358D" w:rsidRDefault="00300473" w:rsidP="00610DE2">
      <w:pPr>
        <w:pStyle w:val="Akapitzlist"/>
        <w:spacing w:after="0"/>
        <w:jc w:val="both"/>
        <w:rPr>
          <w:rFonts w:ascii="Arial" w:hAnsi="Arial" w:cs="Arial"/>
        </w:rPr>
      </w:pPr>
    </w:p>
    <w:p w:rsidR="000B1BF1" w:rsidRPr="00135AC7" w:rsidRDefault="000B1BF1" w:rsidP="000B1BF1">
      <w:pPr>
        <w:pStyle w:val="Akapitzlist"/>
        <w:numPr>
          <w:ilvl w:val="0"/>
          <w:numId w:val="1"/>
        </w:numPr>
        <w:spacing w:after="0"/>
        <w:jc w:val="both"/>
        <w:rPr>
          <w:rFonts w:ascii="Arial" w:hAnsi="Arial" w:cs="Arial"/>
          <w:b/>
        </w:rPr>
      </w:pPr>
      <w:r w:rsidRPr="000B1BF1">
        <w:rPr>
          <w:rFonts w:ascii="Arial" w:hAnsi="Arial" w:cs="Arial"/>
        </w:rPr>
        <w:t xml:space="preserve">Zamawiający  </w:t>
      </w:r>
      <w:r w:rsidR="006F357C" w:rsidRPr="006F357C">
        <w:rPr>
          <w:rFonts w:ascii="Arial" w:hAnsi="Arial" w:cs="Arial"/>
          <w:b/>
        </w:rPr>
        <w:t xml:space="preserve">NIE </w:t>
      </w:r>
      <w:r w:rsidRPr="000B1BF1">
        <w:rPr>
          <w:rFonts w:ascii="Arial" w:hAnsi="Arial" w:cs="Arial"/>
          <w:b/>
        </w:rPr>
        <w:t>DOPUSZCZA</w:t>
      </w:r>
      <w:r w:rsidR="006F357C">
        <w:rPr>
          <w:rFonts w:ascii="Arial" w:hAnsi="Arial" w:cs="Arial"/>
        </w:rPr>
        <w:t xml:space="preserve"> możliwości</w:t>
      </w:r>
      <w:r w:rsidRPr="000B1BF1">
        <w:rPr>
          <w:rFonts w:ascii="Arial" w:hAnsi="Arial" w:cs="Arial"/>
        </w:rPr>
        <w:t xml:space="preserve"> </w:t>
      </w:r>
      <w:r w:rsidRPr="000B1BF1">
        <w:rPr>
          <w:rFonts w:ascii="Arial" w:hAnsi="Arial" w:cs="Arial"/>
          <w:b/>
        </w:rPr>
        <w:t>składania  ofert częściowych</w:t>
      </w:r>
      <w:r w:rsidR="006F357C">
        <w:rPr>
          <w:rFonts w:ascii="Arial" w:hAnsi="Arial" w:cs="Arial"/>
        </w:rPr>
        <w:t xml:space="preserve"> na wykonanie </w:t>
      </w:r>
      <w:r w:rsidRPr="000B1BF1">
        <w:rPr>
          <w:rFonts w:ascii="Arial" w:hAnsi="Arial" w:cs="Arial"/>
        </w:rPr>
        <w:t>przedmiotu zamówienia.</w:t>
      </w:r>
    </w:p>
    <w:p w:rsidR="00135AC7" w:rsidRPr="000B1BF1" w:rsidRDefault="00135AC7" w:rsidP="00135AC7">
      <w:pPr>
        <w:pStyle w:val="Akapitzlist"/>
        <w:spacing w:after="0"/>
        <w:ind w:left="360"/>
        <w:jc w:val="both"/>
        <w:rPr>
          <w:rFonts w:ascii="Arial" w:hAnsi="Arial" w:cs="Arial"/>
          <w:b/>
        </w:rPr>
      </w:pPr>
    </w:p>
    <w:p w:rsidR="006F357C" w:rsidRPr="00826C75" w:rsidRDefault="000B1BF1" w:rsidP="00826C75">
      <w:pPr>
        <w:pStyle w:val="Akapitzlist"/>
        <w:numPr>
          <w:ilvl w:val="0"/>
          <w:numId w:val="60"/>
        </w:numPr>
        <w:spacing w:after="0"/>
        <w:jc w:val="both"/>
        <w:rPr>
          <w:rFonts w:ascii="Arial" w:hAnsi="Arial" w:cs="Arial"/>
          <w:b/>
        </w:rPr>
      </w:pPr>
      <w:r w:rsidRPr="006F357C">
        <w:rPr>
          <w:rFonts w:ascii="Arial" w:hAnsi="Arial" w:cs="Arial"/>
          <w:b/>
        </w:rPr>
        <w:t xml:space="preserve">Wykonawca ma prawo złożyć tylko jedną OFERTĘ </w:t>
      </w:r>
      <w:r w:rsidR="006F357C">
        <w:rPr>
          <w:rFonts w:ascii="Arial" w:hAnsi="Arial" w:cs="Arial"/>
        </w:rPr>
        <w:t xml:space="preserve">na wykonanie </w:t>
      </w:r>
      <w:r w:rsidR="006F357C" w:rsidRPr="000B1BF1">
        <w:rPr>
          <w:rFonts w:ascii="Arial" w:hAnsi="Arial" w:cs="Arial"/>
        </w:rPr>
        <w:t>przedmiotu zamówienia.</w:t>
      </w:r>
    </w:p>
    <w:p w:rsidR="007D4592" w:rsidRPr="00AC0559" w:rsidRDefault="00300473" w:rsidP="00AC0559">
      <w:pPr>
        <w:pStyle w:val="Akapitzlist"/>
        <w:numPr>
          <w:ilvl w:val="0"/>
          <w:numId w:val="1"/>
        </w:numPr>
        <w:spacing w:after="0"/>
        <w:jc w:val="both"/>
        <w:rPr>
          <w:rFonts w:ascii="Arial" w:hAnsi="Arial" w:cs="Arial"/>
        </w:rPr>
      </w:pPr>
      <w:r w:rsidRPr="006F357C">
        <w:rPr>
          <w:rFonts w:ascii="Arial" w:hAnsi="Arial" w:cs="Arial"/>
        </w:rPr>
        <w:lastRenderedPageBreak/>
        <w:t xml:space="preserve">Zamawiający </w:t>
      </w:r>
      <w:r w:rsidRPr="006F357C">
        <w:rPr>
          <w:rFonts w:ascii="Arial" w:hAnsi="Arial" w:cs="Arial"/>
          <w:b/>
        </w:rPr>
        <w:t>nie dopuszcza</w:t>
      </w:r>
      <w:r w:rsidRPr="006F357C">
        <w:rPr>
          <w:rFonts w:ascii="Arial" w:hAnsi="Arial" w:cs="Arial"/>
        </w:rPr>
        <w:t xml:space="preserve"> składania ofert wariantowych. </w:t>
      </w:r>
    </w:p>
    <w:p w:rsidR="007D4592" w:rsidRPr="00AC0559" w:rsidRDefault="00300473" w:rsidP="00AC0559">
      <w:pPr>
        <w:numPr>
          <w:ilvl w:val="0"/>
          <w:numId w:val="1"/>
        </w:numPr>
        <w:spacing w:after="0"/>
        <w:contextualSpacing/>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zawarcia umowy ramowej. </w:t>
      </w:r>
    </w:p>
    <w:p w:rsidR="007D4592" w:rsidRPr="000B1BF1" w:rsidRDefault="00300473" w:rsidP="000B1BF1">
      <w:pPr>
        <w:numPr>
          <w:ilvl w:val="0"/>
          <w:numId w:val="1"/>
        </w:numPr>
        <w:spacing w:after="0"/>
        <w:contextualSpacing/>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przeprowadzenia aukcji elektronicznej. </w:t>
      </w:r>
    </w:p>
    <w:p w:rsidR="00300473" w:rsidRDefault="00300473" w:rsidP="00610DE2">
      <w:pPr>
        <w:pStyle w:val="Akapitzlist"/>
        <w:numPr>
          <w:ilvl w:val="0"/>
          <w:numId w:val="1"/>
        </w:numPr>
        <w:spacing w:after="0"/>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ustanowienia dynamicznego systemu zakupów.</w:t>
      </w:r>
    </w:p>
    <w:p w:rsidR="004D6B20" w:rsidRPr="0035358D" w:rsidRDefault="004D6B20" w:rsidP="004D6B20">
      <w:pPr>
        <w:pStyle w:val="Akapitzlist"/>
        <w:spacing w:after="0"/>
        <w:ind w:left="360"/>
        <w:jc w:val="both"/>
        <w:rPr>
          <w:rFonts w:ascii="Arial" w:hAnsi="Arial" w:cs="Arial"/>
        </w:rPr>
      </w:pPr>
    </w:p>
    <w:p w:rsidR="007D4592" w:rsidRPr="0014018F" w:rsidRDefault="007D4592" w:rsidP="00610DE2">
      <w:pPr>
        <w:pStyle w:val="Akapitzlist"/>
        <w:numPr>
          <w:ilvl w:val="0"/>
          <w:numId w:val="1"/>
        </w:numPr>
        <w:spacing w:after="0"/>
        <w:jc w:val="both"/>
        <w:rPr>
          <w:rFonts w:ascii="Arial" w:hAnsi="Arial" w:cs="Arial"/>
        </w:rPr>
      </w:pPr>
      <w:r w:rsidRPr="0014018F">
        <w:rPr>
          <w:rFonts w:ascii="Arial" w:hAnsi="Arial" w:cs="Arial"/>
          <w:b/>
        </w:rPr>
        <w:t>TERMIN WYKONANIA ZAMÓWIENIA</w:t>
      </w:r>
    </w:p>
    <w:p w:rsidR="007D4592" w:rsidRPr="0014018F" w:rsidRDefault="007D4592" w:rsidP="00610DE2">
      <w:pPr>
        <w:pStyle w:val="Akapitzlist"/>
        <w:spacing w:after="0"/>
        <w:jc w:val="both"/>
        <w:rPr>
          <w:rFonts w:ascii="Arial" w:hAnsi="Arial" w:cs="Arial"/>
        </w:rPr>
      </w:pPr>
    </w:p>
    <w:p w:rsidR="00AC0559" w:rsidRPr="0014018F" w:rsidRDefault="00AC0559" w:rsidP="00AC0559">
      <w:pPr>
        <w:spacing w:after="0" w:line="240" w:lineRule="auto"/>
        <w:ind w:left="360"/>
        <w:jc w:val="both"/>
        <w:rPr>
          <w:rFonts w:ascii="Arial" w:eastAsia="Times New Roman" w:hAnsi="Arial" w:cs="Arial"/>
          <w:lang w:eastAsia="pl-PL"/>
        </w:rPr>
      </w:pPr>
      <w:r w:rsidRPr="0014018F">
        <w:rPr>
          <w:rFonts w:ascii="Arial" w:eastAsia="Times New Roman" w:hAnsi="Arial" w:cs="Arial"/>
          <w:lang w:eastAsia="pl-PL"/>
        </w:rPr>
        <w:t xml:space="preserve">- rozpoczęcie  do </w:t>
      </w:r>
      <w:r w:rsidRPr="0014018F">
        <w:rPr>
          <w:rFonts w:ascii="Arial" w:eastAsia="Times New Roman" w:hAnsi="Arial" w:cs="Arial"/>
          <w:b/>
          <w:lang w:eastAsia="pl-PL"/>
        </w:rPr>
        <w:t>21 dni</w:t>
      </w:r>
      <w:r w:rsidRPr="0014018F">
        <w:rPr>
          <w:rFonts w:ascii="Arial" w:eastAsia="Times New Roman" w:hAnsi="Arial" w:cs="Arial"/>
          <w:lang w:eastAsia="pl-PL"/>
        </w:rPr>
        <w:t xml:space="preserve"> kalendarzowych od przekazania placu budowy.</w:t>
      </w:r>
    </w:p>
    <w:p w:rsidR="00AC0559" w:rsidRPr="0014018F" w:rsidRDefault="00AC0559" w:rsidP="00AC0559">
      <w:pPr>
        <w:spacing w:after="0" w:line="240" w:lineRule="auto"/>
        <w:ind w:left="360"/>
        <w:jc w:val="both"/>
        <w:rPr>
          <w:rFonts w:ascii="Arial" w:eastAsia="Times New Roman" w:hAnsi="Arial" w:cs="Arial"/>
          <w:lang w:eastAsia="pl-PL"/>
        </w:rPr>
      </w:pPr>
      <w:r w:rsidRPr="0014018F">
        <w:rPr>
          <w:rFonts w:ascii="Arial" w:eastAsia="Times New Roman" w:hAnsi="Arial" w:cs="Arial"/>
          <w:lang w:eastAsia="pl-PL"/>
        </w:rPr>
        <w:t xml:space="preserve">- zakończenie do </w:t>
      </w:r>
      <w:r w:rsidR="0013131B">
        <w:rPr>
          <w:rFonts w:ascii="Arial" w:eastAsia="Times New Roman" w:hAnsi="Arial" w:cs="Arial"/>
          <w:b/>
          <w:lang w:eastAsia="pl-PL"/>
        </w:rPr>
        <w:t>60</w:t>
      </w:r>
      <w:r w:rsidRPr="0014018F">
        <w:rPr>
          <w:rFonts w:ascii="Arial" w:eastAsia="Times New Roman" w:hAnsi="Arial" w:cs="Arial"/>
          <w:b/>
          <w:lang w:eastAsia="pl-PL"/>
        </w:rPr>
        <w:t xml:space="preserve"> dni</w:t>
      </w:r>
      <w:r w:rsidRPr="0014018F">
        <w:rPr>
          <w:rFonts w:ascii="Arial" w:eastAsia="Times New Roman" w:hAnsi="Arial" w:cs="Arial"/>
          <w:lang w:eastAsia="pl-PL"/>
        </w:rPr>
        <w:t xml:space="preserve"> kalendarzowych od </w:t>
      </w:r>
      <w:r w:rsidR="0013131B">
        <w:rPr>
          <w:rFonts w:ascii="Arial" w:eastAsia="Times New Roman" w:hAnsi="Arial" w:cs="Arial"/>
          <w:lang w:eastAsia="pl-PL"/>
        </w:rPr>
        <w:t xml:space="preserve">daty </w:t>
      </w:r>
      <w:r w:rsidRPr="0014018F">
        <w:rPr>
          <w:rFonts w:ascii="Arial" w:eastAsia="Times New Roman" w:hAnsi="Arial" w:cs="Arial"/>
          <w:lang w:eastAsia="pl-PL"/>
        </w:rPr>
        <w:t>podpisania umowy.</w:t>
      </w:r>
    </w:p>
    <w:p w:rsidR="000B1BF1" w:rsidRPr="005A7D9F" w:rsidRDefault="000B1BF1" w:rsidP="000B1BF1">
      <w:pPr>
        <w:spacing w:after="0" w:line="240" w:lineRule="auto"/>
        <w:ind w:left="783"/>
        <w:contextualSpacing/>
        <w:rPr>
          <w:rFonts w:ascii="Arial" w:eastAsia="Calibri" w:hAnsi="Arial" w:cs="Arial"/>
          <w:b/>
        </w:rPr>
      </w:pPr>
    </w:p>
    <w:p w:rsidR="00B54940" w:rsidRPr="00D660BE" w:rsidRDefault="00B54940" w:rsidP="00610DE2">
      <w:pPr>
        <w:spacing w:after="0"/>
        <w:jc w:val="both"/>
        <w:rPr>
          <w:rFonts w:ascii="Arial" w:hAnsi="Arial" w:cs="Arial"/>
        </w:rPr>
      </w:pPr>
    </w:p>
    <w:p w:rsidR="00EB5422" w:rsidRPr="00D660BE" w:rsidRDefault="00EB5422" w:rsidP="00610DE2">
      <w:pPr>
        <w:pStyle w:val="Akapitzlist"/>
        <w:numPr>
          <w:ilvl w:val="0"/>
          <w:numId w:val="1"/>
        </w:numPr>
        <w:spacing w:after="0"/>
        <w:jc w:val="both"/>
        <w:rPr>
          <w:rFonts w:ascii="Arial" w:hAnsi="Arial" w:cs="Arial"/>
          <w:b/>
        </w:rPr>
      </w:pPr>
      <w:r w:rsidRPr="00D660BE">
        <w:rPr>
          <w:rFonts w:ascii="Arial" w:hAnsi="Arial" w:cs="Arial"/>
          <w:b/>
        </w:rPr>
        <w:t>WARUNKI UDZIAŁU W POSTĘPOWANIU</w:t>
      </w:r>
    </w:p>
    <w:p w:rsidR="00EB5422" w:rsidRPr="00D660BE" w:rsidRDefault="00D87F1C" w:rsidP="00766606">
      <w:pPr>
        <w:pStyle w:val="Akapitzlist"/>
        <w:numPr>
          <w:ilvl w:val="0"/>
          <w:numId w:val="10"/>
        </w:numPr>
        <w:spacing w:after="0"/>
        <w:jc w:val="both"/>
        <w:rPr>
          <w:rFonts w:ascii="Arial" w:hAnsi="Arial" w:cs="Arial"/>
          <w:b/>
        </w:rPr>
      </w:pPr>
      <w:r w:rsidRPr="00D660BE">
        <w:rPr>
          <w:rFonts w:ascii="Arial" w:hAnsi="Arial" w:cs="Arial"/>
          <w:b/>
        </w:rPr>
        <w:t>O udzielenie zamówienia publicznego mogą ubiegać się Wykonawcy, którzy:</w:t>
      </w:r>
    </w:p>
    <w:p w:rsidR="00D87F1C" w:rsidRPr="00D660BE" w:rsidRDefault="00D87F1C" w:rsidP="00610DE2">
      <w:pPr>
        <w:pStyle w:val="Akapitzlist"/>
        <w:spacing w:after="0"/>
        <w:jc w:val="both"/>
        <w:rPr>
          <w:rFonts w:ascii="Arial" w:hAnsi="Arial" w:cs="Arial"/>
          <w:b/>
        </w:rPr>
      </w:pPr>
    </w:p>
    <w:p w:rsidR="00D87F1C" w:rsidRPr="00AC0ECB" w:rsidRDefault="00D87F1C" w:rsidP="00766606">
      <w:pPr>
        <w:pStyle w:val="Akapitzlist"/>
        <w:numPr>
          <w:ilvl w:val="0"/>
          <w:numId w:val="11"/>
        </w:numPr>
        <w:spacing w:after="0"/>
        <w:jc w:val="both"/>
        <w:rPr>
          <w:rFonts w:ascii="Arial" w:hAnsi="Arial" w:cs="Arial"/>
          <w:b/>
        </w:rPr>
      </w:pPr>
      <w:r w:rsidRPr="00AC0ECB">
        <w:rPr>
          <w:rFonts w:ascii="Arial" w:hAnsi="Arial" w:cs="Arial"/>
          <w:b/>
          <w:u w:val="single"/>
        </w:rPr>
        <w:t xml:space="preserve">Nie podlegają wykluczeniu na podstawie art. </w:t>
      </w:r>
      <w:r w:rsidR="00417999" w:rsidRPr="00AC0ECB">
        <w:rPr>
          <w:rFonts w:ascii="Arial" w:hAnsi="Arial" w:cs="Arial"/>
          <w:b/>
          <w:u w:val="single"/>
        </w:rPr>
        <w:t>1</w:t>
      </w:r>
      <w:r w:rsidR="003F7CA2" w:rsidRPr="00AC0ECB">
        <w:rPr>
          <w:rFonts w:ascii="Arial" w:hAnsi="Arial" w:cs="Arial"/>
          <w:b/>
          <w:u w:val="single"/>
        </w:rPr>
        <w:t>08 ust. 1</w:t>
      </w:r>
      <w:r w:rsidRPr="00AC0ECB">
        <w:rPr>
          <w:rFonts w:ascii="Arial" w:hAnsi="Arial" w:cs="Arial"/>
          <w:b/>
          <w:u w:val="single"/>
        </w:rPr>
        <w:t xml:space="preserve"> ustawy </w:t>
      </w:r>
      <w:proofErr w:type="spellStart"/>
      <w:r w:rsidRPr="00AC0ECB">
        <w:rPr>
          <w:rFonts w:ascii="Arial" w:hAnsi="Arial" w:cs="Arial"/>
          <w:b/>
          <w:u w:val="single"/>
        </w:rPr>
        <w:t>Pzp</w:t>
      </w:r>
      <w:proofErr w:type="spellEnd"/>
      <w:r w:rsidR="00417999" w:rsidRPr="00AC0ECB">
        <w:rPr>
          <w:rFonts w:ascii="Arial" w:hAnsi="Arial" w:cs="Arial"/>
          <w:b/>
        </w:rPr>
        <w:t>,</w:t>
      </w:r>
      <w:r w:rsidRPr="00AC0ECB">
        <w:rPr>
          <w:rFonts w:ascii="Arial" w:hAnsi="Arial" w:cs="Arial"/>
          <w:b/>
        </w:rPr>
        <w:t xml:space="preserve"> </w:t>
      </w:r>
      <w:r w:rsidR="003F7CA2" w:rsidRPr="00AC0ECB">
        <w:rPr>
          <w:rFonts w:ascii="Arial" w:hAnsi="Arial" w:cs="Arial"/>
          <w:b/>
        </w:rPr>
        <w:t>z zastrzeżeniem art. 110 ust. 1</w:t>
      </w:r>
      <w:r w:rsidR="00E46218">
        <w:rPr>
          <w:rFonts w:ascii="Arial" w:hAnsi="Arial" w:cs="Arial"/>
          <w:b/>
        </w:rPr>
        <w:t xml:space="preserve"> ustawy </w:t>
      </w:r>
      <w:r w:rsidR="003F7CA2" w:rsidRPr="00AC0ECB">
        <w:rPr>
          <w:rFonts w:ascii="Arial" w:hAnsi="Arial" w:cs="Arial"/>
          <w:b/>
        </w:rPr>
        <w:t xml:space="preserve"> </w:t>
      </w:r>
      <w:proofErr w:type="spellStart"/>
      <w:r w:rsidR="003F7CA2" w:rsidRPr="00AC0ECB">
        <w:rPr>
          <w:rFonts w:ascii="Arial" w:hAnsi="Arial" w:cs="Arial"/>
          <w:b/>
        </w:rPr>
        <w:t>Pzp</w:t>
      </w:r>
      <w:proofErr w:type="spellEnd"/>
      <w:r w:rsidR="003F7CA2" w:rsidRPr="00AC0ECB">
        <w:rPr>
          <w:rFonts w:ascii="Arial" w:hAnsi="Arial" w:cs="Arial"/>
          <w:b/>
        </w:rPr>
        <w:t xml:space="preserve">, </w:t>
      </w:r>
      <w:r w:rsidRPr="00AC0ECB">
        <w:rPr>
          <w:rFonts w:ascii="Arial" w:hAnsi="Arial" w:cs="Arial"/>
          <w:b/>
        </w:rPr>
        <w:t>tj.: z postępowania wyklucza się:</w:t>
      </w:r>
    </w:p>
    <w:p w:rsidR="00D87F1C" w:rsidRPr="00AC0ECB" w:rsidRDefault="00D87F1C" w:rsidP="00610DE2">
      <w:pPr>
        <w:spacing w:after="0"/>
        <w:jc w:val="both"/>
        <w:rPr>
          <w:rFonts w:ascii="Arial" w:hAnsi="Arial" w:cs="Arial"/>
          <w:b/>
        </w:rPr>
      </w:pPr>
    </w:p>
    <w:p w:rsidR="00D87F1C" w:rsidRPr="00D660BE" w:rsidRDefault="00D87F1C"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będącego osobą fizyczną, którego prawomocnie skazano za przestępstwo:</w:t>
      </w:r>
    </w:p>
    <w:p w:rsidR="00417999" w:rsidRDefault="00417999"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udziału w zorganizowanej grupie przestępczej albo związku mającym na celu popełnienie przestępstwa lub przestępstwa skarbowego, o którym mowa w art. 258 Kodeksu karnego,</w:t>
      </w:r>
    </w:p>
    <w:p w:rsidR="00417999" w:rsidRDefault="00417999"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handlu ludźmi, o którym mowa w art. 189a Kodeksu karnego,</w:t>
      </w:r>
    </w:p>
    <w:p w:rsidR="00417999" w:rsidRDefault="00417999"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o którym mowa w art. 228-230a, art. 250a Kodeksu karnego lub w art. 46 lub art. 48 ustawy z dnia 25 czerwca 2010 r. o sporcie,</w:t>
      </w:r>
    </w:p>
    <w:p w:rsidR="00791A45" w:rsidRDefault="00791A45"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91A45" w:rsidRDefault="00791A45"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o charakterze terrorystycznym, o którym mowa w art. 115 § 20 Kodeksu karnego, lub mające na celu popełnienie tego przestępstwa,</w:t>
      </w:r>
    </w:p>
    <w:p w:rsidR="00791A45" w:rsidRPr="00A12A89" w:rsidRDefault="00A12A89" w:rsidP="00A12A89">
      <w:pPr>
        <w:pStyle w:val="Akapitzlist"/>
        <w:numPr>
          <w:ilvl w:val="1"/>
          <w:numId w:val="13"/>
        </w:numPr>
        <w:tabs>
          <w:tab w:val="left" w:pos="709"/>
          <w:tab w:val="left" w:pos="851"/>
        </w:tabs>
        <w:spacing w:after="0"/>
        <w:ind w:left="1134" w:hanging="425"/>
        <w:jc w:val="both"/>
        <w:rPr>
          <w:rFonts w:ascii="Arial" w:hAnsi="Arial" w:cs="Arial"/>
        </w:rPr>
      </w:pPr>
      <w:r>
        <w:rPr>
          <w:rFonts w:ascii="Arial" w:eastAsia="Times New Roman" w:hAnsi="Arial" w:cs="Arial"/>
          <w:bCs/>
          <w:lang w:eastAsia="pl-PL"/>
        </w:rPr>
        <w:t xml:space="preserve"> </w:t>
      </w:r>
      <w:r>
        <w:rPr>
          <w:rFonts w:ascii="Arial" w:eastAsia="Times New Roman" w:hAnsi="Arial" w:cs="Arial"/>
          <w:bCs/>
          <w:lang w:eastAsia="pl-PL"/>
        </w:rPr>
        <w:tab/>
      </w:r>
      <w:r w:rsidRPr="00A12A89">
        <w:rPr>
          <w:rFonts w:ascii="Arial" w:eastAsia="Times New Roman" w:hAnsi="Arial" w:cs="Arial"/>
          <w:bCs/>
          <w:lang w:eastAsia="pl-PL"/>
        </w:rPr>
        <w:t>powierzenia</w:t>
      </w:r>
      <w:r w:rsidRPr="00A12A89">
        <w:rPr>
          <w:rFonts w:ascii="Arial" w:hAnsi="Arial" w:cs="Arial"/>
        </w:rPr>
        <w:t xml:space="preserve"> wykonywania pracy małoletniemu cudzoziemcowi, o którym mowa w art. 9 ust. 2 ustawy z dnia 15 czerwca 2012 r. o skutkach powierzania wykonywania pracy cudzoziemcom przebywającym wbrew przepisom na terytorium Rzeczypospolitej Polskiej (Dz. U. poz. 769),</w:t>
      </w:r>
    </w:p>
    <w:p w:rsidR="00791A45" w:rsidRDefault="004A5363"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 xml:space="preserve">przeciwko obrotowi gospodarczemu, o których mowa w art. 296-307 Kodeksu karnego, przestępstwo oszustwa, o którym mowa w art. 286 Kodeksu karnego, przestępstwo przeciwko wiarygodności dokumentów, </w:t>
      </w:r>
      <w:r>
        <w:rPr>
          <w:rFonts w:ascii="Arial" w:eastAsia="Times New Roman" w:hAnsi="Arial" w:cs="Arial"/>
          <w:bCs/>
          <w:lang w:eastAsia="pl-PL"/>
        </w:rPr>
        <w:br/>
        <w:t>o których w art. 270-277d Kodeksu karnego, lub przestępstwo skarbowe,</w:t>
      </w:r>
    </w:p>
    <w:p w:rsidR="00791A45" w:rsidRDefault="004A5363"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o którym mowa w art. 9 ust. 1 i 3 lub art. 10 ustawy z dnia 15 czerwca 2012 r. o skutkach powierzania wykonywania pracy cudzoziemcom przebywającym brew przepisom na terytorium Rzeczypospolitej Polskiej</w:t>
      </w:r>
    </w:p>
    <w:p w:rsidR="00791A45" w:rsidRPr="00257CFD" w:rsidRDefault="004A5363" w:rsidP="00257CFD">
      <w:pPr>
        <w:tabs>
          <w:tab w:val="left" w:pos="709"/>
          <w:tab w:val="left" w:pos="851"/>
        </w:tabs>
        <w:spacing w:after="0"/>
        <w:ind w:left="709"/>
        <w:jc w:val="both"/>
        <w:rPr>
          <w:rFonts w:ascii="Arial" w:eastAsia="Times New Roman" w:hAnsi="Arial" w:cs="Arial"/>
          <w:bCs/>
          <w:lang w:eastAsia="pl-PL"/>
        </w:rPr>
      </w:pPr>
      <w:r w:rsidRPr="004A5363">
        <w:rPr>
          <w:rFonts w:ascii="Arial" w:eastAsia="Times New Roman" w:hAnsi="Arial" w:cs="Arial"/>
          <w:bCs/>
          <w:lang w:eastAsia="pl-PL"/>
        </w:rPr>
        <w:t xml:space="preserve">- lub za </w:t>
      </w:r>
      <w:r w:rsidR="00257CFD">
        <w:rPr>
          <w:rFonts w:ascii="Arial" w:eastAsia="Times New Roman" w:hAnsi="Arial" w:cs="Arial"/>
          <w:bCs/>
          <w:lang w:eastAsia="pl-PL"/>
        </w:rPr>
        <w:t>odpowiedni czyn zabroniony określony w przepisach prawa obcego;</w:t>
      </w:r>
    </w:p>
    <w:p w:rsidR="00D87F1C" w:rsidRPr="00D660BE" w:rsidRDefault="00D87F1C" w:rsidP="00610DE2">
      <w:pPr>
        <w:spacing w:after="0"/>
        <w:ind w:left="720"/>
        <w:contextualSpacing/>
        <w:jc w:val="both"/>
        <w:rPr>
          <w:rFonts w:ascii="Arial" w:eastAsia="Times New Roman" w:hAnsi="Arial" w:cs="Arial"/>
          <w:bCs/>
          <w:color w:val="FF0000"/>
          <w:lang w:eastAsia="pl-PL"/>
        </w:rPr>
      </w:pPr>
    </w:p>
    <w:p w:rsidR="00D87F1C" w:rsidRDefault="00D87F1C"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 xml:space="preserve">Wykonawcę, jeżeli urzędującego członka jego organu zarządzającego lub nadzorczego, wspólnika spółki w spółce jawnej lub partnerskiej albo </w:t>
      </w:r>
      <w:r w:rsidRPr="00D660BE">
        <w:rPr>
          <w:rFonts w:ascii="Arial" w:eastAsia="Times New Roman" w:hAnsi="Arial" w:cs="Arial"/>
          <w:bCs/>
          <w:lang w:eastAsia="pl-PL"/>
        </w:rPr>
        <w:lastRenderedPageBreak/>
        <w:t>komplementariusza w spółce komandytowej lub komandytowo-akcyjnej lub prokurenta prawomocnie skazano za przestępstwo, o którym mowa w pkt 1</w:t>
      </w:r>
      <w:r w:rsidR="00257CFD">
        <w:rPr>
          <w:rFonts w:ascii="Arial" w:eastAsia="Times New Roman" w:hAnsi="Arial" w:cs="Arial"/>
          <w:bCs/>
          <w:lang w:eastAsia="pl-PL"/>
        </w:rPr>
        <w:t>.1</w:t>
      </w:r>
      <w:r w:rsidRPr="00D660BE">
        <w:rPr>
          <w:rFonts w:ascii="Arial" w:eastAsia="Times New Roman" w:hAnsi="Arial" w:cs="Arial"/>
          <w:bCs/>
          <w:lang w:eastAsia="pl-PL"/>
        </w:rPr>
        <w:t>;</w:t>
      </w:r>
    </w:p>
    <w:p w:rsidR="007E1839" w:rsidRPr="00D660BE" w:rsidRDefault="007E1839" w:rsidP="007E1839">
      <w:pPr>
        <w:pStyle w:val="Akapitzlist"/>
        <w:tabs>
          <w:tab w:val="left" w:pos="709"/>
          <w:tab w:val="left" w:pos="851"/>
        </w:tabs>
        <w:spacing w:after="0"/>
        <w:jc w:val="both"/>
        <w:rPr>
          <w:rFonts w:ascii="Arial" w:eastAsia="Times New Roman" w:hAnsi="Arial" w:cs="Arial"/>
          <w:bCs/>
          <w:lang w:eastAsia="pl-PL"/>
        </w:rPr>
      </w:pPr>
    </w:p>
    <w:p w:rsidR="00D87F1C" w:rsidRDefault="00D87F1C"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wobec którego wydano prawomocny wyrok sądu lub ostateczną decyzję administracyjną o zaleganiu z uiszczeniem podatków, opłat lub składek na ubezpieczeni</w:t>
      </w:r>
      <w:r w:rsidR="00257CFD">
        <w:rPr>
          <w:rFonts w:ascii="Arial" w:eastAsia="Times New Roman" w:hAnsi="Arial" w:cs="Arial"/>
          <w:bCs/>
          <w:lang w:eastAsia="pl-PL"/>
        </w:rPr>
        <w:t>e</w:t>
      </w:r>
      <w:r w:rsidRPr="00D660BE">
        <w:rPr>
          <w:rFonts w:ascii="Arial" w:eastAsia="Times New Roman" w:hAnsi="Arial" w:cs="Arial"/>
          <w:bCs/>
          <w:lang w:eastAsia="pl-PL"/>
        </w:rPr>
        <w:t xml:space="preserve"> społeczne lub zdrowotne, chyba że wykonawca </w:t>
      </w:r>
      <w:r w:rsidR="00257CFD">
        <w:rPr>
          <w:rFonts w:ascii="Arial" w:eastAsia="Times New Roman" w:hAnsi="Arial" w:cs="Arial"/>
          <w:bCs/>
          <w:lang w:eastAsia="pl-PL"/>
        </w:rPr>
        <w:t xml:space="preserve">odpowiednio przed upływem terminu do składania wniosków o dopuszczenie do udziału </w:t>
      </w:r>
      <w:r w:rsidR="00257CFD">
        <w:rPr>
          <w:rFonts w:ascii="Arial" w:eastAsia="Times New Roman" w:hAnsi="Arial" w:cs="Arial"/>
          <w:bCs/>
          <w:lang w:eastAsia="pl-PL"/>
        </w:rPr>
        <w:br/>
        <w:t xml:space="preserve">w postępowaniu albo </w:t>
      </w:r>
      <w:r w:rsidR="00443D51">
        <w:rPr>
          <w:rFonts w:ascii="Arial" w:eastAsia="Times New Roman" w:hAnsi="Arial" w:cs="Arial"/>
          <w:bCs/>
          <w:lang w:eastAsia="pl-PL"/>
        </w:rPr>
        <w:t xml:space="preserve">przed upływem terminu składania ofert dokonał płatności należnych podatków, opłat lub składek na ubezpieczenie społeczne lub zdrowotne wraz z odsetkami lub grzywnami lub zawarł wiążące porozumienie </w:t>
      </w:r>
      <w:r w:rsidR="00443D51">
        <w:rPr>
          <w:rFonts w:ascii="Arial" w:eastAsia="Times New Roman" w:hAnsi="Arial" w:cs="Arial"/>
          <w:bCs/>
          <w:lang w:eastAsia="pl-PL"/>
        </w:rPr>
        <w:br/>
        <w:t>w sprawie spłaty tych należności;</w:t>
      </w:r>
    </w:p>
    <w:p w:rsidR="00443D51" w:rsidRPr="00443D51" w:rsidRDefault="00443D51" w:rsidP="00443D51">
      <w:pPr>
        <w:pStyle w:val="Akapitzlist"/>
        <w:tabs>
          <w:tab w:val="left" w:pos="709"/>
          <w:tab w:val="left" w:pos="851"/>
        </w:tabs>
        <w:spacing w:after="0"/>
        <w:jc w:val="both"/>
        <w:rPr>
          <w:rFonts w:ascii="Arial" w:eastAsia="Times New Roman" w:hAnsi="Arial" w:cs="Arial"/>
          <w:bCs/>
          <w:lang w:eastAsia="pl-PL"/>
        </w:rPr>
      </w:pPr>
    </w:p>
    <w:p w:rsidR="00443D51" w:rsidRDefault="00443D51"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sidRPr="0035358D">
        <w:rPr>
          <w:rFonts w:ascii="Arial" w:eastAsia="Times New Roman" w:hAnsi="Arial" w:cs="Arial"/>
          <w:bCs/>
          <w:lang w:eastAsia="pl-PL"/>
        </w:rPr>
        <w:t xml:space="preserve">Wykonawcę, wobec którego </w:t>
      </w:r>
      <w:r w:rsidR="00A12A89">
        <w:rPr>
          <w:rFonts w:ascii="Arial" w:eastAsia="Times New Roman" w:hAnsi="Arial" w:cs="Arial"/>
          <w:bCs/>
          <w:lang w:eastAsia="pl-PL"/>
        </w:rPr>
        <w:t xml:space="preserve">prawomocnie </w:t>
      </w:r>
      <w:r w:rsidRPr="0035358D">
        <w:rPr>
          <w:rFonts w:ascii="Arial" w:eastAsia="Times New Roman" w:hAnsi="Arial" w:cs="Arial"/>
          <w:bCs/>
          <w:lang w:eastAsia="pl-PL"/>
        </w:rPr>
        <w:t>orzeczono zakaz ubiegania się o zamówienia publiczne;</w:t>
      </w:r>
    </w:p>
    <w:p w:rsidR="00443D51" w:rsidRDefault="00443D51" w:rsidP="00443D51">
      <w:pPr>
        <w:pStyle w:val="Akapitzlist"/>
        <w:tabs>
          <w:tab w:val="left" w:pos="709"/>
          <w:tab w:val="left" w:pos="851"/>
        </w:tabs>
        <w:spacing w:after="0"/>
        <w:jc w:val="both"/>
        <w:rPr>
          <w:rFonts w:ascii="Arial" w:eastAsia="Times New Roman" w:hAnsi="Arial" w:cs="Arial"/>
          <w:bCs/>
          <w:lang w:eastAsia="pl-PL"/>
        </w:rPr>
      </w:pPr>
    </w:p>
    <w:p w:rsidR="00443D51" w:rsidRDefault="00B871C8"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Pr>
          <w:rFonts w:ascii="Arial" w:eastAsia="Times New Roman" w:hAnsi="Arial" w:cs="Arial"/>
          <w:bCs/>
          <w:lang w:eastAsia="pl-PL"/>
        </w:rPr>
        <w:t xml:space="preserve">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Pr>
          <w:rFonts w:ascii="Arial" w:eastAsia="Times New Roman" w:hAnsi="Arial" w:cs="Arial"/>
          <w:bCs/>
          <w:lang w:eastAsia="pl-PL"/>
        </w:rPr>
        <w:br/>
        <w:t>o ochronie konkurencji konsumentów, złożyli odrębne oferty, oferty częściowe lub wnioski o dopuszczenie do udziału w postępowaniu, chyba że wykażą, że przygotowali te oferty lub wnioski niezależnie od siebie</w:t>
      </w:r>
      <w:r w:rsidR="009A2563">
        <w:rPr>
          <w:rFonts w:ascii="Arial" w:eastAsia="Times New Roman" w:hAnsi="Arial" w:cs="Arial"/>
          <w:bCs/>
          <w:lang w:eastAsia="pl-PL"/>
        </w:rPr>
        <w:t>;</w:t>
      </w:r>
    </w:p>
    <w:p w:rsidR="00F34657" w:rsidRPr="00F34657" w:rsidRDefault="00F34657" w:rsidP="00F34657">
      <w:pPr>
        <w:pStyle w:val="Akapitzlist"/>
        <w:rPr>
          <w:rFonts w:ascii="Arial" w:eastAsia="Times New Roman" w:hAnsi="Arial" w:cs="Arial"/>
          <w:bCs/>
          <w:lang w:eastAsia="pl-PL"/>
        </w:rPr>
      </w:pPr>
    </w:p>
    <w:p w:rsidR="00F34657" w:rsidRPr="00F34657" w:rsidRDefault="00F34657" w:rsidP="00F34657">
      <w:pPr>
        <w:pStyle w:val="Akapitzlist"/>
        <w:numPr>
          <w:ilvl w:val="0"/>
          <w:numId w:val="12"/>
        </w:numPr>
        <w:tabs>
          <w:tab w:val="left" w:pos="709"/>
          <w:tab w:val="left" w:pos="851"/>
        </w:tabs>
        <w:spacing w:after="0"/>
        <w:jc w:val="both"/>
        <w:rPr>
          <w:rFonts w:ascii="Arial" w:eastAsia="Times New Roman" w:hAnsi="Arial" w:cs="Arial"/>
          <w:bCs/>
          <w:lang w:eastAsia="pl-PL"/>
        </w:rPr>
      </w:pPr>
      <w:r>
        <w:rPr>
          <w:rFonts w:ascii="Arial" w:hAnsi="Arial" w:cs="Arial"/>
          <w:color w:val="000000"/>
        </w:rPr>
        <w:t xml:space="preserve">Wykonawcę, </w:t>
      </w:r>
      <w:r w:rsidRPr="009F6088">
        <w:rPr>
          <w:rFonts w:ascii="Arial" w:hAnsi="Arial" w:cs="Arial"/>
          <w:color w:val="000000"/>
        </w:rPr>
        <w:t xml:space="preserve">jeżeli, w przypadkach, o których mowa w art. 85 ust. 1, doszło do zakłócenia konkurencji wynikającego z wcześniejszego zaangażowania tego wykonawcy lub podmiotu, który należy z wykonawcą do tej samej grupy kapitałowej w rozumieniu </w:t>
      </w:r>
      <w:r w:rsidRPr="009F6088">
        <w:rPr>
          <w:rFonts w:ascii="Arial" w:hAnsi="Arial" w:cs="Arial"/>
          <w:color w:val="1B1B1B"/>
        </w:rPr>
        <w:t>ustawy</w:t>
      </w:r>
      <w:r w:rsidRPr="009F6088">
        <w:rPr>
          <w:rFonts w:ascii="Arial" w:hAnsi="Arial" w:cs="Arial"/>
          <w:color w:val="000000"/>
        </w:rPr>
        <w:t xml:space="preserve"> z dnia 16 lutego 2007 r. o ochronie konkurencji i konsumentów, chyba że spowodowane tym zakłócenie konkurencji może być wyeliminowane w inny sposób niż przez wykluczenie wykonawcy z udziału w postępowaniu o udzielenie zamówienia</w:t>
      </w:r>
      <w:r w:rsidRPr="009F6088">
        <w:rPr>
          <w:color w:val="000000"/>
        </w:rPr>
        <w:t>.</w:t>
      </w:r>
    </w:p>
    <w:p w:rsidR="009A2563" w:rsidRDefault="009A2563" w:rsidP="009A2563">
      <w:pPr>
        <w:pStyle w:val="Akapitzlist"/>
        <w:tabs>
          <w:tab w:val="left" w:pos="709"/>
          <w:tab w:val="left" w:pos="851"/>
        </w:tabs>
        <w:spacing w:after="0"/>
        <w:jc w:val="both"/>
        <w:rPr>
          <w:rFonts w:ascii="Arial" w:eastAsia="Times New Roman" w:hAnsi="Arial" w:cs="Arial"/>
          <w:bCs/>
          <w:lang w:eastAsia="pl-PL"/>
        </w:rPr>
      </w:pPr>
    </w:p>
    <w:p w:rsidR="00950852" w:rsidRPr="00AC0559" w:rsidRDefault="00950852" w:rsidP="00766606">
      <w:pPr>
        <w:pStyle w:val="Akapitzlist"/>
        <w:numPr>
          <w:ilvl w:val="0"/>
          <w:numId w:val="11"/>
        </w:numPr>
        <w:spacing w:after="0"/>
        <w:jc w:val="both"/>
        <w:rPr>
          <w:rFonts w:ascii="Arial" w:hAnsi="Arial" w:cs="Arial"/>
          <w:b/>
        </w:rPr>
      </w:pPr>
      <w:r w:rsidRPr="00AC0559">
        <w:rPr>
          <w:rFonts w:ascii="Arial" w:hAnsi="Arial" w:cs="Arial"/>
          <w:b/>
          <w:u w:val="single"/>
        </w:rPr>
        <w:t>Nie podlegają wykluczeniu na podstawie art. 109 ust. 1 pkt 3), 4), 5), 6), 7)</w:t>
      </w:r>
      <w:r w:rsidR="0006672E" w:rsidRPr="00AC0559">
        <w:rPr>
          <w:rFonts w:ascii="Arial" w:hAnsi="Arial" w:cs="Arial"/>
          <w:b/>
          <w:u w:val="single"/>
        </w:rPr>
        <w:t>, 8),9),</w:t>
      </w:r>
      <w:r w:rsidRPr="00AC0559">
        <w:rPr>
          <w:rFonts w:ascii="Arial" w:hAnsi="Arial" w:cs="Arial"/>
          <w:b/>
          <w:u w:val="single"/>
        </w:rPr>
        <w:t xml:space="preserve">10) ustawy </w:t>
      </w:r>
      <w:proofErr w:type="spellStart"/>
      <w:r w:rsidRPr="00AC0559">
        <w:rPr>
          <w:rFonts w:ascii="Arial" w:hAnsi="Arial" w:cs="Arial"/>
          <w:b/>
          <w:u w:val="single"/>
        </w:rPr>
        <w:t>Pzp</w:t>
      </w:r>
      <w:proofErr w:type="spellEnd"/>
      <w:r w:rsidRPr="00AC0559">
        <w:rPr>
          <w:rFonts w:ascii="Arial" w:hAnsi="Arial" w:cs="Arial"/>
          <w:b/>
        </w:rPr>
        <w:t xml:space="preserve">, z zastrzeżeniem art. 110 ust. 1 </w:t>
      </w:r>
      <w:r w:rsidR="00D76FF3">
        <w:rPr>
          <w:rFonts w:ascii="Arial" w:hAnsi="Arial" w:cs="Arial"/>
          <w:b/>
        </w:rPr>
        <w:t xml:space="preserve">ustawy </w:t>
      </w:r>
      <w:proofErr w:type="spellStart"/>
      <w:r w:rsidRPr="00AC0559">
        <w:rPr>
          <w:rFonts w:ascii="Arial" w:hAnsi="Arial" w:cs="Arial"/>
          <w:b/>
        </w:rPr>
        <w:t>Pzp</w:t>
      </w:r>
      <w:proofErr w:type="spellEnd"/>
      <w:r w:rsidRPr="00AC0559">
        <w:rPr>
          <w:rFonts w:ascii="Arial" w:hAnsi="Arial" w:cs="Arial"/>
          <w:b/>
        </w:rPr>
        <w:t xml:space="preserve">, tj.: </w:t>
      </w:r>
      <w:r w:rsidRPr="00AC0559">
        <w:rPr>
          <w:rFonts w:ascii="Arial" w:hAnsi="Arial" w:cs="Arial"/>
          <w:b/>
        </w:rPr>
        <w:br/>
        <w:t>z postępowania wyklucza się:</w:t>
      </w:r>
    </w:p>
    <w:p w:rsidR="00EA57A9" w:rsidRPr="00EA57A9" w:rsidRDefault="00EA57A9" w:rsidP="00EA57A9">
      <w:pPr>
        <w:tabs>
          <w:tab w:val="left" w:pos="709"/>
          <w:tab w:val="left" w:pos="851"/>
        </w:tabs>
        <w:spacing w:after="0"/>
        <w:jc w:val="both"/>
        <w:rPr>
          <w:rFonts w:ascii="Arial" w:eastAsia="Times New Roman" w:hAnsi="Arial" w:cs="Arial"/>
          <w:bCs/>
          <w:lang w:eastAsia="pl-PL"/>
        </w:rPr>
      </w:pPr>
    </w:p>
    <w:p w:rsidR="008A2036" w:rsidRPr="00AC0559" w:rsidRDefault="00950852" w:rsidP="000A4D17">
      <w:pPr>
        <w:pStyle w:val="Akapitzlist"/>
        <w:numPr>
          <w:ilvl w:val="0"/>
          <w:numId w:val="50"/>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3) - </w:t>
      </w:r>
      <w:r w:rsidR="008A2036" w:rsidRPr="00AC0559">
        <w:rPr>
          <w:rFonts w:ascii="Arial" w:eastAsia="Times New Roman" w:hAnsi="Arial" w:cs="Arial"/>
          <w:bCs/>
          <w:lang w:eastAsia="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w:t>
      </w:r>
      <w:r w:rsidR="00345D1E" w:rsidRPr="00AC0559">
        <w:rPr>
          <w:rFonts w:ascii="Arial" w:eastAsia="Times New Roman" w:hAnsi="Arial" w:cs="Arial"/>
          <w:bCs/>
          <w:lang w:eastAsia="pl-PL"/>
        </w:rPr>
        <w:t xml:space="preserve">art. 109 ust 1 </w:t>
      </w:r>
      <w:r w:rsidR="008A2036" w:rsidRPr="00AC0559">
        <w:rPr>
          <w:rFonts w:ascii="Arial" w:eastAsia="Times New Roman" w:hAnsi="Arial" w:cs="Arial"/>
          <w:bCs/>
          <w:lang w:eastAsia="pl-PL"/>
        </w:rPr>
        <w:t>pkt 2</w:t>
      </w:r>
      <w:r w:rsidR="00345D1E" w:rsidRPr="00AC0559">
        <w:rPr>
          <w:rFonts w:ascii="Arial" w:eastAsia="Times New Roman" w:hAnsi="Arial" w:cs="Arial"/>
          <w:bCs/>
          <w:lang w:eastAsia="pl-PL"/>
        </w:rPr>
        <w:t>)</w:t>
      </w:r>
      <w:r w:rsidR="008A2036" w:rsidRPr="00AC0559">
        <w:rPr>
          <w:rFonts w:ascii="Arial" w:eastAsia="Times New Roman" w:hAnsi="Arial" w:cs="Arial"/>
          <w:bCs/>
          <w:lang w:eastAsia="pl-PL"/>
        </w:rPr>
        <w:t xml:space="preserve"> lit. a lub b;</w:t>
      </w:r>
      <w:r w:rsidR="00345D1E" w:rsidRPr="00AC0559">
        <w:rPr>
          <w:rFonts w:ascii="Arial" w:eastAsia="Times New Roman" w:hAnsi="Arial" w:cs="Arial"/>
          <w:bCs/>
          <w:lang w:eastAsia="pl-PL"/>
        </w:rPr>
        <w:t xml:space="preserve"> ustawy </w:t>
      </w:r>
      <w:proofErr w:type="spellStart"/>
      <w:r w:rsidR="00345D1E" w:rsidRPr="00AC0559">
        <w:rPr>
          <w:rFonts w:ascii="Arial" w:eastAsia="Times New Roman" w:hAnsi="Arial" w:cs="Arial"/>
          <w:bCs/>
          <w:lang w:eastAsia="pl-PL"/>
        </w:rPr>
        <w:t>Pzp</w:t>
      </w:r>
      <w:proofErr w:type="spellEnd"/>
    </w:p>
    <w:p w:rsidR="008A2036" w:rsidRPr="00AC0559" w:rsidRDefault="008A2036" w:rsidP="008A2036">
      <w:pPr>
        <w:pStyle w:val="Akapitzlist"/>
        <w:tabs>
          <w:tab w:val="left" w:pos="709"/>
          <w:tab w:val="left" w:pos="851"/>
        </w:tabs>
        <w:spacing w:after="0"/>
        <w:jc w:val="both"/>
        <w:rPr>
          <w:rFonts w:ascii="Arial" w:eastAsia="Times New Roman" w:hAnsi="Arial" w:cs="Arial"/>
          <w:bCs/>
          <w:lang w:eastAsia="pl-PL"/>
        </w:rPr>
      </w:pPr>
    </w:p>
    <w:p w:rsidR="008A2036" w:rsidRPr="00AC0559" w:rsidRDefault="00950852" w:rsidP="000A4D17">
      <w:pPr>
        <w:pStyle w:val="Akapitzlist"/>
        <w:numPr>
          <w:ilvl w:val="0"/>
          <w:numId w:val="50"/>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4) -  </w:t>
      </w:r>
      <w:r w:rsidR="008A2036" w:rsidRPr="00AC0559">
        <w:rPr>
          <w:rFonts w:ascii="Arial" w:eastAsia="Times New Roman" w:hAnsi="Arial" w:cs="Arial"/>
          <w:bCs/>
          <w:lang w:eastAsia="pl-PL"/>
        </w:rPr>
        <w:t>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8A2036" w:rsidRPr="00AC0559" w:rsidRDefault="008A2036" w:rsidP="008A2036">
      <w:pPr>
        <w:pStyle w:val="Akapitzlist"/>
        <w:tabs>
          <w:tab w:val="left" w:pos="709"/>
          <w:tab w:val="left" w:pos="851"/>
        </w:tabs>
        <w:spacing w:after="0"/>
        <w:jc w:val="both"/>
        <w:rPr>
          <w:rFonts w:ascii="Arial" w:eastAsia="Times New Roman" w:hAnsi="Arial" w:cs="Arial"/>
          <w:bCs/>
          <w:lang w:eastAsia="pl-PL"/>
        </w:rPr>
      </w:pPr>
    </w:p>
    <w:p w:rsidR="00EA57A9" w:rsidRPr="00AC0559" w:rsidRDefault="00950852" w:rsidP="000A4D17">
      <w:pPr>
        <w:pStyle w:val="Akapitzlist"/>
        <w:numPr>
          <w:ilvl w:val="0"/>
          <w:numId w:val="50"/>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lastRenderedPageBreak/>
        <w:t xml:space="preserve">art. 109 ust. 1 pkt 5) - </w:t>
      </w:r>
      <w:r w:rsidR="00EA57A9" w:rsidRPr="00AC0559">
        <w:rPr>
          <w:rFonts w:ascii="Arial" w:eastAsia="Times New Roman" w:hAnsi="Arial" w:cs="Arial"/>
          <w:bCs/>
          <w:lang w:eastAsia="pl-PL"/>
        </w:rPr>
        <w:t>Wykonawcę, który w sposób zawiniony poważnie naruszył obowiązki zawodowe, co podważa jego uczciwość,</w:t>
      </w:r>
      <w:r w:rsidRPr="00AC0559">
        <w:rPr>
          <w:rFonts w:ascii="Arial" w:eastAsia="Times New Roman" w:hAnsi="Arial" w:cs="Arial"/>
          <w:bCs/>
          <w:lang w:eastAsia="pl-PL"/>
        </w:rPr>
        <w:t xml:space="preserve"> w szczególności gdy Wykonawca </w:t>
      </w:r>
      <w:r w:rsidR="00EA57A9" w:rsidRPr="00AC0559">
        <w:rPr>
          <w:rFonts w:ascii="Arial" w:eastAsia="Times New Roman" w:hAnsi="Arial" w:cs="Arial"/>
          <w:bCs/>
          <w:lang w:eastAsia="pl-PL"/>
        </w:rPr>
        <w:t>w wyniku zamierzonego działania lub rażącego niedbalstwa nie wykonał lub nienależycie wykonał zamówienie, co Zamawiający jest w stanie wykazać za pomocą stosowanych dowodów;</w:t>
      </w:r>
    </w:p>
    <w:p w:rsidR="00EA57A9" w:rsidRPr="00AC0559" w:rsidRDefault="00EA57A9" w:rsidP="00EA57A9">
      <w:pPr>
        <w:pStyle w:val="Akapitzlist"/>
        <w:tabs>
          <w:tab w:val="left" w:pos="709"/>
          <w:tab w:val="left" w:pos="851"/>
        </w:tabs>
        <w:spacing w:after="0"/>
        <w:jc w:val="both"/>
        <w:rPr>
          <w:rFonts w:ascii="Arial" w:eastAsia="Times New Roman" w:hAnsi="Arial" w:cs="Arial"/>
          <w:bCs/>
          <w:lang w:eastAsia="pl-PL"/>
        </w:rPr>
      </w:pPr>
    </w:p>
    <w:p w:rsidR="00950852" w:rsidRPr="00AC0559" w:rsidRDefault="00950852" w:rsidP="000A4D17">
      <w:pPr>
        <w:pStyle w:val="Akapitzlist"/>
        <w:numPr>
          <w:ilvl w:val="0"/>
          <w:numId w:val="50"/>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6) – </w:t>
      </w:r>
      <w:r w:rsidRPr="00AC0559">
        <w:rPr>
          <w:rFonts w:ascii="Arial" w:hAnsi="Arial" w:cs="Arial"/>
        </w:rPr>
        <w:t>wykonawcę, jeżeli występuje konflikt interesów w rozumieniu art. 56 ust.2, którego nie można skutecznie wyeliminować w inny sposób, niż przez wykluczenie wykonawcy</w:t>
      </w:r>
    </w:p>
    <w:p w:rsidR="00950852" w:rsidRPr="00AC0559" w:rsidRDefault="00950852" w:rsidP="00EA57A9">
      <w:pPr>
        <w:pStyle w:val="Akapitzlist"/>
        <w:tabs>
          <w:tab w:val="left" w:pos="709"/>
          <w:tab w:val="left" w:pos="851"/>
        </w:tabs>
        <w:spacing w:after="0"/>
        <w:jc w:val="both"/>
        <w:rPr>
          <w:rFonts w:ascii="Arial" w:eastAsia="Times New Roman" w:hAnsi="Arial" w:cs="Arial"/>
          <w:bCs/>
          <w:lang w:eastAsia="pl-PL"/>
        </w:rPr>
      </w:pPr>
    </w:p>
    <w:p w:rsidR="00EA57A9" w:rsidRPr="00AC0559" w:rsidRDefault="00950852" w:rsidP="000A4D17">
      <w:pPr>
        <w:pStyle w:val="Akapitzlist"/>
        <w:numPr>
          <w:ilvl w:val="0"/>
          <w:numId w:val="50"/>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7) - </w:t>
      </w:r>
      <w:r w:rsidR="00EA57A9" w:rsidRPr="00AC0559">
        <w:rPr>
          <w:rFonts w:ascii="Arial" w:eastAsia="Times New Roman" w:hAnsi="Arial" w:cs="Arial"/>
          <w:bCs/>
          <w:lang w:eastAsia="pl-PL"/>
        </w:rPr>
        <w:t>Wykonawcę,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w:t>
      </w:r>
      <w:r w:rsidR="007E1839" w:rsidRPr="00AC0559">
        <w:rPr>
          <w:rFonts w:ascii="Arial" w:eastAsia="Times New Roman" w:hAnsi="Arial" w:cs="Arial"/>
          <w:bCs/>
          <w:lang w:eastAsia="pl-PL"/>
        </w:rPr>
        <w:t xml:space="preserve"> uprawnień z tytułu rękojmi za wady;</w:t>
      </w:r>
    </w:p>
    <w:p w:rsidR="008A2036" w:rsidRPr="00AC0559" w:rsidRDefault="008A2036" w:rsidP="008A2036">
      <w:pPr>
        <w:pStyle w:val="Akapitzlist"/>
        <w:tabs>
          <w:tab w:val="left" w:pos="709"/>
          <w:tab w:val="left" w:pos="851"/>
        </w:tabs>
        <w:spacing w:after="0"/>
        <w:jc w:val="both"/>
        <w:rPr>
          <w:rFonts w:ascii="Arial" w:eastAsia="Times New Roman" w:hAnsi="Arial" w:cs="Arial"/>
          <w:bCs/>
          <w:lang w:eastAsia="pl-PL"/>
        </w:rPr>
      </w:pPr>
    </w:p>
    <w:p w:rsidR="00443D51" w:rsidRPr="00AC0559" w:rsidRDefault="00950852" w:rsidP="000A4D17">
      <w:pPr>
        <w:pStyle w:val="Akapitzlist"/>
        <w:numPr>
          <w:ilvl w:val="0"/>
          <w:numId w:val="50"/>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8) - </w:t>
      </w:r>
      <w:r w:rsidR="008A2036" w:rsidRPr="00AC0559">
        <w:rPr>
          <w:rFonts w:ascii="Arial" w:eastAsia="Times New Roman" w:hAnsi="Arial" w:cs="Arial"/>
          <w:bCs/>
          <w:lang w:eastAsia="pl-PL"/>
        </w:rPr>
        <w:t>Wykonawcę,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8A2036" w:rsidRPr="00AC0559" w:rsidRDefault="008A2036" w:rsidP="008A2036">
      <w:pPr>
        <w:pStyle w:val="Akapitzlist"/>
        <w:tabs>
          <w:tab w:val="left" w:pos="709"/>
          <w:tab w:val="left" w:pos="851"/>
        </w:tabs>
        <w:spacing w:after="0"/>
        <w:jc w:val="both"/>
        <w:rPr>
          <w:rFonts w:ascii="Arial" w:eastAsia="Times New Roman" w:hAnsi="Arial" w:cs="Arial"/>
          <w:bCs/>
          <w:lang w:eastAsia="pl-PL"/>
        </w:rPr>
      </w:pPr>
    </w:p>
    <w:p w:rsidR="00950852" w:rsidRPr="001E3275" w:rsidRDefault="00950852" w:rsidP="000A4D17">
      <w:pPr>
        <w:pStyle w:val="Akapitzlist"/>
        <w:numPr>
          <w:ilvl w:val="0"/>
          <w:numId w:val="50"/>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9) – </w:t>
      </w:r>
      <w:r w:rsidRPr="00AC0559">
        <w:rPr>
          <w:rFonts w:ascii="Arial" w:hAnsi="Arial" w:cs="Arial"/>
        </w:rPr>
        <w:t xml:space="preserve">Wykonawcę, który bezprawnie wpływał lub próbował wpływać na czynności Zamawiającego lub próbował pozyskać informacje poufne, mogące dać mu przewagę w postępowaniu o udzielenie zamówienia. </w:t>
      </w:r>
    </w:p>
    <w:p w:rsidR="001E3275" w:rsidRPr="001E3275" w:rsidRDefault="001E3275" w:rsidP="001E3275">
      <w:pPr>
        <w:tabs>
          <w:tab w:val="left" w:pos="709"/>
          <w:tab w:val="left" w:pos="851"/>
        </w:tabs>
        <w:spacing w:after="0"/>
        <w:jc w:val="both"/>
        <w:rPr>
          <w:rFonts w:ascii="Arial" w:eastAsia="Times New Roman" w:hAnsi="Arial" w:cs="Arial"/>
          <w:bCs/>
          <w:lang w:eastAsia="pl-PL"/>
        </w:rPr>
      </w:pPr>
    </w:p>
    <w:p w:rsidR="00950852" w:rsidRDefault="0006672E" w:rsidP="000A4D17">
      <w:pPr>
        <w:pStyle w:val="Akapitzlist"/>
        <w:numPr>
          <w:ilvl w:val="0"/>
          <w:numId w:val="50"/>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10) – </w:t>
      </w:r>
      <w:r w:rsidR="008F5316" w:rsidRPr="00AC0559">
        <w:rPr>
          <w:rFonts w:ascii="Arial" w:eastAsia="Times New Roman" w:hAnsi="Arial" w:cs="Arial"/>
          <w:bCs/>
          <w:lang w:eastAsia="pl-PL"/>
        </w:rPr>
        <w:t>Wykonawcę, który w wyniku lekkomyślności lub niedbalstwa przedstawił informacje wprowadzające w błąd, co mogło mieć istotny wpływ na decyzje podejmowane przez zamawiającego w postępowan</w:t>
      </w:r>
      <w:r w:rsidR="00E02B8E">
        <w:rPr>
          <w:rFonts w:ascii="Arial" w:eastAsia="Times New Roman" w:hAnsi="Arial" w:cs="Arial"/>
          <w:bCs/>
          <w:lang w:eastAsia="pl-PL"/>
        </w:rPr>
        <w:t>iu o udzielenie zamówienia.</w:t>
      </w:r>
    </w:p>
    <w:p w:rsidR="00E02B8E" w:rsidRPr="00E02B8E" w:rsidRDefault="00E02B8E" w:rsidP="00E02B8E">
      <w:pPr>
        <w:pStyle w:val="Akapitzlist"/>
        <w:tabs>
          <w:tab w:val="left" w:pos="709"/>
          <w:tab w:val="left" w:pos="851"/>
        </w:tabs>
        <w:spacing w:after="0"/>
        <w:jc w:val="both"/>
        <w:rPr>
          <w:rFonts w:ascii="Arial" w:eastAsia="Times New Roman" w:hAnsi="Arial" w:cs="Arial"/>
          <w:bCs/>
          <w:lang w:eastAsia="pl-PL"/>
        </w:rPr>
      </w:pPr>
    </w:p>
    <w:p w:rsidR="00443D51" w:rsidRDefault="00C470DD" w:rsidP="00766606">
      <w:pPr>
        <w:pStyle w:val="Akapitzlist"/>
        <w:numPr>
          <w:ilvl w:val="0"/>
          <w:numId w:val="11"/>
        </w:numPr>
        <w:spacing w:after="0"/>
        <w:jc w:val="both"/>
        <w:rPr>
          <w:rFonts w:ascii="Arial" w:eastAsia="Times New Roman" w:hAnsi="Arial" w:cs="Arial"/>
          <w:bCs/>
          <w:lang w:eastAsia="pl-PL"/>
        </w:rPr>
      </w:pPr>
      <w:r>
        <w:rPr>
          <w:rFonts w:ascii="Arial" w:eastAsia="Times New Roman" w:hAnsi="Arial" w:cs="Arial"/>
          <w:bCs/>
          <w:lang w:eastAsia="pl-PL"/>
        </w:rPr>
        <w:t>Wykonawca może zostać wykluczony przez Zamawiającego na każdym etapie postępowania o udzielenie zamówienia.</w:t>
      </w:r>
    </w:p>
    <w:p w:rsidR="008F5316" w:rsidRPr="00DA2830" w:rsidRDefault="008F5316" w:rsidP="00DA2830">
      <w:pPr>
        <w:tabs>
          <w:tab w:val="left" w:pos="709"/>
          <w:tab w:val="left" w:pos="851"/>
        </w:tabs>
        <w:spacing w:after="0"/>
        <w:jc w:val="both"/>
        <w:rPr>
          <w:rFonts w:ascii="Arial" w:eastAsia="Times New Roman" w:hAnsi="Arial" w:cs="Arial"/>
          <w:bCs/>
          <w:lang w:eastAsia="pl-PL"/>
        </w:rPr>
      </w:pPr>
    </w:p>
    <w:p w:rsidR="000B2CE9" w:rsidRPr="0071233D" w:rsidRDefault="00D87F1C" w:rsidP="00766606">
      <w:pPr>
        <w:pStyle w:val="Akapitzlist"/>
        <w:numPr>
          <w:ilvl w:val="0"/>
          <w:numId w:val="11"/>
        </w:numPr>
        <w:spacing w:after="0"/>
        <w:jc w:val="both"/>
        <w:rPr>
          <w:rFonts w:ascii="Arial" w:hAnsi="Arial" w:cs="Arial"/>
          <w:b/>
        </w:rPr>
      </w:pPr>
      <w:r w:rsidRPr="00D660BE">
        <w:rPr>
          <w:rFonts w:ascii="Arial" w:hAnsi="Arial" w:cs="Arial"/>
          <w:b/>
          <w:u w:val="single"/>
        </w:rPr>
        <w:t>Spełniają warunki udziału</w:t>
      </w:r>
      <w:r w:rsidR="0071233D">
        <w:rPr>
          <w:rFonts w:ascii="Arial" w:hAnsi="Arial" w:cs="Arial"/>
          <w:b/>
          <w:u w:val="single"/>
        </w:rPr>
        <w:t xml:space="preserve"> w postępowaniu określone przez </w:t>
      </w:r>
      <w:r w:rsidRPr="0071233D">
        <w:rPr>
          <w:rFonts w:ascii="Arial" w:hAnsi="Arial" w:cs="Arial"/>
          <w:b/>
          <w:u w:val="single"/>
        </w:rPr>
        <w:t>Zamawiającego dotyczące</w:t>
      </w:r>
      <w:r w:rsidRPr="0071233D">
        <w:rPr>
          <w:rFonts w:ascii="Arial" w:hAnsi="Arial" w:cs="Arial"/>
          <w:b/>
        </w:rPr>
        <w:t xml:space="preserve">: </w:t>
      </w:r>
    </w:p>
    <w:p w:rsidR="000B2CE9" w:rsidRDefault="000B2CE9" w:rsidP="00610DE2">
      <w:pPr>
        <w:pStyle w:val="Akapitzlist"/>
        <w:spacing w:after="0"/>
        <w:rPr>
          <w:rFonts w:ascii="Arial" w:hAnsi="Arial" w:cs="Arial"/>
          <w:b/>
        </w:rPr>
      </w:pPr>
    </w:p>
    <w:p w:rsidR="00D87F1C" w:rsidRPr="003C76D9" w:rsidRDefault="008F5316" w:rsidP="003C76D9">
      <w:pPr>
        <w:pStyle w:val="Akapitzlist"/>
        <w:numPr>
          <w:ilvl w:val="2"/>
          <w:numId w:val="13"/>
        </w:numPr>
        <w:spacing w:after="0"/>
        <w:jc w:val="both"/>
        <w:rPr>
          <w:rFonts w:ascii="Arial" w:hAnsi="Arial" w:cs="Arial"/>
          <w:b/>
        </w:rPr>
      </w:pPr>
      <w:r w:rsidRPr="00AC0ECB">
        <w:rPr>
          <w:rFonts w:ascii="Arial" w:hAnsi="Arial" w:cs="Arial"/>
          <w:b/>
          <w:bCs/>
          <w:u w:val="single"/>
        </w:rPr>
        <w:t>zdolności do występowania w obrocie gospodarczym</w:t>
      </w:r>
      <w:r w:rsidR="00D87F1C" w:rsidRPr="00AC0ECB">
        <w:rPr>
          <w:rFonts w:ascii="Arial" w:hAnsi="Arial" w:cs="Arial"/>
          <w:bCs/>
        </w:rPr>
        <w:t>:</w:t>
      </w:r>
    </w:p>
    <w:p w:rsidR="001253B5" w:rsidRPr="003C76D9" w:rsidRDefault="00D87F1C" w:rsidP="003C76D9">
      <w:pPr>
        <w:pStyle w:val="Akapitzlist"/>
        <w:tabs>
          <w:tab w:val="left" w:pos="851"/>
        </w:tabs>
        <w:spacing w:after="40"/>
        <w:ind w:left="708"/>
        <w:contextualSpacing w:val="0"/>
        <w:jc w:val="both"/>
        <w:rPr>
          <w:rFonts w:ascii="Arial" w:hAnsi="Arial" w:cs="Arial"/>
          <w:bCs/>
          <w:i/>
        </w:rPr>
      </w:pPr>
      <w:r w:rsidRPr="00AC0559">
        <w:rPr>
          <w:rFonts w:ascii="Arial" w:hAnsi="Arial" w:cs="Arial"/>
          <w:bCs/>
          <w:i/>
        </w:rPr>
        <w:t xml:space="preserve">Zamawiający nie stawia szczególnych wymagań w zakresie spełniania </w:t>
      </w:r>
      <w:r w:rsidR="00BF76C6" w:rsidRPr="00AC0559">
        <w:rPr>
          <w:rFonts w:ascii="Arial" w:hAnsi="Arial" w:cs="Arial"/>
          <w:bCs/>
          <w:i/>
        </w:rPr>
        <w:t xml:space="preserve">  </w:t>
      </w:r>
      <w:r w:rsidRPr="00AC0559">
        <w:rPr>
          <w:rFonts w:ascii="Arial" w:hAnsi="Arial" w:cs="Arial"/>
          <w:bCs/>
          <w:i/>
        </w:rPr>
        <w:t>tego warunku.</w:t>
      </w:r>
    </w:p>
    <w:p w:rsidR="008F5316" w:rsidRPr="003C76D9" w:rsidRDefault="008F5316" w:rsidP="003C76D9">
      <w:pPr>
        <w:pStyle w:val="Akapitzlist"/>
        <w:numPr>
          <w:ilvl w:val="2"/>
          <w:numId w:val="13"/>
        </w:numPr>
        <w:tabs>
          <w:tab w:val="left" w:pos="851"/>
        </w:tabs>
        <w:spacing w:after="40"/>
        <w:contextualSpacing w:val="0"/>
        <w:jc w:val="both"/>
        <w:rPr>
          <w:rFonts w:ascii="Arial" w:hAnsi="Arial" w:cs="Arial"/>
          <w:b/>
          <w:bCs/>
        </w:rPr>
      </w:pPr>
      <w:r w:rsidRPr="00AC0ECB">
        <w:rPr>
          <w:rFonts w:ascii="Arial" w:hAnsi="Arial" w:cs="Arial"/>
          <w:b/>
          <w:bCs/>
          <w:u w:val="single"/>
        </w:rPr>
        <w:t>uprawnień do prowadzenia określonej działalności gospodarczej lub zawodowej, o ile wynika to odrębnych przepisów:</w:t>
      </w:r>
    </w:p>
    <w:p w:rsidR="00F34657" w:rsidRPr="00055B07" w:rsidRDefault="008F5316" w:rsidP="00055B07">
      <w:pPr>
        <w:pStyle w:val="Akapitzlist"/>
        <w:tabs>
          <w:tab w:val="left" w:pos="851"/>
        </w:tabs>
        <w:spacing w:after="40"/>
        <w:ind w:left="644"/>
        <w:contextualSpacing w:val="0"/>
        <w:jc w:val="both"/>
        <w:rPr>
          <w:rFonts w:ascii="Arial" w:hAnsi="Arial" w:cs="Arial"/>
          <w:bCs/>
          <w:i/>
        </w:rPr>
      </w:pPr>
      <w:r w:rsidRPr="00AC0559">
        <w:rPr>
          <w:rFonts w:ascii="Arial" w:hAnsi="Arial" w:cs="Arial"/>
          <w:bCs/>
          <w:i/>
        </w:rPr>
        <w:t>Zamawiający nie stawia szczególnych wymagań w zakresie spełniania   tego warunku.</w:t>
      </w:r>
    </w:p>
    <w:p w:rsidR="00D87F1C" w:rsidRPr="00AC0ECB" w:rsidRDefault="00D87F1C" w:rsidP="00766606">
      <w:pPr>
        <w:pStyle w:val="Akapitzlist"/>
        <w:numPr>
          <w:ilvl w:val="2"/>
          <w:numId w:val="13"/>
        </w:numPr>
        <w:tabs>
          <w:tab w:val="left" w:pos="851"/>
        </w:tabs>
        <w:spacing w:after="40"/>
        <w:contextualSpacing w:val="0"/>
        <w:jc w:val="both"/>
        <w:rPr>
          <w:rFonts w:ascii="Arial" w:hAnsi="Arial" w:cs="Arial"/>
          <w:b/>
          <w:bCs/>
        </w:rPr>
      </w:pPr>
      <w:r w:rsidRPr="00AC0ECB">
        <w:rPr>
          <w:rFonts w:ascii="Arial" w:hAnsi="Arial" w:cs="Arial"/>
          <w:b/>
          <w:bCs/>
          <w:u w:val="single"/>
        </w:rPr>
        <w:lastRenderedPageBreak/>
        <w:t>sytuacji ekonomicznej lub finansowej:</w:t>
      </w:r>
    </w:p>
    <w:p w:rsidR="00AC0559" w:rsidRDefault="00AC0559" w:rsidP="00AC0559">
      <w:pPr>
        <w:spacing w:after="0"/>
        <w:ind w:left="644"/>
        <w:jc w:val="both"/>
        <w:rPr>
          <w:rFonts w:ascii="Arial" w:hAnsi="Arial" w:cs="Arial"/>
          <w:b/>
          <w:bCs/>
        </w:rPr>
      </w:pPr>
      <w:r w:rsidRPr="00AC0559">
        <w:rPr>
          <w:rFonts w:ascii="Arial" w:hAnsi="Arial" w:cs="Arial"/>
          <w:b/>
          <w:bCs/>
        </w:rPr>
        <w:t>Zamawiający uzna, że Wykonawca spełnił ww. warunek - jeżeli wykaże, że: posiada:</w:t>
      </w:r>
    </w:p>
    <w:p w:rsidR="00AC0559" w:rsidRPr="00AC0559" w:rsidRDefault="00AC0559" w:rsidP="00AC0559">
      <w:pPr>
        <w:spacing w:after="0"/>
        <w:ind w:left="644"/>
        <w:jc w:val="both"/>
        <w:rPr>
          <w:rFonts w:ascii="Arial" w:hAnsi="Arial" w:cs="Arial"/>
          <w:b/>
          <w:bCs/>
        </w:rPr>
      </w:pPr>
    </w:p>
    <w:p w:rsidR="00AC0559" w:rsidRPr="00F11657" w:rsidRDefault="00AC0559" w:rsidP="000A4D17">
      <w:pPr>
        <w:pStyle w:val="Akapitzlist"/>
        <w:numPr>
          <w:ilvl w:val="0"/>
          <w:numId w:val="62"/>
        </w:numPr>
        <w:jc w:val="both"/>
        <w:rPr>
          <w:rFonts w:ascii="Arial" w:hAnsi="Arial" w:cs="Arial"/>
          <w:b/>
          <w:bCs/>
        </w:rPr>
      </w:pPr>
      <w:r w:rsidRPr="00F11657">
        <w:rPr>
          <w:rFonts w:ascii="Arial" w:hAnsi="Arial" w:cs="Arial"/>
          <w:b/>
          <w:u w:val="single"/>
        </w:rPr>
        <w:t>dokument</w:t>
      </w:r>
      <w:r w:rsidRPr="00F11657">
        <w:rPr>
          <w:rFonts w:ascii="Arial" w:eastAsia="Times New Roman" w:hAnsi="Arial" w:cs="Arial"/>
          <w:b/>
        </w:rPr>
        <w:t xml:space="preserve"> potwierdzający, że wykonawca jest ubezpieczony od odpowiedzialności cywilnej w zakresie prowadzonej działalności związanej z przedmiotem zamówienia </w:t>
      </w:r>
      <w:r w:rsidR="00B9323B" w:rsidRPr="00F11657">
        <w:rPr>
          <w:rFonts w:ascii="Arial" w:eastAsia="Times New Roman" w:hAnsi="Arial" w:cs="Arial"/>
          <w:b/>
        </w:rPr>
        <w:t xml:space="preserve">ze wskazaniem sumy gwarancyjnej tego </w:t>
      </w:r>
      <w:r w:rsidRPr="00F11657">
        <w:rPr>
          <w:rFonts w:ascii="Arial" w:eastAsia="Times New Roman" w:hAnsi="Arial" w:cs="Arial"/>
          <w:b/>
        </w:rPr>
        <w:t xml:space="preserve"> ubezpieczenia nie niższ</w:t>
      </w:r>
      <w:r w:rsidR="00B9323B" w:rsidRPr="00F11657">
        <w:rPr>
          <w:rFonts w:ascii="Arial" w:eastAsia="Times New Roman" w:hAnsi="Arial" w:cs="Arial"/>
          <w:b/>
        </w:rPr>
        <w:t>ej</w:t>
      </w:r>
      <w:r w:rsidR="000B1133" w:rsidRPr="00F11657">
        <w:rPr>
          <w:rFonts w:ascii="Arial" w:eastAsia="Times New Roman" w:hAnsi="Arial" w:cs="Arial"/>
          <w:b/>
        </w:rPr>
        <w:t xml:space="preserve">  niż 10</w:t>
      </w:r>
      <w:r w:rsidRPr="00F11657">
        <w:rPr>
          <w:rFonts w:ascii="Arial" w:eastAsia="Times New Roman" w:hAnsi="Arial" w:cs="Arial"/>
          <w:b/>
        </w:rPr>
        <w:t>0 000</w:t>
      </w:r>
      <w:r w:rsidR="005B7785" w:rsidRPr="00F11657">
        <w:rPr>
          <w:rFonts w:ascii="Arial" w:eastAsia="Times New Roman" w:hAnsi="Arial" w:cs="Arial"/>
          <w:b/>
        </w:rPr>
        <w:t>,00</w:t>
      </w:r>
      <w:r w:rsidRPr="00F11657">
        <w:rPr>
          <w:rFonts w:ascii="Arial" w:eastAsia="Times New Roman" w:hAnsi="Arial" w:cs="Arial"/>
          <w:b/>
        </w:rPr>
        <w:t xml:space="preserve"> PLN</w:t>
      </w:r>
    </w:p>
    <w:p w:rsidR="00AC0559" w:rsidRPr="008C69DE" w:rsidRDefault="00AC0559" w:rsidP="00AC0559">
      <w:pPr>
        <w:tabs>
          <w:tab w:val="left" w:pos="851"/>
        </w:tabs>
        <w:spacing w:after="0"/>
        <w:ind w:left="708"/>
        <w:jc w:val="both"/>
        <w:rPr>
          <w:rFonts w:ascii="Arial" w:hAnsi="Arial" w:cs="Arial"/>
          <w:b/>
        </w:rPr>
      </w:pPr>
      <w:r w:rsidRPr="008C69DE">
        <w:rPr>
          <w:rFonts w:ascii="Arial" w:hAnsi="Arial" w:cs="Arial"/>
          <w:b/>
          <w:bCs/>
        </w:rPr>
        <w:t xml:space="preserve">Wykonawca zobowiązany jest utrzymać powyższy zakres ubezpieczenia przez cały okres trwania umowy. W przypadku, </w:t>
      </w:r>
      <w:r>
        <w:rPr>
          <w:rFonts w:ascii="Arial" w:hAnsi="Arial" w:cs="Arial"/>
          <w:b/>
          <w:bCs/>
        </w:rPr>
        <w:t xml:space="preserve">gdy ww. dokument straci ważność </w:t>
      </w:r>
      <w:r w:rsidRPr="008C69DE">
        <w:rPr>
          <w:rFonts w:ascii="Arial" w:hAnsi="Arial" w:cs="Arial"/>
          <w:b/>
          <w:bCs/>
        </w:rPr>
        <w:t>w trakcie trwania umowy, Wykonawca zobowiązany jest przedstawić Zamawiającemu dokument ważny na kolejny okres trwania umowy, przed wygaśnięciem ważności poprzedniego dokumentu.</w:t>
      </w:r>
      <w:r w:rsidRPr="008C69DE">
        <w:rPr>
          <w:rFonts w:ascii="Arial" w:hAnsi="Arial" w:cs="Arial"/>
          <w:b/>
        </w:rPr>
        <w:tab/>
      </w:r>
    </w:p>
    <w:p w:rsidR="00AC0559" w:rsidRPr="00AC0559" w:rsidRDefault="00AC0559" w:rsidP="000B1BF1">
      <w:pPr>
        <w:tabs>
          <w:tab w:val="left" w:pos="851"/>
        </w:tabs>
        <w:spacing w:after="0"/>
        <w:jc w:val="both"/>
        <w:rPr>
          <w:rFonts w:ascii="Arial" w:hAnsi="Arial" w:cs="Arial"/>
          <w:b/>
          <w:u w:val="single"/>
        </w:rPr>
      </w:pPr>
    </w:p>
    <w:p w:rsidR="00D87F1C" w:rsidRPr="00AC0ECB" w:rsidRDefault="00D87F1C" w:rsidP="00766606">
      <w:pPr>
        <w:pStyle w:val="Akapitzlist"/>
        <w:numPr>
          <w:ilvl w:val="2"/>
          <w:numId w:val="13"/>
        </w:numPr>
        <w:tabs>
          <w:tab w:val="left" w:pos="851"/>
        </w:tabs>
        <w:spacing w:after="0"/>
        <w:contextualSpacing w:val="0"/>
        <w:jc w:val="both"/>
        <w:rPr>
          <w:rFonts w:ascii="Arial" w:hAnsi="Arial" w:cs="Arial"/>
          <w:b/>
          <w:u w:val="single"/>
        </w:rPr>
      </w:pPr>
      <w:r w:rsidRPr="00AC0ECB">
        <w:rPr>
          <w:rFonts w:ascii="Arial" w:hAnsi="Arial" w:cs="Arial"/>
          <w:b/>
          <w:u w:val="single"/>
        </w:rPr>
        <w:t>zdolności technicznej lub zawodowej:</w:t>
      </w:r>
    </w:p>
    <w:p w:rsidR="00E634BE" w:rsidRPr="00AC0ECB" w:rsidRDefault="00E634BE" w:rsidP="00610DE2">
      <w:pPr>
        <w:pStyle w:val="Akapitzlist"/>
        <w:tabs>
          <w:tab w:val="left" w:pos="851"/>
        </w:tabs>
        <w:spacing w:after="0"/>
        <w:ind w:left="1134"/>
        <w:contextualSpacing w:val="0"/>
        <w:jc w:val="both"/>
        <w:rPr>
          <w:rFonts w:ascii="Arial" w:hAnsi="Arial" w:cs="Arial"/>
          <w:b/>
          <w:u w:val="single"/>
        </w:rPr>
      </w:pPr>
    </w:p>
    <w:p w:rsidR="00AC0559" w:rsidRPr="005808EA" w:rsidRDefault="00AC0559" w:rsidP="00AC0559">
      <w:pPr>
        <w:pStyle w:val="Akapitzlist"/>
        <w:spacing w:after="0"/>
        <w:ind w:left="708"/>
        <w:jc w:val="both"/>
        <w:rPr>
          <w:rFonts w:ascii="Arial" w:hAnsi="Arial" w:cs="Arial"/>
          <w:b/>
        </w:rPr>
      </w:pPr>
      <w:r w:rsidRPr="005808EA">
        <w:rPr>
          <w:rFonts w:ascii="Arial" w:hAnsi="Arial" w:cs="Arial"/>
          <w:b/>
        </w:rPr>
        <w:t>Zamawiający uzna, że Wykonawca spełnił ww. warunek – jeżeli wykaże, że:</w:t>
      </w:r>
    </w:p>
    <w:p w:rsidR="00833162" w:rsidRDefault="00833162" w:rsidP="00492186">
      <w:pPr>
        <w:pStyle w:val="Akapitzlist"/>
        <w:numPr>
          <w:ilvl w:val="0"/>
          <w:numId w:val="134"/>
        </w:numPr>
        <w:jc w:val="both"/>
        <w:rPr>
          <w:rFonts w:ascii="Arial" w:eastAsia="Times New Roman" w:hAnsi="Arial" w:cs="Arial"/>
        </w:rPr>
      </w:pPr>
      <w:r w:rsidRPr="00EE45A1">
        <w:rPr>
          <w:rFonts w:ascii="Arial" w:hAnsi="Arial" w:cs="Arial"/>
          <w:b/>
          <w:u w:val="single"/>
        </w:rPr>
        <w:t>posiada doświadczenie nabyte poprzez realizację robót budowlanych,</w:t>
      </w:r>
      <w:r w:rsidRPr="00EE45A1">
        <w:rPr>
          <w:rFonts w:ascii="Arial" w:hAnsi="Arial" w:cs="Arial"/>
          <w:b/>
        </w:rPr>
        <w:t xml:space="preserve"> </w:t>
      </w:r>
      <w:r w:rsidRPr="00EE45A1">
        <w:rPr>
          <w:rFonts w:ascii="Arial" w:hAnsi="Arial" w:cs="Arial"/>
        </w:rPr>
        <w:t xml:space="preserve">odpowiadających swoim rodzajem robocie budowlanej objętej przedmiotem zamówienia publicznego, przez co Zamawiający rozumie wykonanie w okresie ostatnich 5 lat, a jeżeli okres prowadzenia działalności jest krótszy – w tym okresie, </w:t>
      </w:r>
      <w:r w:rsidRPr="00EE45A1">
        <w:rPr>
          <w:rFonts w:ascii="Arial" w:hAnsi="Arial" w:cs="Arial"/>
          <w:b/>
          <w:u w:val="single"/>
        </w:rPr>
        <w:t xml:space="preserve">co najmniej 1 (jednego) zamówienia polegającego na wykonaniu </w:t>
      </w:r>
      <w:r w:rsidR="000B1133">
        <w:rPr>
          <w:rFonts w:ascii="Arial" w:hAnsi="Arial" w:cs="Arial"/>
          <w:b/>
          <w:u w:val="single"/>
        </w:rPr>
        <w:t>robót remontowych</w:t>
      </w:r>
      <w:r w:rsidR="00EE45A1" w:rsidRPr="00EE45A1">
        <w:rPr>
          <w:rFonts w:ascii="Arial" w:eastAsia="Times New Roman" w:hAnsi="Arial" w:cs="Arial"/>
          <w:b/>
          <w:u w:val="single"/>
        </w:rPr>
        <w:t xml:space="preserve"> </w:t>
      </w:r>
      <w:r w:rsidR="0013131B">
        <w:rPr>
          <w:rFonts w:ascii="Arial" w:eastAsia="Times New Roman" w:hAnsi="Arial" w:cs="Arial"/>
          <w:b/>
          <w:u w:val="single"/>
        </w:rPr>
        <w:t xml:space="preserve">budynków </w:t>
      </w:r>
      <w:r w:rsidR="00EE45A1" w:rsidRPr="00EE45A1">
        <w:rPr>
          <w:rFonts w:ascii="Arial" w:eastAsia="Times New Roman" w:hAnsi="Arial" w:cs="Arial"/>
          <w:b/>
          <w:u w:val="single"/>
        </w:rPr>
        <w:t xml:space="preserve">na kwotę co najmniej </w:t>
      </w:r>
      <w:r w:rsidR="000B1133">
        <w:rPr>
          <w:rFonts w:ascii="Arial" w:eastAsia="Times New Roman" w:hAnsi="Arial" w:cs="Arial"/>
          <w:b/>
          <w:u w:val="single"/>
        </w:rPr>
        <w:t>100 000,00</w:t>
      </w:r>
      <w:r w:rsidR="00EE45A1" w:rsidRPr="00EE45A1">
        <w:rPr>
          <w:rFonts w:ascii="Arial" w:eastAsia="Times New Roman" w:hAnsi="Arial" w:cs="Arial"/>
          <w:b/>
          <w:u w:val="single"/>
        </w:rPr>
        <w:t xml:space="preserve"> zł. </w:t>
      </w:r>
      <w:r w:rsidR="00CC7818" w:rsidRPr="00EE45A1">
        <w:rPr>
          <w:rFonts w:ascii="Arial" w:eastAsia="Times New Roman" w:hAnsi="Arial" w:cs="Arial"/>
          <w:b/>
          <w:u w:val="single"/>
        </w:rPr>
        <w:t>b</w:t>
      </w:r>
      <w:r w:rsidR="00EE45A1" w:rsidRPr="00EE45A1">
        <w:rPr>
          <w:rFonts w:ascii="Arial" w:eastAsia="Times New Roman" w:hAnsi="Arial" w:cs="Arial"/>
          <w:b/>
          <w:u w:val="single"/>
        </w:rPr>
        <w:t>rutto</w:t>
      </w:r>
      <w:r w:rsidR="00CC7818">
        <w:rPr>
          <w:rFonts w:ascii="Arial" w:eastAsia="Times New Roman" w:hAnsi="Arial" w:cs="Arial"/>
          <w:b/>
          <w:u w:val="single"/>
        </w:rPr>
        <w:t>,</w:t>
      </w:r>
      <w:r w:rsidR="00EE45A1" w:rsidRPr="00EE45A1">
        <w:rPr>
          <w:rFonts w:ascii="Arial" w:eastAsia="Times New Roman" w:hAnsi="Arial" w:cs="Arial"/>
          <w:i/>
          <w:sz w:val="18"/>
          <w:szCs w:val="18"/>
        </w:rPr>
        <w:t xml:space="preserve"> </w:t>
      </w:r>
      <w:r w:rsidR="00EE45A1" w:rsidRPr="00EE45A1">
        <w:rPr>
          <w:rFonts w:ascii="Arial" w:eastAsia="Times New Roman" w:hAnsi="Arial" w:cs="Arial"/>
        </w:rPr>
        <w:t xml:space="preserve">wraz </w:t>
      </w:r>
      <w:r w:rsidR="00F11657">
        <w:rPr>
          <w:rFonts w:ascii="Arial" w:eastAsia="Times New Roman" w:hAnsi="Arial" w:cs="Arial"/>
        </w:rPr>
        <w:br/>
      </w:r>
      <w:r w:rsidR="00EE45A1" w:rsidRPr="00EE45A1">
        <w:rPr>
          <w:rFonts w:ascii="Arial" w:eastAsia="Times New Roman" w:hAnsi="Arial" w:cs="Arial"/>
        </w:rPr>
        <w:t xml:space="preserve">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rsidR="00EE45A1" w:rsidRPr="00EE45A1" w:rsidRDefault="00EE45A1" w:rsidP="00EE45A1">
      <w:pPr>
        <w:pStyle w:val="Akapitzlist"/>
        <w:ind w:left="1428"/>
        <w:jc w:val="both"/>
        <w:rPr>
          <w:rFonts w:ascii="Arial" w:eastAsia="Times New Roman" w:hAnsi="Arial" w:cs="Arial"/>
        </w:rPr>
      </w:pPr>
    </w:p>
    <w:p w:rsidR="00833162" w:rsidRPr="00674C7C" w:rsidRDefault="00833162" w:rsidP="00492186">
      <w:pPr>
        <w:pStyle w:val="Akapitzlist"/>
        <w:numPr>
          <w:ilvl w:val="0"/>
          <w:numId w:val="134"/>
        </w:numPr>
        <w:jc w:val="both"/>
        <w:rPr>
          <w:rFonts w:ascii="Arial" w:hAnsi="Arial" w:cs="Arial"/>
          <w:b/>
          <w:bCs/>
          <w:u w:val="single"/>
        </w:rPr>
      </w:pPr>
      <w:r w:rsidRPr="00674C7C">
        <w:rPr>
          <w:rFonts w:ascii="Arial" w:hAnsi="Arial" w:cs="Arial"/>
          <w:b/>
          <w:u w:val="single"/>
        </w:rPr>
        <w:t>skieruje do realizacji zamówienia</w:t>
      </w:r>
      <w:r w:rsidRPr="00674C7C">
        <w:rPr>
          <w:rFonts w:ascii="Arial" w:hAnsi="Arial" w:cs="Arial"/>
          <w:b/>
          <w:bCs/>
          <w:u w:val="single"/>
        </w:rPr>
        <w:t>:</w:t>
      </w:r>
    </w:p>
    <w:p w:rsidR="00833162" w:rsidRPr="00FF46E0" w:rsidRDefault="00833162" w:rsidP="00833162">
      <w:pPr>
        <w:spacing w:after="0"/>
        <w:ind w:left="1440"/>
        <w:jc w:val="both"/>
        <w:rPr>
          <w:rFonts w:ascii="Arial" w:hAnsi="Arial" w:cs="Arial"/>
        </w:rPr>
      </w:pPr>
      <w:r w:rsidRPr="00674C7C">
        <w:rPr>
          <w:rFonts w:ascii="Arial" w:hAnsi="Arial" w:cs="Arial"/>
          <w:b/>
        </w:rPr>
        <w:t xml:space="preserve">- co najmniej </w:t>
      </w:r>
      <w:r w:rsidRPr="00674C7C">
        <w:rPr>
          <w:rFonts w:ascii="Arial" w:hAnsi="Arial" w:cs="Arial"/>
          <w:b/>
          <w:u w:val="single"/>
        </w:rPr>
        <w:t>1 osobę posiadającą uprawnienia budowlane</w:t>
      </w:r>
      <w:r w:rsidRPr="00674C7C">
        <w:rPr>
          <w:rFonts w:ascii="Arial" w:hAnsi="Arial" w:cs="Arial"/>
          <w:b/>
        </w:rPr>
        <w:t xml:space="preserve"> </w:t>
      </w:r>
      <w:r w:rsidRPr="00674C7C">
        <w:rPr>
          <w:rFonts w:ascii="Arial" w:hAnsi="Arial" w:cs="Arial"/>
        </w:rPr>
        <w:t>do pełnienia</w:t>
      </w:r>
      <w:r>
        <w:rPr>
          <w:rFonts w:ascii="Arial" w:hAnsi="Arial" w:cs="Arial"/>
        </w:rPr>
        <w:t xml:space="preserve"> </w:t>
      </w:r>
      <w:r w:rsidRPr="00674C7C">
        <w:rPr>
          <w:rFonts w:ascii="Arial" w:hAnsi="Arial" w:cs="Arial"/>
        </w:rPr>
        <w:t xml:space="preserve">samodzielnych funkcji technicznych w budownictwie </w:t>
      </w:r>
      <w:r w:rsidR="00CC7818">
        <w:rPr>
          <w:rFonts w:ascii="Arial" w:hAnsi="Arial" w:cs="Arial"/>
        </w:rPr>
        <w:br/>
      </w:r>
      <w:r w:rsidRPr="00674C7C">
        <w:rPr>
          <w:rFonts w:ascii="Arial" w:hAnsi="Arial" w:cs="Arial"/>
        </w:rPr>
        <w:t>w zakresie kierowania</w:t>
      </w:r>
      <w:r>
        <w:rPr>
          <w:rFonts w:ascii="Arial" w:hAnsi="Arial" w:cs="Arial"/>
        </w:rPr>
        <w:t xml:space="preserve"> </w:t>
      </w:r>
      <w:r w:rsidRPr="00674C7C">
        <w:rPr>
          <w:rFonts w:ascii="Arial" w:hAnsi="Arial" w:cs="Arial"/>
        </w:rPr>
        <w:t>robotami o specjalności:</w:t>
      </w:r>
    </w:p>
    <w:p w:rsidR="00833162" w:rsidRDefault="00833162" w:rsidP="000A4D17">
      <w:pPr>
        <w:pStyle w:val="Akapitzlist"/>
        <w:numPr>
          <w:ilvl w:val="0"/>
          <w:numId w:val="61"/>
        </w:numPr>
        <w:spacing w:after="0"/>
        <w:jc w:val="both"/>
        <w:rPr>
          <w:rFonts w:ascii="Arial" w:hAnsi="Arial" w:cs="Arial"/>
        </w:rPr>
      </w:pPr>
      <w:r w:rsidRPr="00674C7C">
        <w:rPr>
          <w:rFonts w:ascii="Arial" w:hAnsi="Arial" w:cs="Arial"/>
          <w:b/>
          <w:u w:val="single"/>
        </w:rPr>
        <w:t>konstrukcyjno-budowlanej</w:t>
      </w:r>
      <w:r w:rsidRPr="00674C7C">
        <w:rPr>
          <w:rFonts w:ascii="Arial" w:hAnsi="Arial" w:cs="Arial"/>
          <w:b/>
        </w:rPr>
        <w:t xml:space="preserve"> </w:t>
      </w:r>
      <w:r w:rsidRPr="00674C7C">
        <w:rPr>
          <w:rFonts w:ascii="Arial" w:hAnsi="Arial" w:cs="Arial"/>
        </w:rPr>
        <w:t>oraz przynależną do właściwej izby samorządu zawodow</w:t>
      </w:r>
      <w:r>
        <w:rPr>
          <w:rFonts w:ascii="Arial" w:hAnsi="Arial" w:cs="Arial"/>
        </w:rPr>
        <w:t xml:space="preserve">ego </w:t>
      </w:r>
      <w:r w:rsidRPr="004F66E8">
        <w:rPr>
          <w:rFonts w:ascii="Arial" w:hAnsi="Arial" w:cs="Arial"/>
        </w:rPr>
        <w:t xml:space="preserve">– zgodnie z art. 14 ustawy z dnia 7 lipca 1994 r. Prawo budowlane </w:t>
      </w:r>
      <w:r w:rsidRPr="00674C7C">
        <w:rPr>
          <w:rFonts w:ascii="Arial" w:hAnsi="Arial" w:cs="Arial"/>
        </w:rPr>
        <w:t>(Dz. U. z 20</w:t>
      </w:r>
      <w:r>
        <w:rPr>
          <w:rFonts w:ascii="Arial" w:hAnsi="Arial" w:cs="Arial"/>
        </w:rPr>
        <w:t>20</w:t>
      </w:r>
      <w:r w:rsidRPr="00674C7C">
        <w:rPr>
          <w:rFonts w:ascii="Arial" w:hAnsi="Arial" w:cs="Arial"/>
        </w:rPr>
        <w:t xml:space="preserve"> r., poz. 1</w:t>
      </w:r>
      <w:r>
        <w:rPr>
          <w:rFonts w:ascii="Arial" w:hAnsi="Arial" w:cs="Arial"/>
        </w:rPr>
        <w:t>333</w:t>
      </w:r>
      <w:r w:rsidRPr="00674C7C">
        <w:rPr>
          <w:rFonts w:ascii="Arial" w:hAnsi="Arial" w:cs="Arial"/>
        </w:rPr>
        <w:t xml:space="preserve"> tekst jednolity);</w:t>
      </w:r>
    </w:p>
    <w:p w:rsidR="00BE4CDF" w:rsidRPr="00AA03A8" w:rsidRDefault="00BE4CDF" w:rsidP="0013131B">
      <w:pPr>
        <w:spacing w:after="0"/>
        <w:ind w:left="708" w:firstLine="360"/>
        <w:jc w:val="both"/>
        <w:rPr>
          <w:rFonts w:ascii="Arial" w:hAnsi="Arial" w:cs="Arial"/>
          <w:color w:val="FF0000"/>
        </w:rPr>
      </w:pPr>
    </w:p>
    <w:p w:rsidR="008F5316" w:rsidRDefault="008F5316" w:rsidP="00766606">
      <w:pPr>
        <w:pStyle w:val="Akapitzlist"/>
        <w:numPr>
          <w:ilvl w:val="0"/>
          <w:numId w:val="34"/>
        </w:numPr>
        <w:tabs>
          <w:tab w:val="left" w:pos="851"/>
        </w:tabs>
        <w:spacing w:after="0"/>
        <w:jc w:val="both"/>
        <w:rPr>
          <w:rFonts w:ascii="Arial" w:hAnsi="Arial" w:cs="Arial"/>
        </w:rPr>
      </w:pPr>
      <w:r w:rsidRPr="00AC0ECB">
        <w:rPr>
          <w:rFonts w:ascii="Arial" w:hAnsi="Arial" w:cs="Arial"/>
        </w:rPr>
        <w:t xml:space="preserve">Wykonawca może w celu potwierdzenia spełniania warunków udziału </w:t>
      </w:r>
      <w:r w:rsidR="009E0ACF">
        <w:rPr>
          <w:rFonts w:ascii="Arial" w:hAnsi="Arial" w:cs="Arial"/>
        </w:rPr>
        <w:br/>
      </w:r>
      <w:r w:rsidRPr="00AC0ECB">
        <w:rPr>
          <w:rFonts w:ascii="Arial" w:hAnsi="Arial" w:cs="Arial"/>
        </w:rPr>
        <w:t xml:space="preserve">w postępowaniu lub kryteriów selekcji, w stosownych sytuacjach oraz w odniesieniu do konkretnego zamówienia, lub jego części, polegać na zdolnościach </w:t>
      </w:r>
      <w:r w:rsidRPr="00AC0ECB">
        <w:rPr>
          <w:rFonts w:ascii="Arial" w:hAnsi="Arial" w:cs="Arial"/>
        </w:rPr>
        <w:lastRenderedPageBreak/>
        <w:t>technicznych lub zawodowych lub sytuacji finansowej lub ekonomicznej podmiotów udostępniających zasoby, niezależnie od charakteru prawnego łączących go z nimi stosunków prawnych.</w:t>
      </w:r>
    </w:p>
    <w:p w:rsidR="00E02B8E" w:rsidRPr="00AC0ECB" w:rsidRDefault="00E02B8E" w:rsidP="00E02B8E">
      <w:pPr>
        <w:pStyle w:val="Akapitzlist"/>
        <w:tabs>
          <w:tab w:val="left" w:pos="851"/>
        </w:tabs>
        <w:spacing w:after="0"/>
        <w:ind w:left="360"/>
        <w:jc w:val="both"/>
        <w:rPr>
          <w:rFonts w:ascii="Arial" w:hAnsi="Arial" w:cs="Arial"/>
        </w:rPr>
      </w:pPr>
    </w:p>
    <w:p w:rsidR="00F833E2" w:rsidRPr="00AC0ECB" w:rsidRDefault="008F5316" w:rsidP="00766606">
      <w:pPr>
        <w:pStyle w:val="Akapitzlist"/>
        <w:numPr>
          <w:ilvl w:val="0"/>
          <w:numId w:val="34"/>
        </w:numPr>
        <w:tabs>
          <w:tab w:val="left" w:pos="851"/>
        </w:tabs>
        <w:spacing w:after="0"/>
        <w:jc w:val="both"/>
        <w:rPr>
          <w:rFonts w:ascii="Arial" w:hAnsi="Arial" w:cs="Arial"/>
        </w:rPr>
      </w:pPr>
      <w:r w:rsidRPr="00AC0ECB">
        <w:rPr>
          <w:rFonts w:ascii="Arial" w:hAnsi="Arial" w:cs="Aria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F833E2" w:rsidRPr="00AC0ECB">
        <w:rPr>
          <w:rFonts w:ascii="Arial" w:hAnsi="Arial" w:cs="Arial"/>
        </w:rPr>
        <w:t xml:space="preserve"> </w:t>
      </w:r>
    </w:p>
    <w:p w:rsidR="00807AE6" w:rsidRPr="00807AE6" w:rsidRDefault="00807AE6" w:rsidP="00807AE6">
      <w:pPr>
        <w:pStyle w:val="Akapitzlist"/>
        <w:rPr>
          <w:rFonts w:ascii="Arial" w:hAnsi="Arial" w:cs="Arial"/>
          <w:color w:val="FF0000"/>
        </w:rPr>
      </w:pPr>
    </w:p>
    <w:p w:rsidR="00807AE6" w:rsidRPr="00D67D21" w:rsidRDefault="00D67D21" w:rsidP="00766606">
      <w:pPr>
        <w:pStyle w:val="Akapitzlist"/>
        <w:numPr>
          <w:ilvl w:val="0"/>
          <w:numId w:val="34"/>
        </w:numPr>
        <w:tabs>
          <w:tab w:val="left" w:pos="851"/>
        </w:tabs>
        <w:spacing w:after="0"/>
        <w:jc w:val="both"/>
        <w:rPr>
          <w:rFonts w:ascii="Arial" w:hAnsi="Arial" w:cs="Arial"/>
        </w:rPr>
      </w:pPr>
      <w:r>
        <w:rPr>
          <w:rFonts w:ascii="Arial" w:hAnsi="Arial" w:cs="Arial"/>
        </w:rPr>
        <w:t xml:space="preserve">Wykonawca, który polega na zdolnościach lub sytuacji podmiotów udostępniających zasoby, składa wraz z wnioskiem o dopuszczenie do udziału </w:t>
      </w:r>
      <w:r w:rsidR="009E0ACF">
        <w:rPr>
          <w:rFonts w:ascii="Arial" w:hAnsi="Arial" w:cs="Arial"/>
        </w:rPr>
        <w:br/>
      </w:r>
      <w:r>
        <w:rPr>
          <w:rFonts w:ascii="Arial" w:hAnsi="Arial" w:cs="Arial"/>
        </w:rPr>
        <w:t xml:space="preserve">w postępowaniu albo odpowiednio wraz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060B87" w:rsidRPr="00B43016" w:rsidRDefault="00060B87" w:rsidP="00610DE2">
      <w:pPr>
        <w:pStyle w:val="Akapitzlist"/>
        <w:tabs>
          <w:tab w:val="left" w:pos="851"/>
        </w:tabs>
        <w:spacing w:after="0"/>
        <w:jc w:val="both"/>
        <w:rPr>
          <w:rFonts w:ascii="Arial" w:hAnsi="Arial" w:cs="Arial"/>
          <w:color w:val="FF0000"/>
        </w:rPr>
      </w:pPr>
    </w:p>
    <w:p w:rsidR="00D67D21" w:rsidRPr="00AC0ECB" w:rsidRDefault="00D67D21" w:rsidP="00766606">
      <w:pPr>
        <w:pStyle w:val="Akapitzlist"/>
        <w:numPr>
          <w:ilvl w:val="0"/>
          <w:numId w:val="34"/>
        </w:numPr>
        <w:tabs>
          <w:tab w:val="left" w:pos="851"/>
        </w:tabs>
        <w:spacing w:after="0"/>
        <w:jc w:val="both"/>
        <w:rPr>
          <w:rFonts w:ascii="Arial" w:hAnsi="Arial" w:cs="Arial"/>
        </w:rPr>
      </w:pPr>
      <w:r w:rsidRPr="00AC0ECB">
        <w:rPr>
          <w:rFonts w:ascii="Arial" w:hAnsi="Arial" w:cs="Arial"/>
        </w:rPr>
        <w:t xml:space="preserve">Zobowiązanie podmiotu udostępniającego zasoby, o których mowa w pkt. 3, potwierdza, ze stosunek łączący wykonawcę z podmiotami udostępniającymi zasoby gwarantuje rzeczywisty dostęp do tych zasobów oraz określa, </w:t>
      </w:r>
      <w:r w:rsidR="009E0ACF">
        <w:rPr>
          <w:rFonts w:ascii="Arial" w:hAnsi="Arial" w:cs="Arial"/>
        </w:rPr>
        <w:br/>
      </w:r>
      <w:r w:rsidRPr="00AC0ECB">
        <w:rPr>
          <w:rFonts w:ascii="Arial" w:hAnsi="Arial" w:cs="Arial"/>
        </w:rPr>
        <w:t>w szczególności:</w:t>
      </w:r>
    </w:p>
    <w:p w:rsidR="00D67D21" w:rsidRPr="00AC0ECB" w:rsidRDefault="00D67D21" w:rsidP="000A4D17">
      <w:pPr>
        <w:pStyle w:val="Akapitzlist"/>
        <w:numPr>
          <w:ilvl w:val="0"/>
          <w:numId w:val="49"/>
        </w:numPr>
        <w:rPr>
          <w:rFonts w:ascii="Arial" w:hAnsi="Arial" w:cs="Arial"/>
        </w:rPr>
      </w:pPr>
      <w:r w:rsidRPr="00AC0ECB">
        <w:rPr>
          <w:rFonts w:ascii="Arial" w:hAnsi="Arial" w:cs="Arial"/>
        </w:rPr>
        <w:t>Zakres dostępnych wykonawcy zasobów podmiotu udostępniającego zasoby;</w:t>
      </w:r>
    </w:p>
    <w:p w:rsidR="00D67D21" w:rsidRPr="00AC0ECB" w:rsidRDefault="00D67D21" w:rsidP="000A4D17">
      <w:pPr>
        <w:pStyle w:val="Akapitzlist"/>
        <w:numPr>
          <w:ilvl w:val="0"/>
          <w:numId w:val="49"/>
        </w:numPr>
        <w:rPr>
          <w:rFonts w:ascii="Arial" w:hAnsi="Arial" w:cs="Arial"/>
        </w:rPr>
      </w:pPr>
      <w:r w:rsidRPr="00AC0ECB">
        <w:rPr>
          <w:rFonts w:ascii="Arial" w:hAnsi="Arial" w:cs="Arial"/>
        </w:rPr>
        <w:t>Sposób  i okres udostępnienia wykonawcy i wykorzystania przez niego zasobów podmiotu udostępniającego te zasoby przy wykonaniu zamówienia;</w:t>
      </w:r>
    </w:p>
    <w:p w:rsidR="00D67D21" w:rsidRPr="00AC0ECB" w:rsidRDefault="00D67D21" w:rsidP="000A4D17">
      <w:pPr>
        <w:pStyle w:val="Akapitzlist"/>
        <w:numPr>
          <w:ilvl w:val="0"/>
          <w:numId w:val="49"/>
        </w:numPr>
        <w:rPr>
          <w:rFonts w:ascii="Arial" w:hAnsi="Arial" w:cs="Arial"/>
        </w:rPr>
      </w:pPr>
      <w:r w:rsidRPr="00AC0ECB">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D67D21" w:rsidRPr="00D67D21" w:rsidRDefault="00D67D21" w:rsidP="00D67D21">
      <w:pPr>
        <w:pStyle w:val="Akapitzlist"/>
        <w:rPr>
          <w:rFonts w:ascii="Arial" w:hAnsi="Arial" w:cs="Arial"/>
          <w:color w:val="FF0000"/>
        </w:rPr>
      </w:pPr>
    </w:p>
    <w:p w:rsidR="00F833E2" w:rsidRPr="008803E6" w:rsidRDefault="008F5316" w:rsidP="00766606">
      <w:pPr>
        <w:pStyle w:val="Akapitzlist"/>
        <w:numPr>
          <w:ilvl w:val="0"/>
          <w:numId w:val="34"/>
        </w:numPr>
        <w:tabs>
          <w:tab w:val="left" w:pos="851"/>
        </w:tabs>
        <w:spacing w:after="0"/>
        <w:jc w:val="both"/>
        <w:rPr>
          <w:rFonts w:ascii="Arial" w:hAnsi="Arial" w:cs="Arial"/>
        </w:rPr>
      </w:pPr>
      <w:r w:rsidRPr="008803E6">
        <w:rPr>
          <w:rFonts w:ascii="Arial" w:hAnsi="Arial" w:cs="Aria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p>
    <w:p w:rsidR="00203DCB" w:rsidRPr="008803E6" w:rsidRDefault="00203DCB" w:rsidP="00203DCB">
      <w:pPr>
        <w:pStyle w:val="Akapitzlist"/>
        <w:tabs>
          <w:tab w:val="left" w:pos="851"/>
        </w:tabs>
        <w:spacing w:after="0"/>
        <w:ind w:left="360"/>
        <w:jc w:val="both"/>
        <w:rPr>
          <w:rFonts w:ascii="Arial" w:hAnsi="Arial" w:cs="Arial"/>
        </w:rPr>
      </w:pPr>
    </w:p>
    <w:p w:rsidR="008F5316" w:rsidRDefault="008F5316" w:rsidP="00766606">
      <w:pPr>
        <w:pStyle w:val="Akapitzlist"/>
        <w:numPr>
          <w:ilvl w:val="0"/>
          <w:numId w:val="34"/>
        </w:numPr>
        <w:tabs>
          <w:tab w:val="left" w:pos="851"/>
        </w:tabs>
        <w:spacing w:after="0"/>
        <w:jc w:val="both"/>
        <w:rPr>
          <w:rFonts w:ascii="Arial" w:hAnsi="Arial" w:cs="Arial"/>
        </w:rPr>
      </w:pPr>
      <w:r w:rsidRPr="008803E6">
        <w:rPr>
          <w:rFonts w:ascii="Arial" w:hAnsi="Arial" w:cs="Aria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E02B8E" w:rsidRPr="00E02B8E" w:rsidRDefault="00E02B8E" w:rsidP="00E02B8E">
      <w:pPr>
        <w:tabs>
          <w:tab w:val="left" w:pos="851"/>
        </w:tabs>
        <w:spacing w:after="0"/>
        <w:jc w:val="both"/>
        <w:rPr>
          <w:rFonts w:ascii="Arial" w:hAnsi="Arial" w:cs="Arial"/>
        </w:rPr>
      </w:pPr>
    </w:p>
    <w:p w:rsidR="00A1397D" w:rsidRPr="008803E6" w:rsidRDefault="008F5316" w:rsidP="00766606">
      <w:pPr>
        <w:pStyle w:val="Akapitzlist"/>
        <w:numPr>
          <w:ilvl w:val="0"/>
          <w:numId w:val="34"/>
        </w:numPr>
        <w:tabs>
          <w:tab w:val="left" w:pos="851"/>
        </w:tabs>
        <w:spacing w:after="0"/>
        <w:jc w:val="both"/>
        <w:rPr>
          <w:rFonts w:ascii="Arial" w:hAnsi="Arial" w:cs="Arial"/>
        </w:rPr>
      </w:pPr>
      <w:r w:rsidRPr="008803E6">
        <w:rPr>
          <w:rFonts w:ascii="Arial" w:hAnsi="Arial" w:cs="Arial"/>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w:t>
      </w:r>
      <w:r w:rsidRPr="008803E6">
        <w:rPr>
          <w:rFonts w:ascii="Arial" w:hAnsi="Arial" w:cs="Arial"/>
        </w:rPr>
        <w:lastRenderedPageBreak/>
        <w:t>zamawiającego zastąpił ten podmiot innym podmiotem lub podmiotami albo wykazał, że samodzielnie spełnia warunki udziału w postępowaniu.</w:t>
      </w:r>
    </w:p>
    <w:p w:rsidR="00135AC7" w:rsidRPr="00B43016" w:rsidRDefault="00135AC7" w:rsidP="00135AC7">
      <w:pPr>
        <w:pStyle w:val="Akapitzlist"/>
        <w:jc w:val="both"/>
        <w:rPr>
          <w:rFonts w:ascii="Arial" w:hAnsi="Arial" w:cs="Arial"/>
          <w:color w:val="FF0000"/>
        </w:rPr>
      </w:pPr>
    </w:p>
    <w:p w:rsidR="00F833E2" w:rsidRPr="008803E6" w:rsidRDefault="00B43016" w:rsidP="00766606">
      <w:pPr>
        <w:pStyle w:val="Akapitzlist"/>
        <w:numPr>
          <w:ilvl w:val="0"/>
          <w:numId w:val="34"/>
        </w:numPr>
        <w:tabs>
          <w:tab w:val="left" w:pos="851"/>
        </w:tabs>
        <w:spacing w:after="0"/>
        <w:jc w:val="both"/>
        <w:rPr>
          <w:rFonts w:ascii="Arial" w:hAnsi="Arial" w:cs="Arial"/>
        </w:rPr>
      </w:pPr>
      <w:r w:rsidRPr="008803E6">
        <w:rPr>
          <w:rFonts w:ascii="Arial" w:hAnsi="Arial" w:cs="Aria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970BA2" w:rsidRPr="008803E6" w:rsidRDefault="00970BA2" w:rsidP="00970BA2">
      <w:pPr>
        <w:pStyle w:val="Akapitzlist"/>
        <w:tabs>
          <w:tab w:val="left" w:pos="851"/>
        </w:tabs>
        <w:spacing w:after="0"/>
        <w:ind w:left="360"/>
        <w:jc w:val="both"/>
        <w:rPr>
          <w:rFonts w:ascii="Arial" w:hAnsi="Arial" w:cs="Arial"/>
        </w:rPr>
      </w:pPr>
    </w:p>
    <w:p w:rsidR="00A1397D" w:rsidRPr="00F34657" w:rsidRDefault="00A1397D" w:rsidP="00F34657">
      <w:pPr>
        <w:pStyle w:val="Akapitzlist"/>
        <w:numPr>
          <w:ilvl w:val="0"/>
          <w:numId w:val="34"/>
        </w:numPr>
        <w:tabs>
          <w:tab w:val="left" w:pos="851"/>
        </w:tabs>
        <w:spacing w:after="0"/>
        <w:jc w:val="both"/>
        <w:rPr>
          <w:rFonts w:ascii="Arial" w:hAnsi="Arial" w:cs="Arial"/>
        </w:rPr>
      </w:pPr>
      <w:r w:rsidRPr="008803E6">
        <w:rPr>
          <w:rFonts w:ascii="Arial" w:hAnsi="Arial" w:cs="Arial"/>
        </w:rPr>
        <w:t>Jeżeli Wykonawca, wykazując spełnianie warunków, o których mowa w Rozdziale XI SWZ powołuje się na zasoby innych podmiotów celu wykazania braku istnienia wobec nich podstaw wykluczenia oraz spełnienia warunków udziału w postępowaniu, w zakresie, w jakim powołuje się na ich zasoby – zamieszcza informacje o tych podmiotach w oświadczeniu.</w:t>
      </w:r>
    </w:p>
    <w:p w:rsidR="00B43016" w:rsidRPr="005A7D9F" w:rsidRDefault="00B43016" w:rsidP="00AA03A8">
      <w:pPr>
        <w:tabs>
          <w:tab w:val="left" w:pos="851"/>
        </w:tabs>
        <w:spacing w:after="0" w:line="240" w:lineRule="auto"/>
        <w:ind w:left="720"/>
        <w:jc w:val="both"/>
        <w:rPr>
          <w:rFonts w:ascii="Arial" w:hAnsi="Arial" w:cs="Arial"/>
          <w:b/>
        </w:rPr>
      </w:pPr>
    </w:p>
    <w:p w:rsidR="00E326DC" w:rsidRDefault="00E326DC" w:rsidP="00610DE2">
      <w:pPr>
        <w:pStyle w:val="Akapitzlist"/>
        <w:numPr>
          <w:ilvl w:val="0"/>
          <w:numId w:val="1"/>
        </w:numPr>
        <w:tabs>
          <w:tab w:val="left" w:pos="851"/>
        </w:tabs>
        <w:spacing w:after="0"/>
        <w:jc w:val="both"/>
        <w:rPr>
          <w:rFonts w:ascii="Arial" w:hAnsi="Arial" w:cs="Arial"/>
          <w:b/>
        </w:rPr>
      </w:pPr>
      <w:r w:rsidRPr="00D660BE">
        <w:rPr>
          <w:rFonts w:ascii="Arial" w:hAnsi="Arial" w:cs="Arial"/>
          <w:b/>
        </w:rPr>
        <w:t>WYKAZ OŚWIADCZEŃ LUB DOKUMENTÓW, POTWIERDZAJĄCYCH SPEŁNIENIE WARUNKÓW UDZIAŁU W POSTĘPOWANIU ORAZ BRAK PODSTAW WYKLUCZENIA Z POSTĘPOWANIA</w:t>
      </w:r>
    </w:p>
    <w:p w:rsidR="00970BA2" w:rsidRPr="008803E6" w:rsidRDefault="00970BA2" w:rsidP="00970BA2">
      <w:pPr>
        <w:pStyle w:val="Akapitzlist"/>
        <w:tabs>
          <w:tab w:val="left" w:pos="851"/>
        </w:tabs>
        <w:spacing w:after="0"/>
        <w:ind w:left="360"/>
        <w:jc w:val="both"/>
        <w:rPr>
          <w:rFonts w:ascii="Arial" w:hAnsi="Arial" w:cs="Arial"/>
          <w:b/>
        </w:rPr>
      </w:pPr>
    </w:p>
    <w:p w:rsidR="00CE5B87" w:rsidRPr="008803E6" w:rsidRDefault="00CE5B87" w:rsidP="000A4D17">
      <w:pPr>
        <w:pStyle w:val="Akapitzlist"/>
        <w:numPr>
          <w:ilvl w:val="0"/>
          <w:numId w:val="51"/>
        </w:numPr>
        <w:tabs>
          <w:tab w:val="left" w:pos="426"/>
          <w:tab w:val="left" w:pos="851"/>
        </w:tabs>
        <w:spacing w:after="0"/>
        <w:ind w:left="0" w:firstLine="0"/>
        <w:jc w:val="both"/>
        <w:rPr>
          <w:rFonts w:ascii="Arial" w:hAnsi="Arial" w:cs="Arial"/>
          <w:b/>
          <w:u w:val="single"/>
        </w:rPr>
      </w:pPr>
      <w:r w:rsidRPr="008803E6">
        <w:rPr>
          <w:rFonts w:ascii="Arial" w:hAnsi="Arial" w:cs="Arial"/>
          <w:b/>
          <w:u w:val="single"/>
        </w:rPr>
        <w:t>DOTYCZY WSZYSTKICH WYKONAWCÓW:</w:t>
      </w:r>
    </w:p>
    <w:p w:rsidR="00CE5B87" w:rsidRPr="008803E6" w:rsidRDefault="00CE5B87" w:rsidP="00970BA2">
      <w:pPr>
        <w:pStyle w:val="Akapitzlist"/>
        <w:tabs>
          <w:tab w:val="left" w:pos="851"/>
        </w:tabs>
        <w:spacing w:after="0"/>
        <w:ind w:left="360"/>
        <w:jc w:val="both"/>
        <w:rPr>
          <w:rFonts w:ascii="Arial" w:hAnsi="Arial" w:cs="Arial"/>
          <w:b/>
        </w:rPr>
      </w:pPr>
    </w:p>
    <w:p w:rsidR="00B86D75" w:rsidRPr="008803E6" w:rsidRDefault="00E15EB7" w:rsidP="00766606">
      <w:pPr>
        <w:pStyle w:val="Akapitzlist"/>
        <w:numPr>
          <w:ilvl w:val="0"/>
          <w:numId w:val="14"/>
        </w:numPr>
        <w:tabs>
          <w:tab w:val="left" w:pos="851"/>
        </w:tabs>
        <w:spacing w:after="0"/>
        <w:jc w:val="both"/>
        <w:rPr>
          <w:rFonts w:ascii="Arial" w:hAnsi="Arial" w:cs="Arial"/>
        </w:rPr>
      </w:pPr>
      <w:r w:rsidRPr="008803E6">
        <w:rPr>
          <w:rFonts w:ascii="Arial" w:hAnsi="Arial" w:cs="Arial"/>
        </w:rPr>
        <w:t xml:space="preserve">W postępowaniu o udzielenie zamówienia </w:t>
      </w:r>
      <w:r w:rsidR="00D67D21" w:rsidRPr="00B50072">
        <w:rPr>
          <w:rFonts w:ascii="Arial" w:hAnsi="Arial" w:cs="Arial"/>
          <w:b/>
          <w:u w:val="single"/>
        </w:rPr>
        <w:t>OFERTĘ, OŚWIADCZENIE</w:t>
      </w:r>
      <w:r w:rsidRPr="008803E6">
        <w:rPr>
          <w:rFonts w:ascii="Arial" w:hAnsi="Arial" w:cs="Arial"/>
        </w:rPr>
        <w:t xml:space="preserve">, o którym mowa w art. 125 ust. 1, składa się, pod rygorem nieważności, w </w:t>
      </w:r>
      <w:r w:rsidR="00E23390">
        <w:rPr>
          <w:rFonts w:ascii="Arial" w:hAnsi="Arial" w:cs="Arial"/>
        </w:rPr>
        <w:t xml:space="preserve">formie </w:t>
      </w:r>
      <w:r w:rsidRPr="008803E6">
        <w:rPr>
          <w:rFonts w:ascii="Arial" w:hAnsi="Arial" w:cs="Arial"/>
        </w:rPr>
        <w:t>elektronicznej opatrzonej</w:t>
      </w:r>
      <w:r w:rsidR="00612528">
        <w:rPr>
          <w:rFonts w:ascii="Arial" w:hAnsi="Arial" w:cs="Arial"/>
        </w:rPr>
        <w:t xml:space="preserve"> kwalifikowanym podpisem elektronicznym, </w:t>
      </w:r>
      <w:r w:rsidRPr="008803E6">
        <w:rPr>
          <w:rFonts w:ascii="Arial" w:hAnsi="Arial" w:cs="Arial"/>
        </w:rPr>
        <w:t xml:space="preserve"> podpisem zaufanym lub podpisem osobistym.</w:t>
      </w:r>
    </w:p>
    <w:p w:rsidR="00C93F94" w:rsidRPr="00360295" w:rsidRDefault="00C93F94" w:rsidP="00766606">
      <w:pPr>
        <w:pStyle w:val="Akapitzlist"/>
        <w:numPr>
          <w:ilvl w:val="0"/>
          <w:numId w:val="27"/>
        </w:numPr>
        <w:tabs>
          <w:tab w:val="left" w:pos="851"/>
        </w:tabs>
        <w:spacing w:after="0"/>
        <w:jc w:val="both"/>
        <w:rPr>
          <w:rFonts w:ascii="Arial" w:hAnsi="Arial" w:cs="Arial"/>
        </w:rPr>
      </w:pPr>
      <w:r w:rsidRPr="00360295">
        <w:rPr>
          <w:rFonts w:ascii="Arial" w:hAnsi="Arial" w:cs="Arial"/>
        </w:rPr>
        <w:t>Oświadczenie powinno potwierdzać stan faktyczny na dzień składania ofert.</w:t>
      </w:r>
    </w:p>
    <w:p w:rsidR="00C93F94" w:rsidRPr="00360295" w:rsidRDefault="00C93F94" w:rsidP="00766606">
      <w:pPr>
        <w:pStyle w:val="Akapitzlist"/>
        <w:numPr>
          <w:ilvl w:val="0"/>
          <w:numId w:val="27"/>
        </w:numPr>
        <w:tabs>
          <w:tab w:val="left" w:pos="851"/>
        </w:tabs>
        <w:spacing w:after="0"/>
        <w:jc w:val="both"/>
        <w:rPr>
          <w:rFonts w:ascii="Arial" w:hAnsi="Arial" w:cs="Arial"/>
        </w:rPr>
      </w:pPr>
      <w:r w:rsidRPr="00360295">
        <w:rPr>
          <w:rFonts w:ascii="Arial" w:hAnsi="Arial" w:cs="Arial"/>
        </w:rPr>
        <w:t>Informacje zawarte w oświadczeniu stanowią wstępne potwierdzenie, że Wykonawca:</w:t>
      </w:r>
    </w:p>
    <w:p w:rsidR="00C93F94" w:rsidRPr="00360295" w:rsidRDefault="00C93F94" w:rsidP="00766606">
      <w:pPr>
        <w:pStyle w:val="Akapitzlist"/>
        <w:numPr>
          <w:ilvl w:val="0"/>
          <w:numId w:val="28"/>
        </w:numPr>
        <w:tabs>
          <w:tab w:val="left" w:pos="851"/>
        </w:tabs>
        <w:spacing w:after="0"/>
        <w:jc w:val="both"/>
        <w:rPr>
          <w:rFonts w:ascii="Arial" w:hAnsi="Arial" w:cs="Arial"/>
        </w:rPr>
      </w:pPr>
      <w:r w:rsidRPr="00360295">
        <w:rPr>
          <w:rFonts w:ascii="Arial" w:hAnsi="Arial" w:cs="Arial"/>
        </w:rPr>
        <w:t>Nie podlega wykluczeniu;</w:t>
      </w:r>
    </w:p>
    <w:p w:rsidR="00C93F94" w:rsidRDefault="00C93F94" w:rsidP="00766606">
      <w:pPr>
        <w:pStyle w:val="Akapitzlist"/>
        <w:numPr>
          <w:ilvl w:val="0"/>
          <w:numId w:val="28"/>
        </w:numPr>
        <w:tabs>
          <w:tab w:val="left" w:pos="851"/>
        </w:tabs>
        <w:spacing w:after="0"/>
        <w:jc w:val="both"/>
        <w:rPr>
          <w:rFonts w:ascii="Arial" w:hAnsi="Arial" w:cs="Arial"/>
        </w:rPr>
      </w:pPr>
      <w:r w:rsidRPr="00360295">
        <w:rPr>
          <w:rFonts w:ascii="Arial" w:hAnsi="Arial" w:cs="Arial"/>
        </w:rPr>
        <w:t>Spełnia warunki udziału w postępowaniu;</w:t>
      </w:r>
    </w:p>
    <w:p w:rsidR="00CE5B87" w:rsidRDefault="00CE5B87" w:rsidP="00766606">
      <w:pPr>
        <w:pStyle w:val="Akapitzlist"/>
        <w:numPr>
          <w:ilvl w:val="0"/>
          <w:numId w:val="27"/>
        </w:numPr>
        <w:tabs>
          <w:tab w:val="left" w:pos="851"/>
        </w:tabs>
        <w:spacing w:after="0"/>
        <w:jc w:val="both"/>
        <w:rPr>
          <w:rFonts w:ascii="Arial" w:hAnsi="Arial" w:cs="Arial"/>
        </w:rPr>
      </w:pPr>
      <w:r>
        <w:rPr>
          <w:rFonts w:ascii="Arial" w:hAnsi="Arial" w:cs="Arial"/>
        </w:rPr>
        <w:t>W przypadku wspólnego ubiegania się o zamówienie przez Wykonawców - Oświadczenie o niepodleganiu wykluczeniu składa każdy z  Wykonawców.</w:t>
      </w:r>
    </w:p>
    <w:p w:rsidR="00F630A6" w:rsidRPr="00360295" w:rsidRDefault="00F630A6" w:rsidP="00F630A6">
      <w:pPr>
        <w:pStyle w:val="Akapitzlist"/>
        <w:tabs>
          <w:tab w:val="left" w:pos="851"/>
        </w:tabs>
        <w:spacing w:after="0"/>
        <w:ind w:left="1080"/>
        <w:jc w:val="both"/>
        <w:rPr>
          <w:rFonts w:ascii="Arial" w:hAnsi="Arial" w:cs="Arial"/>
        </w:rPr>
      </w:pPr>
    </w:p>
    <w:p w:rsidR="00F560DA" w:rsidRPr="00F560DA" w:rsidRDefault="008F4D48" w:rsidP="00766606">
      <w:pPr>
        <w:pStyle w:val="Akapitzlist"/>
        <w:numPr>
          <w:ilvl w:val="0"/>
          <w:numId w:val="14"/>
        </w:numPr>
        <w:tabs>
          <w:tab w:val="left" w:pos="851"/>
        </w:tabs>
        <w:spacing w:after="0"/>
        <w:jc w:val="both"/>
        <w:rPr>
          <w:rFonts w:ascii="Arial" w:hAnsi="Arial" w:cs="Arial"/>
        </w:rPr>
      </w:pPr>
      <w:r w:rsidRPr="00360295">
        <w:rPr>
          <w:rFonts w:ascii="Arial" w:hAnsi="Arial" w:cs="Arial"/>
        </w:rPr>
        <w:t xml:space="preserve">Środkiem </w:t>
      </w:r>
      <w:r w:rsidR="00C93F94" w:rsidRPr="00360295">
        <w:rPr>
          <w:rFonts w:ascii="Arial" w:hAnsi="Arial" w:cs="Arial"/>
        </w:rPr>
        <w:t xml:space="preserve">komunikacji elektronicznej, służącym złożeniu przez Wykonawcę </w:t>
      </w:r>
      <w:r w:rsidR="00E15EB7">
        <w:rPr>
          <w:rFonts w:ascii="Arial" w:hAnsi="Arial" w:cs="Arial"/>
        </w:rPr>
        <w:t xml:space="preserve">oferty </w:t>
      </w:r>
      <w:r w:rsidR="00C93F94" w:rsidRPr="00360295">
        <w:rPr>
          <w:rFonts w:ascii="Arial" w:hAnsi="Arial" w:cs="Arial"/>
        </w:rPr>
        <w:t xml:space="preserve">jest </w:t>
      </w:r>
      <w:r w:rsidR="00524B00" w:rsidRPr="00360295">
        <w:rPr>
          <w:rFonts w:ascii="Arial" w:hAnsi="Arial" w:cs="Arial"/>
        </w:rPr>
        <w:t xml:space="preserve">platforma </w:t>
      </w:r>
      <w:r w:rsidR="00F560DA">
        <w:rPr>
          <w:rFonts w:ascii="Arial" w:hAnsi="Arial" w:cs="Arial"/>
        </w:rPr>
        <w:t>zakupowa</w:t>
      </w:r>
      <w:r w:rsidR="00524B00" w:rsidRPr="00360295">
        <w:rPr>
          <w:rFonts w:ascii="Arial" w:hAnsi="Arial" w:cs="Arial"/>
        </w:rPr>
        <w:t xml:space="preserve"> </w:t>
      </w:r>
      <w:hyperlink r:id="rId15" w:history="1">
        <w:r w:rsidR="00F560DA" w:rsidRPr="00F560DA">
          <w:rPr>
            <w:rStyle w:val="Hipercze"/>
            <w:rFonts w:ascii="Arial" w:hAnsi="Arial" w:cs="Arial"/>
            <w:b/>
          </w:rPr>
          <w:t>https://platformazakupowa.pl/pn/32wog</w:t>
        </w:r>
      </w:hyperlink>
      <w:r w:rsidR="00F560DA" w:rsidRPr="00F560DA">
        <w:rPr>
          <w:rFonts w:ascii="Arial" w:hAnsi="Arial" w:cs="Arial"/>
          <w:b/>
        </w:rPr>
        <w:t xml:space="preserve"> </w:t>
      </w:r>
    </w:p>
    <w:p w:rsidR="00C93F94" w:rsidRPr="00360295" w:rsidRDefault="00C93F94" w:rsidP="00C93F94">
      <w:pPr>
        <w:pStyle w:val="Akapitzlist"/>
        <w:tabs>
          <w:tab w:val="left" w:pos="851"/>
        </w:tabs>
        <w:spacing w:after="0"/>
        <w:ind w:left="360"/>
        <w:jc w:val="both"/>
        <w:rPr>
          <w:rFonts w:ascii="Arial" w:hAnsi="Arial" w:cs="Arial"/>
        </w:rPr>
      </w:pPr>
    </w:p>
    <w:p w:rsidR="00C93F94" w:rsidRDefault="00C93F94" w:rsidP="00C93F94">
      <w:pPr>
        <w:pStyle w:val="Akapitzlist"/>
        <w:tabs>
          <w:tab w:val="left" w:pos="851"/>
        </w:tabs>
        <w:spacing w:after="0"/>
        <w:ind w:left="360"/>
        <w:jc w:val="both"/>
        <w:rPr>
          <w:rFonts w:ascii="Arial" w:hAnsi="Arial" w:cs="Arial"/>
          <w:i/>
        </w:rPr>
      </w:pPr>
      <w:r w:rsidRPr="00360295">
        <w:rPr>
          <w:rFonts w:ascii="Arial" w:hAnsi="Arial" w:cs="Arial"/>
          <w:i/>
        </w:rPr>
        <w:t>UWAGA! Złożenie dokumentów przetargowych na nośniku danych (np. CD, pendrive) jest niedopuszczalne, nie stanowi bowiem ich złożenia przy użyciu środków komunikacji elektronicznej w rozumieniu przepisów ustawy z dnia 18 lipca 2002 o świadczeniu usług drogą elektroniczną.</w:t>
      </w:r>
    </w:p>
    <w:p w:rsidR="00F560DA" w:rsidRPr="0089733F" w:rsidRDefault="00F560DA" w:rsidP="00C93F94">
      <w:pPr>
        <w:pStyle w:val="Akapitzlist"/>
        <w:tabs>
          <w:tab w:val="left" w:pos="851"/>
        </w:tabs>
        <w:spacing w:after="0"/>
        <w:ind w:left="360"/>
        <w:jc w:val="both"/>
        <w:rPr>
          <w:rFonts w:ascii="Arial" w:hAnsi="Arial" w:cs="Arial"/>
          <w:i/>
          <w:color w:val="FF0000"/>
        </w:rPr>
      </w:pPr>
    </w:p>
    <w:p w:rsidR="00C93F94" w:rsidRPr="00360295" w:rsidRDefault="00CE5B87" w:rsidP="00C93F94">
      <w:pPr>
        <w:pStyle w:val="Akapitzlist"/>
        <w:tabs>
          <w:tab w:val="left" w:pos="851"/>
        </w:tabs>
        <w:spacing w:after="0"/>
        <w:ind w:left="360"/>
        <w:jc w:val="both"/>
        <w:rPr>
          <w:rFonts w:ascii="Arial" w:hAnsi="Arial" w:cs="Arial"/>
        </w:rPr>
      </w:pPr>
      <w:r>
        <w:rPr>
          <w:rFonts w:ascii="Arial" w:hAnsi="Arial" w:cs="Arial"/>
        </w:rPr>
        <w:t>Oświadczenie o niepodleganiu Wykonawcy wykluczeniu z postępowania</w:t>
      </w:r>
      <w:r w:rsidR="00524B00" w:rsidRPr="00D839EF">
        <w:rPr>
          <w:rFonts w:ascii="Arial" w:hAnsi="Arial" w:cs="Arial"/>
        </w:rPr>
        <w:t xml:space="preserve"> należy złożyć wraz z ofertą za pomocą platformy </w:t>
      </w:r>
      <w:r w:rsidR="00F560DA" w:rsidRPr="00D839EF">
        <w:rPr>
          <w:rFonts w:ascii="Arial" w:hAnsi="Arial" w:cs="Arial"/>
        </w:rPr>
        <w:t>zakupowej</w:t>
      </w:r>
      <w:r w:rsidR="00524B00" w:rsidRPr="00D839EF">
        <w:rPr>
          <w:rFonts w:ascii="Arial" w:hAnsi="Arial" w:cs="Arial"/>
        </w:rPr>
        <w:t xml:space="preserve"> </w:t>
      </w:r>
      <w:hyperlink r:id="rId16" w:history="1">
        <w:r w:rsidR="00F560DA" w:rsidRPr="00F560DA">
          <w:rPr>
            <w:rStyle w:val="Hipercze"/>
            <w:rFonts w:ascii="Arial" w:hAnsi="Arial" w:cs="Arial"/>
            <w:b/>
          </w:rPr>
          <w:t>https://platformazakupowa.pl/pn/32wog</w:t>
        </w:r>
      </w:hyperlink>
    </w:p>
    <w:p w:rsidR="001F07B6" w:rsidRPr="00EE45A1" w:rsidRDefault="00524B00" w:rsidP="00766606">
      <w:pPr>
        <w:pStyle w:val="Akapitzlist"/>
        <w:numPr>
          <w:ilvl w:val="0"/>
          <w:numId w:val="29"/>
        </w:numPr>
        <w:tabs>
          <w:tab w:val="left" w:pos="851"/>
        </w:tabs>
        <w:spacing w:after="0"/>
        <w:jc w:val="both"/>
        <w:rPr>
          <w:rFonts w:ascii="Arial" w:hAnsi="Arial" w:cs="Arial"/>
        </w:rPr>
      </w:pPr>
      <w:r w:rsidRPr="00360295">
        <w:rPr>
          <w:rFonts w:ascii="Arial" w:hAnsi="Arial" w:cs="Arial"/>
        </w:rPr>
        <w:t xml:space="preserve">Zamawiający dopuszcza w szczególności następujący format przesyłanego pliku: pdf, </w:t>
      </w:r>
      <w:proofErr w:type="spellStart"/>
      <w:r w:rsidRPr="00360295">
        <w:rPr>
          <w:rFonts w:ascii="Arial" w:hAnsi="Arial" w:cs="Arial"/>
        </w:rPr>
        <w:t>doc</w:t>
      </w:r>
      <w:proofErr w:type="spellEnd"/>
      <w:r w:rsidRPr="00360295">
        <w:rPr>
          <w:rFonts w:ascii="Arial" w:hAnsi="Arial" w:cs="Arial"/>
        </w:rPr>
        <w:t xml:space="preserve">, </w:t>
      </w:r>
      <w:proofErr w:type="spellStart"/>
      <w:r w:rsidRPr="00360295">
        <w:rPr>
          <w:rFonts w:ascii="Arial" w:hAnsi="Arial" w:cs="Arial"/>
        </w:rPr>
        <w:t>docx</w:t>
      </w:r>
      <w:proofErr w:type="spellEnd"/>
      <w:r w:rsidRPr="00360295">
        <w:rPr>
          <w:rFonts w:ascii="Arial" w:hAnsi="Arial" w:cs="Arial"/>
        </w:rPr>
        <w:t xml:space="preserve">, rtf, </w:t>
      </w:r>
      <w:proofErr w:type="spellStart"/>
      <w:r w:rsidRPr="00360295">
        <w:rPr>
          <w:rFonts w:ascii="Arial" w:hAnsi="Arial" w:cs="Arial"/>
        </w:rPr>
        <w:t>odt</w:t>
      </w:r>
      <w:proofErr w:type="spellEnd"/>
      <w:r w:rsidRPr="00360295">
        <w:rPr>
          <w:rFonts w:ascii="Arial" w:hAnsi="Arial" w:cs="Arial"/>
        </w:rPr>
        <w:t>.</w:t>
      </w:r>
    </w:p>
    <w:p w:rsidR="002E1B01" w:rsidRDefault="002E1B01" w:rsidP="002E1B01">
      <w:pPr>
        <w:pStyle w:val="Akapitzlist"/>
        <w:tabs>
          <w:tab w:val="left" w:pos="851"/>
        </w:tabs>
        <w:spacing w:after="0"/>
        <w:ind w:left="1080"/>
        <w:jc w:val="both"/>
        <w:rPr>
          <w:rFonts w:ascii="Arial" w:hAnsi="Arial" w:cs="Arial"/>
          <w:color w:val="FF0000"/>
        </w:rPr>
      </w:pPr>
    </w:p>
    <w:p w:rsidR="00055B07" w:rsidRPr="002E1B01" w:rsidRDefault="00055B07" w:rsidP="002E1B01">
      <w:pPr>
        <w:pStyle w:val="Akapitzlist"/>
        <w:tabs>
          <w:tab w:val="left" w:pos="851"/>
        </w:tabs>
        <w:spacing w:after="0"/>
        <w:ind w:left="1080"/>
        <w:jc w:val="both"/>
        <w:rPr>
          <w:rFonts w:ascii="Arial" w:hAnsi="Arial" w:cs="Arial"/>
          <w:color w:val="FF0000"/>
        </w:rPr>
      </w:pPr>
    </w:p>
    <w:p w:rsidR="00054538" w:rsidRDefault="00054538" w:rsidP="00766606">
      <w:pPr>
        <w:pStyle w:val="Akapitzlist"/>
        <w:numPr>
          <w:ilvl w:val="0"/>
          <w:numId w:val="14"/>
        </w:numPr>
        <w:tabs>
          <w:tab w:val="left" w:pos="851"/>
        </w:tabs>
        <w:spacing w:after="0"/>
        <w:jc w:val="both"/>
        <w:rPr>
          <w:rFonts w:ascii="Arial" w:hAnsi="Arial" w:cs="Arial"/>
          <w:b/>
        </w:rPr>
      </w:pPr>
      <w:r w:rsidRPr="00360295">
        <w:rPr>
          <w:rFonts w:ascii="Arial" w:hAnsi="Arial" w:cs="Arial"/>
          <w:b/>
          <w:u w:val="single"/>
        </w:rPr>
        <w:lastRenderedPageBreak/>
        <w:t>Oferta wraz z załącznikami</w:t>
      </w:r>
      <w:r w:rsidR="00C93F94" w:rsidRPr="00360295">
        <w:rPr>
          <w:rFonts w:ascii="Arial" w:hAnsi="Arial" w:cs="Arial"/>
          <w:b/>
        </w:rPr>
        <w:t>:</w:t>
      </w:r>
    </w:p>
    <w:p w:rsidR="00E02B8E" w:rsidRPr="00360295" w:rsidRDefault="00E02B8E" w:rsidP="00E02B8E">
      <w:pPr>
        <w:pStyle w:val="Akapitzlist"/>
        <w:tabs>
          <w:tab w:val="left" w:pos="851"/>
        </w:tabs>
        <w:spacing w:after="0"/>
        <w:ind w:left="360"/>
        <w:jc w:val="both"/>
        <w:rPr>
          <w:rFonts w:ascii="Arial" w:hAnsi="Arial" w:cs="Arial"/>
          <w:b/>
        </w:rPr>
      </w:pPr>
    </w:p>
    <w:p w:rsidR="00054538" w:rsidRPr="009C0E77" w:rsidRDefault="00C93F94" w:rsidP="00766606">
      <w:pPr>
        <w:pStyle w:val="Akapitzlist"/>
        <w:numPr>
          <w:ilvl w:val="0"/>
          <w:numId w:val="25"/>
        </w:numPr>
        <w:tabs>
          <w:tab w:val="left" w:pos="851"/>
        </w:tabs>
        <w:spacing w:after="0"/>
        <w:jc w:val="both"/>
        <w:rPr>
          <w:rFonts w:ascii="Arial" w:hAnsi="Arial" w:cs="Arial"/>
          <w:b/>
        </w:rPr>
      </w:pPr>
      <w:r w:rsidRPr="00360295">
        <w:rPr>
          <w:rFonts w:ascii="Arial" w:eastAsia="Times New Roman" w:hAnsi="Arial" w:cs="Arial"/>
          <w:b/>
          <w:lang w:eastAsia="ar-SA"/>
        </w:rPr>
        <w:t>Ofertę składa się pod rygorem nieważności w formie elektronicznej podpisaną</w:t>
      </w:r>
      <w:r w:rsidR="00566905">
        <w:rPr>
          <w:rFonts w:ascii="Arial" w:eastAsia="Times New Roman" w:hAnsi="Arial" w:cs="Arial"/>
          <w:b/>
          <w:lang w:eastAsia="ar-SA"/>
        </w:rPr>
        <w:t xml:space="preserve"> kwalifikowanym</w:t>
      </w:r>
      <w:r w:rsidRPr="00360295">
        <w:rPr>
          <w:rFonts w:ascii="Arial" w:eastAsia="Times New Roman" w:hAnsi="Arial" w:cs="Arial"/>
          <w:b/>
          <w:lang w:eastAsia="ar-SA"/>
        </w:rPr>
        <w:t xml:space="preserve"> podpisem elektronicznym</w:t>
      </w:r>
      <w:r w:rsidR="004D6B20">
        <w:rPr>
          <w:rFonts w:ascii="Arial" w:eastAsia="Times New Roman" w:hAnsi="Arial" w:cs="Arial"/>
          <w:b/>
          <w:lang w:eastAsia="ar-SA"/>
        </w:rPr>
        <w:t>, podpisem osobistym lub podpisem zaufanym</w:t>
      </w:r>
      <w:r w:rsidRPr="00360295">
        <w:rPr>
          <w:rFonts w:ascii="Arial" w:eastAsia="Times New Roman" w:hAnsi="Arial" w:cs="Arial"/>
          <w:b/>
          <w:lang w:eastAsia="ar-SA"/>
        </w:rPr>
        <w:t>.</w:t>
      </w:r>
    </w:p>
    <w:p w:rsidR="009C0E77" w:rsidRPr="00360295" w:rsidRDefault="009C0E77" w:rsidP="009C0E77">
      <w:pPr>
        <w:pStyle w:val="Akapitzlist"/>
        <w:tabs>
          <w:tab w:val="left" w:pos="851"/>
        </w:tabs>
        <w:spacing w:after="0"/>
        <w:jc w:val="both"/>
        <w:rPr>
          <w:rFonts w:ascii="Arial" w:hAnsi="Arial" w:cs="Arial"/>
          <w:b/>
        </w:rPr>
      </w:pPr>
    </w:p>
    <w:p w:rsidR="00C93F94" w:rsidRDefault="00F537C2" w:rsidP="00766606">
      <w:pPr>
        <w:pStyle w:val="Akapitzlist"/>
        <w:numPr>
          <w:ilvl w:val="0"/>
          <w:numId w:val="14"/>
        </w:numPr>
        <w:tabs>
          <w:tab w:val="left" w:pos="851"/>
        </w:tabs>
        <w:spacing w:after="0"/>
        <w:jc w:val="both"/>
        <w:rPr>
          <w:rFonts w:ascii="Arial" w:hAnsi="Arial" w:cs="Arial"/>
          <w:b/>
        </w:rPr>
      </w:pPr>
      <w:r w:rsidRPr="00F537C2">
        <w:rPr>
          <w:rFonts w:ascii="Arial" w:hAnsi="Arial" w:cs="Arial"/>
          <w:b/>
          <w:u w:val="single"/>
        </w:rPr>
        <w:t>W CELU SPORZĄDZENIA OFERTY NALEŻY ZŁOŻYĆ</w:t>
      </w:r>
      <w:r w:rsidR="00C93F94" w:rsidRPr="00360295">
        <w:rPr>
          <w:rFonts w:ascii="Arial" w:hAnsi="Arial" w:cs="Arial"/>
          <w:b/>
        </w:rPr>
        <w:t>:</w:t>
      </w:r>
    </w:p>
    <w:p w:rsidR="00F5060A" w:rsidRPr="00360295" w:rsidRDefault="00F5060A" w:rsidP="00F5060A">
      <w:pPr>
        <w:pStyle w:val="Akapitzlist"/>
        <w:tabs>
          <w:tab w:val="left" w:pos="851"/>
        </w:tabs>
        <w:spacing w:after="0"/>
        <w:ind w:left="360"/>
        <w:jc w:val="both"/>
        <w:rPr>
          <w:rFonts w:ascii="Arial" w:hAnsi="Arial" w:cs="Arial"/>
          <w:b/>
        </w:rPr>
      </w:pPr>
    </w:p>
    <w:p w:rsidR="004D6B20" w:rsidRDefault="00C93F94" w:rsidP="003C76D9">
      <w:pPr>
        <w:pStyle w:val="Akapitzlist"/>
        <w:numPr>
          <w:ilvl w:val="0"/>
          <w:numId w:val="26"/>
        </w:numPr>
        <w:tabs>
          <w:tab w:val="left" w:pos="851"/>
        </w:tabs>
        <w:spacing w:after="0"/>
        <w:jc w:val="both"/>
        <w:rPr>
          <w:rFonts w:ascii="Arial" w:hAnsi="Arial" w:cs="Arial"/>
          <w:b/>
        </w:rPr>
      </w:pPr>
      <w:r w:rsidRPr="00360295">
        <w:rPr>
          <w:rFonts w:ascii="Arial" w:hAnsi="Arial" w:cs="Arial"/>
          <w:b/>
        </w:rPr>
        <w:t>Wype</w:t>
      </w:r>
      <w:r w:rsidR="00F560DA">
        <w:rPr>
          <w:rFonts w:ascii="Arial" w:hAnsi="Arial" w:cs="Arial"/>
          <w:b/>
        </w:rPr>
        <w:t xml:space="preserve">łniony formularz ofertowy – </w:t>
      </w:r>
      <w:r w:rsidR="00F560DA" w:rsidRPr="0014018F">
        <w:rPr>
          <w:rFonts w:ascii="Arial" w:hAnsi="Arial" w:cs="Arial"/>
        </w:rPr>
        <w:t>Załą</w:t>
      </w:r>
      <w:r w:rsidRPr="0014018F">
        <w:rPr>
          <w:rFonts w:ascii="Arial" w:hAnsi="Arial" w:cs="Arial"/>
        </w:rPr>
        <w:t>cznik nr</w:t>
      </w:r>
      <w:r w:rsidR="003C76D9" w:rsidRPr="0014018F">
        <w:rPr>
          <w:rFonts w:ascii="Arial" w:hAnsi="Arial" w:cs="Arial"/>
        </w:rPr>
        <w:t xml:space="preserve"> </w:t>
      </w:r>
      <w:r w:rsidR="0014018F" w:rsidRPr="0014018F">
        <w:rPr>
          <w:rFonts w:ascii="Arial" w:hAnsi="Arial" w:cs="Arial"/>
        </w:rPr>
        <w:t>4</w:t>
      </w:r>
      <w:r w:rsidR="003C76D9" w:rsidRPr="0014018F">
        <w:rPr>
          <w:rFonts w:ascii="Arial" w:hAnsi="Arial" w:cs="Arial"/>
        </w:rPr>
        <w:t xml:space="preserve"> </w:t>
      </w:r>
      <w:r w:rsidR="00700D13" w:rsidRPr="0014018F">
        <w:rPr>
          <w:rFonts w:ascii="Arial" w:hAnsi="Arial" w:cs="Arial"/>
        </w:rPr>
        <w:t>do SW</w:t>
      </w:r>
      <w:r w:rsidRPr="0014018F">
        <w:rPr>
          <w:rFonts w:ascii="Arial" w:hAnsi="Arial" w:cs="Arial"/>
        </w:rPr>
        <w:t>Z</w:t>
      </w:r>
      <w:r w:rsidR="003C76D9">
        <w:rPr>
          <w:rFonts w:ascii="Arial" w:hAnsi="Arial" w:cs="Arial"/>
          <w:b/>
        </w:rPr>
        <w:t>.</w:t>
      </w:r>
    </w:p>
    <w:p w:rsidR="003C76D9" w:rsidRPr="00360295" w:rsidRDefault="003C76D9" w:rsidP="003C76D9">
      <w:pPr>
        <w:pStyle w:val="Akapitzlist"/>
        <w:tabs>
          <w:tab w:val="left" w:pos="851"/>
        </w:tabs>
        <w:spacing w:after="0"/>
        <w:jc w:val="both"/>
        <w:rPr>
          <w:rFonts w:ascii="Arial" w:hAnsi="Arial" w:cs="Arial"/>
          <w:b/>
        </w:rPr>
      </w:pPr>
    </w:p>
    <w:p w:rsidR="0014018F" w:rsidRPr="00DA2830" w:rsidRDefault="00F537C2" w:rsidP="0014018F">
      <w:pPr>
        <w:pStyle w:val="Akapitzlist"/>
        <w:numPr>
          <w:ilvl w:val="0"/>
          <w:numId w:val="26"/>
        </w:numPr>
        <w:tabs>
          <w:tab w:val="left" w:pos="851"/>
        </w:tabs>
        <w:spacing w:after="0"/>
        <w:jc w:val="both"/>
        <w:rPr>
          <w:rFonts w:ascii="Arial" w:hAnsi="Arial" w:cs="Arial"/>
          <w:b/>
          <w:i/>
        </w:rPr>
      </w:pPr>
      <w:r>
        <w:rPr>
          <w:rFonts w:ascii="Arial" w:eastAsia="Times New Roman" w:hAnsi="Arial" w:cs="Arial"/>
          <w:b/>
          <w:lang w:eastAsia="pl-PL"/>
        </w:rPr>
        <w:t>A</w:t>
      </w:r>
      <w:r w:rsidR="009C0E77" w:rsidRPr="00D839EF">
        <w:rPr>
          <w:rFonts w:ascii="Arial" w:eastAsia="Times New Roman" w:hAnsi="Arial" w:cs="Arial"/>
          <w:b/>
          <w:lang w:eastAsia="pl-PL"/>
        </w:rPr>
        <w:t xml:space="preserve">ktualne na dzień składania </w:t>
      </w:r>
      <w:r w:rsidR="009C0E77" w:rsidRPr="00EE45A1">
        <w:rPr>
          <w:rFonts w:ascii="Arial" w:eastAsia="Times New Roman" w:hAnsi="Arial" w:cs="Arial"/>
          <w:b/>
          <w:lang w:eastAsia="pl-PL"/>
        </w:rPr>
        <w:t>ofert</w:t>
      </w:r>
      <w:r w:rsidR="009C0E77" w:rsidRPr="00264BD7">
        <w:rPr>
          <w:rFonts w:ascii="Arial" w:eastAsia="Times New Roman" w:hAnsi="Arial" w:cs="Arial"/>
          <w:b/>
          <w:color w:val="9BBB59" w:themeColor="accent3"/>
          <w:lang w:eastAsia="pl-PL"/>
        </w:rPr>
        <w:t xml:space="preserve"> </w:t>
      </w:r>
      <w:r w:rsidRPr="00826C75">
        <w:rPr>
          <w:rFonts w:ascii="Arial" w:eastAsia="Times New Roman" w:hAnsi="Arial" w:cs="Arial"/>
          <w:b/>
          <w:color w:val="76923C" w:themeColor="accent3" w:themeShade="BF"/>
          <w:u w:val="single"/>
          <w:lang w:eastAsia="pl-PL"/>
        </w:rPr>
        <w:t>OŚWIADCZENIE</w:t>
      </w:r>
      <w:r w:rsidR="009C0E77" w:rsidRPr="00826C75">
        <w:rPr>
          <w:rFonts w:ascii="Arial" w:eastAsia="Times New Roman" w:hAnsi="Arial" w:cs="Arial"/>
          <w:b/>
          <w:color w:val="76923C" w:themeColor="accent3" w:themeShade="BF"/>
          <w:lang w:eastAsia="pl-PL"/>
        </w:rPr>
        <w:t xml:space="preserve"> </w:t>
      </w:r>
      <w:r w:rsidR="009C0E77" w:rsidRPr="00D839EF">
        <w:rPr>
          <w:rFonts w:ascii="Arial" w:eastAsia="Times New Roman" w:hAnsi="Arial" w:cs="Arial"/>
          <w:b/>
          <w:lang w:eastAsia="pl-PL"/>
        </w:rPr>
        <w:t>w zakresie wskazanym przez Zamawiającego w Ogłoszeniu o zamówieniu i w Specyfikacji Warunków Zamówienia</w:t>
      </w:r>
      <w:r w:rsidR="0014018F">
        <w:rPr>
          <w:rFonts w:ascii="Arial" w:hAnsi="Arial" w:cs="Arial"/>
        </w:rPr>
        <w:t xml:space="preserve"> - </w:t>
      </w:r>
      <w:r w:rsidR="0014018F" w:rsidRPr="00DA2830">
        <w:rPr>
          <w:rFonts w:ascii="Arial" w:hAnsi="Arial" w:cs="Arial"/>
          <w:i/>
        </w:rPr>
        <w:t>Załącznik nr 5 do SWZ.</w:t>
      </w:r>
    </w:p>
    <w:p w:rsidR="00CE5B87" w:rsidRPr="00EE45A1" w:rsidRDefault="00CE5B87" w:rsidP="00EE45A1">
      <w:pPr>
        <w:tabs>
          <w:tab w:val="left" w:pos="851"/>
        </w:tabs>
        <w:spacing w:after="0"/>
        <w:jc w:val="both"/>
        <w:rPr>
          <w:rFonts w:ascii="Arial" w:hAnsi="Arial" w:cs="Arial"/>
          <w:b/>
        </w:rPr>
      </w:pPr>
    </w:p>
    <w:p w:rsidR="00F5060A" w:rsidRDefault="00F5060A" w:rsidP="00766606">
      <w:pPr>
        <w:pStyle w:val="Akapitzlist"/>
        <w:numPr>
          <w:ilvl w:val="0"/>
          <w:numId w:val="26"/>
        </w:numPr>
        <w:tabs>
          <w:tab w:val="left" w:pos="851"/>
        </w:tabs>
        <w:spacing w:after="0"/>
        <w:jc w:val="both"/>
        <w:rPr>
          <w:rFonts w:ascii="Arial" w:hAnsi="Arial" w:cs="Arial"/>
          <w:b/>
        </w:rPr>
      </w:pPr>
      <w:r>
        <w:rPr>
          <w:rFonts w:ascii="Arial" w:hAnsi="Arial" w:cs="Arial"/>
          <w:b/>
        </w:rPr>
        <w:t>Dowód zapłaty wadium</w:t>
      </w:r>
      <w:r w:rsidR="00E02B8E">
        <w:rPr>
          <w:rFonts w:ascii="Arial" w:hAnsi="Arial" w:cs="Arial"/>
          <w:b/>
        </w:rPr>
        <w:t>.</w:t>
      </w:r>
    </w:p>
    <w:p w:rsidR="00F5060A" w:rsidRPr="00F5060A" w:rsidRDefault="00F5060A" w:rsidP="00F5060A">
      <w:pPr>
        <w:pStyle w:val="Akapitzlist"/>
        <w:rPr>
          <w:rFonts w:ascii="Arial" w:hAnsi="Arial" w:cs="Arial"/>
          <w:b/>
        </w:rPr>
      </w:pPr>
    </w:p>
    <w:p w:rsidR="00C93F94" w:rsidRPr="00DC4EC6" w:rsidRDefault="00C93F94" w:rsidP="00766606">
      <w:pPr>
        <w:pStyle w:val="Akapitzlist"/>
        <w:numPr>
          <w:ilvl w:val="0"/>
          <w:numId w:val="26"/>
        </w:numPr>
        <w:tabs>
          <w:tab w:val="left" w:pos="851"/>
        </w:tabs>
        <w:spacing w:after="0"/>
        <w:jc w:val="both"/>
        <w:rPr>
          <w:rFonts w:ascii="Arial" w:hAnsi="Arial" w:cs="Arial"/>
          <w:b/>
        </w:rPr>
      </w:pPr>
      <w:r w:rsidRPr="00DC4EC6">
        <w:rPr>
          <w:rFonts w:ascii="Arial" w:hAnsi="Arial" w:cs="Arial"/>
          <w:b/>
        </w:rPr>
        <w:t>Oryginał pełnomocnictwa w przypadku gdy ofertę i załączniki podpisuje ustanowiony pełnomocnik;</w:t>
      </w:r>
    </w:p>
    <w:p w:rsidR="00235C18" w:rsidRPr="00235C18" w:rsidRDefault="00235C18" w:rsidP="00235C18">
      <w:pPr>
        <w:pStyle w:val="Akapitzlist"/>
        <w:rPr>
          <w:rFonts w:ascii="Arial" w:hAnsi="Arial" w:cs="Arial"/>
          <w:b/>
        </w:rPr>
      </w:pPr>
    </w:p>
    <w:p w:rsidR="00496D28" w:rsidRPr="00826C75" w:rsidRDefault="00235C18" w:rsidP="00766606">
      <w:pPr>
        <w:pStyle w:val="Akapitzlist"/>
        <w:numPr>
          <w:ilvl w:val="0"/>
          <w:numId w:val="26"/>
        </w:numPr>
        <w:tabs>
          <w:tab w:val="left" w:pos="851"/>
        </w:tabs>
        <w:spacing w:after="0"/>
        <w:jc w:val="both"/>
        <w:rPr>
          <w:rFonts w:ascii="Arial" w:hAnsi="Arial" w:cs="Arial"/>
          <w:i/>
          <w:color w:val="76923C" w:themeColor="accent3" w:themeShade="BF"/>
        </w:rPr>
      </w:pPr>
      <w:r w:rsidRPr="00496D28">
        <w:rPr>
          <w:rFonts w:ascii="Arial" w:hAnsi="Arial" w:cs="Arial"/>
          <w:b/>
        </w:rPr>
        <w:t>Zobowiązanie podmiotu udostępniającego zasoby (jeżeli dotyczy)</w:t>
      </w:r>
      <w:r w:rsidR="00496D28" w:rsidRPr="00496D28">
        <w:rPr>
          <w:rFonts w:ascii="Arial" w:hAnsi="Arial" w:cs="Arial"/>
          <w:b/>
        </w:rPr>
        <w:t xml:space="preserve"> – zgodnie z art. </w:t>
      </w:r>
      <w:r w:rsidR="00496D28">
        <w:rPr>
          <w:rFonts w:ascii="Arial" w:hAnsi="Arial" w:cs="Arial"/>
          <w:b/>
        </w:rPr>
        <w:t xml:space="preserve">123 ustawy </w:t>
      </w:r>
      <w:proofErr w:type="spellStart"/>
      <w:r w:rsidR="00496D28">
        <w:rPr>
          <w:rFonts w:ascii="Arial" w:hAnsi="Arial" w:cs="Arial"/>
          <w:b/>
        </w:rPr>
        <w:t>P</w:t>
      </w:r>
      <w:r w:rsidR="00496D28" w:rsidRPr="00496D28">
        <w:rPr>
          <w:rFonts w:ascii="Arial" w:hAnsi="Arial" w:cs="Arial"/>
          <w:b/>
        </w:rPr>
        <w:t>zp</w:t>
      </w:r>
      <w:proofErr w:type="spellEnd"/>
      <w:r w:rsidR="00496D28" w:rsidRPr="00496D28">
        <w:rPr>
          <w:rFonts w:ascii="Arial" w:hAnsi="Arial" w:cs="Arial"/>
          <w:b/>
        </w:rPr>
        <w:t xml:space="preserve"> </w:t>
      </w:r>
      <w:r w:rsidR="00496D28">
        <w:rPr>
          <w:rFonts w:ascii="Arial" w:hAnsi="Arial" w:cs="Arial"/>
          <w:b/>
        </w:rPr>
        <w:t xml:space="preserve">- </w:t>
      </w:r>
      <w:r w:rsidR="00496D28" w:rsidRPr="00496D28">
        <w:rPr>
          <w:rFonts w:ascii="Arial" w:hAnsi="Arial" w:cs="Arial"/>
          <w:color w:val="000000"/>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00DA2830">
        <w:rPr>
          <w:rFonts w:ascii="Arial" w:hAnsi="Arial" w:cs="Arial"/>
        </w:rPr>
        <w:t xml:space="preserve"> </w:t>
      </w:r>
      <w:r w:rsidR="00E02B8E" w:rsidRPr="00DA2830">
        <w:rPr>
          <w:rFonts w:ascii="Arial" w:eastAsia="TimesNewRomanPSMT" w:hAnsi="Arial" w:cs="Arial"/>
          <w:strike/>
          <w:lang w:eastAsia="ar-SA"/>
        </w:rPr>
        <w:t xml:space="preserve"> </w:t>
      </w:r>
      <w:r w:rsidR="00DA2830">
        <w:rPr>
          <w:rFonts w:ascii="Arial" w:eastAsia="TimesNewRomanPSMT" w:hAnsi="Arial" w:cs="Arial"/>
          <w:strike/>
          <w:lang w:eastAsia="ar-SA"/>
        </w:rPr>
        <w:t xml:space="preserve"> </w:t>
      </w:r>
      <w:r w:rsidR="00DA2830">
        <w:rPr>
          <w:rFonts w:ascii="Arial" w:eastAsia="TimesNewRomanPSMT" w:hAnsi="Arial" w:cs="Arial"/>
          <w:i/>
          <w:lang w:eastAsia="ar-SA"/>
        </w:rPr>
        <w:t xml:space="preserve"> </w:t>
      </w:r>
      <w:r w:rsidR="00E02B8E" w:rsidRPr="00DA2830">
        <w:rPr>
          <w:rFonts w:ascii="Arial" w:eastAsia="TimesNewRomanPSMT" w:hAnsi="Arial" w:cs="Arial"/>
          <w:i/>
          <w:lang w:eastAsia="ar-SA"/>
        </w:rPr>
        <w:t xml:space="preserve"> </w:t>
      </w:r>
      <w:r w:rsidR="00DA2830" w:rsidRPr="00826C75">
        <w:rPr>
          <w:rFonts w:ascii="Arial" w:eastAsia="TimesNewRomanPSMT" w:hAnsi="Arial" w:cs="Arial"/>
          <w:i/>
          <w:color w:val="76923C" w:themeColor="accent3" w:themeShade="BF"/>
          <w:lang w:eastAsia="ar-SA"/>
        </w:rPr>
        <w:t xml:space="preserve">Załącznik  </w:t>
      </w:r>
      <w:r w:rsidR="00E02B8E" w:rsidRPr="00826C75">
        <w:rPr>
          <w:rFonts w:ascii="Arial" w:eastAsia="TimesNewRomanPSMT" w:hAnsi="Arial" w:cs="Arial"/>
          <w:i/>
          <w:color w:val="76923C" w:themeColor="accent3" w:themeShade="BF"/>
          <w:lang w:eastAsia="ar-SA"/>
        </w:rPr>
        <w:t xml:space="preserve">nr </w:t>
      </w:r>
      <w:r w:rsidR="00F11657" w:rsidRPr="00826C75">
        <w:rPr>
          <w:rFonts w:ascii="Arial" w:eastAsia="TimesNewRomanPSMT" w:hAnsi="Arial" w:cs="Arial"/>
          <w:i/>
          <w:color w:val="76923C" w:themeColor="accent3" w:themeShade="BF"/>
          <w:lang w:eastAsia="ar-SA"/>
        </w:rPr>
        <w:t>8</w:t>
      </w:r>
      <w:r w:rsidR="00E02B8E" w:rsidRPr="00826C75">
        <w:rPr>
          <w:rFonts w:ascii="Arial" w:eastAsia="TimesNewRomanPSMT" w:hAnsi="Arial" w:cs="Arial"/>
          <w:i/>
          <w:color w:val="76923C" w:themeColor="accent3" w:themeShade="BF"/>
          <w:lang w:eastAsia="ar-SA"/>
        </w:rPr>
        <w:t xml:space="preserve"> </w:t>
      </w:r>
      <w:r w:rsidR="00DA2830" w:rsidRPr="00826C75">
        <w:rPr>
          <w:rFonts w:ascii="Arial" w:eastAsia="TimesNewRomanPSMT" w:hAnsi="Arial" w:cs="Arial"/>
          <w:i/>
          <w:color w:val="76923C" w:themeColor="accent3" w:themeShade="BF"/>
          <w:lang w:eastAsia="ar-SA"/>
        </w:rPr>
        <w:t>do S</w:t>
      </w:r>
      <w:r w:rsidR="00E02B8E" w:rsidRPr="00826C75">
        <w:rPr>
          <w:rFonts w:ascii="Arial" w:eastAsia="TimesNewRomanPSMT" w:hAnsi="Arial" w:cs="Arial"/>
          <w:i/>
          <w:color w:val="76923C" w:themeColor="accent3" w:themeShade="BF"/>
          <w:lang w:eastAsia="ar-SA"/>
        </w:rPr>
        <w:t>WZ</w:t>
      </w:r>
    </w:p>
    <w:p w:rsidR="00C93F94" w:rsidRPr="00360295" w:rsidRDefault="00C93F94" w:rsidP="00C93F94">
      <w:pPr>
        <w:tabs>
          <w:tab w:val="left" w:pos="851"/>
        </w:tabs>
        <w:spacing w:after="0"/>
        <w:jc w:val="both"/>
        <w:rPr>
          <w:rFonts w:ascii="Arial" w:hAnsi="Arial" w:cs="Arial"/>
          <w:b/>
        </w:rPr>
      </w:pPr>
    </w:p>
    <w:p w:rsidR="00C93F94" w:rsidRPr="00360295" w:rsidRDefault="00F630A6" w:rsidP="00C93F94">
      <w:pPr>
        <w:tabs>
          <w:tab w:val="left" w:pos="851"/>
        </w:tabs>
        <w:spacing w:after="0"/>
        <w:jc w:val="both"/>
        <w:rPr>
          <w:rFonts w:ascii="Arial" w:hAnsi="Arial" w:cs="Arial"/>
          <w:b/>
        </w:rPr>
      </w:pPr>
      <w:r w:rsidRPr="00360295">
        <w:rPr>
          <w:rFonts w:ascii="Arial" w:hAnsi="Arial" w:cs="Arial"/>
          <w:b/>
        </w:rPr>
        <w:t>Do oferty należy dołączyć dokument/-y określające zasady reprezentacji oraz osoby uprawnione do reprezentacji Wykonawcy. W przypadku, gdy Wykonawcę reprezentuje pełnomocnik, do oferty należy dołączyć pełnomocnictwo (oryginał), z którego wynika zakres umocowania, podpisane przez osoby uprawnione do reprezentowania Wykonawcy.</w:t>
      </w:r>
    </w:p>
    <w:p w:rsidR="00DC5940" w:rsidRPr="008803E6" w:rsidRDefault="00DC5940" w:rsidP="00DC5940">
      <w:pPr>
        <w:spacing w:after="0" w:line="240" w:lineRule="auto"/>
        <w:jc w:val="both"/>
        <w:rPr>
          <w:rFonts w:ascii="Arial" w:eastAsia="Times New Roman" w:hAnsi="Arial" w:cs="Arial"/>
          <w:lang w:eastAsia="pl-PL"/>
        </w:rPr>
      </w:pPr>
      <w:r w:rsidRPr="008803E6">
        <w:rPr>
          <w:rFonts w:ascii="Arial" w:eastAsia="Times New Roman" w:hAnsi="Arial" w:cs="Arial"/>
          <w:lang w:eastAsia="pl-PL"/>
        </w:rPr>
        <w:t>Pełnomocnictwo do złożenia oferty musi być złożone w oryginale w takiej samej formie, jak składana oferta (</w:t>
      </w:r>
      <w:proofErr w:type="spellStart"/>
      <w:r w:rsidRPr="008803E6">
        <w:rPr>
          <w:rFonts w:ascii="Arial" w:eastAsia="Times New Roman" w:hAnsi="Arial" w:cs="Arial"/>
          <w:lang w:eastAsia="pl-PL"/>
        </w:rPr>
        <w:t>t.j</w:t>
      </w:r>
      <w:proofErr w:type="spellEnd"/>
      <w:r w:rsidRPr="008803E6">
        <w:rPr>
          <w:rFonts w:ascii="Arial" w:eastAsia="Times New Roman" w:hAnsi="Arial" w:cs="Arial"/>
          <w:lang w:eastAsia="pl-PL"/>
        </w:rPr>
        <w:t>. w formie elektronicznej lub postaci elektronicznej opatrzonej podpisem zaufanym lub podpisem osobistym).</w:t>
      </w:r>
    </w:p>
    <w:p w:rsidR="00DC5940" w:rsidRPr="008803E6" w:rsidRDefault="00DC5940" w:rsidP="00DC5940">
      <w:pPr>
        <w:tabs>
          <w:tab w:val="left" w:pos="851"/>
        </w:tabs>
        <w:spacing w:after="0"/>
        <w:jc w:val="both"/>
        <w:rPr>
          <w:rFonts w:ascii="Arial" w:hAnsi="Arial" w:cs="Arial"/>
          <w:b/>
          <w:u w:val="single"/>
        </w:rPr>
      </w:pPr>
    </w:p>
    <w:p w:rsidR="00DC5940" w:rsidRPr="008803E6" w:rsidRDefault="00DC5940" w:rsidP="00766606">
      <w:pPr>
        <w:pStyle w:val="Akapitzlist"/>
        <w:numPr>
          <w:ilvl w:val="0"/>
          <w:numId w:val="14"/>
        </w:numPr>
        <w:tabs>
          <w:tab w:val="left" w:pos="851"/>
        </w:tabs>
        <w:spacing w:after="0"/>
        <w:jc w:val="both"/>
        <w:rPr>
          <w:rFonts w:ascii="Arial" w:hAnsi="Arial" w:cs="Arial"/>
        </w:rPr>
      </w:pPr>
      <w:r w:rsidRPr="008803E6">
        <w:rPr>
          <w:rFonts w:ascii="Arial" w:hAnsi="Arial" w:cs="Arial"/>
        </w:rPr>
        <w:t xml:space="preserve">Wykonawca składa ofertę za pośrednictwem Formularza do złożenia lub wycofania oferty dostępnego na </w:t>
      </w:r>
      <w:hyperlink r:id="rId17" w:history="1">
        <w:r w:rsidR="00B50072" w:rsidRPr="00A11060">
          <w:rPr>
            <w:rStyle w:val="Hipercze"/>
            <w:rFonts w:ascii="Arial" w:hAnsi="Arial" w:cs="Arial"/>
            <w:b/>
          </w:rPr>
          <w:t>https://platformazakupowa.pl/pn/32wog</w:t>
        </w:r>
      </w:hyperlink>
      <w:r w:rsidR="00B50072">
        <w:rPr>
          <w:rFonts w:ascii="Arial" w:hAnsi="Arial" w:cs="Arial"/>
          <w:b/>
        </w:rPr>
        <w:t xml:space="preserve"> </w:t>
      </w:r>
      <w:r w:rsidRPr="008803E6">
        <w:rPr>
          <w:rFonts w:ascii="Arial" w:hAnsi="Arial" w:cs="Arial"/>
          <w:b/>
        </w:rPr>
        <w:t xml:space="preserve"> </w:t>
      </w:r>
    </w:p>
    <w:p w:rsidR="00DC5940" w:rsidRPr="002D776C" w:rsidRDefault="00DC5940" w:rsidP="002D776C">
      <w:pPr>
        <w:tabs>
          <w:tab w:val="left" w:pos="851"/>
        </w:tabs>
        <w:spacing w:after="0"/>
        <w:jc w:val="both"/>
        <w:rPr>
          <w:rFonts w:ascii="Arial" w:hAnsi="Arial" w:cs="Arial"/>
        </w:rPr>
      </w:pPr>
    </w:p>
    <w:p w:rsidR="00DC5940" w:rsidRPr="008803E6" w:rsidRDefault="00DC5940" w:rsidP="00766606">
      <w:pPr>
        <w:pStyle w:val="Akapitzlist"/>
        <w:numPr>
          <w:ilvl w:val="0"/>
          <w:numId w:val="14"/>
        </w:numPr>
        <w:spacing w:after="0" w:line="240" w:lineRule="auto"/>
        <w:jc w:val="both"/>
        <w:rPr>
          <w:rFonts w:ascii="Arial" w:hAnsi="Arial" w:cs="Arial"/>
        </w:rPr>
      </w:pPr>
      <w:r w:rsidRPr="008803E6">
        <w:rPr>
          <w:rFonts w:ascii="Arial" w:hAnsi="Arial" w:cs="Arial"/>
        </w:rPr>
        <w:t xml:space="preserve">W postępowaniu wszystkie oświadczenia i dokumenty w tym </w:t>
      </w:r>
      <w:r w:rsidRPr="008803E6">
        <w:rPr>
          <w:rFonts w:ascii="Arial" w:hAnsi="Arial" w:cs="Arial"/>
          <w:b/>
          <w:u w:val="single"/>
        </w:rPr>
        <w:t xml:space="preserve">ofertę składa się w formie elektronicznej, opatrzonej kwalifikowanym lub zaufanym lub osobistym podpisem elektronicznym. </w:t>
      </w:r>
    </w:p>
    <w:p w:rsidR="00DC5940" w:rsidRPr="008803E6" w:rsidRDefault="00DC5940" w:rsidP="00DC5940">
      <w:pPr>
        <w:tabs>
          <w:tab w:val="left" w:pos="851"/>
        </w:tabs>
        <w:spacing w:after="0"/>
        <w:jc w:val="both"/>
        <w:rPr>
          <w:rFonts w:ascii="Arial" w:hAnsi="Arial" w:cs="Arial"/>
        </w:rPr>
      </w:pPr>
    </w:p>
    <w:p w:rsidR="00DC5940" w:rsidRPr="008803E6" w:rsidRDefault="00DC5940" w:rsidP="00766606">
      <w:pPr>
        <w:pStyle w:val="Akapitzlist"/>
        <w:numPr>
          <w:ilvl w:val="0"/>
          <w:numId w:val="14"/>
        </w:numPr>
        <w:spacing w:after="0" w:line="240" w:lineRule="auto"/>
        <w:jc w:val="both"/>
        <w:rPr>
          <w:rFonts w:ascii="Arial" w:hAnsi="Arial" w:cs="Arial"/>
        </w:rPr>
      </w:pPr>
      <w:r w:rsidRPr="008803E6">
        <w:rPr>
          <w:rFonts w:ascii="Arial" w:hAnsi="Arial" w:cs="Arial"/>
        </w:rPr>
        <w:t xml:space="preserve">Zamawiający dopuszcza w szczególności następujący format przesyłanego pliku: pdf, </w:t>
      </w:r>
      <w:proofErr w:type="spellStart"/>
      <w:r w:rsidRPr="008803E6">
        <w:rPr>
          <w:rFonts w:ascii="Arial" w:hAnsi="Arial" w:cs="Arial"/>
        </w:rPr>
        <w:t>doc</w:t>
      </w:r>
      <w:proofErr w:type="spellEnd"/>
      <w:r w:rsidRPr="008803E6">
        <w:rPr>
          <w:rFonts w:ascii="Arial" w:hAnsi="Arial" w:cs="Arial"/>
        </w:rPr>
        <w:t xml:space="preserve">, </w:t>
      </w:r>
      <w:proofErr w:type="spellStart"/>
      <w:r w:rsidRPr="008803E6">
        <w:rPr>
          <w:rFonts w:ascii="Arial" w:hAnsi="Arial" w:cs="Arial"/>
        </w:rPr>
        <w:t>docx</w:t>
      </w:r>
      <w:proofErr w:type="spellEnd"/>
      <w:r w:rsidRPr="008803E6">
        <w:rPr>
          <w:rFonts w:ascii="Arial" w:hAnsi="Arial" w:cs="Arial"/>
        </w:rPr>
        <w:t xml:space="preserve">, rtf, </w:t>
      </w:r>
      <w:proofErr w:type="spellStart"/>
      <w:r w:rsidRPr="008803E6">
        <w:rPr>
          <w:rFonts w:ascii="Arial" w:hAnsi="Arial" w:cs="Arial"/>
        </w:rPr>
        <w:t>odt</w:t>
      </w:r>
      <w:proofErr w:type="spellEnd"/>
      <w:r w:rsidRPr="008803E6">
        <w:rPr>
          <w:rFonts w:ascii="Arial" w:hAnsi="Arial" w:cs="Arial"/>
        </w:rPr>
        <w:t>.</w:t>
      </w:r>
    </w:p>
    <w:p w:rsidR="00DC5940" w:rsidRPr="008803E6" w:rsidRDefault="00DC5940" w:rsidP="00DC5940">
      <w:pPr>
        <w:spacing w:after="0" w:line="240" w:lineRule="auto"/>
        <w:jc w:val="both"/>
        <w:rPr>
          <w:rFonts w:ascii="Arial" w:hAnsi="Arial" w:cs="Arial"/>
        </w:rPr>
      </w:pPr>
    </w:p>
    <w:p w:rsidR="00DC5940" w:rsidRPr="00D76FF3" w:rsidRDefault="00DC5940" w:rsidP="00DC5940">
      <w:pPr>
        <w:pStyle w:val="Akapitzlist"/>
        <w:numPr>
          <w:ilvl w:val="0"/>
          <w:numId w:val="14"/>
        </w:numPr>
        <w:spacing w:after="0" w:line="240" w:lineRule="auto"/>
        <w:jc w:val="both"/>
        <w:rPr>
          <w:rFonts w:ascii="Arial" w:hAnsi="Arial" w:cs="Arial"/>
        </w:rPr>
      </w:pPr>
      <w:r w:rsidRPr="008803E6">
        <w:rPr>
          <w:rFonts w:ascii="Arial" w:hAnsi="Arial" w:cs="Arial"/>
        </w:rPr>
        <w:t xml:space="preserve">Oferta musi być sporządzona w języku polskim, w postaci elektronicznej w formacie danych:. pdf,. </w:t>
      </w:r>
      <w:proofErr w:type="spellStart"/>
      <w:r w:rsidRPr="008803E6">
        <w:rPr>
          <w:rFonts w:ascii="Arial" w:hAnsi="Arial" w:cs="Arial"/>
        </w:rPr>
        <w:t>doc</w:t>
      </w:r>
      <w:proofErr w:type="spellEnd"/>
      <w:r w:rsidRPr="008803E6">
        <w:rPr>
          <w:rFonts w:ascii="Arial" w:hAnsi="Arial" w:cs="Arial"/>
        </w:rPr>
        <w:t xml:space="preserve">,. </w:t>
      </w:r>
      <w:proofErr w:type="spellStart"/>
      <w:r w:rsidRPr="008803E6">
        <w:rPr>
          <w:rFonts w:ascii="Arial" w:hAnsi="Arial" w:cs="Arial"/>
        </w:rPr>
        <w:t>docx</w:t>
      </w:r>
      <w:proofErr w:type="spellEnd"/>
      <w:r w:rsidRPr="008803E6">
        <w:rPr>
          <w:rFonts w:ascii="Arial" w:hAnsi="Arial" w:cs="Arial"/>
        </w:rPr>
        <w:t>,. rtf,. i opatrzona kwalifikowanym podpisem elektronicznym, podpisem zaufanym lub podpisem osobistym</w:t>
      </w:r>
      <w:r w:rsidRPr="008803E6">
        <w:rPr>
          <w:rFonts w:ascii="Arial" w:hAnsi="Arial" w:cs="Arial"/>
          <w:sz w:val="30"/>
          <w:szCs w:val="30"/>
        </w:rPr>
        <w:t xml:space="preserve">. </w:t>
      </w:r>
    </w:p>
    <w:p w:rsidR="00DC5940" w:rsidRPr="008803E6" w:rsidRDefault="00DC5940" w:rsidP="00766606">
      <w:pPr>
        <w:pStyle w:val="Akapitzlist"/>
        <w:numPr>
          <w:ilvl w:val="0"/>
          <w:numId w:val="14"/>
        </w:numPr>
        <w:spacing w:after="0" w:line="240" w:lineRule="auto"/>
        <w:jc w:val="both"/>
        <w:rPr>
          <w:rStyle w:val="Hipercze"/>
          <w:rFonts w:ascii="Arial" w:hAnsi="Arial" w:cs="Arial"/>
          <w:b/>
          <w:color w:val="auto"/>
        </w:rPr>
      </w:pPr>
      <w:r w:rsidRPr="008803E6">
        <w:rPr>
          <w:rFonts w:ascii="Arial" w:hAnsi="Arial" w:cs="Arial"/>
        </w:rPr>
        <w:lastRenderedPageBreak/>
        <w:t xml:space="preserve">Za datę przekazania oferty, oświadczenia, o którym mowa w art. 125 ust. 1 </w:t>
      </w:r>
      <w:r w:rsidR="00E46218">
        <w:rPr>
          <w:rFonts w:ascii="Arial" w:hAnsi="Arial" w:cs="Arial"/>
        </w:rPr>
        <w:t xml:space="preserve">ustawy </w:t>
      </w:r>
      <w:proofErr w:type="spellStart"/>
      <w:r w:rsidRPr="008803E6">
        <w:rPr>
          <w:rFonts w:ascii="Arial" w:hAnsi="Arial" w:cs="Arial"/>
        </w:rPr>
        <w:t>pzp</w:t>
      </w:r>
      <w:proofErr w:type="spellEnd"/>
      <w:r w:rsidRPr="008803E6">
        <w:rPr>
          <w:rFonts w:ascii="Arial" w:hAnsi="Arial" w:cs="Arial"/>
        </w:rPr>
        <w:t>, podmiotowych środków dowodowych, przedmiotowych środków dowodowych oraz innych informacji, oświadczeń lub dokumentów, przekazywanych w postępowaniu, przyjmuje się d</w:t>
      </w:r>
      <w:r w:rsidR="008803E6" w:rsidRPr="008803E6">
        <w:rPr>
          <w:rFonts w:ascii="Arial" w:hAnsi="Arial" w:cs="Arial"/>
        </w:rPr>
        <w:t>atę ich przekazania na platformę</w:t>
      </w:r>
      <w:r w:rsidRPr="008803E6">
        <w:rPr>
          <w:rFonts w:ascii="Arial" w:hAnsi="Arial" w:cs="Arial"/>
        </w:rPr>
        <w:t xml:space="preserve"> zakupow</w:t>
      </w:r>
      <w:r w:rsidR="008803E6" w:rsidRPr="008803E6">
        <w:rPr>
          <w:rFonts w:ascii="Arial" w:hAnsi="Arial" w:cs="Arial"/>
        </w:rPr>
        <w:t>ą</w:t>
      </w:r>
      <w:r w:rsidRPr="008803E6">
        <w:rPr>
          <w:rFonts w:ascii="Arial" w:hAnsi="Arial" w:cs="Arial"/>
        </w:rPr>
        <w:t xml:space="preserve"> </w:t>
      </w:r>
      <w:hyperlink r:id="rId18" w:history="1">
        <w:r w:rsidR="00826C75" w:rsidRPr="008F613F">
          <w:rPr>
            <w:rStyle w:val="Hipercze"/>
            <w:rFonts w:ascii="Arial" w:hAnsi="Arial" w:cs="Arial"/>
            <w:b/>
          </w:rPr>
          <w:t>https://platformazakupowa.pl/pn/32wog</w:t>
        </w:r>
      </w:hyperlink>
      <w:r w:rsidR="00826C75">
        <w:rPr>
          <w:rFonts w:ascii="Arial" w:hAnsi="Arial" w:cs="Arial"/>
          <w:b/>
        </w:rPr>
        <w:t xml:space="preserve"> </w:t>
      </w:r>
    </w:p>
    <w:p w:rsidR="00DC5940" w:rsidRPr="00DC5940" w:rsidRDefault="00DC5940" w:rsidP="00054538">
      <w:pPr>
        <w:pStyle w:val="Akapitzlist"/>
        <w:tabs>
          <w:tab w:val="left" w:pos="851"/>
        </w:tabs>
        <w:spacing w:after="0"/>
        <w:ind w:left="360"/>
        <w:jc w:val="both"/>
        <w:rPr>
          <w:rFonts w:ascii="Arial" w:hAnsi="Arial" w:cs="Arial"/>
          <w:b/>
          <w:color w:val="E36C0A" w:themeColor="accent6" w:themeShade="BF"/>
          <w:u w:val="single"/>
        </w:rPr>
      </w:pPr>
    </w:p>
    <w:p w:rsidR="00DC5940" w:rsidRPr="00DC5940" w:rsidRDefault="00DC5940" w:rsidP="00DC5940">
      <w:pPr>
        <w:tabs>
          <w:tab w:val="left" w:pos="851"/>
        </w:tabs>
        <w:spacing w:after="0"/>
        <w:jc w:val="both"/>
        <w:rPr>
          <w:rFonts w:ascii="Arial" w:hAnsi="Arial" w:cs="Arial"/>
          <w:b/>
          <w:u w:val="single"/>
        </w:rPr>
      </w:pPr>
    </w:p>
    <w:p w:rsidR="00DD6CE7" w:rsidRPr="00DC4EC6" w:rsidRDefault="00CE5B87" w:rsidP="000A4D17">
      <w:pPr>
        <w:pStyle w:val="Akapitzlist"/>
        <w:numPr>
          <w:ilvl w:val="0"/>
          <w:numId w:val="51"/>
        </w:numPr>
        <w:tabs>
          <w:tab w:val="left" w:pos="284"/>
          <w:tab w:val="left" w:pos="851"/>
        </w:tabs>
        <w:spacing w:after="0"/>
        <w:ind w:left="0" w:firstLine="0"/>
        <w:jc w:val="both"/>
        <w:rPr>
          <w:rFonts w:ascii="Arial" w:hAnsi="Arial" w:cs="Arial"/>
          <w:b/>
        </w:rPr>
      </w:pPr>
      <w:r w:rsidRPr="00DC4EC6">
        <w:rPr>
          <w:rFonts w:ascii="Arial" w:hAnsi="Arial" w:cs="Arial"/>
          <w:b/>
          <w:u w:val="single"/>
        </w:rPr>
        <w:t>DOTYCZY WYKONAWCY, KTÓREGO OFERTA ZOSTANIE NAJWYŻEJ OCENIONA</w:t>
      </w:r>
      <w:r w:rsidRPr="00DC4EC6">
        <w:rPr>
          <w:rFonts w:ascii="Arial" w:hAnsi="Arial" w:cs="Arial"/>
          <w:b/>
        </w:rPr>
        <w:t>:</w:t>
      </w:r>
    </w:p>
    <w:p w:rsidR="00477EC4" w:rsidRPr="00477EC4" w:rsidRDefault="00477EC4" w:rsidP="00DD6CE7">
      <w:pPr>
        <w:pStyle w:val="Akapitzlist"/>
        <w:tabs>
          <w:tab w:val="left" w:pos="851"/>
        </w:tabs>
        <w:spacing w:after="0"/>
        <w:ind w:left="360"/>
        <w:jc w:val="both"/>
        <w:rPr>
          <w:rFonts w:ascii="Arial" w:eastAsia="SimSun" w:hAnsi="Arial" w:cs="Arial"/>
          <w:b/>
        </w:rPr>
      </w:pPr>
    </w:p>
    <w:p w:rsidR="00DD6CE7" w:rsidRDefault="00CE5B87" w:rsidP="00A1397D">
      <w:pPr>
        <w:widowControl w:val="0"/>
        <w:suppressAutoHyphens/>
        <w:autoSpaceDE w:val="0"/>
        <w:spacing w:after="120" w:line="240" w:lineRule="auto"/>
        <w:jc w:val="both"/>
        <w:rPr>
          <w:rFonts w:ascii="Arial" w:eastAsia="SimSun" w:hAnsi="Arial" w:cs="Arial"/>
          <w:b/>
        </w:rPr>
      </w:pPr>
      <w:r w:rsidRPr="00CE5B87">
        <w:rPr>
          <w:rFonts w:ascii="Arial" w:eastAsia="SimSun" w:hAnsi="Arial" w:cs="Arial"/>
          <w:b/>
        </w:rPr>
        <w:t>Zamawiający</w:t>
      </w:r>
      <w:r w:rsidR="00D76E5E">
        <w:rPr>
          <w:rFonts w:ascii="Arial" w:eastAsia="SimSun" w:hAnsi="Arial" w:cs="Arial"/>
          <w:b/>
        </w:rPr>
        <w:t xml:space="preserve">, </w:t>
      </w:r>
      <w:r w:rsidRPr="00CE5B87">
        <w:rPr>
          <w:rFonts w:ascii="Arial" w:eastAsia="SimSun" w:hAnsi="Arial" w:cs="Arial"/>
          <w:b/>
        </w:rPr>
        <w:t xml:space="preserve"> </w:t>
      </w:r>
      <w:r w:rsidR="00D76E5E" w:rsidRPr="00D76E5E">
        <w:rPr>
          <w:rFonts w:ascii="Arial" w:eastAsia="SimSun" w:hAnsi="Arial" w:cs="Arial"/>
        </w:rPr>
        <w:t xml:space="preserve">zgodnie z zapisami art. 274 ustawy </w:t>
      </w:r>
      <w:proofErr w:type="spellStart"/>
      <w:r w:rsidR="00D76E5E" w:rsidRPr="00D76E5E">
        <w:rPr>
          <w:rFonts w:ascii="Arial" w:eastAsia="SimSun" w:hAnsi="Arial" w:cs="Arial"/>
        </w:rPr>
        <w:t>Pzp</w:t>
      </w:r>
      <w:proofErr w:type="spellEnd"/>
      <w:r w:rsidR="00D76E5E">
        <w:rPr>
          <w:rFonts w:ascii="Arial" w:eastAsia="SimSun" w:hAnsi="Arial" w:cs="Arial"/>
          <w:b/>
        </w:rPr>
        <w:t xml:space="preserve">. </w:t>
      </w:r>
      <w:r w:rsidRPr="00CE5B87">
        <w:rPr>
          <w:rFonts w:ascii="Arial" w:eastAsia="SimSun" w:hAnsi="Arial" w:cs="Arial"/>
          <w:b/>
        </w:rPr>
        <w:t xml:space="preserve">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w:t>
      </w:r>
      <w:r>
        <w:rPr>
          <w:rFonts w:ascii="Arial" w:eastAsia="SimSun" w:hAnsi="Arial" w:cs="Arial"/>
          <w:b/>
        </w:rPr>
        <w:t>podmiotowych środków dowodowych</w:t>
      </w:r>
      <w:r w:rsidR="00A1397D">
        <w:rPr>
          <w:rFonts w:ascii="Arial" w:eastAsia="SimSun" w:hAnsi="Arial" w:cs="Arial"/>
          <w:b/>
        </w:rPr>
        <w:t>:</w:t>
      </w:r>
    </w:p>
    <w:p w:rsidR="00DD6CE7" w:rsidRPr="0006672E" w:rsidRDefault="00DD6CE7" w:rsidP="000A4D17">
      <w:pPr>
        <w:pStyle w:val="Akapitzlist"/>
        <w:numPr>
          <w:ilvl w:val="0"/>
          <w:numId w:val="52"/>
        </w:numPr>
        <w:tabs>
          <w:tab w:val="left" w:pos="851"/>
        </w:tabs>
        <w:spacing w:after="0"/>
        <w:jc w:val="both"/>
        <w:rPr>
          <w:rFonts w:ascii="Arial" w:hAnsi="Arial" w:cs="Arial"/>
          <w:b/>
        </w:rPr>
      </w:pPr>
      <w:r w:rsidRPr="0006672E">
        <w:rPr>
          <w:rFonts w:ascii="Arial" w:hAnsi="Arial" w:cs="Arial"/>
          <w:b/>
          <w:u w:val="single"/>
        </w:rPr>
        <w:t>Potwierdzających spełnianie warunków udziału w postępowaniu</w:t>
      </w:r>
      <w:r w:rsidRPr="0006672E">
        <w:rPr>
          <w:rFonts w:ascii="Arial" w:hAnsi="Arial" w:cs="Arial"/>
          <w:b/>
        </w:rPr>
        <w:t xml:space="preserve"> dotyczących:</w:t>
      </w:r>
    </w:p>
    <w:p w:rsidR="00DD6CE7" w:rsidRPr="00DC4EC6" w:rsidRDefault="00DD6CE7" w:rsidP="00DD6CE7">
      <w:pPr>
        <w:pStyle w:val="Akapitzlist"/>
        <w:spacing w:after="0" w:line="240" w:lineRule="auto"/>
        <w:rPr>
          <w:rFonts w:ascii="Arial" w:hAnsi="Arial" w:cs="Arial"/>
        </w:rPr>
      </w:pPr>
    </w:p>
    <w:p w:rsidR="00CE5B87" w:rsidRPr="00DC4EC6" w:rsidRDefault="00CE5B87" w:rsidP="000A4D17">
      <w:pPr>
        <w:pStyle w:val="Akapitzlist"/>
        <w:numPr>
          <w:ilvl w:val="0"/>
          <w:numId w:val="47"/>
        </w:numPr>
        <w:tabs>
          <w:tab w:val="left" w:pos="851"/>
        </w:tabs>
        <w:spacing w:after="40"/>
        <w:contextualSpacing w:val="0"/>
        <w:jc w:val="both"/>
      </w:pPr>
      <w:r w:rsidRPr="00DC4EC6">
        <w:rPr>
          <w:rFonts w:ascii="Arial" w:hAnsi="Arial" w:cs="Arial"/>
          <w:b/>
          <w:bCs/>
          <w:u w:val="single"/>
        </w:rPr>
        <w:t>zdolności do występowania w obrocie gospodarczym</w:t>
      </w:r>
      <w:r w:rsidRPr="00DC4EC6">
        <w:rPr>
          <w:rFonts w:ascii="Arial" w:hAnsi="Arial" w:cs="Arial"/>
          <w:bCs/>
        </w:rPr>
        <w:t>:</w:t>
      </w:r>
    </w:p>
    <w:p w:rsidR="00CE5B87" w:rsidRPr="00DC4EC6" w:rsidRDefault="00CE5B87" w:rsidP="00CE5B87">
      <w:pPr>
        <w:pStyle w:val="Akapitzlist"/>
        <w:tabs>
          <w:tab w:val="left" w:pos="851"/>
        </w:tabs>
        <w:spacing w:after="40"/>
        <w:ind w:left="644"/>
        <w:contextualSpacing w:val="0"/>
        <w:jc w:val="both"/>
      </w:pPr>
    </w:p>
    <w:p w:rsidR="00CE5B87" w:rsidRPr="00DC4EC6" w:rsidRDefault="00CE5B87" w:rsidP="000A4D17">
      <w:pPr>
        <w:pStyle w:val="Akapitzlist"/>
        <w:numPr>
          <w:ilvl w:val="0"/>
          <w:numId w:val="47"/>
        </w:numPr>
        <w:tabs>
          <w:tab w:val="left" w:pos="851"/>
        </w:tabs>
        <w:spacing w:after="40"/>
        <w:contextualSpacing w:val="0"/>
        <w:jc w:val="both"/>
        <w:rPr>
          <w:rFonts w:ascii="Arial" w:hAnsi="Arial" w:cs="Arial"/>
          <w:b/>
          <w:bCs/>
        </w:rPr>
      </w:pPr>
      <w:r w:rsidRPr="00DC4EC6">
        <w:rPr>
          <w:rFonts w:ascii="Arial" w:hAnsi="Arial" w:cs="Arial"/>
          <w:b/>
          <w:bCs/>
          <w:u w:val="single"/>
        </w:rPr>
        <w:t>uprawnień do prowadzenia określonej działalności gospodarczej lub zawodowej, o ile wynika to odrębnych przepisów:</w:t>
      </w:r>
    </w:p>
    <w:p w:rsidR="00CE5B87" w:rsidRPr="00DC4EC6" w:rsidRDefault="00CE5B87" w:rsidP="00CE5B87">
      <w:pPr>
        <w:pStyle w:val="Akapitzlist"/>
        <w:tabs>
          <w:tab w:val="left" w:pos="851"/>
        </w:tabs>
        <w:spacing w:after="40"/>
        <w:ind w:left="644"/>
        <w:contextualSpacing w:val="0"/>
        <w:jc w:val="both"/>
        <w:rPr>
          <w:rFonts w:ascii="Arial" w:hAnsi="Arial" w:cs="Arial"/>
          <w:b/>
          <w:bCs/>
        </w:rPr>
      </w:pPr>
    </w:p>
    <w:p w:rsidR="00CE5B87" w:rsidRPr="00DC4EC6" w:rsidRDefault="00CE5B87" w:rsidP="000A4D17">
      <w:pPr>
        <w:pStyle w:val="Akapitzlist"/>
        <w:numPr>
          <w:ilvl w:val="0"/>
          <w:numId w:val="47"/>
        </w:numPr>
        <w:tabs>
          <w:tab w:val="left" w:pos="851"/>
        </w:tabs>
        <w:spacing w:after="40"/>
        <w:contextualSpacing w:val="0"/>
        <w:jc w:val="both"/>
        <w:rPr>
          <w:rFonts w:ascii="Arial" w:hAnsi="Arial" w:cs="Arial"/>
          <w:b/>
          <w:bCs/>
        </w:rPr>
      </w:pPr>
      <w:r w:rsidRPr="00DC4EC6">
        <w:rPr>
          <w:rFonts w:ascii="Arial" w:hAnsi="Arial" w:cs="Arial"/>
          <w:b/>
          <w:bCs/>
          <w:u w:val="single"/>
        </w:rPr>
        <w:t>sytuacji ekonomicznej lub finansowej:</w:t>
      </w:r>
    </w:p>
    <w:p w:rsidR="00EE45A1" w:rsidRPr="00EE45A1" w:rsidRDefault="00EE45A1" w:rsidP="00EE45A1">
      <w:pPr>
        <w:spacing w:after="0"/>
        <w:ind w:left="644"/>
        <w:jc w:val="both"/>
        <w:rPr>
          <w:rFonts w:ascii="Arial" w:hAnsi="Arial" w:cs="Arial"/>
          <w:bCs/>
        </w:rPr>
      </w:pPr>
      <w:r w:rsidRPr="00EE45A1">
        <w:rPr>
          <w:rFonts w:ascii="Arial" w:hAnsi="Arial" w:cs="Arial"/>
          <w:b/>
          <w:bCs/>
        </w:rPr>
        <w:t>dokument potwierdzający, że Wykonawca jest ubezpieczony od odpowiedzialności cywilnej w zakresie prowadzonej działalności związanej z przedmiotem zamówienia</w:t>
      </w:r>
      <w:r w:rsidRPr="00EE45A1">
        <w:rPr>
          <w:rFonts w:ascii="Arial" w:hAnsi="Arial" w:cs="Arial"/>
          <w:bCs/>
        </w:rPr>
        <w:t xml:space="preserve"> </w:t>
      </w:r>
      <w:r w:rsidR="000530B2">
        <w:rPr>
          <w:rFonts w:ascii="Arial" w:hAnsi="Arial" w:cs="Arial"/>
          <w:bCs/>
        </w:rPr>
        <w:t>–</w:t>
      </w:r>
      <w:r w:rsidRPr="00EE45A1">
        <w:rPr>
          <w:rFonts w:ascii="Arial" w:hAnsi="Arial" w:cs="Arial"/>
          <w:bCs/>
        </w:rPr>
        <w:t xml:space="preserve"> </w:t>
      </w:r>
      <w:r w:rsidR="000530B2">
        <w:rPr>
          <w:rFonts w:ascii="Arial" w:hAnsi="Arial" w:cs="Arial"/>
          <w:bCs/>
        </w:rPr>
        <w:t xml:space="preserve">ze wskazaniem sumy gwarancyjnej tego ubezpieczenia </w:t>
      </w:r>
      <w:r w:rsidRPr="00EE45A1">
        <w:rPr>
          <w:rFonts w:ascii="Arial" w:hAnsi="Arial" w:cs="Arial"/>
          <w:b/>
          <w:bCs/>
          <w:u w:val="single"/>
        </w:rPr>
        <w:t>nie mniejsz</w:t>
      </w:r>
      <w:r w:rsidR="000530B2">
        <w:rPr>
          <w:rFonts w:ascii="Arial" w:hAnsi="Arial" w:cs="Arial"/>
          <w:b/>
          <w:bCs/>
          <w:u w:val="single"/>
        </w:rPr>
        <w:t>ej</w:t>
      </w:r>
      <w:r w:rsidRPr="00EE45A1">
        <w:rPr>
          <w:rFonts w:ascii="Arial" w:hAnsi="Arial" w:cs="Arial"/>
          <w:b/>
          <w:bCs/>
          <w:u w:val="single"/>
        </w:rPr>
        <w:t xml:space="preserve"> niż  </w:t>
      </w:r>
      <w:r w:rsidR="000530B2">
        <w:rPr>
          <w:rFonts w:ascii="Arial" w:hAnsi="Arial" w:cs="Arial"/>
          <w:b/>
          <w:bCs/>
          <w:u w:val="single"/>
        </w:rPr>
        <w:t>10</w:t>
      </w:r>
      <w:r>
        <w:rPr>
          <w:rFonts w:ascii="Arial" w:hAnsi="Arial" w:cs="Arial"/>
          <w:b/>
          <w:bCs/>
          <w:u w:val="single"/>
        </w:rPr>
        <w:t>0 000</w:t>
      </w:r>
      <w:r w:rsidRPr="00EE45A1">
        <w:rPr>
          <w:rFonts w:ascii="Arial" w:hAnsi="Arial" w:cs="Arial"/>
          <w:b/>
          <w:bCs/>
          <w:u w:val="single"/>
        </w:rPr>
        <w:t>,00 zł.</w:t>
      </w:r>
    </w:p>
    <w:p w:rsidR="00EE45A1" w:rsidRDefault="00EE45A1" w:rsidP="00EE45A1">
      <w:pPr>
        <w:tabs>
          <w:tab w:val="left" w:pos="1615"/>
        </w:tabs>
        <w:spacing w:after="40"/>
        <w:jc w:val="both"/>
        <w:rPr>
          <w:rFonts w:ascii="Arial" w:hAnsi="Arial" w:cs="Arial"/>
          <w:b/>
          <w:bCs/>
        </w:rPr>
      </w:pPr>
    </w:p>
    <w:p w:rsidR="00D473EC" w:rsidRDefault="00D473EC" w:rsidP="00D473EC">
      <w:pPr>
        <w:pStyle w:val="Akapitzlist"/>
        <w:tabs>
          <w:tab w:val="left" w:pos="851"/>
        </w:tabs>
        <w:spacing w:after="0"/>
        <w:ind w:left="708"/>
        <w:contextualSpacing w:val="0"/>
        <w:jc w:val="both"/>
        <w:rPr>
          <w:rFonts w:ascii="Arial" w:hAnsi="Arial" w:cs="Arial"/>
          <w:b/>
          <w:color w:val="000000" w:themeColor="text1"/>
        </w:rPr>
      </w:pPr>
      <w:r w:rsidRPr="005808EA">
        <w:rPr>
          <w:rFonts w:ascii="Arial" w:hAnsi="Arial" w:cs="Arial"/>
          <w:b/>
          <w:bCs/>
          <w:color w:val="000000" w:themeColor="text1"/>
        </w:rPr>
        <w:t>Wykonawca zobowiązany jest utrzymać powyższy zakres ubezpieczenia przez cały okres trwania umowy. W przypadku, gdy ww. dokument straci ważność w trakcie trwania umowy, Wykonawca zobowiązany jest przedstawić Zamawiającemu dokument ważny na kolejny okres trwania umowy, przed wygaśnięciem ważności poprzedniego dokumentu.</w:t>
      </w:r>
      <w:r w:rsidRPr="005808EA">
        <w:rPr>
          <w:rFonts w:ascii="Arial" w:hAnsi="Arial" w:cs="Arial"/>
          <w:b/>
        </w:rPr>
        <w:tab/>
      </w:r>
    </w:p>
    <w:p w:rsidR="00D473EC" w:rsidRDefault="00D473EC" w:rsidP="00D473EC">
      <w:pPr>
        <w:pStyle w:val="Akapitzlist"/>
        <w:tabs>
          <w:tab w:val="left" w:pos="851"/>
        </w:tabs>
        <w:spacing w:after="0"/>
        <w:ind w:left="0"/>
        <w:contextualSpacing w:val="0"/>
        <w:jc w:val="both"/>
        <w:rPr>
          <w:rFonts w:ascii="Arial" w:hAnsi="Arial" w:cs="Arial"/>
          <w:b/>
          <w:color w:val="000000" w:themeColor="text1"/>
        </w:rPr>
      </w:pPr>
    </w:p>
    <w:p w:rsidR="00D473EC" w:rsidRDefault="00D473EC" w:rsidP="00D473EC">
      <w:pPr>
        <w:pStyle w:val="Akapitzlist"/>
        <w:tabs>
          <w:tab w:val="left" w:pos="851"/>
        </w:tabs>
        <w:spacing w:after="0"/>
        <w:ind w:left="708"/>
        <w:contextualSpacing w:val="0"/>
        <w:jc w:val="both"/>
        <w:rPr>
          <w:rFonts w:ascii="Arial" w:hAnsi="Arial" w:cs="Arial"/>
          <w:b/>
        </w:rPr>
      </w:pPr>
      <w:r>
        <w:rPr>
          <w:rFonts w:ascii="Arial" w:hAnsi="Arial" w:cs="Arial"/>
          <w:b/>
        </w:rPr>
        <w:tab/>
        <w:t>W sytuacji, gdy fakt opłacenia ubezpieczenia od odpowiedzialności cywilnej nie będzie wynikał z samej treści dokumentu, Wykonawca winien załączyć inny dokument potwierdzający jego opłacenie a tym samym potwierdzające jego aktualność.</w:t>
      </w:r>
    </w:p>
    <w:p w:rsidR="00D473EC" w:rsidRPr="00EE45A1" w:rsidRDefault="00D473EC" w:rsidP="00EE45A1">
      <w:pPr>
        <w:tabs>
          <w:tab w:val="left" w:pos="1615"/>
        </w:tabs>
        <w:spacing w:after="40"/>
        <w:jc w:val="both"/>
        <w:rPr>
          <w:rFonts w:ascii="Arial" w:hAnsi="Arial" w:cs="Arial"/>
          <w:b/>
          <w:bCs/>
        </w:rPr>
      </w:pPr>
    </w:p>
    <w:p w:rsidR="00CE5B87" w:rsidRPr="00DC4EC6" w:rsidRDefault="00CE5B87" w:rsidP="000A4D17">
      <w:pPr>
        <w:pStyle w:val="Akapitzlist"/>
        <w:numPr>
          <w:ilvl w:val="0"/>
          <w:numId w:val="47"/>
        </w:numPr>
        <w:tabs>
          <w:tab w:val="left" w:pos="851"/>
        </w:tabs>
        <w:spacing w:after="0"/>
        <w:contextualSpacing w:val="0"/>
        <w:jc w:val="both"/>
        <w:rPr>
          <w:rFonts w:ascii="Arial" w:hAnsi="Arial" w:cs="Arial"/>
          <w:b/>
          <w:u w:val="single"/>
        </w:rPr>
      </w:pPr>
      <w:r w:rsidRPr="00DC4EC6">
        <w:rPr>
          <w:rFonts w:ascii="Arial" w:hAnsi="Arial" w:cs="Arial"/>
          <w:b/>
          <w:u w:val="single"/>
        </w:rPr>
        <w:t>zdolności technicznej lub zawodowej:</w:t>
      </w:r>
    </w:p>
    <w:p w:rsidR="00DD6CE7" w:rsidRDefault="00DD6CE7" w:rsidP="00A1397D">
      <w:pPr>
        <w:tabs>
          <w:tab w:val="left" w:pos="851"/>
        </w:tabs>
        <w:spacing w:after="0" w:line="240" w:lineRule="auto"/>
        <w:jc w:val="both"/>
        <w:rPr>
          <w:rFonts w:ascii="Arial" w:hAnsi="Arial" w:cs="Arial"/>
          <w:bCs/>
          <w:i/>
          <w:u w:val="single"/>
        </w:rPr>
      </w:pPr>
    </w:p>
    <w:p w:rsidR="00464488" w:rsidRPr="00464488" w:rsidRDefault="00D473EC" w:rsidP="000A4D17">
      <w:pPr>
        <w:pStyle w:val="Akapitzlist"/>
        <w:numPr>
          <w:ilvl w:val="0"/>
          <w:numId w:val="63"/>
        </w:numPr>
        <w:tabs>
          <w:tab w:val="left" w:pos="1276"/>
          <w:tab w:val="left" w:pos="1560"/>
        </w:tabs>
        <w:spacing w:after="0"/>
        <w:ind w:left="1134" w:firstLine="0"/>
        <w:jc w:val="both"/>
        <w:rPr>
          <w:rFonts w:ascii="Arial" w:eastAsia="Times New Roman" w:hAnsi="Arial" w:cs="Arial"/>
          <w:i/>
          <w:sz w:val="18"/>
          <w:szCs w:val="18"/>
        </w:rPr>
      </w:pPr>
      <w:r w:rsidRPr="00464488">
        <w:rPr>
          <w:rFonts w:ascii="Arial" w:hAnsi="Arial" w:cs="Arial"/>
          <w:b/>
          <w:u w:val="single"/>
        </w:rPr>
        <w:t>WYKAZ ROBÓT budowlanych,</w:t>
      </w:r>
      <w:r w:rsidRPr="00464488">
        <w:rPr>
          <w:rFonts w:ascii="Arial" w:hAnsi="Arial" w:cs="Arial"/>
          <w:b/>
        </w:rPr>
        <w:t xml:space="preserve"> wykonanych nie wcześniej niż </w:t>
      </w:r>
      <w:r w:rsidR="009E0ACF">
        <w:rPr>
          <w:rFonts w:ascii="Arial" w:hAnsi="Arial" w:cs="Arial"/>
          <w:b/>
        </w:rPr>
        <w:br/>
      </w:r>
      <w:r w:rsidRPr="00464488">
        <w:rPr>
          <w:rFonts w:ascii="Arial" w:hAnsi="Arial" w:cs="Arial"/>
          <w:b/>
        </w:rPr>
        <w:t xml:space="preserve">w okresie ostatnich 5 lat, a jeżeli okres prowadzenia działalności jest krótszy – w tym okresie,   </w:t>
      </w:r>
      <w:r w:rsidRPr="00464488">
        <w:rPr>
          <w:rFonts w:ascii="Arial" w:hAnsi="Arial" w:cs="Arial"/>
        </w:rPr>
        <w:t>wraz z podaniem ich rodzaju, wartości, daty</w:t>
      </w:r>
      <w:r w:rsidR="00464488">
        <w:rPr>
          <w:rFonts w:ascii="Arial" w:hAnsi="Arial" w:cs="Arial"/>
        </w:rPr>
        <w:t xml:space="preserve"> </w:t>
      </w:r>
      <w:r w:rsidR="009E0ACF">
        <w:rPr>
          <w:rFonts w:ascii="Arial" w:hAnsi="Arial" w:cs="Arial"/>
        </w:rPr>
        <w:br/>
      </w:r>
      <w:r w:rsidR="00464488">
        <w:rPr>
          <w:rFonts w:ascii="Arial" w:hAnsi="Arial" w:cs="Arial"/>
        </w:rPr>
        <w:t>i</w:t>
      </w:r>
      <w:r w:rsidRPr="00464488">
        <w:rPr>
          <w:rFonts w:ascii="Arial" w:hAnsi="Arial" w:cs="Arial"/>
        </w:rPr>
        <w:t xml:space="preserve"> miejsca wykonania </w:t>
      </w:r>
      <w:r w:rsidRPr="00464488">
        <w:rPr>
          <w:rFonts w:ascii="Arial" w:hAnsi="Arial" w:cs="Arial"/>
          <w:b/>
        </w:rPr>
        <w:t>oraz podmiotów, na rzecz których roboty te zostały wykonane</w:t>
      </w:r>
      <w:r w:rsidRPr="00464488">
        <w:rPr>
          <w:rFonts w:ascii="Arial" w:hAnsi="Arial" w:cs="Arial"/>
        </w:rPr>
        <w:t xml:space="preserve">  </w:t>
      </w:r>
      <w:r w:rsidR="00464488" w:rsidRPr="00464488">
        <w:rPr>
          <w:rFonts w:ascii="Arial" w:hAnsi="Arial" w:cs="Arial"/>
        </w:rPr>
        <w:t>oraz</w:t>
      </w:r>
      <w:r w:rsidRPr="00464488">
        <w:rPr>
          <w:rFonts w:ascii="Arial" w:hAnsi="Arial" w:cs="Arial"/>
        </w:rPr>
        <w:t xml:space="preserve"> </w:t>
      </w:r>
      <w:r w:rsidRPr="00464488">
        <w:rPr>
          <w:rFonts w:ascii="Arial" w:hAnsi="Arial" w:cs="Arial"/>
          <w:u w:val="single"/>
        </w:rPr>
        <w:t>załączeniem dowodów</w:t>
      </w:r>
      <w:r w:rsidRPr="00464488">
        <w:rPr>
          <w:rFonts w:ascii="Arial" w:hAnsi="Arial" w:cs="Arial"/>
        </w:rPr>
        <w:t xml:space="preserve"> określających, czy te roboty budowlane zostały  wykonane </w:t>
      </w:r>
      <w:r w:rsidR="00464488" w:rsidRPr="00464488">
        <w:rPr>
          <w:rFonts w:ascii="Arial" w:hAnsi="Arial" w:cs="Arial"/>
        </w:rPr>
        <w:t>należycie</w:t>
      </w:r>
      <w:r w:rsidRPr="00464488">
        <w:rPr>
          <w:rFonts w:ascii="Arial" w:hAnsi="Arial" w:cs="Arial"/>
        </w:rPr>
        <w:t xml:space="preserve">, </w:t>
      </w:r>
    </w:p>
    <w:p w:rsidR="00D473EC" w:rsidRPr="00464488" w:rsidRDefault="00D473EC" w:rsidP="00464488">
      <w:pPr>
        <w:pStyle w:val="Akapitzlist"/>
        <w:tabs>
          <w:tab w:val="left" w:pos="1276"/>
          <w:tab w:val="left" w:pos="1560"/>
        </w:tabs>
        <w:spacing w:after="0"/>
        <w:ind w:left="1560"/>
        <w:jc w:val="both"/>
        <w:rPr>
          <w:rFonts w:ascii="Arial" w:eastAsia="Times New Roman" w:hAnsi="Arial" w:cs="Arial"/>
          <w:i/>
          <w:sz w:val="18"/>
          <w:szCs w:val="18"/>
        </w:rPr>
      </w:pPr>
      <w:r w:rsidRPr="00464488">
        <w:rPr>
          <w:rFonts w:ascii="Arial" w:hAnsi="Arial" w:cs="Arial"/>
        </w:rPr>
        <w:lastRenderedPageBreak/>
        <w:t>-</w:t>
      </w:r>
      <w:r w:rsidRPr="00464488">
        <w:rPr>
          <w:rFonts w:ascii="Arial" w:hAnsi="Arial" w:cs="Arial"/>
          <w:b/>
        </w:rPr>
        <w:t xml:space="preserve"> </w:t>
      </w:r>
      <w:r w:rsidRPr="00464488">
        <w:rPr>
          <w:rFonts w:ascii="Arial" w:hAnsi="Arial" w:cs="Arial"/>
          <w:b/>
          <w:u w:val="single"/>
        </w:rPr>
        <w:t xml:space="preserve">co najmniej 1 (jednego) zamówienia polegającego na wykonaniu </w:t>
      </w:r>
      <w:r w:rsidR="000530B2" w:rsidRPr="00464488">
        <w:rPr>
          <w:rFonts w:ascii="Arial" w:hAnsi="Arial" w:cs="Arial"/>
          <w:b/>
          <w:u w:val="single"/>
        </w:rPr>
        <w:t>robót remontowych</w:t>
      </w:r>
      <w:r w:rsidRPr="00464488">
        <w:rPr>
          <w:rFonts w:ascii="Arial" w:eastAsia="Times New Roman" w:hAnsi="Arial" w:cs="Arial"/>
          <w:b/>
          <w:u w:val="single"/>
        </w:rPr>
        <w:t xml:space="preserve"> </w:t>
      </w:r>
      <w:r w:rsidR="00AE1778">
        <w:rPr>
          <w:rFonts w:ascii="Arial" w:eastAsia="Times New Roman" w:hAnsi="Arial" w:cs="Arial"/>
          <w:b/>
          <w:u w:val="single"/>
        </w:rPr>
        <w:t xml:space="preserve">budynków </w:t>
      </w:r>
      <w:r w:rsidRPr="00464488">
        <w:rPr>
          <w:rFonts w:ascii="Arial" w:eastAsia="Times New Roman" w:hAnsi="Arial" w:cs="Arial"/>
          <w:b/>
          <w:u w:val="single"/>
        </w:rPr>
        <w:t xml:space="preserve">na kwotę co najmniej </w:t>
      </w:r>
      <w:r w:rsidR="000530B2" w:rsidRPr="00464488">
        <w:rPr>
          <w:rFonts w:ascii="Arial" w:eastAsia="Times New Roman" w:hAnsi="Arial" w:cs="Arial"/>
          <w:b/>
          <w:u w:val="single"/>
        </w:rPr>
        <w:t>100 0</w:t>
      </w:r>
      <w:r w:rsidRPr="00464488">
        <w:rPr>
          <w:rFonts w:ascii="Arial" w:eastAsia="Times New Roman" w:hAnsi="Arial" w:cs="Arial"/>
          <w:b/>
          <w:u w:val="single"/>
        </w:rPr>
        <w:t>00</w:t>
      </w:r>
      <w:r w:rsidR="00C5421C">
        <w:rPr>
          <w:rFonts w:ascii="Arial" w:eastAsia="Times New Roman" w:hAnsi="Arial" w:cs="Arial"/>
          <w:b/>
          <w:u w:val="single"/>
        </w:rPr>
        <w:t>,00</w:t>
      </w:r>
      <w:r w:rsidRPr="00464488">
        <w:rPr>
          <w:rFonts w:ascii="Arial" w:eastAsia="Times New Roman" w:hAnsi="Arial" w:cs="Arial"/>
          <w:b/>
          <w:u w:val="single"/>
        </w:rPr>
        <w:t xml:space="preserve"> zł brutto </w:t>
      </w:r>
      <w:r w:rsidRPr="00464488">
        <w:rPr>
          <w:rFonts w:ascii="Arial" w:hAnsi="Arial" w:cs="Arial"/>
          <w:b/>
        </w:rPr>
        <w:t xml:space="preserve">– </w:t>
      </w:r>
      <w:r w:rsidR="00612528">
        <w:rPr>
          <w:rFonts w:ascii="Arial" w:hAnsi="Arial" w:cs="Arial"/>
          <w:b/>
          <w:u w:val="single"/>
        </w:rPr>
        <w:t>wzór</w:t>
      </w:r>
      <w:r w:rsidRPr="00464488">
        <w:rPr>
          <w:rFonts w:ascii="Arial" w:hAnsi="Arial" w:cs="Arial"/>
          <w:b/>
          <w:i/>
          <w:u w:val="single"/>
        </w:rPr>
        <w:t xml:space="preserve"> Wykazu Robót </w:t>
      </w:r>
      <w:r w:rsidRPr="00464488">
        <w:rPr>
          <w:rFonts w:ascii="Arial" w:hAnsi="Arial" w:cs="Arial"/>
          <w:b/>
        </w:rPr>
        <w:t xml:space="preserve">– stanowi </w:t>
      </w:r>
      <w:r w:rsidRPr="00464488">
        <w:rPr>
          <w:rFonts w:ascii="Arial" w:hAnsi="Arial" w:cs="Arial"/>
          <w:b/>
          <w:i/>
        </w:rPr>
        <w:t xml:space="preserve">Załącznik nr </w:t>
      </w:r>
      <w:r w:rsidR="00316411">
        <w:rPr>
          <w:rFonts w:ascii="Arial" w:hAnsi="Arial" w:cs="Arial"/>
          <w:b/>
          <w:i/>
        </w:rPr>
        <w:t>6</w:t>
      </w:r>
      <w:r w:rsidRPr="00464488">
        <w:rPr>
          <w:rFonts w:ascii="Arial" w:hAnsi="Arial" w:cs="Arial"/>
          <w:b/>
          <w:i/>
        </w:rPr>
        <w:t xml:space="preserve"> do SWZ</w:t>
      </w:r>
      <w:r w:rsidRPr="00464488">
        <w:rPr>
          <w:rFonts w:ascii="Arial" w:hAnsi="Arial" w:cs="Arial"/>
        </w:rPr>
        <w:t>;</w:t>
      </w:r>
    </w:p>
    <w:p w:rsidR="00D473EC" w:rsidRPr="005808EA" w:rsidRDefault="00D473EC" w:rsidP="00D473EC">
      <w:pPr>
        <w:pStyle w:val="Akapitzlist"/>
        <w:ind w:left="0"/>
        <w:jc w:val="both"/>
        <w:rPr>
          <w:rFonts w:ascii="Arial" w:hAnsi="Arial" w:cs="Arial"/>
          <w:i/>
        </w:rPr>
      </w:pPr>
    </w:p>
    <w:p w:rsidR="00D473EC" w:rsidRDefault="00D473EC" w:rsidP="000A4D17">
      <w:pPr>
        <w:pStyle w:val="Akapitzlist"/>
        <w:numPr>
          <w:ilvl w:val="0"/>
          <w:numId w:val="63"/>
        </w:numPr>
        <w:tabs>
          <w:tab w:val="left" w:pos="1276"/>
          <w:tab w:val="left" w:pos="1560"/>
        </w:tabs>
        <w:spacing w:after="0"/>
        <w:ind w:left="1134" w:firstLine="0"/>
        <w:jc w:val="both"/>
        <w:rPr>
          <w:rFonts w:ascii="Arial" w:hAnsi="Arial" w:cs="Arial"/>
          <w:b/>
        </w:rPr>
      </w:pPr>
      <w:r w:rsidRPr="005808EA">
        <w:rPr>
          <w:rFonts w:ascii="Arial" w:hAnsi="Arial" w:cs="Arial"/>
          <w:b/>
          <w:u w:val="single"/>
        </w:rPr>
        <w:t>DOWODY</w:t>
      </w:r>
      <w:r w:rsidRPr="005808EA">
        <w:rPr>
          <w:rFonts w:ascii="Arial" w:hAnsi="Arial" w:cs="Arial"/>
          <w:b/>
        </w:rPr>
        <w:t xml:space="preserve"> </w:t>
      </w:r>
      <w:r w:rsidR="000530B2">
        <w:rPr>
          <w:rFonts w:ascii="Arial" w:hAnsi="Arial" w:cs="Arial"/>
          <w:b/>
        </w:rPr>
        <w:t xml:space="preserve">określające, czy te roboty </w:t>
      </w:r>
      <w:r w:rsidR="00464488">
        <w:rPr>
          <w:rFonts w:ascii="Arial" w:hAnsi="Arial" w:cs="Arial"/>
          <w:b/>
        </w:rPr>
        <w:t>budowlane</w:t>
      </w:r>
      <w:r w:rsidR="000530B2">
        <w:rPr>
          <w:rFonts w:ascii="Arial" w:hAnsi="Arial" w:cs="Arial"/>
          <w:b/>
        </w:rPr>
        <w:t xml:space="preserve"> zostały wykonane należycie, przy czym dowodami, o których mowa są </w:t>
      </w:r>
      <w:r w:rsidRPr="005808EA">
        <w:rPr>
          <w:rFonts w:ascii="Arial" w:hAnsi="Arial" w:cs="Arial"/>
          <w:b/>
        </w:rPr>
        <w:t xml:space="preserve">referencje bądź inne dokumenty </w:t>
      </w:r>
      <w:r w:rsidR="000530B2">
        <w:rPr>
          <w:rFonts w:ascii="Arial" w:hAnsi="Arial" w:cs="Arial"/>
          <w:b/>
        </w:rPr>
        <w:t>sporządzone</w:t>
      </w:r>
      <w:r w:rsidRPr="005808EA">
        <w:rPr>
          <w:rFonts w:ascii="Arial" w:hAnsi="Arial" w:cs="Arial"/>
          <w:b/>
        </w:rPr>
        <w:t xml:space="preserve"> przez podmiot, na rzecz którego rob</w:t>
      </w:r>
      <w:r>
        <w:rPr>
          <w:rFonts w:ascii="Arial" w:hAnsi="Arial" w:cs="Arial"/>
          <w:b/>
        </w:rPr>
        <w:t xml:space="preserve">oty budowlane </w:t>
      </w:r>
      <w:r w:rsidR="000530B2">
        <w:rPr>
          <w:rFonts w:ascii="Arial" w:hAnsi="Arial" w:cs="Arial"/>
          <w:b/>
        </w:rPr>
        <w:t>zostały</w:t>
      </w:r>
      <w:r>
        <w:rPr>
          <w:rFonts w:ascii="Arial" w:hAnsi="Arial" w:cs="Arial"/>
          <w:b/>
        </w:rPr>
        <w:t xml:space="preserve"> wykonane, </w:t>
      </w:r>
      <w:r w:rsidRPr="005808EA">
        <w:rPr>
          <w:rFonts w:ascii="Arial" w:hAnsi="Arial" w:cs="Arial"/>
          <w:b/>
        </w:rPr>
        <w:t xml:space="preserve">a jeżeli </w:t>
      </w:r>
      <w:r w:rsidR="000530B2">
        <w:rPr>
          <w:rFonts w:ascii="Arial" w:hAnsi="Arial" w:cs="Arial"/>
          <w:b/>
        </w:rPr>
        <w:t xml:space="preserve">Wykonawca z przyczyn niezależnych od niego nie jest </w:t>
      </w:r>
      <w:r w:rsidR="000530B2">
        <w:rPr>
          <w:rFonts w:ascii="Arial" w:hAnsi="Arial" w:cs="Arial"/>
          <w:b/>
        </w:rPr>
        <w:br/>
        <w:t xml:space="preserve">w stanie uzyskać tych dokumentów </w:t>
      </w:r>
      <w:r w:rsidRPr="005808EA">
        <w:rPr>
          <w:rFonts w:ascii="Arial" w:hAnsi="Arial" w:cs="Arial"/>
          <w:b/>
        </w:rPr>
        <w:t xml:space="preserve">– inne </w:t>
      </w:r>
      <w:r w:rsidR="000530B2">
        <w:rPr>
          <w:rFonts w:ascii="Arial" w:hAnsi="Arial" w:cs="Arial"/>
          <w:b/>
        </w:rPr>
        <w:t xml:space="preserve"> odpowiednie </w:t>
      </w:r>
      <w:r w:rsidRPr="005808EA">
        <w:rPr>
          <w:rFonts w:ascii="Arial" w:hAnsi="Arial" w:cs="Arial"/>
          <w:b/>
        </w:rPr>
        <w:t>dokumenty;</w:t>
      </w:r>
    </w:p>
    <w:p w:rsidR="00D473EC" w:rsidRPr="0072467F" w:rsidRDefault="00D473EC" w:rsidP="00D473EC">
      <w:pPr>
        <w:spacing w:after="0"/>
        <w:jc w:val="both"/>
        <w:rPr>
          <w:rFonts w:ascii="Arial" w:hAnsi="Arial" w:cs="Arial"/>
          <w:b/>
        </w:rPr>
      </w:pPr>
    </w:p>
    <w:p w:rsidR="00464488" w:rsidRPr="00464488" w:rsidRDefault="00D473EC" w:rsidP="000A4D17">
      <w:pPr>
        <w:pStyle w:val="Akapitzlist"/>
        <w:numPr>
          <w:ilvl w:val="0"/>
          <w:numId w:val="63"/>
        </w:numPr>
        <w:tabs>
          <w:tab w:val="left" w:pos="1560"/>
        </w:tabs>
        <w:spacing w:after="0"/>
        <w:ind w:left="1134" w:firstLine="0"/>
        <w:jc w:val="both"/>
        <w:rPr>
          <w:rFonts w:ascii="Arial" w:hAnsi="Arial" w:cs="Arial"/>
          <w:b/>
        </w:rPr>
      </w:pPr>
      <w:r w:rsidRPr="008A5AB6">
        <w:rPr>
          <w:rFonts w:ascii="Arial" w:hAnsi="Arial" w:cs="Arial"/>
          <w:b/>
        </w:rPr>
        <w:t>WYKAZ OSÓB</w:t>
      </w:r>
      <w:r w:rsidRPr="008A5AB6">
        <w:rPr>
          <w:rFonts w:ascii="Arial" w:hAnsi="Arial" w:cs="Arial"/>
        </w:rP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w:t>
      </w:r>
      <w:r w:rsidRPr="00375BE4">
        <w:rPr>
          <w:rFonts w:ascii="Arial" w:hAnsi="Arial" w:cs="Arial"/>
        </w:rPr>
        <w:t xml:space="preserve">czynności oraz informacją o podstawie do dysponowania tymi osobami   tj.: </w:t>
      </w:r>
    </w:p>
    <w:p w:rsidR="00464488" w:rsidRPr="00FF46E0" w:rsidRDefault="00464488" w:rsidP="00464488">
      <w:pPr>
        <w:spacing w:after="0"/>
        <w:ind w:left="1440"/>
        <w:jc w:val="both"/>
        <w:rPr>
          <w:rFonts w:ascii="Arial" w:hAnsi="Arial" w:cs="Arial"/>
        </w:rPr>
      </w:pPr>
      <w:r w:rsidRPr="00674C7C">
        <w:rPr>
          <w:rFonts w:ascii="Arial" w:hAnsi="Arial" w:cs="Arial"/>
          <w:b/>
        </w:rPr>
        <w:t xml:space="preserve">co najmniej </w:t>
      </w:r>
      <w:r w:rsidRPr="00674C7C">
        <w:rPr>
          <w:rFonts w:ascii="Arial" w:hAnsi="Arial" w:cs="Arial"/>
          <w:b/>
          <w:u w:val="single"/>
        </w:rPr>
        <w:t>1 osobę posiadającą uprawnienia budowlane</w:t>
      </w:r>
      <w:r w:rsidRPr="00674C7C">
        <w:rPr>
          <w:rFonts w:ascii="Arial" w:hAnsi="Arial" w:cs="Arial"/>
          <w:b/>
        </w:rPr>
        <w:t xml:space="preserve"> </w:t>
      </w:r>
      <w:r w:rsidRPr="00674C7C">
        <w:rPr>
          <w:rFonts w:ascii="Arial" w:hAnsi="Arial" w:cs="Arial"/>
        </w:rPr>
        <w:t>do pełnienia</w:t>
      </w:r>
      <w:r>
        <w:rPr>
          <w:rFonts w:ascii="Arial" w:hAnsi="Arial" w:cs="Arial"/>
        </w:rPr>
        <w:t xml:space="preserve"> </w:t>
      </w:r>
      <w:r w:rsidRPr="00674C7C">
        <w:rPr>
          <w:rFonts w:ascii="Arial" w:hAnsi="Arial" w:cs="Arial"/>
        </w:rPr>
        <w:t xml:space="preserve">samodzielnych funkcji technicznych w budownictwie </w:t>
      </w:r>
      <w:r>
        <w:rPr>
          <w:rFonts w:ascii="Arial" w:hAnsi="Arial" w:cs="Arial"/>
        </w:rPr>
        <w:br/>
      </w:r>
      <w:r w:rsidRPr="00674C7C">
        <w:rPr>
          <w:rFonts w:ascii="Arial" w:hAnsi="Arial" w:cs="Arial"/>
        </w:rPr>
        <w:t>w zakresie kierowania</w:t>
      </w:r>
      <w:r>
        <w:rPr>
          <w:rFonts w:ascii="Arial" w:hAnsi="Arial" w:cs="Arial"/>
        </w:rPr>
        <w:t xml:space="preserve"> </w:t>
      </w:r>
      <w:r w:rsidRPr="00674C7C">
        <w:rPr>
          <w:rFonts w:ascii="Arial" w:hAnsi="Arial" w:cs="Arial"/>
        </w:rPr>
        <w:t>robotami o specjalności:</w:t>
      </w:r>
    </w:p>
    <w:p w:rsidR="00464488" w:rsidRDefault="00464488" w:rsidP="000A4D17">
      <w:pPr>
        <w:pStyle w:val="Akapitzlist"/>
        <w:numPr>
          <w:ilvl w:val="0"/>
          <w:numId w:val="61"/>
        </w:numPr>
        <w:spacing w:after="0"/>
        <w:jc w:val="both"/>
        <w:rPr>
          <w:rFonts w:ascii="Arial" w:hAnsi="Arial" w:cs="Arial"/>
        </w:rPr>
      </w:pPr>
      <w:r w:rsidRPr="00674C7C">
        <w:rPr>
          <w:rFonts w:ascii="Arial" w:hAnsi="Arial" w:cs="Arial"/>
          <w:b/>
          <w:u w:val="single"/>
        </w:rPr>
        <w:t>konstrukcyjno-budowlanej</w:t>
      </w:r>
      <w:r w:rsidRPr="00674C7C">
        <w:rPr>
          <w:rFonts w:ascii="Arial" w:hAnsi="Arial" w:cs="Arial"/>
          <w:b/>
        </w:rPr>
        <w:t xml:space="preserve"> </w:t>
      </w:r>
      <w:r w:rsidRPr="00674C7C">
        <w:rPr>
          <w:rFonts w:ascii="Arial" w:hAnsi="Arial" w:cs="Arial"/>
        </w:rPr>
        <w:t>oraz przynależną do właściwej izby samorządu zawodow</w:t>
      </w:r>
      <w:r>
        <w:rPr>
          <w:rFonts w:ascii="Arial" w:hAnsi="Arial" w:cs="Arial"/>
        </w:rPr>
        <w:t xml:space="preserve">ego </w:t>
      </w:r>
      <w:r w:rsidRPr="004F66E8">
        <w:rPr>
          <w:rFonts w:ascii="Arial" w:hAnsi="Arial" w:cs="Arial"/>
        </w:rPr>
        <w:t xml:space="preserve">– zgodnie z art. 14 ustawy z dnia 7 lipca 1994 r. Prawo budowlane </w:t>
      </w:r>
      <w:r w:rsidRPr="00674C7C">
        <w:rPr>
          <w:rFonts w:ascii="Arial" w:hAnsi="Arial" w:cs="Arial"/>
        </w:rPr>
        <w:t>(Dz. U. z 20</w:t>
      </w:r>
      <w:r>
        <w:rPr>
          <w:rFonts w:ascii="Arial" w:hAnsi="Arial" w:cs="Arial"/>
        </w:rPr>
        <w:t>20</w:t>
      </w:r>
      <w:r w:rsidRPr="00674C7C">
        <w:rPr>
          <w:rFonts w:ascii="Arial" w:hAnsi="Arial" w:cs="Arial"/>
        </w:rPr>
        <w:t xml:space="preserve"> r., poz. 1</w:t>
      </w:r>
      <w:r>
        <w:rPr>
          <w:rFonts w:ascii="Arial" w:hAnsi="Arial" w:cs="Arial"/>
        </w:rPr>
        <w:t>333</w:t>
      </w:r>
      <w:r w:rsidRPr="00674C7C">
        <w:rPr>
          <w:rFonts w:ascii="Arial" w:hAnsi="Arial" w:cs="Arial"/>
        </w:rPr>
        <w:t xml:space="preserve"> tekst jednolity);</w:t>
      </w:r>
    </w:p>
    <w:p w:rsidR="00D473EC" w:rsidRPr="003C76D9" w:rsidRDefault="00D473EC" w:rsidP="00D473EC">
      <w:pPr>
        <w:spacing w:after="0"/>
        <w:ind w:firstLine="708"/>
        <w:jc w:val="both"/>
        <w:rPr>
          <w:rFonts w:ascii="Arial" w:hAnsi="Arial" w:cs="Arial"/>
        </w:rPr>
      </w:pPr>
      <w:r w:rsidRPr="003C76D9">
        <w:rPr>
          <w:rFonts w:ascii="Arial" w:hAnsi="Arial" w:cs="Arial"/>
          <w:b/>
        </w:rPr>
        <w:t xml:space="preserve">– </w:t>
      </w:r>
      <w:r w:rsidR="00464488">
        <w:rPr>
          <w:rFonts w:ascii="Arial" w:hAnsi="Arial" w:cs="Arial"/>
          <w:b/>
        </w:rPr>
        <w:t xml:space="preserve"> wzór </w:t>
      </w:r>
      <w:r w:rsidRPr="003C76D9">
        <w:rPr>
          <w:rFonts w:ascii="Arial" w:hAnsi="Arial" w:cs="Arial"/>
          <w:b/>
          <w:i/>
        </w:rPr>
        <w:t>Wykazu osób</w:t>
      </w:r>
      <w:r w:rsidRPr="003C76D9">
        <w:rPr>
          <w:rFonts w:ascii="Arial" w:hAnsi="Arial" w:cs="Arial"/>
          <w:b/>
        </w:rPr>
        <w:t xml:space="preserve"> - </w:t>
      </w:r>
      <w:r w:rsidRPr="003C76D9">
        <w:rPr>
          <w:rFonts w:ascii="Arial" w:hAnsi="Arial" w:cs="Arial"/>
        </w:rPr>
        <w:t xml:space="preserve">stanowi </w:t>
      </w:r>
      <w:r w:rsidRPr="003C76D9">
        <w:rPr>
          <w:rFonts w:ascii="Arial" w:hAnsi="Arial" w:cs="Arial"/>
          <w:b/>
          <w:i/>
        </w:rPr>
        <w:t xml:space="preserve">Załącznik nr </w:t>
      </w:r>
      <w:r w:rsidR="00F11657">
        <w:rPr>
          <w:rFonts w:ascii="Arial" w:hAnsi="Arial" w:cs="Arial"/>
          <w:b/>
          <w:i/>
        </w:rPr>
        <w:t>7</w:t>
      </w:r>
      <w:r w:rsidRPr="003C76D9">
        <w:rPr>
          <w:rFonts w:ascii="Arial" w:hAnsi="Arial" w:cs="Arial"/>
          <w:b/>
          <w:i/>
        </w:rPr>
        <w:t xml:space="preserve"> do SWZ</w:t>
      </w:r>
    </w:p>
    <w:p w:rsidR="00D473EC" w:rsidRPr="005A7D9F" w:rsidRDefault="00D473EC" w:rsidP="00B50072">
      <w:pPr>
        <w:spacing w:after="0" w:line="240" w:lineRule="auto"/>
        <w:contextualSpacing/>
        <w:rPr>
          <w:rFonts w:ascii="Arial" w:hAnsi="Arial" w:cs="Arial"/>
        </w:rPr>
      </w:pPr>
    </w:p>
    <w:p w:rsidR="00DD6CE7" w:rsidRDefault="00DD6CE7" w:rsidP="000A4D17">
      <w:pPr>
        <w:pStyle w:val="Akapitzlist"/>
        <w:numPr>
          <w:ilvl w:val="0"/>
          <w:numId w:val="52"/>
        </w:numPr>
        <w:tabs>
          <w:tab w:val="left" w:pos="851"/>
        </w:tabs>
        <w:spacing w:after="0"/>
        <w:jc w:val="both"/>
        <w:rPr>
          <w:rFonts w:ascii="Arial" w:hAnsi="Arial" w:cs="Arial"/>
          <w:b/>
          <w:u w:val="single"/>
        </w:rPr>
      </w:pPr>
      <w:r w:rsidRPr="001A3E49">
        <w:rPr>
          <w:rFonts w:ascii="Arial" w:hAnsi="Arial" w:cs="Arial"/>
          <w:b/>
          <w:u w:val="single"/>
        </w:rPr>
        <w:t>Potwierdzających  brak podstaw do  wyklucze</w:t>
      </w:r>
      <w:r w:rsidR="00235C18">
        <w:rPr>
          <w:rFonts w:ascii="Arial" w:hAnsi="Arial" w:cs="Arial"/>
          <w:b/>
          <w:u w:val="single"/>
        </w:rPr>
        <w:t xml:space="preserve">nia Wykonawcy z udziału </w:t>
      </w:r>
      <w:r w:rsidR="00235C18">
        <w:rPr>
          <w:rFonts w:ascii="Arial" w:hAnsi="Arial" w:cs="Arial"/>
          <w:b/>
          <w:u w:val="single"/>
        </w:rPr>
        <w:br/>
        <w:t>w postę</w:t>
      </w:r>
      <w:r w:rsidRPr="001A3E49">
        <w:rPr>
          <w:rFonts w:ascii="Arial" w:hAnsi="Arial" w:cs="Arial"/>
          <w:b/>
          <w:u w:val="single"/>
        </w:rPr>
        <w:t>powaniu:</w:t>
      </w:r>
    </w:p>
    <w:p w:rsidR="002C7DA3" w:rsidRDefault="002C7DA3" w:rsidP="002C7DA3">
      <w:pPr>
        <w:pStyle w:val="Akapitzlist"/>
        <w:spacing w:after="0" w:line="240" w:lineRule="auto"/>
        <w:rPr>
          <w:rFonts w:ascii="Arial" w:hAnsi="Arial" w:cs="Arial"/>
          <w:b/>
          <w:u w:val="single"/>
        </w:rPr>
      </w:pPr>
    </w:p>
    <w:p w:rsidR="002C7DA3" w:rsidRPr="002C7DA3" w:rsidRDefault="00DD6CE7" w:rsidP="00766606">
      <w:pPr>
        <w:pStyle w:val="Akapitzlist"/>
        <w:numPr>
          <w:ilvl w:val="0"/>
          <w:numId w:val="24"/>
        </w:numPr>
        <w:spacing w:after="0" w:line="240" w:lineRule="auto"/>
        <w:jc w:val="both"/>
        <w:rPr>
          <w:rFonts w:ascii="Arial" w:hAnsi="Arial" w:cs="Arial"/>
        </w:rPr>
      </w:pPr>
      <w:r w:rsidRPr="00FC24FD">
        <w:rPr>
          <w:rFonts w:ascii="Arial" w:hAnsi="Arial" w:cs="Arial"/>
          <w:b/>
        </w:rPr>
        <w:t>Informacja z Krajowego Rejestru Karnego</w:t>
      </w:r>
      <w:r w:rsidRPr="00FC24FD">
        <w:rPr>
          <w:rFonts w:ascii="Arial" w:hAnsi="Arial" w:cs="Arial"/>
        </w:rPr>
        <w:t xml:space="preserve"> w zakresie</w:t>
      </w:r>
      <w:r w:rsidR="00D4446D">
        <w:rPr>
          <w:rFonts w:ascii="Arial" w:hAnsi="Arial" w:cs="Arial"/>
        </w:rPr>
        <w:t>:</w:t>
      </w:r>
      <w:r w:rsidR="003C76D9">
        <w:rPr>
          <w:rFonts w:ascii="Arial" w:hAnsi="Arial" w:cs="Arial"/>
        </w:rPr>
        <w:t xml:space="preserve"> </w:t>
      </w:r>
    </w:p>
    <w:p w:rsidR="00D4446D" w:rsidRPr="00D82BE1" w:rsidRDefault="00DD6CE7" w:rsidP="000A4D17">
      <w:pPr>
        <w:pStyle w:val="Akapitzlist"/>
        <w:numPr>
          <w:ilvl w:val="0"/>
          <w:numId w:val="48"/>
        </w:numPr>
        <w:spacing w:after="0" w:line="240" w:lineRule="auto"/>
        <w:jc w:val="both"/>
        <w:rPr>
          <w:rFonts w:ascii="Arial" w:hAnsi="Arial" w:cs="Arial"/>
        </w:rPr>
      </w:pPr>
      <w:r w:rsidRPr="00D82BE1">
        <w:rPr>
          <w:rFonts w:ascii="Arial" w:hAnsi="Arial" w:cs="Arial"/>
        </w:rPr>
        <w:t xml:space="preserve">art. </w:t>
      </w:r>
      <w:r w:rsidR="00B925BF" w:rsidRPr="00D82BE1">
        <w:rPr>
          <w:rFonts w:ascii="Arial" w:hAnsi="Arial" w:cs="Arial"/>
        </w:rPr>
        <w:t>108 ust. 1 pkt 1 i 2</w:t>
      </w:r>
      <w:r w:rsidR="00D4446D" w:rsidRPr="00D82BE1">
        <w:rPr>
          <w:rFonts w:ascii="Arial" w:hAnsi="Arial" w:cs="Arial"/>
        </w:rPr>
        <w:t xml:space="preserve"> ustawy z dnia 11 września 2019r. - Prawo zamówień publicznych;</w:t>
      </w:r>
    </w:p>
    <w:p w:rsidR="002C7DA3" w:rsidRPr="00D82BE1" w:rsidRDefault="00D4446D" w:rsidP="000A4D17">
      <w:pPr>
        <w:pStyle w:val="Akapitzlist"/>
        <w:numPr>
          <w:ilvl w:val="0"/>
          <w:numId w:val="48"/>
        </w:numPr>
        <w:spacing w:after="0" w:line="240" w:lineRule="auto"/>
        <w:jc w:val="both"/>
        <w:rPr>
          <w:rFonts w:ascii="Arial" w:hAnsi="Arial" w:cs="Arial"/>
        </w:rPr>
      </w:pPr>
      <w:r w:rsidRPr="00D82BE1">
        <w:rPr>
          <w:rFonts w:ascii="Arial" w:hAnsi="Arial" w:cs="Arial"/>
        </w:rPr>
        <w:t>art. 108 ust. 1 pkt 4 ustawy, dotyczącej orzeczenia zakazu ubiegania się o zamówienie publiczne tytułem środka karnego;</w:t>
      </w:r>
    </w:p>
    <w:p w:rsidR="00D4446D" w:rsidRPr="00D82BE1" w:rsidRDefault="00D4446D" w:rsidP="000A4D17">
      <w:pPr>
        <w:pStyle w:val="Akapitzlist"/>
        <w:numPr>
          <w:ilvl w:val="0"/>
          <w:numId w:val="48"/>
        </w:numPr>
        <w:spacing w:after="0" w:line="240" w:lineRule="auto"/>
        <w:jc w:val="both"/>
        <w:rPr>
          <w:rFonts w:ascii="Arial" w:hAnsi="Arial" w:cs="Arial"/>
        </w:rPr>
      </w:pPr>
      <w:r w:rsidRPr="00D82BE1">
        <w:rPr>
          <w:rFonts w:ascii="Arial" w:hAnsi="Arial" w:cs="Arial"/>
        </w:rPr>
        <w:t>art. 109 ust. 1 pkt 3 ustawy, dotyczącej skazania za przestępstwo lub ukarania za wykroczenie, za które wymierzono karę aresztu;</w:t>
      </w:r>
      <w:r w:rsidR="00B925BF" w:rsidRPr="00D82BE1">
        <w:rPr>
          <w:rFonts w:ascii="Arial" w:hAnsi="Arial" w:cs="Arial"/>
        </w:rPr>
        <w:t xml:space="preserve"> </w:t>
      </w:r>
    </w:p>
    <w:p w:rsidR="00DD6CE7" w:rsidRPr="00D82BE1" w:rsidRDefault="00DD6CE7" w:rsidP="00D4446D">
      <w:pPr>
        <w:pStyle w:val="Akapitzlist"/>
        <w:spacing w:after="0" w:line="240" w:lineRule="auto"/>
        <w:jc w:val="both"/>
        <w:rPr>
          <w:rFonts w:ascii="Arial" w:hAnsi="Arial" w:cs="Arial"/>
        </w:rPr>
      </w:pPr>
      <w:r w:rsidRPr="00D82BE1">
        <w:rPr>
          <w:rFonts w:ascii="Arial" w:hAnsi="Arial" w:cs="Arial"/>
        </w:rPr>
        <w:t xml:space="preserve">- </w:t>
      </w:r>
      <w:r w:rsidR="00D4446D" w:rsidRPr="00D82BE1">
        <w:rPr>
          <w:rFonts w:ascii="Arial" w:hAnsi="Arial" w:cs="Arial"/>
        </w:rPr>
        <w:t xml:space="preserve">sporządzonej </w:t>
      </w:r>
      <w:r w:rsidRPr="00D82BE1">
        <w:rPr>
          <w:rFonts w:ascii="Arial" w:hAnsi="Arial" w:cs="Arial"/>
          <w:i/>
        </w:rPr>
        <w:t xml:space="preserve"> </w:t>
      </w:r>
      <w:r w:rsidRPr="00D82BE1">
        <w:rPr>
          <w:rFonts w:ascii="Arial" w:hAnsi="Arial" w:cs="Arial"/>
        </w:rPr>
        <w:t xml:space="preserve">nie wcześniej niż 6 miesięcy przed </w:t>
      </w:r>
      <w:r w:rsidR="00D4446D" w:rsidRPr="00D82BE1">
        <w:rPr>
          <w:rFonts w:ascii="Arial" w:hAnsi="Arial" w:cs="Arial"/>
        </w:rPr>
        <w:t>jej złożeniem</w:t>
      </w:r>
    </w:p>
    <w:p w:rsidR="00DD6CE7" w:rsidRPr="00D82BE1" w:rsidRDefault="00DD6CE7" w:rsidP="00DD6CE7">
      <w:pPr>
        <w:pStyle w:val="Akapitzlist"/>
        <w:spacing w:after="0" w:line="240" w:lineRule="auto"/>
        <w:ind w:left="1440"/>
        <w:jc w:val="both"/>
        <w:rPr>
          <w:rFonts w:ascii="Arial" w:hAnsi="Arial" w:cs="Arial"/>
        </w:rPr>
      </w:pPr>
    </w:p>
    <w:p w:rsidR="00464488" w:rsidRDefault="00464488" w:rsidP="00464488">
      <w:pPr>
        <w:pStyle w:val="Akapitzlist"/>
        <w:numPr>
          <w:ilvl w:val="0"/>
          <w:numId w:val="24"/>
        </w:numPr>
        <w:spacing w:after="0" w:line="240" w:lineRule="auto"/>
        <w:jc w:val="both"/>
        <w:rPr>
          <w:rFonts w:ascii="Arial" w:hAnsi="Arial" w:cs="Arial"/>
        </w:rPr>
      </w:pPr>
      <w:r w:rsidRPr="00D82BE1">
        <w:rPr>
          <w:rFonts w:ascii="Arial" w:hAnsi="Arial" w:cs="Arial"/>
          <w:b/>
        </w:rPr>
        <w:t xml:space="preserve">Odpis </w:t>
      </w:r>
      <w:r>
        <w:rPr>
          <w:rFonts w:ascii="Arial" w:hAnsi="Arial" w:cs="Arial"/>
          <w:b/>
        </w:rPr>
        <w:t xml:space="preserve">lub </w:t>
      </w:r>
      <w:r w:rsidR="00F51975">
        <w:rPr>
          <w:rFonts w:ascii="Arial" w:hAnsi="Arial" w:cs="Arial"/>
          <w:b/>
        </w:rPr>
        <w:t>I</w:t>
      </w:r>
      <w:r>
        <w:rPr>
          <w:rFonts w:ascii="Arial" w:hAnsi="Arial" w:cs="Arial"/>
          <w:b/>
        </w:rPr>
        <w:t xml:space="preserve">nformacja </w:t>
      </w:r>
      <w:r w:rsidRPr="00D82BE1">
        <w:rPr>
          <w:rFonts w:ascii="Arial" w:hAnsi="Arial" w:cs="Arial"/>
          <w:b/>
        </w:rPr>
        <w:t xml:space="preserve">z </w:t>
      </w:r>
      <w:r>
        <w:rPr>
          <w:rFonts w:ascii="Arial" w:hAnsi="Arial" w:cs="Arial"/>
          <w:b/>
        </w:rPr>
        <w:t>Krajowego Rejestru Sądowego</w:t>
      </w:r>
      <w:r w:rsidRPr="00D82BE1">
        <w:rPr>
          <w:rFonts w:ascii="Arial" w:hAnsi="Arial" w:cs="Arial"/>
          <w:b/>
        </w:rPr>
        <w:t xml:space="preserve"> lub z Centralnej Ewidencji i Informacji o Działalności Gospodarczej,</w:t>
      </w:r>
      <w:r w:rsidRPr="00D82BE1">
        <w:rPr>
          <w:rFonts w:ascii="Arial" w:hAnsi="Arial" w:cs="Arial"/>
        </w:rPr>
        <w:t xml:space="preserve"> w zakresie art. 109 ust. 1 pkt 4) ustawy </w:t>
      </w:r>
      <w:proofErr w:type="spellStart"/>
      <w:r w:rsidRPr="00D82BE1">
        <w:rPr>
          <w:rFonts w:ascii="Arial" w:hAnsi="Arial" w:cs="Arial"/>
        </w:rPr>
        <w:t>Pzp</w:t>
      </w:r>
      <w:proofErr w:type="spellEnd"/>
      <w:r w:rsidRPr="00D82BE1">
        <w:rPr>
          <w:rFonts w:ascii="Arial" w:hAnsi="Arial" w:cs="Arial"/>
        </w:rPr>
        <w:t>, sporządzonych nie wcześniej niż 3 miesiące przed jej złożeniem, jeżeli odrębne przepisy wymagają wpisu do rejestru lub ewidencji;</w:t>
      </w:r>
    </w:p>
    <w:p w:rsidR="00AE4668" w:rsidRPr="00AE4668" w:rsidRDefault="00AE4668" w:rsidP="00AE4668">
      <w:pPr>
        <w:pStyle w:val="Akapitzlist"/>
        <w:spacing w:after="0" w:line="240" w:lineRule="auto"/>
        <w:jc w:val="both"/>
        <w:rPr>
          <w:rFonts w:ascii="Arial" w:hAnsi="Arial" w:cs="Arial"/>
        </w:rPr>
      </w:pPr>
    </w:p>
    <w:p w:rsidR="00C41E0A" w:rsidRDefault="00AE4668" w:rsidP="00C41E0A">
      <w:pPr>
        <w:pStyle w:val="Akapitzlist"/>
        <w:numPr>
          <w:ilvl w:val="0"/>
          <w:numId w:val="24"/>
        </w:numPr>
        <w:spacing w:after="0" w:line="240" w:lineRule="auto"/>
        <w:jc w:val="both"/>
        <w:rPr>
          <w:rFonts w:ascii="Arial" w:hAnsi="Arial" w:cs="Arial"/>
        </w:rPr>
      </w:pPr>
      <w:r w:rsidRPr="00AE4668">
        <w:rPr>
          <w:rFonts w:ascii="Arial" w:eastAsia="Times New Roman" w:hAnsi="Arial" w:cs="Arial"/>
          <w:szCs w:val="24"/>
          <w:lang w:eastAsia="pl-PL"/>
        </w:rPr>
        <w:t xml:space="preserve">W celu potwierdzenia braku podstaw wykluczenia z udziału w postępowaniu </w:t>
      </w:r>
      <w:r w:rsidR="009E0ACF">
        <w:rPr>
          <w:rFonts w:ascii="Arial" w:eastAsia="Times New Roman" w:hAnsi="Arial" w:cs="Arial"/>
          <w:szCs w:val="24"/>
          <w:lang w:eastAsia="pl-PL"/>
        </w:rPr>
        <w:br/>
      </w:r>
      <w:r w:rsidRPr="00AE4668">
        <w:rPr>
          <w:rFonts w:ascii="Arial" w:eastAsia="Times New Roman" w:hAnsi="Arial" w:cs="Arial"/>
          <w:szCs w:val="24"/>
          <w:lang w:eastAsia="pl-PL"/>
        </w:rPr>
        <w:t xml:space="preserve">w zakresie art. 108 ust. 1 pkt 5 ustawy </w:t>
      </w:r>
      <w:proofErr w:type="spellStart"/>
      <w:r w:rsidRPr="00AE4668">
        <w:rPr>
          <w:rFonts w:ascii="Arial" w:eastAsia="Times New Roman" w:hAnsi="Arial" w:cs="Arial"/>
          <w:szCs w:val="24"/>
          <w:lang w:eastAsia="pl-PL"/>
        </w:rPr>
        <w:t>Pzp</w:t>
      </w:r>
      <w:proofErr w:type="spellEnd"/>
      <w:r w:rsidRPr="00AE4668">
        <w:rPr>
          <w:rFonts w:ascii="Arial" w:eastAsia="Times New Roman" w:hAnsi="Arial" w:cs="Arial"/>
          <w:b/>
          <w:szCs w:val="24"/>
          <w:lang w:eastAsia="pl-PL"/>
        </w:rPr>
        <w:t xml:space="preserve"> </w:t>
      </w:r>
      <w:r>
        <w:rPr>
          <w:rFonts w:ascii="Arial" w:eastAsia="Times New Roman" w:hAnsi="Arial" w:cs="Arial"/>
          <w:b/>
          <w:szCs w:val="24"/>
          <w:lang w:eastAsia="pl-PL"/>
        </w:rPr>
        <w:t xml:space="preserve">wykonawca winien złożyć - </w:t>
      </w:r>
      <w:r>
        <w:rPr>
          <w:rFonts w:ascii="Arial" w:hAnsi="Arial" w:cs="Arial"/>
          <w:b/>
        </w:rPr>
        <w:t xml:space="preserve">Oświadczenie </w:t>
      </w:r>
      <w:r w:rsidR="00C41E0A" w:rsidRPr="00C41E0A">
        <w:rPr>
          <w:rFonts w:ascii="Arial" w:hAnsi="Arial" w:cs="Arial"/>
          <w:b/>
        </w:rPr>
        <w:t>w zakresie art. 108 ust. 1 pkt 5</w:t>
      </w:r>
      <w:r w:rsidR="00C41E0A" w:rsidRPr="00C41E0A">
        <w:rPr>
          <w:rFonts w:ascii="Arial" w:hAnsi="Arial" w:cs="Arial"/>
        </w:rPr>
        <w:t xml:space="preserve"> ustawy </w:t>
      </w:r>
      <w:proofErr w:type="spellStart"/>
      <w:r w:rsidR="00C41E0A" w:rsidRPr="00C41E0A">
        <w:rPr>
          <w:rFonts w:ascii="Arial" w:hAnsi="Arial" w:cs="Arial"/>
        </w:rPr>
        <w:t>Pzp</w:t>
      </w:r>
      <w:proofErr w:type="spellEnd"/>
      <w:r w:rsidR="00C41E0A" w:rsidRPr="00C41E0A">
        <w:rPr>
          <w:rFonts w:ascii="Arial" w:hAnsi="Arial" w:cs="Arial"/>
        </w:rPr>
        <w:t xml:space="preserve">, </w:t>
      </w:r>
      <w:r w:rsidR="00C41E0A" w:rsidRPr="00C41E0A">
        <w:rPr>
          <w:rFonts w:ascii="Arial" w:hAnsi="Arial" w:cs="Arial"/>
          <w:b/>
          <w:u w:val="single"/>
        </w:rPr>
        <w:t>o braku przynależności do tej samej grupy kapitałowej</w:t>
      </w:r>
      <w:r w:rsidR="00C41E0A" w:rsidRPr="00C41E0A">
        <w:rPr>
          <w:rFonts w:ascii="Arial" w:hAnsi="Arial" w:cs="Arial"/>
        </w:rPr>
        <w:t xml:space="preserve"> w rozumieniu ustawy z dnia 16 lutego 2007 r. o ochronie konkurencji i konsumentów (Dz. U. z 2020 r. poz. 1076 ze zm.), z innym Wykonawcą, który złożył odrębną ofertę lub ofertę częściową, albo oświadczenia o przynależności do tej samej grupy kapitałowej </w:t>
      </w:r>
      <w:r w:rsidR="00C41E0A" w:rsidRPr="00C41E0A">
        <w:rPr>
          <w:rFonts w:ascii="Arial" w:hAnsi="Arial" w:cs="Arial"/>
        </w:rPr>
        <w:br/>
      </w:r>
      <w:r w:rsidR="00C41E0A" w:rsidRPr="00C41E0A">
        <w:rPr>
          <w:rFonts w:ascii="Arial" w:hAnsi="Arial" w:cs="Arial"/>
        </w:rPr>
        <w:lastRenderedPageBreak/>
        <w:t xml:space="preserve">wraz z dokumentami lub informacjami potwierdzającymi przygotowanie oferty </w:t>
      </w:r>
      <w:r w:rsidR="00C41E0A" w:rsidRPr="00C41E0A">
        <w:rPr>
          <w:rFonts w:ascii="Arial" w:hAnsi="Arial" w:cs="Arial"/>
        </w:rPr>
        <w:br/>
        <w:t xml:space="preserve">lub oferty częściowej niezależnie od innego Wykonawcy należącego do tej samej grupy kapitałowej. </w:t>
      </w:r>
    </w:p>
    <w:p w:rsidR="00C41E0A" w:rsidRPr="00055B07" w:rsidRDefault="00C41E0A" w:rsidP="00C41E0A">
      <w:pPr>
        <w:pStyle w:val="Akapitzlist"/>
        <w:spacing w:after="0" w:line="240" w:lineRule="auto"/>
        <w:jc w:val="both"/>
        <w:rPr>
          <w:rFonts w:ascii="Arial" w:hAnsi="Arial" w:cs="Arial"/>
          <w:i/>
          <w:color w:val="76923C" w:themeColor="accent3" w:themeShade="BF"/>
        </w:rPr>
      </w:pPr>
      <w:r w:rsidRPr="00055B07">
        <w:rPr>
          <w:rFonts w:ascii="Arial" w:hAnsi="Arial" w:cs="Arial"/>
          <w:i/>
          <w:color w:val="76923C" w:themeColor="accent3" w:themeShade="BF"/>
        </w:rPr>
        <w:t xml:space="preserve">Oświadczenie należy złożyć z wykorzystaniem wzoru stanowiącego załącznik nr </w:t>
      </w:r>
      <w:r w:rsidR="00F11657" w:rsidRPr="00055B07">
        <w:rPr>
          <w:rFonts w:ascii="Arial" w:hAnsi="Arial" w:cs="Arial"/>
          <w:i/>
          <w:color w:val="76923C" w:themeColor="accent3" w:themeShade="BF"/>
        </w:rPr>
        <w:t>9</w:t>
      </w:r>
      <w:r w:rsidRPr="00055B07">
        <w:rPr>
          <w:rFonts w:ascii="Arial" w:hAnsi="Arial" w:cs="Arial"/>
          <w:i/>
          <w:color w:val="76923C" w:themeColor="accent3" w:themeShade="BF"/>
        </w:rPr>
        <w:t xml:space="preserve"> do SWZ.</w:t>
      </w:r>
    </w:p>
    <w:p w:rsidR="00C41E0A" w:rsidRPr="00C41E0A" w:rsidRDefault="00C41E0A" w:rsidP="00C41E0A">
      <w:pPr>
        <w:pStyle w:val="Akapitzlist"/>
        <w:spacing w:after="0" w:line="240" w:lineRule="auto"/>
        <w:jc w:val="both"/>
        <w:rPr>
          <w:rFonts w:ascii="Arial" w:hAnsi="Arial" w:cs="Arial"/>
        </w:rPr>
      </w:pPr>
    </w:p>
    <w:p w:rsidR="00DD6CE7" w:rsidRPr="00D82BE1" w:rsidRDefault="00DD6CE7" w:rsidP="00766606">
      <w:pPr>
        <w:pStyle w:val="Akapitzlist"/>
        <w:numPr>
          <w:ilvl w:val="0"/>
          <w:numId w:val="24"/>
        </w:numPr>
        <w:spacing w:after="0" w:line="240" w:lineRule="auto"/>
        <w:jc w:val="both"/>
        <w:rPr>
          <w:rFonts w:ascii="Arial" w:hAnsi="Arial" w:cs="Arial"/>
        </w:rPr>
      </w:pPr>
      <w:r w:rsidRPr="00D82BE1">
        <w:rPr>
          <w:rFonts w:ascii="Arial" w:eastAsia="Times New Roman" w:hAnsi="Arial" w:cs="Arial"/>
          <w:lang w:eastAsia="ar-SA"/>
        </w:rPr>
        <w:t xml:space="preserve">W przypadku polegania na zdolnościach lub sytuacji innych podmiotów na zasadach określonych w art. </w:t>
      </w:r>
      <w:r w:rsidR="002C7DA3" w:rsidRPr="00D82BE1">
        <w:rPr>
          <w:rFonts w:ascii="Arial" w:eastAsia="Times New Roman" w:hAnsi="Arial" w:cs="Arial"/>
          <w:lang w:eastAsia="ar-SA"/>
        </w:rPr>
        <w:t>118</w:t>
      </w:r>
      <w:r w:rsidRPr="00D82BE1">
        <w:rPr>
          <w:rFonts w:ascii="Arial" w:eastAsia="Times New Roman" w:hAnsi="Arial" w:cs="Arial"/>
          <w:lang w:eastAsia="ar-SA"/>
        </w:rPr>
        <w:t xml:space="preserve"> ustawy </w:t>
      </w:r>
      <w:proofErr w:type="spellStart"/>
      <w:r w:rsidRPr="00D82BE1">
        <w:rPr>
          <w:rFonts w:ascii="Arial" w:eastAsia="Times New Roman" w:hAnsi="Arial" w:cs="Arial"/>
          <w:lang w:eastAsia="ar-SA"/>
        </w:rPr>
        <w:t>Pzp</w:t>
      </w:r>
      <w:proofErr w:type="spellEnd"/>
      <w:r w:rsidRPr="00D82BE1">
        <w:rPr>
          <w:rFonts w:ascii="Arial" w:eastAsia="Times New Roman" w:hAnsi="Arial" w:cs="Arial"/>
          <w:lang w:eastAsia="ar-SA"/>
        </w:rPr>
        <w:t xml:space="preserve">, dokumenty wskazane w Rozdziale XII </w:t>
      </w:r>
      <w:r w:rsidR="0083258C" w:rsidRPr="00D82BE1">
        <w:rPr>
          <w:rFonts w:ascii="Arial" w:eastAsia="Times New Roman" w:hAnsi="Arial" w:cs="Arial"/>
          <w:lang w:eastAsia="ar-SA"/>
        </w:rPr>
        <w:t>A</w:t>
      </w:r>
      <w:r w:rsidRPr="00D82BE1">
        <w:rPr>
          <w:rFonts w:ascii="Arial" w:eastAsia="Times New Roman" w:hAnsi="Arial" w:cs="Arial"/>
          <w:lang w:eastAsia="ar-SA"/>
        </w:rPr>
        <w:t xml:space="preserve"> </w:t>
      </w:r>
      <w:r w:rsidR="00F61170" w:rsidRPr="00D82BE1">
        <w:rPr>
          <w:rFonts w:ascii="Arial" w:eastAsia="Times New Roman" w:hAnsi="Arial" w:cs="Arial"/>
          <w:lang w:eastAsia="ar-SA"/>
        </w:rPr>
        <w:t xml:space="preserve"> pkt</w:t>
      </w:r>
      <w:r w:rsidR="00D42BC3" w:rsidRPr="00D82BE1">
        <w:rPr>
          <w:rFonts w:ascii="Arial" w:eastAsia="Times New Roman" w:hAnsi="Arial" w:cs="Arial"/>
          <w:lang w:eastAsia="ar-SA"/>
        </w:rPr>
        <w:t xml:space="preserve"> </w:t>
      </w:r>
      <w:r w:rsidR="0083258C" w:rsidRPr="00D82BE1">
        <w:rPr>
          <w:rFonts w:ascii="Arial" w:eastAsia="Times New Roman" w:hAnsi="Arial" w:cs="Arial"/>
          <w:lang w:eastAsia="ar-SA"/>
        </w:rPr>
        <w:t>4</w:t>
      </w:r>
      <w:r w:rsidR="00264BD7">
        <w:rPr>
          <w:rFonts w:ascii="Arial" w:eastAsia="Times New Roman" w:hAnsi="Arial" w:cs="Arial"/>
          <w:lang w:eastAsia="ar-SA"/>
        </w:rPr>
        <w:t xml:space="preserve"> </w:t>
      </w:r>
      <w:proofErr w:type="spellStart"/>
      <w:r w:rsidR="00264BD7">
        <w:rPr>
          <w:rFonts w:ascii="Arial" w:eastAsia="Times New Roman" w:hAnsi="Arial" w:cs="Arial"/>
          <w:lang w:eastAsia="ar-SA"/>
        </w:rPr>
        <w:t>ppkt</w:t>
      </w:r>
      <w:proofErr w:type="spellEnd"/>
      <w:r w:rsidR="00264BD7">
        <w:rPr>
          <w:rFonts w:ascii="Arial" w:eastAsia="Times New Roman" w:hAnsi="Arial" w:cs="Arial"/>
          <w:lang w:eastAsia="ar-SA"/>
        </w:rPr>
        <w:t xml:space="preserve"> 2</w:t>
      </w:r>
      <w:r w:rsidR="00F61170" w:rsidRPr="00D82BE1">
        <w:rPr>
          <w:rFonts w:ascii="Arial" w:eastAsia="Times New Roman" w:hAnsi="Arial" w:cs="Arial"/>
          <w:lang w:eastAsia="ar-SA"/>
        </w:rPr>
        <w:t>)</w:t>
      </w:r>
      <w:r w:rsidR="00600A63" w:rsidRPr="00D82BE1">
        <w:rPr>
          <w:rFonts w:ascii="Arial" w:eastAsia="Times New Roman" w:hAnsi="Arial" w:cs="Arial"/>
          <w:lang w:eastAsia="ar-SA"/>
        </w:rPr>
        <w:t>,</w:t>
      </w:r>
      <w:r w:rsidR="00E02B8E">
        <w:rPr>
          <w:rFonts w:ascii="Arial" w:eastAsia="Times New Roman" w:hAnsi="Arial" w:cs="Arial"/>
          <w:lang w:eastAsia="ar-SA"/>
        </w:rPr>
        <w:t xml:space="preserve"> </w:t>
      </w:r>
      <w:proofErr w:type="spellStart"/>
      <w:r w:rsidR="00E02B8E">
        <w:rPr>
          <w:rFonts w:ascii="Arial" w:eastAsia="Times New Roman" w:hAnsi="Arial" w:cs="Arial"/>
          <w:lang w:eastAsia="ar-SA"/>
        </w:rPr>
        <w:t>ppkt</w:t>
      </w:r>
      <w:proofErr w:type="spellEnd"/>
      <w:r w:rsidR="00E02B8E">
        <w:rPr>
          <w:rFonts w:ascii="Arial" w:eastAsia="Times New Roman" w:hAnsi="Arial" w:cs="Arial"/>
          <w:lang w:eastAsia="ar-SA"/>
        </w:rPr>
        <w:t xml:space="preserve"> </w:t>
      </w:r>
      <w:r w:rsidR="00AE1778">
        <w:rPr>
          <w:rFonts w:ascii="Arial" w:eastAsia="Times New Roman" w:hAnsi="Arial" w:cs="Arial"/>
          <w:lang w:eastAsia="ar-SA"/>
        </w:rPr>
        <w:t>5</w:t>
      </w:r>
      <w:r w:rsidR="00F5060A">
        <w:rPr>
          <w:rFonts w:ascii="Arial" w:eastAsia="Times New Roman" w:hAnsi="Arial" w:cs="Arial"/>
          <w:lang w:eastAsia="ar-SA"/>
        </w:rPr>
        <w:t>),</w:t>
      </w:r>
      <w:r w:rsidR="00600A63" w:rsidRPr="00F5060A">
        <w:rPr>
          <w:rFonts w:ascii="Arial" w:eastAsia="Times New Roman" w:hAnsi="Arial" w:cs="Arial"/>
          <w:color w:val="FF0000"/>
          <w:lang w:eastAsia="ar-SA"/>
        </w:rPr>
        <w:t xml:space="preserve"> </w:t>
      </w:r>
      <w:r w:rsidR="0083258C" w:rsidRPr="00D82BE1">
        <w:rPr>
          <w:rFonts w:ascii="Arial" w:eastAsia="Times New Roman" w:hAnsi="Arial" w:cs="Arial"/>
          <w:lang w:eastAsia="ar-SA"/>
        </w:rPr>
        <w:t xml:space="preserve">XII B </w:t>
      </w:r>
      <w:r w:rsidR="00600A63" w:rsidRPr="00D82BE1">
        <w:rPr>
          <w:rFonts w:ascii="Arial" w:eastAsia="Times New Roman" w:hAnsi="Arial" w:cs="Arial"/>
          <w:lang w:eastAsia="ar-SA"/>
        </w:rPr>
        <w:t xml:space="preserve">pkt </w:t>
      </w:r>
      <w:r w:rsidR="0083258C" w:rsidRPr="00D82BE1">
        <w:rPr>
          <w:rFonts w:ascii="Arial" w:eastAsia="Times New Roman" w:hAnsi="Arial" w:cs="Arial"/>
          <w:lang w:eastAsia="ar-SA"/>
        </w:rPr>
        <w:t>2</w:t>
      </w:r>
      <w:r w:rsidR="00600A63" w:rsidRPr="00D82BE1">
        <w:rPr>
          <w:rFonts w:ascii="Arial" w:eastAsia="Times New Roman" w:hAnsi="Arial" w:cs="Arial"/>
          <w:lang w:eastAsia="ar-SA"/>
        </w:rPr>
        <w:t xml:space="preserve"> </w:t>
      </w:r>
      <w:proofErr w:type="spellStart"/>
      <w:r w:rsidR="00600A63" w:rsidRPr="00D82BE1">
        <w:rPr>
          <w:rFonts w:ascii="Arial" w:eastAsia="Times New Roman" w:hAnsi="Arial" w:cs="Arial"/>
          <w:lang w:eastAsia="ar-SA"/>
        </w:rPr>
        <w:t>ppkt</w:t>
      </w:r>
      <w:proofErr w:type="spellEnd"/>
      <w:r w:rsidR="00600A63" w:rsidRPr="00D82BE1">
        <w:rPr>
          <w:rFonts w:ascii="Arial" w:eastAsia="Times New Roman" w:hAnsi="Arial" w:cs="Arial"/>
          <w:lang w:eastAsia="ar-SA"/>
        </w:rPr>
        <w:t xml:space="preserve"> 1), </w:t>
      </w:r>
      <w:proofErr w:type="spellStart"/>
      <w:r w:rsidR="00600A63" w:rsidRPr="00D82BE1">
        <w:rPr>
          <w:rFonts w:ascii="Arial" w:eastAsia="Times New Roman" w:hAnsi="Arial" w:cs="Arial"/>
          <w:lang w:eastAsia="ar-SA"/>
        </w:rPr>
        <w:t>ppk</w:t>
      </w:r>
      <w:r w:rsidR="006B0227" w:rsidRPr="00D82BE1">
        <w:rPr>
          <w:rFonts w:ascii="Arial" w:eastAsia="Times New Roman" w:hAnsi="Arial" w:cs="Arial"/>
          <w:lang w:eastAsia="ar-SA"/>
        </w:rPr>
        <w:t>t</w:t>
      </w:r>
      <w:proofErr w:type="spellEnd"/>
      <w:r w:rsidR="006B0227" w:rsidRPr="00D82BE1">
        <w:rPr>
          <w:rFonts w:ascii="Arial" w:eastAsia="Times New Roman" w:hAnsi="Arial" w:cs="Arial"/>
          <w:lang w:eastAsia="ar-SA"/>
        </w:rPr>
        <w:t xml:space="preserve"> 2)</w:t>
      </w:r>
      <w:r w:rsidRPr="00D82BE1">
        <w:rPr>
          <w:rFonts w:ascii="Arial" w:eastAsia="Times New Roman" w:hAnsi="Arial" w:cs="Arial"/>
          <w:lang w:eastAsia="ar-SA"/>
        </w:rPr>
        <w:t xml:space="preserve"> w odniesieniu do tych podmiotów. </w:t>
      </w:r>
    </w:p>
    <w:p w:rsidR="00DD6CE7" w:rsidRPr="00D82BE1" w:rsidRDefault="00DD6CE7" w:rsidP="00DD6CE7">
      <w:pPr>
        <w:pStyle w:val="Akapitzlist"/>
        <w:spacing w:after="0" w:line="240" w:lineRule="auto"/>
        <w:ind w:left="1440"/>
        <w:jc w:val="both"/>
        <w:rPr>
          <w:rFonts w:ascii="Arial" w:hAnsi="Arial" w:cs="Arial"/>
        </w:rPr>
      </w:pPr>
    </w:p>
    <w:p w:rsidR="00DD6CE7" w:rsidRPr="00D82BE1" w:rsidRDefault="00DD6CE7" w:rsidP="00766606">
      <w:pPr>
        <w:pStyle w:val="Akapitzlist"/>
        <w:numPr>
          <w:ilvl w:val="0"/>
          <w:numId w:val="24"/>
        </w:numPr>
        <w:spacing w:after="0" w:line="240" w:lineRule="auto"/>
        <w:jc w:val="both"/>
        <w:rPr>
          <w:rFonts w:ascii="Arial" w:hAnsi="Arial" w:cs="Arial"/>
        </w:rPr>
      </w:pPr>
      <w:r w:rsidRPr="00D82BE1">
        <w:rPr>
          <w:rFonts w:ascii="Arial" w:eastAsia="Times New Roman" w:hAnsi="Arial" w:cs="Arial"/>
          <w:lang w:eastAsia="ar-SA"/>
        </w:rPr>
        <w:t xml:space="preserve">W przypadku, gdy wykonawca zamierza powierzyć wykonanie części zamówienia podwykonawcy, który nie jest podmiotem, na którego zdolnościach lub sytuacji wykonawca polega na zasadach określonych w art. </w:t>
      </w:r>
      <w:r w:rsidR="002C7DA3" w:rsidRPr="00D82BE1">
        <w:rPr>
          <w:rFonts w:ascii="Arial" w:eastAsia="Times New Roman" w:hAnsi="Arial" w:cs="Arial"/>
          <w:lang w:eastAsia="ar-SA"/>
        </w:rPr>
        <w:t>118</w:t>
      </w:r>
      <w:r w:rsidRPr="00D82BE1">
        <w:rPr>
          <w:rFonts w:ascii="Arial" w:eastAsia="Times New Roman" w:hAnsi="Arial" w:cs="Arial"/>
          <w:lang w:eastAsia="ar-SA"/>
        </w:rPr>
        <w:t xml:space="preserve"> ustawy </w:t>
      </w:r>
      <w:proofErr w:type="spellStart"/>
      <w:r w:rsidRPr="00D82BE1">
        <w:rPr>
          <w:rFonts w:ascii="Arial" w:eastAsia="Times New Roman" w:hAnsi="Arial" w:cs="Arial"/>
          <w:lang w:eastAsia="ar-SA"/>
        </w:rPr>
        <w:t>Pzp</w:t>
      </w:r>
      <w:proofErr w:type="spellEnd"/>
      <w:r w:rsidRPr="00D82BE1">
        <w:rPr>
          <w:rFonts w:ascii="Arial" w:eastAsia="Times New Roman" w:hAnsi="Arial" w:cs="Arial"/>
          <w:lang w:eastAsia="ar-SA"/>
        </w:rPr>
        <w:t xml:space="preserve"> - dokumenty wskazane w Rozdziale</w:t>
      </w:r>
      <w:r w:rsidR="006B0227" w:rsidRPr="00D82BE1">
        <w:rPr>
          <w:rFonts w:ascii="Arial" w:eastAsia="Times New Roman" w:hAnsi="Arial" w:cs="Arial"/>
          <w:lang w:eastAsia="ar-SA"/>
        </w:rPr>
        <w:t xml:space="preserve"> </w:t>
      </w:r>
      <w:proofErr w:type="spellStart"/>
      <w:r w:rsidR="00264BD7">
        <w:rPr>
          <w:rFonts w:ascii="Arial" w:eastAsia="Times New Roman" w:hAnsi="Arial" w:cs="Arial"/>
          <w:lang w:eastAsia="ar-SA"/>
        </w:rPr>
        <w:t>Rozdziale</w:t>
      </w:r>
      <w:proofErr w:type="spellEnd"/>
      <w:r w:rsidR="00264BD7">
        <w:rPr>
          <w:rFonts w:ascii="Arial" w:eastAsia="Times New Roman" w:hAnsi="Arial" w:cs="Arial"/>
          <w:lang w:eastAsia="ar-SA"/>
        </w:rPr>
        <w:t xml:space="preserve"> XII A  pkt 4 </w:t>
      </w:r>
      <w:proofErr w:type="spellStart"/>
      <w:r w:rsidR="00264BD7">
        <w:rPr>
          <w:rFonts w:ascii="Arial" w:eastAsia="Times New Roman" w:hAnsi="Arial" w:cs="Arial"/>
          <w:lang w:eastAsia="ar-SA"/>
        </w:rPr>
        <w:t>ppkt</w:t>
      </w:r>
      <w:proofErr w:type="spellEnd"/>
      <w:r w:rsidR="00264BD7">
        <w:rPr>
          <w:rFonts w:ascii="Arial" w:eastAsia="Times New Roman" w:hAnsi="Arial" w:cs="Arial"/>
          <w:lang w:eastAsia="ar-SA"/>
        </w:rPr>
        <w:t xml:space="preserve"> 2</w:t>
      </w:r>
      <w:r w:rsidR="0083258C" w:rsidRPr="00D82BE1">
        <w:rPr>
          <w:rFonts w:ascii="Arial" w:eastAsia="Times New Roman" w:hAnsi="Arial" w:cs="Arial"/>
          <w:lang w:eastAsia="ar-SA"/>
        </w:rPr>
        <w:t xml:space="preserve">), XII B pkt 2 </w:t>
      </w:r>
      <w:proofErr w:type="spellStart"/>
      <w:r w:rsidR="0083258C" w:rsidRPr="00D82BE1">
        <w:rPr>
          <w:rFonts w:ascii="Arial" w:eastAsia="Times New Roman" w:hAnsi="Arial" w:cs="Arial"/>
          <w:lang w:eastAsia="ar-SA"/>
        </w:rPr>
        <w:t>ppkt</w:t>
      </w:r>
      <w:proofErr w:type="spellEnd"/>
      <w:r w:rsidR="0083258C" w:rsidRPr="00D82BE1">
        <w:rPr>
          <w:rFonts w:ascii="Arial" w:eastAsia="Times New Roman" w:hAnsi="Arial" w:cs="Arial"/>
          <w:lang w:eastAsia="ar-SA"/>
        </w:rPr>
        <w:t xml:space="preserve"> 1), </w:t>
      </w:r>
      <w:proofErr w:type="spellStart"/>
      <w:r w:rsidR="0083258C" w:rsidRPr="00D82BE1">
        <w:rPr>
          <w:rFonts w:ascii="Arial" w:eastAsia="Times New Roman" w:hAnsi="Arial" w:cs="Arial"/>
          <w:lang w:eastAsia="ar-SA"/>
        </w:rPr>
        <w:t>ppkt</w:t>
      </w:r>
      <w:proofErr w:type="spellEnd"/>
      <w:r w:rsidR="0083258C" w:rsidRPr="00D82BE1">
        <w:rPr>
          <w:rFonts w:ascii="Arial" w:eastAsia="Times New Roman" w:hAnsi="Arial" w:cs="Arial"/>
          <w:lang w:eastAsia="ar-SA"/>
        </w:rPr>
        <w:t xml:space="preserve"> 2) </w:t>
      </w:r>
      <w:r w:rsidRPr="00D82BE1">
        <w:rPr>
          <w:rFonts w:ascii="Arial" w:eastAsia="Times New Roman" w:hAnsi="Arial" w:cs="Arial"/>
          <w:lang w:eastAsia="ar-SA"/>
        </w:rPr>
        <w:t>w odniesieniu do tego podwykonawcy.</w:t>
      </w:r>
    </w:p>
    <w:p w:rsidR="00DD6CE7" w:rsidRPr="00D82BE1" w:rsidRDefault="00DD6CE7" w:rsidP="00DD6CE7">
      <w:pPr>
        <w:pStyle w:val="Akapitzlist"/>
        <w:rPr>
          <w:rFonts w:ascii="Arial" w:eastAsia="Times New Roman" w:hAnsi="Arial" w:cs="Arial"/>
          <w:lang w:eastAsia="ar-SA"/>
        </w:rPr>
      </w:pPr>
    </w:p>
    <w:p w:rsidR="00DD6CE7" w:rsidRPr="00D82BE1" w:rsidRDefault="00DD6CE7" w:rsidP="00766606">
      <w:pPr>
        <w:pStyle w:val="Akapitzlist"/>
        <w:numPr>
          <w:ilvl w:val="0"/>
          <w:numId w:val="24"/>
        </w:numPr>
        <w:spacing w:after="0" w:line="240" w:lineRule="auto"/>
        <w:jc w:val="both"/>
        <w:rPr>
          <w:rFonts w:ascii="Arial" w:eastAsia="TimesNewRomanPSMT" w:hAnsi="Arial" w:cs="Arial"/>
          <w:lang w:eastAsia="ar-SA"/>
        </w:rPr>
      </w:pPr>
      <w:r w:rsidRPr="00D82BE1">
        <w:rPr>
          <w:rFonts w:ascii="Arial" w:eastAsia="SimSun" w:hAnsi="Arial" w:cs="Arial"/>
          <w:lang w:eastAsia="ar-SA"/>
        </w:rPr>
        <w:t xml:space="preserve">W przypadku składania oferty przez wykonawców wspólnie ubiegających się o udzielenie zamówienia, oświadczenia i dokumenty wymienione w </w:t>
      </w:r>
      <w:r w:rsidRPr="00D82BE1">
        <w:rPr>
          <w:rFonts w:ascii="Arial" w:eastAsia="Times New Roman" w:hAnsi="Arial" w:cs="Arial"/>
          <w:lang w:eastAsia="ar-SA"/>
        </w:rPr>
        <w:t xml:space="preserve">Rozdziale </w:t>
      </w:r>
      <w:proofErr w:type="spellStart"/>
      <w:r w:rsidR="00264BD7">
        <w:rPr>
          <w:rFonts w:ascii="Arial" w:eastAsia="Times New Roman" w:hAnsi="Arial" w:cs="Arial"/>
          <w:lang w:eastAsia="ar-SA"/>
        </w:rPr>
        <w:t>Rozdziale</w:t>
      </w:r>
      <w:proofErr w:type="spellEnd"/>
      <w:r w:rsidR="00264BD7">
        <w:rPr>
          <w:rFonts w:ascii="Arial" w:eastAsia="Times New Roman" w:hAnsi="Arial" w:cs="Arial"/>
          <w:lang w:eastAsia="ar-SA"/>
        </w:rPr>
        <w:t xml:space="preserve"> XII A  pkt 4 </w:t>
      </w:r>
      <w:proofErr w:type="spellStart"/>
      <w:r w:rsidR="00264BD7">
        <w:rPr>
          <w:rFonts w:ascii="Arial" w:eastAsia="Times New Roman" w:hAnsi="Arial" w:cs="Arial"/>
          <w:lang w:eastAsia="ar-SA"/>
        </w:rPr>
        <w:t>ppkt</w:t>
      </w:r>
      <w:proofErr w:type="spellEnd"/>
      <w:r w:rsidR="00264BD7">
        <w:rPr>
          <w:rFonts w:ascii="Arial" w:eastAsia="Times New Roman" w:hAnsi="Arial" w:cs="Arial"/>
          <w:lang w:eastAsia="ar-SA"/>
        </w:rPr>
        <w:t xml:space="preserve"> 2</w:t>
      </w:r>
      <w:r w:rsidR="0083258C" w:rsidRPr="00D82BE1">
        <w:rPr>
          <w:rFonts w:ascii="Arial" w:eastAsia="Times New Roman" w:hAnsi="Arial" w:cs="Arial"/>
          <w:lang w:eastAsia="ar-SA"/>
        </w:rPr>
        <w:t xml:space="preserve">), XII B pkt 2 </w:t>
      </w:r>
      <w:proofErr w:type="spellStart"/>
      <w:r w:rsidR="0083258C" w:rsidRPr="00D82BE1">
        <w:rPr>
          <w:rFonts w:ascii="Arial" w:eastAsia="Times New Roman" w:hAnsi="Arial" w:cs="Arial"/>
          <w:lang w:eastAsia="ar-SA"/>
        </w:rPr>
        <w:t>ppkt</w:t>
      </w:r>
      <w:proofErr w:type="spellEnd"/>
      <w:r w:rsidR="0083258C" w:rsidRPr="00D82BE1">
        <w:rPr>
          <w:rFonts w:ascii="Arial" w:eastAsia="Times New Roman" w:hAnsi="Arial" w:cs="Arial"/>
          <w:lang w:eastAsia="ar-SA"/>
        </w:rPr>
        <w:t xml:space="preserve"> 1), </w:t>
      </w:r>
      <w:proofErr w:type="spellStart"/>
      <w:r w:rsidR="0083258C" w:rsidRPr="00D82BE1">
        <w:rPr>
          <w:rFonts w:ascii="Arial" w:eastAsia="Times New Roman" w:hAnsi="Arial" w:cs="Arial"/>
          <w:lang w:eastAsia="ar-SA"/>
        </w:rPr>
        <w:t>ppkt</w:t>
      </w:r>
      <w:proofErr w:type="spellEnd"/>
      <w:r w:rsidR="0083258C" w:rsidRPr="00D82BE1">
        <w:rPr>
          <w:rFonts w:ascii="Arial" w:eastAsia="Times New Roman" w:hAnsi="Arial" w:cs="Arial"/>
          <w:lang w:eastAsia="ar-SA"/>
        </w:rPr>
        <w:t xml:space="preserve"> 2) </w:t>
      </w:r>
      <w:r w:rsidRPr="00D82BE1">
        <w:rPr>
          <w:rFonts w:ascii="Arial" w:eastAsia="SimSun" w:hAnsi="Arial" w:cs="Arial"/>
          <w:lang w:eastAsia="ar-SA"/>
        </w:rPr>
        <w:t xml:space="preserve">składa każdy </w:t>
      </w:r>
      <w:r w:rsidR="009E0ACF">
        <w:rPr>
          <w:rFonts w:ascii="Arial" w:eastAsia="SimSun" w:hAnsi="Arial" w:cs="Arial"/>
          <w:lang w:eastAsia="ar-SA"/>
        </w:rPr>
        <w:br/>
      </w:r>
      <w:r w:rsidRPr="00D82BE1">
        <w:rPr>
          <w:rFonts w:ascii="Arial" w:eastAsia="SimSun" w:hAnsi="Arial" w:cs="Arial"/>
          <w:lang w:eastAsia="ar-SA"/>
        </w:rPr>
        <w:t>z wykonawców.</w:t>
      </w:r>
    </w:p>
    <w:p w:rsidR="00421715" w:rsidRPr="00421715" w:rsidRDefault="00421715" w:rsidP="00421715">
      <w:pPr>
        <w:spacing w:after="0" w:line="240" w:lineRule="auto"/>
        <w:jc w:val="both"/>
        <w:rPr>
          <w:rFonts w:ascii="Arial" w:eastAsia="TimesNewRomanPSMT" w:hAnsi="Arial" w:cs="Arial"/>
          <w:lang w:eastAsia="ar-SA"/>
        </w:rPr>
      </w:pPr>
    </w:p>
    <w:p w:rsidR="00477EC4" w:rsidRPr="008331D6" w:rsidRDefault="00477EC4" w:rsidP="00155423">
      <w:pPr>
        <w:widowControl w:val="0"/>
        <w:tabs>
          <w:tab w:val="left" w:pos="851"/>
        </w:tabs>
        <w:autoSpaceDE w:val="0"/>
        <w:spacing w:line="240" w:lineRule="auto"/>
        <w:jc w:val="both"/>
        <w:rPr>
          <w:rFonts w:ascii="Arial" w:hAnsi="Arial" w:cs="Arial"/>
          <w:bCs/>
          <w:lang w:val="x-none"/>
        </w:rPr>
      </w:pPr>
      <w:r w:rsidRPr="008331D6">
        <w:rPr>
          <w:rFonts w:ascii="Arial" w:hAnsi="Arial" w:cs="Arial"/>
          <w:bCs/>
          <w:lang w:val="x-none"/>
        </w:rPr>
        <w:t>W przypadku, gdy wykonawcy</w:t>
      </w:r>
      <w:r w:rsidRPr="008331D6">
        <w:rPr>
          <w:rFonts w:ascii="Arial" w:hAnsi="Arial" w:cs="Arial"/>
          <w:bCs/>
        </w:rPr>
        <w:t xml:space="preserve"> wspólnie ubiegają się o udzielenie zamówienia,</w:t>
      </w:r>
      <w:r w:rsidRPr="008331D6">
        <w:rPr>
          <w:rFonts w:ascii="Arial" w:hAnsi="Arial" w:cs="Arial"/>
          <w:bCs/>
          <w:lang w:val="x-none"/>
        </w:rPr>
        <w:t xml:space="preserve"> ustanawiają pełnomocnika do reprezentowania ich w postępowaniu o udzielenie zamówienia albo reprezentowania w postępowaniu i zawarcia umowy w sprawie zamówienia publicznego. </w:t>
      </w:r>
    </w:p>
    <w:p w:rsidR="00477EC4" w:rsidRDefault="00477EC4" w:rsidP="00155423">
      <w:pPr>
        <w:widowControl w:val="0"/>
        <w:tabs>
          <w:tab w:val="left" w:pos="851"/>
        </w:tabs>
        <w:autoSpaceDE w:val="0"/>
        <w:spacing w:line="240" w:lineRule="auto"/>
        <w:jc w:val="both"/>
        <w:rPr>
          <w:rFonts w:ascii="Arial" w:hAnsi="Arial" w:cs="Arial"/>
          <w:bCs/>
        </w:rPr>
      </w:pPr>
      <w:r w:rsidRPr="008331D6">
        <w:rPr>
          <w:rFonts w:ascii="Arial" w:hAnsi="Arial" w:cs="Arial"/>
          <w:bCs/>
        </w:rPr>
        <w:t xml:space="preserve">Wspólnicy spółki cywilnej traktowani są jako wykonawcy wspólnie ubiegający się </w:t>
      </w:r>
      <w:r w:rsidRPr="008331D6">
        <w:rPr>
          <w:rFonts w:ascii="Arial" w:hAnsi="Arial" w:cs="Arial"/>
          <w:bCs/>
        </w:rPr>
        <w:br/>
        <w:t xml:space="preserve">o udzielenie zamówienia. </w:t>
      </w:r>
    </w:p>
    <w:p w:rsidR="00D90467" w:rsidRPr="00D82BE1" w:rsidRDefault="00D90467" w:rsidP="00155423">
      <w:pPr>
        <w:widowControl w:val="0"/>
        <w:tabs>
          <w:tab w:val="left" w:pos="851"/>
        </w:tabs>
        <w:autoSpaceDE w:val="0"/>
        <w:spacing w:line="240" w:lineRule="auto"/>
        <w:jc w:val="both"/>
        <w:rPr>
          <w:rFonts w:ascii="Arial" w:hAnsi="Arial" w:cs="Arial"/>
          <w:bCs/>
        </w:rPr>
      </w:pPr>
      <w:r w:rsidRPr="00D82BE1">
        <w:rPr>
          <w:rFonts w:ascii="Arial" w:hAnsi="Arial" w:cs="Arial"/>
          <w:bCs/>
        </w:rPr>
        <w:t xml:space="preserve">W przypadku gdy zamawiający wymaga określonych referencji, zamówienie publiczne będzie mógł zrealizować tylko ten </w:t>
      </w:r>
      <w:r w:rsidR="00911B8B" w:rsidRPr="00D82BE1">
        <w:rPr>
          <w:rFonts w:ascii="Arial" w:hAnsi="Arial" w:cs="Arial"/>
          <w:bCs/>
        </w:rPr>
        <w:t>wykonawca, który to doświadczenie faktycznie  nabył. Obowiązkiem jest złożenie  przez</w:t>
      </w:r>
      <w:r w:rsidR="00926DD9" w:rsidRPr="00D82BE1">
        <w:rPr>
          <w:rFonts w:ascii="Arial" w:hAnsi="Arial" w:cs="Arial"/>
          <w:bCs/>
        </w:rPr>
        <w:t xml:space="preserve"> wykonawców </w:t>
      </w:r>
      <w:r w:rsidR="00911B8B" w:rsidRPr="00D82BE1">
        <w:rPr>
          <w:rFonts w:ascii="Arial" w:hAnsi="Arial" w:cs="Arial"/>
          <w:bCs/>
        </w:rPr>
        <w:t xml:space="preserve"> </w:t>
      </w:r>
      <w:r w:rsidR="00926DD9" w:rsidRPr="00D82BE1">
        <w:rPr>
          <w:rFonts w:ascii="Arial" w:hAnsi="Arial" w:cs="Arial"/>
          <w:bCs/>
        </w:rPr>
        <w:t xml:space="preserve">wspólnie </w:t>
      </w:r>
      <w:r w:rsidR="00911B8B" w:rsidRPr="00D82BE1">
        <w:rPr>
          <w:rFonts w:ascii="Arial" w:hAnsi="Arial" w:cs="Arial"/>
          <w:bCs/>
        </w:rPr>
        <w:t xml:space="preserve"> ubiegając</w:t>
      </w:r>
      <w:r w:rsidR="00926DD9" w:rsidRPr="00D82BE1">
        <w:rPr>
          <w:rFonts w:ascii="Arial" w:hAnsi="Arial" w:cs="Arial"/>
          <w:bCs/>
        </w:rPr>
        <w:t xml:space="preserve">ych </w:t>
      </w:r>
      <w:r w:rsidR="00911B8B" w:rsidRPr="00D82BE1">
        <w:rPr>
          <w:rFonts w:ascii="Arial" w:hAnsi="Arial" w:cs="Arial"/>
          <w:bCs/>
        </w:rPr>
        <w:t xml:space="preserve"> się </w:t>
      </w:r>
      <w:r w:rsidR="009E0ACF">
        <w:rPr>
          <w:rFonts w:ascii="Arial" w:hAnsi="Arial" w:cs="Arial"/>
          <w:bCs/>
        </w:rPr>
        <w:br/>
      </w:r>
      <w:r w:rsidR="00911B8B" w:rsidRPr="00D82BE1">
        <w:rPr>
          <w:rFonts w:ascii="Arial" w:hAnsi="Arial" w:cs="Arial"/>
          <w:bCs/>
        </w:rPr>
        <w:t xml:space="preserve">o zamówienie  na etapie składania oferty </w:t>
      </w:r>
      <w:r w:rsidR="00911B8B" w:rsidRPr="00D82BE1">
        <w:rPr>
          <w:rFonts w:ascii="Arial" w:hAnsi="Arial" w:cs="Arial"/>
          <w:b/>
          <w:bCs/>
          <w:u w:val="single"/>
        </w:rPr>
        <w:t xml:space="preserve">oświadczenia dotyczącego kompetencji </w:t>
      </w:r>
      <w:r w:rsidR="00926DD9" w:rsidRPr="00D82BE1">
        <w:rPr>
          <w:rFonts w:ascii="Arial" w:hAnsi="Arial" w:cs="Arial"/>
          <w:b/>
          <w:bCs/>
          <w:u w:val="single"/>
        </w:rPr>
        <w:t>wykonawców  wspólnie  ubiegających  się o zamówienie</w:t>
      </w:r>
      <w:r w:rsidR="00911B8B" w:rsidRPr="00D82BE1">
        <w:rPr>
          <w:rFonts w:ascii="Arial" w:hAnsi="Arial" w:cs="Arial"/>
          <w:bCs/>
        </w:rPr>
        <w:t>.</w:t>
      </w:r>
      <w:r w:rsidR="00926DD9" w:rsidRPr="00D82BE1">
        <w:rPr>
          <w:rFonts w:ascii="Arial" w:hAnsi="Arial" w:cs="Arial"/>
          <w:bCs/>
        </w:rPr>
        <w:t xml:space="preserve"> </w:t>
      </w:r>
    </w:p>
    <w:p w:rsidR="00911B8B" w:rsidRPr="00D82BE1" w:rsidRDefault="00911B8B" w:rsidP="00155423">
      <w:pPr>
        <w:widowControl w:val="0"/>
        <w:tabs>
          <w:tab w:val="left" w:pos="851"/>
        </w:tabs>
        <w:autoSpaceDE w:val="0"/>
        <w:spacing w:line="240" w:lineRule="auto"/>
        <w:jc w:val="both"/>
        <w:rPr>
          <w:rFonts w:ascii="Arial" w:hAnsi="Arial" w:cs="Arial"/>
          <w:bCs/>
        </w:rPr>
      </w:pPr>
      <w:r w:rsidRPr="00D82BE1">
        <w:rPr>
          <w:rFonts w:ascii="Arial" w:hAnsi="Arial" w:cs="Arial"/>
          <w:bCs/>
        </w:rPr>
        <w:t xml:space="preserve">Zgodnie  z art. 117 ustawy </w:t>
      </w:r>
      <w:proofErr w:type="spellStart"/>
      <w:r w:rsidRPr="00D82BE1">
        <w:rPr>
          <w:rFonts w:ascii="Arial" w:hAnsi="Arial" w:cs="Arial"/>
          <w:bCs/>
        </w:rPr>
        <w:t>Pzp</w:t>
      </w:r>
      <w:proofErr w:type="spellEnd"/>
      <w:r w:rsidR="00926DD9" w:rsidRPr="00D82BE1">
        <w:rPr>
          <w:rFonts w:ascii="Arial" w:hAnsi="Arial" w:cs="Arial"/>
          <w:bCs/>
        </w:rPr>
        <w:t>,</w:t>
      </w:r>
      <w:r w:rsidRPr="00D82BE1">
        <w:rPr>
          <w:rFonts w:ascii="Arial" w:hAnsi="Arial" w:cs="Arial"/>
          <w:bCs/>
        </w:rPr>
        <w:t xml:space="preserve"> w przypadku gdy zamawiający wymaga posiadania uprawnie</w:t>
      </w:r>
      <w:r w:rsidR="00926DD9" w:rsidRPr="00D82BE1">
        <w:rPr>
          <w:rFonts w:ascii="Arial" w:hAnsi="Arial" w:cs="Arial"/>
          <w:bCs/>
        </w:rPr>
        <w:t>ń</w:t>
      </w:r>
      <w:r w:rsidRPr="00D82BE1">
        <w:rPr>
          <w:rFonts w:ascii="Arial" w:hAnsi="Arial" w:cs="Arial"/>
          <w:bCs/>
        </w:rPr>
        <w:t xml:space="preserve"> zawodowych czy te</w:t>
      </w:r>
      <w:r w:rsidR="00926DD9" w:rsidRPr="00D82BE1">
        <w:rPr>
          <w:rFonts w:ascii="Arial" w:hAnsi="Arial" w:cs="Arial"/>
          <w:bCs/>
        </w:rPr>
        <w:t>ż</w:t>
      </w:r>
      <w:r w:rsidRPr="00D82BE1">
        <w:rPr>
          <w:rFonts w:ascii="Arial" w:hAnsi="Arial" w:cs="Arial"/>
          <w:bCs/>
        </w:rPr>
        <w:t xml:space="preserve"> wykształcenia, kwalifikacji zawodowych lub doświadczenia,</w:t>
      </w:r>
      <w:r w:rsidR="00926DD9" w:rsidRPr="00D82BE1">
        <w:rPr>
          <w:rFonts w:ascii="Arial" w:hAnsi="Arial" w:cs="Arial"/>
          <w:bCs/>
        </w:rPr>
        <w:t xml:space="preserve"> a warunki udziału w postę</w:t>
      </w:r>
      <w:r w:rsidRPr="00D82BE1">
        <w:rPr>
          <w:rFonts w:ascii="Arial" w:hAnsi="Arial" w:cs="Arial"/>
          <w:bCs/>
        </w:rPr>
        <w:t xml:space="preserve">powaniu spełniają tylko poszczególni </w:t>
      </w:r>
      <w:r w:rsidR="00926DD9" w:rsidRPr="00D82BE1">
        <w:rPr>
          <w:rFonts w:ascii="Arial" w:hAnsi="Arial" w:cs="Arial"/>
          <w:bCs/>
        </w:rPr>
        <w:t>wykonawcy  wspólnie  ubiegający  się o zamówienie, należy  dołą</w:t>
      </w:r>
      <w:r w:rsidRPr="00D82BE1">
        <w:rPr>
          <w:rFonts w:ascii="Arial" w:hAnsi="Arial" w:cs="Arial"/>
          <w:bCs/>
        </w:rPr>
        <w:t>czy</w:t>
      </w:r>
      <w:r w:rsidR="00926DD9" w:rsidRPr="00D82BE1">
        <w:rPr>
          <w:rFonts w:ascii="Arial" w:hAnsi="Arial" w:cs="Arial"/>
          <w:bCs/>
        </w:rPr>
        <w:t>ć</w:t>
      </w:r>
      <w:r w:rsidRPr="00D82BE1">
        <w:rPr>
          <w:rFonts w:ascii="Arial" w:hAnsi="Arial" w:cs="Arial"/>
          <w:bCs/>
        </w:rPr>
        <w:t xml:space="preserve">  do oferty oświadczenie, z którego </w:t>
      </w:r>
      <w:r w:rsidR="00926DD9" w:rsidRPr="00D82BE1">
        <w:rPr>
          <w:rFonts w:ascii="Arial" w:hAnsi="Arial" w:cs="Arial"/>
          <w:bCs/>
        </w:rPr>
        <w:t>wynikać</w:t>
      </w:r>
      <w:r w:rsidRPr="00D82BE1">
        <w:rPr>
          <w:rFonts w:ascii="Arial" w:hAnsi="Arial" w:cs="Arial"/>
          <w:bCs/>
        </w:rPr>
        <w:t xml:space="preserve"> będzie, jakie konkretne roboty budowlane/dostawy/usługi wykonają określeni wykonawcy – a więc kto co konkretnie zrobi w trakcie wykonywania zam</w:t>
      </w:r>
      <w:r w:rsidR="00926DD9" w:rsidRPr="00D82BE1">
        <w:rPr>
          <w:rFonts w:ascii="Arial" w:hAnsi="Arial" w:cs="Arial"/>
          <w:bCs/>
        </w:rPr>
        <w:t>ó</w:t>
      </w:r>
      <w:r w:rsidRPr="00D82BE1">
        <w:rPr>
          <w:rFonts w:ascii="Arial" w:hAnsi="Arial" w:cs="Arial"/>
          <w:bCs/>
        </w:rPr>
        <w:t>wienia</w:t>
      </w:r>
      <w:r w:rsidR="00926DD9" w:rsidRPr="00D82BE1">
        <w:rPr>
          <w:rFonts w:ascii="Arial" w:hAnsi="Arial" w:cs="Arial"/>
          <w:bCs/>
        </w:rPr>
        <w:t>.</w:t>
      </w:r>
    </w:p>
    <w:p w:rsidR="00477EC4" w:rsidRPr="00D82BE1" w:rsidRDefault="00477EC4" w:rsidP="00477EC4">
      <w:pPr>
        <w:widowControl w:val="0"/>
        <w:tabs>
          <w:tab w:val="left" w:pos="851"/>
        </w:tabs>
        <w:autoSpaceDE w:val="0"/>
        <w:jc w:val="both"/>
        <w:rPr>
          <w:rFonts w:ascii="Arial" w:hAnsi="Arial" w:cs="Arial"/>
        </w:rPr>
      </w:pPr>
      <w:r w:rsidRPr="00D82BE1">
        <w:rPr>
          <w:rFonts w:ascii="Arial" w:hAnsi="Arial" w:cs="Arial"/>
          <w:b/>
          <w:u w:val="single"/>
        </w:rPr>
        <w:t xml:space="preserve">W przypadku wskazania przez wykonawcę na druku „Oferta”, stanowiącym załącznik nr </w:t>
      </w:r>
      <w:r w:rsidR="00CA5490">
        <w:rPr>
          <w:rFonts w:ascii="Arial" w:hAnsi="Arial" w:cs="Arial"/>
          <w:b/>
          <w:u w:val="single"/>
        </w:rPr>
        <w:t>4</w:t>
      </w:r>
      <w:r w:rsidRPr="00D82BE1">
        <w:rPr>
          <w:rFonts w:ascii="Arial" w:hAnsi="Arial" w:cs="Arial"/>
          <w:b/>
          <w:u w:val="single"/>
        </w:rPr>
        <w:t xml:space="preserve"> do SWZ oświadczeń lub dokumentów</w:t>
      </w:r>
      <w:r w:rsidRPr="00D82BE1">
        <w:rPr>
          <w:rFonts w:ascii="Arial" w:hAnsi="Arial" w:cs="Arial"/>
        </w:rPr>
        <w:t xml:space="preserve">, o których mowa </w:t>
      </w:r>
      <w:r w:rsidRPr="00D82BE1">
        <w:rPr>
          <w:rFonts w:ascii="Arial" w:hAnsi="Arial" w:cs="Arial"/>
        </w:rPr>
        <w:br/>
        <w:t xml:space="preserve">w </w:t>
      </w:r>
      <w:r w:rsidR="00562283" w:rsidRPr="00D82BE1">
        <w:rPr>
          <w:rFonts w:ascii="Arial" w:hAnsi="Arial" w:cs="Arial"/>
        </w:rPr>
        <w:t>Rozdziale XII</w:t>
      </w:r>
      <w:r w:rsidRPr="00D82BE1">
        <w:rPr>
          <w:rFonts w:ascii="Arial" w:hAnsi="Arial" w:cs="Arial"/>
        </w:rPr>
        <w:t xml:space="preserve"> </w:t>
      </w:r>
      <w:r w:rsidR="00E51BDA" w:rsidRPr="00D82BE1">
        <w:rPr>
          <w:rFonts w:ascii="Arial" w:hAnsi="Arial" w:cs="Arial"/>
        </w:rPr>
        <w:t xml:space="preserve">SWZ, </w:t>
      </w:r>
      <w:r w:rsidRPr="00D82BE1">
        <w:rPr>
          <w:rFonts w:ascii="Arial" w:hAnsi="Arial" w:cs="Arial"/>
        </w:rPr>
        <w:t xml:space="preserve">które znajdują się w posiadaniu Zamawiającego, </w:t>
      </w:r>
      <w:r w:rsidRPr="00D82BE1">
        <w:rPr>
          <w:rFonts w:ascii="Arial" w:hAnsi="Arial" w:cs="Arial"/>
        </w:rPr>
        <w:br/>
        <w:t xml:space="preserve">w szczególności oświadczeń lub </w:t>
      </w:r>
      <w:r w:rsidRPr="00D82BE1">
        <w:rPr>
          <w:rFonts w:ascii="Arial" w:hAnsi="Arial" w:cs="Arial"/>
          <w:iCs/>
        </w:rPr>
        <w:t>dokumentów</w:t>
      </w:r>
      <w:r w:rsidRPr="00D82BE1">
        <w:rPr>
          <w:rFonts w:ascii="Arial" w:hAnsi="Arial" w:cs="Arial"/>
        </w:rPr>
        <w:t xml:space="preserve"> przechowywanych przez Zamawiającego zgodnie z </w:t>
      </w:r>
      <w:r w:rsidR="002F54A4" w:rsidRPr="00D82BE1">
        <w:rPr>
          <w:rFonts w:ascii="Arial" w:hAnsi="Arial" w:cs="Arial"/>
        </w:rPr>
        <w:t xml:space="preserve">art. </w:t>
      </w:r>
      <w:hyperlink r:id="rId19" w:anchor="/dokument/17074707%23art(97)ust(1)" w:history="1">
        <w:r w:rsidR="002F54A4" w:rsidRPr="00D82BE1">
          <w:rPr>
            <w:rStyle w:val="Hipercze"/>
            <w:rFonts w:ascii="Arial" w:hAnsi="Arial" w:cs="Arial"/>
            <w:color w:val="auto"/>
            <w:u w:val="none"/>
          </w:rPr>
          <w:t>78</w:t>
        </w:r>
      </w:hyperlink>
      <w:r w:rsidRPr="00D82BE1">
        <w:rPr>
          <w:rFonts w:ascii="Arial" w:hAnsi="Arial" w:cs="Arial"/>
        </w:rPr>
        <w:t xml:space="preserve"> ustawy, zamawiający w celu potwierdzenia okoliczności, o których mowa w </w:t>
      </w:r>
      <w:hyperlink r:id="rId20" w:anchor="/dokument/17074707%23art(25)ust(1)pkt(1)" w:history="1">
        <w:r w:rsidRPr="00D82BE1">
          <w:rPr>
            <w:rStyle w:val="Hipercze"/>
            <w:rFonts w:ascii="Arial" w:hAnsi="Arial" w:cs="Arial"/>
            <w:color w:val="auto"/>
            <w:u w:val="none"/>
          </w:rPr>
          <w:t xml:space="preserve">art. </w:t>
        </w:r>
        <w:r w:rsidR="002F54A4" w:rsidRPr="00D82BE1">
          <w:rPr>
            <w:rStyle w:val="Hipercze"/>
            <w:rFonts w:ascii="Arial" w:hAnsi="Arial" w:cs="Arial"/>
            <w:color w:val="auto"/>
            <w:u w:val="none"/>
          </w:rPr>
          <w:t>108</w:t>
        </w:r>
        <w:r w:rsidR="00890ADA" w:rsidRPr="00D82BE1">
          <w:rPr>
            <w:rStyle w:val="Hipercze"/>
            <w:rFonts w:ascii="Arial" w:hAnsi="Arial" w:cs="Arial"/>
            <w:color w:val="auto"/>
            <w:u w:val="none"/>
          </w:rPr>
          <w:t>, 109, 112</w:t>
        </w:r>
        <w:r w:rsidRPr="00D82BE1">
          <w:rPr>
            <w:rStyle w:val="Hipercze"/>
            <w:rFonts w:ascii="Arial" w:hAnsi="Arial" w:cs="Arial"/>
            <w:color w:val="auto"/>
            <w:u w:val="none"/>
          </w:rPr>
          <w:t xml:space="preserve"> ust. 1</w:t>
        </w:r>
      </w:hyperlink>
      <w:r w:rsidR="00890ADA" w:rsidRPr="00D82BE1">
        <w:rPr>
          <w:rStyle w:val="Hipercze"/>
          <w:rFonts w:ascii="Arial" w:hAnsi="Arial" w:cs="Arial"/>
          <w:color w:val="auto"/>
          <w:u w:val="none"/>
        </w:rPr>
        <w:t xml:space="preserve"> </w:t>
      </w:r>
      <w:r w:rsidR="00890ADA" w:rsidRPr="00D82BE1">
        <w:rPr>
          <w:rFonts w:ascii="Arial" w:hAnsi="Arial" w:cs="Arial"/>
        </w:rPr>
        <w:t xml:space="preserve">ustawy, korzysta </w:t>
      </w:r>
      <w:r w:rsidRPr="00D82BE1">
        <w:rPr>
          <w:rFonts w:ascii="Arial" w:hAnsi="Arial" w:cs="Arial"/>
        </w:rPr>
        <w:t xml:space="preserve">z posiadanych oświadczeń lub </w:t>
      </w:r>
      <w:r w:rsidRPr="00D82BE1">
        <w:rPr>
          <w:rFonts w:ascii="Arial" w:hAnsi="Arial" w:cs="Arial"/>
          <w:iCs/>
        </w:rPr>
        <w:t>dokumentów</w:t>
      </w:r>
      <w:r w:rsidRPr="00D82BE1">
        <w:rPr>
          <w:rFonts w:ascii="Arial" w:hAnsi="Arial" w:cs="Arial"/>
        </w:rPr>
        <w:t>, o ile są one aktualne.</w:t>
      </w:r>
    </w:p>
    <w:p w:rsidR="00477EC4" w:rsidRPr="00D82BE1" w:rsidRDefault="00477EC4" w:rsidP="00477EC4">
      <w:pPr>
        <w:pStyle w:val="Tekstpodstawowy22"/>
        <w:rPr>
          <w:rFonts w:ascii="Arial" w:hAnsi="Arial" w:cs="Arial"/>
          <w:b w:val="0"/>
          <w:sz w:val="22"/>
          <w:szCs w:val="22"/>
          <w:u w:val="none"/>
          <w:lang w:val="pl-PL"/>
        </w:rPr>
      </w:pPr>
      <w:r w:rsidRPr="00D82BE1">
        <w:rPr>
          <w:rFonts w:ascii="Arial" w:hAnsi="Arial" w:cs="Arial"/>
          <w:b w:val="0"/>
          <w:sz w:val="22"/>
          <w:szCs w:val="22"/>
          <w:u w:val="none"/>
          <w:lang w:val="pl-PL"/>
        </w:rPr>
        <w:t xml:space="preserve">Oświadczenia, o których mowa w </w:t>
      </w:r>
      <w:r w:rsidR="00857309" w:rsidRPr="00D82BE1">
        <w:rPr>
          <w:rFonts w:ascii="Arial" w:hAnsi="Arial" w:cs="Arial"/>
          <w:b w:val="0"/>
          <w:sz w:val="22"/>
          <w:szCs w:val="22"/>
          <w:u w:val="none"/>
          <w:lang w:val="pl-PL"/>
        </w:rPr>
        <w:t>Rozdziale</w:t>
      </w:r>
      <w:r w:rsidR="003B0A74" w:rsidRPr="00D82BE1">
        <w:rPr>
          <w:rFonts w:ascii="Arial" w:hAnsi="Arial" w:cs="Arial"/>
          <w:b w:val="0"/>
          <w:sz w:val="22"/>
          <w:szCs w:val="22"/>
          <w:u w:val="none"/>
          <w:lang w:val="pl-PL"/>
        </w:rPr>
        <w:t xml:space="preserve"> XII</w:t>
      </w:r>
      <w:r w:rsidRPr="00D82BE1">
        <w:rPr>
          <w:rFonts w:ascii="Arial" w:hAnsi="Arial" w:cs="Arial"/>
          <w:b w:val="0"/>
          <w:sz w:val="22"/>
          <w:szCs w:val="22"/>
          <w:u w:val="none"/>
          <w:lang w:val="pl-PL"/>
        </w:rPr>
        <w:t xml:space="preserve"> </w:t>
      </w:r>
      <w:r w:rsidR="00C12E34" w:rsidRPr="00D82BE1">
        <w:rPr>
          <w:rFonts w:ascii="Arial" w:hAnsi="Arial" w:cs="Arial"/>
          <w:b w:val="0"/>
          <w:sz w:val="22"/>
          <w:szCs w:val="22"/>
          <w:u w:val="none"/>
          <w:lang w:val="pl-PL"/>
        </w:rPr>
        <w:t>S</w:t>
      </w:r>
      <w:r w:rsidR="00E51BDA" w:rsidRPr="00D82BE1">
        <w:rPr>
          <w:rFonts w:ascii="Arial" w:hAnsi="Arial" w:cs="Arial"/>
          <w:b w:val="0"/>
          <w:sz w:val="22"/>
          <w:szCs w:val="22"/>
          <w:u w:val="none"/>
          <w:lang w:val="pl-PL"/>
        </w:rPr>
        <w:t xml:space="preserve">WZ, </w:t>
      </w:r>
      <w:r w:rsidRPr="00D82BE1">
        <w:rPr>
          <w:rFonts w:ascii="Arial" w:hAnsi="Arial" w:cs="Arial"/>
          <w:b w:val="0"/>
          <w:sz w:val="22"/>
          <w:szCs w:val="22"/>
          <w:u w:val="none"/>
          <w:lang w:val="pl-PL"/>
        </w:rPr>
        <w:t xml:space="preserve">dotyczące wykonawcy i innych podmiotów, na których zdolnościach lub sytuacji polega wykonawca na zasadach określonych w art. </w:t>
      </w:r>
      <w:r w:rsidR="00EF7B47" w:rsidRPr="00D82BE1">
        <w:rPr>
          <w:rFonts w:ascii="Arial" w:hAnsi="Arial" w:cs="Arial"/>
          <w:b w:val="0"/>
          <w:sz w:val="22"/>
          <w:szCs w:val="22"/>
          <w:u w:val="none"/>
          <w:lang w:val="pl-PL"/>
        </w:rPr>
        <w:t>118</w:t>
      </w:r>
      <w:r w:rsidRPr="00D82BE1">
        <w:rPr>
          <w:rFonts w:ascii="Arial" w:hAnsi="Arial" w:cs="Arial"/>
          <w:b w:val="0"/>
          <w:sz w:val="22"/>
          <w:szCs w:val="22"/>
          <w:u w:val="none"/>
          <w:lang w:val="pl-PL"/>
        </w:rPr>
        <w:t xml:space="preserve"> ustawy oraz dotyczące podwykonawców, składane są w </w:t>
      </w:r>
      <w:r w:rsidRPr="00D82BE1">
        <w:rPr>
          <w:rFonts w:ascii="Arial" w:hAnsi="Arial" w:cs="Arial"/>
          <w:b w:val="0"/>
          <w:sz w:val="22"/>
          <w:szCs w:val="22"/>
          <w:u w:val="none"/>
          <w:lang w:val="pl-PL"/>
        </w:rPr>
        <w:lastRenderedPageBreak/>
        <w:t>oryginale w postaci elektronicznej, opatrzonej kwalifikowanym podpisem elektronicznym</w:t>
      </w:r>
      <w:r w:rsidR="002F54A4" w:rsidRPr="00D82BE1">
        <w:rPr>
          <w:rFonts w:ascii="Arial" w:hAnsi="Arial" w:cs="Arial"/>
          <w:b w:val="0"/>
          <w:sz w:val="22"/>
          <w:szCs w:val="22"/>
          <w:u w:val="none"/>
          <w:lang w:val="pl-PL"/>
        </w:rPr>
        <w:t xml:space="preserve"> lub podpisem zaufanym lub podpisem osobistym</w:t>
      </w:r>
      <w:r w:rsidRPr="00D82BE1">
        <w:rPr>
          <w:rFonts w:ascii="Arial" w:hAnsi="Arial" w:cs="Arial"/>
          <w:b w:val="0"/>
          <w:sz w:val="22"/>
          <w:szCs w:val="22"/>
          <w:u w:val="none"/>
          <w:lang w:val="pl-PL"/>
        </w:rPr>
        <w:t>.</w:t>
      </w:r>
    </w:p>
    <w:p w:rsidR="00477EC4" w:rsidRPr="00D82BE1" w:rsidRDefault="00477EC4" w:rsidP="00477EC4">
      <w:pPr>
        <w:pStyle w:val="Tekstpodstawowy22"/>
        <w:rPr>
          <w:rFonts w:ascii="Arial" w:hAnsi="Arial" w:cs="Arial"/>
          <w:b w:val="0"/>
          <w:u w:val="none"/>
          <w:lang w:val="pl-PL"/>
        </w:rPr>
      </w:pPr>
    </w:p>
    <w:p w:rsidR="00477EC4" w:rsidRDefault="00477EC4" w:rsidP="00477EC4">
      <w:pPr>
        <w:pStyle w:val="Tekstpodstawowy22"/>
        <w:rPr>
          <w:rFonts w:ascii="Arial" w:hAnsi="Arial" w:cs="Arial"/>
          <w:b w:val="0"/>
          <w:sz w:val="22"/>
          <w:szCs w:val="22"/>
          <w:u w:val="none"/>
          <w:lang w:val="pl-PL"/>
        </w:rPr>
      </w:pPr>
      <w:r w:rsidRPr="00D82BE1">
        <w:rPr>
          <w:rFonts w:ascii="Arial" w:hAnsi="Arial" w:cs="Arial"/>
          <w:b w:val="0"/>
          <w:sz w:val="22"/>
          <w:szCs w:val="22"/>
          <w:u w:val="none"/>
          <w:lang w:val="pl-PL"/>
        </w:rPr>
        <w:t xml:space="preserve">Jeżeli osoba (osoby) podpisująca ofertę (reprezentująca wykonawcę lub wykonawców wspólnie ubiegających się o udzielenie zamówienia) działa na podstawie pełnomocnictwa, do oferty należy dołączyć </w:t>
      </w:r>
      <w:r w:rsidR="00890ADA" w:rsidRPr="00D82BE1">
        <w:rPr>
          <w:rFonts w:ascii="Arial" w:hAnsi="Arial" w:cs="Arial"/>
          <w:b w:val="0"/>
          <w:sz w:val="22"/>
          <w:szCs w:val="22"/>
          <w:u w:val="none"/>
          <w:lang w:val="pl-PL"/>
        </w:rPr>
        <w:t xml:space="preserve">w takiej samej formie jak składana jest oferta (tj. w formie elektronicznej lub postaci elektronicznej opatrzonej podpisem zaufanym lub podpisem osobistym) </w:t>
      </w:r>
      <w:r w:rsidRPr="00D82BE1">
        <w:rPr>
          <w:rFonts w:ascii="Arial" w:hAnsi="Arial" w:cs="Arial"/>
          <w:b w:val="0"/>
          <w:sz w:val="22"/>
          <w:szCs w:val="22"/>
          <w:u w:val="none"/>
          <w:lang w:val="pl-PL"/>
        </w:rPr>
        <w:t>oryginał pełnomocnictwa</w:t>
      </w:r>
      <w:r w:rsidR="00890ADA" w:rsidRPr="00D82BE1">
        <w:rPr>
          <w:rFonts w:ascii="Arial" w:hAnsi="Arial" w:cs="Arial"/>
          <w:b w:val="0"/>
          <w:sz w:val="22"/>
          <w:szCs w:val="22"/>
          <w:u w:val="none"/>
          <w:lang w:val="pl-PL"/>
        </w:rPr>
        <w:t xml:space="preserve">. Dopuszcza się także złożenie elektronicznej kopii (skanu) pełnomocnictwa sporządzonego uprzednio </w:t>
      </w:r>
      <w:r w:rsidR="00890ADA" w:rsidRPr="00D82BE1">
        <w:rPr>
          <w:rFonts w:ascii="Arial" w:hAnsi="Arial" w:cs="Arial"/>
          <w:b w:val="0"/>
          <w:sz w:val="22"/>
          <w:szCs w:val="22"/>
          <w:u w:val="none"/>
          <w:lang w:val="pl-PL"/>
        </w:rPr>
        <w:br/>
        <w:t>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C01A21" w:rsidRPr="00D82BE1">
        <w:rPr>
          <w:rFonts w:ascii="Arial" w:hAnsi="Arial" w:cs="Arial"/>
          <w:b w:val="0"/>
          <w:sz w:val="22"/>
          <w:szCs w:val="22"/>
          <w:u w:val="none"/>
          <w:lang w:val="pl-PL"/>
        </w:rPr>
        <w:t>j</w:t>
      </w:r>
      <w:r w:rsidR="00890ADA" w:rsidRPr="00D82BE1">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 </w:t>
      </w:r>
      <w:r w:rsidRPr="00D82BE1">
        <w:rPr>
          <w:rFonts w:ascii="Arial" w:hAnsi="Arial" w:cs="Arial"/>
          <w:b w:val="0"/>
          <w:sz w:val="22"/>
          <w:szCs w:val="22"/>
          <w:u w:val="none"/>
          <w:lang w:val="pl-PL"/>
        </w:rPr>
        <w:t xml:space="preserve"> </w:t>
      </w:r>
    </w:p>
    <w:p w:rsidR="00C41E0A" w:rsidRPr="00C41E0A" w:rsidRDefault="00C41E0A" w:rsidP="00C41E0A">
      <w:pPr>
        <w:tabs>
          <w:tab w:val="left" w:pos="851"/>
        </w:tabs>
        <w:spacing w:after="0"/>
        <w:jc w:val="both"/>
        <w:rPr>
          <w:rFonts w:ascii="Arial" w:hAnsi="Arial" w:cs="Arial"/>
          <w:b/>
        </w:rPr>
      </w:pPr>
    </w:p>
    <w:p w:rsidR="00672AC3" w:rsidRDefault="007D6CC2" w:rsidP="00610DE2">
      <w:pPr>
        <w:pStyle w:val="Akapitzlist"/>
        <w:numPr>
          <w:ilvl w:val="0"/>
          <w:numId w:val="1"/>
        </w:numPr>
        <w:tabs>
          <w:tab w:val="left" w:pos="851"/>
        </w:tabs>
        <w:spacing w:after="40"/>
        <w:jc w:val="both"/>
        <w:rPr>
          <w:rFonts w:ascii="Arial" w:eastAsia="Times New Roman" w:hAnsi="Arial" w:cs="Arial"/>
          <w:b/>
          <w:lang w:eastAsia="pl-PL"/>
        </w:rPr>
      </w:pPr>
      <w:r w:rsidRPr="007D6CC2">
        <w:rPr>
          <w:rFonts w:ascii="Arial" w:eastAsia="Times New Roman" w:hAnsi="Arial" w:cs="Arial"/>
          <w:b/>
          <w:lang w:eastAsia="pl-PL"/>
        </w:rPr>
        <w:t>INFORMACJE O SPOSOBIE</w:t>
      </w:r>
      <w:r>
        <w:rPr>
          <w:rFonts w:ascii="Arial" w:eastAsia="Times New Roman" w:hAnsi="Arial" w:cs="Arial"/>
          <w:b/>
          <w:lang w:eastAsia="pl-PL"/>
        </w:rPr>
        <w:t xml:space="preserve"> POROZUMIEWANIA SIĘ ZAMAWIAJĄCEGO </w:t>
      </w:r>
      <w:r w:rsidR="00672AC3">
        <w:rPr>
          <w:rFonts w:ascii="Arial" w:eastAsia="Times New Roman" w:hAnsi="Arial" w:cs="Arial"/>
          <w:b/>
          <w:lang w:eastAsia="pl-PL"/>
        </w:rPr>
        <w:br/>
      </w:r>
      <w:r>
        <w:rPr>
          <w:rFonts w:ascii="Arial" w:eastAsia="Times New Roman" w:hAnsi="Arial" w:cs="Arial"/>
          <w:b/>
          <w:lang w:eastAsia="pl-PL"/>
        </w:rPr>
        <w:t xml:space="preserve">Z WYKONAWCAMI ORAZ PRZEKAZYWANIA OŚWIADCZEŃ I DOKUMENTÓW, A TAKŻE WSKAZANIE OSÓB </w:t>
      </w:r>
      <w:r w:rsidR="00672AC3">
        <w:rPr>
          <w:rFonts w:ascii="Arial" w:eastAsia="Times New Roman" w:hAnsi="Arial" w:cs="Arial"/>
          <w:b/>
          <w:lang w:eastAsia="pl-PL"/>
        </w:rPr>
        <w:t xml:space="preserve">UPRAWNIONYCH DO POROZUMIEWANIA SIĘ </w:t>
      </w:r>
      <w:r w:rsidR="00672AC3">
        <w:rPr>
          <w:rFonts w:ascii="Arial" w:eastAsia="Times New Roman" w:hAnsi="Arial" w:cs="Arial"/>
          <w:b/>
          <w:lang w:eastAsia="pl-PL"/>
        </w:rPr>
        <w:br/>
        <w:t>Z</w:t>
      </w:r>
      <w:r w:rsidR="00E2014E">
        <w:rPr>
          <w:rFonts w:ascii="Arial" w:eastAsia="Times New Roman" w:hAnsi="Arial" w:cs="Arial"/>
          <w:b/>
          <w:lang w:eastAsia="pl-PL"/>
        </w:rPr>
        <w:t xml:space="preserve"> WYKONAWCA.</w:t>
      </w:r>
    </w:p>
    <w:p w:rsidR="00E2014E" w:rsidRDefault="00E2014E" w:rsidP="00E2014E">
      <w:pPr>
        <w:pStyle w:val="Akapitzlist"/>
        <w:tabs>
          <w:tab w:val="left" w:pos="851"/>
        </w:tabs>
        <w:spacing w:after="40"/>
        <w:ind w:left="360"/>
        <w:jc w:val="both"/>
        <w:rPr>
          <w:rFonts w:ascii="Arial" w:eastAsia="Times New Roman" w:hAnsi="Arial" w:cs="Arial"/>
          <w:b/>
          <w:lang w:eastAsia="pl-PL"/>
        </w:rPr>
      </w:pPr>
    </w:p>
    <w:p w:rsidR="00077BE2" w:rsidRPr="00A76B8B" w:rsidRDefault="005227D5" w:rsidP="00A76B8B">
      <w:pPr>
        <w:pStyle w:val="Akapitzlist"/>
        <w:numPr>
          <w:ilvl w:val="0"/>
          <w:numId w:val="152"/>
        </w:numPr>
        <w:spacing w:after="0" w:line="240" w:lineRule="auto"/>
        <w:ind w:left="357" w:hanging="357"/>
        <w:jc w:val="both"/>
        <w:rPr>
          <w:rFonts w:ascii="Arial" w:hAnsi="Arial" w:cs="Arial"/>
        </w:rPr>
      </w:pPr>
      <w:r w:rsidRPr="005227D5">
        <w:rPr>
          <w:rFonts w:ascii="Arial" w:hAnsi="Arial" w:cs="Arial"/>
        </w:rPr>
        <w:t xml:space="preserve">W postępowaniu o udzielenie zamówienia  komunikacja między Zamawiającym a Wykonawcami odbywa się przy użyciu </w:t>
      </w:r>
      <w:r w:rsidR="00E2014E">
        <w:rPr>
          <w:rFonts w:ascii="Arial" w:hAnsi="Arial" w:cs="Arial"/>
        </w:rPr>
        <w:t xml:space="preserve">platformy zakupowej </w:t>
      </w:r>
      <w:hyperlink r:id="rId21" w:history="1">
        <w:r w:rsidR="00A1516B" w:rsidRPr="00E85835">
          <w:rPr>
            <w:rStyle w:val="Hipercze"/>
            <w:rFonts w:ascii="Arial" w:hAnsi="Arial" w:cs="Arial"/>
            <w:b/>
          </w:rPr>
          <w:t>https://platformazakupowa.pl/pn/32wog</w:t>
        </w:r>
      </w:hyperlink>
      <w:r w:rsidR="00A76B8B">
        <w:rPr>
          <w:rFonts w:ascii="Arial" w:hAnsi="Arial" w:cs="Arial"/>
          <w:b/>
        </w:rPr>
        <w:t xml:space="preserve"> </w:t>
      </w:r>
      <w:r w:rsidR="00A76B8B" w:rsidRPr="00073D10">
        <w:rPr>
          <w:rFonts w:ascii="Arial" w:hAnsi="Arial" w:cs="Arial"/>
        </w:rPr>
        <w:t xml:space="preserve">oraz poczty elektronicznej Zamawiającego tj. </w:t>
      </w:r>
      <w:r w:rsidR="00A76B8B" w:rsidRPr="00A76B8B">
        <w:rPr>
          <w:rFonts w:ascii="Arial" w:hAnsi="Arial" w:cs="Arial"/>
        </w:rPr>
        <w:t>32wog.zampub@ron.mil.pl</w:t>
      </w:r>
    </w:p>
    <w:p w:rsidR="00077BE2" w:rsidRDefault="00077BE2" w:rsidP="00077BE2">
      <w:pPr>
        <w:pStyle w:val="Akapitzlist"/>
        <w:spacing w:after="0" w:line="240" w:lineRule="auto"/>
        <w:ind w:left="357"/>
        <w:jc w:val="both"/>
        <w:rPr>
          <w:rFonts w:ascii="Arial" w:hAnsi="Arial" w:cs="Arial"/>
        </w:rPr>
      </w:pPr>
    </w:p>
    <w:p w:rsidR="002C10A0" w:rsidRDefault="002C10A0" w:rsidP="00077BE2">
      <w:pPr>
        <w:pStyle w:val="Akapitzlist"/>
        <w:spacing w:after="0" w:line="240" w:lineRule="auto"/>
        <w:ind w:left="357"/>
        <w:jc w:val="both"/>
        <w:rPr>
          <w:rFonts w:ascii="Arial" w:hAnsi="Arial" w:cs="Arial"/>
          <w:b/>
        </w:rPr>
      </w:pPr>
      <w:r w:rsidRPr="002C10A0">
        <w:rPr>
          <w:rFonts w:ascii="Arial" w:hAnsi="Arial" w:cs="Arial"/>
          <w:b/>
        </w:rPr>
        <w:t xml:space="preserve">Korzystanie z platformy zakupowej przez Wykonawcę jest bezpłatne. </w:t>
      </w:r>
    </w:p>
    <w:p w:rsidR="002C10A0" w:rsidRPr="002C10A0" w:rsidRDefault="002C10A0" w:rsidP="002C10A0">
      <w:pPr>
        <w:spacing w:after="0" w:line="240" w:lineRule="auto"/>
        <w:jc w:val="both"/>
        <w:rPr>
          <w:rFonts w:ascii="Arial" w:hAnsi="Arial" w:cs="Arial"/>
          <w:strike/>
        </w:rPr>
      </w:pPr>
    </w:p>
    <w:p w:rsidR="004E7483" w:rsidRDefault="005227D5" w:rsidP="003C484D">
      <w:pPr>
        <w:pStyle w:val="Akapitzlist"/>
        <w:numPr>
          <w:ilvl w:val="0"/>
          <w:numId w:val="36"/>
        </w:numPr>
        <w:spacing w:after="0" w:line="240" w:lineRule="auto"/>
        <w:ind w:left="357" w:hanging="357"/>
        <w:jc w:val="both"/>
        <w:rPr>
          <w:rFonts w:ascii="Arial" w:hAnsi="Arial" w:cs="Arial"/>
        </w:rPr>
      </w:pPr>
      <w:r w:rsidRPr="002C2B2B">
        <w:rPr>
          <w:rFonts w:ascii="Arial" w:hAnsi="Arial" w:cs="Arial"/>
        </w:rPr>
        <w:t xml:space="preserve"> Komunikacja pomiędzy Zamawiającym a Wykonawcami </w:t>
      </w:r>
      <w:r w:rsidR="00B8106E">
        <w:rPr>
          <w:rFonts w:ascii="Arial" w:hAnsi="Arial" w:cs="Arial"/>
        </w:rPr>
        <w:t>w tym wszelkie oświadczenia, wnioski, zawiadomienia oraz informacje, przekazywane są w formie elektronicznej za pośrednictwem Platformy i formularza „</w:t>
      </w:r>
      <w:r w:rsidR="00B8106E" w:rsidRPr="00B8106E">
        <w:rPr>
          <w:rFonts w:ascii="Arial" w:hAnsi="Arial" w:cs="Arial"/>
          <w:b/>
        </w:rPr>
        <w:t>Wyślij wiadomość</w:t>
      </w:r>
      <w:r w:rsidR="00B8106E">
        <w:rPr>
          <w:rFonts w:ascii="Arial" w:hAnsi="Arial" w:cs="Arial"/>
        </w:rPr>
        <w:t>” znajdującego się na stronie danego postępowania. Za datę przekazania (wpływu) oświadczeń, wniosków, zawiadomień oraz informacji przyjmuje się datę ich przesłania za pośrednictwem Platformy poprzez kliknięcie przycisku „ Wyślij wiadomość” po którym pojawi się</w:t>
      </w:r>
      <w:r w:rsidR="004E7483">
        <w:rPr>
          <w:rFonts w:ascii="Arial" w:hAnsi="Arial" w:cs="Arial"/>
        </w:rPr>
        <w:t xml:space="preserve"> komunikat, iż wiadomość została wysłana do Zamawiają</w:t>
      </w:r>
      <w:r w:rsidR="00B8106E">
        <w:rPr>
          <w:rFonts w:ascii="Arial" w:hAnsi="Arial" w:cs="Arial"/>
        </w:rPr>
        <w:t>cego</w:t>
      </w:r>
      <w:r w:rsidR="004E7483">
        <w:rPr>
          <w:rFonts w:ascii="Arial" w:hAnsi="Arial" w:cs="Arial"/>
        </w:rPr>
        <w:t xml:space="preserve">. </w:t>
      </w:r>
      <w:r w:rsidR="00A21519">
        <w:rPr>
          <w:rFonts w:ascii="Arial" w:hAnsi="Arial" w:cs="Arial"/>
        </w:rPr>
        <w:t xml:space="preserve">(sposób komunikowania się Zamawiającego z Wykonawcami – nie dotyczy składania ofert i wniosków, gdyż wiadomości nie są szyfrowane). </w:t>
      </w:r>
    </w:p>
    <w:p w:rsidR="003C45BC" w:rsidRPr="003C484D" w:rsidRDefault="003C45BC" w:rsidP="003C45BC">
      <w:pPr>
        <w:pStyle w:val="Akapitzlist"/>
        <w:spacing w:after="0" w:line="240" w:lineRule="auto"/>
        <w:ind w:left="357"/>
        <w:jc w:val="both"/>
        <w:rPr>
          <w:rFonts w:ascii="Arial" w:hAnsi="Arial" w:cs="Arial"/>
        </w:rPr>
      </w:pPr>
    </w:p>
    <w:p w:rsidR="005227D5" w:rsidRDefault="004E7483" w:rsidP="00A07892">
      <w:pPr>
        <w:pStyle w:val="Akapitzlist"/>
        <w:numPr>
          <w:ilvl w:val="0"/>
          <w:numId w:val="36"/>
        </w:numPr>
        <w:spacing w:after="0" w:line="240" w:lineRule="auto"/>
        <w:ind w:left="357" w:hanging="357"/>
        <w:jc w:val="both"/>
        <w:rPr>
          <w:rFonts w:ascii="Arial" w:hAnsi="Arial" w:cs="Arial"/>
        </w:rPr>
      </w:pPr>
      <w:r>
        <w:rPr>
          <w:rFonts w:ascii="Arial" w:hAnsi="Arial" w:cs="Arial"/>
        </w:rPr>
        <w:t>Zamawiający będzie przekazywał Wykonawcom informacje w formie elektronicznej za pośrednictwem Platformy. Informacje dotyczące od</w:t>
      </w:r>
      <w:r w:rsidR="00C01A21">
        <w:rPr>
          <w:rFonts w:ascii="Arial" w:hAnsi="Arial" w:cs="Arial"/>
        </w:rPr>
        <w:t>powiedzi na zapytania, zmiany S</w:t>
      </w:r>
      <w:r>
        <w:rPr>
          <w:rFonts w:ascii="Arial" w:hAnsi="Arial" w:cs="Arial"/>
        </w:rPr>
        <w:t xml:space="preserve">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 </w:t>
      </w:r>
      <w:r w:rsidR="005227D5" w:rsidRPr="002C2B2B">
        <w:rPr>
          <w:rFonts w:ascii="Arial" w:hAnsi="Arial" w:cs="Arial"/>
        </w:rPr>
        <w:t xml:space="preserve"> </w:t>
      </w:r>
    </w:p>
    <w:p w:rsidR="00A07892" w:rsidRPr="00A07892" w:rsidRDefault="00A07892" w:rsidP="00A07892">
      <w:pPr>
        <w:spacing w:after="0" w:line="240" w:lineRule="auto"/>
        <w:jc w:val="both"/>
        <w:rPr>
          <w:rFonts w:ascii="Arial" w:hAnsi="Arial" w:cs="Arial"/>
        </w:rPr>
      </w:pPr>
    </w:p>
    <w:p w:rsidR="003C45BC" w:rsidRPr="00862603" w:rsidRDefault="003C45BC" w:rsidP="00766606">
      <w:pPr>
        <w:pStyle w:val="Akapitzlist"/>
        <w:numPr>
          <w:ilvl w:val="0"/>
          <w:numId w:val="36"/>
        </w:numPr>
        <w:spacing w:after="0" w:line="240" w:lineRule="auto"/>
        <w:ind w:left="357" w:hanging="357"/>
        <w:jc w:val="both"/>
        <w:rPr>
          <w:rFonts w:ascii="Arial" w:hAnsi="Arial" w:cs="Arial"/>
          <w:b/>
        </w:rPr>
      </w:pPr>
      <w:r w:rsidRPr="00862603">
        <w:rPr>
          <w:rFonts w:ascii="Arial" w:hAnsi="Arial" w:cs="Arial"/>
          <w:b/>
        </w:rPr>
        <w:t>Zamawiający nie przewiduje zwołania zebrania wykonawców.</w:t>
      </w:r>
    </w:p>
    <w:p w:rsidR="003C45BC" w:rsidRPr="003C45BC" w:rsidRDefault="003C45BC" w:rsidP="003C45BC">
      <w:pPr>
        <w:pStyle w:val="Akapitzlist"/>
        <w:rPr>
          <w:rFonts w:ascii="Arial" w:hAnsi="Arial" w:cs="Arial"/>
        </w:rPr>
      </w:pPr>
    </w:p>
    <w:p w:rsidR="005227D5" w:rsidRPr="00373405" w:rsidRDefault="005227D5" w:rsidP="00766606">
      <w:pPr>
        <w:pStyle w:val="Akapitzlist"/>
        <w:numPr>
          <w:ilvl w:val="0"/>
          <w:numId w:val="36"/>
        </w:numPr>
        <w:spacing w:after="0" w:line="240" w:lineRule="auto"/>
        <w:ind w:left="357" w:hanging="357"/>
        <w:jc w:val="both"/>
        <w:rPr>
          <w:rFonts w:ascii="Arial" w:hAnsi="Arial" w:cs="Arial"/>
        </w:rPr>
      </w:pPr>
      <w:r w:rsidRPr="00373405">
        <w:rPr>
          <w:rFonts w:ascii="Arial" w:hAnsi="Arial" w:cs="Arial"/>
        </w:rPr>
        <w:t>Zamawiający wyznacza następujące osoby do kontaktu z Wykonawcami:</w:t>
      </w:r>
    </w:p>
    <w:p w:rsidR="00A1516B" w:rsidRPr="002E6806" w:rsidRDefault="005227D5" w:rsidP="00C01A21">
      <w:pPr>
        <w:pStyle w:val="Akapitzlist"/>
        <w:spacing w:before="120" w:after="0" w:line="240" w:lineRule="auto"/>
        <w:ind w:left="660"/>
        <w:jc w:val="both"/>
        <w:rPr>
          <w:rFonts w:ascii="Arial" w:hAnsi="Arial" w:cs="Arial"/>
        </w:rPr>
      </w:pPr>
      <w:r w:rsidRPr="002E6806">
        <w:rPr>
          <w:rFonts w:ascii="Arial" w:hAnsi="Arial" w:cs="Arial"/>
        </w:rPr>
        <w:t>Pan</w:t>
      </w:r>
      <w:r w:rsidR="00C01A21" w:rsidRPr="002E6806">
        <w:rPr>
          <w:rFonts w:ascii="Arial" w:hAnsi="Arial" w:cs="Arial"/>
        </w:rPr>
        <w:t>/i</w:t>
      </w:r>
      <w:r w:rsidRPr="002E6806">
        <w:rPr>
          <w:rFonts w:ascii="Arial" w:hAnsi="Arial" w:cs="Arial"/>
        </w:rPr>
        <w:t xml:space="preserve"> </w:t>
      </w:r>
      <w:r w:rsidR="00077BE2">
        <w:rPr>
          <w:rFonts w:ascii="Arial" w:eastAsia="Times New Roman" w:hAnsi="Arial" w:cs="Arial"/>
          <w:lang w:eastAsia="pl-PL"/>
        </w:rPr>
        <w:t xml:space="preserve">Starszy Referent </w:t>
      </w:r>
      <w:r w:rsidR="00CA5490" w:rsidRPr="002E6806">
        <w:rPr>
          <w:rFonts w:ascii="Arial" w:eastAsia="Times New Roman" w:hAnsi="Arial" w:cs="Arial"/>
          <w:lang w:eastAsia="pl-PL"/>
        </w:rPr>
        <w:t xml:space="preserve">– </w:t>
      </w:r>
      <w:r w:rsidR="00077BE2">
        <w:rPr>
          <w:rFonts w:ascii="Arial" w:eastAsia="Times New Roman" w:hAnsi="Arial" w:cs="Arial"/>
          <w:lang w:eastAsia="pl-PL"/>
        </w:rPr>
        <w:t>Monika Gruszka</w:t>
      </w:r>
      <w:r w:rsidR="00D473EC" w:rsidRPr="002E6806">
        <w:rPr>
          <w:rFonts w:ascii="Arial" w:hAnsi="Arial" w:cs="Arial"/>
        </w:rPr>
        <w:t xml:space="preserve">, </w:t>
      </w:r>
      <w:r w:rsidR="00D028C6" w:rsidRPr="002E6806">
        <w:rPr>
          <w:rFonts w:ascii="Arial" w:hAnsi="Arial" w:cs="Arial"/>
        </w:rPr>
        <w:t xml:space="preserve"> </w:t>
      </w:r>
      <w:r w:rsidRPr="002E6806">
        <w:rPr>
          <w:rFonts w:ascii="Arial" w:hAnsi="Arial" w:cs="Arial"/>
        </w:rPr>
        <w:t>tel.261-</w:t>
      </w:r>
      <w:r w:rsidR="00085318" w:rsidRPr="002E6806">
        <w:rPr>
          <w:rFonts w:ascii="Arial" w:hAnsi="Arial" w:cs="Arial"/>
        </w:rPr>
        <w:t>181</w:t>
      </w:r>
      <w:r w:rsidR="00C14DE7" w:rsidRPr="002E6806">
        <w:rPr>
          <w:rFonts w:ascii="Arial" w:hAnsi="Arial" w:cs="Arial"/>
        </w:rPr>
        <w:t>-</w:t>
      </w:r>
      <w:r w:rsidR="009E0ACF">
        <w:rPr>
          <w:rFonts w:ascii="Arial" w:hAnsi="Arial" w:cs="Arial"/>
        </w:rPr>
        <w:t>387</w:t>
      </w:r>
      <w:r w:rsidR="00D473EC" w:rsidRPr="002E6806">
        <w:rPr>
          <w:rFonts w:ascii="Arial" w:hAnsi="Arial" w:cs="Arial"/>
        </w:rPr>
        <w:t xml:space="preserve">. </w:t>
      </w:r>
    </w:p>
    <w:p w:rsidR="00A66202" w:rsidRPr="00A1516B" w:rsidRDefault="00A66202" w:rsidP="00C01A21">
      <w:pPr>
        <w:pStyle w:val="Akapitzlist"/>
        <w:spacing w:before="120" w:after="0" w:line="240" w:lineRule="auto"/>
        <w:ind w:left="660"/>
        <w:jc w:val="both"/>
        <w:rPr>
          <w:rFonts w:ascii="Arial" w:hAnsi="Arial" w:cs="Arial"/>
        </w:rPr>
      </w:pPr>
    </w:p>
    <w:p w:rsidR="004E7483" w:rsidRPr="00993F6B" w:rsidRDefault="002A6F2A" w:rsidP="00766606">
      <w:pPr>
        <w:pStyle w:val="Akapitzlist"/>
        <w:numPr>
          <w:ilvl w:val="0"/>
          <w:numId w:val="36"/>
        </w:numPr>
        <w:spacing w:after="0" w:line="240" w:lineRule="auto"/>
        <w:ind w:left="357" w:hanging="357"/>
        <w:jc w:val="both"/>
        <w:rPr>
          <w:rFonts w:ascii="Arial" w:hAnsi="Arial" w:cs="Arial"/>
        </w:rPr>
      </w:pPr>
      <w:r>
        <w:rPr>
          <w:rFonts w:ascii="Arial" w:hAnsi="Arial" w:cs="Arial"/>
        </w:rPr>
        <w:t xml:space="preserve">Zamawiający, zgodnie z </w:t>
      </w:r>
      <w:r w:rsidRPr="002A6F2A">
        <w:rPr>
          <w:rFonts w:ascii="Arial" w:hAnsi="Arial" w:cs="Arial"/>
          <w:bCs/>
        </w:rPr>
        <w:t>§</w:t>
      </w:r>
      <w:r>
        <w:rPr>
          <w:rFonts w:ascii="Arial" w:hAnsi="Arial" w:cs="Arial"/>
          <w:bCs/>
        </w:rPr>
        <w:t xml:space="preserve"> 3 ust. 3 Rozporządzenia Prezesa Rady Ministrów</w:t>
      </w:r>
      <w:r w:rsidR="00AE21A9">
        <w:rPr>
          <w:rFonts w:ascii="Arial" w:hAnsi="Arial" w:cs="Arial"/>
          <w:bCs/>
        </w:rPr>
        <w:br/>
      </w:r>
      <w:r>
        <w:rPr>
          <w:rFonts w:ascii="Arial" w:hAnsi="Arial" w:cs="Arial"/>
          <w:bCs/>
        </w:rPr>
        <w:t xml:space="preserve">w sprawie użycia środków komunikacji elektronicznej w postępowaniu o udzielenie </w:t>
      </w:r>
      <w:r>
        <w:rPr>
          <w:rFonts w:ascii="Arial" w:hAnsi="Arial" w:cs="Arial"/>
          <w:bCs/>
        </w:rPr>
        <w:lastRenderedPageBreak/>
        <w:t xml:space="preserve">zamówienia publicznego oraz udostępnienia i przechowywania dokumentów elektronicznych ( Dz. U. z 2017e. poz. 1320 z </w:t>
      </w:r>
      <w:proofErr w:type="spellStart"/>
      <w:r>
        <w:rPr>
          <w:rFonts w:ascii="Arial" w:hAnsi="Arial" w:cs="Arial"/>
          <w:bCs/>
        </w:rPr>
        <w:t>późn</w:t>
      </w:r>
      <w:proofErr w:type="spellEnd"/>
      <w:r>
        <w:rPr>
          <w:rFonts w:ascii="Arial" w:hAnsi="Arial" w:cs="Arial"/>
          <w:bCs/>
        </w:rPr>
        <w:t xml:space="preserve">. zm.; dalej: Rozporządzenie </w:t>
      </w:r>
      <w:r w:rsidR="009E0ACF">
        <w:rPr>
          <w:rFonts w:ascii="Arial" w:hAnsi="Arial" w:cs="Arial"/>
          <w:bCs/>
        </w:rPr>
        <w:br/>
      </w:r>
      <w:r>
        <w:rPr>
          <w:rFonts w:ascii="Arial" w:hAnsi="Arial" w:cs="Arial"/>
          <w:bCs/>
        </w:rPr>
        <w:t xml:space="preserve">w sprawie środków komunikacji”), określa niezbędne wymagania sprzętowo- aplikacyjne umożliwiające pracę na  </w:t>
      </w:r>
      <w:hyperlink r:id="rId22" w:history="1">
        <w:r w:rsidRPr="006506B9">
          <w:rPr>
            <w:rStyle w:val="Hipercze"/>
            <w:rFonts w:ascii="Arial" w:hAnsi="Arial" w:cs="Arial"/>
            <w:bCs/>
          </w:rPr>
          <w:t>http://platformazakupowa.pl</w:t>
        </w:r>
      </w:hyperlink>
      <w:r>
        <w:rPr>
          <w:rFonts w:ascii="Arial" w:hAnsi="Arial" w:cs="Arial"/>
          <w:bCs/>
        </w:rPr>
        <w:t>, tj.:</w:t>
      </w:r>
    </w:p>
    <w:p w:rsidR="00993F6B" w:rsidRDefault="00993F6B" w:rsidP="00993F6B">
      <w:pPr>
        <w:pStyle w:val="Akapitzlist"/>
        <w:spacing w:after="0" w:line="240" w:lineRule="auto"/>
        <w:ind w:left="357"/>
        <w:jc w:val="both"/>
        <w:rPr>
          <w:rFonts w:ascii="Arial" w:hAnsi="Arial" w:cs="Arial"/>
          <w:bCs/>
        </w:rPr>
      </w:pPr>
      <w:r>
        <w:rPr>
          <w:rFonts w:ascii="Arial" w:hAnsi="Arial" w:cs="Arial"/>
          <w:bCs/>
        </w:rPr>
        <w:t>Minimalne wymagania techniczne umożliwiające korzystanie ze strony platformazakupowa.pl to:</w:t>
      </w:r>
    </w:p>
    <w:p w:rsidR="00993F6B" w:rsidRDefault="00993F6B" w:rsidP="00993F6B">
      <w:pPr>
        <w:pStyle w:val="Akapitzlist"/>
        <w:spacing w:after="0" w:line="240" w:lineRule="auto"/>
        <w:ind w:left="357"/>
        <w:jc w:val="both"/>
        <w:rPr>
          <w:rFonts w:ascii="Arial" w:hAnsi="Arial" w:cs="Arial"/>
          <w:bCs/>
        </w:rPr>
      </w:pPr>
      <w:r>
        <w:rPr>
          <w:rFonts w:ascii="Arial" w:hAnsi="Arial" w:cs="Arial"/>
          <w:bCs/>
        </w:rPr>
        <w:t xml:space="preserve">- przeglądarka internetowa Internet Explorer, chrome i FireFox w najnowszej dostępnej wersji, z włączoną obsługą języka </w:t>
      </w:r>
      <w:proofErr w:type="spellStart"/>
      <w:r>
        <w:rPr>
          <w:rFonts w:ascii="Arial" w:hAnsi="Arial" w:cs="Arial"/>
          <w:bCs/>
        </w:rPr>
        <w:t>Javascript</w:t>
      </w:r>
      <w:proofErr w:type="spellEnd"/>
      <w:r>
        <w:rPr>
          <w:rFonts w:ascii="Arial" w:hAnsi="Arial" w:cs="Arial"/>
          <w:bCs/>
        </w:rPr>
        <w:t>, akceptująca pliki typu „</w:t>
      </w:r>
      <w:proofErr w:type="spellStart"/>
      <w:r>
        <w:rPr>
          <w:rFonts w:ascii="Arial" w:hAnsi="Arial" w:cs="Arial"/>
          <w:bCs/>
        </w:rPr>
        <w:t>cookies</w:t>
      </w:r>
      <w:proofErr w:type="spellEnd"/>
      <w:r>
        <w:rPr>
          <w:rFonts w:ascii="Arial" w:hAnsi="Arial" w:cs="Arial"/>
          <w:bCs/>
        </w:rPr>
        <w:t xml:space="preserve">” </w:t>
      </w:r>
    </w:p>
    <w:p w:rsidR="00993F6B" w:rsidRDefault="00993F6B" w:rsidP="00993F6B">
      <w:pPr>
        <w:pStyle w:val="Akapitzlist"/>
        <w:spacing w:after="0" w:line="240" w:lineRule="auto"/>
        <w:ind w:left="357"/>
        <w:jc w:val="both"/>
        <w:rPr>
          <w:rFonts w:ascii="Arial" w:hAnsi="Arial" w:cs="Arial"/>
          <w:bCs/>
        </w:rPr>
      </w:pPr>
      <w:r>
        <w:rPr>
          <w:rFonts w:ascii="Arial" w:hAnsi="Arial" w:cs="Arial"/>
          <w:bCs/>
        </w:rPr>
        <w:t xml:space="preserve">- łącze internetowe o przepustowości co najmniej 256 </w:t>
      </w:r>
      <w:proofErr w:type="spellStart"/>
      <w:r>
        <w:rPr>
          <w:rFonts w:ascii="Arial" w:hAnsi="Arial" w:cs="Arial"/>
          <w:bCs/>
        </w:rPr>
        <w:t>kbit</w:t>
      </w:r>
      <w:proofErr w:type="spellEnd"/>
      <w:r>
        <w:rPr>
          <w:rFonts w:ascii="Arial" w:hAnsi="Arial" w:cs="Arial"/>
          <w:bCs/>
        </w:rPr>
        <w:t>/s,</w:t>
      </w:r>
    </w:p>
    <w:p w:rsidR="00993F6B" w:rsidRDefault="00993F6B" w:rsidP="00993F6B">
      <w:pPr>
        <w:pStyle w:val="Akapitzlist"/>
        <w:spacing w:after="0" w:line="240" w:lineRule="auto"/>
        <w:ind w:left="357"/>
        <w:jc w:val="both"/>
        <w:rPr>
          <w:rFonts w:ascii="Arial" w:hAnsi="Arial" w:cs="Arial"/>
          <w:bCs/>
        </w:rPr>
      </w:pPr>
      <w:r>
        <w:rPr>
          <w:rFonts w:ascii="Arial" w:hAnsi="Arial" w:cs="Arial"/>
          <w:bCs/>
        </w:rPr>
        <w:t xml:space="preserve">- platformazakupowa.pl jest zoptymalizowana dla minimalnej rozdzielczości ekranu 1024x768 pikseli. </w:t>
      </w:r>
    </w:p>
    <w:p w:rsidR="00993F6B" w:rsidRPr="00993F6B" w:rsidRDefault="00993F6B" w:rsidP="00993F6B">
      <w:pPr>
        <w:spacing w:after="0" w:line="240" w:lineRule="auto"/>
        <w:ind w:left="357"/>
        <w:jc w:val="both"/>
        <w:rPr>
          <w:rFonts w:ascii="Arial" w:hAnsi="Arial" w:cs="Arial"/>
        </w:rPr>
      </w:pPr>
      <w:r w:rsidRPr="00993F6B">
        <w:rPr>
          <w:rFonts w:ascii="Arial" w:hAnsi="Arial" w:cs="Arial"/>
          <w:bCs/>
        </w:rPr>
        <w:t xml:space="preserve">- </w:t>
      </w:r>
      <w:r>
        <w:rPr>
          <w:rFonts w:ascii="Arial" w:hAnsi="Arial" w:cs="Arial"/>
          <w:bCs/>
        </w:rPr>
        <w:t>o</w:t>
      </w:r>
      <w:r w:rsidRPr="00993F6B">
        <w:rPr>
          <w:rFonts w:ascii="Arial" w:hAnsi="Arial" w:cs="Arial"/>
          <w:bCs/>
        </w:rPr>
        <w:t>znaczenie czasu odbioru danych przez platformę zakupową stanowi datę oraz dokładny czas (</w:t>
      </w:r>
      <w:proofErr w:type="spellStart"/>
      <w:r w:rsidRPr="00993F6B">
        <w:rPr>
          <w:rFonts w:ascii="Arial" w:hAnsi="Arial" w:cs="Arial"/>
          <w:bCs/>
        </w:rPr>
        <w:t>hh:mm:ss</w:t>
      </w:r>
      <w:proofErr w:type="spellEnd"/>
      <w:r w:rsidRPr="00993F6B">
        <w:rPr>
          <w:rFonts w:ascii="Arial" w:hAnsi="Arial" w:cs="Arial"/>
          <w:bCs/>
        </w:rPr>
        <w:t>) generowany wg. Czasu lokalnego serwera synchronizowanego z zegarem Głównego Urzędu Miar.</w:t>
      </w:r>
    </w:p>
    <w:p w:rsidR="00993F6B" w:rsidRPr="00993F6B" w:rsidRDefault="00993F6B" w:rsidP="00993F6B">
      <w:pPr>
        <w:pStyle w:val="Akapitzlist"/>
        <w:spacing w:after="0" w:line="240" w:lineRule="auto"/>
        <w:ind w:left="357"/>
        <w:jc w:val="both"/>
        <w:rPr>
          <w:rFonts w:ascii="Arial" w:hAnsi="Arial" w:cs="Arial"/>
          <w:bCs/>
        </w:rPr>
      </w:pPr>
    </w:p>
    <w:p w:rsidR="00DD0BEB" w:rsidRDefault="00DD0BEB" w:rsidP="00766606">
      <w:pPr>
        <w:pStyle w:val="Akapitzlist"/>
        <w:numPr>
          <w:ilvl w:val="0"/>
          <w:numId w:val="36"/>
        </w:numPr>
        <w:spacing w:after="0" w:line="240" w:lineRule="auto"/>
        <w:ind w:left="357" w:hanging="357"/>
        <w:jc w:val="both"/>
        <w:rPr>
          <w:rFonts w:ascii="Arial" w:hAnsi="Arial" w:cs="Arial"/>
        </w:rPr>
      </w:pPr>
      <w:r>
        <w:rPr>
          <w:rFonts w:ascii="Arial" w:hAnsi="Arial" w:cs="Arial"/>
        </w:rPr>
        <w:t>Wykonawca, przystępując do niniejszego postępowania o udzielenie zamówienia publicznego zobowiązany jest:</w:t>
      </w:r>
    </w:p>
    <w:p w:rsidR="00D00F35" w:rsidRDefault="00D00F35" w:rsidP="00766606">
      <w:pPr>
        <w:pStyle w:val="Akapitzlist"/>
        <w:numPr>
          <w:ilvl w:val="0"/>
          <w:numId w:val="37"/>
        </w:numPr>
        <w:spacing w:after="0" w:line="240" w:lineRule="auto"/>
        <w:jc w:val="both"/>
        <w:rPr>
          <w:rFonts w:ascii="Arial" w:hAnsi="Arial" w:cs="Arial"/>
        </w:rPr>
      </w:pPr>
      <w:r>
        <w:rPr>
          <w:rFonts w:ascii="Arial" w:hAnsi="Arial" w:cs="Arial"/>
        </w:rPr>
        <w:t>zaakceptować warunki korzystania z Platformy określone w Regulaminie zamieszczonym na stronie internetowej Platformy, w zakładce „Regulamin” oraz uznania go za wiążący.</w:t>
      </w:r>
    </w:p>
    <w:p w:rsidR="005045D7" w:rsidRPr="00E02B8E" w:rsidRDefault="00D00F35" w:rsidP="00E02B8E">
      <w:pPr>
        <w:pStyle w:val="Akapitzlist"/>
        <w:numPr>
          <w:ilvl w:val="0"/>
          <w:numId w:val="37"/>
        </w:numPr>
        <w:spacing w:after="0" w:line="240" w:lineRule="auto"/>
        <w:jc w:val="both"/>
        <w:rPr>
          <w:rFonts w:ascii="Arial" w:hAnsi="Arial" w:cs="Arial"/>
        </w:rPr>
      </w:pPr>
      <w:r>
        <w:rPr>
          <w:rFonts w:ascii="Arial" w:hAnsi="Arial" w:cs="Arial"/>
        </w:rPr>
        <w:t>Zapoznać się i stosować do Instrukcji składania ofert/wniosków dostępnej na Platformie, w zakładce Instrukcje</w:t>
      </w:r>
      <w:r w:rsidR="00BE1506">
        <w:rPr>
          <w:rFonts w:ascii="Arial" w:hAnsi="Arial" w:cs="Arial"/>
        </w:rPr>
        <w:t>.</w:t>
      </w:r>
    </w:p>
    <w:p w:rsidR="00DD0BEB" w:rsidRDefault="00D00F35" w:rsidP="00766606">
      <w:pPr>
        <w:pStyle w:val="Akapitzlist"/>
        <w:numPr>
          <w:ilvl w:val="0"/>
          <w:numId w:val="36"/>
        </w:numPr>
        <w:spacing w:after="0" w:line="240" w:lineRule="auto"/>
        <w:ind w:left="357" w:hanging="357"/>
        <w:jc w:val="both"/>
        <w:rPr>
          <w:rFonts w:ascii="Arial" w:hAnsi="Arial" w:cs="Arial"/>
        </w:rPr>
      </w:pPr>
      <w:r w:rsidRPr="00BE1506">
        <w:rPr>
          <w:rFonts w:ascii="Arial" w:hAnsi="Arial" w:cs="Arial"/>
        </w:rPr>
        <w:t xml:space="preserve"> </w:t>
      </w:r>
      <w:r w:rsidR="00BE1506">
        <w:rPr>
          <w:rFonts w:ascii="Arial" w:hAnsi="Arial" w:cs="Arial"/>
        </w:rPr>
        <w:t xml:space="preserve">Zamawiający, informuje, że instrukcje korzystania z Platformy dotyczące </w:t>
      </w:r>
      <w:r w:rsidR="009E0ACF">
        <w:rPr>
          <w:rFonts w:ascii="Arial" w:hAnsi="Arial" w:cs="Arial"/>
        </w:rPr>
        <w:br/>
      </w:r>
      <w:r w:rsidR="00BE1506">
        <w:rPr>
          <w:rFonts w:ascii="Arial" w:hAnsi="Arial" w:cs="Arial"/>
        </w:rPr>
        <w:t xml:space="preserve">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3" w:history="1">
        <w:r w:rsidR="00BE1506" w:rsidRPr="006506B9">
          <w:rPr>
            <w:rStyle w:val="Hipercze"/>
            <w:rFonts w:ascii="Arial" w:hAnsi="Arial" w:cs="Arial"/>
          </w:rPr>
          <w:t>https://platformazakupowa.pl/strona/45-instrukcje</w:t>
        </w:r>
      </w:hyperlink>
      <w:r w:rsidR="00BE1506">
        <w:rPr>
          <w:rFonts w:ascii="Arial" w:hAnsi="Arial" w:cs="Arial"/>
        </w:rPr>
        <w:t>.</w:t>
      </w:r>
    </w:p>
    <w:p w:rsidR="008A6536" w:rsidRDefault="008A6536" w:rsidP="008A6536">
      <w:pPr>
        <w:pStyle w:val="Akapitzlist"/>
        <w:spacing w:after="0" w:line="240" w:lineRule="auto"/>
        <w:ind w:left="357"/>
        <w:jc w:val="both"/>
        <w:rPr>
          <w:rFonts w:ascii="Arial" w:hAnsi="Arial" w:cs="Arial"/>
        </w:rPr>
      </w:pPr>
    </w:p>
    <w:p w:rsidR="005227D5" w:rsidRDefault="00BE1506" w:rsidP="00766606">
      <w:pPr>
        <w:pStyle w:val="Akapitzlist"/>
        <w:numPr>
          <w:ilvl w:val="0"/>
          <w:numId w:val="36"/>
        </w:numPr>
        <w:spacing w:after="0" w:line="240" w:lineRule="auto"/>
        <w:ind w:left="357" w:hanging="357"/>
        <w:jc w:val="both"/>
        <w:rPr>
          <w:rFonts w:ascii="Arial" w:hAnsi="Arial" w:cs="Arial"/>
        </w:rPr>
      </w:pPr>
      <w:r>
        <w:rPr>
          <w:rFonts w:ascii="Arial" w:hAnsi="Arial"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Arial" w:hAnsi="Arial" w:cs="Arial"/>
        </w:rPr>
        <w:t>PAdES</w:t>
      </w:r>
      <w:proofErr w:type="spellEnd"/>
      <w:r>
        <w:rPr>
          <w:rFonts w:ascii="Arial" w:hAnsi="Arial" w:cs="Arial"/>
        </w:rPr>
        <w:t>.</w:t>
      </w:r>
    </w:p>
    <w:p w:rsidR="008A6536" w:rsidRPr="008A6536" w:rsidRDefault="008A6536" w:rsidP="008A6536">
      <w:pPr>
        <w:spacing w:after="0" w:line="240" w:lineRule="auto"/>
        <w:jc w:val="both"/>
        <w:rPr>
          <w:rFonts w:ascii="Arial" w:hAnsi="Arial" w:cs="Arial"/>
        </w:rPr>
      </w:pPr>
    </w:p>
    <w:p w:rsidR="005227D5" w:rsidRPr="00EF497E" w:rsidRDefault="005227D5" w:rsidP="00766606">
      <w:pPr>
        <w:pStyle w:val="Akapitzlist"/>
        <w:numPr>
          <w:ilvl w:val="0"/>
          <w:numId w:val="36"/>
        </w:numPr>
        <w:spacing w:after="0" w:line="240" w:lineRule="auto"/>
        <w:ind w:left="357" w:hanging="357"/>
        <w:jc w:val="both"/>
        <w:rPr>
          <w:rFonts w:ascii="Arial" w:hAnsi="Arial" w:cs="Arial"/>
        </w:rPr>
      </w:pPr>
      <w:r w:rsidRPr="00EF497E">
        <w:rPr>
          <w:rFonts w:ascii="Arial" w:hAnsi="Arial" w:cs="Arial"/>
        </w:rPr>
        <w:t xml:space="preserve">Wykonawca może zwrócić się do zamawiającego o wyjaśnienie treści </w:t>
      </w:r>
      <w:r w:rsidR="008A6536" w:rsidRPr="00EF497E">
        <w:rPr>
          <w:rFonts w:ascii="Arial" w:hAnsi="Arial" w:cs="Arial"/>
        </w:rPr>
        <w:t xml:space="preserve">SWZ.  </w:t>
      </w:r>
    </w:p>
    <w:p w:rsidR="008A6536" w:rsidRDefault="005227D5" w:rsidP="00F537C2">
      <w:pPr>
        <w:pStyle w:val="Akapitzlist"/>
        <w:ind w:left="360"/>
        <w:jc w:val="both"/>
        <w:rPr>
          <w:rFonts w:ascii="Arial" w:hAnsi="Arial" w:cs="Arial"/>
        </w:rPr>
      </w:pPr>
      <w:r w:rsidRPr="004A0A0F">
        <w:rPr>
          <w:rFonts w:ascii="Arial" w:hAnsi="Arial" w:cs="Arial"/>
          <w:color w:val="000000" w:themeColor="text1"/>
        </w:rPr>
        <w:t xml:space="preserve">Jeżeli wniosek o wyjaśnienie treści </w:t>
      </w:r>
      <w:r w:rsidR="004A0A0F">
        <w:rPr>
          <w:rFonts w:ascii="Arial" w:hAnsi="Arial" w:cs="Arial"/>
          <w:color w:val="000000" w:themeColor="text1"/>
        </w:rPr>
        <w:t>S</w:t>
      </w:r>
      <w:r w:rsidR="008A6536" w:rsidRPr="004A0A0F">
        <w:rPr>
          <w:rFonts w:ascii="Arial" w:hAnsi="Arial" w:cs="Arial"/>
          <w:color w:val="000000" w:themeColor="text1"/>
        </w:rPr>
        <w:t>WZ</w:t>
      </w:r>
      <w:r w:rsidRPr="004A0A0F">
        <w:rPr>
          <w:rFonts w:ascii="Arial" w:hAnsi="Arial" w:cs="Arial"/>
          <w:color w:val="000000" w:themeColor="text1"/>
        </w:rPr>
        <w:t xml:space="preserve"> wpłynie do zamawiającego nie później niż </w:t>
      </w:r>
      <w:r w:rsidR="004A0A0F" w:rsidRPr="00D82BE1">
        <w:rPr>
          <w:rFonts w:ascii="Arial" w:hAnsi="Arial" w:cs="Arial"/>
        </w:rPr>
        <w:t>na 4 dni przed upływem</w:t>
      </w:r>
      <w:r w:rsidRPr="00D82BE1">
        <w:rPr>
          <w:rFonts w:ascii="Arial" w:hAnsi="Arial" w:cs="Arial"/>
        </w:rPr>
        <w:t xml:space="preserve"> terminu składania </w:t>
      </w:r>
      <w:r w:rsidRPr="002628B4">
        <w:rPr>
          <w:rFonts w:ascii="Arial" w:hAnsi="Arial" w:cs="Arial"/>
        </w:rPr>
        <w:t>ofert</w:t>
      </w:r>
      <w:r w:rsidRPr="002628B4">
        <w:t xml:space="preserve"> </w:t>
      </w:r>
      <w:r w:rsidRPr="002628B4">
        <w:rPr>
          <w:rFonts w:ascii="Arial" w:hAnsi="Arial" w:cs="Arial"/>
          <w:b/>
        </w:rPr>
        <w:t xml:space="preserve">(tj. </w:t>
      </w:r>
      <w:r w:rsidR="002628B4" w:rsidRPr="002628B4">
        <w:rPr>
          <w:rFonts w:ascii="Arial" w:hAnsi="Arial" w:cs="Arial"/>
          <w:b/>
        </w:rPr>
        <w:t>26.06</w:t>
      </w:r>
      <w:r w:rsidR="002825C9" w:rsidRPr="002628B4">
        <w:rPr>
          <w:rFonts w:ascii="Arial" w:hAnsi="Arial" w:cs="Arial"/>
          <w:b/>
        </w:rPr>
        <w:t>.</w:t>
      </w:r>
      <w:r w:rsidR="0079021E" w:rsidRPr="002628B4">
        <w:rPr>
          <w:rFonts w:ascii="Arial" w:hAnsi="Arial" w:cs="Arial"/>
          <w:b/>
        </w:rPr>
        <w:t>2021</w:t>
      </w:r>
      <w:r w:rsidR="00F51975" w:rsidRPr="002628B4">
        <w:rPr>
          <w:rFonts w:ascii="Arial" w:hAnsi="Arial" w:cs="Arial"/>
          <w:b/>
        </w:rPr>
        <w:t>r.</w:t>
      </w:r>
      <w:r w:rsidRPr="002628B4">
        <w:rPr>
          <w:rFonts w:ascii="Arial" w:hAnsi="Arial" w:cs="Arial"/>
        </w:rPr>
        <w:t xml:space="preserve">), </w:t>
      </w:r>
      <w:r w:rsidRPr="00D82BE1">
        <w:rPr>
          <w:rFonts w:ascii="Arial" w:hAnsi="Arial" w:cs="Arial"/>
        </w:rPr>
        <w:t xml:space="preserve">Zamawiający udzieli wyjaśnień niezwłocznie, jednak nie później niż na </w:t>
      </w:r>
      <w:r w:rsidR="004A0A0F" w:rsidRPr="00D82BE1">
        <w:rPr>
          <w:rFonts w:ascii="Arial" w:hAnsi="Arial" w:cs="Arial"/>
        </w:rPr>
        <w:t>2</w:t>
      </w:r>
      <w:r w:rsidRPr="00D82BE1">
        <w:rPr>
          <w:rFonts w:ascii="Arial" w:hAnsi="Arial" w:cs="Arial"/>
        </w:rPr>
        <w:t xml:space="preserve"> dni przed </w:t>
      </w:r>
      <w:r w:rsidRPr="004A0A0F">
        <w:rPr>
          <w:rFonts w:ascii="Arial" w:hAnsi="Arial" w:cs="Arial"/>
          <w:color w:val="000000" w:themeColor="text1"/>
        </w:rPr>
        <w:t xml:space="preserve">upływem terminu składania ofert. Jeżeli wniosek o wyjaśnienie wpłynie po upływie terminu, o którym mowa powyżej, lub dotyczy udzielonych wyjaśnień, zamawiający </w:t>
      </w:r>
      <w:r w:rsidRPr="00EF497E">
        <w:rPr>
          <w:rFonts w:ascii="Arial" w:hAnsi="Arial" w:cs="Arial"/>
        </w:rPr>
        <w:t xml:space="preserve">może udzielić wyjaśnień lub pozostawić wniosek bez rozpoznania. </w:t>
      </w:r>
      <w:r w:rsidR="00BE1506">
        <w:rPr>
          <w:rFonts w:ascii="Arial" w:hAnsi="Arial" w:cs="Arial"/>
        </w:rPr>
        <w:t xml:space="preserve"> </w:t>
      </w:r>
    </w:p>
    <w:p w:rsidR="00024C74" w:rsidRPr="00F537C2" w:rsidRDefault="00024C74" w:rsidP="00F537C2">
      <w:pPr>
        <w:pStyle w:val="Akapitzlist"/>
        <w:ind w:left="360"/>
        <w:jc w:val="both"/>
        <w:rPr>
          <w:rFonts w:ascii="Arial" w:hAnsi="Arial" w:cs="Arial"/>
        </w:rPr>
      </w:pPr>
    </w:p>
    <w:p w:rsidR="005227D5" w:rsidRDefault="005227D5" w:rsidP="00766606">
      <w:pPr>
        <w:pStyle w:val="Akapitzlist"/>
        <w:numPr>
          <w:ilvl w:val="0"/>
          <w:numId w:val="36"/>
        </w:numPr>
        <w:spacing w:after="0" w:line="240" w:lineRule="auto"/>
        <w:ind w:left="357" w:hanging="357"/>
        <w:jc w:val="both"/>
        <w:rPr>
          <w:rFonts w:ascii="Arial" w:hAnsi="Arial" w:cs="Arial"/>
        </w:rPr>
      </w:pPr>
      <w:r>
        <w:rPr>
          <w:rFonts w:ascii="Arial" w:hAnsi="Arial" w:cs="Arial"/>
        </w:rPr>
        <w:t>T</w:t>
      </w:r>
      <w:r w:rsidRPr="000D3C6C">
        <w:rPr>
          <w:rFonts w:ascii="Arial" w:hAnsi="Arial" w:cs="Arial"/>
        </w:rPr>
        <w:t>reść zapytań wraz z wyjaśnieniami</w:t>
      </w:r>
      <w:r>
        <w:rPr>
          <w:rFonts w:ascii="Arial" w:hAnsi="Arial" w:cs="Arial"/>
        </w:rPr>
        <w:t xml:space="preserve"> – bez ujawniania źródła zapytania – Zamawiający </w:t>
      </w:r>
      <w:r w:rsidRPr="000D3C6C">
        <w:rPr>
          <w:rFonts w:ascii="Arial" w:hAnsi="Arial" w:cs="Arial"/>
        </w:rPr>
        <w:t xml:space="preserve">zamieszcza na </w:t>
      </w:r>
      <w:r w:rsidR="006D1445">
        <w:rPr>
          <w:rFonts w:ascii="Arial" w:hAnsi="Arial" w:cs="Arial"/>
        </w:rPr>
        <w:t>Platformie pod adresem</w:t>
      </w:r>
      <w:r w:rsidR="0089733F">
        <w:rPr>
          <w:rFonts w:ascii="Arial" w:hAnsi="Arial" w:cs="Arial"/>
        </w:rPr>
        <w:t xml:space="preserve"> </w:t>
      </w:r>
      <w:hyperlink r:id="rId24" w:history="1">
        <w:r w:rsidR="008A6536" w:rsidRPr="00065AFB">
          <w:rPr>
            <w:rStyle w:val="Hipercze"/>
            <w:rFonts w:ascii="Arial" w:hAnsi="Arial" w:cs="Arial"/>
            <w:b/>
          </w:rPr>
          <w:t>https://platformazakupowa.pl/pn/32wog</w:t>
        </w:r>
      </w:hyperlink>
      <w:r w:rsidR="008A6536">
        <w:rPr>
          <w:rFonts w:ascii="Arial" w:hAnsi="Arial" w:cs="Arial"/>
          <w:b/>
        </w:rPr>
        <w:t xml:space="preserve"> </w:t>
      </w:r>
      <w:r w:rsidR="0089733F">
        <w:rPr>
          <w:rFonts w:ascii="Arial" w:hAnsi="Arial" w:cs="Arial"/>
          <w:b/>
        </w:rPr>
        <w:t xml:space="preserve"> </w:t>
      </w:r>
      <w:r w:rsidR="008A6536">
        <w:rPr>
          <w:rFonts w:ascii="Arial" w:hAnsi="Arial" w:cs="Arial"/>
        </w:rPr>
        <w:t xml:space="preserve">w zakładce </w:t>
      </w:r>
      <w:r w:rsidR="008A6536" w:rsidRPr="008A6536">
        <w:rPr>
          <w:rFonts w:ascii="Arial" w:hAnsi="Arial" w:cs="Arial"/>
          <w:b/>
        </w:rPr>
        <w:t>„K</w:t>
      </w:r>
      <w:r w:rsidR="0089733F" w:rsidRPr="008A6536">
        <w:rPr>
          <w:rFonts w:ascii="Arial" w:hAnsi="Arial" w:cs="Arial"/>
          <w:b/>
        </w:rPr>
        <w:t>omunikaty”</w:t>
      </w:r>
      <w:r w:rsidRPr="008A6536">
        <w:rPr>
          <w:rFonts w:ascii="Arial" w:hAnsi="Arial" w:cs="Arial"/>
          <w:b/>
        </w:rPr>
        <w:t>,</w:t>
      </w:r>
      <w:r w:rsidRPr="0089733F">
        <w:rPr>
          <w:rFonts w:ascii="Arial" w:hAnsi="Arial" w:cs="Arial"/>
        </w:rPr>
        <w:t xml:space="preserve"> </w:t>
      </w:r>
      <w:r>
        <w:rPr>
          <w:rFonts w:ascii="Arial" w:hAnsi="Arial" w:cs="Arial"/>
        </w:rPr>
        <w:t xml:space="preserve">na której udostępniono </w:t>
      </w:r>
      <w:r w:rsidR="00E02B8E">
        <w:rPr>
          <w:rFonts w:ascii="Arial" w:hAnsi="Arial" w:cs="Arial"/>
        </w:rPr>
        <w:t>S</w:t>
      </w:r>
      <w:r w:rsidR="008A6536" w:rsidRPr="00EF497E">
        <w:rPr>
          <w:rFonts w:ascii="Arial" w:hAnsi="Arial" w:cs="Arial"/>
        </w:rPr>
        <w:t>WZ.</w:t>
      </w:r>
      <w:r w:rsidR="008A6536">
        <w:rPr>
          <w:rFonts w:ascii="Arial" w:hAnsi="Arial" w:cs="Arial"/>
        </w:rPr>
        <w:t xml:space="preserve"> </w:t>
      </w:r>
      <w:r w:rsidRPr="00EF497E">
        <w:rPr>
          <w:rFonts w:ascii="Arial" w:hAnsi="Arial" w:cs="Arial"/>
        </w:rPr>
        <w:t xml:space="preserve">Przedłużenie terminu składania ofert nie wpływa na </w:t>
      </w:r>
      <w:r w:rsidR="002D6C97">
        <w:rPr>
          <w:rFonts w:ascii="Arial" w:hAnsi="Arial" w:cs="Arial"/>
        </w:rPr>
        <w:t xml:space="preserve">bieg terminu składania wniosku </w:t>
      </w:r>
      <w:r w:rsidRPr="00EF497E">
        <w:rPr>
          <w:rFonts w:ascii="Arial" w:hAnsi="Arial" w:cs="Arial"/>
        </w:rPr>
        <w:t xml:space="preserve">o wyjaśnienie treści </w:t>
      </w:r>
      <w:r w:rsidR="008A6536" w:rsidRPr="00EF497E">
        <w:rPr>
          <w:rFonts w:ascii="Arial" w:hAnsi="Arial" w:cs="Arial"/>
        </w:rPr>
        <w:t>SWZ.</w:t>
      </w:r>
    </w:p>
    <w:p w:rsidR="002D6C97" w:rsidRPr="00EF497E" w:rsidRDefault="002D6C97" w:rsidP="002D6C97">
      <w:pPr>
        <w:pStyle w:val="Akapitzlist"/>
        <w:spacing w:after="0" w:line="240" w:lineRule="auto"/>
        <w:ind w:left="357"/>
        <w:jc w:val="both"/>
        <w:rPr>
          <w:rFonts w:ascii="Arial" w:hAnsi="Arial" w:cs="Arial"/>
        </w:rPr>
      </w:pPr>
    </w:p>
    <w:p w:rsidR="00F85DF9" w:rsidRPr="00077BE2" w:rsidRDefault="005227D5" w:rsidP="00077BE2">
      <w:pPr>
        <w:pStyle w:val="Akapitzlist"/>
        <w:numPr>
          <w:ilvl w:val="0"/>
          <w:numId w:val="36"/>
        </w:numPr>
        <w:spacing w:after="0" w:line="240" w:lineRule="auto"/>
        <w:ind w:left="357" w:hanging="357"/>
        <w:jc w:val="both"/>
        <w:rPr>
          <w:rFonts w:ascii="Arial" w:hAnsi="Arial" w:cs="Arial"/>
        </w:rPr>
      </w:pPr>
      <w:r w:rsidRPr="00EF497E">
        <w:rPr>
          <w:rFonts w:ascii="Arial" w:hAnsi="Arial" w:cs="Arial"/>
        </w:rPr>
        <w:t xml:space="preserve">W przypadku rozbieżności pomiędzy treścią niniejszej </w:t>
      </w:r>
      <w:r w:rsidR="00264BD7">
        <w:rPr>
          <w:rFonts w:ascii="Arial" w:hAnsi="Arial" w:cs="Arial"/>
        </w:rPr>
        <w:t>S</w:t>
      </w:r>
      <w:r w:rsidR="008A6536">
        <w:rPr>
          <w:rFonts w:ascii="Arial" w:hAnsi="Arial" w:cs="Arial"/>
        </w:rPr>
        <w:t>WZ</w:t>
      </w:r>
      <w:r w:rsidRPr="00EF497E">
        <w:rPr>
          <w:rFonts w:ascii="Arial" w:hAnsi="Arial" w:cs="Arial"/>
        </w:rPr>
        <w:t xml:space="preserve">, a treścią udzielonych odpowiedzi, jako obowiązującą należy przyjąć treść pisma zawierającego późniejsze oświadczenie </w:t>
      </w:r>
      <w:r>
        <w:rPr>
          <w:rFonts w:ascii="Arial" w:hAnsi="Arial" w:cs="Arial"/>
        </w:rPr>
        <w:t>Z</w:t>
      </w:r>
      <w:r w:rsidRPr="00EF497E">
        <w:rPr>
          <w:rFonts w:ascii="Arial" w:hAnsi="Arial" w:cs="Arial"/>
        </w:rPr>
        <w:t>amawiającego.</w:t>
      </w:r>
    </w:p>
    <w:p w:rsidR="00F85DF9" w:rsidRPr="00F85DF9" w:rsidRDefault="00F85DF9" w:rsidP="00F85DF9">
      <w:pPr>
        <w:pStyle w:val="Akapitzlist"/>
        <w:numPr>
          <w:ilvl w:val="0"/>
          <w:numId w:val="36"/>
        </w:numPr>
        <w:spacing w:before="26" w:after="0"/>
        <w:jc w:val="both"/>
        <w:rPr>
          <w:rFonts w:ascii="Arial" w:hAnsi="Arial" w:cs="Arial"/>
        </w:rPr>
      </w:pPr>
      <w:r w:rsidRPr="00F85DF9">
        <w:rPr>
          <w:rFonts w:ascii="Arial" w:hAnsi="Arial" w:cs="Arial"/>
          <w:color w:val="000000"/>
        </w:rPr>
        <w:t xml:space="preserve">Jeżeli jest to niezbędne do zapewnienia odpowiedniego przebiegu postępowania </w:t>
      </w:r>
      <w:r>
        <w:rPr>
          <w:rFonts w:ascii="Arial" w:hAnsi="Arial" w:cs="Arial"/>
          <w:color w:val="000000"/>
        </w:rPr>
        <w:br/>
      </w:r>
      <w:r w:rsidRPr="00F85DF9">
        <w:rPr>
          <w:rFonts w:ascii="Arial" w:hAnsi="Arial" w:cs="Arial"/>
          <w:color w:val="000000"/>
        </w:rPr>
        <w:t xml:space="preserve">o udzielenie zamówienia, zamawiający może na każdym etapie postępowania, </w:t>
      </w:r>
      <w:r>
        <w:rPr>
          <w:rFonts w:ascii="Arial" w:hAnsi="Arial" w:cs="Arial"/>
          <w:color w:val="000000"/>
        </w:rPr>
        <w:br/>
      </w:r>
      <w:r w:rsidRPr="00F85DF9">
        <w:rPr>
          <w:rFonts w:ascii="Arial" w:hAnsi="Arial" w:cs="Arial"/>
          <w:color w:val="000000"/>
        </w:rPr>
        <w:lastRenderedPageBreak/>
        <w:t>wezwać wykonawców do złożenia wszystkich lub niektórych podmiotowych środków dowodowych, jeżeli wymagał ich złożenia w ogłoszeniu o zamówieniu lub dokumentach zamówienia, aktualnych na dzień ich złożenia.</w:t>
      </w:r>
    </w:p>
    <w:p w:rsidR="00F85DF9" w:rsidRPr="00F85DF9" w:rsidRDefault="00F85DF9" w:rsidP="00F85DF9">
      <w:pPr>
        <w:pStyle w:val="Akapitzlist"/>
        <w:rPr>
          <w:rFonts w:ascii="Arial" w:hAnsi="Arial" w:cs="Arial"/>
        </w:rPr>
      </w:pPr>
    </w:p>
    <w:p w:rsidR="00F85DF9" w:rsidRPr="00F85DF9" w:rsidRDefault="00F85DF9" w:rsidP="00F85DF9">
      <w:pPr>
        <w:pStyle w:val="Akapitzlist"/>
        <w:numPr>
          <w:ilvl w:val="0"/>
          <w:numId w:val="36"/>
        </w:numPr>
        <w:spacing w:before="26" w:after="0"/>
        <w:jc w:val="both"/>
        <w:rPr>
          <w:rFonts w:ascii="Arial" w:hAnsi="Arial" w:cs="Arial"/>
        </w:rPr>
      </w:pPr>
      <w:r w:rsidRPr="00F85DF9">
        <w:rPr>
          <w:rFonts w:ascii="Arial" w:hAnsi="Arial" w:cs="Arial"/>
          <w:color w:val="00000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F85DF9" w:rsidRDefault="00F85DF9" w:rsidP="00F85DF9">
      <w:pPr>
        <w:pStyle w:val="Akapitzlist"/>
        <w:numPr>
          <w:ilvl w:val="0"/>
          <w:numId w:val="36"/>
        </w:numPr>
        <w:spacing w:before="26" w:after="0"/>
        <w:jc w:val="both"/>
        <w:rPr>
          <w:rFonts w:ascii="Arial" w:hAnsi="Arial" w:cs="Arial"/>
        </w:rPr>
      </w:pPr>
      <w:r w:rsidRPr="00F85DF9">
        <w:rPr>
          <w:rFonts w:ascii="Arial" w:hAnsi="Arial" w:cs="Arial"/>
        </w:rPr>
        <w:t xml:space="preserve">Zamawiający nie wzywa do złożenia podmiotowych środków dowodowych, jeżeli może je uzyskać za pomocą bezpłatnych i ogólnodostępnych baz danych, </w:t>
      </w:r>
      <w:r>
        <w:rPr>
          <w:rFonts w:ascii="Arial" w:hAnsi="Arial" w:cs="Arial"/>
        </w:rPr>
        <w:br/>
      </w:r>
      <w:r w:rsidRPr="00F85DF9">
        <w:rPr>
          <w:rFonts w:ascii="Arial" w:hAnsi="Arial" w:cs="Arial"/>
        </w:rPr>
        <w:t>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rsidR="00F85DF9" w:rsidRDefault="00F85DF9" w:rsidP="00F85DF9">
      <w:pPr>
        <w:pStyle w:val="Akapitzlist"/>
        <w:spacing w:before="26" w:after="0"/>
        <w:ind w:left="360"/>
        <w:jc w:val="both"/>
        <w:rPr>
          <w:rFonts w:ascii="Arial" w:hAnsi="Arial" w:cs="Arial"/>
        </w:rPr>
      </w:pPr>
    </w:p>
    <w:p w:rsidR="00EB1B5C" w:rsidRDefault="00EB1B5C" w:rsidP="00766606">
      <w:pPr>
        <w:pStyle w:val="Akapitzlist"/>
        <w:numPr>
          <w:ilvl w:val="0"/>
          <w:numId w:val="36"/>
        </w:numPr>
        <w:spacing w:after="0" w:line="240" w:lineRule="auto"/>
        <w:ind w:left="357" w:hanging="357"/>
        <w:jc w:val="both"/>
        <w:rPr>
          <w:rFonts w:ascii="Arial" w:hAnsi="Arial" w:cs="Arial"/>
        </w:rPr>
      </w:pPr>
      <w:r w:rsidRPr="000E35D3">
        <w:rPr>
          <w:rFonts w:ascii="Arial" w:hAnsi="Arial" w:cs="Arial"/>
        </w:rPr>
        <w:t xml:space="preserve">Zamawiający informuję, </w:t>
      </w:r>
      <w:r w:rsidRPr="00D82BE1">
        <w:rPr>
          <w:rFonts w:ascii="Arial" w:hAnsi="Arial" w:cs="Arial"/>
        </w:rPr>
        <w:t xml:space="preserve">że na mocy art. </w:t>
      </w:r>
      <w:r w:rsidR="00AE21A9" w:rsidRPr="00D82BE1">
        <w:rPr>
          <w:rFonts w:ascii="Arial" w:hAnsi="Arial" w:cs="Arial"/>
        </w:rPr>
        <w:t>283</w:t>
      </w:r>
      <w:r w:rsidRPr="00D82BE1">
        <w:rPr>
          <w:rFonts w:ascii="Arial" w:hAnsi="Arial" w:cs="Arial"/>
        </w:rPr>
        <w:t xml:space="preserve"> ustawy </w:t>
      </w:r>
      <w:proofErr w:type="spellStart"/>
      <w:r w:rsidRPr="00D82BE1">
        <w:rPr>
          <w:rFonts w:ascii="Arial" w:hAnsi="Arial" w:cs="Arial"/>
        </w:rPr>
        <w:t>Pzp</w:t>
      </w:r>
      <w:proofErr w:type="spellEnd"/>
      <w:r w:rsidRPr="00D82BE1">
        <w:rPr>
          <w:rFonts w:ascii="Arial" w:hAnsi="Arial" w:cs="Arial"/>
        </w:rPr>
        <w:t xml:space="preserve">, </w:t>
      </w:r>
      <w:r w:rsidRPr="000E35D3">
        <w:rPr>
          <w:rFonts w:ascii="Arial" w:hAnsi="Arial" w:cs="Arial"/>
        </w:rPr>
        <w:t>wyznaczając termin składania ofert uwzględnił złożoność zamówienia oraz czas pot</w:t>
      </w:r>
      <w:r>
        <w:rPr>
          <w:rFonts w:ascii="Arial" w:hAnsi="Arial" w:cs="Arial"/>
        </w:rPr>
        <w:t xml:space="preserve">rzebny na sporządzenie ofert, z </w:t>
      </w:r>
      <w:r w:rsidRPr="000E35D3">
        <w:rPr>
          <w:rFonts w:ascii="Arial" w:hAnsi="Arial" w:cs="Arial"/>
        </w:rPr>
        <w:t>zachowaniem określonego w ustawie minimalnego terminu składania ofert i w tym przypadku nie przewiduje odbycia przez Wykonawców wizji lokalnej.</w:t>
      </w:r>
    </w:p>
    <w:p w:rsidR="00BD3EEF" w:rsidRPr="00BD3EEF" w:rsidRDefault="00BD3EEF" w:rsidP="00BD3EEF">
      <w:pPr>
        <w:pStyle w:val="Akapitzlist"/>
        <w:rPr>
          <w:rFonts w:ascii="Arial" w:hAnsi="Arial" w:cs="Arial"/>
        </w:rPr>
      </w:pPr>
    </w:p>
    <w:p w:rsidR="00672AC3" w:rsidRPr="00360295" w:rsidRDefault="00672AC3" w:rsidP="00E23390">
      <w:pPr>
        <w:pStyle w:val="Akapitzlist"/>
        <w:spacing w:after="0" w:line="240" w:lineRule="auto"/>
        <w:ind w:left="357"/>
        <w:jc w:val="both"/>
        <w:rPr>
          <w:rFonts w:ascii="Arial" w:eastAsia="Times New Roman" w:hAnsi="Arial" w:cs="Arial"/>
          <w:i/>
          <w:lang w:eastAsia="pl-PL"/>
        </w:rPr>
      </w:pPr>
      <w:r w:rsidRPr="00360295">
        <w:rPr>
          <w:rFonts w:ascii="Arial" w:eastAsia="Times New Roman" w:hAnsi="Arial" w:cs="Arial"/>
          <w:i/>
          <w:lang w:eastAsia="pl-PL"/>
        </w:rPr>
        <w:t>Jednocześnie Zamawiający informuje, że przepisy ustawy PZP nie pozwalają na jakikolwiek inny kontakt - zarówno z Zamawiającym jak i osobami uprawnionymi do porozumiewania się z Wykonawcami - niż ws</w:t>
      </w:r>
      <w:r w:rsidR="00424158">
        <w:rPr>
          <w:rFonts w:ascii="Arial" w:eastAsia="Times New Roman" w:hAnsi="Arial" w:cs="Arial"/>
          <w:i/>
          <w:lang w:eastAsia="pl-PL"/>
        </w:rPr>
        <w:t>kazany w niniejszym rozdziale S</w:t>
      </w:r>
      <w:r w:rsidRPr="00360295">
        <w:rPr>
          <w:rFonts w:ascii="Arial" w:eastAsia="Times New Roman" w:hAnsi="Arial" w:cs="Arial"/>
          <w:i/>
          <w:lang w:eastAsia="pl-PL"/>
        </w:rPr>
        <w:t xml:space="preserve">WZ. Oznacza to, że Zamawiający nie będzie reagował na inne formy kontaktowania się </w:t>
      </w:r>
      <w:r w:rsidRPr="00360295">
        <w:rPr>
          <w:rFonts w:ascii="Arial" w:eastAsia="Times New Roman" w:hAnsi="Arial" w:cs="Arial"/>
          <w:i/>
          <w:lang w:eastAsia="pl-PL"/>
        </w:rPr>
        <w:br/>
        <w:t>z nim, w szczególności na kontakt telefoniczny lub/i osobisty w swojej siedzibie.</w:t>
      </w:r>
    </w:p>
    <w:p w:rsidR="00862603" w:rsidRDefault="00862603" w:rsidP="00610DE2">
      <w:pPr>
        <w:pStyle w:val="Akapitzlist"/>
        <w:tabs>
          <w:tab w:val="left" w:pos="851"/>
        </w:tabs>
        <w:spacing w:after="40"/>
        <w:ind w:left="0"/>
        <w:jc w:val="both"/>
        <w:rPr>
          <w:rFonts w:ascii="Arial" w:eastAsia="Times New Roman" w:hAnsi="Arial" w:cs="Arial"/>
          <w:i/>
          <w:lang w:eastAsia="pl-PL"/>
        </w:rPr>
      </w:pPr>
    </w:p>
    <w:p w:rsidR="00024C74" w:rsidRDefault="00024C74" w:rsidP="00610DE2">
      <w:pPr>
        <w:pStyle w:val="Akapitzlist"/>
        <w:tabs>
          <w:tab w:val="left" w:pos="851"/>
        </w:tabs>
        <w:spacing w:after="40"/>
        <w:ind w:left="0"/>
        <w:jc w:val="both"/>
        <w:rPr>
          <w:rFonts w:ascii="Arial" w:eastAsia="Times New Roman" w:hAnsi="Arial" w:cs="Arial"/>
          <w:i/>
          <w:lang w:eastAsia="pl-PL"/>
        </w:rPr>
      </w:pPr>
    </w:p>
    <w:p w:rsidR="00672AC3" w:rsidRDefault="00672AC3" w:rsidP="00610DE2">
      <w:pPr>
        <w:pStyle w:val="Akapitzlist"/>
        <w:numPr>
          <w:ilvl w:val="0"/>
          <w:numId w:val="1"/>
        </w:numPr>
        <w:tabs>
          <w:tab w:val="left" w:pos="851"/>
        </w:tabs>
        <w:spacing w:after="40"/>
        <w:jc w:val="both"/>
        <w:rPr>
          <w:rFonts w:ascii="Arial" w:eastAsia="Times New Roman" w:hAnsi="Arial" w:cs="Arial"/>
          <w:b/>
          <w:lang w:eastAsia="pl-PL"/>
        </w:rPr>
      </w:pPr>
      <w:r w:rsidRPr="00672AC3">
        <w:rPr>
          <w:rFonts w:ascii="Arial" w:eastAsia="Times New Roman" w:hAnsi="Arial" w:cs="Arial"/>
          <w:b/>
          <w:lang w:eastAsia="pl-PL"/>
        </w:rPr>
        <w:t>WYMAGANIA DOTYCZĄCE WADIUM</w:t>
      </w:r>
    </w:p>
    <w:p w:rsidR="00375BE4" w:rsidRPr="00A76706" w:rsidRDefault="00375BE4" w:rsidP="00375BE4">
      <w:pPr>
        <w:pStyle w:val="Akapitzlist"/>
        <w:tabs>
          <w:tab w:val="left" w:pos="851"/>
        </w:tabs>
        <w:spacing w:after="40"/>
        <w:ind w:left="360"/>
        <w:jc w:val="both"/>
        <w:rPr>
          <w:rFonts w:ascii="Arial" w:eastAsia="Times New Roman" w:hAnsi="Arial" w:cs="Arial"/>
          <w:b/>
          <w:lang w:eastAsia="pl-PL"/>
        </w:rPr>
      </w:pPr>
    </w:p>
    <w:p w:rsidR="00672AC3" w:rsidRDefault="00672AC3" w:rsidP="00766606">
      <w:pPr>
        <w:pStyle w:val="Akapitzlist"/>
        <w:numPr>
          <w:ilvl w:val="0"/>
          <w:numId w:val="15"/>
        </w:numPr>
        <w:spacing w:after="0"/>
        <w:jc w:val="both"/>
        <w:rPr>
          <w:rFonts w:ascii="Arial" w:hAnsi="Arial" w:cs="Arial"/>
          <w:b/>
        </w:rPr>
      </w:pPr>
      <w:r w:rsidRPr="00D3229C">
        <w:rPr>
          <w:rFonts w:ascii="Arial" w:hAnsi="Arial" w:cs="Arial"/>
        </w:rPr>
        <w:t xml:space="preserve">Przystępując do postępowania </w:t>
      </w:r>
      <w:r w:rsidRPr="00D3229C">
        <w:rPr>
          <w:rFonts w:ascii="Arial" w:hAnsi="Arial" w:cs="Arial"/>
          <w:b/>
        </w:rPr>
        <w:t xml:space="preserve">każdy z Wykonawców zobowiązany jest do wniesienia wadium w wysokości:  </w:t>
      </w:r>
    </w:p>
    <w:p w:rsidR="006D1445" w:rsidRDefault="006D1445" w:rsidP="006D1445">
      <w:pPr>
        <w:pStyle w:val="Akapitzlist"/>
        <w:spacing w:after="0"/>
        <w:ind w:left="360"/>
        <w:jc w:val="both"/>
        <w:rPr>
          <w:rFonts w:ascii="Arial" w:hAnsi="Arial" w:cs="Arial"/>
          <w:b/>
        </w:rPr>
      </w:pPr>
    </w:p>
    <w:p w:rsidR="00B63693" w:rsidRDefault="00AE1778" w:rsidP="00766606">
      <w:pPr>
        <w:pStyle w:val="Akapitzlist"/>
        <w:numPr>
          <w:ilvl w:val="0"/>
          <w:numId w:val="30"/>
        </w:numPr>
        <w:spacing w:after="0"/>
        <w:jc w:val="both"/>
        <w:rPr>
          <w:rFonts w:ascii="Arial" w:hAnsi="Arial" w:cs="Arial"/>
          <w:b/>
        </w:rPr>
      </w:pPr>
      <w:r>
        <w:rPr>
          <w:rFonts w:ascii="Arial" w:hAnsi="Arial" w:cs="Arial"/>
          <w:b/>
        </w:rPr>
        <w:t xml:space="preserve">1 </w:t>
      </w:r>
      <w:r w:rsidR="00077BE2">
        <w:rPr>
          <w:rFonts w:ascii="Arial" w:hAnsi="Arial" w:cs="Arial"/>
          <w:b/>
        </w:rPr>
        <w:t>300</w:t>
      </w:r>
      <w:r w:rsidR="00375BE4">
        <w:rPr>
          <w:rFonts w:ascii="Arial" w:hAnsi="Arial" w:cs="Arial"/>
          <w:b/>
        </w:rPr>
        <w:t>,00</w:t>
      </w:r>
      <w:r w:rsidR="00C14DE7" w:rsidRPr="00C14DE7">
        <w:rPr>
          <w:rFonts w:ascii="Arial" w:hAnsi="Arial" w:cs="Arial"/>
          <w:b/>
        </w:rPr>
        <w:t xml:space="preserve"> zł</w:t>
      </w:r>
      <w:r w:rsidR="00C14DE7">
        <w:rPr>
          <w:rFonts w:ascii="Arial" w:hAnsi="Arial" w:cs="Arial"/>
          <w:b/>
        </w:rPr>
        <w:t xml:space="preserve"> /słownie: </w:t>
      </w:r>
      <w:r>
        <w:rPr>
          <w:rFonts w:ascii="Arial" w:hAnsi="Arial" w:cs="Arial"/>
          <w:b/>
        </w:rPr>
        <w:t xml:space="preserve">jeden tysiąc </w:t>
      </w:r>
      <w:r w:rsidR="00077BE2">
        <w:rPr>
          <w:rFonts w:ascii="Arial" w:hAnsi="Arial" w:cs="Arial"/>
          <w:b/>
        </w:rPr>
        <w:t>trzysta</w:t>
      </w:r>
      <w:r w:rsidR="00612528">
        <w:rPr>
          <w:rFonts w:ascii="Arial" w:hAnsi="Arial" w:cs="Arial"/>
          <w:b/>
        </w:rPr>
        <w:t xml:space="preserve"> </w:t>
      </w:r>
      <w:r w:rsidR="00C8226F">
        <w:rPr>
          <w:rFonts w:ascii="Arial" w:hAnsi="Arial" w:cs="Arial"/>
          <w:b/>
        </w:rPr>
        <w:t>złotych</w:t>
      </w:r>
      <w:r w:rsidR="00C14DE7">
        <w:rPr>
          <w:rFonts w:ascii="Arial" w:hAnsi="Arial" w:cs="Arial"/>
          <w:b/>
        </w:rPr>
        <w:t xml:space="preserve"> 00/100/</w:t>
      </w:r>
    </w:p>
    <w:p w:rsidR="00A048EF" w:rsidRPr="00375BE4" w:rsidRDefault="00A048EF" w:rsidP="00375BE4">
      <w:pPr>
        <w:spacing w:after="0"/>
        <w:jc w:val="both"/>
        <w:rPr>
          <w:rFonts w:ascii="Arial" w:hAnsi="Arial" w:cs="Arial"/>
          <w:b/>
          <w:color w:val="FF0000"/>
        </w:rPr>
      </w:pPr>
    </w:p>
    <w:p w:rsidR="00672AC3" w:rsidRPr="005E3743" w:rsidRDefault="00672AC3" w:rsidP="00766606">
      <w:pPr>
        <w:pStyle w:val="Akapitzlist"/>
        <w:numPr>
          <w:ilvl w:val="0"/>
          <w:numId w:val="15"/>
        </w:numPr>
        <w:spacing w:after="0"/>
        <w:jc w:val="both"/>
        <w:rPr>
          <w:rFonts w:ascii="Arial" w:hAnsi="Arial" w:cs="Arial"/>
        </w:rPr>
      </w:pPr>
      <w:r w:rsidRPr="005E3743">
        <w:rPr>
          <w:rFonts w:ascii="Arial" w:hAnsi="Arial" w:cs="Arial"/>
        </w:rPr>
        <w:t xml:space="preserve">Wadium może być wnoszone w jednej lub w kilku następujących formach: </w:t>
      </w:r>
    </w:p>
    <w:p w:rsidR="00672AC3" w:rsidRPr="005E3743" w:rsidRDefault="00672AC3" w:rsidP="00766606">
      <w:pPr>
        <w:pStyle w:val="Akapitzlist"/>
        <w:numPr>
          <w:ilvl w:val="0"/>
          <w:numId w:val="16"/>
        </w:numPr>
        <w:spacing w:after="0"/>
        <w:jc w:val="both"/>
        <w:rPr>
          <w:rFonts w:ascii="Arial" w:hAnsi="Arial" w:cs="Arial"/>
        </w:rPr>
      </w:pPr>
      <w:r w:rsidRPr="005E3743">
        <w:rPr>
          <w:rFonts w:ascii="Arial" w:hAnsi="Arial" w:cs="Arial"/>
        </w:rPr>
        <w:t>pieniądzu;</w:t>
      </w:r>
    </w:p>
    <w:p w:rsidR="00672AC3" w:rsidRPr="005E3743" w:rsidRDefault="00672AC3" w:rsidP="00766606">
      <w:pPr>
        <w:pStyle w:val="Akapitzlist"/>
        <w:numPr>
          <w:ilvl w:val="0"/>
          <w:numId w:val="16"/>
        </w:numPr>
        <w:spacing w:after="0"/>
        <w:jc w:val="both"/>
        <w:rPr>
          <w:rFonts w:ascii="Arial" w:hAnsi="Arial" w:cs="Arial"/>
        </w:rPr>
      </w:pPr>
      <w:r w:rsidRPr="005E3743">
        <w:rPr>
          <w:rFonts w:ascii="Arial" w:hAnsi="Arial" w:cs="Arial"/>
        </w:rPr>
        <w:t xml:space="preserve">gwarancjach bankowych; </w:t>
      </w:r>
    </w:p>
    <w:p w:rsidR="00672AC3" w:rsidRPr="005E3743" w:rsidRDefault="00672AC3" w:rsidP="00766606">
      <w:pPr>
        <w:pStyle w:val="Akapitzlist"/>
        <w:numPr>
          <w:ilvl w:val="0"/>
          <w:numId w:val="16"/>
        </w:numPr>
        <w:spacing w:after="0"/>
        <w:jc w:val="both"/>
        <w:rPr>
          <w:rFonts w:ascii="Arial" w:hAnsi="Arial" w:cs="Arial"/>
        </w:rPr>
      </w:pPr>
      <w:r w:rsidRPr="005E3743">
        <w:rPr>
          <w:rFonts w:ascii="Arial" w:hAnsi="Arial" w:cs="Arial"/>
        </w:rPr>
        <w:t xml:space="preserve">gwarancjach ubezpieczeniowych; </w:t>
      </w:r>
    </w:p>
    <w:p w:rsidR="00672AC3" w:rsidRPr="005E3743" w:rsidRDefault="00672AC3" w:rsidP="00766606">
      <w:pPr>
        <w:pStyle w:val="Akapitzlist"/>
        <w:numPr>
          <w:ilvl w:val="0"/>
          <w:numId w:val="16"/>
        </w:numPr>
        <w:spacing w:after="0"/>
        <w:jc w:val="both"/>
        <w:rPr>
          <w:rFonts w:ascii="Arial" w:hAnsi="Arial" w:cs="Arial"/>
        </w:rPr>
      </w:pPr>
      <w:r w:rsidRPr="005E3743">
        <w:rPr>
          <w:rFonts w:ascii="Arial" w:hAnsi="Arial" w:cs="Arial"/>
        </w:rPr>
        <w:t>poręczeniach udzielanych przez podmioty, o których mowa w art. 6b ust. 5 pkt. 2 ustawy z dnia 9 listopada 2000 r. o utworzeniu Polskiej Agencji Rozwoju P</w:t>
      </w:r>
      <w:r w:rsidR="00DC65A8" w:rsidRPr="005E3743">
        <w:rPr>
          <w:rFonts w:ascii="Arial" w:hAnsi="Arial" w:cs="Arial"/>
        </w:rPr>
        <w:t>rzedsiębiorczości (Dz. U. z 2019</w:t>
      </w:r>
      <w:r w:rsidRPr="005E3743">
        <w:rPr>
          <w:rFonts w:ascii="Arial" w:hAnsi="Arial" w:cs="Arial"/>
        </w:rPr>
        <w:t xml:space="preserve"> r</w:t>
      </w:r>
      <w:r w:rsidR="0004693E" w:rsidRPr="005E3743">
        <w:rPr>
          <w:rFonts w:ascii="Arial" w:hAnsi="Arial" w:cs="Arial"/>
        </w:rPr>
        <w:t xml:space="preserve">. poz. </w:t>
      </w:r>
      <w:r w:rsidR="00DC65A8" w:rsidRPr="005E3743">
        <w:rPr>
          <w:rFonts w:ascii="Arial" w:hAnsi="Arial" w:cs="Arial"/>
        </w:rPr>
        <w:t>310, 836 i 1572</w:t>
      </w:r>
      <w:r w:rsidRPr="005E3743">
        <w:rPr>
          <w:rFonts w:ascii="Arial" w:hAnsi="Arial" w:cs="Arial"/>
        </w:rPr>
        <w:t xml:space="preserve">). </w:t>
      </w:r>
    </w:p>
    <w:p w:rsidR="00672AC3" w:rsidRPr="00AE21A9" w:rsidRDefault="00672AC3" w:rsidP="00610DE2">
      <w:pPr>
        <w:pStyle w:val="Akapitzlist"/>
        <w:spacing w:after="0"/>
        <w:ind w:left="0"/>
        <w:jc w:val="both"/>
        <w:rPr>
          <w:rFonts w:ascii="Arial" w:hAnsi="Arial" w:cs="Arial"/>
          <w:color w:val="FF0000"/>
        </w:rPr>
      </w:pPr>
    </w:p>
    <w:p w:rsidR="00375BE4" w:rsidRPr="00077BE2" w:rsidRDefault="00672AC3" w:rsidP="00077BE2">
      <w:pPr>
        <w:pStyle w:val="Akapitzlist"/>
        <w:numPr>
          <w:ilvl w:val="0"/>
          <w:numId w:val="15"/>
        </w:numPr>
        <w:spacing w:after="0"/>
        <w:jc w:val="both"/>
        <w:rPr>
          <w:rFonts w:ascii="Arial" w:hAnsi="Arial" w:cs="Arial"/>
          <w:b/>
        </w:rPr>
      </w:pPr>
      <w:r w:rsidRPr="00375BE4">
        <w:rPr>
          <w:rFonts w:ascii="Arial" w:hAnsi="Arial" w:cs="Arial"/>
        </w:rPr>
        <w:t>Wadium wniesione w pieniądzu wpłaca się przelewem z rachunku Wykona</w:t>
      </w:r>
      <w:r w:rsidR="000C6E62" w:rsidRPr="00375BE4">
        <w:rPr>
          <w:rFonts w:ascii="Arial" w:hAnsi="Arial" w:cs="Arial"/>
        </w:rPr>
        <w:t xml:space="preserve">wcy </w:t>
      </w:r>
      <w:r w:rsidRPr="00375BE4">
        <w:rPr>
          <w:rFonts w:ascii="Arial" w:hAnsi="Arial" w:cs="Arial"/>
        </w:rPr>
        <w:t xml:space="preserve">na rachunek bankowy Zamawiającego </w:t>
      </w:r>
      <w:r w:rsidRPr="00375BE4">
        <w:rPr>
          <w:rFonts w:ascii="Arial" w:hAnsi="Arial" w:cs="Arial"/>
          <w:b/>
          <w:u w:val="single"/>
        </w:rPr>
        <w:t>nr konta</w:t>
      </w:r>
      <w:r w:rsidR="000C6E62" w:rsidRPr="00375BE4">
        <w:rPr>
          <w:rFonts w:ascii="Arial" w:hAnsi="Arial" w:cs="Arial"/>
          <w:u w:val="single"/>
        </w:rPr>
        <w:t xml:space="preserve"> </w:t>
      </w:r>
      <w:r w:rsidRPr="00375BE4">
        <w:rPr>
          <w:rFonts w:ascii="Arial" w:hAnsi="Arial" w:cs="Arial"/>
          <w:b/>
          <w:u w:val="single"/>
        </w:rPr>
        <w:t>59 1010 1339 0057 5713 9120 2000</w:t>
      </w:r>
      <w:r w:rsidRPr="00375BE4">
        <w:rPr>
          <w:rFonts w:ascii="Arial" w:hAnsi="Arial" w:cs="Arial"/>
        </w:rPr>
        <w:t xml:space="preserve"> </w:t>
      </w:r>
      <w:r w:rsidRPr="00375BE4">
        <w:rPr>
          <w:rFonts w:ascii="Arial" w:hAnsi="Arial" w:cs="Arial"/>
        </w:rPr>
        <w:br/>
        <w:t>z dopiskiem: „</w:t>
      </w:r>
      <w:r w:rsidRPr="00375BE4">
        <w:rPr>
          <w:rFonts w:ascii="Arial" w:hAnsi="Arial" w:cs="Arial"/>
          <w:b/>
        </w:rPr>
        <w:t xml:space="preserve">Wadium w postępowaniu nr </w:t>
      </w:r>
      <w:r w:rsidR="00375BE4" w:rsidRPr="00375BE4">
        <w:rPr>
          <w:rFonts w:ascii="Arial" w:hAnsi="Arial" w:cs="Arial"/>
          <w:b/>
        </w:rPr>
        <w:t>ZP/TP</w:t>
      </w:r>
      <w:r w:rsidR="00215A0F" w:rsidRPr="00375BE4">
        <w:rPr>
          <w:rFonts w:ascii="Arial" w:hAnsi="Arial" w:cs="Arial"/>
          <w:b/>
        </w:rPr>
        <w:t>/</w:t>
      </w:r>
      <w:r w:rsidR="00077BE2">
        <w:rPr>
          <w:rFonts w:ascii="Arial" w:hAnsi="Arial" w:cs="Arial"/>
          <w:b/>
        </w:rPr>
        <w:t>1</w:t>
      </w:r>
      <w:r w:rsidR="00AE1778">
        <w:rPr>
          <w:rFonts w:ascii="Arial" w:hAnsi="Arial" w:cs="Arial"/>
          <w:b/>
        </w:rPr>
        <w:t>8</w:t>
      </w:r>
      <w:r w:rsidR="00B63693" w:rsidRPr="00375BE4">
        <w:rPr>
          <w:rFonts w:ascii="Arial" w:hAnsi="Arial" w:cs="Arial"/>
          <w:b/>
        </w:rPr>
        <w:t>/202</w:t>
      </w:r>
      <w:r w:rsidR="004D6B20" w:rsidRPr="00375BE4">
        <w:rPr>
          <w:rFonts w:ascii="Arial" w:hAnsi="Arial" w:cs="Arial"/>
          <w:b/>
        </w:rPr>
        <w:t>1</w:t>
      </w:r>
      <w:r w:rsidRPr="00375BE4">
        <w:rPr>
          <w:rFonts w:ascii="Arial" w:hAnsi="Arial" w:cs="Arial"/>
          <w:b/>
        </w:rPr>
        <w:t xml:space="preserve"> </w:t>
      </w:r>
      <w:r w:rsidRPr="00375BE4">
        <w:rPr>
          <w:rFonts w:ascii="Arial" w:hAnsi="Arial" w:cs="Arial"/>
        </w:rPr>
        <w:t xml:space="preserve">– </w:t>
      </w:r>
      <w:r w:rsidR="00AE1778">
        <w:rPr>
          <w:rFonts w:ascii="Arial" w:hAnsi="Arial" w:cs="Arial"/>
          <w:b/>
        </w:rPr>
        <w:t xml:space="preserve">Naprawa pokrycia dachu w budynku nr 22 w </w:t>
      </w:r>
      <w:proofErr w:type="spellStart"/>
      <w:r w:rsidR="00AE1778">
        <w:rPr>
          <w:rFonts w:ascii="Arial" w:hAnsi="Arial" w:cs="Arial"/>
          <w:b/>
        </w:rPr>
        <w:t>Jawidzu</w:t>
      </w:r>
      <w:proofErr w:type="spellEnd"/>
      <w:r w:rsidR="00375BE4">
        <w:rPr>
          <w:rFonts w:ascii="Arial" w:hAnsi="Arial" w:cs="Arial"/>
          <w:b/>
        </w:rPr>
        <w:t>.</w:t>
      </w:r>
    </w:p>
    <w:p w:rsidR="005424CE" w:rsidRPr="00E02B8E" w:rsidRDefault="006E29A3" w:rsidP="00CA5490">
      <w:pPr>
        <w:pStyle w:val="Akapitzlist"/>
        <w:numPr>
          <w:ilvl w:val="0"/>
          <w:numId w:val="15"/>
        </w:numPr>
        <w:spacing w:after="0"/>
        <w:jc w:val="both"/>
        <w:rPr>
          <w:rFonts w:ascii="Arial" w:hAnsi="Arial" w:cs="Arial"/>
          <w:b/>
        </w:rPr>
      </w:pPr>
      <w:r w:rsidRPr="005E3743">
        <w:rPr>
          <w:rFonts w:ascii="Arial" w:hAnsi="Arial" w:cs="Arial"/>
        </w:rPr>
        <w:lastRenderedPageBreak/>
        <w:t xml:space="preserve">Jeżeli wadium jest wnoszone w formie gwarancji lub poręczenia, o których mowa </w:t>
      </w:r>
      <w:r w:rsidRPr="005E3743">
        <w:rPr>
          <w:rFonts w:ascii="Arial" w:hAnsi="Arial" w:cs="Arial"/>
        </w:rPr>
        <w:br/>
        <w:t xml:space="preserve">w art. 97 ust. 7 pkt 2-4 ustawy </w:t>
      </w:r>
      <w:proofErr w:type="spellStart"/>
      <w:r w:rsidRPr="005E3743">
        <w:rPr>
          <w:rFonts w:ascii="Arial" w:hAnsi="Arial" w:cs="Arial"/>
        </w:rPr>
        <w:t>Pzp</w:t>
      </w:r>
      <w:proofErr w:type="spellEnd"/>
      <w:r w:rsidRPr="005E3743">
        <w:rPr>
          <w:rFonts w:ascii="Arial" w:hAnsi="Arial" w:cs="Arial"/>
        </w:rPr>
        <w:t xml:space="preserve">, Wykonawca przekazuje Zamawiającemu oryginał </w:t>
      </w:r>
      <w:r w:rsidR="004D6B20" w:rsidRPr="005E3743">
        <w:rPr>
          <w:rFonts w:ascii="Arial" w:hAnsi="Arial" w:cs="Arial"/>
        </w:rPr>
        <w:t>gwarancji</w:t>
      </w:r>
      <w:r w:rsidRPr="005E3743">
        <w:rPr>
          <w:rFonts w:ascii="Arial" w:hAnsi="Arial" w:cs="Arial"/>
        </w:rPr>
        <w:t xml:space="preserve"> lub poręczenia w postaci elektronicznej.</w:t>
      </w:r>
    </w:p>
    <w:p w:rsidR="00E02B8E" w:rsidRPr="00E02B8E" w:rsidRDefault="00E02B8E" w:rsidP="00E02B8E">
      <w:pPr>
        <w:spacing w:after="0"/>
        <w:jc w:val="both"/>
        <w:rPr>
          <w:rFonts w:ascii="Arial" w:hAnsi="Arial" w:cs="Arial"/>
          <w:b/>
        </w:rPr>
      </w:pPr>
    </w:p>
    <w:p w:rsidR="00672AC3" w:rsidRPr="006D4468" w:rsidRDefault="00672AC3" w:rsidP="00766606">
      <w:pPr>
        <w:pStyle w:val="Akapitzlist"/>
        <w:numPr>
          <w:ilvl w:val="0"/>
          <w:numId w:val="15"/>
        </w:numPr>
        <w:spacing w:after="0"/>
        <w:jc w:val="both"/>
        <w:rPr>
          <w:rFonts w:ascii="Arial" w:hAnsi="Arial" w:cs="Arial"/>
          <w:color w:val="FF0000"/>
        </w:rPr>
      </w:pPr>
      <w:r w:rsidRPr="00360295">
        <w:rPr>
          <w:rFonts w:ascii="Arial" w:hAnsi="Arial" w:cs="Arial"/>
          <w:b/>
        </w:rPr>
        <w:t>Prawidłowo złożone wadium</w:t>
      </w:r>
      <w:r w:rsidRPr="00360295">
        <w:rPr>
          <w:rFonts w:ascii="Arial" w:hAnsi="Arial" w:cs="Arial"/>
        </w:rPr>
        <w:t xml:space="preserve"> wnosi się przed upływem terminu składania ofert tj. </w:t>
      </w:r>
      <w:r w:rsidRPr="002628B4">
        <w:rPr>
          <w:rFonts w:ascii="Arial" w:hAnsi="Arial" w:cs="Arial"/>
        </w:rPr>
        <w:t xml:space="preserve">do </w:t>
      </w:r>
      <w:r w:rsidR="002628B4" w:rsidRPr="002628B4">
        <w:rPr>
          <w:rFonts w:ascii="Arial" w:hAnsi="Arial" w:cs="Arial"/>
          <w:b/>
        </w:rPr>
        <w:t>30</w:t>
      </w:r>
      <w:r w:rsidR="00741453" w:rsidRPr="002628B4">
        <w:rPr>
          <w:rFonts w:ascii="Arial" w:hAnsi="Arial" w:cs="Arial"/>
          <w:b/>
        </w:rPr>
        <w:t>.</w:t>
      </w:r>
      <w:r w:rsidR="00077BE2" w:rsidRPr="002628B4">
        <w:rPr>
          <w:rFonts w:ascii="Arial" w:hAnsi="Arial" w:cs="Arial"/>
          <w:b/>
        </w:rPr>
        <w:t>06</w:t>
      </w:r>
      <w:r w:rsidR="002825C9" w:rsidRPr="002628B4">
        <w:rPr>
          <w:rFonts w:ascii="Arial" w:hAnsi="Arial" w:cs="Arial"/>
          <w:b/>
        </w:rPr>
        <w:t>.</w:t>
      </w:r>
      <w:r w:rsidR="0079021E" w:rsidRPr="002628B4">
        <w:rPr>
          <w:rFonts w:ascii="Arial" w:hAnsi="Arial" w:cs="Arial"/>
          <w:b/>
        </w:rPr>
        <w:t>2021r.</w:t>
      </w:r>
      <w:r w:rsidR="00F537C2" w:rsidRPr="002628B4">
        <w:rPr>
          <w:rFonts w:ascii="Arial" w:hAnsi="Arial" w:cs="Arial"/>
        </w:rPr>
        <w:t xml:space="preserve"> </w:t>
      </w:r>
      <w:r w:rsidR="00F537C2">
        <w:rPr>
          <w:rFonts w:ascii="Arial" w:hAnsi="Arial" w:cs="Arial"/>
        </w:rPr>
        <w:t>do godz.: 10:</w:t>
      </w:r>
      <w:r w:rsidRPr="00360295">
        <w:rPr>
          <w:rFonts w:ascii="Arial" w:hAnsi="Arial" w:cs="Arial"/>
        </w:rPr>
        <w:t>00</w:t>
      </w:r>
      <w:r w:rsidRPr="00025105">
        <w:rPr>
          <w:rFonts w:ascii="Arial" w:hAnsi="Arial" w:cs="Arial"/>
        </w:rPr>
        <w:t xml:space="preserve">. </w:t>
      </w:r>
    </w:p>
    <w:p w:rsidR="009826BA" w:rsidRPr="009826BA" w:rsidRDefault="009826BA" w:rsidP="009826BA">
      <w:pPr>
        <w:pStyle w:val="Akapitzlist"/>
        <w:rPr>
          <w:rFonts w:ascii="Arial" w:hAnsi="Arial" w:cs="Arial"/>
        </w:rPr>
      </w:pPr>
    </w:p>
    <w:p w:rsidR="009826BA" w:rsidRDefault="009826BA" w:rsidP="00766606">
      <w:pPr>
        <w:pStyle w:val="Akapitzlist"/>
        <w:numPr>
          <w:ilvl w:val="0"/>
          <w:numId w:val="15"/>
        </w:numPr>
        <w:spacing w:after="0"/>
        <w:jc w:val="both"/>
        <w:rPr>
          <w:rFonts w:ascii="Arial" w:hAnsi="Arial" w:cs="Arial"/>
        </w:rPr>
      </w:pPr>
      <w:r>
        <w:rPr>
          <w:rFonts w:ascii="Arial" w:hAnsi="Arial" w:cs="Arial"/>
        </w:rPr>
        <w:t>W</w:t>
      </w:r>
      <w:r w:rsidRPr="00B374E0">
        <w:rPr>
          <w:rFonts w:ascii="Arial" w:hAnsi="Arial" w:cs="Arial"/>
        </w:rPr>
        <w:t>niesienie wadium w pieniądzu następuje z chwilą uznania środków pieniężnych na rachunku bankowym Zamawiającego</w:t>
      </w:r>
      <w:r>
        <w:rPr>
          <w:rFonts w:ascii="Arial" w:hAnsi="Arial" w:cs="Arial"/>
        </w:rPr>
        <w:t xml:space="preserve">, o którym mowa </w:t>
      </w:r>
      <w:r w:rsidRPr="005E3743">
        <w:rPr>
          <w:rFonts w:ascii="Arial" w:hAnsi="Arial" w:cs="Arial"/>
        </w:rPr>
        <w:t xml:space="preserve">w Rozdziale XIV pkt 3 </w:t>
      </w:r>
      <w:r w:rsidR="00C8226F">
        <w:rPr>
          <w:rFonts w:ascii="Arial" w:hAnsi="Arial" w:cs="Arial"/>
        </w:rPr>
        <w:t>S</w:t>
      </w:r>
      <w:r w:rsidRPr="00970B9C">
        <w:rPr>
          <w:rFonts w:ascii="Arial" w:hAnsi="Arial" w:cs="Arial"/>
        </w:rPr>
        <w:t xml:space="preserve">WZ, </w:t>
      </w:r>
      <w:r w:rsidRPr="00B374E0">
        <w:rPr>
          <w:rFonts w:ascii="Arial" w:hAnsi="Arial" w:cs="Arial"/>
        </w:rPr>
        <w:t>przed upływem terminu składania ofert (tj. przed upływem dnia i godziny wyznaczonej jako ostateczny termin składania ofert).</w:t>
      </w:r>
    </w:p>
    <w:p w:rsidR="009826BA" w:rsidRDefault="009826BA" w:rsidP="009826BA">
      <w:pPr>
        <w:pStyle w:val="Akapitzlist"/>
        <w:spacing w:after="0"/>
        <w:ind w:left="360"/>
        <w:jc w:val="both"/>
        <w:rPr>
          <w:rFonts w:ascii="Arial" w:hAnsi="Arial" w:cs="Arial"/>
        </w:rPr>
      </w:pPr>
    </w:p>
    <w:p w:rsidR="00375BE4" w:rsidRPr="00E02B8E" w:rsidRDefault="009826BA" w:rsidP="00375BE4">
      <w:pPr>
        <w:pStyle w:val="Akapitzlist"/>
        <w:numPr>
          <w:ilvl w:val="0"/>
          <w:numId w:val="15"/>
        </w:numPr>
        <w:spacing w:after="0"/>
        <w:jc w:val="both"/>
        <w:rPr>
          <w:rFonts w:ascii="Arial" w:hAnsi="Arial" w:cs="Arial"/>
        </w:rPr>
      </w:pPr>
      <w:r w:rsidRPr="00E02B8E">
        <w:rPr>
          <w:rFonts w:ascii="Arial" w:hAnsi="Arial" w:cs="Arial"/>
          <w:szCs w:val="20"/>
          <w:u w:val="single"/>
        </w:rPr>
        <w:t xml:space="preserve">Oryginał dokumentu potwierdzającego wniesienie wadium w formie innej niż pieniądz Wykonawca składa </w:t>
      </w:r>
      <w:r w:rsidRPr="00E02B8E">
        <w:rPr>
          <w:rFonts w:ascii="Arial" w:hAnsi="Arial" w:cs="Arial"/>
          <w:b/>
          <w:szCs w:val="20"/>
          <w:u w:val="single"/>
        </w:rPr>
        <w:t>w postaci  elektroniczne</w:t>
      </w:r>
      <w:r w:rsidR="009310F3" w:rsidRPr="00E02B8E">
        <w:rPr>
          <w:rFonts w:ascii="Arial" w:hAnsi="Arial" w:cs="Arial"/>
          <w:b/>
          <w:szCs w:val="20"/>
          <w:u w:val="single"/>
        </w:rPr>
        <w:t>j</w:t>
      </w:r>
      <w:r w:rsidRPr="00E02B8E">
        <w:rPr>
          <w:rFonts w:ascii="Arial" w:hAnsi="Arial" w:cs="Arial"/>
          <w:b/>
          <w:szCs w:val="20"/>
          <w:u w:val="single"/>
        </w:rPr>
        <w:t xml:space="preserve"> </w:t>
      </w:r>
      <w:r w:rsidR="00424158">
        <w:rPr>
          <w:rFonts w:ascii="Arial" w:hAnsi="Arial" w:cs="Arial"/>
          <w:b/>
          <w:szCs w:val="20"/>
          <w:u w:val="single"/>
        </w:rPr>
        <w:t>opatrzonej</w:t>
      </w:r>
      <w:r w:rsidR="00AE21A9" w:rsidRPr="00E02B8E">
        <w:rPr>
          <w:rFonts w:ascii="Arial" w:hAnsi="Arial" w:cs="Arial"/>
          <w:b/>
          <w:szCs w:val="20"/>
          <w:u w:val="single"/>
        </w:rPr>
        <w:t xml:space="preserve"> kwalifikowanym podpisem elektronicznym lub podpisem zaufanym lub podpisem osobistym</w:t>
      </w:r>
      <w:r w:rsidRPr="00E02B8E">
        <w:rPr>
          <w:rFonts w:ascii="Arial" w:hAnsi="Arial" w:cs="Arial"/>
          <w:b/>
          <w:szCs w:val="20"/>
          <w:u w:val="single"/>
        </w:rPr>
        <w:t xml:space="preserve"> </w:t>
      </w:r>
      <w:r w:rsidR="00E02B8E">
        <w:rPr>
          <w:rFonts w:ascii="Arial" w:hAnsi="Arial" w:cs="Arial"/>
          <w:b/>
          <w:szCs w:val="20"/>
          <w:u w:val="single"/>
        </w:rPr>
        <w:t>wraz z ofertą.</w:t>
      </w:r>
    </w:p>
    <w:p w:rsidR="00E02B8E" w:rsidRPr="00E02B8E" w:rsidRDefault="00E02B8E" w:rsidP="00E02B8E">
      <w:pPr>
        <w:spacing w:after="0"/>
        <w:jc w:val="both"/>
        <w:rPr>
          <w:rFonts w:ascii="Arial" w:hAnsi="Arial" w:cs="Arial"/>
        </w:rPr>
      </w:pPr>
    </w:p>
    <w:p w:rsidR="00672AC3" w:rsidRPr="005E3743" w:rsidRDefault="00672AC3" w:rsidP="00766606">
      <w:pPr>
        <w:pStyle w:val="Akapitzlist"/>
        <w:numPr>
          <w:ilvl w:val="0"/>
          <w:numId w:val="15"/>
        </w:numPr>
        <w:spacing w:after="0"/>
        <w:jc w:val="both"/>
        <w:rPr>
          <w:rFonts w:ascii="Arial" w:hAnsi="Arial" w:cs="Arial"/>
        </w:rPr>
      </w:pPr>
      <w:r w:rsidRPr="00214C3A">
        <w:rPr>
          <w:rFonts w:ascii="Arial" w:hAnsi="Arial" w:cs="Arial"/>
        </w:rPr>
        <w:t>Z treści gwarancji/poręczenia winno wynikać bezwarunkowe, na każde pisemne żądanie zgłoszone przez Zamawiające</w:t>
      </w:r>
      <w:r w:rsidR="00F81EAF">
        <w:rPr>
          <w:rFonts w:ascii="Arial" w:hAnsi="Arial" w:cs="Arial"/>
        </w:rPr>
        <w:t xml:space="preserve">go w terminie związania ofertą, </w:t>
      </w:r>
      <w:r w:rsidRPr="00214C3A">
        <w:rPr>
          <w:rFonts w:ascii="Arial" w:hAnsi="Arial" w:cs="Arial"/>
        </w:rPr>
        <w:t>zobowiązanie Gwaranta do wypłaty Zama</w:t>
      </w:r>
      <w:r w:rsidR="00F81EAF">
        <w:rPr>
          <w:rFonts w:ascii="Arial" w:hAnsi="Arial" w:cs="Arial"/>
        </w:rPr>
        <w:t xml:space="preserve">wiającemu pełnej kwoty wadium </w:t>
      </w:r>
      <w:r w:rsidR="00F81EAF">
        <w:rPr>
          <w:rFonts w:ascii="Arial" w:hAnsi="Arial" w:cs="Arial"/>
        </w:rPr>
        <w:br/>
        <w:t xml:space="preserve">w </w:t>
      </w:r>
      <w:r w:rsidRPr="00214C3A">
        <w:rPr>
          <w:rFonts w:ascii="Arial" w:hAnsi="Arial" w:cs="Arial"/>
        </w:rPr>
        <w:t xml:space="preserve">okolicznościach określonych </w:t>
      </w:r>
      <w:r w:rsidRPr="005E3743">
        <w:rPr>
          <w:rFonts w:ascii="Arial" w:hAnsi="Arial" w:cs="Arial"/>
        </w:rPr>
        <w:t xml:space="preserve">w art. </w:t>
      </w:r>
      <w:r w:rsidR="004A0A0F" w:rsidRPr="005E3743">
        <w:rPr>
          <w:rFonts w:ascii="Arial" w:hAnsi="Arial" w:cs="Arial"/>
        </w:rPr>
        <w:t>98</w:t>
      </w:r>
      <w:r w:rsidRPr="005E3743">
        <w:rPr>
          <w:rFonts w:ascii="Arial" w:hAnsi="Arial" w:cs="Arial"/>
        </w:rPr>
        <w:t xml:space="preserve"> ust. </w:t>
      </w:r>
      <w:r w:rsidR="004A0A0F" w:rsidRPr="005E3743">
        <w:rPr>
          <w:rFonts w:ascii="Arial" w:hAnsi="Arial" w:cs="Arial"/>
        </w:rPr>
        <w:t>6</w:t>
      </w:r>
      <w:r w:rsidRPr="005E3743">
        <w:rPr>
          <w:rFonts w:ascii="Arial" w:hAnsi="Arial" w:cs="Arial"/>
        </w:rPr>
        <w:t xml:space="preserve"> ustawy </w:t>
      </w:r>
      <w:proofErr w:type="spellStart"/>
      <w:r w:rsidRPr="005E3743">
        <w:rPr>
          <w:rFonts w:ascii="Arial" w:hAnsi="Arial" w:cs="Arial"/>
        </w:rPr>
        <w:t>Pzp</w:t>
      </w:r>
      <w:proofErr w:type="spellEnd"/>
      <w:r w:rsidR="006D4468" w:rsidRPr="005E3743">
        <w:rPr>
          <w:rFonts w:ascii="Arial" w:hAnsi="Arial" w:cs="Arial"/>
        </w:rPr>
        <w:t xml:space="preserve"> tj.:</w:t>
      </w:r>
    </w:p>
    <w:p w:rsidR="006D4468" w:rsidRPr="004216FD" w:rsidRDefault="006D4468" w:rsidP="00766606">
      <w:pPr>
        <w:numPr>
          <w:ilvl w:val="0"/>
          <w:numId w:val="21"/>
        </w:numPr>
        <w:suppressAutoHyphens/>
        <w:spacing w:after="0" w:line="240" w:lineRule="auto"/>
        <w:ind w:left="426"/>
        <w:jc w:val="both"/>
        <w:rPr>
          <w:rFonts w:ascii="Arial" w:hAnsi="Arial" w:cs="Arial"/>
          <w:lang w:val="x-none"/>
        </w:rPr>
      </w:pPr>
      <w:r w:rsidRPr="004216FD">
        <w:rPr>
          <w:rFonts w:ascii="Arial" w:hAnsi="Arial" w:cs="Arial"/>
          <w:lang w:val="x-none"/>
        </w:rPr>
        <w:t xml:space="preserve">jeżeli wykonawca w odpowiedzi na wezwanie, o którym mowa w art. </w:t>
      </w:r>
      <w:r w:rsidR="006E29A3" w:rsidRPr="004216FD">
        <w:rPr>
          <w:rFonts w:ascii="Arial" w:hAnsi="Arial" w:cs="Arial"/>
        </w:rPr>
        <w:t>107</w:t>
      </w:r>
      <w:r w:rsidRPr="004216FD">
        <w:rPr>
          <w:rFonts w:ascii="Arial" w:hAnsi="Arial" w:cs="Arial"/>
          <w:lang w:val="x-none"/>
        </w:rPr>
        <w:t xml:space="preserve"> ust. </w:t>
      </w:r>
      <w:r w:rsidR="006E29A3" w:rsidRPr="004216FD">
        <w:rPr>
          <w:rFonts w:ascii="Arial" w:hAnsi="Arial" w:cs="Arial"/>
        </w:rPr>
        <w:t>2</w:t>
      </w:r>
      <w:r w:rsidRPr="004216FD">
        <w:rPr>
          <w:rFonts w:ascii="Arial" w:hAnsi="Arial" w:cs="Arial"/>
        </w:rPr>
        <w:t xml:space="preserve"> </w:t>
      </w:r>
      <w:r w:rsidR="006E29A3" w:rsidRPr="004216FD">
        <w:rPr>
          <w:rFonts w:ascii="Arial" w:hAnsi="Arial" w:cs="Arial"/>
        </w:rPr>
        <w:t xml:space="preserve">lub art. 128 ust. 1 </w:t>
      </w:r>
      <w:r w:rsidRPr="004216FD">
        <w:rPr>
          <w:rFonts w:ascii="Arial" w:hAnsi="Arial" w:cs="Arial"/>
          <w:lang w:val="x-none"/>
        </w:rPr>
        <w:t xml:space="preserve">ustawy Prawo zamówień publicznych, z przyczyn leżących po jego stronie, nie złożył </w:t>
      </w:r>
      <w:r w:rsidR="006E29A3" w:rsidRPr="004216FD">
        <w:rPr>
          <w:rFonts w:ascii="Arial" w:hAnsi="Arial" w:cs="Arial"/>
        </w:rPr>
        <w:t xml:space="preserve">podmiotowych środków dowodowych </w:t>
      </w:r>
      <w:r w:rsidRPr="004216FD">
        <w:rPr>
          <w:rFonts w:ascii="Arial" w:hAnsi="Arial" w:cs="Arial"/>
          <w:lang w:val="x-none"/>
        </w:rPr>
        <w:t>lub</w:t>
      </w:r>
      <w:r w:rsidR="006E29A3" w:rsidRPr="004216FD">
        <w:rPr>
          <w:rFonts w:ascii="Arial" w:hAnsi="Arial" w:cs="Arial"/>
        </w:rPr>
        <w:t xml:space="preserve"> przedmiotowych środków dowodowych</w:t>
      </w:r>
      <w:r w:rsidRPr="004216FD">
        <w:rPr>
          <w:rFonts w:ascii="Arial" w:hAnsi="Arial" w:cs="Arial"/>
          <w:lang w:val="x-none"/>
        </w:rPr>
        <w:t xml:space="preserve">, </w:t>
      </w:r>
      <w:r w:rsidRPr="004216FD">
        <w:rPr>
          <w:rFonts w:ascii="Arial" w:hAnsi="Arial" w:cs="Arial"/>
        </w:rPr>
        <w:t xml:space="preserve">potwierdzających okoliczności, </w:t>
      </w:r>
      <w:r w:rsidRPr="004216FD">
        <w:rPr>
          <w:rFonts w:ascii="Arial" w:hAnsi="Arial" w:cs="Arial"/>
          <w:lang w:val="x-none"/>
        </w:rPr>
        <w:t xml:space="preserve">o których mowa w art. </w:t>
      </w:r>
      <w:r w:rsidR="006E29A3" w:rsidRPr="004216FD">
        <w:rPr>
          <w:rFonts w:ascii="Arial" w:hAnsi="Arial" w:cs="Arial"/>
        </w:rPr>
        <w:t>57</w:t>
      </w:r>
      <w:r w:rsidRPr="004216FD">
        <w:rPr>
          <w:rFonts w:ascii="Arial" w:hAnsi="Arial" w:cs="Arial"/>
          <w:lang w:val="x-none"/>
        </w:rPr>
        <w:t xml:space="preserve"> </w:t>
      </w:r>
      <w:r w:rsidR="006E29A3" w:rsidRPr="004216FD">
        <w:rPr>
          <w:rFonts w:ascii="Arial" w:hAnsi="Arial" w:cs="Arial"/>
        </w:rPr>
        <w:t>lub. art. 106 ust. 1</w:t>
      </w:r>
      <w:r w:rsidRPr="004216FD">
        <w:rPr>
          <w:rFonts w:ascii="Arial" w:hAnsi="Arial" w:cs="Arial"/>
          <w:lang w:val="x-none"/>
        </w:rPr>
        <w:t xml:space="preserve">, </w:t>
      </w:r>
      <w:r w:rsidRPr="004216FD">
        <w:rPr>
          <w:rFonts w:ascii="Arial" w:hAnsi="Arial" w:cs="Arial"/>
        </w:rPr>
        <w:t xml:space="preserve">oświadczenia, o którym mowa w art. </w:t>
      </w:r>
      <w:r w:rsidR="006E29A3" w:rsidRPr="004216FD">
        <w:rPr>
          <w:rFonts w:ascii="Arial" w:hAnsi="Arial" w:cs="Arial"/>
        </w:rPr>
        <w:t>125</w:t>
      </w:r>
      <w:r w:rsidRPr="004216FD">
        <w:rPr>
          <w:rFonts w:ascii="Arial" w:hAnsi="Arial" w:cs="Arial"/>
        </w:rPr>
        <w:t xml:space="preserve"> ust. 1, </w:t>
      </w:r>
      <w:r w:rsidR="006E29A3" w:rsidRPr="004216FD">
        <w:rPr>
          <w:rFonts w:ascii="Arial" w:hAnsi="Arial" w:cs="Arial"/>
        </w:rPr>
        <w:t xml:space="preserve">innych dokumentów lub oświadczeń lub nie wyraził zgody na poprawienie omyłki, o której mowa w art. 223 ust. 2 pkt 3), co spowodowało </w:t>
      </w:r>
      <w:r w:rsidRPr="004216FD">
        <w:rPr>
          <w:rFonts w:ascii="Arial" w:hAnsi="Arial" w:cs="Arial"/>
          <w:lang w:val="x-none"/>
        </w:rPr>
        <w:t>brak możliwości wybrania oferty złożonej przez wykonawcę jako najkorzystniejszej;</w:t>
      </w:r>
    </w:p>
    <w:p w:rsidR="006D4468" w:rsidRPr="004216FD" w:rsidRDefault="006D4468" w:rsidP="00766606">
      <w:pPr>
        <w:numPr>
          <w:ilvl w:val="0"/>
          <w:numId w:val="21"/>
        </w:numPr>
        <w:suppressAutoHyphens/>
        <w:spacing w:after="0" w:line="240" w:lineRule="auto"/>
        <w:ind w:left="426"/>
        <w:jc w:val="both"/>
        <w:rPr>
          <w:rFonts w:ascii="Arial" w:hAnsi="Arial" w:cs="Arial"/>
          <w:lang w:val="x-none"/>
        </w:rPr>
      </w:pPr>
      <w:r w:rsidRPr="004216FD">
        <w:rPr>
          <w:rFonts w:ascii="Arial" w:hAnsi="Arial" w:cs="Arial"/>
          <w:lang w:val="x-none"/>
        </w:rPr>
        <w:t>jeżeli wykonawca, którego oferta została wybrana:</w:t>
      </w:r>
    </w:p>
    <w:p w:rsidR="006D4468" w:rsidRPr="004216FD" w:rsidRDefault="006D4468" w:rsidP="00766606">
      <w:pPr>
        <w:numPr>
          <w:ilvl w:val="0"/>
          <w:numId w:val="22"/>
        </w:numPr>
        <w:tabs>
          <w:tab w:val="clear" w:pos="0"/>
          <w:tab w:val="num" w:pos="131"/>
        </w:tabs>
        <w:suppressAutoHyphens/>
        <w:spacing w:after="0" w:line="240" w:lineRule="auto"/>
        <w:ind w:left="851"/>
        <w:jc w:val="both"/>
        <w:rPr>
          <w:rFonts w:ascii="Arial" w:hAnsi="Arial" w:cs="Arial"/>
        </w:rPr>
      </w:pPr>
      <w:r w:rsidRPr="004216FD">
        <w:rPr>
          <w:rFonts w:ascii="Arial" w:hAnsi="Arial" w:cs="Arial"/>
          <w:lang w:val="x-none"/>
        </w:rPr>
        <w:t>odmówił podpisania umowy w sprawie zamówienia publicznego na warunkach określonych w ofercie,</w:t>
      </w:r>
    </w:p>
    <w:p w:rsidR="006E29A3" w:rsidRPr="004216FD" w:rsidRDefault="006E29A3" w:rsidP="00766606">
      <w:pPr>
        <w:numPr>
          <w:ilvl w:val="0"/>
          <w:numId w:val="22"/>
        </w:numPr>
        <w:suppressAutoHyphens/>
        <w:spacing w:after="0" w:line="240" w:lineRule="auto"/>
        <w:ind w:left="851"/>
        <w:jc w:val="both"/>
        <w:rPr>
          <w:rFonts w:ascii="Arial" w:hAnsi="Arial" w:cs="Arial"/>
        </w:rPr>
      </w:pPr>
      <w:r w:rsidRPr="004216FD">
        <w:rPr>
          <w:rFonts w:ascii="Arial" w:hAnsi="Arial" w:cs="Arial"/>
        </w:rPr>
        <w:t>nie wniósł wymaganego zabezpieczenia należytego wykonania umowy,</w:t>
      </w:r>
    </w:p>
    <w:p w:rsidR="006D4468" w:rsidRPr="004216FD" w:rsidRDefault="006D4468" w:rsidP="00766606">
      <w:pPr>
        <w:numPr>
          <w:ilvl w:val="0"/>
          <w:numId w:val="22"/>
        </w:numPr>
        <w:suppressAutoHyphens/>
        <w:spacing w:after="0" w:line="240" w:lineRule="auto"/>
        <w:ind w:left="851"/>
        <w:jc w:val="both"/>
        <w:rPr>
          <w:rFonts w:ascii="Arial" w:hAnsi="Arial" w:cs="Arial"/>
        </w:rPr>
      </w:pPr>
      <w:r w:rsidRPr="004216FD">
        <w:rPr>
          <w:rFonts w:ascii="Arial" w:hAnsi="Arial" w:cs="Arial"/>
          <w:lang w:val="x-none"/>
        </w:rPr>
        <w:t>zawarcie umowy w sprawie zamówienia publicznego stało się niemożliwe z</w:t>
      </w:r>
      <w:r w:rsidRPr="004216FD">
        <w:rPr>
          <w:rFonts w:ascii="Arial" w:hAnsi="Arial" w:cs="Arial"/>
        </w:rPr>
        <w:t> </w:t>
      </w:r>
      <w:r w:rsidRPr="004216FD">
        <w:rPr>
          <w:rFonts w:ascii="Arial" w:hAnsi="Arial" w:cs="Arial"/>
          <w:lang w:val="x-none"/>
        </w:rPr>
        <w:t>przyczyn leżących po stronie wykonawcy</w:t>
      </w:r>
      <w:r w:rsidRPr="004216FD">
        <w:rPr>
          <w:rFonts w:ascii="Arial" w:hAnsi="Arial" w:cs="Arial"/>
        </w:rPr>
        <w:t>,</w:t>
      </w:r>
      <w:r w:rsidR="006E29A3" w:rsidRPr="004216FD">
        <w:rPr>
          <w:rFonts w:ascii="Arial" w:hAnsi="Arial" w:cs="Arial"/>
        </w:rPr>
        <w:t xml:space="preserve"> którego oferta została wybrana.</w:t>
      </w:r>
    </w:p>
    <w:p w:rsidR="006D4468" w:rsidRPr="00F5461E" w:rsidRDefault="006D4468" w:rsidP="006D4468">
      <w:pPr>
        <w:jc w:val="both"/>
        <w:rPr>
          <w:rFonts w:ascii="Arial" w:hAnsi="Arial" w:cs="Arial"/>
        </w:rPr>
      </w:pPr>
    </w:p>
    <w:p w:rsidR="006D4468" w:rsidRPr="00F5461E" w:rsidRDefault="006D4468" w:rsidP="006D4468">
      <w:pPr>
        <w:jc w:val="both"/>
        <w:rPr>
          <w:rFonts w:ascii="Arial" w:hAnsi="Arial" w:cs="Arial"/>
          <w:szCs w:val="20"/>
          <w:lang w:val="x-none"/>
        </w:rPr>
      </w:pPr>
      <w:r w:rsidRPr="00F5461E">
        <w:rPr>
          <w:rFonts w:ascii="Arial" w:hAnsi="Arial" w:cs="Arial"/>
          <w:b/>
          <w:bCs/>
          <w:i/>
          <w:iCs/>
          <w:lang w:val="x-none"/>
        </w:rPr>
        <w:t xml:space="preserve">W przypadku braku wyżej wymienionego zapisu wadium </w:t>
      </w:r>
      <w:r w:rsidRPr="00F5461E">
        <w:rPr>
          <w:rFonts w:ascii="Arial" w:hAnsi="Arial" w:cs="Arial"/>
          <w:b/>
          <w:bCs/>
          <w:i/>
          <w:iCs/>
          <w:u w:val="single"/>
          <w:lang w:val="x-none"/>
        </w:rPr>
        <w:t>nie zostanie uznane za prawidłowo wniesione.</w:t>
      </w:r>
    </w:p>
    <w:p w:rsidR="006D4468" w:rsidRPr="00F5461E" w:rsidRDefault="006D4468" w:rsidP="006D4468">
      <w:pPr>
        <w:jc w:val="both"/>
        <w:rPr>
          <w:rFonts w:ascii="Arial" w:hAnsi="Arial" w:cs="Arial"/>
          <w:bCs/>
          <w:sz w:val="28"/>
          <w:lang w:val="x-none"/>
        </w:rPr>
      </w:pPr>
      <w:r w:rsidRPr="00F5461E">
        <w:rPr>
          <w:rFonts w:ascii="Arial" w:hAnsi="Arial" w:cs="Arial"/>
          <w:szCs w:val="20"/>
          <w:lang w:val="x-none"/>
        </w:rPr>
        <w:t xml:space="preserve">Z treści gwarancji lub poręczenia powinno wynikać </w:t>
      </w:r>
      <w:r w:rsidRPr="00F5461E">
        <w:rPr>
          <w:rFonts w:ascii="Arial" w:hAnsi="Arial" w:cs="Arial"/>
          <w:b/>
          <w:szCs w:val="20"/>
          <w:u w:val="single"/>
          <w:lang w:val="x-none"/>
        </w:rPr>
        <w:t xml:space="preserve">bezwarunkowe i nieodwołalne </w:t>
      </w:r>
      <w:r w:rsidRPr="00F5461E">
        <w:rPr>
          <w:rFonts w:ascii="Arial" w:hAnsi="Arial" w:cs="Arial"/>
          <w:szCs w:val="20"/>
          <w:lang w:val="x-none"/>
        </w:rPr>
        <w:t xml:space="preserve"> zobowiązanie gwaranta lub poręczyciela do zapłacenia Zamawiającemu na </w:t>
      </w:r>
      <w:r w:rsidRPr="00F5461E">
        <w:rPr>
          <w:rFonts w:ascii="Arial" w:hAnsi="Arial" w:cs="Arial"/>
          <w:szCs w:val="20"/>
        </w:rPr>
        <w:t xml:space="preserve">każde </w:t>
      </w:r>
      <w:r w:rsidRPr="00F5461E">
        <w:rPr>
          <w:rFonts w:ascii="Arial" w:hAnsi="Arial" w:cs="Arial"/>
          <w:b/>
          <w:szCs w:val="20"/>
          <w:u w:val="single"/>
          <w:lang w:val="x-none"/>
        </w:rPr>
        <w:t>pisemne żądanie</w:t>
      </w:r>
      <w:r w:rsidRPr="00F5461E">
        <w:rPr>
          <w:rFonts w:ascii="Arial" w:hAnsi="Arial" w:cs="Arial"/>
          <w:b/>
          <w:szCs w:val="20"/>
          <w:lang w:val="x-none"/>
        </w:rPr>
        <w:t xml:space="preserve"> </w:t>
      </w:r>
      <w:r w:rsidRPr="00F5461E">
        <w:rPr>
          <w:rFonts w:ascii="Arial" w:hAnsi="Arial" w:cs="Arial"/>
          <w:szCs w:val="20"/>
          <w:lang w:val="x-none"/>
        </w:rPr>
        <w:t xml:space="preserve">pełnej sumy wadium w przypadku gdy zajdą ku temu ustawowe okoliczności określone </w:t>
      </w:r>
      <w:r w:rsidRPr="00DC4EC6">
        <w:rPr>
          <w:rFonts w:ascii="Arial" w:hAnsi="Arial" w:cs="Arial"/>
          <w:szCs w:val="20"/>
          <w:lang w:val="x-none"/>
        </w:rPr>
        <w:t xml:space="preserve">w art. </w:t>
      </w:r>
      <w:r w:rsidR="00DD3075" w:rsidRPr="00DC4EC6">
        <w:rPr>
          <w:rFonts w:ascii="Arial" w:hAnsi="Arial" w:cs="Arial"/>
          <w:szCs w:val="20"/>
        </w:rPr>
        <w:t>98</w:t>
      </w:r>
      <w:r w:rsidRPr="00DC4EC6">
        <w:rPr>
          <w:rFonts w:ascii="Arial" w:hAnsi="Arial" w:cs="Arial"/>
          <w:szCs w:val="20"/>
          <w:lang w:val="x-none"/>
        </w:rPr>
        <w:t xml:space="preserve"> ust</w:t>
      </w:r>
      <w:r w:rsidR="00DD3075" w:rsidRPr="00DC4EC6">
        <w:rPr>
          <w:rFonts w:ascii="Arial" w:hAnsi="Arial" w:cs="Arial"/>
          <w:szCs w:val="20"/>
        </w:rPr>
        <w:t>.</w:t>
      </w:r>
      <w:r w:rsidRPr="00DC4EC6">
        <w:rPr>
          <w:rFonts w:ascii="Arial" w:hAnsi="Arial" w:cs="Arial"/>
          <w:szCs w:val="20"/>
          <w:lang w:val="x-none"/>
        </w:rPr>
        <w:t xml:space="preserve"> </w:t>
      </w:r>
      <w:r w:rsidR="00DD3075" w:rsidRPr="00DC4EC6">
        <w:rPr>
          <w:rFonts w:ascii="Arial" w:hAnsi="Arial" w:cs="Arial"/>
          <w:szCs w:val="20"/>
        </w:rPr>
        <w:t>6</w:t>
      </w:r>
      <w:r w:rsidRPr="00DC4EC6">
        <w:rPr>
          <w:rFonts w:ascii="Arial" w:hAnsi="Arial" w:cs="Arial"/>
          <w:szCs w:val="20"/>
          <w:lang w:val="x-none"/>
        </w:rPr>
        <w:t xml:space="preserve"> ustawy</w:t>
      </w:r>
      <w:r w:rsidRPr="00DD3075">
        <w:rPr>
          <w:rFonts w:ascii="Arial" w:hAnsi="Arial" w:cs="Arial"/>
          <w:color w:val="FF0000"/>
          <w:szCs w:val="20"/>
        </w:rPr>
        <w:t>.</w:t>
      </w:r>
    </w:p>
    <w:p w:rsidR="00672AC3" w:rsidRDefault="00672AC3" w:rsidP="00766606">
      <w:pPr>
        <w:pStyle w:val="Akapitzlist"/>
        <w:numPr>
          <w:ilvl w:val="0"/>
          <w:numId w:val="15"/>
        </w:numPr>
        <w:spacing w:after="0"/>
        <w:jc w:val="both"/>
        <w:rPr>
          <w:rFonts w:ascii="Arial" w:hAnsi="Arial" w:cs="Arial"/>
        </w:rPr>
      </w:pPr>
      <w:r w:rsidRPr="006A29A9">
        <w:rPr>
          <w:rFonts w:ascii="Arial" w:hAnsi="Arial" w:cs="Arial"/>
        </w:rPr>
        <w:t xml:space="preserve">W przypadku składania oferty wspólnej, wadium wniesione przez jednego </w:t>
      </w:r>
      <w:r w:rsidR="00F81EAF">
        <w:rPr>
          <w:rFonts w:ascii="Arial" w:hAnsi="Arial" w:cs="Arial"/>
        </w:rPr>
        <w:br/>
      </w:r>
      <w:r w:rsidRPr="006A29A9">
        <w:rPr>
          <w:rFonts w:ascii="Arial" w:hAnsi="Arial" w:cs="Arial"/>
        </w:rPr>
        <w:t xml:space="preserve">z Wykonawców uważa się za wniesione prawidłowo. </w:t>
      </w:r>
    </w:p>
    <w:p w:rsidR="00F81EAF" w:rsidRPr="006A29A9" w:rsidRDefault="00F81EAF" w:rsidP="00610DE2">
      <w:pPr>
        <w:pStyle w:val="Akapitzlist"/>
        <w:spacing w:after="0"/>
        <w:ind w:left="360"/>
        <w:jc w:val="both"/>
        <w:rPr>
          <w:rFonts w:ascii="Arial" w:hAnsi="Arial" w:cs="Arial"/>
        </w:rPr>
      </w:pPr>
    </w:p>
    <w:p w:rsidR="00A76706" w:rsidRPr="00077BE2" w:rsidRDefault="00672AC3" w:rsidP="00077BE2">
      <w:pPr>
        <w:pStyle w:val="Akapitzlist"/>
        <w:numPr>
          <w:ilvl w:val="0"/>
          <w:numId w:val="15"/>
        </w:numPr>
        <w:spacing w:after="0"/>
        <w:jc w:val="both"/>
        <w:rPr>
          <w:rFonts w:ascii="Arial" w:hAnsi="Arial" w:cs="Arial"/>
        </w:rPr>
      </w:pPr>
      <w:r>
        <w:rPr>
          <w:rFonts w:ascii="Arial" w:hAnsi="Arial" w:cs="Arial"/>
        </w:rPr>
        <w:t>Oferta W</w:t>
      </w:r>
      <w:r w:rsidRPr="00B451A2">
        <w:rPr>
          <w:rFonts w:ascii="Arial" w:hAnsi="Arial" w:cs="Arial"/>
        </w:rPr>
        <w:t xml:space="preserve">ykonawcy, który nie wniesie wadium lub wniesie w sposób nieprawidłowy zostanie odrzucona. </w:t>
      </w:r>
    </w:p>
    <w:p w:rsidR="006D4468" w:rsidRPr="004216FD" w:rsidRDefault="00551868" w:rsidP="00766606">
      <w:pPr>
        <w:pStyle w:val="Akapitzlist"/>
        <w:numPr>
          <w:ilvl w:val="0"/>
          <w:numId w:val="15"/>
        </w:numPr>
        <w:spacing w:after="0"/>
        <w:jc w:val="both"/>
        <w:rPr>
          <w:rFonts w:ascii="Arial" w:hAnsi="Arial" w:cs="Arial"/>
          <w:lang w:val="x-none"/>
        </w:rPr>
      </w:pPr>
      <w:r w:rsidRPr="004216FD">
        <w:rPr>
          <w:rFonts w:ascii="Arial" w:hAnsi="Arial" w:cs="Arial"/>
          <w:lang w:val="x-none"/>
        </w:rPr>
        <w:lastRenderedPageBreak/>
        <w:t xml:space="preserve">Zwrot wadium </w:t>
      </w:r>
      <w:r w:rsidR="006E29A3" w:rsidRPr="004216FD">
        <w:rPr>
          <w:rFonts w:ascii="Arial" w:hAnsi="Arial" w:cs="Arial"/>
          <w:lang w:val="x-none"/>
        </w:rPr>
        <w:t>nastąpi niezwłocznie</w:t>
      </w:r>
      <w:r w:rsidRPr="004216FD">
        <w:rPr>
          <w:rFonts w:ascii="Arial" w:hAnsi="Arial" w:cs="Arial"/>
        </w:rPr>
        <w:t>, nie póź</w:t>
      </w:r>
      <w:r w:rsidR="006E29A3" w:rsidRPr="004216FD">
        <w:rPr>
          <w:rFonts w:ascii="Arial" w:hAnsi="Arial" w:cs="Arial"/>
        </w:rPr>
        <w:t>niej jednak niż w terminie 7 dni od wystąpienia jednej z okoliczności:</w:t>
      </w:r>
    </w:p>
    <w:p w:rsidR="006E29A3" w:rsidRPr="004216FD" w:rsidRDefault="006E29A3" w:rsidP="00766606">
      <w:pPr>
        <w:numPr>
          <w:ilvl w:val="0"/>
          <w:numId w:val="23"/>
        </w:numPr>
        <w:tabs>
          <w:tab w:val="num" w:pos="567"/>
        </w:tabs>
        <w:spacing w:after="0" w:line="240" w:lineRule="auto"/>
        <w:ind w:left="567" w:hanging="357"/>
        <w:jc w:val="both"/>
        <w:rPr>
          <w:rFonts w:ascii="Arial" w:hAnsi="Arial" w:cs="Arial"/>
          <w:lang w:val="x-none"/>
        </w:rPr>
      </w:pPr>
      <w:r w:rsidRPr="004216FD">
        <w:rPr>
          <w:rFonts w:ascii="Arial" w:hAnsi="Arial" w:cs="Arial"/>
        </w:rPr>
        <w:t>upływu terminu związania ofertą;</w:t>
      </w:r>
    </w:p>
    <w:p w:rsidR="006E29A3" w:rsidRPr="004216FD" w:rsidRDefault="006E29A3" w:rsidP="00766606">
      <w:pPr>
        <w:numPr>
          <w:ilvl w:val="0"/>
          <w:numId w:val="23"/>
        </w:numPr>
        <w:tabs>
          <w:tab w:val="num" w:pos="567"/>
        </w:tabs>
        <w:spacing w:after="0" w:line="240" w:lineRule="auto"/>
        <w:ind w:left="567" w:hanging="357"/>
        <w:jc w:val="both"/>
        <w:rPr>
          <w:rFonts w:ascii="Arial" w:hAnsi="Arial" w:cs="Arial"/>
          <w:lang w:val="x-none"/>
        </w:rPr>
      </w:pPr>
      <w:r w:rsidRPr="004216FD">
        <w:rPr>
          <w:rFonts w:ascii="Arial" w:hAnsi="Arial" w:cs="Arial"/>
          <w:lang w:val="x-none"/>
        </w:rPr>
        <w:t>zawarci</w:t>
      </w:r>
      <w:r w:rsidRPr="004216FD">
        <w:rPr>
          <w:rFonts w:ascii="Arial" w:hAnsi="Arial" w:cs="Arial"/>
        </w:rPr>
        <w:t>a</w:t>
      </w:r>
      <w:r w:rsidR="006D4468" w:rsidRPr="004216FD">
        <w:rPr>
          <w:rFonts w:ascii="Arial" w:hAnsi="Arial" w:cs="Arial"/>
          <w:lang w:val="x-none"/>
        </w:rPr>
        <w:t xml:space="preserve"> umowy w sprawie zamówienia publicznego</w:t>
      </w:r>
      <w:r w:rsidRPr="004216FD">
        <w:rPr>
          <w:rFonts w:ascii="Arial" w:hAnsi="Arial" w:cs="Arial"/>
        </w:rPr>
        <w:t>;</w:t>
      </w:r>
    </w:p>
    <w:p w:rsidR="006D4468" w:rsidRPr="004216FD" w:rsidRDefault="006E29A3" w:rsidP="00766606">
      <w:pPr>
        <w:numPr>
          <w:ilvl w:val="0"/>
          <w:numId w:val="23"/>
        </w:numPr>
        <w:tabs>
          <w:tab w:val="num" w:pos="567"/>
        </w:tabs>
        <w:spacing w:after="0" w:line="240" w:lineRule="auto"/>
        <w:ind w:left="567" w:hanging="357"/>
        <w:jc w:val="both"/>
        <w:rPr>
          <w:rFonts w:ascii="Arial" w:hAnsi="Arial" w:cs="Arial"/>
          <w:lang w:val="x-none"/>
        </w:rPr>
      </w:pPr>
      <w:r w:rsidRPr="004216FD">
        <w:rPr>
          <w:rFonts w:ascii="Arial" w:hAnsi="Arial" w:cs="Arial"/>
        </w:rPr>
        <w:t>unieważnienia postępowania o udzielenie zamówienia</w:t>
      </w:r>
      <w:r w:rsidR="00551868" w:rsidRPr="004216FD">
        <w:rPr>
          <w:rFonts w:ascii="Arial" w:hAnsi="Arial" w:cs="Arial"/>
        </w:rPr>
        <w:t>,</w:t>
      </w:r>
      <w:r w:rsidRPr="004216FD">
        <w:rPr>
          <w:rFonts w:ascii="Arial" w:hAnsi="Arial" w:cs="Arial"/>
        </w:rPr>
        <w:t xml:space="preserve"> z wyjątkiem sytuacji, gdy nie zostało rozstrzygnięte odwołanie na czynność unieważnienia albo nie upłynął termi</w:t>
      </w:r>
      <w:r w:rsidR="00551868" w:rsidRPr="004216FD">
        <w:rPr>
          <w:rFonts w:ascii="Arial" w:hAnsi="Arial" w:cs="Arial"/>
        </w:rPr>
        <w:t xml:space="preserve">n do jego </w:t>
      </w:r>
      <w:r w:rsidR="006D4468" w:rsidRPr="004216FD">
        <w:rPr>
          <w:rFonts w:ascii="Arial" w:hAnsi="Arial" w:cs="Arial"/>
          <w:lang w:val="x-none"/>
        </w:rPr>
        <w:t xml:space="preserve"> </w:t>
      </w:r>
      <w:r w:rsidR="00551868" w:rsidRPr="004216FD">
        <w:rPr>
          <w:rFonts w:ascii="Arial" w:hAnsi="Arial" w:cs="Arial"/>
        </w:rPr>
        <w:t>wniesienia;</w:t>
      </w:r>
    </w:p>
    <w:p w:rsidR="00551868" w:rsidRPr="004216FD" w:rsidRDefault="00551868" w:rsidP="00551868">
      <w:pPr>
        <w:spacing w:before="120" w:after="0" w:line="240" w:lineRule="auto"/>
        <w:ind w:left="567"/>
        <w:jc w:val="both"/>
        <w:rPr>
          <w:rFonts w:ascii="Arial" w:hAnsi="Arial" w:cs="Arial"/>
          <w:lang w:val="x-none"/>
        </w:rPr>
      </w:pPr>
    </w:p>
    <w:p w:rsidR="00551868" w:rsidRPr="004216FD" w:rsidRDefault="00551868" w:rsidP="00766606">
      <w:pPr>
        <w:pStyle w:val="Akapitzlist"/>
        <w:numPr>
          <w:ilvl w:val="0"/>
          <w:numId w:val="15"/>
        </w:numPr>
        <w:spacing w:after="0"/>
        <w:jc w:val="both"/>
        <w:rPr>
          <w:rFonts w:ascii="Arial" w:hAnsi="Arial" w:cs="Arial"/>
          <w:lang w:val="x-none"/>
        </w:rPr>
      </w:pPr>
      <w:r w:rsidRPr="004216FD">
        <w:rPr>
          <w:rFonts w:ascii="Arial" w:hAnsi="Arial" w:cs="Arial"/>
          <w:lang w:val="x-none"/>
        </w:rPr>
        <w:t>Zamawiający, niezwłocznie, nie później jednak niż w terminie 7 dni od dnia złożenia wniosku zwraca wadium wykonawcy:</w:t>
      </w:r>
    </w:p>
    <w:p w:rsidR="00551868" w:rsidRPr="004216FD" w:rsidRDefault="00551868" w:rsidP="00766606">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który wycofał ofertę przed upływem terminu składania ofert;</w:t>
      </w:r>
    </w:p>
    <w:p w:rsidR="00551868" w:rsidRPr="004216FD" w:rsidRDefault="00551868" w:rsidP="00766606">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którego oferta została odrzucona;</w:t>
      </w:r>
    </w:p>
    <w:p w:rsidR="00551868" w:rsidRPr="004216FD" w:rsidRDefault="00551868" w:rsidP="00766606">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po wyborze najkorzystniejszej oferty, z wyjątkiem wykonawcy, którego oferta została wybrana jako najkorzystniejsza;</w:t>
      </w:r>
    </w:p>
    <w:p w:rsidR="00551868" w:rsidRPr="004216FD" w:rsidRDefault="00551868" w:rsidP="00766606">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po unieważnieniu postępowania, w przypadku gdy nie zostało rozstrzygnięte odwołanie na czynność unieważnienia albo nie upłynął termin do jego wniesienia.</w:t>
      </w:r>
    </w:p>
    <w:p w:rsidR="002D6C97" w:rsidRPr="004216FD" w:rsidRDefault="002D6C97" w:rsidP="002D6C97">
      <w:pPr>
        <w:pStyle w:val="Akapitzlist"/>
        <w:spacing w:after="0"/>
        <w:ind w:left="360"/>
        <w:jc w:val="both"/>
        <w:rPr>
          <w:rFonts w:ascii="Arial" w:hAnsi="Arial" w:cs="Arial"/>
          <w:lang w:val="x-none"/>
        </w:rPr>
      </w:pPr>
    </w:p>
    <w:p w:rsidR="00280982" w:rsidRDefault="00280982" w:rsidP="00766606">
      <w:pPr>
        <w:pStyle w:val="Akapitzlist"/>
        <w:numPr>
          <w:ilvl w:val="0"/>
          <w:numId w:val="15"/>
        </w:numPr>
        <w:spacing w:after="0"/>
        <w:jc w:val="both"/>
        <w:rPr>
          <w:rFonts w:ascii="Arial" w:hAnsi="Arial" w:cs="Arial"/>
        </w:rPr>
      </w:pPr>
      <w:r w:rsidRPr="004216FD">
        <w:rPr>
          <w:rFonts w:ascii="Arial" w:hAnsi="Arial" w:cs="Arial"/>
        </w:rPr>
        <w:t xml:space="preserve">Złożenie wniosku o zwrot wadium, o którym mowa w pkt. 12, powoduje rozwiązanie stosunku prawnego z wykonawcą wraz z utratą przez niego prawa do korzystania ze środków ochrony prawnej, o których mowa w dziale IX ustawy </w:t>
      </w:r>
      <w:proofErr w:type="spellStart"/>
      <w:r w:rsidRPr="004216FD">
        <w:rPr>
          <w:rFonts w:ascii="Arial" w:hAnsi="Arial" w:cs="Arial"/>
        </w:rPr>
        <w:t>Pzp</w:t>
      </w:r>
      <w:proofErr w:type="spellEnd"/>
      <w:r w:rsidRPr="004216FD">
        <w:rPr>
          <w:rFonts w:ascii="Arial" w:hAnsi="Arial" w:cs="Arial"/>
        </w:rPr>
        <w:t>.</w:t>
      </w:r>
    </w:p>
    <w:p w:rsidR="00375BE4" w:rsidRPr="004216FD" w:rsidRDefault="00375BE4" w:rsidP="00375BE4">
      <w:pPr>
        <w:pStyle w:val="Akapitzlist"/>
        <w:spacing w:after="0"/>
        <w:ind w:left="360"/>
        <w:jc w:val="both"/>
        <w:rPr>
          <w:rFonts w:ascii="Arial" w:hAnsi="Arial" w:cs="Arial"/>
        </w:rPr>
      </w:pPr>
    </w:p>
    <w:p w:rsidR="00280982" w:rsidRDefault="00280982" w:rsidP="00766606">
      <w:pPr>
        <w:pStyle w:val="Akapitzlist"/>
        <w:numPr>
          <w:ilvl w:val="0"/>
          <w:numId w:val="15"/>
        </w:numPr>
        <w:spacing w:after="0"/>
        <w:jc w:val="both"/>
        <w:rPr>
          <w:rFonts w:ascii="Arial" w:hAnsi="Arial" w:cs="Arial"/>
        </w:rPr>
      </w:pPr>
      <w:r w:rsidRPr="004216FD">
        <w:rPr>
          <w:rFonts w:ascii="Arial" w:hAnsi="Arial" w:cs="Arial"/>
        </w:rPr>
        <w:t xml:space="preserve">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375BE4" w:rsidRPr="00375BE4" w:rsidRDefault="00375BE4" w:rsidP="00375BE4">
      <w:pPr>
        <w:spacing w:after="0"/>
        <w:jc w:val="both"/>
        <w:rPr>
          <w:rFonts w:ascii="Arial" w:hAnsi="Arial" w:cs="Arial"/>
        </w:rPr>
      </w:pPr>
    </w:p>
    <w:p w:rsidR="00280982" w:rsidRDefault="00280982" w:rsidP="00766606">
      <w:pPr>
        <w:pStyle w:val="Akapitzlist"/>
        <w:numPr>
          <w:ilvl w:val="0"/>
          <w:numId w:val="15"/>
        </w:numPr>
        <w:spacing w:after="0"/>
        <w:jc w:val="both"/>
        <w:rPr>
          <w:rFonts w:ascii="Arial" w:hAnsi="Arial" w:cs="Arial"/>
        </w:rPr>
      </w:pPr>
      <w:r w:rsidRPr="004216FD">
        <w:rPr>
          <w:rFonts w:ascii="Arial" w:hAnsi="Arial" w:cs="Arial"/>
        </w:rPr>
        <w:t>Zamawiający zwraca wadium wniesione w innej formie niż w pieniądzu poprzez złożenie gwarantowi lub poręczycielowi oświadczenia o zwolnieniu wadium.</w:t>
      </w:r>
    </w:p>
    <w:p w:rsidR="00375BE4" w:rsidRPr="00375BE4" w:rsidRDefault="00375BE4" w:rsidP="00375BE4">
      <w:pPr>
        <w:spacing w:after="0"/>
        <w:jc w:val="both"/>
        <w:rPr>
          <w:rFonts w:ascii="Arial" w:hAnsi="Arial" w:cs="Arial"/>
        </w:rPr>
      </w:pPr>
    </w:p>
    <w:p w:rsidR="00F537C2" w:rsidRPr="00862603" w:rsidRDefault="00280982" w:rsidP="00F537C2">
      <w:pPr>
        <w:pStyle w:val="Akapitzlist"/>
        <w:numPr>
          <w:ilvl w:val="0"/>
          <w:numId w:val="15"/>
        </w:numPr>
        <w:spacing w:after="0"/>
        <w:jc w:val="both"/>
        <w:rPr>
          <w:rFonts w:ascii="Arial" w:hAnsi="Arial" w:cs="Arial"/>
        </w:rPr>
      </w:pPr>
      <w:r w:rsidRPr="004216FD">
        <w:rPr>
          <w:rFonts w:ascii="Arial" w:hAnsi="Arial" w:cs="Arial"/>
        </w:rPr>
        <w:t>Zamawiający zatrzymuje wadium wraz z odsetkami, a w przypadku wadium wniesionego w formie gwarancji lub poręczenia, o których mowa w art. 97 ust. 7 pkt 2-4, występuje odpowiednio do gwaranta lub poręczyciela z żądaniem zapłaty wadium, jeżeli:</w:t>
      </w:r>
    </w:p>
    <w:p w:rsidR="00280982" w:rsidRDefault="00280982" w:rsidP="000A4D17">
      <w:pPr>
        <w:pStyle w:val="Akapitzlist"/>
        <w:numPr>
          <w:ilvl w:val="0"/>
          <w:numId w:val="65"/>
        </w:numPr>
        <w:tabs>
          <w:tab w:val="left" w:pos="1134"/>
        </w:tabs>
        <w:spacing w:before="26" w:after="0"/>
        <w:ind w:left="709" w:firstLine="0"/>
        <w:jc w:val="both"/>
        <w:rPr>
          <w:rFonts w:ascii="Arial" w:hAnsi="Arial" w:cs="Arial"/>
        </w:rPr>
      </w:pPr>
      <w:r w:rsidRPr="00375BE4">
        <w:rPr>
          <w:rFonts w:ascii="Arial" w:hAnsi="Arial" w:cs="Arial"/>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F537C2" w:rsidRPr="00375BE4" w:rsidRDefault="00F537C2" w:rsidP="00F537C2">
      <w:pPr>
        <w:pStyle w:val="Akapitzlist"/>
        <w:tabs>
          <w:tab w:val="left" w:pos="1134"/>
        </w:tabs>
        <w:spacing w:before="26" w:after="0"/>
        <w:ind w:left="709"/>
        <w:jc w:val="both"/>
        <w:rPr>
          <w:rFonts w:ascii="Arial" w:hAnsi="Arial" w:cs="Arial"/>
        </w:rPr>
      </w:pPr>
    </w:p>
    <w:p w:rsidR="00280982" w:rsidRPr="004216FD" w:rsidRDefault="00280982" w:rsidP="000A4D17">
      <w:pPr>
        <w:pStyle w:val="Akapitzlist"/>
        <w:numPr>
          <w:ilvl w:val="0"/>
          <w:numId w:val="65"/>
        </w:numPr>
        <w:tabs>
          <w:tab w:val="left" w:pos="1134"/>
        </w:tabs>
        <w:spacing w:before="26" w:after="0"/>
        <w:ind w:left="709" w:firstLine="0"/>
        <w:jc w:val="both"/>
        <w:rPr>
          <w:rFonts w:ascii="Arial" w:hAnsi="Arial" w:cs="Arial"/>
        </w:rPr>
      </w:pPr>
      <w:r w:rsidRPr="004216FD">
        <w:rPr>
          <w:rFonts w:ascii="Arial" w:hAnsi="Arial" w:cs="Arial"/>
        </w:rPr>
        <w:t xml:space="preserve"> wykonawca, którego oferta została wybrana:</w:t>
      </w:r>
    </w:p>
    <w:p w:rsidR="00280982" w:rsidRPr="00375BE4" w:rsidRDefault="00280982" w:rsidP="000A4D17">
      <w:pPr>
        <w:pStyle w:val="Akapitzlist"/>
        <w:numPr>
          <w:ilvl w:val="0"/>
          <w:numId w:val="66"/>
        </w:numPr>
        <w:spacing w:after="0"/>
        <w:jc w:val="both"/>
        <w:rPr>
          <w:rFonts w:ascii="Arial" w:hAnsi="Arial" w:cs="Arial"/>
        </w:rPr>
      </w:pPr>
      <w:r w:rsidRPr="00375BE4">
        <w:rPr>
          <w:rFonts w:ascii="Arial" w:hAnsi="Arial" w:cs="Arial"/>
        </w:rPr>
        <w:t>odmówił podpisania umowy w sprawie zamówienia publicznego na warunkach określonych w ofercie,</w:t>
      </w:r>
    </w:p>
    <w:p w:rsidR="00280982" w:rsidRDefault="00280982" w:rsidP="000A4D17">
      <w:pPr>
        <w:pStyle w:val="Akapitzlist"/>
        <w:numPr>
          <w:ilvl w:val="0"/>
          <w:numId w:val="66"/>
        </w:numPr>
        <w:spacing w:after="0"/>
        <w:jc w:val="both"/>
        <w:rPr>
          <w:rFonts w:ascii="Arial" w:hAnsi="Arial" w:cs="Arial"/>
        </w:rPr>
      </w:pPr>
      <w:r w:rsidRPr="004216FD">
        <w:rPr>
          <w:rFonts w:ascii="Arial" w:hAnsi="Arial" w:cs="Arial"/>
        </w:rPr>
        <w:t>nie wniósł wymaganego zabezpieczenia należytego wykonania umowy;</w:t>
      </w:r>
    </w:p>
    <w:p w:rsidR="00F537C2" w:rsidRPr="004216FD" w:rsidRDefault="00F537C2" w:rsidP="00F537C2">
      <w:pPr>
        <w:pStyle w:val="Akapitzlist"/>
        <w:spacing w:after="0"/>
        <w:ind w:left="1466"/>
        <w:jc w:val="both"/>
        <w:rPr>
          <w:rFonts w:ascii="Arial" w:hAnsi="Arial" w:cs="Arial"/>
        </w:rPr>
      </w:pPr>
    </w:p>
    <w:p w:rsidR="003C484D" w:rsidRDefault="00280982" w:rsidP="000A4D17">
      <w:pPr>
        <w:pStyle w:val="Akapitzlist"/>
        <w:numPr>
          <w:ilvl w:val="0"/>
          <w:numId w:val="65"/>
        </w:numPr>
        <w:tabs>
          <w:tab w:val="left" w:pos="1134"/>
        </w:tabs>
        <w:spacing w:before="26" w:after="0"/>
        <w:ind w:left="709" w:firstLine="0"/>
        <w:jc w:val="both"/>
        <w:rPr>
          <w:rFonts w:ascii="Arial" w:hAnsi="Arial" w:cs="Arial"/>
        </w:rPr>
      </w:pPr>
      <w:r w:rsidRPr="004216FD">
        <w:rPr>
          <w:rFonts w:ascii="Arial" w:hAnsi="Arial" w:cs="Arial"/>
        </w:rPr>
        <w:lastRenderedPageBreak/>
        <w:t>zawarcie umowy w sprawie zamówienia publicznego stało się niemożliwe z przyczyn leżących po stronie wykonawcy, którego oferta została wybrana.</w:t>
      </w:r>
    </w:p>
    <w:p w:rsidR="00F537C2" w:rsidRPr="00F34657" w:rsidRDefault="00F537C2" w:rsidP="00F34657">
      <w:pPr>
        <w:tabs>
          <w:tab w:val="left" w:pos="1134"/>
        </w:tabs>
        <w:spacing w:before="26" w:after="0"/>
        <w:jc w:val="both"/>
        <w:rPr>
          <w:rFonts w:ascii="Arial" w:hAnsi="Arial" w:cs="Arial"/>
        </w:rPr>
      </w:pPr>
    </w:p>
    <w:p w:rsidR="00F81EAF" w:rsidRDefault="00F81EAF" w:rsidP="00610DE2">
      <w:pPr>
        <w:pStyle w:val="Akapitzlist"/>
        <w:numPr>
          <w:ilvl w:val="0"/>
          <w:numId w:val="1"/>
        </w:numPr>
        <w:spacing w:after="0"/>
        <w:jc w:val="both"/>
        <w:rPr>
          <w:rFonts w:ascii="Arial" w:hAnsi="Arial" w:cs="Arial"/>
          <w:b/>
        </w:rPr>
      </w:pPr>
      <w:r w:rsidRPr="00F81EAF">
        <w:rPr>
          <w:rFonts w:ascii="Arial" w:hAnsi="Arial" w:cs="Arial"/>
          <w:b/>
        </w:rPr>
        <w:t>TERMIN ZWIĄZANIA OFERTĄ</w:t>
      </w:r>
    </w:p>
    <w:p w:rsidR="0004693E" w:rsidRDefault="0004693E" w:rsidP="00610DE2">
      <w:pPr>
        <w:pStyle w:val="Akapitzlist"/>
        <w:spacing w:after="0"/>
        <w:ind w:left="360"/>
        <w:jc w:val="both"/>
        <w:rPr>
          <w:rFonts w:ascii="Arial" w:hAnsi="Arial" w:cs="Arial"/>
          <w:b/>
        </w:rPr>
      </w:pPr>
    </w:p>
    <w:p w:rsidR="00B12ED5" w:rsidRPr="004216FD" w:rsidRDefault="00551868" w:rsidP="00766606">
      <w:pPr>
        <w:pStyle w:val="Akapitzlist"/>
        <w:numPr>
          <w:ilvl w:val="0"/>
          <w:numId w:val="18"/>
        </w:numPr>
        <w:spacing w:after="0"/>
        <w:jc w:val="both"/>
        <w:rPr>
          <w:rFonts w:ascii="Arial" w:hAnsi="Arial" w:cs="Arial"/>
          <w:b/>
        </w:rPr>
      </w:pPr>
      <w:r w:rsidRPr="004216FD">
        <w:rPr>
          <w:rFonts w:ascii="Arial" w:hAnsi="Arial" w:cs="Arial"/>
        </w:rPr>
        <w:t xml:space="preserve">Wykonawca jest związany ofertą </w:t>
      </w:r>
      <w:r w:rsidRPr="002628B4">
        <w:rPr>
          <w:rFonts w:ascii="Arial" w:hAnsi="Arial" w:cs="Arial"/>
        </w:rPr>
        <w:t xml:space="preserve">do dnia </w:t>
      </w:r>
      <w:r w:rsidR="002628B4" w:rsidRPr="002628B4">
        <w:rPr>
          <w:rFonts w:ascii="Arial" w:hAnsi="Arial" w:cs="Arial"/>
          <w:b/>
        </w:rPr>
        <w:t>29.07.</w:t>
      </w:r>
      <w:r w:rsidR="0079021E" w:rsidRPr="002628B4">
        <w:rPr>
          <w:rFonts w:ascii="Arial" w:hAnsi="Arial" w:cs="Arial"/>
          <w:b/>
        </w:rPr>
        <w:t>2021r</w:t>
      </w:r>
      <w:r w:rsidR="0079021E" w:rsidRPr="002628B4">
        <w:rPr>
          <w:rFonts w:ascii="Arial" w:hAnsi="Arial" w:cs="Arial"/>
        </w:rPr>
        <w:t>,</w:t>
      </w:r>
      <w:r w:rsidRPr="002628B4">
        <w:rPr>
          <w:rFonts w:ascii="Arial" w:hAnsi="Arial" w:cs="Arial"/>
        </w:rPr>
        <w:t xml:space="preserve"> jednak </w:t>
      </w:r>
      <w:r w:rsidRPr="004216FD">
        <w:rPr>
          <w:rFonts w:ascii="Arial" w:hAnsi="Arial" w:cs="Arial"/>
        </w:rPr>
        <w:t xml:space="preserve">nie dłużej niż 30 dni od dnia upływu terminu składania ofert, przy czym pierwszym dniem terminu związania ofertą jest dzień, w którym upływa termin składania ofert. </w:t>
      </w:r>
    </w:p>
    <w:p w:rsidR="00551868" w:rsidRPr="004216FD" w:rsidRDefault="00551868" w:rsidP="00551868">
      <w:pPr>
        <w:pStyle w:val="Akapitzlist"/>
        <w:spacing w:after="0"/>
        <w:ind w:left="360"/>
        <w:jc w:val="both"/>
        <w:rPr>
          <w:rFonts w:ascii="Arial" w:hAnsi="Arial" w:cs="Arial"/>
          <w:b/>
        </w:rPr>
      </w:pPr>
    </w:p>
    <w:p w:rsidR="00612528" w:rsidRPr="009A0D83" w:rsidRDefault="00612528" w:rsidP="00612528">
      <w:pPr>
        <w:pStyle w:val="Akapitzlist"/>
        <w:numPr>
          <w:ilvl w:val="0"/>
          <w:numId w:val="18"/>
        </w:numPr>
        <w:spacing w:after="0"/>
        <w:jc w:val="both"/>
        <w:rPr>
          <w:rFonts w:ascii="Arial" w:hAnsi="Arial" w:cs="Arial"/>
          <w:b/>
        </w:rPr>
      </w:pPr>
      <w:r w:rsidRPr="009A0D83">
        <w:rPr>
          <w:rFonts w:ascii="Arial" w:hAnsi="Arial" w:cs="Arial"/>
          <w:color w:val="000000"/>
        </w:rPr>
        <w:t xml:space="preserve">W przypadku gdy wybór najkorzystniejszej oferty nie nastąpi przed upływem terminu związania ofertą określonego w dokumentach zamówienia, zamawiający przed upływem terminu związania ofertą zwraca się jednokrotnie do wykonawców </w:t>
      </w:r>
      <w:r>
        <w:rPr>
          <w:rFonts w:ascii="Arial" w:hAnsi="Arial" w:cs="Arial"/>
          <w:color w:val="000000"/>
        </w:rPr>
        <w:br/>
      </w:r>
      <w:r w:rsidRPr="009A0D83">
        <w:rPr>
          <w:rFonts w:ascii="Arial" w:hAnsi="Arial" w:cs="Arial"/>
          <w:color w:val="000000"/>
        </w:rPr>
        <w:t>o wyrażenie zgody na przedłużenie tego terminu o wskazywany przez niego okres, nie dłuższy niż 30 dni.</w:t>
      </w:r>
    </w:p>
    <w:p w:rsidR="00E3361F" w:rsidRPr="00E3361F" w:rsidRDefault="00E3361F" w:rsidP="00E3361F">
      <w:pPr>
        <w:spacing w:after="0"/>
        <w:jc w:val="both"/>
        <w:rPr>
          <w:rFonts w:ascii="Arial" w:hAnsi="Arial" w:cs="Arial"/>
        </w:rPr>
      </w:pPr>
    </w:p>
    <w:p w:rsidR="00E3361F" w:rsidRPr="00E3361F" w:rsidRDefault="00E3361F" w:rsidP="00E3361F">
      <w:pPr>
        <w:pStyle w:val="Akapitzlist"/>
        <w:numPr>
          <w:ilvl w:val="0"/>
          <w:numId w:val="18"/>
        </w:numPr>
        <w:spacing w:before="26" w:after="0"/>
        <w:jc w:val="both"/>
        <w:rPr>
          <w:rFonts w:ascii="Arial" w:hAnsi="Arial" w:cs="Arial"/>
        </w:rPr>
      </w:pPr>
      <w:r w:rsidRPr="00E3361F">
        <w:rPr>
          <w:rFonts w:ascii="Arial" w:hAnsi="Arial" w:cs="Arial"/>
          <w:color w:val="000000"/>
        </w:rPr>
        <w:t>Przedłużenie terminu związania ofertą, o którym mowa w ust. 2, wymaga złożenia przez wykonawcę pisemnego oświadczenia o wyrażeniu zgody na przedłużenie terminu związania ofertą.</w:t>
      </w:r>
    </w:p>
    <w:p w:rsidR="00551868" w:rsidRPr="004216FD" w:rsidRDefault="00551868" w:rsidP="00551868">
      <w:pPr>
        <w:pStyle w:val="Akapitzlist"/>
        <w:spacing w:after="0"/>
        <w:ind w:left="360"/>
        <w:jc w:val="both"/>
        <w:rPr>
          <w:rFonts w:ascii="Arial" w:hAnsi="Arial" w:cs="Arial"/>
        </w:rPr>
      </w:pPr>
    </w:p>
    <w:p w:rsidR="00551868" w:rsidRPr="004216FD" w:rsidRDefault="00551868" w:rsidP="00766606">
      <w:pPr>
        <w:pStyle w:val="Akapitzlist"/>
        <w:numPr>
          <w:ilvl w:val="0"/>
          <w:numId w:val="18"/>
        </w:numPr>
        <w:spacing w:after="0"/>
        <w:jc w:val="both"/>
        <w:rPr>
          <w:rFonts w:ascii="Arial" w:hAnsi="Arial" w:cs="Arial"/>
        </w:rPr>
      </w:pPr>
      <w:r w:rsidRPr="004216FD">
        <w:rPr>
          <w:rFonts w:ascii="Arial" w:hAnsi="Arial" w:cs="Aria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B12ED5" w:rsidRPr="00B12ED5" w:rsidRDefault="00B12ED5" w:rsidP="00B12ED5">
      <w:pPr>
        <w:pStyle w:val="Akapitzlist"/>
        <w:spacing w:after="0"/>
        <w:ind w:left="360"/>
        <w:jc w:val="both"/>
        <w:rPr>
          <w:rFonts w:ascii="Arial" w:hAnsi="Arial" w:cs="Arial"/>
          <w:b/>
        </w:rPr>
      </w:pPr>
    </w:p>
    <w:p w:rsidR="00F81EAF" w:rsidRPr="00D3229C" w:rsidRDefault="00F81EAF" w:rsidP="00766606">
      <w:pPr>
        <w:pStyle w:val="Akapitzlist"/>
        <w:numPr>
          <w:ilvl w:val="0"/>
          <w:numId w:val="18"/>
        </w:numPr>
        <w:spacing w:after="0"/>
        <w:jc w:val="both"/>
        <w:rPr>
          <w:rFonts w:ascii="Arial" w:hAnsi="Arial" w:cs="Arial"/>
          <w:bCs/>
        </w:rPr>
      </w:pPr>
      <w:r w:rsidRPr="00D3229C">
        <w:rPr>
          <w:rFonts w:ascii="Arial" w:hAnsi="Arial" w:cs="Arial"/>
          <w:bCs/>
        </w:rPr>
        <w:t>Odmowa wyrażenia zgody na przedłużenie terminu związania ofertą, nie powoduje utraty wadium.</w:t>
      </w:r>
    </w:p>
    <w:p w:rsidR="00E3361F" w:rsidRPr="00D3229C" w:rsidRDefault="00E3361F" w:rsidP="00610DE2">
      <w:pPr>
        <w:pStyle w:val="Tekstpodstawowy"/>
        <w:spacing w:after="0"/>
        <w:rPr>
          <w:lang w:eastAsia="ar-SA"/>
        </w:rPr>
      </w:pPr>
    </w:p>
    <w:p w:rsidR="00F81EAF" w:rsidRDefault="00F81EAF" w:rsidP="00610DE2">
      <w:pPr>
        <w:pStyle w:val="Akapitzlist"/>
        <w:numPr>
          <w:ilvl w:val="0"/>
          <w:numId w:val="1"/>
        </w:numPr>
        <w:spacing w:after="0"/>
        <w:jc w:val="both"/>
        <w:rPr>
          <w:rFonts w:ascii="Arial" w:hAnsi="Arial" w:cs="Arial"/>
          <w:b/>
        </w:rPr>
      </w:pPr>
      <w:r>
        <w:rPr>
          <w:rFonts w:ascii="Arial" w:hAnsi="Arial" w:cs="Arial"/>
          <w:b/>
        </w:rPr>
        <w:t>OPIS SPOSOBU PRZYGOTOWYWANIA OFERT</w:t>
      </w:r>
    </w:p>
    <w:p w:rsidR="008F63D0" w:rsidRDefault="008F63D0" w:rsidP="00DD2AF1">
      <w:pPr>
        <w:pStyle w:val="Akapitzlist"/>
        <w:spacing w:after="0"/>
        <w:ind w:left="360"/>
        <w:rPr>
          <w:rFonts w:ascii="Arial" w:hAnsi="Arial" w:cs="Arial"/>
          <w:b/>
        </w:rPr>
      </w:pPr>
    </w:p>
    <w:p w:rsidR="00375BE4" w:rsidRPr="00375BE4" w:rsidRDefault="00375BE4"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98418B">
        <w:rPr>
          <w:rFonts w:ascii="Arial" w:eastAsia="Times New Roman" w:hAnsi="Arial" w:cs="Arial"/>
          <w:lang w:eastAsia="pl-PL"/>
        </w:rPr>
        <w:t xml:space="preserve">Oferta – winna być sporządzona według wzoru stanowiącego załącznik do Specyfikacji </w:t>
      </w:r>
      <w:r>
        <w:rPr>
          <w:rFonts w:ascii="Arial" w:eastAsia="Times New Roman" w:hAnsi="Arial" w:cs="Arial"/>
          <w:lang w:eastAsia="pl-PL"/>
        </w:rPr>
        <w:t>Warunków Zamówienia (S</w:t>
      </w:r>
      <w:r w:rsidRPr="0098418B">
        <w:rPr>
          <w:rFonts w:ascii="Arial" w:eastAsia="Times New Roman" w:hAnsi="Arial" w:cs="Arial"/>
          <w:lang w:eastAsia="pl-PL"/>
        </w:rPr>
        <w:t>WZ). Wykonawcy przedstawiają ofertę zgodnie z</w:t>
      </w:r>
      <w:r>
        <w:rPr>
          <w:rFonts w:ascii="Arial" w:eastAsia="Times New Roman" w:hAnsi="Arial" w:cs="Arial"/>
          <w:lang w:eastAsia="pl-PL"/>
        </w:rPr>
        <w:t xml:space="preserve"> wymogami Specyfikacji </w:t>
      </w:r>
      <w:r w:rsidRPr="0098418B">
        <w:rPr>
          <w:rFonts w:ascii="Arial" w:eastAsia="Times New Roman" w:hAnsi="Arial" w:cs="Arial"/>
          <w:lang w:eastAsia="pl-PL"/>
        </w:rPr>
        <w:t xml:space="preserve"> Warunków Zamówienia</w:t>
      </w:r>
      <w:r>
        <w:rPr>
          <w:rFonts w:ascii="Arial" w:eastAsia="Times New Roman" w:hAnsi="Arial" w:cs="Arial"/>
          <w:lang w:eastAsia="pl-PL"/>
        </w:rPr>
        <w:t>.</w:t>
      </w:r>
    </w:p>
    <w:p w:rsidR="00375BE4" w:rsidRDefault="00375BE4" w:rsidP="00375BE4">
      <w:pPr>
        <w:pStyle w:val="Akapitzlist"/>
        <w:autoSpaceDE w:val="0"/>
        <w:autoSpaceDN w:val="0"/>
        <w:adjustRightInd w:val="0"/>
        <w:spacing w:after="0" w:line="240" w:lineRule="auto"/>
        <w:jc w:val="both"/>
        <w:rPr>
          <w:rFonts w:ascii="Arial" w:hAnsi="Arial" w:cs="Arial"/>
          <w:color w:val="000000"/>
        </w:rPr>
      </w:pPr>
    </w:p>
    <w:p w:rsidR="008A6536"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Oferta powinna zawierać ws</w:t>
      </w:r>
      <w:r w:rsidR="00805805">
        <w:rPr>
          <w:rFonts w:ascii="Arial" w:hAnsi="Arial" w:cs="Arial"/>
          <w:color w:val="000000"/>
        </w:rPr>
        <w:t>zystkie wymagane w niniejszym S</w:t>
      </w:r>
      <w:r w:rsidRPr="00DD2AF1">
        <w:rPr>
          <w:rFonts w:ascii="Arial" w:hAnsi="Arial" w:cs="Arial"/>
          <w:color w:val="000000"/>
        </w:rPr>
        <w:t>WZ oświadczenia i dokumenty, bez dokonywania w ich treści jakichkolwiek zastrzeżeń lub zmian ze strony WYKONAWCY. O</w:t>
      </w:r>
      <w:r w:rsidR="004D6B20">
        <w:rPr>
          <w:rFonts w:ascii="Arial" w:hAnsi="Arial" w:cs="Arial"/>
          <w:color w:val="000000"/>
        </w:rPr>
        <w:t>świadczenia, o których mowa w S</w:t>
      </w:r>
      <w:r w:rsidRPr="00DD2AF1">
        <w:rPr>
          <w:rFonts w:ascii="Arial" w:hAnsi="Arial" w:cs="Arial"/>
          <w:color w:val="000000"/>
        </w:rPr>
        <w:t xml:space="preserve">WZ, dotyczące WYKONAWCY i innych podmiotów, na których zdolnościach lub sytuacji polega WYKONAWCA na zasadach określonych w </w:t>
      </w:r>
      <w:r w:rsidRPr="005E3743">
        <w:rPr>
          <w:rFonts w:ascii="Arial" w:hAnsi="Arial" w:cs="Arial"/>
        </w:rPr>
        <w:t xml:space="preserve">art. </w:t>
      </w:r>
      <w:r w:rsidR="00805805" w:rsidRPr="005E3743">
        <w:rPr>
          <w:rFonts w:ascii="Arial" w:hAnsi="Arial" w:cs="Arial"/>
        </w:rPr>
        <w:t>118</w:t>
      </w:r>
      <w:r w:rsidRPr="005E3743">
        <w:rPr>
          <w:rFonts w:ascii="Arial" w:hAnsi="Arial" w:cs="Arial"/>
        </w:rPr>
        <w:t xml:space="preserve"> ustawy </w:t>
      </w:r>
      <w:proofErr w:type="spellStart"/>
      <w:r w:rsidRPr="005E3743">
        <w:rPr>
          <w:rFonts w:ascii="Arial" w:hAnsi="Arial" w:cs="Arial"/>
        </w:rPr>
        <w:t>Pzp</w:t>
      </w:r>
      <w:proofErr w:type="spellEnd"/>
      <w:r w:rsidRPr="005E3743">
        <w:rPr>
          <w:rFonts w:ascii="Arial" w:hAnsi="Arial" w:cs="Arial"/>
        </w:rPr>
        <w:t xml:space="preserve">, </w:t>
      </w:r>
      <w:r w:rsidRPr="00DD2AF1">
        <w:rPr>
          <w:rFonts w:ascii="Arial" w:hAnsi="Arial" w:cs="Arial"/>
          <w:color w:val="000000"/>
        </w:rPr>
        <w:t xml:space="preserve">oraz dotyczące PODWYKONAWCÓW, składane są </w:t>
      </w:r>
      <w:r w:rsidR="00805805">
        <w:rPr>
          <w:rFonts w:ascii="Arial" w:hAnsi="Arial" w:cs="Arial"/>
          <w:color w:val="000000"/>
        </w:rPr>
        <w:br/>
      </w:r>
      <w:r w:rsidRPr="00DD2AF1">
        <w:rPr>
          <w:rFonts w:ascii="Arial" w:hAnsi="Arial" w:cs="Arial"/>
          <w:color w:val="000000"/>
        </w:rPr>
        <w:t>w oryginale.</w:t>
      </w:r>
    </w:p>
    <w:p w:rsidR="008A6536" w:rsidRDefault="008A6536" w:rsidP="008A6536">
      <w:pPr>
        <w:pStyle w:val="Akapitzlist"/>
        <w:autoSpaceDE w:val="0"/>
        <w:autoSpaceDN w:val="0"/>
        <w:adjustRightInd w:val="0"/>
        <w:spacing w:after="0" w:line="240" w:lineRule="auto"/>
        <w:jc w:val="both"/>
        <w:rPr>
          <w:rFonts w:ascii="Arial" w:hAnsi="Arial" w:cs="Arial"/>
          <w:color w:val="000000"/>
        </w:rPr>
      </w:pPr>
    </w:p>
    <w:p w:rsidR="008A6536" w:rsidRDefault="00DD2AF1" w:rsidP="008A6536">
      <w:pPr>
        <w:pStyle w:val="Akapitzlist"/>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8A6536" w:rsidRDefault="008A6536" w:rsidP="008A6536">
      <w:pPr>
        <w:autoSpaceDE w:val="0"/>
        <w:autoSpaceDN w:val="0"/>
        <w:adjustRightInd w:val="0"/>
        <w:spacing w:after="0" w:line="240" w:lineRule="auto"/>
        <w:jc w:val="both"/>
        <w:rPr>
          <w:rFonts w:ascii="Arial" w:hAnsi="Arial" w:cs="Arial"/>
          <w:color w:val="000000"/>
        </w:rPr>
      </w:pPr>
    </w:p>
    <w:p w:rsidR="00805805" w:rsidRPr="004216FD" w:rsidRDefault="00DD2AF1" w:rsidP="00805805">
      <w:pPr>
        <w:autoSpaceDE w:val="0"/>
        <w:autoSpaceDN w:val="0"/>
        <w:adjustRightInd w:val="0"/>
        <w:spacing w:after="0" w:line="240" w:lineRule="auto"/>
        <w:ind w:left="708"/>
        <w:jc w:val="both"/>
        <w:rPr>
          <w:rFonts w:ascii="Arial" w:hAnsi="Arial" w:cs="Arial"/>
        </w:rPr>
      </w:pPr>
      <w:r w:rsidRPr="004216FD">
        <w:rPr>
          <w:rFonts w:ascii="Arial" w:hAnsi="Arial" w:cs="Arial"/>
        </w:rPr>
        <w:lastRenderedPageBreak/>
        <w:t>Poprzez oryginał należy rozumieć dokument podpisany kwalifi</w:t>
      </w:r>
      <w:r w:rsidR="00805805" w:rsidRPr="004216FD">
        <w:rPr>
          <w:rFonts w:ascii="Arial" w:hAnsi="Arial" w:cs="Arial"/>
        </w:rPr>
        <w:t xml:space="preserve">kowanym podpisem elektronicznym, podpisem osobistym lub podpisem zaufanym </w:t>
      </w:r>
      <w:r w:rsidRPr="004216FD">
        <w:rPr>
          <w:rFonts w:ascii="Arial" w:hAnsi="Arial" w:cs="Arial"/>
        </w:rPr>
        <w:t xml:space="preserve">przez osobę/osoby upoważnioną/upoważnione. Poświadczenie za zgodność </w:t>
      </w:r>
      <w:r w:rsidR="00805805" w:rsidRPr="004216FD">
        <w:rPr>
          <w:rFonts w:ascii="Arial" w:hAnsi="Arial" w:cs="Arial"/>
        </w:rPr>
        <w:br/>
      </w:r>
      <w:r w:rsidRPr="004216FD">
        <w:rPr>
          <w:rFonts w:ascii="Arial" w:hAnsi="Arial" w:cs="Arial"/>
        </w:rPr>
        <w:t>z oryginałem następuje w formie elektronicznej podpisane kwalifikowanym podpisem elektronicznym</w:t>
      </w:r>
      <w:r w:rsidR="00805805" w:rsidRPr="004216FD">
        <w:rPr>
          <w:rFonts w:ascii="Arial" w:hAnsi="Arial" w:cs="Arial"/>
        </w:rPr>
        <w:t xml:space="preserve">, podpisem osobistym lub podpisem zaufanym </w:t>
      </w:r>
      <w:r w:rsidRPr="004216FD">
        <w:rPr>
          <w:rFonts w:ascii="Arial" w:hAnsi="Arial" w:cs="Arial"/>
        </w:rPr>
        <w:t xml:space="preserve"> przez osobę/osoby upoważnioną/upoważnione. </w:t>
      </w:r>
    </w:p>
    <w:p w:rsidR="00805805" w:rsidRPr="004216FD" w:rsidRDefault="00805805" w:rsidP="00805805">
      <w:pPr>
        <w:autoSpaceDE w:val="0"/>
        <w:autoSpaceDN w:val="0"/>
        <w:adjustRightInd w:val="0"/>
        <w:spacing w:after="0" w:line="240" w:lineRule="auto"/>
        <w:ind w:left="708"/>
        <w:jc w:val="both"/>
        <w:rPr>
          <w:rFonts w:ascii="Arial" w:hAnsi="Arial" w:cs="Arial"/>
        </w:rPr>
      </w:pPr>
    </w:p>
    <w:p w:rsidR="00805805" w:rsidRPr="004216FD" w:rsidRDefault="00805805" w:rsidP="00805805">
      <w:pPr>
        <w:autoSpaceDE w:val="0"/>
        <w:autoSpaceDN w:val="0"/>
        <w:adjustRightInd w:val="0"/>
        <w:spacing w:after="0" w:line="240" w:lineRule="auto"/>
        <w:ind w:left="708"/>
        <w:jc w:val="both"/>
        <w:rPr>
          <w:rFonts w:ascii="Arial" w:hAnsi="Arial" w:cs="Arial"/>
        </w:rPr>
      </w:pPr>
      <w:r w:rsidRPr="004216FD">
        <w:rPr>
          <w:rFonts w:ascii="Arial" w:hAnsi="Arial" w:cs="Arial"/>
        </w:rPr>
        <w:t>Do przygotowania oferty konieczne jest posiadanie przez osobę upoważnioną do reprezentowania wykonawcy kwalifikowanego podpisu elektronicznego, podpisu osobistego lub podpisu zaufanego.</w:t>
      </w:r>
    </w:p>
    <w:p w:rsidR="00805805" w:rsidRDefault="00805805" w:rsidP="008F63D0">
      <w:pPr>
        <w:pStyle w:val="Akapitzlist"/>
        <w:spacing w:after="0"/>
        <w:ind w:left="360"/>
        <w:jc w:val="both"/>
        <w:rPr>
          <w:rFonts w:ascii="Arial" w:hAnsi="Arial" w:cs="Arial"/>
          <w:b/>
        </w:rPr>
      </w:pPr>
    </w:p>
    <w:p w:rsidR="00DD2AF1" w:rsidRPr="00DD2AF1" w:rsidRDefault="00DD2AF1" w:rsidP="00766606">
      <w:pPr>
        <w:pStyle w:val="Akapitzlist"/>
        <w:numPr>
          <w:ilvl w:val="0"/>
          <w:numId w:val="38"/>
        </w:numPr>
        <w:autoSpaceDE w:val="0"/>
        <w:autoSpaceDN w:val="0"/>
        <w:adjustRightInd w:val="0"/>
        <w:spacing w:after="0" w:line="240" w:lineRule="auto"/>
        <w:jc w:val="both"/>
        <w:rPr>
          <w:rFonts w:ascii="Arial" w:hAnsi="Arial" w:cs="Arial"/>
        </w:rPr>
      </w:pPr>
      <w:r w:rsidRPr="00DD2AF1">
        <w:rPr>
          <w:rFonts w:ascii="Arial" w:hAnsi="Arial" w:cs="Arial"/>
        </w:rPr>
        <w:t xml:space="preserve">Oferta powinna być: </w:t>
      </w:r>
    </w:p>
    <w:p w:rsidR="00DD2AF1" w:rsidRPr="00DD2AF1" w:rsidRDefault="00DD2AF1" w:rsidP="00766606">
      <w:pPr>
        <w:pStyle w:val="Default"/>
        <w:numPr>
          <w:ilvl w:val="0"/>
          <w:numId w:val="39"/>
        </w:numPr>
        <w:spacing w:after="14"/>
        <w:jc w:val="both"/>
        <w:rPr>
          <w:sz w:val="22"/>
          <w:szCs w:val="22"/>
        </w:rPr>
      </w:pPr>
      <w:r w:rsidRPr="00DD2AF1">
        <w:rPr>
          <w:sz w:val="22"/>
          <w:szCs w:val="22"/>
        </w:rPr>
        <w:t>sporządzona na pod</w:t>
      </w:r>
      <w:r w:rsidR="00805805">
        <w:rPr>
          <w:sz w:val="22"/>
          <w:szCs w:val="22"/>
        </w:rPr>
        <w:t>stawie załączników niniejszej S</w:t>
      </w:r>
      <w:r w:rsidRPr="00DD2AF1">
        <w:rPr>
          <w:sz w:val="22"/>
          <w:szCs w:val="22"/>
        </w:rPr>
        <w:t>WZ w języku polskim,</w:t>
      </w:r>
    </w:p>
    <w:p w:rsidR="00DD2AF1" w:rsidRPr="00DD2AF1" w:rsidRDefault="00DD2AF1" w:rsidP="00766606">
      <w:pPr>
        <w:pStyle w:val="Default"/>
        <w:numPr>
          <w:ilvl w:val="0"/>
          <w:numId w:val="39"/>
        </w:numPr>
        <w:spacing w:after="14"/>
        <w:jc w:val="both"/>
        <w:rPr>
          <w:sz w:val="22"/>
          <w:szCs w:val="22"/>
        </w:rPr>
      </w:pPr>
      <w:r w:rsidRPr="00DD2AF1">
        <w:rPr>
          <w:sz w:val="22"/>
          <w:szCs w:val="22"/>
        </w:rPr>
        <w:t xml:space="preserve">złożona w formie elektronicznej za pośrednictwem platformazakupowa.pl, </w:t>
      </w:r>
    </w:p>
    <w:p w:rsidR="00DD2AF1" w:rsidRPr="004216FD" w:rsidRDefault="00DD2AF1" w:rsidP="00766606">
      <w:pPr>
        <w:pStyle w:val="Default"/>
        <w:numPr>
          <w:ilvl w:val="0"/>
          <w:numId w:val="39"/>
        </w:numPr>
        <w:spacing w:after="14"/>
        <w:jc w:val="both"/>
        <w:rPr>
          <w:b/>
          <w:color w:val="auto"/>
          <w:sz w:val="22"/>
          <w:szCs w:val="22"/>
        </w:rPr>
      </w:pPr>
      <w:r w:rsidRPr="004216FD">
        <w:rPr>
          <w:b/>
          <w:color w:val="auto"/>
          <w:sz w:val="22"/>
          <w:szCs w:val="22"/>
        </w:rPr>
        <w:t>podpisana kwalifikowanym podpisem elektronicznym</w:t>
      </w:r>
      <w:r w:rsidR="00805805" w:rsidRPr="004216FD">
        <w:rPr>
          <w:b/>
          <w:color w:val="auto"/>
          <w:sz w:val="22"/>
          <w:szCs w:val="22"/>
        </w:rPr>
        <w:t>, podpisem osobistym lub podpisem zaufanym</w:t>
      </w:r>
      <w:r w:rsidRPr="004216FD">
        <w:rPr>
          <w:b/>
          <w:color w:val="auto"/>
          <w:sz w:val="22"/>
          <w:szCs w:val="22"/>
        </w:rPr>
        <w:t xml:space="preserve"> przez osobę/osoby upoważnioną/upoważnione. </w:t>
      </w:r>
    </w:p>
    <w:p w:rsidR="00DD2AF1" w:rsidRDefault="00DD2AF1" w:rsidP="00DD2AF1">
      <w:pPr>
        <w:pStyle w:val="Akapitzlist"/>
        <w:autoSpaceDE w:val="0"/>
        <w:autoSpaceDN w:val="0"/>
        <w:adjustRightInd w:val="0"/>
        <w:spacing w:after="0" w:line="240" w:lineRule="auto"/>
        <w:jc w:val="both"/>
        <w:rPr>
          <w:rFonts w:ascii="Arial" w:hAnsi="Arial" w:cs="Arial"/>
          <w:b/>
        </w:rPr>
      </w:pPr>
    </w:p>
    <w:p w:rsidR="00E10BF4" w:rsidRDefault="00E10BF4" w:rsidP="00766606">
      <w:pPr>
        <w:pStyle w:val="Akapitzlist"/>
        <w:numPr>
          <w:ilvl w:val="0"/>
          <w:numId w:val="38"/>
        </w:numPr>
        <w:autoSpaceDE w:val="0"/>
        <w:autoSpaceDN w:val="0"/>
        <w:adjustRightInd w:val="0"/>
        <w:spacing w:after="0" w:line="240" w:lineRule="auto"/>
        <w:jc w:val="both"/>
        <w:rPr>
          <w:rFonts w:ascii="Arial" w:hAnsi="Arial" w:cs="Arial"/>
        </w:rPr>
      </w:pPr>
      <w:r w:rsidRPr="00E10BF4">
        <w:rPr>
          <w:rFonts w:ascii="Arial" w:hAnsi="Arial" w:cs="Arial"/>
        </w:rPr>
        <w:t xml:space="preserve">Oferta musi zawierać </w:t>
      </w:r>
      <w:r w:rsidR="004E613A">
        <w:rPr>
          <w:rFonts w:ascii="Arial" w:hAnsi="Arial" w:cs="Arial"/>
        </w:rPr>
        <w:t>oświadczenia i dokumenty określone w Rozdziale XII pkt 4</w:t>
      </w:r>
      <w:r w:rsidR="00547367">
        <w:rPr>
          <w:rFonts w:ascii="Arial" w:hAnsi="Arial" w:cs="Arial"/>
        </w:rPr>
        <w:t>.</w:t>
      </w:r>
    </w:p>
    <w:p w:rsidR="008A6536" w:rsidRPr="00E10BF4" w:rsidRDefault="008A6536" w:rsidP="008A6536">
      <w:pPr>
        <w:pStyle w:val="Akapitzlist"/>
        <w:autoSpaceDE w:val="0"/>
        <w:autoSpaceDN w:val="0"/>
        <w:adjustRightInd w:val="0"/>
        <w:spacing w:after="0" w:line="240" w:lineRule="auto"/>
        <w:jc w:val="both"/>
        <w:rPr>
          <w:rFonts w:ascii="Arial" w:hAnsi="Arial" w:cs="Arial"/>
        </w:rPr>
      </w:pPr>
    </w:p>
    <w:p w:rsidR="0058630F" w:rsidRPr="004216FD" w:rsidRDefault="0058630F" w:rsidP="00766606">
      <w:pPr>
        <w:numPr>
          <w:ilvl w:val="0"/>
          <w:numId w:val="38"/>
        </w:numPr>
        <w:spacing w:after="0" w:line="240" w:lineRule="auto"/>
        <w:jc w:val="both"/>
        <w:textAlignment w:val="baseline"/>
        <w:rPr>
          <w:rFonts w:ascii="Arial" w:eastAsia="Times New Roman" w:hAnsi="Arial" w:cs="Arial"/>
          <w:lang w:eastAsia="pl-PL"/>
        </w:rPr>
      </w:pPr>
      <w:r w:rsidRPr="004216FD">
        <w:rPr>
          <w:rFonts w:ascii="Arial" w:eastAsia="Times New Roman" w:hAnsi="Arial" w:cs="Arial"/>
          <w:lang w:eastAsia="pl-PL"/>
        </w:rPr>
        <w:t xml:space="preserve">Zamawiający zaleca aby w przypadku podpisywania pliku przez kilka osób, stosować podpisy tego samego rodzaju. Podpisywanie różnymi rodzajami podpisów np. osobistym i kwalifikowanym może doprowadzić do problemów </w:t>
      </w:r>
      <w:r w:rsidR="009E0ACF">
        <w:rPr>
          <w:rFonts w:ascii="Arial" w:eastAsia="Times New Roman" w:hAnsi="Arial" w:cs="Arial"/>
          <w:lang w:eastAsia="pl-PL"/>
        </w:rPr>
        <w:br/>
      </w:r>
      <w:r w:rsidRPr="004216FD">
        <w:rPr>
          <w:rFonts w:ascii="Arial" w:eastAsia="Times New Roman" w:hAnsi="Arial" w:cs="Arial"/>
          <w:lang w:eastAsia="pl-PL"/>
        </w:rPr>
        <w:t>w weryfikacji plików. </w:t>
      </w:r>
    </w:p>
    <w:p w:rsidR="0058630F" w:rsidRPr="004216FD" w:rsidRDefault="0058630F" w:rsidP="0058630F">
      <w:pPr>
        <w:spacing w:after="0" w:line="240" w:lineRule="auto"/>
        <w:ind w:left="720"/>
        <w:jc w:val="both"/>
        <w:textAlignment w:val="baseline"/>
        <w:rPr>
          <w:rFonts w:ascii="Arial" w:eastAsia="Times New Roman" w:hAnsi="Arial" w:cs="Arial"/>
          <w:lang w:eastAsia="pl-PL"/>
        </w:rPr>
      </w:pPr>
    </w:p>
    <w:p w:rsidR="0058630F" w:rsidRPr="004216FD" w:rsidRDefault="0058630F" w:rsidP="00766606">
      <w:pPr>
        <w:numPr>
          <w:ilvl w:val="0"/>
          <w:numId w:val="38"/>
        </w:numPr>
        <w:spacing w:after="0" w:line="240" w:lineRule="auto"/>
        <w:jc w:val="both"/>
        <w:textAlignment w:val="baseline"/>
        <w:rPr>
          <w:rFonts w:ascii="Arial" w:eastAsia="Times New Roman" w:hAnsi="Arial" w:cs="Arial"/>
          <w:lang w:eastAsia="pl-PL"/>
        </w:rPr>
      </w:pPr>
      <w:r w:rsidRPr="004216FD">
        <w:rPr>
          <w:rFonts w:ascii="Arial" w:eastAsia="Times New Roman" w:hAnsi="Arial" w:cs="Arial"/>
          <w:lang w:eastAsia="pl-PL"/>
        </w:rPr>
        <w:t>Zamawiający zaleca, aby Wykonawca z odpowiednim wyprzedzeniem przetestował możliwość prawidłowego wykorzystania wybranej metody podpisania plików oferty.</w:t>
      </w:r>
    </w:p>
    <w:p w:rsidR="0058630F" w:rsidRPr="004216FD" w:rsidRDefault="0058630F" w:rsidP="0058630F">
      <w:pPr>
        <w:spacing w:after="0" w:line="240" w:lineRule="auto"/>
        <w:jc w:val="both"/>
        <w:textAlignment w:val="baseline"/>
        <w:rPr>
          <w:rFonts w:ascii="Arial" w:eastAsia="Times New Roman" w:hAnsi="Arial" w:cs="Arial"/>
          <w:lang w:eastAsia="pl-PL"/>
        </w:rPr>
      </w:pPr>
    </w:p>
    <w:p w:rsidR="0058630F" w:rsidRPr="004216FD" w:rsidRDefault="0058630F" w:rsidP="00766606">
      <w:pPr>
        <w:numPr>
          <w:ilvl w:val="0"/>
          <w:numId w:val="38"/>
        </w:numPr>
        <w:spacing w:after="0" w:line="240" w:lineRule="auto"/>
        <w:jc w:val="both"/>
        <w:textAlignment w:val="baseline"/>
        <w:rPr>
          <w:rFonts w:ascii="Calibri" w:eastAsia="Times New Roman" w:hAnsi="Calibri" w:cs="Calibri"/>
          <w:lang w:eastAsia="pl-PL"/>
        </w:rPr>
      </w:pPr>
      <w:r w:rsidRPr="004216FD">
        <w:rPr>
          <w:rFonts w:ascii="Arial" w:eastAsia="Times New Roman" w:hAnsi="Arial" w:cs="Arial"/>
          <w:lang w:eastAsia="pl-PL"/>
        </w:rPr>
        <w:t>Zaleca się, aby komunikacja z wykonawcami odbywała się tylko na Platformie za pośrednictwem formularza “Wyślij wiadomość do zamawiającego”, nie za pośrednictwem adresu email</w:t>
      </w:r>
      <w:r w:rsidRPr="004216FD">
        <w:rPr>
          <w:rFonts w:ascii="Calibri" w:eastAsia="Times New Roman" w:hAnsi="Calibri" w:cs="Calibri"/>
          <w:lang w:eastAsia="pl-PL"/>
        </w:rPr>
        <w:t>.</w:t>
      </w:r>
    </w:p>
    <w:p w:rsidR="0058630F" w:rsidRPr="004216FD" w:rsidRDefault="0058630F" w:rsidP="0058630F">
      <w:pPr>
        <w:pStyle w:val="Akapitzlist"/>
        <w:autoSpaceDE w:val="0"/>
        <w:autoSpaceDN w:val="0"/>
        <w:adjustRightInd w:val="0"/>
        <w:spacing w:after="0" w:line="240" w:lineRule="auto"/>
        <w:jc w:val="both"/>
        <w:rPr>
          <w:rFonts w:ascii="Arial" w:eastAsia="Times New Roman" w:hAnsi="Arial" w:cs="Arial"/>
          <w:lang w:eastAsia="pl-PL"/>
        </w:rPr>
      </w:pPr>
    </w:p>
    <w:p w:rsidR="0058630F" w:rsidRPr="004216FD" w:rsidRDefault="0058630F" w:rsidP="00766606">
      <w:pPr>
        <w:numPr>
          <w:ilvl w:val="0"/>
          <w:numId w:val="38"/>
        </w:numPr>
        <w:spacing w:after="0" w:line="240" w:lineRule="auto"/>
        <w:jc w:val="both"/>
        <w:textAlignment w:val="baseline"/>
        <w:rPr>
          <w:rFonts w:ascii="Arial" w:eastAsia="Times New Roman" w:hAnsi="Arial" w:cs="Arial"/>
          <w:lang w:eastAsia="pl-PL"/>
        </w:rPr>
      </w:pPr>
      <w:r w:rsidRPr="004216FD">
        <w:rPr>
          <w:rFonts w:ascii="Arial" w:eastAsia="Times New Roman" w:hAnsi="Arial" w:cs="Arial"/>
          <w:lang w:eastAsia="pl-PL"/>
        </w:rPr>
        <w:t>Ofertę należy przygotować z należytą starannością dla podmiotu ubiegającego się o udzielenie zamówienia publicznego i z zachowaniem odpowiedniego odstępu czasu do zakończenia przyjmowania ofert/wniosków. Sugerujemy złożenie oferty na 24 godziny przed terminem składania ofert/wniosków.</w:t>
      </w:r>
    </w:p>
    <w:p w:rsidR="0058630F" w:rsidRPr="0058630F" w:rsidRDefault="0058630F" w:rsidP="0058630F">
      <w:pPr>
        <w:pStyle w:val="Akapitzlist"/>
        <w:rPr>
          <w:rFonts w:ascii="Arial" w:eastAsia="Times New Roman" w:hAnsi="Arial" w:cs="Arial"/>
          <w:color w:val="000000"/>
          <w:lang w:eastAsia="pl-PL"/>
        </w:rPr>
      </w:pPr>
    </w:p>
    <w:p w:rsidR="00DA2C67" w:rsidRPr="00DA2C67" w:rsidRDefault="00DA2C67" w:rsidP="00766606">
      <w:pPr>
        <w:pStyle w:val="Akapitzlist"/>
        <w:numPr>
          <w:ilvl w:val="0"/>
          <w:numId w:val="38"/>
        </w:numPr>
        <w:autoSpaceDE w:val="0"/>
        <w:autoSpaceDN w:val="0"/>
        <w:adjustRightInd w:val="0"/>
        <w:spacing w:after="0" w:line="240" w:lineRule="auto"/>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Zgodnie z art. 18 ust. 3 ustawy </w:t>
      </w:r>
      <w:proofErr w:type="spellStart"/>
      <w:r w:rsidRPr="00DA2C67">
        <w:rPr>
          <w:rFonts w:ascii="Arial" w:eastAsia="Times New Roman" w:hAnsi="Arial" w:cs="Arial"/>
          <w:color w:val="000000"/>
          <w:lang w:eastAsia="pl-PL"/>
        </w:rPr>
        <w:t>Pzp</w:t>
      </w:r>
      <w:proofErr w:type="spellEnd"/>
      <w:r w:rsidRPr="00DA2C67">
        <w:rPr>
          <w:rFonts w:ascii="Arial" w:eastAsia="Times New Roman" w:hAnsi="Arial" w:cs="Arial"/>
          <w:color w:val="000000"/>
          <w:lang w:eastAsia="pl-PL"/>
        </w:rPr>
        <w:t xml:space="preserve">, nie ujawnia się informacji stanowiących tajemnicę przedsiębiorstwa, w rozumieniu przepisów o zwalczaniu nieuczciwej konkurencji. Jeżeli wykonawca, nie później niż w terminie składania ofert, </w:t>
      </w:r>
      <w:r w:rsidR="009E0ACF">
        <w:rPr>
          <w:rFonts w:ascii="Arial" w:eastAsia="Times New Roman" w:hAnsi="Arial" w:cs="Arial"/>
          <w:color w:val="000000"/>
          <w:lang w:eastAsia="pl-PL"/>
        </w:rPr>
        <w:br/>
      </w:r>
      <w:r w:rsidRPr="00DA2C67">
        <w:rPr>
          <w:rFonts w:ascii="Arial" w:eastAsia="Times New Roman" w:hAnsi="Arial" w:cs="Arial"/>
          <w:color w:val="000000"/>
          <w:lang w:eastAsia="pl-PL"/>
        </w:rPr>
        <w:t>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EF7B47" w:rsidRDefault="00EF7B47" w:rsidP="00EF7B47">
      <w:pPr>
        <w:pStyle w:val="Akapitzlist"/>
        <w:autoSpaceDE w:val="0"/>
        <w:autoSpaceDN w:val="0"/>
        <w:adjustRightInd w:val="0"/>
        <w:spacing w:after="0" w:line="240" w:lineRule="auto"/>
        <w:jc w:val="both"/>
        <w:rPr>
          <w:rFonts w:ascii="Arial" w:hAnsi="Arial" w:cs="Arial"/>
        </w:rPr>
      </w:pPr>
    </w:p>
    <w:p w:rsidR="00DD2AF1" w:rsidRPr="00DD2AF1" w:rsidRDefault="00DD2AF1" w:rsidP="00EF7B47">
      <w:pPr>
        <w:pStyle w:val="Akapitzlist"/>
        <w:autoSpaceDE w:val="0"/>
        <w:autoSpaceDN w:val="0"/>
        <w:adjustRightInd w:val="0"/>
        <w:spacing w:after="0" w:line="240" w:lineRule="auto"/>
        <w:jc w:val="both"/>
        <w:rPr>
          <w:rFonts w:ascii="Arial" w:hAnsi="Arial" w:cs="Arial"/>
        </w:rPr>
      </w:pPr>
      <w:r w:rsidRPr="00DD2AF1">
        <w:rPr>
          <w:rFonts w:ascii="Arial" w:hAnsi="Arial" w:cs="Arial"/>
        </w:rPr>
        <w:t xml:space="preserve">Na platformie w formularzu składania oferty znajduje się miejsce wyznaczone do dołączenia części oferty stanowiącej </w:t>
      </w:r>
      <w:r w:rsidRPr="00DD2AF1">
        <w:rPr>
          <w:rFonts w:ascii="Arial" w:hAnsi="Arial" w:cs="Arial"/>
          <w:b/>
          <w:bCs/>
        </w:rPr>
        <w:t>tajemnicę przedsiębiorstwa</w:t>
      </w:r>
      <w:r w:rsidRPr="00DD2AF1">
        <w:rPr>
          <w:rFonts w:ascii="Arial" w:hAnsi="Arial" w:cs="Arial"/>
        </w:rPr>
        <w:t xml:space="preserve">. </w:t>
      </w:r>
      <w:r w:rsidR="00857309">
        <w:rPr>
          <w:rFonts w:ascii="Arial" w:hAnsi="Arial" w:cs="Arial"/>
        </w:rPr>
        <w:t xml:space="preserve">Na platformie w formularzu składania oferty znajduje się miejsce wyznaczone do dołączenia części oferty stanowiącej tajemnicę przedsiębiorstwa. </w:t>
      </w:r>
    </w:p>
    <w:p w:rsidR="00DD2AF1" w:rsidRPr="00EF7B47" w:rsidRDefault="00DD2AF1" w:rsidP="008F63D0">
      <w:pPr>
        <w:pStyle w:val="Akapitzlist"/>
        <w:spacing w:after="0"/>
        <w:ind w:left="360"/>
        <w:jc w:val="both"/>
        <w:rPr>
          <w:rFonts w:ascii="Arial" w:hAnsi="Arial" w:cs="Arial"/>
          <w:b/>
          <w:color w:val="FF0000"/>
        </w:rPr>
      </w:pPr>
    </w:p>
    <w:p w:rsidR="00DA2C67" w:rsidRPr="00DA2C67" w:rsidRDefault="00DA2C67" w:rsidP="00766606">
      <w:pPr>
        <w:pStyle w:val="Akapitzlist"/>
        <w:numPr>
          <w:ilvl w:val="0"/>
          <w:numId w:val="38"/>
        </w:numPr>
        <w:autoSpaceDE w:val="0"/>
        <w:autoSpaceDN w:val="0"/>
        <w:adjustRightInd w:val="0"/>
        <w:spacing w:after="0" w:line="240" w:lineRule="auto"/>
        <w:jc w:val="both"/>
        <w:rPr>
          <w:rFonts w:ascii="Arial" w:eastAsia="Times New Roman" w:hAnsi="Arial" w:cs="Arial"/>
          <w:color w:val="000000"/>
          <w:lang w:eastAsia="pl-PL"/>
        </w:rPr>
      </w:pPr>
      <w:r w:rsidRPr="00DA2C67">
        <w:rPr>
          <w:rFonts w:ascii="Arial" w:eastAsia="Times New Roman" w:hAnsi="Arial" w:cs="Arial"/>
          <w:color w:val="000000"/>
          <w:lang w:eastAsia="pl-PL"/>
        </w:rPr>
        <w:lastRenderedPageBreak/>
        <w:t xml:space="preserve">Wykonawca, za pośrednictwem </w:t>
      </w:r>
      <w:hyperlink r:id="rId25" w:history="1">
        <w:r w:rsidRPr="00DA2C67">
          <w:rPr>
            <w:rFonts w:ascii="Arial" w:eastAsia="Times New Roman" w:hAnsi="Arial" w:cs="Arial"/>
            <w:color w:val="1155CC"/>
            <w:u w:val="single"/>
            <w:lang w:eastAsia="pl-PL"/>
          </w:rPr>
          <w:t>platformazakupowa.pl</w:t>
        </w:r>
      </w:hyperlink>
      <w:r w:rsidRPr="00DA2C67">
        <w:rPr>
          <w:rFonts w:ascii="Arial" w:eastAsia="Times New Roman" w:hAnsi="Arial" w:cs="Arial"/>
          <w:color w:val="000000"/>
          <w:lang w:eastAsia="pl-PL"/>
        </w:rPr>
        <w:t xml:space="preserve"> może przed upływem terminu do składania ofert zmienić lub wycofać ofertę. Sposób dokonywania zmiany lub wycofania oferty zamieszczono w instrukcji zamieszczonej na stronie internetowej pod adresem:</w:t>
      </w:r>
    </w:p>
    <w:p w:rsidR="00DA2C67" w:rsidRPr="00DA2C67" w:rsidRDefault="00AF0DBD" w:rsidP="00DA2C67">
      <w:pPr>
        <w:spacing w:after="0" w:line="240" w:lineRule="auto"/>
        <w:ind w:left="720"/>
        <w:jc w:val="both"/>
        <w:rPr>
          <w:rFonts w:ascii="Arial" w:eastAsia="Times New Roman" w:hAnsi="Arial" w:cs="Arial"/>
          <w:sz w:val="24"/>
          <w:szCs w:val="24"/>
          <w:lang w:eastAsia="pl-PL"/>
        </w:rPr>
      </w:pPr>
      <w:hyperlink r:id="rId26" w:history="1">
        <w:r w:rsidR="00DA2C67" w:rsidRPr="00DA2C67">
          <w:rPr>
            <w:rFonts w:ascii="Arial" w:eastAsia="Times New Roman" w:hAnsi="Arial" w:cs="Arial"/>
            <w:color w:val="1155CC"/>
            <w:u w:val="single"/>
            <w:lang w:eastAsia="pl-PL"/>
          </w:rPr>
          <w:t>https://platformazakupowa.pl/strona/45-instrukcje</w:t>
        </w:r>
      </w:hyperlink>
    </w:p>
    <w:p w:rsidR="00DD2AF1" w:rsidRDefault="00DD2AF1" w:rsidP="008F63D0">
      <w:pPr>
        <w:pStyle w:val="Akapitzlist"/>
        <w:spacing w:after="0"/>
        <w:ind w:left="360"/>
        <w:jc w:val="both"/>
        <w:rPr>
          <w:rFonts w:ascii="Arial" w:hAnsi="Arial" w:cs="Arial"/>
          <w:b/>
        </w:rPr>
      </w:pPr>
    </w:p>
    <w:p w:rsidR="00DD2AF1" w:rsidRPr="00EF7B47" w:rsidRDefault="00DD2AF1" w:rsidP="00766606">
      <w:pPr>
        <w:pStyle w:val="Akapitzlist"/>
        <w:numPr>
          <w:ilvl w:val="0"/>
          <w:numId w:val="38"/>
        </w:numPr>
        <w:autoSpaceDE w:val="0"/>
        <w:autoSpaceDN w:val="0"/>
        <w:adjustRightInd w:val="0"/>
        <w:spacing w:after="0" w:line="240" w:lineRule="auto"/>
        <w:jc w:val="both"/>
        <w:rPr>
          <w:rFonts w:ascii="Arial" w:hAnsi="Arial" w:cs="Arial"/>
        </w:rPr>
      </w:pPr>
      <w:r w:rsidRPr="00DD2AF1">
        <w:rPr>
          <w:rFonts w:ascii="Arial" w:hAnsi="Arial" w:cs="Arial"/>
          <w:b/>
          <w:bCs/>
        </w:rPr>
        <w:t>WYKONAWC</w:t>
      </w:r>
      <w:r w:rsidR="00EF7B47">
        <w:rPr>
          <w:rFonts w:ascii="Arial" w:hAnsi="Arial" w:cs="Arial"/>
          <w:b/>
          <w:bCs/>
        </w:rPr>
        <w:t>A</w:t>
      </w:r>
      <w:r w:rsidRPr="00DD2AF1">
        <w:rPr>
          <w:rFonts w:ascii="Arial" w:hAnsi="Arial" w:cs="Arial"/>
          <w:b/>
          <w:bCs/>
        </w:rPr>
        <w:t xml:space="preserve"> może złożyć tylko jedną ofertę</w:t>
      </w:r>
      <w:r w:rsidRPr="00DD2AF1">
        <w:rPr>
          <w:rFonts w:ascii="Arial" w:hAnsi="Arial" w:cs="Arial"/>
        </w:rPr>
        <w:t xml:space="preserve">. Złożenie większej liczby ofert lub oferty zawierającej propozycje wariantowe spowoduje odrzucenie wszystkich </w:t>
      </w:r>
      <w:r w:rsidRPr="00DD2AF1">
        <w:rPr>
          <w:rFonts w:ascii="Arial" w:hAnsi="Arial" w:cs="Arial"/>
          <w:color w:val="000000"/>
        </w:rPr>
        <w:t xml:space="preserve">ofert złożonych przez danego WYKONAWCĘ. </w:t>
      </w:r>
    </w:p>
    <w:p w:rsidR="00EF7B47" w:rsidRPr="00EF7B47" w:rsidRDefault="00EF7B47" w:rsidP="00EF7B47">
      <w:pPr>
        <w:pStyle w:val="Akapitzlist"/>
        <w:autoSpaceDE w:val="0"/>
        <w:autoSpaceDN w:val="0"/>
        <w:adjustRightInd w:val="0"/>
        <w:spacing w:after="0" w:line="240" w:lineRule="auto"/>
        <w:jc w:val="both"/>
        <w:rPr>
          <w:rFonts w:ascii="Arial" w:hAnsi="Arial" w:cs="Arial"/>
          <w:color w:val="FF0000"/>
        </w:rPr>
      </w:pPr>
    </w:p>
    <w:p w:rsidR="0058630F" w:rsidRDefault="0058630F" w:rsidP="00766606">
      <w:pPr>
        <w:pStyle w:val="NormalnyWeb"/>
        <w:numPr>
          <w:ilvl w:val="0"/>
          <w:numId w:val="38"/>
        </w:numPr>
        <w:suppressAutoHyphens w:val="0"/>
        <w:spacing w:before="0" w:after="0"/>
        <w:jc w:val="both"/>
        <w:textAlignment w:val="baseline"/>
        <w:rPr>
          <w:rFonts w:ascii="Arial" w:hAnsi="Arial" w:cs="Arial"/>
          <w:color w:val="000000"/>
          <w:sz w:val="22"/>
          <w:szCs w:val="22"/>
        </w:rPr>
      </w:pPr>
      <w:r w:rsidRPr="0058630F">
        <w:rPr>
          <w:rFonts w:ascii="Arial" w:hAnsi="Arial" w:cs="Arial"/>
          <w:b/>
          <w:bCs/>
          <w:color w:val="000000"/>
          <w:sz w:val="22"/>
          <w:szCs w:val="22"/>
        </w:rPr>
        <w:t xml:space="preserve">Zamawiający nie ponosi odpowiedzialności za złożenie oferty w sposób niezgodny z Instrukcją korzystania z </w:t>
      </w:r>
      <w:hyperlink r:id="rId27" w:history="1">
        <w:r w:rsidRPr="0058630F">
          <w:rPr>
            <w:rStyle w:val="Hipercze"/>
            <w:rFonts w:ascii="Arial" w:hAnsi="Arial" w:cs="Arial"/>
            <w:b/>
            <w:bCs/>
            <w:color w:val="1155CC"/>
            <w:sz w:val="22"/>
            <w:szCs w:val="22"/>
          </w:rPr>
          <w:t>platformazakupowa.pl</w:t>
        </w:r>
      </w:hyperlink>
      <w:r w:rsidRPr="0058630F">
        <w:rPr>
          <w:rFonts w:ascii="Arial" w:hAnsi="Arial" w:cs="Arial"/>
          <w:color w:val="000000"/>
          <w:sz w:val="22"/>
          <w:szCs w:val="22"/>
        </w:rPr>
        <w:t xml:space="preserve">, </w:t>
      </w:r>
      <w:r w:rsidR="009E0ACF">
        <w:rPr>
          <w:rFonts w:ascii="Arial" w:hAnsi="Arial" w:cs="Arial"/>
          <w:color w:val="000000"/>
          <w:sz w:val="22"/>
          <w:szCs w:val="22"/>
        </w:rPr>
        <w:br/>
      </w:r>
      <w:r w:rsidRPr="0058630F">
        <w:rPr>
          <w:rFonts w:ascii="Arial" w:hAnsi="Arial" w:cs="Arial"/>
          <w:color w:val="000000"/>
          <w:sz w:val="22"/>
          <w:szCs w:val="22"/>
        </w:rP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9E0ACF">
        <w:rPr>
          <w:rFonts w:ascii="Arial" w:hAnsi="Arial" w:cs="Arial"/>
          <w:color w:val="000000"/>
          <w:sz w:val="22"/>
          <w:szCs w:val="22"/>
        </w:rPr>
        <w:br/>
      </w:r>
      <w:r w:rsidRPr="0058630F">
        <w:rPr>
          <w:rFonts w:ascii="Arial" w:hAnsi="Arial" w:cs="Arial"/>
          <w:color w:val="000000"/>
          <w:sz w:val="22"/>
          <w:szCs w:val="22"/>
        </w:rPr>
        <w:t>w przedmiotowym postępowaniu ponieważ nie został spełniony obowiązek narzucony w art. 221 Ustawy Prawo Zamówień Publicznych.</w:t>
      </w:r>
    </w:p>
    <w:p w:rsidR="0058630F" w:rsidRPr="0058630F" w:rsidRDefault="0058630F" w:rsidP="0058630F">
      <w:pPr>
        <w:pStyle w:val="NormalnyWeb"/>
        <w:suppressAutoHyphens w:val="0"/>
        <w:spacing w:before="0" w:after="0"/>
        <w:jc w:val="both"/>
        <w:textAlignment w:val="baseline"/>
        <w:rPr>
          <w:rFonts w:ascii="Arial" w:hAnsi="Arial" w:cs="Arial"/>
          <w:color w:val="000000"/>
          <w:sz w:val="22"/>
          <w:szCs w:val="22"/>
        </w:rPr>
      </w:pPr>
    </w:p>
    <w:p w:rsidR="0058630F" w:rsidRPr="0058630F" w:rsidRDefault="0058630F" w:rsidP="00766606">
      <w:pPr>
        <w:pStyle w:val="NormalnyWeb"/>
        <w:numPr>
          <w:ilvl w:val="0"/>
          <w:numId w:val="38"/>
        </w:numPr>
        <w:suppressAutoHyphens w:val="0"/>
        <w:spacing w:before="0" w:after="0"/>
        <w:jc w:val="both"/>
        <w:textAlignment w:val="baseline"/>
        <w:rPr>
          <w:rFonts w:ascii="Arial" w:hAnsi="Arial" w:cs="Arial"/>
          <w:color w:val="000000"/>
          <w:sz w:val="22"/>
          <w:szCs w:val="22"/>
        </w:rPr>
      </w:pPr>
      <w:r w:rsidRPr="0058630F">
        <w:rPr>
          <w:rFonts w:ascii="Arial" w:hAnsi="Arial" w:cs="Arial"/>
          <w:color w:val="000000"/>
          <w:sz w:val="22"/>
          <w:szCs w:val="22"/>
        </w:rPr>
        <w:t xml:space="preserve">Zamawiający informuje, że instrukcje korzystania z </w:t>
      </w:r>
      <w:hyperlink r:id="rId28" w:history="1">
        <w:r w:rsidRPr="0058630F">
          <w:rPr>
            <w:rStyle w:val="Hipercze"/>
            <w:rFonts w:ascii="Arial" w:hAnsi="Arial" w:cs="Arial"/>
            <w:color w:val="1155CC"/>
            <w:sz w:val="22"/>
            <w:szCs w:val="22"/>
          </w:rPr>
          <w:t>platformazakupowa.pl</w:t>
        </w:r>
      </w:hyperlink>
      <w:r w:rsidRPr="0058630F">
        <w:rPr>
          <w:rFonts w:ascii="Arial" w:hAnsi="Arial" w:cs="Arial"/>
          <w:color w:val="000000"/>
          <w:sz w:val="22"/>
          <w:szCs w:val="22"/>
        </w:rPr>
        <w:t xml:space="preserve"> dotyczące w szczególności logowania, składania wniosków o wyjaśnienie treści SWZ, składania ofert oraz innych czynności podejmowanych w niniejszym postępowaniu przy użyciu </w:t>
      </w:r>
      <w:hyperlink r:id="rId29" w:history="1">
        <w:r w:rsidRPr="0058630F">
          <w:rPr>
            <w:rStyle w:val="Hipercze"/>
            <w:rFonts w:ascii="Arial" w:hAnsi="Arial" w:cs="Arial"/>
            <w:color w:val="1155CC"/>
            <w:sz w:val="22"/>
            <w:szCs w:val="22"/>
          </w:rPr>
          <w:t>platformazakupowa.pl</w:t>
        </w:r>
      </w:hyperlink>
      <w:r w:rsidRPr="0058630F">
        <w:rPr>
          <w:rFonts w:ascii="Arial" w:hAnsi="Arial" w:cs="Arial"/>
          <w:color w:val="000000"/>
          <w:sz w:val="22"/>
          <w:szCs w:val="22"/>
        </w:rPr>
        <w:t xml:space="preserve"> znajdują się w zakładce „Instrukcje dla Wykonawców" na stronie internetowej pod adresem: </w:t>
      </w:r>
      <w:hyperlink r:id="rId30" w:history="1">
        <w:r w:rsidRPr="0058630F">
          <w:rPr>
            <w:rStyle w:val="Hipercze"/>
            <w:rFonts w:ascii="Arial" w:hAnsi="Arial" w:cs="Arial"/>
            <w:color w:val="1155CC"/>
            <w:sz w:val="22"/>
            <w:szCs w:val="22"/>
          </w:rPr>
          <w:t>https://platformazakupowa.pl/strona/45-instrukcje</w:t>
        </w:r>
      </w:hyperlink>
    </w:p>
    <w:p w:rsidR="0058630F" w:rsidRPr="0058630F" w:rsidRDefault="0058630F" w:rsidP="0058630F">
      <w:pPr>
        <w:pStyle w:val="Akapitzlist"/>
        <w:rPr>
          <w:rFonts w:ascii="Arial" w:hAnsi="Arial" w:cs="Arial"/>
          <w:color w:val="FF0000"/>
        </w:rPr>
      </w:pPr>
    </w:p>
    <w:p w:rsidR="00EF7B47" w:rsidRPr="004216FD" w:rsidRDefault="00EF7B47" w:rsidP="00766606">
      <w:pPr>
        <w:pStyle w:val="Akapitzlist"/>
        <w:numPr>
          <w:ilvl w:val="0"/>
          <w:numId w:val="38"/>
        </w:numPr>
        <w:autoSpaceDE w:val="0"/>
        <w:autoSpaceDN w:val="0"/>
        <w:adjustRightInd w:val="0"/>
        <w:spacing w:after="0" w:line="240" w:lineRule="auto"/>
        <w:jc w:val="both"/>
        <w:rPr>
          <w:rFonts w:ascii="Arial" w:hAnsi="Arial" w:cs="Arial"/>
        </w:rPr>
      </w:pPr>
      <w:r w:rsidRPr="004216FD">
        <w:rPr>
          <w:rFonts w:ascii="Arial" w:hAnsi="Arial" w:cs="Arial"/>
        </w:rPr>
        <w:t xml:space="preserve">Treść oferty musi być zgodna z wymaganiami Zamawiającego, określonymi </w:t>
      </w:r>
      <w:r w:rsidRPr="004216FD">
        <w:rPr>
          <w:rFonts w:ascii="Arial" w:hAnsi="Arial" w:cs="Arial"/>
        </w:rPr>
        <w:br/>
        <w:t>w dokumentach zamówienia.</w:t>
      </w:r>
    </w:p>
    <w:p w:rsidR="00DD2AF1" w:rsidRPr="004216FD" w:rsidRDefault="00DD2AF1" w:rsidP="00DD2AF1">
      <w:pPr>
        <w:spacing w:after="0"/>
        <w:jc w:val="both"/>
        <w:rPr>
          <w:rFonts w:ascii="Arial" w:hAnsi="Arial" w:cs="Arial"/>
          <w:b/>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Ceny oferty muszą zawierać wszystkie koszty, jakie musi ponieść WYKONAWCA, aby zrealizować zamówienie z najwyższą starannością oraz ewentualne rabaty. </w:t>
      </w:r>
    </w:p>
    <w:p w:rsidR="00DD2AF1" w:rsidRPr="00DD2AF1" w:rsidRDefault="00DD2AF1" w:rsidP="00DD2AF1">
      <w:pPr>
        <w:autoSpaceDE w:val="0"/>
        <w:autoSpaceDN w:val="0"/>
        <w:adjustRightInd w:val="0"/>
        <w:spacing w:after="0" w:line="240" w:lineRule="auto"/>
        <w:jc w:val="both"/>
        <w:rPr>
          <w:rFonts w:ascii="Arial" w:hAnsi="Arial" w:cs="Arial"/>
          <w:color w:val="000000"/>
        </w:rPr>
      </w:pPr>
    </w:p>
    <w:p w:rsidR="00E23390" w:rsidRDefault="00DD2AF1" w:rsidP="00DD2AF1">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Dokumenty i oświadczenia składane przez WYKONAWCĘ powinny być</w:t>
      </w:r>
      <w:r w:rsidR="00EF7B47">
        <w:rPr>
          <w:rFonts w:ascii="Arial" w:hAnsi="Arial" w:cs="Arial"/>
          <w:color w:val="000000"/>
        </w:rPr>
        <w:t xml:space="preserve"> </w:t>
      </w:r>
      <w:r w:rsidR="009E0ACF">
        <w:rPr>
          <w:rFonts w:ascii="Arial" w:hAnsi="Arial" w:cs="Arial"/>
          <w:color w:val="000000"/>
        </w:rPr>
        <w:br/>
      </w:r>
      <w:r w:rsidR="00EF7B47">
        <w:rPr>
          <w:rFonts w:ascii="Arial" w:hAnsi="Arial" w:cs="Arial"/>
          <w:color w:val="000000"/>
        </w:rPr>
        <w:t>w języku polskim, chyba że w S</w:t>
      </w:r>
      <w:r w:rsidRPr="00DD2AF1">
        <w:rPr>
          <w:rFonts w:ascii="Arial" w:hAnsi="Arial" w:cs="Arial"/>
          <w:color w:val="000000"/>
        </w:rPr>
        <w:t>WZ dopuszczono inaczej. W przypadku załączenia dokumentów sporządzonych w innym języku niż dopuszczony, WYKONAWCA zobowiązany jest załączyć tłumaczenie na język polski.</w:t>
      </w:r>
    </w:p>
    <w:p w:rsidR="00E23390" w:rsidRPr="00E23390" w:rsidRDefault="00E23390" w:rsidP="00E23390">
      <w:pPr>
        <w:pStyle w:val="Akapitzlist"/>
        <w:rPr>
          <w:rFonts w:ascii="Arial" w:hAnsi="Arial" w:cs="Arial"/>
          <w:color w:val="000000"/>
        </w:rPr>
      </w:pPr>
    </w:p>
    <w:p w:rsidR="00DD2AF1" w:rsidRPr="00862603" w:rsidRDefault="00DD2AF1" w:rsidP="00E23390">
      <w:pPr>
        <w:pStyle w:val="Akapitzlist"/>
        <w:autoSpaceDE w:val="0"/>
        <w:autoSpaceDN w:val="0"/>
        <w:adjustRightInd w:val="0"/>
        <w:spacing w:after="0" w:line="240" w:lineRule="auto"/>
        <w:jc w:val="both"/>
        <w:rPr>
          <w:rFonts w:ascii="Arial" w:hAnsi="Arial" w:cs="Arial"/>
          <w:color w:val="000000"/>
        </w:rPr>
      </w:pPr>
    </w:p>
    <w:p w:rsidR="00A66202" w:rsidRPr="004216FD" w:rsidRDefault="00A66202" w:rsidP="00766606">
      <w:pPr>
        <w:pStyle w:val="Akapitzlist"/>
        <w:numPr>
          <w:ilvl w:val="0"/>
          <w:numId w:val="38"/>
        </w:numPr>
        <w:autoSpaceDE w:val="0"/>
        <w:autoSpaceDN w:val="0"/>
        <w:adjustRightInd w:val="0"/>
        <w:spacing w:after="0" w:line="240" w:lineRule="auto"/>
        <w:jc w:val="both"/>
        <w:rPr>
          <w:rFonts w:ascii="Arial" w:hAnsi="Arial" w:cs="Arial"/>
        </w:rPr>
      </w:pPr>
      <w:r w:rsidRPr="004216FD">
        <w:rPr>
          <w:rFonts w:ascii="Arial" w:hAnsi="Arial" w:cs="Arial"/>
        </w:rPr>
        <w:t xml:space="preserve">Jeżeli Wykonawca nie złoży przedmiotowych środków dowodowych lub złożone przedmiotowe środki dowodowe będą nie kompletne, Zamawiający wezwie do ich złożenia lub uzupełnienia w wyznaczonym terminie. </w:t>
      </w:r>
    </w:p>
    <w:p w:rsidR="00A66202" w:rsidRPr="00A66202" w:rsidRDefault="00A66202" w:rsidP="00A66202">
      <w:pPr>
        <w:rPr>
          <w:rFonts w:ascii="Arial" w:hAnsi="Arial" w:cs="Arial"/>
          <w:color w:val="000000"/>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Zgodnie z definicją dokumentu elektronicznego z art. 3 ustęp 2 Ustawy </w:t>
      </w:r>
      <w:r w:rsidR="009E0ACF">
        <w:rPr>
          <w:rFonts w:ascii="Arial" w:hAnsi="Arial" w:cs="Arial"/>
          <w:color w:val="000000"/>
        </w:rPr>
        <w:br/>
      </w:r>
      <w:r w:rsidRPr="00DD2AF1">
        <w:rPr>
          <w:rFonts w:ascii="Arial" w:hAnsi="Arial" w:cs="Arial"/>
          <w:color w:val="000000"/>
        </w:rPr>
        <w:t xml:space="preserve">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rsidR="00B67DDC" w:rsidRPr="00B67DDC" w:rsidRDefault="00B67DDC" w:rsidP="00B67DDC">
      <w:pPr>
        <w:autoSpaceDE w:val="0"/>
        <w:autoSpaceDN w:val="0"/>
        <w:adjustRightInd w:val="0"/>
        <w:spacing w:after="0" w:line="240" w:lineRule="auto"/>
        <w:jc w:val="both"/>
        <w:rPr>
          <w:rFonts w:ascii="Arial" w:hAnsi="Arial" w:cs="Arial"/>
          <w:color w:val="000000"/>
        </w:rPr>
      </w:pPr>
    </w:p>
    <w:p w:rsidR="0058630F" w:rsidRPr="004216FD" w:rsidRDefault="00DD2AF1" w:rsidP="00766606">
      <w:pPr>
        <w:pStyle w:val="Akapitzlist"/>
        <w:numPr>
          <w:ilvl w:val="0"/>
          <w:numId w:val="38"/>
        </w:numPr>
        <w:autoSpaceDE w:val="0"/>
        <w:autoSpaceDN w:val="0"/>
        <w:adjustRightInd w:val="0"/>
        <w:spacing w:after="0" w:line="240" w:lineRule="auto"/>
        <w:jc w:val="both"/>
        <w:rPr>
          <w:rFonts w:ascii="Arial" w:hAnsi="Arial" w:cs="Arial"/>
          <w:lang w:eastAsia="pl-PL"/>
        </w:rPr>
      </w:pPr>
      <w:r w:rsidRPr="004216FD">
        <w:rPr>
          <w:rFonts w:ascii="Arial" w:hAnsi="Arial" w:cs="Arial"/>
        </w:rPr>
        <w:lastRenderedPageBreak/>
        <w:t xml:space="preserve">Maksymalny rozmiar jednego pliku przesyłanego za pośrednictwem dedykowanych formularzy do: złożenia, zmiany, wycofania oferty oraz do komunikacji wynosi: </w:t>
      </w:r>
      <w:r w:rsidR="00B67DDC" w:rsidRPr="004216FD">
        <w:rPr>
          <w:rFonts w:ascii="Arial" w:hAnsi="Arial" w:cs="Arial"/>
        </w:rPr>
        <w:t>150MB.</w:t>
      </w:r>
      <w:r w:rsidR="0058630F" w:rsidRPr="004216FD">
        <w:rPr>
          <w:rFonts w:ascii="Arial" w:eastAsia="Times New Roman" w:hAnsi="Arial" w:cs="Arial"/>
          <w:lang w:eastAsia="pl-PL"/>
        </w:rPr>
        <w:t xml:space="preserve"> </w:t>
      </w:r>
      <w:r w:rsidR="0058630F" w:rsidRPr="004216FD">
        <w:rPr>
          <w:rFonts w:ascii="Arial" w:hAnsi="Arial" w:cs="Arial"/>
          <w:lang w:eastAsia="pl-PL"/>
        </w:rPr>
        <w:t>natomiast przy komunikacji wielkość pliku to maksymalnie 500 MB.</w:t>
      </w:r>
    </w:p>
    <w:p w:rsidR="00DD2AF1" w:rsidRPr="00B67DDC" w:rsidRDefault="00DD2AF1" w:rsidP="0058630F">
      <w:pPr>
        <w:pStyle w:val="Akapitzlist"/>
        <w:autoSpaceDE w:val="0"/>
        <w:autoSpaceDN w:val="0"/>
        <w:adjustRightInd w:val="0"/>
        <w:spacing w:after="0" w:line="240" w:lineRule="auto"/>
        <w:jc w:val="both"/>
        <w:rPr>
          <w:rFonts w:ascii="Arial" w:hAnsi="Arial" w:cs="Arial"/>
        </w:rPr>
      </w:pPr>
    </w:p>
    <w:p w:rsidR="00DD2AF1" w:rsidRPr="00DD2AF1" w:rsidRDefault="00DD2AF1" w:rsidP="00DD2AF1">
      <w:pPr>
        <w:pStyle w:val="Akapitzlist"/>
        <w:autoSpaceDE w:val="0"/>
        <w:autoSpaceDN w:val="0"/>
        <w:adjustRightInd w:val="0"/>
        <w:spacing w:after="0" w:line="240" w:lineRule="auto"/>
        <w:jc w:val="both"/>
        <w:rPr>
          <w:rFonts w:ascii="Arial" w:hAnsi="Arial" w:cs="Arial"/>
          <w:color w:val="000000"/>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 Pełnomocnictwo we właściwej formie, z określeniem jego zakresu, powinno być dołączone do oferty, o ile nie wynika z innych załączonych dokumentów. </w:t>
      </w:r>
    </w:p>
    <w:p w:rsidR="00DD2AF1" w:rsidRPr="00DD2AF1" w:rsidRDefault="00DD2AF1" w:rsidP="00DD2AF1">
      <w:pPr>
        <w:autoSpaceDE w:val="0"/>
        <w:autoSpaceDN w:val="0"/>
        <w:adjustRightInd w:val="0"/>
        <w:spacing w:after="0" w:line="240" w:lineRule="auto"/>
        <w:jc w:val="both"/>
        <w:rPr>
          <w:rFonts w:ascii="Arial" w:hAnsi="Arial" w:cs="Arial"/>
          <w:color w:val="000000"/>
        </w:rPr>
      </w:pPr>
    </w:p>
    <w:p w:rsidR="00A66202" w:rsidRPr="00A66202" w:rsidRDefault="00A66202" w:rsidP="00A66202">
      <w:pPr>
        <w:pStyle w:val="Akapitzlist"/>
        <w:rPr>
          <w:rFonts w:ascii="Arial" w:hAnsi="Arial" w:cs="Arial"/>
          <w:color w:val="000000"/>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rPr>
      </w:pPr>
      <w:r w:rsidRPr="00294E6F">
        <w:rPr>
          <w:rFonts w:ascii="Arial" w:hAnsi="Arial" w:cs="Arial"/>
        </w:rPr>
        <w:t xml:space="preserve">Zgodnie z przepisem art. 99 § 1 Kodeksu cywilnego, pełnomocnictwo do dokonania czynności prawnej – złożenia oferty, która na mocy przepisu </w:t>
      </w:r>
      <w:r w:rsidR="0012757D" w:rsidRPr="00294E6F">
        <w:rPr>
          <w:rFonts w:ascii="Arial" w:hAnsi="Arial" w:cs="Arial"/>
        </w:rPr>
        <w:t>art. 61</w:t>
      </w:r>
      <w:r w:rsidRPr="00294E6F">
        <w:rPr>
          <w:rFonts w:ascii="Arial" w:hAnsi="Arial" w:cs="Arial"/>
        </w:rPr>
        <w:t xml:space="preserve"> ust. </w:t>
      </w:r>
      <w:r w:rsidR="0012757D" w:rsidRPr="00294E6F">
        <w:rPr>
          <w:rFonts w:ascii="Arial" w:hAnsi="Arial" w:cs="Arial"/>
        </w:rPr>
        <w:t>1</w:t>
      </w:r>
      <w:r w:rsidRPr="00294E6F">
        <w:rPr>
          <w:rFonts w:ascii="Arial" w:hAnsi="Arial" w:cs="Arial"/>
        </w:rPr>
        <w:t xml:space="preserve"> ustawy musi być sporządzon</w:t>
      </w:r>
      <w:r w:rsidR="005E3743" w:rsidRPr="00294E6F">
        <w:rPr>
          <w:rFonts w:ascii="Arial" w:hAnsi="Arial" w:cs="Arial"/>
        </w:rPr>
        <w:t>a</w:t>
      </w:r>
      <w:r w:rsidRPr="00294E6F">
        <w:rPr>
          <w:rFonts w:ascii="Arial" w:hAnsi="Arial" w:cs="Arial"/>
        </w:rPr>
        <w:t xml:space="preserve">, pod rygorem nieważności, w </w:t>
      </w:r>
      <w:r w:rsidR="005A2576" w:rsidRPr="00294E6F">
        <w:rPr>
          <w:rFonts w:ascii="Arial" w:hAnsi="Arial" w:cs="Arial"/>
        </w:rPr>
        <w:t xml:space="preserve"> formie elektronicznej lub postaci elektronicznej opatrzonej podpisem zaufanym lub podpisem osobistym</w:t>
      </w:r>
      <w:r w:rsidRPr="00294E6F">
        <w:rPr>
          <w:rFonts w:ascii="Arial" w:hAnsi="Arial" w:cs="Arial"/>
        </w:rPr>
        <w:t xml:space="preserve">, powinno być udzielone w tej samej formie. W takim przypadku pełnomocnictwo należy złożyć w oryginale w </w:t>
      </w:r>
      <w:r w:rsidR="00294E6F" w:rsidRPr="00294E6F">
        <w:rPr>
          <w:rFonts w:ascii="Arial" w:hAnsi="Arial" w:cs="Arial"/>
        </w:rPr>
        <w:t>formie elektronicznej lub postaci elektronicznej opatrzonej podpisem zaufanym lub podpisem osobistym.</w:t>
      </w:r>
    </w:p>
    <w:p w:rsidR="00024C74" w:rsidRPr="00294E6F" w:rsidRDefault="00024C74" w:rsidP="00024C74">
      <w:pPr>
        <w:pStyle w:val="Akapitzlist"/>
        <w:autoSpaceDE w:val="0"/>
        <w:autoSpaceDN w:val="0"/>
        <w:adjustRightInd w:val="0"/>
        <w:spacing w:after="0" w:line="240" w:lineRule="auto"/>
        <w:jc w:val="both"/>
        <w:rPr>
          <w:rFonts w:ascii="Arial" w:hAnsi="Arial" w:cs="Arial"/>
        </w:rPr>
      </w:pPr>
    </w:p>
    <w:p w:rsidR="00C12E34" w:rsidRPr="00294E6F" w:rsidRDefault="00C12E34" w:rsidP="00766606">
      <w:pPr>
        <w:pStyle w:val="Tekstpodstawowy22"/>
        <w:numPr>
          <w:ilvl w:val="0"/>
          <w:numId w:val="38"/>
        </w:numPr>
        <w:rPr>
          <w:rFonts w:ascii="Arial" w:hAnsi="Arial" w:cs="Arial"/>
          <w:b w:val="0"/>
          <w:sz w:val="22"/>
          <w:szCs w:val="22"/>
          <w:u w:val="none"/>
          <w:lang w:val="pl-PL"/>
        </w:rPr>
      </w:pPr>
      <w:r w:rsidRPr="00294E6F">
        <w:rPr>
          <w:rFonts w:ascii="Arial" w:hAnsi="Arial" w:cs="Arial"/>
          <w:b w:val="0"/>
          <w:sz w:val="22"/>
          <w:szCs w:val="22"/>
          <w:u w:val="none"/>
          <w:lang w:val="pl-PL"/>
        </w:rPr>
        <w:t>Jeżeli osoba (osoby) podpisująca ofertę (reprezentująca wykonawcę lub wykonawców wspólnie ubiegających się o udzielenie zamówienia) działa na podstawie pełnomocnictwa, do oferty należy dołączyć w takiej samej formie jak składana jest oferta (tj. w formie elektronicznej lub postaci elektronicznej opatrzonej podpisem zaufanym lub podpisem osobistym) oryginał pełnomocnictwa.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8E52DF" w:rsidRPr="00294E6F">
        <w:rPr>
          <w:rFonts w:ascii="Arial" w:hAnsi="Arial" w:cs="Arial"/>
          <w:b w:val="0"/>
          <w:sz w:val="22"/>
          <w:szCs w:val="22"/>
          <w:u w:val="none"/>
          <w:lang w:val="pl-PL"/>
        </w:rPr>
        <w:t>j</w:t>
      </w:r>
      <w:r w:rsidRPr="00294E6F">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  </w:t>
      </w:r>
    </w:p>
    <w:p w:rsidR="00C12E34" w:rsidRPr="00D028C6" w:rsidRDefault="00C12E34" w:rsidP="00C12E34">
      <w:pPr>
        <w:pStyle w:val="Tekstpodstawowy22"/>
        <w:ind w:left="720"/>
        <w:rPr>
          <w:rFonts w:ascii="Arial" w:hAnsi="Arial" w:cs="Arial"/>
          <w:b w:val="0"/>
          <w:sz w:val="22"/>
          <w:szCs w:val="22"/>
          <w:u w:val="none"/>
          <w:lang w:val="pl-PL"/>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WYKONAWCY wspólnie ubiegający się o udzielenie zamówienia składają pełnomocnictwo do reprezentowania ich w postępowaniu o udzielenie zamówienia albo reprezentowania w postępowaniu i zawarcia umowy </w:t>
      </w:r>
      <w:r w:rsidR="009E0ACF">
        <w:rPr>
          <w:rFonts w:ascii="Arial" w:hAnsi="Arial" w:cs="Arial"/>
          <w:color w:val="000000"/>
        </w:rPr>
        <w:br/>
      </w:r>
      <w:r w:rsidRPr="00DD2AF1">
        <w:rPr>
          <w:rFonts w:ascii="Arial" w:hAnsi="Arial" w:cs="Arial"/>
          <w:color w:val="000000"/>
        </w:rPr>
        <w:t xml:space="preserve">w sprawie zamówienia publicznego dla ustanowionego przez nich pełnomocnika. Do oferty należy załączyć pełnomocnictwo z określeniem jego zakresu. </w:t>
      </w:r>
    </w:p>
    <w:p w:rsidR="00DD2AF1" w:rsidRPr="00DD2AF1" w:rsidRDefault="00DD2AF1" w:rsidP="00DD2AF1">
      <w:pPr>
        <w:autoSpaceDE w:val="0"/>
        <w:autoSpaceDN w:val="0"/>
        <w:adjustRightInd w:val="0"/>
        <w:spacing w:after="0" w:line="240" w:lineRule="auto"/>
        <w:jc w:val="both"/>
        <w:rPr>
          <w:rFonts w:ascii="Arial" w:hAnsi="Arial" w:cs="Arial"/>
          <w:color w:val="000000"/>
        </w:rPr>
      </w:pPr>
    </w:p>
    <w:p w:rsidR="004D6B20" w:rsidRDefault="00DD2AF1" w:rsidP="00862603">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Treść oferty musi odpowiadać treści SWZ. Zaleca się przy sporządzaniu oferty skorzystanie ze wzorów formularzy przygotowanych przez ZAMAWIAJĄCEGO.</w:t>
      </w:r>
    </w:p>
    <w:p w:rsidR="00024C74" w:rsidRPr="00024C74" w:rsidRDefault="00024C74" w:rsidP="00024C74">
      <w:pPr>
        <w:autoSpaceDE w:val="0"/>
        <w:autoSpaceDN w:val="0"/>
        <w:adjustRightInd w:val="0"/>
        <w:spacing w:after="0" w:line="240" w:lineRule="auto"/>
        <w:jc w:val="both"/>
        <w:rPr>
          <w:rFonts w:ascii="Arial" w:hAnsi="Arial" w:cs="Arial"/>
          <w:color w:val="000000"/>
        </w:rPr>
      </w:pPr>
    </w:p>
    <w:p w:rsidR="00DD2AF1" w:rsidRP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WYKONAWCA winien wczytać ofertę jako załącznik na Platformie, według Instrukcji </w:t>
      </w:r>
      <w:r w:rsidRPr="00DD2AF1">
        <w:rPr>
          <w:rFonts w:ascii="Arial" w:hAnsi="Arial" w:cs="Arial"/>
          <w:color w:val="000000"/>
          <w:sz w:val="24"/>
          <w:szCs w:val="24"/>
        </w:rPr>
        <w:t>korzystania z Platformy, przy użyciu zakładki „Załączniki”.</w:t>
      </w:r>
      <w:r w:rsidRPr="00DD2AF1">
        <w:rPr>
          <w:rFonts w:ascii="Times New Roman" w:hAnsi="Times New Roman" w:cs="Times New Roman"/>
          <w:color w:val="000000"/>
          <w:sz w:val="24"/>
          <w:szCs w:val="24"/>
        </w:rPr>
        <w:t xml:space="preserve"> </w:t>
      </w:r>
    </w:p>
    <w:p w:rsidR="00DD2AF1" w:rsidRDefault="00DD2AF1" w:rsidP="008F63D0">
      <w:pPr>
        <w:pStyle w:val="Akapitzlist"/>
        <w:spacing w:after="0"/>
        <w:ind w:left="360"/>
        <w:jc w:val="both"/>
        <w:rPr>
          <w:rFonts w:ascii="Arial" w:hAnsi="Arial" w:cs="Arial"/>
          <w:b/>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ZAMAWIAJĄCY nie ponosi odpowiedzialności za złożenie oferty w sposób niezgodny z Instrukcją korzystania z Platformy, w szczególności za sytuację, gdy zamawiający zapozna się z treścią oferty przed upływem terminu składania ofert (złożenie oferty w zakładce Pytania/Informacje). </w:t>
      </w:r>
    </w:p>
    <w:p w:rsidR="00DD2AF1" w:rsidRPr="00DD2AF1" w:rsidRDefault="00DD2AF1" w:rsidP="00DD2AF1">
      <w:pPr>
        <w:autoSpaceDE w:val="0"/>
        <w:autoSpaceDN w:val="0"/>
        <w:adjustRightInd w:val="0"/>
        <w:spacing w:after="0" w:line="240" w:lineRule="auto"/>
        <w:jc w:val="both"/>
        <w:rPr>
          <w:rFonts w:ascii="Arial" w:hAnsi="Arial" w:cs="Arial"/>
          <w:color w:val="000000"/>
        </w:rPr>
      </w:pPr>
    </w:p>
    <w:p w:rsidR="00DD2AF1" w:rsidRDefault="00DD2AF1" w:rsidP="00CA5490">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WYKONAWCA, nie później niż w terminie składania ofert, ma prawo zastrzec </w:t>
      </w:r>
      <w:r w:rsidR="009E0ACF">
        <w:rPr>
          <w:rFonts w:ascii="Arial" w:hAnsi="Arial" w:cs="Arial"/>
          <w:color w:val="000000"/>
        </w:rPr>
        <w:br/>
      </w:r>
      <w:r w:rsidRPr="00DD2AF1">
        <w:rPr>
          <w:rFonts w:ascii="Arial" w:hAnsi="Arial" w:cs="Arial"/>
          <w:color w:val="000000"/>
        </w:rPr>
        <w:t xml:space="preserve">w swojej ofercie informacje stanowiące tajemnicę przedsiębiorstwa </w:t>
      </w:r>
      <w:r w:rsidR="009E0ACF">
        <w:rPr>
          <w:rFonts w:ascii="Arial" w:hAnsi="Arial" w:cs="Arial"/>
          <w:color w:val="000000"/>
        </w:rPr>
        <w:br/>
      </w:r>
      <w:r w:rsidRPr="00DD2AF1">
        <w:rPr>
          <w:rFonts w:ascii="Arial" w:hAnsi="Arial" w:cs="Arial"/>
          <w:color w:val="000000"/>
        </w:rPr>
        <w:lastRenderedPageBreak/>
        <w:t xml:space="preserve">w rozumieniu przepisów ustawy z dnia 16 kwietnia 1993 r. o zwalczaniu nieuczciwej konkurencji (tj.: Dz. U. z 2019 r., poz. 1010 z </w:t>
      </w:r>
      <w:proofErr w:type="spellStart"/>
      <w:r w:rsidRPr="00DD2AF1">
        <w:rPr>
          <w:rFonts w:ascii="Arial" w:hAnsi="Arial" w:cs="Arial"/>
          <w:color w:val="000000"/>
        </w:rPr>
        <w:t>późn</w:t>
      </w:r>
      <w:proofErr w:type="spellEnd"/>
      <w:r w:rsidRPr="00DD2AF1">
        <w:rPr>
          <w:rFonts w:ascii="Arial" w:hAnsi="Arial" w:cs="Arial"/>
          <w:color w:val="000000"/>
        </w:rPr>
        <w:t xml:space="preserve">. zm.). W tym celu należy ofertę podzielić na część jawną i część tajną, każdy z plików opisać w nazwie oraz w zawartości, aby nie budziło to żadnych wątpliwości i niekiedy – stosownie do życzenia zamawiającego - spakować w dwa osobne foldery. Należy ponadto sprostać wymogowi wyraźnego zastrzeżenia tajemnicy oraz jego uzasadnienia, kreujące skuteczność zastrzeżenia, oraz zaznaczyć polecenie w systemie dotyczące utajnienia dokumentu. </w:t>
      </w:r>
    </w:p>
    <w:p w:rsidR="00024C74" w:rsidRPr="00024C74" w:rsidRDefault="00024C74" w:rsidP="00024C74">
      <w:pPr>
        <w:autoSpaceDE w:val="0"/>
        <w:autoSpaceDN w:val="0"/>
        <w:adjustRightInd w:val="0"/>
        <w:spacing w:after="0" w:line="240" w:lineRule="auto"/>
        <w:jc w:val="both"/>
        <w:rPr>
          <w:rFonts w:ascii="Arial" w:hAnsi="Arial" w:cs="Arial"/>
          <w:color w:val="000000"/>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ZAMAWIAJĄCY nie ujawni informacji stanowiących tajemnicę przedsiębiorstwa w rozumieniu przepisów, o których mowa powyżej, jeżeli WYKONAWCA nie później niż w terminie składania ofert zastrzegł, że nie mogą być one udostępniane oraz wykazał, iż zastrzeżone informacje stanowią tajemnicę przedsiębiorstwa. WYKONAWCA nie może zastrzec informacji, o których mowa w art. </w:t>
      </w:r>
      <w:r w:rsidR="00B339DB">
        <w:rPr>
          <w:rFonts w:ascii="Arial" w:hAnsi="Arial" w:cs="Arial"/>
          <w:color w:val="000000"/>
        </w:rPr>
        <w:t>222</w:t>
      </w:r>
      <w:r w:rsidRPr="00DD2AF1">
        <w:rPr>
          <w:rFonts w:ascii="Arial" w:hAnsi="Arial" w:cs="Arial"/>
          <w:color w:val="000000"/>
        </w:rPr>
        <w:t xml:space="preserve"> ust. </w:t>
      </w:r>
      <w:r w:rsidR="00B339DB">
        <w:rPr>
          <w:rFonts w:ascii="Arial" w:hAnsi="Arial" w:cs="Arial"/>
          <w:color w:val="000000"/>
        </w:rPr>
        <w:t>5</w:t>
      </w:r>
      <w:r w:rsidRPr="00DD2AF1">
        <w:rPr>
          <w:rFonts w:ascii="Arial" w:hAnsi="Arial" w:cs="Arial"/>
          <w:color w:val="000000"/>
        </w:rPr>
        <w:t xml:space="preserve"> ustawy </w:t>
      </w:r>
      <w:proofErr w:type="spellStart"/>
      <w:r w:rsidRPr="00DD2AF1">
        <w:rPr>
          <w:rFonts w:ascii="Arial" w:hAnsi="Arial" w:cs="Arial"/>
          <w:color w:val="000000"/>
        </w:rPr>
        <w:t>Pzp</w:t>
      </w:r>
      <w:proofErr w:type="spellEnd"/>
      <w:r w:rsidRPr="00DD2AF1">
        <w:rPr>
          <w:rFonts w:ascii="Arial" w:hAnsi="Arial" w:cs="Arial"/>
          <w:color w:val="000000"/>
        </w:rPr>
        <w:t xml:space="preserve">. </w:t>
      </w:r>
    </w:p>
    <w:p w:rsidR="00DD2AF1" w:rsidRPr="00DD2AF1" w:rsidRDefault="00DD2AF1" w:rsidP="00DD2AF1">
      <w:pPr>
        <w:pStyle w:val="Akapitzlist"/>
        <w:autoSpaceDE w:val="0"/>
        <w:autoSpaceDN w:val="0"/>
        <w:adjustRightInd w:val="0"/>
        <w:spacing w:after="0" w:line="240" w:lineRule="auto"/>
        <w:jc w:val="both"/>
        <w:rPr>
          <w:rFonts w:ascii="Arial" w:hAnsi="Arial" w:cs="Arial"/>
          <w:color w:val="000000"/>
        </w:rPr>
      </w:pPr>
    </w:p>
    <w:p w:rsidR="00B1716A" w:rsidRPr="00B1716A" w:rsidRDefault="00B1716A" w:rsidP="00766606">
      <w:pPr>
        <w:pStyle w:val="Akapitzlist"/>
        <w:numPr>
          <w:ilvl w:val="0"/>
          <w:numId w:val="38"/>
        </w:numPr>
        <w:autoSpaceDE w:val="0"/>
        <w:autoSpaceDN w:val="0"/>
        <w:adjustRightInd w:val="0"/>
        <w:spacing w:after="0" w:line="240" w:lineRule="auto"/>
        <w:jc w:val="both"/>
        <w:rPr>
          <w:rFonts w:ascii="Arial" w:hAnsi="Arial" w:cs="Arial"/>
        </w:rPr>
      </w:pPr>
      <w:r>
        <w:rPr>
          <w:rFonts w:ascii="Arial" w:hAnsi="Arial" w:cs="Arial"/>
          <w:color w:val="000000"/>
        </w:rPr>
        <w:t>Zamawiający z</w:t>
      </w:r>
      <w:r w:rsidR="008E52DF">
        <w:rPr>
          <w:rFonts w:ascii="Arial" w:hAnsi="Arial" w:cs="Arial"/>
          <w:color w:val="000000"/>
        </w:rPr>
        <w:t>a</w:t>
      </w:r>
      <w:r>
        <w:rPr>
          <w:rFonts w:ascii="Arial" w:hAnsi="Arial" w:cs="Arial"/>
          <w:color w:val="000000"/>
        </w:rPr>
        <w:t xml:space="preserve">leca, aby informacje, zastrzeżone jako tajemnica przedsiębiorstwa były prze Wykonawcę złożone w oddzielnym pliku </w:t>
      </w:r>
      <w:r w:rsidR="009E0ACF">
        <w:rPr>
          <w:rFonts w:ascii="Arial" w:hAnsi="Arial" w:cs="Arial"/>
          <w:color w:val="000000"/>
        </w:rPr>
        <w:br/>
      </w:r>
      <w:r>
        <w:rPr>
          <w:rFonts w:ascii="Arial" w:hAnsi="Arial" w:cs="Arial"/>
          <w:color w:val="000000"/>
        </w:rPr>
        <w:t xml:space="preserve">w odpowiednim polu przeznaczonym na zamieszczenie tajemnicy przedsiębiorstwa na platformie zakupowej </w:t>
      </w:r>
      <w:hyperlink r:id="rId31" w:history="1">
        <w:r w:rsidRPr="00B1716A">
          <w:rPr>
            <w:rStyle w:val="Hipercze"/>
            <w:rFonts w:ascii="Arial" w:hAnsi="Arial" w:cs="Arial"/>
            <w:bCs/>
          </w:rPr>
          <w:t>https://platformazakupowa.pl/pn/32wog</w:t>
        </w:r>
      </w:hyperlink>
      <w:r>
        <w:rPr>
          <w:rStyle w:val="Hipercze"/>
          <w:rFonts w:ascii="Arial" w:hAnsi="Arial" w:cs="Arial"/>
          <w:b/>
          <w:bCs/>
        </w:rPr>
        <w:t xml:space="preserve">  </w:t>
      </w:r>
      <w:r>
        <w:rPr>
          <w:rStyle w:val="Hipercze"/>
          <w:rFonts w:ascii="Arial" w:hAnsi="Arial" w:cs="Arial"/>
          <w:bCs/>
          <w:color w:val="auto"/>
          <w:u w:val="none"/>
        </w:rPr>
        <w:t>wraz z jednoczesnym za</w:t>
      </w:r>
      <w:r w:rsidRPr="00B1716A">
        <w:rPr>
          <w:rStyle w:val="Hipercze"/>
          <w:rFonts w:ascii="Arial" w:hAnsi="Arial" w:cs="Arial"/>
          <w:bCs/>
          <w:color w:val="auto"/>
          <w:u w:val="none"/>
        </w:rPr>
        <w:t>z</w:t>
      </w:r>
      <w:r>
        <w:rPr>
          <w:rStyle w:val="Hipercze"/>
          <w:rFonts w:ascii="Arial" w:hAnsi="Arial" w:cs="Arial"/>
          <w:bCs/>
          <w:color w:val="auto"/>
          <w:u w:val="none"/>
        </w:rPr>
        <w:t>n</w:t>
      </w:r>
      <w:r w:rsidRPr="00B1716A">
        <w:rPr>
          <w:rStyle w:val="Hipercze"/>
          <w:rFonts w:ascii="Arial" w:hAnsi="Arial" w:cs="Arial"/>
          <w:bCs/>
          <w:color w:val="auto"/>
          <w:u w:val="none"/>
        </w:rPr>
        <w:t xml:space="preserve">aczeniem </w:t>
      </w:r>
      <w:r>
        <w:rPr>
          <w:rStyle w:val="Hipercze"/>
          <w:rFonts w:ascii="Arial" w:hAnsi="Arial" w:cs="Arial"/>
          <w:bCs/>
          <w:color w:val="auto"/>
          <w:u w:val="none"/>
        </w:rPr>
        <w:br/>
      </w:r>
      <w:r w:rsidRPr="00B1716A">
        <w:rPr>
          <w:rStyle w:val="Hipercze"/>
          <w:rFonts w:ascii="Arial" w:hAnsi="Arial" w:cs="Arial"/>
          <w:bCs/>
          <w:color w:val="auto"/>
          <w:u w:val="none"/>
        </w:rPr>
        <w:t xml:space="preserve">„ tajemnica przedsiębiorstwa” </w:t>
      </w:r>
      <w:r>
        <w:rPr>
          <w:rStyle w:val="Hipercze"/>
          <w:rFonts w:ascii="Arial" w:hAnsi="Arial" w:cs="Arial"/>
          <w:bCs/>
          <w:color w:val="auto"/>
          <w:u w:val="none"/>
        </w:rPr>
        <w:t xml:space="preserve">. Brak jednoznacznego wskazania, które informacje stanowią tajemnice przedsiębiorstwa oznaczać będzie, że wszelkie oświadczenia i zaświadczenia składane w trakcie niniejszego postępowania są jawne bez zastrzeżeń. Tajemnicy przedsiębiorstwa nie mogą stanowić informacje jawne na podstawie ustawy innych obowiązujących przepisów prawa. </w:t>
      </w:r>
    </w:p>
    <w:p w:rsidR="00B1716A" w:rsidRPr="00B1716A" w:rsidRDefault="00B1716A" w:rsidP="00B1716A">
      <w:pPr>
        <w:pStyle w:val="Akapitzlist"/>
        <w:rPr>
          <w:rFonts w:ascii="Arial" w:hAnsi="Arial" w:cs="Arial"/>
          <w:color w:val="000000"/>
        </w:rPr>
      </w:pPr>
    </w:p>
    <w:p w:rsidR="00091A7B"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WYKONAWCA po upływie terminu do składania ofert nie może skutecznie wycofać złożonej oferty. </w:t>
      </w:r>
    </w:p>
    <w:p w:rsidR="00E10BF4" w:rsidRPr="005B264B" w:rsidRDefault="00E10BF4" w:rsidP="005B264B">
      <w:pPr>
        <w:autoSpaceDE w:val="0"/>
        <w:autoSpaceDN w:val="0"/>
        <w:adjustRightInd w:val="0"/>
        <w:spacing w:after="0" w:line="240" w:lineRule="auto"/>
        <w:jc w:val="both"/>
        <w:rPr>
          <w:rFonts w:ascii="Arial" w:hAnsi="Arial" w:cs="Arial"/>
          <w:color w:val="000000"/>
        </w:rPr>
      </w:pPr>
    </w:p>
    <w:p w:rsidR="00091A7B" w:rsidRPr="00024C74" w:rsidRDefault="00091A7B" w:rsidP="00766606">
      <w:pPr>
        <w:pStyle w:val="Akapitzlist"/>
        <w:numPr>
          <w:ilvl w:val="0"/>
          <w:numId w:val="38"/>
        </w:numPr>
        <w:autoSpaceDE w:val="0"/>
        <w:autoSpaceDN w:val="0"/>
        <w:adjustRightInd w:val="0"/>
        <w:spacing w:after="0" w:line="240" w:lineRule="auto"/>
        <w:jc w:val="both"/>
        <w:rPr>
          <w:rFonts w:ascii="Arial" w:hAnsi="Arial" w:cs="Arial"/>
          <w:bCs/>
          <w:lang w:eastAsia="pl-PL"/>
        </w:rPr>
      </w:pPr>
      <w:r w:rsidRPr="00E10BF4">
        <w:rPr>
          <w:rFonts w:ascii="Arial" w:hAnsi="Arial" w:cs="Arial"/>
          <w:lang w:eastAsia="pl-PL"/>
        </w:rPr>
        <w:t>Wszystkie koszty związane ze sporządzeniem i przedłożeniem oferty ponosi wykonawca.</w:t>
      </w:r>
    </w:p>
    <w:p w:rsidR="00024C74" w:rsidRPr="00024C74" w:rsidRDefault="00024C74" w:rsidP="00024C74">
      <w:pPr>
        <w:autoSpaceDE w:val="0"/>
        <w:autoSpaceDN w:val="0"/>
        <w:adjustRightInd w:val="0"/>
        <w:spacing w:after="0" w:line="240" w:lineRule="auto"/>
        <w:jc w:val="both"/>
        <w:rPr>
          <w:rFonts w:ascii="Arial" w:hAnsi="Arial" w:cs="Arial"/>
          <w:bCs/>
          <w:lang w:eastAsia="pl-PL"/>
        </w:rPr>
      </w:pPr>
    </w:p>
    <w:p w:rsidR="00091A7B" w:rsidRPr="00B1716A" w:rsidRDefault="00091A7B" w:rsidP="00766606">
      <w:pPr>
        <w:pStyle w:val="Akapitzlist"/>
        <w:numPr>
          <w:ilvl w:val="0"/>
          <w:numId w:val="38"/>
        </w:numPr>
        <w:autoSpaceDE w:val="0"/>
        <w:autoSpaceDN w:val="0"/>
        <w:adjustRightInd w:val="0"/>
        <w:spacing w:after="0" w:line="240" w:lineRule="auto"/>
        <w:jc w:val="both"/>
        <w:rPr>
          <w:rFonts w:ascii="Arial" w:hAnsi="Arial" w:cs="Arial"/>
          <w:bCs/>
          <w:lang w:eastAsia="pl-PL"/>
        </w:rPr>
      </w:pPr>
      <w:r w:rsidRPr="00E10BF4">
        <w:rPr>
          <w:rFonts w:ascii="Arial" w:hAnsi="Arial" w:cs="Arial"/>
          <w:lang w:eastAsia="pl-PL"/>
        </w:rPr>
        <w:t>Wszelkie ceny w ofercie muszą być podane w PLN.</w:t>
      </w:r>
    </w:p>
    <w:p w:rsidR="00091A7B" w:rsidRDefault="00091A7B" w:rsidP="00091A7B">
      <w:pPr>
        <w:pStyle w:val="Akapitzlist"/>
        <w:spacing w:after="0"/>
        <w:ind w:left="360"/>
        <w:jc w:val="both"/>
        <w:rPr>
          <w:rFonts w:ascii="Arial" w:hAnsi="Arial" w:cs="Arial"/>
          <w:b/>
        </w:rPr>
      </w:pPr>
    </w:p>
    <w:p w:rsidR="00DD2AF1" w:rsidRDefault="008519BB" w:rsidP="00DD2AF1">
      <w:pPr>
        <w:pStyle w:val="Akapitzlist"/>
        <w:numPr>
          <w:ilvl w:val="0"/>
          <w:numId w:val="1"/>
        </w:numPr>
        <w:spacing w:after="0"/>
        <w:jc w:val="both"/>
        <w:rPr>
          <w:rFonts w:ascii="Arial" w:hAnsi="Arial" w:cs="Arial"/>
          <w:b/>
        </w:rPr>
      </w:pPr>
      <w:r w:rsidRPr="008519BB">
        <w:rPr>
          <w:rFonts w:ascii="Arial" w:hAnsi="Arial" w:cs="Arial"/>
          <w:b/>
        </w:rPr>
        <w:t>MIEJSCE ORAZ TERMIN SKŁADANIA I OTWARCIA OFERT</w:t>
      </w:r>
    </w:p>
    <w:p w:rsidR="00DD2AF1" w:rsidRDefault="00DD2AF1" w:rsidP="00DD2AF1">
      <w:pPr>
        <w:pStyle w:val="Akapitzlist"/>
        <w:spacing w:after="0"/>
        <w:ind w:left="360"/>
        <w:jc w:val="both"/>
        <w:rPr>
          <w:rFonts w:ascii="Arial" w:hAnsi="Arial" w:cs="Arial"/>
          <w:b/>
        </w:rPr>
      </w:pPr>
    </w:p>
    <w:p w:rsidR="00DD2AF1" w:rsidRPr="00DD2AF1" w:rsidRDefault="00DD2AF1" w:rsidP="00766606">
      <w:pPr>
        <w:pStyle w:val="Akapitzlist"/>
        <w:numPr>
          <w:ilvl w:val="0"/>
          <w:numId w:val="40"/>
        </w:numPr>
        <w:spacing w:after="0" w:line="240" w:lineRule="auto"/>
        <w:jc w:val="both"/>
        <w:rPr>
          <w:rFonts w:ascii="Arial" w:hAnsi="Arial" w:cs="Arial"/>
          <w:b/>
        </w:rPr>
      </w:pPr>
      <w:r w:rsidRPr="00DD2AF1">
        <w:rPr>
          <w:rFonts w:ascii="Arial" w:hAnsi="Arial" w:cs="Arial"/>
          <w:color w:val="000000"/>
        </w:rPr>
        <w:t xml:space="preserve">Ofertę wraz z wymaganymi dokumentami należy umieścić na Platformie pod adresem: </w:t>
      </w:r>
      <w:hyperlink r:id="rId32" w:history="1">
        <w:r w:rsidR="00277006" w:rsidRPr="00E85835">
          <w:rPr>
            <w:rStyle w:val="Hipercze"/>
            <w:rFonts w:ascii="Arial" w:hAnsi="Arial" w:cs="Arial"/>
          </w:rPr>
          <w:t>https://platformazakupowa.pl/pn/32wog</w:t>
        </w:r>
      </w:hyperlink>
      <w:r w:rsidR="00277006">
        <w:rPr>
          <w:rFonts w:ascii="Arial" w:hAnsi="Arial" w:cs="Arial"/>
        </w:rPr>
        <w:t xml:space="preserve"> </w:t>
      </w:r>
      <w:r w:rsidRPr="00DD2AF1">
        <w:rPr>
          <w:rFonts w:ascii="Arial" w:hAnsi="Arial" w:cs="Arial"/>
          <w:color w:val="000000"/>
        </w:rPr>
        <w:t xml:space="preserve">na stronie dotyczącej odpowiedniego postępowania w terminie </w:t>
      </w:r>
      <w:r w:rsidRPr="0079021E">
        <w:rPr>
          <w:rFonts w:ascii="Arial" w:hAnsi="Arial" w:cs="Arial"/>
          <w:b/>
          <w:bCs/>
        </w:rPr>
        <w:t>do dnia</w:t>
      </w:r>
      <w:r w:rsidR="0079021E" w:rsidRPr="0079021E">
        <w:rPr>
          <w:rFonts w:ascii="Arial" w:hAnsi="Arial" w:cs="Arial"/>
          <w:b/>
          <w:bCs/>
        </w:rPr>
        <w:t xml:space="preserve"> </w:t>
      </w:r>
      <w:r w:rsidR="002628B4">
        <w:rPr>
          <w:rFonts w:ascii="Arial" w:hAnsi="Arial" w:cs="Arial"/>
          <w:b/>
          <w:bCs/>
        </w:rPr>
        <w:t>30.06</w:t>
      </w:r>
      <w:r w:rsidR="00741453">
        <w:rPr>
          <w:rFonts w:ascii="Arial" w:hAnsi="Arial" w:cs="Arial"/>
          <w:b/>
          <w:bCs/>
        </w:rPr>
        <w:t>.</w:t>
      </w:r>
      <w:r w:rsidR="00034CB4" w:rsidRPr="0079021E">
        <w:rPr>
          <w:rFonts w:ascii="Arial" w:hAnsi="Arial" w:cs="Arial"/>
          <w:b/>
          <w:bCs/>
        </w:rPr>
        <w:t>2021</w:t>
      </w:r>
      <w:r w:rsidR="002825C9">
        <w:rPr>
          <w:rFonts w:ascii="Arial" w:hAnsi="Arial" w:cs="Arial"/>
          <w:b/>
          <w:bCs/>
        </w:rPr>
        <w:t xml:space="preserve"> r.</w:t>
      </w:r>
      <w:r w:rsidRPr="0079021E">
        <w:rPr>
          <w:rFonts w:ascii="Arial" w:hAnsi="Arial" w:cs="Arial"/>
          <w:b/>
          <w:bCs/>
        </w:rPr>
        <w:t xml:space="preserve"> </w:t>
      </w:r>
      <w:r w:rsidRPr="00DD2AF1">
        <w:rPr>
          <w:rFonts w:ascii="Arial" w:hAnsi="Arial" w:cs="Arial"/>
          <w:b/>
          <w:bCs/>
          <w:color w:val="000000"/>
        </w:rPr>
        <w:t xml:space="preserve">do godziny </w:t>
      </w:r>
      <w:r w:rsidR="003154B9">
        <w:rPr>
          <w:rFonts w:ascii="Arial" w:hAnsi="Arial" w:cs="Arial"/>
          <w:b/>
          <w:bCs/>
          <w:color w:val="000000"/>
        </w:rPr>
        <w:t>10</w:t>
      </w:r>
      <w:r>
        <w:rPr>
          <w:rFonts w:ascii="Arial" w:hAnsi="Arial" w:cs="Arial"/>
          <w:b/>
          <w:bCs/>
          <w:color w:val="000000"/>
        </w:rPr>
        <w:t>:00</w:t>
      </w:r>
      <w:r w:rsidRPr="00DD2AF1">
        <w:rPr>
          <w:rFonts w:ascii="Arial" w:hAnsi="Arial" w:cs="Arial"/>
          <w:color w:val="000000"/>
        </w:rPr>
        <w:t xml:space="preserve">. </w:t>
      </w:r>
    </w:p>
    <w:p w:rsidR="00DD2AF1" w:rsidRPr="00DD2AF1" w:rsidRDefault="00DD2AF1" w:rsidP="002A5375">
      <w:pPr>
        <w:pStyle w:val="Akapitzlist"/>
        <w:spacing w:after="0" w:line="240" w:lineRule="auto"/>
        <w:jc w:val="both"/>
        <w:rPr>
          <w:rFonts w:ascii="Arial" w:hAnsi="Arial" w:cs="Arial"/>
          <w:b/>
        </w:rPr>
      </w:pPr>
    </w:p>
    <w:p w:rsidR="00DD2AF1" w:rsidRPr="00DD2AF1" w:rsidRDefault="00DD2AF1" w:rsidP="00766606">
      <w:pPr>
        <w:pStyle w:val="Akapitzlist"/>
        <w:numPr>
          <w:ilvl w:val="0"/>
          <w:numId w:val="40"/>
        </w:numPr>
        <w:spacing w:after="0" w:line="240" w:lineRule="auto"/>
        <w:jc w:val="both"/>
        <w:rPr>
          <w:rFonts w:ascii="Arial" w:hAnsi="Arial" w:cs="Arial"/>
          <w:b/>
        </w:rPr>
      </w:pPr>
      <w:r w:rsidRPr="00DD2AF1">
        <w:rPr>
          <w:rFonts w:ascii="Arial" w:hAnsi="Arial" w:cs="Arial"/>
          <w:color w:val="000000"/>
        </w:rPr>
        <w:t xml:space="preserve"> Do oferty należy dołączyć wszystkie wymagane w SWZ dokumenty. </w:t>
      </w:r>
    </w:p>
    <w:p w:rsidR="00DD2AF1" w:rsidRPr="00DD2AF1" w:rsidRDefault="00DD2AF1" w:rsidP="002A5375">
      <w:pPr>
        <w:spacing w:after="0" w:line="240" w:lineRule="auto"/>
        <w:jc w:val="both"/>
        <w:rPr>
          <w:rFonts w:ascii="Arial" w:hAnsi="Arial" w:cs="Arial"/>
          <w:b/>
        </w:rPr>
      </w:pPr>
    </w:p>
    <w:p w:rsidR="00DD2AF1" w:rsidRDefault="00DD2AF1" w:rsidP="00766606">
      <w:pPr>
        <w:pStyle w:val="Akapitzlist"/>
        <w:numPr>
          <w:ilvl w:val="0"/>
          <w:numId w:val="40"/>
        </w:numPr>
        <w:spacing w:after="0" w:line="240" w:lineRule="auto"/>
        <w:jc w:val="both"/>
        <w:rPr>
          <w:rFonts w:ascii="Arial" w:hAnsi="Arial" w:cs="Arial"/>
          <w:color w:val="000000"/>
        </w:rPr>
      </w:pPr>
      <w:r w:rsidRPr="00DD2AF1">
        <w:rPr>
          <w:rFonts w:ascii="Arial" w:hAnsi="Arial" w:cs="Arial"/>
          <w:color w:val="000000"/>
        </w:rPr>
        <w:t xml:space="preserve">Po wypełnieniu Formularza składania oferty lub wniosku i załadowaniu wszystkich wymaganych załączników należy kliknąć przycisk „Przejdź do podsumowania”. </w:t>
      </w:r>
    </w:p>
    <w:p w:rsidR="002A5375" w:rsidRPr="002A5375" w:rsidRDefault="002A5375" w:rsidP="002A5375">
      <w:pPr>
        <w:spacing w:after="0" w:line="240" w:lineRule="auto"/>
        <w:jc w:val="both"/>
        <w:rPr>
          <w:rFonts w:ascii="Arial" w:hAnsi="Arial" w:cs="Arial"/>
          <w:color w:val="000000"/>
        </w:rPr>
      </w:pPr>
    </w:p>
    <w:p w:rsidR="00DD2AF1" w:rsidRDefault="00DD2AF1" w:rsidP="00766606">
      <w:pPr>
        <w:pStyle w:val="Akapitzlist"/>
        <w:numPr>
          <w:ilvl w:val="0"/>
          <w:numId w:val="40"/>
        </w:numPr>
        <w:spacing w:after="0" w:line="240" w:lineRule="auto"/>
        <w:jc w:val="both"/>
        <w:rPr>
          <w:rFonts w:ascii="Arial" w:hAnsi="Arial" w:cs="Arial"/>
          <w:color w:val="000000"/>
        </w:rPr>
      </w:pPr>
      <w:r w:rsidRPr="008A6536">
        <w:rPr>
          <w:rFonts w:ascii="Arial" w:hAnsi="Arial" w:cs="Arial"/>
          <w:b/>
          <w:color w:val="000000"/>
        </w:rPr>
        <w:t>Oferta lub wniosek składana elektronicznie musi zostać podpisana elektronicznym podpisem kwalifikowanym</w:t>
      </w:r>
      <w:r w:rsidR="00C12E34">
        <w:rPr>
          <w:rFonts w:ascii="Arial" w:hAnsi="Arial" w:cs="Arial"/>
          <w:b/>
          <w:color w:val="000000"/>
        </w:rPr>
        <w:t>, podpisem osobistym lub podpisem zaufanym</w:t>
      </w:r>
      <w:r w:rsidRPr="00DD2AF1">
        <w:rPr>
          <w:rFonts w:ascii="Arial" w:hAnsi="Arial" w:cs="Arial"/>
          <w:color w:val="000000"/>
        </w:rPr>
        <w:t xml:space="preserve">. </w:t>
      </w:r>
      <w:r w:rsidRPr="008A6536">
        <w:rPr>
          <w:rFonts w:ascii="Arial" w:hAnsi="Arial" w:cs="Arial"/>
          <w:b/>
          <w:color w:val="000000"/>
        </w:rPr>
        <w:t>W procesie składania oferty za pośrednictwem platformy WYKONAWCA powinien złożyć podpis bezpośrednio na dokumencie przesłanym za pośrednictwem Platformy</w:t>
      </w:r>
      <w:r w:rsidRPr="00DD2AF1">
        <w:rPr>
          <w:rFonts w:ascii="Arial" w:hAnsi="Arial" w:cs="Arial"/>
          <w:color w:val="000000"/>
        </w:rPr>
        <w:t xml:space="preserve">. Złożenie podpisu na </w:t>
      </w:r>
      <w:r w:rsidRPr="00DD2AF1">
        <w:rPr>
          <w:rFonts w:ascii="Arial" w:hAnsi="Arial" w:cs="Arial"/>
          <w:color w:val="000000"/>
        </w:rPr>
        <w:lastRenderedPageBreak/>
        <w:t xml:space="preserve">platformie na etapie podsumowania ma charakter nieobowiązkowy, jednak pozwala zweryfikować ważność podpisu przed złożeniem oferty. </w:t>
      </w:r>
    </w:p>
    <w:p w:rsidR="00DD2AF1" w:rsidRPr="00DD2AF1" w:rsidRDefault="00DD2AF1" w:rsidP="002A5375">
      <w:pPr>
        <w:pStyle w:val="Akapitzlist"/>
        <w:spacing w:after="0" w:line="240" w:lineRule="auto"/>
        <w:jc w:val="both"/>
        <w:rPr>
          <w:rFonts w:ascii="Arial" w:hAnsi="Arial" w:cs="Arial"/>
          <w:color w:val="000000"/>
        </w:rPr>
      </w:pPr>
    </w:p>
    <w:p w:rsidR="00DD2AF1" w:rsidRDefault="00DD2AF1" w:rsidP="00766606">
      <w:pPr>
        <w:pStyle w:val="Akapitzlist"/>
        <w:numPr>
          <w:ilvl w:val="0"/>
          <w:numId w:val="40"/>
        </w:numPr>
        <w:spacing w:after="0" w:line="240" w:lineRule="auto"/>
        <w:jc w:val="both"/>
        <w:rPr>
          <w:rFonts w:ascii="Arial" w:hAnsi="Arial" w:cs="Arial"/>
          <w:color w:val="000000"/>
        </w:rPr>
      </w:pPr>
      <w:r w:rsidRPr="00DD2AF1">
        <w:rPr>
          <w:rFonts w:ascii="Arial" w:hAnsi="Arial" w:cs="Arial"/>
          <w:color w:val="000000"/>
        </w:rPr>
        <w:t xml:space="preserve">Za datę przekazania oferty przyjmuje się datę jej przekazania w systemie (platformie) w drugim kroku składania oferty poprzez kliknięcie przycisku “Złóż ofertę” i wyświetlenie się komunikatu, że oferta została zaszyfrowana i złożona. </w:t>
      </w:r>
    </w:p>
    <w:p w:rsidR="00DD2AF1" w:rsidRPr="00DD2AF1" w:rsidRDefault="00DD2AF1" w:rsidP="002A5375">
      <w:pPr>
        <w:spacing w:after="0" w:line="240" w:lineRule="auto"/>
        <w:jc w:val="both"/>
        <w:rPr>
          <w:rFonts w:ascii="Arial" w:hAnsi="Arial" w:cs="Arial"/>
          <w:color w:val="000000"/>
        </w:rPr>
      </w:pPr>
    </w:p>
    <w:p w:rsidR="002A5375" w:rsidRDefault="00DD2AF1" w:rsidP="002A5375">
      <w:pPr>
        <w:pStyle w:val="Akapitzlist"/>
        <w:numPr>
          <w:ilvl w:val="0"/>
          <w:numId w:val="40"/>
        </w:numPr>
        <w:spacing w:after="0" w:line="240" w:lineRule="auto"/>
        <w:jc w:val="both"/>
        <w:rPr>
          <w:rFonts w:ascii="Arial" w:hAnsi="Arial" w:cs="Arial"/>
          <w:color w:val="000000"/>
        </w:rPr>
      </w:pPr>
      <w:r w:rsidRPr="00DD2AF1">
        <w:rPr>
          <w:rFonts w:ascii="Arial" w:hAnsi="Arial" w:cs="Arial"/>
          <w:color w:val="000000"/>
        </w:rPr>
        <w:t>Szczegółowa instrukcja dla</w:t>
      </w:r>
      <w:r w:rsidR="004D6B20">
        <w:rPr>
          <w:rFonts w:ascii="Arial" w:hAnsi="Arial" w:cs="Arial"/>
          <w:color w:val="000000"/>
        </w:rPr>
        <w:t xml:space="preserve"> Wykonawców dotycząca złożenia </w:t>
      </w:r>
      <w:r w:rsidRPr="00DD2AF1">
        <w:rPr>
          <w:rFonts w:ascii="Arial" w:hAnsi="Arial" w:cs="Arial"/>
          <w:color w:val="000000"/>
        </w:rPr>
        <w:t xml:space="preserve">i wycofania oferty znajduje się na stronie internetowej pod adresem: </w:t>
      </w:r>
      <w:hyperlink r:id="rId33" w:history="1">
        <w:r w:rsidR="008A6536" w:rsidRPr="00065AFB">
          <w:rPr>
            <w:rStyle w:val="Hipercze"/>
            <w:rFonts w:ascii="Arial" w:hAnsi="Arial" w:cs="Arial"/>
          </w:rPr>
          <w:t>https://platformazakupowa.pl/strona/45-instrukcje</w:t>
        </w:r>
      </w:hyperlink>
      <w:r w:rsidR="008A6536">
        <w:rPr>
          <w:rFonts w:ascii="Arial" w:hAnsi="Arial" w:cs="Arial"/>
          <w:color w:val="000000"/>
        </w:rPr>
        <w:t xml:space="preserve"> </w:t>
      </w:r>
    </w:p>
    <w:p w:rsidR="00024C74" w:rsidRPr="00024C74" w:rsidRDefault="00024C74" w:rsidP="00024C74">
      <w:pPr>
        <w:spacing w:after="0" w:line="240" w:lineRule="auto"/>
        <w:jc w:val="both"/>
        <w:rPr>
          <w:rFonts w:ascii="Arial" w:hAnsi="Arial" w:cs="Arial"/>
          <w:color w:val="000000"/>
        </w:rPr>
      </w:pPr>
    </w:p>
    <w:p w:rsidR="002A5375" w:rsidRPr="00B5737F" w:rsidRDefault="00077BE2" w:rsidP="00766606">
      <w:pPr>
        <w:pStyle w:val="Akapitzlist"/>
        <w:numPr>
          <w:ilvl w:val="0"/>
          <w:numId w:val="40"/>
        </w:numPr>
        <w:spacing w:after="0" w:line="240" w:lineRule="auto"/>
        <w:jc w:val="both"/>
        <w:rPr>
          <w:rFonts w:ascii="Arial" w:hAnsi="Arial" w:cs="Arial"/>
        </w:rPr>
      </w:pPr>
      <w:r w:rsidRPr="00077BE2">
        <w:rPr>
          <w:rFonts w:ascii="Arial" w:hAnsi="Arial" w:cs="Arial"/>
          <w:b/>
        </w:rPr>
        <w:t xml:space="preserve">KOMISYJNE OTWARCIE OFERT </w:t>
      </w:r>
      <w:r w:rsidR="00DD2AF1" w:rsidRPr="00B5737F">
        <w:rPr>
          <w:rFonts w:ascii="Arial" w:hAnsi="Arial" w:cs="Arial"/>
        </w:rPr>
        <w:t xml:space="preserve">nastąpi </w:t>
      </w:r>
      <w:r w:rsidR="00C12E34" w:rsidRPr="00B5737F">
        <w:rPr>
          <w:rFonts w:ascii="Arial" w:hAnsi="Arial" w:cs="Arial"/>
        </w:rPr>
        <w:t>niezwłocznie po upływie terminu składania ofert, tj</w:t>
      </w:r>
      <w:r w:rsidR="00C12E34" w:rsidRPr="0079021E">
        <w:rPr>
          <w:rFonts w:ascii="Arial" w:hAnsi="Arial" w:cs="Arial"/>
        </w:rPr>
        <w:t xml:space="preserve">.: </w:t>
      </w:r>
      <w:r w:rsidR="002628B4">
        <w:rPr>
          <w:rFonts w:ascii="Arial" w:hAnsi="Arial" w:cs="Arial"/>
          <w:b/>
          <w:bCs/>
        </w:rPr>
        <w:t>30.06</w:t>
      </w:r>
      <w:r w:rsidR="00741453">
        <w:rPr>
          <w:rFonts w:ascii="Arial" w:hAnsi="Arial" w:cs="Arial"/>
          <w:b/>
          <w:bCs/>
        </w:rPr>
        <w:t>.</w:t>
      </w:r>
      <w:r w:rsidR="00034CB4" w:rsidRPr="0079021E">
        <w:rPr>
          <w:rFonts w:ascii="Arial" w:hAnsi="Arial" w:cs="Arial"/>
          <w:b/>
          <w:bCs/>
        </w:rPr>
        <w:t>2021</w:t>
      </w:r>
      <w:r w:rsidR="0079021E" w:rsidRPr="0079021E">
        <w:rPr>
          <w:rFonts w:ascii="Arial" w:hAnsi="Arial" w:cs="Arial"/>
          <w:b/>
          <w:bCs/>
        </w:rPr>
        <w:t>r.</w:t>
      </w:r>
      <w:r w:rsidR="00DD2AF1" w:rsidRPr="0079021E">
        <w:rPr>
          <w:rFonts w:ascii="Arial" w:hAnsi="Arial" w:cs="Arial"/>
          <w:b/>
          <w:bCs/>
        </w:rPr>
        <w:t xml:space="preserve"> </w:t>
      </w:r>
      <w:r w:rsidR="00DD2AF1" w:rsidRPr="00B5737F">
        <w:rPr>
          <w:rFonts w:ascii="Arial" w:hAnsi="Arial" w:cs="Arial"/>
          <w:b/>
          <w:bCs/>
        </w:rPr>
        <w:t xml:space="preserve">o godzinie </w:t>
      </w:r>
      <w:r w:rsidR="00D1008B">
        <w:rPr>
          <w:rFonts w:ascii="Arial" w:hAnsi="Arial" w:cs="Arial"/>
          <w:b/>
          <w:bCs/>
        </w:rPr>
        <w:t>10</w:t>
      </w:r>
      <w:r w:rsidR="002A5375" w:rsidRPr="00B5737F">
        <w:rPr>
          <w:rFonts w:ascii="Arial" w:hAnsi="Arial" w:cs="Arial"/>
          <w:b/>
          <w:bCs/>
        </w:rPr>
        <w:t>:</w:t>
      </w:r>
      <w:r w:rsidR="008E52DF" w:rsidRPr="00B5737F">
        <w:rPr>
          <w:rFonts w:ascii="Arial" w:hAnsi="Arial" w:cs="Arial"/>
          <w:b/>
          <w:bCs/>
        </w:rPr>
        <w:t>30</w:t>
      </w:r>
      <w:r w:rsidR="00C12E34" w:rsidRPr="00B5737F">
        <w:rPr>
          <w:rFonts w:ascii="Arial" w:hAnsi="Arial" w:cs="Arial"/>
          <w:b/>
          <w:bCs/>
        </w:rPr>
        <w:t>, nie później niż następnego dnia po dniu, w którym upłynął termin składania ofert</w:t>
      </w:r>
      <w:r w:rsidR="004D6B20" w:rsidRPr="00B5737F">
        <w:rPr>
          <w:rFonts w:ascii="Arial" w:hAnsi="Arial" w:cs="Arial"/>
          <w:b/>
          <w:bCs/>
        </w:rPr>
        <w:t>,</w:t>
      </w:r>
      <w:r w:rsidR="00DD2AF1" w:rsidRPr="00B5737F">
        <w:rPr>
          <w:rFonts w:ascii="Arial" w:hAnsi="Arial" w:cs="Arial"/>
          <w:b/>
          <w:bCs/>
        </w:rPr>
        <w:t xml:space="preserve"> </w:t>
      </w:r>
      <w:r w:rsidR="002A5375" w:rsidRPr="00B5737F">
        <w:rPr>
          <w:rFonts w:ascii="Arial" w:hAnsi="Arial" w:cs="Arial"/>
        </w:rPr>
        <w:t xml:space="preserve">w siedzibie Zamawiającego, </w:t>
      </w:r>
      <w:r w:rsidR="002A5375" w:rsidRPr="00B5737F">
        <w:rPr>
          <w:rFonts w:ascii="Arial" w:hAnsi="Arial" w:cs="Arial"/>
          <w:b/>
        </w:rPr>
        <w:t xml:space="preserve">Zamość, ul. Wojska Polskiego 2F – budynek nr </w:t>
      </w:r>
      <w:r>
        <w:rPr>
          <w:rFonts w:ascii="Arial" w:hAnsi="Arial" w:cs="Arial"/>
          <w:b/>
        </w:rPr>
        <w:t>34</w:t>
      </w:r>
      <w:r w:rsidR="002A5375" w:rsidRPr="00B5737F">
        <w:rPr>
          <w:rFonts w:ascii="Arial" w:hAnsi="Arial" w:cs="Arial"/>
          <w:b/>
        </w:rPr>
        <w:t xml:space="preserve"> pokój nr 2</w:t>
      </w:r>
      <w:r w:rsidR="00DD2AF1" w:rsidRPr="00B5737F">
        <w:rPr>
          <w:rFonts w:ascii="Arial" w:hAnsi="Arial" w:cs="Arial"/>
          <w:b/>
        </w:rPr>
        <w:t>.</w:t>
      </w:r>
      <w:r w:rsidR="00DD2AF1" w:rsidRPr="00B5737F">
        <w:rPr>
          <w:rFonts w:ascii="Arial" w:hAnsi="Arial" w:cs="Arial"/>
        </w:rPr>
        <w:t xml:space="preserve"> Oferty zostaną odszyfrowane i otwarte za pośrednictwem Platformy. </w:t>
      </w:r>
    </w:p>
    <w:p w:rsidR="00DD2AF1" w:rsidRPr="00B5737F" w:rsidRDefault="00DD2AF1" w:rsidP="002A5375">
      <w:pPr>
        <w:spacing w:after="0" w:line="240" w:lineRule="auto"/>
        <w:jc w:val="both"/>
        <w:rPr>
          <w:rFonts w:ascii="Arial" w:hAnsi="Arial" w:cs="Arial"/>
        </w:rPr>
      </w:pPr>
      <w:r w:rsidRPr="00B5737F">
        <w:rPr>
          <w:rFonts w:ascii="Arial" w:hAnsi="Arial" w:cs="Arial"/>
        </w:rPr>
        <w:t xml:space="preserve"> </w:t>
      </w:r>
    </w:p>
    <w:p w:rsidR="00A22CA2" w:rsidRPr="00B5737F" w:rsidRDefault="00A22CA2" w:rsidP="00766606">
      <w:pPr>
        <w:pStyle w:val="Akapitzlist"/>
        <w:numPr>
          <w:ilvl w:val="0"/>
          <w:numId w:val="40"/>
        </w:numPr>
        <w:spacing w:after="0" w:line="240" w:lineRule="auto"/>
        <w:jc w:val="both"/>
        <w:rPr>
          <w:rFonts w:ascii="Arial" w:hAnsi="Arial" w:cs="Arial"/>
        </w:rPr>
      </w:pPr>
      <w:r w:rsidRPr="00B5737F">
        <w:rPr>
          <w:rFonts w:ascii="Arial" w:hAnsi="Arial" w:cs="Arial"/>
        </w:rPr>
        <w:t>Wykonawca po upływie terminu do składania ofert nie może wycofać złożonej oferty.</w:t>
      </w:r>
    </w:p>
    <w:p w:rsidR="0058630F" w:rsidRPr="00B5737F" w:rsidRDefault="0058630F" w:rsidP="0058630F">
      <w:pPr>
        <w:spacing w:after="0" w:line="240" w:lineRule="auto"/>
        <w:jc w:val="both"/>
        <w:rPr>
          <w:rFonts w:ascii="Arial" w:hAnsi="Arial" w:cs="Arial"/>
        </w:rPr>
      </w:pPr>
    </w:p>
    <w:p w:rsidR="00CB1A78" w:rsidRPr="00B5737F" w:rsidRDefault="00C12E34" w:rsidP="00766606">
      <w:pPr>
        <w:pStyle w:val="Akapitzlist"/>
        <w:numPr>
          <w:ilvl w:val="0"/>
          <w:numId w:val="40"/>
        </w:numPr>
        <w:spacing w:after="0" w:line="240" w:lineRule="auto"/>
        <w:jc w:val="both"/>
        <w:rPr>
          <w:rFonts w:ascii="Arial" w:hAnsi="Arial" w:cs="Arial"/>
        </w:rPr>
      </w:pPr>
      <w:r w:rsidRPr="00B5737F">
        <w:rPr>
          <w:rFonts w:ascii="Arial" w:hAnsi="Arial" w:cs="Arial"/>
        </w:rPr>
        <w:t xml:space="preserve">Jeżeli otwarcie ofert następuje przy użyciu systemu teleinformatycznego, </w:t>
      </w:r>
      <w:r w:rsidRPr="00B5737F">
        <w:rPr>
          <w:rFonts w:ascii="Arial" w:hAnsi="Arial" w:cs="Arial"/>
        </w:rPr>
        <w:br/>
        <w:t>w przypadku awarii tego systemu, która powoduje brak możliwości otwarcia ofert w terminie określonym przez zamawiającego, otwarcie ofert następuje niezwłocznie po usunięciu awarii.</w:t>
      </w:r>
    </w:p>
    <w:p w:rsidR="00CB1A78" w:rsidRPr="00B5737F" w:rsidRDefault="00C56DD7" w:rsidP="00CB1A78">
      <w:pPr>
        <w:pStyle w:val="Akapitzlist"/>
        <w:spacing w:after="0" w:line="240" w:lineRule="auto"/>
        <w:jc w:val="both"/>
        <w:rPr>
          <w:rFonts w:ascii="Arial" w:hAnsi="Arial" w:cs="Arial"/>
        </w:rPr>
      </w:pPr>
      <w:r>
        <w:rPr>
          <w:rFonts w:ascii="Arial" w:hAnsi="Arial" w:cs="Arial"/>
        </w:rPr>
        <w:t xml:space="preserve">   </w:t>
      </w:r>
    </w:p>
    <w:p w:rsidR="00A22CA2" w:rsidRPr="00B5737F" w:rsidRDefault="00A22CA2" w:rsidP="00766606">
      <w:pPr>
        <w:pStyle w:val="Akapitzlist"/>
        <w:numPr>
          <w:ilvl w:val="0"/>
          <w:numId w:val="40"/>
        </w:numPr>
        <w:spacing w:after="0" w:line="240" w:lineRule="auto"/>
        <w:jc w:val="both"/>
        <w:rPr>
          <w:rFonts w:ascii="Arial" w:hAnsi="Arial" w:cs="Arial"/>
          <w:b/>
        </w:rPr>
      </w:pPr>
      <w:r w:rsidRPr="00B5737F">
        <w:rPr>
          <w:rFonts w:ascii="Arial" w:hAnsi="Arial" w:cs="Arial"/>
        </w:rPr>
        <w:t>Zamawiający poinformuje o zmianie terminu otwarcia ofert na stronie internetowej prowadzonego postępowania</w:t>
      </w:r>
      <w:r w:rsidRPr="00B5737F">
        <w:rPr>
          <w:rFonts w:ascii="Arial" w:hAnsi="Arial" w:cs="Arial"/>
          <w:b/>
        </w:rPr>
        <w:t xml:space="preserve">. </w:t>
      </w:r>
    </w:p>
    <w:p w:rsidR="00A22CA2" w:rsidRPr="00077BE2" w:rsidRDefault="00A22CA2" w:rsidP="00077BE2">
      <w:pPr>
        <w:rPr>
          <w:rFonts w:ascii="Arial" w:hAnsi="Arial" w:cs="Arial"/>
        </w:rPr>
      </w:pPr>
    </w:p>
    <w:p w:rsidR="00DA2C67" w:rsidRPr="00B5737F" w:rsidRDefault="00CB1A78" w:rsidP="00766606">
      <w:pPr>
        <w:pStyle w:val="Akapitzlist"/>
        <w:numPr>
          <w:ilvl w:val="0"/>
          <w:numId w:val="40"/>
        </w:numPr>
        <w:spacing w:after="0" w:line="240" w:lineRule="auto"/>
        <w:jc w:val="both"/>
        <w:rPr>
          <w:rFonts w:ascii="Arial" w:hAnsi="Arial" w:cs="Arial"/>
        </w:rPr>
      </w:pPr>
      <w:r w:rsidRPr="00B5737F">
        <w:rPr>
          <w:rFonts w:ascii="Arial" w:hAnsi="Arial" w:cs="Arial"/>
        </w:rPr>
        <w:t>Zamawiający, najpóźniej przed otwarciem ofert, udostępnia na stronie internetowej prowadzonego postępowania informację o kwocie, jaką zamierza przeznaczyć na sfinansowanie zamówienia.</w:t>
      </w:r>
    </w:p>
    <w:p w:rsidR="0058630F" w:rsidRPr="00DA2C67" w:rsidRDefault="0058630F" w:rsidP="0058630F">
      <w:pPr>
        <w:pStyle w:val="Akapitzlist"/>
        <w:spacing w:after="0" w:line="240" w:lineRule="auto"/>
        <w:jc w:val="both"/>
        <w:rPr>
          <w:rFonts w:ascii="Arial" w:hAnsi="Arial" w:cs="Arial"/>
          <w:color w:val="FF0000"/>
        </w:rPr>
      </w:pPr>
    </w:p>
    <w:p w:rsidR="00DA2C67" w:rsidRPr="00DA2C67" w:rsidRDefault="00DA2C67" w:rsidP="00766606">
      <w:pPr>
        <w:pStyle w:val="Akapitzlist"/>
        <w:numPr>
          <w:ilvl w:val="0"/>
          <w:numId w:val="40"/>
        </w:numPr>
        <w:spacing w:after="0" w:line="240" w:lineRule="auto"/>
        <w:jc w:val="both"/>
        <w:rPr>
          <w:rFonts w:ascii="Arial" w:eastAsia="Times New Roman" w:hAnsi="Arial" w:cs="Arial"/>
          <w:lang w:eastAsia="pl-PL"/>
        </w:rPr>
      </w:pPr>
      <w:r w:rsidRPr="00DA2C67">
        <w:rPr>
          <w:rFonts w:ascii="Arial" w:eastAsia="Times New Roman" w:hAnsi="Arial" w:cs="Arial"/>
          <w:color w:val="000000"/>
          <w:lang w:eastAsia="pl-PL"/>
        </w:rPr>
        <w:t>Zamawiający, niezwłocznie po otwarciu ofert, udostępnia na stronie internetowej prowadzonego postępowania informacje o:</w:t>
      </w:r>
    </w:p>
    <w:p w:rsidR="00DA2C67" w:rsidRPr="00DA2C67" w:rsidRDefault="00DA2C67" w:rsidP="000A4D17">
      <w:pPr>
        <w:pStyle w:val="Akapitzlist"/>
        <w:numPr>
          <w:ilvl w:val="0"/>
          <w:numId w:val="53"/>
        </w:numPr>
        <w:shd w:val="clear" w:color="auto" w:fill="FFFFFF"/>
        <w:spacing w:after="0" w:line="240" w:lineRule="auto"/>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nazwach albo imionach i nazwiskach oraz siedzibach lub miejscach </w:t>
      </w:r>
    </w:p>
    <w:p w:rsidR="00DA2C67" w:rsidRPr="00DA2C67" w:rsidRDefault="00DA2C67" w:rsidP="00DA2C67">
      <w:pPr>
        <w:pStyle w:val="Akapitzlist"/>
        <w:shd w:val="clear" w:color="auto" w:fill="FFFFFF"/>
        <w:spacing w:after="0" w:line="240" w:lineRule="auto"/>
        <w:ind w:left="1080"/>
        <w:jc w:val="both"/>
        <w:rPr>
          <w:rFonts w:ascii="Arial" w:eastAsia="Times New Roman" w:hAnsi="Arial" w:cs="Arial"/>
          <w:lang w:eastAsia="pl-PL"/>
        </w:rPr>
      </w:pPr>
      <w:r w:rsidRPr="00DA2C67">
        <w:rPr>
          <w:rFonts w:ascii="Arial" w:eastAsia="Times New Roman" w:hAnsi="Arial" w:cs="Arial"/>
          <w:color w:val="000000"/>
          <w:lang w:eastAsia="pl-PL"/>
        </w:rPr>
        <w:t>prowadzonej działalności gospodarczej albo miejscach zamieszkania wykonawców, których oferty zostały otwarte;</w:t>
      </w:r>
    </w:p>
    <w:p w:rsidR="00DA2C67" w:rsidRPr="00DA2C67" w:rsidRDefault="00DA2C67" w:rsidP="00DA2C67">
      <w:pPr>
        <w:shd w:val="clear" w:color="auto" w:fill="FFFFFF"/>
        <w:spacing w:after="0" w:line="240" w:lineRule="auto"/>
        <w:ind w:firstLine="720"/>
        <w:jc w:val="both"/>
        <w:rPr>
          <w:rFonts w:ascii="Arial" w:eastAsia="Times New Roman" w:hAnsi="Arial" w:cs="Arial"/>
          <w:lang w:eastAsia="pl-PL"/>
        </w:rPr>
      </w:pPr>
      <w:r w:rsidRPr="00DA2C67">
        <w:rPr>
          <w:rFonts w:ascii="Arial" w:eastAsia="Times New Roman" w:hAnsi="Arial" w:cs="Arial"/>
          <w:color w:val="000000"/>
          <w:lang w:eastAsia="pl-PL"/>
        </w:rPr>
        <w:t>2) cenach lub kosztach zawartych w ofertach.</w:t>
      </w:r>
    </w:p>
    <w:p w:rsidR="00CB1A78" w:rsidRPr="00024C74" w:rsidRDefault="00DA2C67" w:rsidP="00024C74">
      <w:pPr>
        <w:shd w:val="clear" w:color="auto" w:fill="FFFFFF"/>
        <w:spacing w:after="0" w:line="240" w:lineRule="auto"/>
        <w:jc w:val="both"/>
        <w:rPr>
          <w:rFonts w:ascii="Arial" w:eastAsia="Times New Roman" w:hAnsi="Arial" w:cs="Arial"/>
          <w:lang w:eastAsia="pl-PL"/>
        </w:rPr>
      </w:pPr>
      <w:r w:rsidRPr="00DA2C67">
        <w:rPr>
          <w:rFonts w:ascii="Arial" w:eastAsia="Times New Roman" w:hAnsi="Arial" w:cs="Arial"/>
          <w:color w:val="000000"/>
          <w:lang w:eastAsia="pl-PL"/>
        </w:rPr>
        <w:t>Informacja zostanie opublikowana na stronie postępowania na</w:t>
      </w:r>
      <w:hyperlink r:id="rId34" w:history="1">
        <w:r w:rsidRPr="00DA2C67">
          <w:rPr>
            <w:rFonts w:ascii="Arial" w:eastAsia="Times New Roman" w:hAnsi="Arial" w:cs="Arial"/>
            <w:color w:val="1155CC"/>
            <w:u w:val="single"/>
            <w:lang w:eastAsia="pl-PL"/>
          </w:rPr>
          <w:t xml:space="preserve"> platformazakupowa.pl</w:t>
        </w:r>
      </w:hyperlink>
      <w:r w:rsidRPr="00DA2C67">
        <w:rPr>
          <w:rFonts w:ascii="Arial" w:eastAsia="Times New Roman" w:hAnsi="Arial" w:cs="Arial"/>
          <w:color w:val="000000"/>
          <w:lang w:eastAsia="pl-PL"/>
        </w:rPr>
        <w:t xml:space="preserve"> </w:t>
      </w:r>
      <w:r w:rsidR="009E0ACF">
        <w:rPr>
          <w:rFonts w:ascii="Arial" w:eastAsia="Times New Roman" w:hAnsi="Arial" w:cs="Arial"/>
          <w:color w:val="000000"/>
          <w:lang w:eastAsia="pl-PL"/>
        </w:rPr>
        <w:br/>
      </w:r>
      <w:r w:rsidRPr="00DA2C67">
        <w:rPr>
          <w:rFonts w:ascii="Arial" w:eastAsia="Times New Roman" w:hAnsi="Arial" w:cs="Arial"/>
          <w:color w:val="000000"/>
          <w:lang w:eastAsia="pl-PL"/>
        </w:rPr>
        <w:t>w sekcji ,,Komunikaty” .</w:t>
      </w:r>
    </w:p>
    <w:p w:rsidR="00DD2AF1" w:rsidRDefault="00DD2AF1" w:rsidP="00766606">
      <w:pPr>
        <w:pStyle w:val="Akapitzlist"/>
        <w:numPr>
          <w:ilvl w:val="0"/>
          <w:numId w:val="40"/>
        </w:numPr>
        <w:spacing w:after="0" w:line="240" w:lineRule="auto"/>
        <w:jc w:val="both"/>
        <w:rPr>
          <w:rFonts w:ascii="Arial" w:hAnsi="Arial" w:cs="Arial"/>
          <w:color w:val="000000"/>
        </w:rPr>
      </w:pPr>
      <w:r w:rsidRPr="00DD2AF1">
        <w:rPr>
          <w:rFonts w:ascii="Arial" w:hAnsi="Arial" w:cs="Arial"/>
          <w:color w:val="000000"/>
        </w:rPr>
        <w:t xml:space="preserve">Informację z otwarcia ofert zamawiający udostępni na platformazakupowa.pl </w:t>
      </w:r>
      <w:r w:rsidR="009E0ACF">
        <w:rPr>
          <w:rFonts w:ascii="Arial" w:hAnsi="Arial" w:cs="Arial"/>
          <w:color w:val="000000"/>
        </w:rPr>
        <w:br/>
      </w:r>
      <w:r w:rsidRPr="00DD2AF1">
        <w:rPr>
          <w:rFonts w:ascii="Arial" w:hAnsi="Arial" w:cs="Arial"/>
          <w:color w:val="000000"/>
        </w:rPr>
        <w:t xml:space="preserve">w sekcji „Komunikaty” na stronie danego postępowania. </w:t>
      </w:r>
    </w:p>
    <w:p w:rsidR="00862603" w:rsidRPr="00862603" w:rsidRDefault="00862603" w:rsidP="00862603">
      <w:pPr>
        <w:spacing w:after="0" w:line="240" w:lineRule="auto"/>
        <w:jc w:val="both"/>
        <w:rPr>
          <w:rFonts w:ascii="Arial" w:hAnsi="Arial" w:cs="Arial"/>
          <w:color w:val="000000"/>
        </w:rPr>
      </w:pPr>
    </w:p>
    <w:p w:rsidR="00DA2C67" w:rsidRPr="00FC5333" w:rsidRDefault="00DA2C67" w:rsidP="00FC5333">
      <w:pPr>
        <w:spacing w:after="0" w:line="240" w:lineRule="auto"/>
        <w:jc w:val="both"/>
        <w:rPr>
          <w:rFonts w:ascii="Arial" w:hAnsi="Arial" w:cs="Arial"/>
          <w:color w:val="000000"/>
        </w:rPr>
      </w:pPr>
    </w:p>
    <w:p w:rsidR="00514FFB" w:rsidRDefault="00514FFB" w:rsidP="00343CC0">
      <w:pPr>
        <w:pStyle w:val="Akapitzlist"/>
        <w:numPr>
          <w:ilvl w:val="0"/>
          <w:numId w:val="1"/>
        </w:numPr>
        <w:spacing w:after="0"/>
        <w:jc w:val="both"/>
        <w:rPr>
          <w:rFonts w:ascii="Arial" w:hAnsi="Arial" w:cs="Arial"/>
          <w:b/>
        </w:rPr>
      </w:pPr>
      <w:r>
        <w:rPr>
          <w:rFonts w:ascii="Arial" w:hAnsi="Arial" w:cs="Arial"/>
          <w:b/>
        </w:rPr>
        <w:t>OPIS SPOSOBU OBLICZANIA CENY –</w:t>
      </w:r>
    </w:p>
    <w:p w:rsidR="002A5375" w:rsidRDefault="002A5375" w:rsidP="002A5375">
      <w:pPr>
        <w:pStyle w:val="Akapitzlist"/>
        <w:spacing w:after="0"/>
        <w:ind w:left="360"/>
        <w:jc w:val="both"/>
        <w:rPr>
          <w:rFonts w:ascii="Arial" w:hAnsi="Arial" w:cs="Arial"/>
          <w:b/>
        </w:rPr>
      </w:pPr>
    </w:p>
    <w:p w:rsidR="00FC5333" w:rsidRPr="0057333A" w:rsidRDefault="00FC5333" w:rsidP="000A4D17">
      <w:pPr>
        <w:pStyle w:val="Akapitzlist"/>
        <w:numPr>
          <w:ilvl w:val="0"/>
          <w:numId w:val="67"/>
        </w:numPr>
        <w:tabs>
          <w:tab w:val="left" w:pos="3855"/>
        </w:tabs>
        <w:spacing w:after="0" w:line="240" w:lineRule="auto"/>
        <w:jc w:val="both"/>
        <w:rPr>
          <w:rFonts w:ascii="Arial" w:hAnsi="Arial" w:cs="Arial"/>
          <w:b/>
          <w:color w:val="008000"/>
        </w:rPr>
      </w:pPr>
      <w:r w:rsidRPr="0054381C">
        <w:rPr>
          <w:rFonts w:ascii="Arial" w:hAnsi="Arial" w:cs="Arial"/>
          <w:b/>
        </w:rPr>
        <w:t xml:space="preserve">Ustalenia ceny ofertowej na wykonanie robót należy dokonać w oparciu </w:t>
      </w:r>
      <w:r>
        <w:rPr>
          <w:rFonts w:ascii="Arial" w:hAnsi="Arial" w:cs="Arial"/>
          <w:b/>
        </w:rPr>
        <w:br/>
      </w:r>
      <w:r w:rsidRPr="0054381C">
        <w:rPr>
          <w:rFonts w:ascii="Arial" w:hAnsi="Arial" w:cs="Arial"/>
          <w:b/>
        </w:rPr>
        <w:t xml:space="preserve">o Specyfikacje Techniczne Wykonania i Odbioru Robót oraz pomocniczo </w:t>
      </w:r>
      <w:r>
        <w:rPr>
          <w:rFonts w:ascii="Arial" w:hAnsi="Arial" w:cs="Arial"/>
          <w:b/>
        </w:rPr>
        <w:br/>
      </w:r>
      <w:r w:rsidRPr="0054381C">
        <w:rPr>
          <w:rFonts w:ascii="Arial" w:hAnsi="Arial" w:cs="Arial"/>
          <w:b/>
        </w:rPr>
        <w:t>o Przedmiar</w:t>
      </w:r>
      <w:r>
        <w:rPr>
          <w:rFonts w:ascii="Arial" w:hAnsi="Arial" w:cs="Arial"/>
          <w:b/>
        </w:rPr>
        <w:t>y</w:t>
      </w:r>
      <w:r w:rsidRPr="0054381C">
        <w:rPr>
          <w:rFonts w:ascii="Arial" w:hAnsi="Arial" w:cs="Arial"/>
          <w:b/>
        </w:rPr>
        <w:t xml:space="preserve"> robót – stanowiąc</w:t>
      </w:r>
      <w:r>
        <w:rPr>
          <w:rFonts w:ascii="Arial" w:hAnsi="Arial" w:cs="Arial"/>
          <w:b/>
        </w:rPr>
        <w:t xml:space="preserve">e załączniki do niniejszej SWZ – </w:t>
      </w:r>
      <w:r w:rsidRPr="00F4167A">
        <w:rPr>
          <w:rFonts w:ascii="Arial" w:hAnsi="Arial" w:cs="Arial"/>
          <w:b/>
        </w:rPr>
        <w:t>przy czym Wykonawca zobowiązany</w:t>
      </w:r>
      <w:r>
        <w:rPr>
          <w:rFonts w:ascii="Arial" w:hAnsi="Arial" w:cs="Arial"/>
          <w:b/>
        </w:rPr>
        <w:t xml:space="preserve"> jest uwzględnić w cenie oferty wszystkie koszty związane z wykonaniem przedmiotu zamówienia, w tym między innymi: </w:t>
      </w:r>
      <w:r w:rsidRPr="00F4167A">
        <w:rPr>
          <w:rFonts w:ascii="Arial" w:hAnsi="Arial" w:cs="Arial"/>
          <w:b/>
        </w:rPr>
        <w:t>koszty zatrudnienia</w:t>
      </w:r>
      <w:r w:rsidRPr="00F4167A">
        <w:rPr>
          <w:rFonts w:ascii="Arial" w:eastAsia="Calibri" w:hAnsi="Arial" w:cs="Arial"/>
          <w:b/>
        </w:rPr>
        <w:t xml:space="preserve"> </w:t>
      </w:r>
      <w:r w:rsidRPr="00F4167A">
        <w:rPr>
          <w:rFonts w:ascii="Arial" w:hAnsi="Arial" w:cs="Arial"/>
          <w:b/>
        </w:rPr>
        <w:t>pracowników wykonujących czynności wyszczególnione przez Zam</w:t>
      </w:r>
      <w:r>
        <w:rPr>
          <w:rFonts w:ascii="Arial" w:hAnsi="Arial" w:cs="Arial"/>
          <w:b/>
        </w:rPr>
        <w:t>awiającego w Rozdziale III S</w:t>
      </w:r>
      <w:r w:rsidRPr="00F4167A">
        <w:rPr>
          <w:rFonts w:ascii="Arial" w:hAnsi="Arial" w:cs="Arial"/>
          <w:b/>
        </w:rPr>
        <w:t xml:space="preserve">WZ na umowę </w:t>
      </w:r>
      <w:r w:rsidR="009E0ACF">
        <w:rPr>
          <w:rFonts w:ascii="Arial" w:hAnsi="Arial" w:cs="Arial"/>
          <w:b/>
        </w:rPr>
        <w:br/>
      </w:r>
      <w:r w:rsidRPr="00F4167A">
        <w:rPr>
          <w:rFonts w:ascii="Arial" w:hAnsi="Arial" w:cs="Arial"/>
          <w:b/>
        </w:rPr>
        <w:lastRenderedPageBreak/>
        <w:t xml:space="preserve">o pracę,  jak również koszty realizacji obowiązków wynikających </w:t>
      </w:r>
      <w:r w:rsidR="009E0ACF">
        <w:rPr>
          <w:rFonts w:ascii="Arial" w:hAnsi="Arial" w:cs="Arial"/>
          <w:b/>
        </w:rPr>
        <w:br/>
      </w:r>
      <w:r w:rsidRPr="00F4167A">
        <w:rPr>
          <w:rFonts w:ascii="Arial" w:hAnsi="Arial" w:cs="Arial"/>
          <w:b/>
        </w:rPr>
        <w:t>z udzielonej gwarancji na wykonane roboty oraz koszty</w:t>
      </w:r>
      <w:r>
        <w:rPr>
          <w:rFonts w:ascii="Arial" w:hAnsi="Arial" w:cs="Arial"/>
          <w:b/>
        </w:rPr>
        <w:t xml:space="preserve"> związane </w:t>
      </w:r>
      <w:r w:rsidR="009E0ACF">
        <w:rPr>
          <w:rFonts w:ascii="Arial" w:hAnsi="Arial" w:cs="Arial"/>
          <w:b/>
        </w:rPr>
        <w:br/>
      </w:r>
      <w:r>
        <w:rPr>
          <w:rFonts w:ascii="Arial" w:hAnsi="Arial" w:cs="Arial"/>
          <w:b/>
        </w:rPr>
        <w:t>z wykonaniem przedmiotu zamówienia, w szczególności koszty</w:t>
      </w:r>
      <w:r w:rsidRPr="00F4167A">
        <w:rPr>
          <w:rFonts w:ascii="Arial" w:hAnsi="Arial" w:cs="Arial"/>
          <w:b/>
        </w:rPr>
        <w:t>: robocizny, materiałów, urządzeń, sprzętu niezbędnego do realizacji przedmiotu zamówienia, dokumentacji powykonawczej, roboty przygotowawcze i porządkowe, utrzymanie zaplecza budowy</w:t>
      </w:r>
      <w:r w:rsidR="001832D4">
        <w:rPr>
          <w:rFonts w:ascii="Arial" w:hAnsi="Arial" w:cs="Arial"/>
          <w:b/>
        </w:rPr>
        <w:t>, koszt dojazdu na teren budowy i wszelkie opłaty.</w:t>
      </w:r>
      <w:r w:rsidRPr="00F4167A">
        <w:rPr>
          <w:rFonts w:ascii="Arial" w:hAnsi="Arial" w:cs="Arial"/>
          <w:b/>
        </w:rPr>
        <w:t xml:space="preserve"> </w:t>
      </w:r>
    </w:p>
    <w:p w:rsidR="00FC5333" w:rsidRDefault="00FC5333" w:rsidP="00FC5333">
      <w:pPr>
        <w:pStyle w:val="Akapitzlist"/>
        <w:tabs>
          <w:tab w:val="left" w:pos="3855"/>
        </w:tabs>
        <w:spacing w:after="0" w:line="240" w:lineRule="auto"/>
        <w:ind w:left="708"/>
        <w:jc w:val="both"/>
        <w:rPr>
          <w:rFonts w:ascii="Arial" w:hAnsi="Arial" w:cs="Arial"/>
          <w:b/>
        </w:rPr>
      </w:pPr>
      <w:r w:rsidRPr="00701E49">
        <w:rPr>
          <w:rFonts w:ascii="Arial" w:hAnsi="Arial" w:cs="Arial"/>
          <w:b/>
        </w:rPr>
        <w:t>Ryzyko nieoszacowania wszelkich kosztów związanych z realizacją  przedmiotu zamówienia ponosi Wykonawca.</w:t>
      </w:r>
    </w:p>
    <w:p w:rsidR="00024C74" w:rsidRPr="00701E49" w:rsidRDefault="00024C74" w:rsidP="00FC5333">
      <w:pPr>
        <w:pStyle w:val="Akapitzlist"/>
        <w:tabs>
          <w:tab w:val="left" w:pos="3855"/>
        </w:tabs>
        <w:spacing w:after="0" w:line="240" w:lineRule="auto"/>
        <w:ind w:left="708"/>
        <w:jc w:val="both"/>
        <w:rPr>
          <w:rFonts w:ascii="Arial" w:hAnsi="Arial" w:cs="Arial"/>
          <w:b/>
          <w:color w:val="008000"/>
        </w:rPr>
      </w:pPr>
    </w:p>
    <w:p w:rsidR="002A5375" w:rsidRPr="002A5375" w:rsidRDefault="002A5375" w:rsidP="000A4D17">
      <w:pPr>
        <w:pStyle w:val="Akapitzlist"/>
        <w:numPr>
          <w:ilvl w:val="0"/>
          <w:numId w:val="67"/>
        </w:numPr>
        <w:tabs>
          <w:tab w:val="left" w:pos="3855"/>
        </w:tabs>
        <w:spacing w:after="0" w:line="240" w:lineRule="auto"/>
        <w:jc w:val="both"/>
        <w:rPr>
          <w:rFonts w:ascii="Arial" w:eastAsia="Times New Roman" w:hAnsi="Arial" w:cs="Arial"/>
          <w:lang w:val="x-none" w:eastAsia="pl-PL"/>
        </w:rPr>
      </w:pPr>
      <w:r w:rsidRPr="005A7D9F">
        <w:rPr>
          <w:rFonts w:ascii="Arial" w:eastAsia="Times New Roman" w:hAnsi="Arial" w:cs="Arial"/>
          <w:b/>
          <w:lang w:eastAsia="pl-PL"/>
        </w:rPr>
        <w:t xml:space="preserve">Cenę ofertową należy przedstawić w kwotach ryczałtowych netto i brutto                </w:t>
      </w:r>
      <w:r w:rsidRPr="005A7D9F">
        <w:rPr>
          <w:rFonts w:ascii="Arial" w:eastAsia="Times New Roman" w:hAnsi="Arial" w:cs="Arial"/>
          <w:lang w:eastAsia="pl-PL"/>
        </w:rPr>
        <w:t xml:space="preserve">(z podatkiem od towarów  i  usług  VAT),  wyrażając  jej  wartość  cyframi  </w:t>
      </w:r>
      <w:r w:rsidR="009E0ACF">
        <w:rPr>
          <w:rFonts w:ascii="Arial" w:eastAsia="Times New Roman" w:hAnsi="Arial" w:cs="Arial"/>
          <w:lang w:eastAsia="pl-PL"/>
        </w:rPr>
        <w:br/>
      </w:r>
      <w:r w:rsidRPr="005A7D9F">
        <w:rPr>
          <w:rFonts w:ascii="Arial" w:eastAsia="Times New Roman" w:hAnsi="Arial" w:cs="Arial"/>
          <w:lang w:eastAsia="pl-PL"/>
        </w:rPr>
        <w:t>i  słownie.</w:t>
      </w:r>
    </w:p>
    <w:p w:rsidR="002A5375" w:rsidRPr="005A7D9F" w:rsidRDefault="002A5375" w:rsidP="002A5375">
      <w:pPr>
        <w:tabs>
          <w:tab w:val="left" w:pos="3855"/>
        </w:tabs>
        <w:spacing w:after="0" w:line="240" w:lineRule="auto"/>
        <w:contextualSpacing/>
        <w:jc w:val="both"/>
        <w:rPr>
          <w:rFonts w:ascii="Arial" w:eastAsia="Times New Roman" w:hAnsi="Arial" w:cs="Arial"/>
          <w:lang w:val="x-none" w:eastAsia="pl-PL"/>
        </w:rPr>
      </w:pPr>
    </w:p>
    <w:p w:rsidR="002A5375" w:rsidRDefault="002A5375" w:rsidP="000A4D17">
      <w:pPr>
        <w:pStyle w:val="Akapitzlist"/>
        <w:numPr>
          <w:ilvl w:val="0"/>
          <w:numId w:val="67"/>
        </w:numPr>
        <w:tabs>
          <w:tab w:val="left" w:pos="3855"/>
        </w:tabs>
        <w:spacing w:after="0" w:line="240" w:lineRule="auto"/>
        <w:jc w:val="both"/>
        <w:rPr>
          <w:rFonts w:ascii="Arial" w:hAnsi="Arial" w:cs="Arial"/>
        </w:rPr>
      </w:pPr>
      <w:r w:rsidRPr="005A7D9F">
        <w:rPr>
          <w:rFonts w:ascii="Arial" w:hAnsi="Arial" w:cs="Arial"/>
        </w:rPr>
        <w:t xml:space="preserve">Jeżeli Wykonawca udziela  upustu, cena oferty  winna  być  podana  </w:t>
      </w:r>
      <w:r w:rsidRPr="005A7D9F">
        <w:rPr>
          <w:rFonts w:ascii="Arial" w:hAnsi="Arial" w:cs="Arial"/>
        </w:rPr>
        <w:br/>
        <w:t>z  uwzględnieniem  upustu,  w   tym  przypadku  Wykonawca winien wskazać na ofercie wysokość upustu.</w:t>
      </w:r>
    </w:p>
    <w:p w:rsidR="00FC5333" w:rsidRPr="00FC5333" w:rsidRDefault="00FC5333" w:rsidP="00FC5333">
      <w:pPr>
        <w:tabs>
          <w:tab w:val="left" w:pos="3855"/>
        </w:tabs>
        <w:spacing w:after="0" w:line="240" w:lineRule="auto"/>
        <w:jc w:val="both"/>
        <w:rPr>
          <w:rFonts w:ascii="Arial" w:hAnsi="Arial" w:cs="Arial"/>
        </w:rPr>
      </w:pPr>
    </w:p>
    <w:p w:rsidR="002A5375" w:rsidRDefault="002A5375" w:rsidP="000A4D17">
      <w:pPr>
        <w:pStyle w:val="Akapitzlist"/>
        <w:numPr>
          <w:ilvl w:val="0"/>
          <w:numId w:val="67"/>
        </w:numPr>
        <w:tabs>
          <w:tab w:val="left" w:pos="3855"/>
        </w:tabs>
        <w:spacing w:after="0" w:line="240" w:lineRule="auto"/>
        <w:jc w:val="both"/>
        <w:rPr>
          <w:rFonts w:ascii="Arial" w:hAnsi="Arial" w:cs="Arial"/>
          <w:b/>
        </w:rPr>
      </w:pPr>
      <w:r w:rsidRPr="005A7D9F">
        <w:rPr>
          <w:rFonts w:ascii="Arial" w:hAnsi="Arial" w:cs="Arial"/>
          <w:b/>
        </w:rPr>
        <w:t>Tak  obliczona  cena  ryczałtowa  nie  będzie  podlegać  żadnym  zmianom.</w:t>
      </w:r>
    </w:p>
    <w:p w:rsidR="00FC5333" w:rsidRPr="00FC5333" w:rsidRDefault="00FC5333" w:rsidP="00FC5333">
      <w:pPr>
        <w:tabs>
          <w:tab w:val="left" w:pos="3855"/>
        </w:tabs>
        <w:spacing w:after="0" w:line="240" w:lineRule="auto"/>
        <w:jc w:val="both"/>
        <w:rPr>
          <w:rFonts w:ascii="Arial" w:hAnsi="Arial" w:cs="Arial"/>
          <w:b/>
        </w:rPr>
      </w:pPr>
    </w:p>
    <w:p w:rsidR="002A5375" w:rsidRPr="00FC5333" w:rsidRDefault="002A5375" w:rsidP="000A4D17">
      <w:pPr>
        <w:pStyle w:val="Akapitzlist"/>
        <w:numPr>
          <w:ilvl w:val="0"/>
          <w:numId w:val="67"/>
        </w:numPr>
        <w:tabs>
          <w:tab w:val="left" w:pos="3855"/>
        </w:tabs>
        <w:spacing w:after="0" w:line="240" w:lineRule="auto"/>
        <w:jc w:val="both"/>
        <w:rPr>
          <w:rFonts w:ascii="Arial" w:hAnsi="Arial" w:cs="Arial"/>
        </w:rPr>
      </w:pPr>
      <w:r w:rsidRPr="005A7D9F">
        <w:rPr>
          <w:rFonts w:ascii="Arial" w:hAnsi="Arial" w:cs="Arial"/>
        </w:rPr>
        <w:t xml:space="preserve">Informacje dotyczące walut obcych, w jakich mogą być prowadzone rozliczenia między Zamawiającym,  a  Wykonawcą:  </w:t>
      </w:r>
      <w:r w:rsidRPr="005A7D9F">
        <w:rPr>
          <w:rFonts w:ascii="Arial" w:hAnsi="Arial" w:cs="Arial"/>
          <w:b/>
        </w:rPr>
        <w:t>Zamawiający będzie  rozliczał  przedmiot  umowy w  PLN.</w:t>
      </w:r>
    </w:p>
    <w:p w:rsidR="00FC5333" w:rsidRPr="005A7D9F" w:rsidRDefault="00FC5333" w:rsidP="00FC5333">
      <w:pPr>
        <w:pStyle w:val="Akapitzlist"/>
        <w:tabs>
          <w:tab w:val="left" w:pos="3855"/>
        </w:tabs>
        <w:spacing w:after="0" w:line="240" w:lineRule="auto"/>
        <w:jc w:val="both"/>
        <w:rPr>
          <w:rFonts w:ascii="Arial" w:hAnsi="Arial" w:cs="Arial"/>
        </w:rPr>
      </w:pPr>
    </w:p>
    <w:p w:rsidR="001E007F" w:rsidRPr="001E007F" w:rsidRDefault="001E007F" w:rsidP="000A4D17">
      <w:pPr>
        <w:pStyle w:val="Akapitzlist"/>
        <w:numPr>
          <w:ilvl w:val="0"/>
          <w:numId w:val="67"/>
        </w:numPr>
        <w:tabs>
          <w:tab w:val="left" w:pos="3855"/>
        </w:tabs>
        <w:spacing w:after="0" w:line="240" w:lineRule="auto"/>
        <w:jc w:val="both"/>
        <w:rPr>
          <w:rFonts w:ascii="Arial" w:hAnsi="Arial" w:cs="Arial"/>
          <w:color w:val="E36C0A" w:themeColor="accent6" w:themeShade="BF"/>
        </w:rPr>
      </w:pPr>
      <w:r w:rsidRPr="00FA1D99">
        <w:rPr>
          <w:rFonts w:ascii="Arial" w:hAnsi="Arial" w:cs="Aria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ust.1pkt 10 </w:t>
      </w:r>
      <w:r w:rsidR="00E46218">
        <w:rPr>
          <w:rFonts w:ascii="Arial" w:hAnsi="Arial" w:cs="Arial"/>
        </w:rPr>
        <w:t xml:space="preserve"> ustawy </w:t>
      </w:r>
      <w:proofErr w:type="spellStart"/>
      <w:r w:rsidRPr="00FA1D99">
        <w:rPr>
          <w:rFonts w:ascii="Arial" w:hAnsi="Arial" w:cs="Arial"/>
        </w:rPr>
        <w:t>pzp</w:t>
      </w:r>
      <w:proofErr w:type="spellEnd"/>
      <w:r w:rsidRPr="00FA1D99">
        <w:rPr>
          <w:rFonts w:ascii="Arial" w:hAnsi="Arial" w:cs="Arial"/>
        </w:rPr>
        <w:t xml:space="preserve"> w związku z art.223 ust. 2 pkt 3</w:t>
      </w:r>
      <w:r w:rsidR="00E46218">
        <w:rPr>
          <w:rFonts w:ascii="Arial" w:hAnsi="Arial" w:cs="Arial"/>
        </w:rPr>
        <w:t xml:space="preserve"> ustawy </w:t>
      </w:r>
      <w:proofErr w:type="spellStart"/>
      <w:r w:rsidRPr="00FA1D99">
        <w:rPr>
          <w:rFonts w:ascii="Arial" w:hAnsi="Arial" w:cs="Arial"/>
        </w:rPr>
        <w:t>pz</w:t>
      </w:r>
      <w:r w:rsidRPr="00CB2FE1">
        <w:rPr>
          <w:rFonts w:ascii="Arial" w:hAnsi="Arial" w:cs="Arial"/>
        </w:rPr>
        <w:t>p</w:t>
      </w:r>
      <w:proofErr w:type="spellEnd"/>
      <w:r w:rsidRPr="00CB2FE1">
        <w:rPr>
          <w:rFonts w:ascii="Arial" w:hAnsi="Arial" w:cs="Arial"/>
        </w:rPr>
        <w:t>).</w:t>
      </w:r>
    </w:p>
    <w:p w:rsidR="001E007F" w:rsidRDefault="001E007F" w:rsidP="001E007F">
      <w:pPr>
        <w:tabs>
          <w:tab w:val="left" w:pos="3855"/>
        </w:tabs>
        <w:spacing w:after="0" w:line="240" w:lineRule="auto"/>
        <w:ind w:left="720"/>
        <w:contextualSpacing/>
        <w:jc w:val="both"/>
        <w:rPr>
          <w:rFonts w:ascii="Arial" w:hAnsi="Arial" w:cs="Arial"/>
        </w:rPr>
      </w:pPr>
    </w:p>
    <w:p w:rsidR="002A5375" w:rsidRPr="005A7D9F" w:rsidRDefault="002A5375" w:rsidP="000A4D17">
      <w:pPr>
        <w:pStyle w:val="Akapitzlist"/>
        <w:numPr>
          <w:ilvl w:val="0"/>
          <w:numId w:val="67"/>
        </w:numPr>
        <w:tabs>
          <w:tab w:val="left" w:pos="3855"/>
        </w:tabs>
        <w:spacing w:after="0" w:line="240" w:lineRule="auto"/>
        <w:jc w:val="both"/>
        <w:rPr>
          <w:rFonts w:ascii="Arial" w:hAnsi="Arial" w:cs="Arial"/>
        </w:rPr>
      </w:pPr>
      <w:r w:rsidRPr="005A7D9F">
        <w:rPr>
          <w:rFonts w:ascii="Arial" w:hAnsi="Arial" w:cs="Arial"/>
        </w:rPr>
        <w:t xml:space="preserve">Jeżeli w postępowaniu złożona będzie oferta, której wybór prowadziłby do powstania u Zamawiającego obowiązku podatkowego zgodnie z przepisami </w:t>
      </w:r>
      <w:r w:rsidR="009E0ACF">
        <w:rPr>
          <w:rFonts w:ascii="Arial" w:hAnsi="Arial" w:cs="Arial"/>
        </w:rPr>
        <w:br/>
      </w:r>
      <w:r w:rsidRPr="005A7D9F">
        <w:rPr>
          <w:rFonts w:ascii="Arial" w:hAnsi="Arial" w:cs="Arial"/>
        </w:rPr>
        <w:t>o podatku od towarów i usług, zamawiający w celu oceny takiej of</w:t>
      </w:r>
      <w:r>
        <w:rPr>
          <w:rFonts w:ascii="Arial" w:hAnsi="Arial" w:cs="Arial"/>
        </w:rPr>
        <w:t xml:space="preserve">erty doliczy do przedstawionej </w:t>
      </w:r>
      <w:r w:rsidRPr="005A7D9F">
        <w:rPr>
          <w:rFonts w:ascii="Arial" w:hAnsi="Arial" w:cs="Arial"/>
        </w:rPr>
        <w:t>w niej ceny podatek od towarów i usług, który miał</w:t>
      </w:r>
      <w:r>
        <w:rPr>
          <w:rFonts w:ascii="Arial" w:hAnsi="Arial" w:cs="Arial"/>
        </w:rPr>
        <w:t xml:space="preserve">by obowiązek rozliczyć zgodnie </w:t>
      </w:r>
      <w:r w:rsidRPr="005A7D9F">
        <w:rPr>
          <w:rFonts w:ascii="Arial" w:hAnsi="Arial" w:cs="Arial"/>
        </w:rPr>
        <w:t>z tymi przepisami. W takim przypadku Wykonawca, składając ofertę, jest zobligowany poinformować zamawiającego, że wybór jego oferty</w:t>
      </w:r>
      <w:r>
        <w:rPr>
          <w:rFonts w:ascii="Arial" w:hAnsi="Arial" w:cs="Arial"/>
        </w:rPr>
        <w:t xml:space="preserve"> będzie prowadzić do powstania </w:t>
      </w:r>
      <w:r w:rsidRPr="005A7D9F">
        <w:rPr>
          <w:rFonts w:ascii="Arial" w:hAnsi="Arial" w:cs="Arial"/>
        </w:rPr>
        <w:t xml:space="preserve">u zamawiającego obowiązku podatkowego, wskazując nazwę (rodzaj) towaru/usługi, których dostawa /świadczenie będzie prowadzić do jego powstania, oraz wskazując ich wartość bez kwoty podatku. </w:t>
      </w:r>
    </w:p>
    <w:p w:rsidR="003971EC" w:rsidRPr="00E10BF4" w:rsidRDefault="003971EC" w:rsidP="00E10BF4">
      <w:pPr>
        <w:spacing w:after="0"/>
        <w:jc w:val="both"/>
        <w:rPr>
          <w:rFonts w:ascii="Arial" w:hAnsi="Arial" w:cs="Arial"/>
          <w:b/>
        </w:rPr>
      </w:pPr>
    </w:p>
    <w:p w:rsidR="00C96DF9" w:rsidRPr="00C96DF9" w:rsidRDefault="00C96DF9" w:rsidP="00610DE2">
      <w:pPr>
        <w:pStyle w:val="Akapitzlist"/>
        <w:numPr>
          <w:ilvl w:val="0"/>
          <w:numId w:val="1"/>
        </w:numPr>
        <w:spacing w:after="0"/>
        <w:jc w:val="both"/>
        <w:rPr>
          <w:rFonts w:ascii="Arial" w:hAnsi="Arial" w:cs="Arial"/>
        </w:rPr>
      </w:pPr>
      <w:r>
        <w:rPr>
          <w:rFonts w:ascii="Arial" w:hAnsi="Arial" w:cs="Arial"/>
          <w:b/>
        </w:rPr>
        <w:t xml:space="preserve">OPIS KRYTERIÓW, KTÓRYMI ZAMAWIAJĄCY BĘDZIE SIĘ KIEROWAŁ PRZY WYBORZE OFERTY WRAZ Z PODANIEM WAGI TYCH KRYTERIÓW </w:t>
      </w:r>
      <w:r>
        <w:rPr>
          <w:rFonts w:ascii="Arial" w:hAnsi="Arial" w:cs="Arial"/>
          <w:b/>
        </w:rPr>
        <w:br/>
        <w:t>I SPOSOBU OCENY OFERT</w:t>
      </w:r>
    </w:p>
    <w:p w:rsidR="00C96DF9" w:rsidRPr="00C96DF9" w:rsidRDefault="00C96DF9" w:rsidP="00610DE2">
      <w:pPr>
        <w:pStyle w:val="Akapitzlist"/>
        <w:spacing w:after="0"/>
        <w:ind w:left="0"/>
        <w:jc w:val="both"/>
        <w:rPr>
          <w:rFonts w:ascii="Arial" w:hAnsi="Arial" w:cs="Arial"/>
        </w:rPr>
      </w:pPr>
    </w:p>
    <w:p w:rsidR="006B36CF" w:rsidRDefault="00FC5333" w:rsidP="000A4D17">
      <w:pPr>
        <w:pStyle w:val="Akapitzlist"/>
        <w:numPr>
          <w:ilvl w:val="0"/>
          <w:numId w:val="68"/>
        </w:numPr>
        <w:spacing w:after="40" w:line="240" w:lineRule="auto"/>
        <w:jc w:val="both"/>
        <w:rPr>
          <w:rFonts w:ascii="Arial" w:hAnsi="Arial" w:cs="Arial"/>
          <w:b/>
        </w:rPr>
      </w:pPr>
      <w:r w:rsidRPr="00FC5333">
        <w:rPr>
          <w:rFonts w:ascii="Arial" w:hAnsi="Arial" w:cs="Arial"/>
          <w:b/>
        </w:rPr>
        <w:t>Za ofertę najwyżej ocenioną zostanie uznana oferta zawierająca najkorzystniejszy bilans punktów  przyznanych w następujących kryteriach</w:t>
      </w:r>
      <w:r>
        <w:rPr>
          <w:rFonts w:ascii="Arial" w:hAnsi="Arial" w:cs="Arial"/>
          <w:b/>
        </w:rPr>
        <w:t>:</w:t>
      </w:r>
    </w:p>
    <w:p w:rsidR="00FC5333" w:rsidRDefault="00FC5333" w:rsidP="00FC5333">
      <w:pPr>
        <w:pStyle w:val="Akapitzlist"/>
        <w:spacing w:after="40" w:line="240" w:lineRule="auto"/>
        <w:jc w:val="both"/>
        <w:rPr>
          <w:rFonts w:ascii="Arial" w:hAnsi="Arial" w:cs="Arial"/>
          <w:b/>
        </w:rPr>
      </w:pPr>
    </w:p>
    <w:p w:rsidR="00BE5E85" w:rsidRPr="00CF13F2" w:rsidRDefault="00BE5E85" w:rsidP="000A4D17">
      <w:pPr>
        <w:pStyle w:val="Akapitzlist"/>
        <w:numPr>
          <w:ilvl w:val="0"/>
          <w:numId w:val="131"/>
        </w:numPr>
        <w:autoSpaceDE w:val="0"/>
        <w:autoSpaceDN w:val="0"/>
        <w:adjustRightInd w:val="0"/>
        <w:spacing w:after="0" w:line="240" w:lineRule="auto"/>
        <w:jc w:val="both"/>
        <w:rPr>
          <w:rFonts w:ascii="Arial" w:eastAsia="Calibri" w:hAnsi="Arial" w:cs="Arial"/>
          <w:b/>
        </w:rPr>
      </w:pPr>
      <w:r w:rsidRPr="00820F49">
        <w:rPr>
          <w:rFonts w:ascii="Arial" w:eastAsia="Calibri" w:hAnsi="Arial" w:cs="Arial"/>
          <w:b/>
          <w:bCs/>
        </w:rPr>
        <w:t>Cena C</w:t>
      </w:r>
      <w:r>
        <w:rPr>
          <w:rFonts w:ascii="Arial" w:eastAsia="Calibri" w:hAnsi="Arial" w:cs="Arial"/>
          <w:b/>
          <w:bCs/>
          <w:vertAlign w:val="subscript"/>
        </w:rPr>
        <w:t>O</w:t>
      </w:r>
      <w:r w:rsidRPr="00820F49">
        <w:rPr>
          <w:rFonts w:ascii="Arial" w:eastAsia="Calibri" w:hAnsi="Arial" w:cs="Arial"/>
          <w:b/>
          <w:bCs/>
        </w:rPr>
        <w:t xml:space="preserve"> </w:t>
      </w:r>
      <w:r w:rsidRPr="00820F49">
        <w:rPr>
          <w:rFonts w:ascii="Arial" w:eastAsia="Calibri" w:hAnsi="Arial" w:cs="Arial"/>
          <w:bCs/>
        </w:rPr>
        <w:t>(</w:t>
      </w:r>
      <w:r w:rsidRPr="00820F49">
        <w:rPr>
          <w:rFonts w:ascii="Arial" w:eastAsia="Calibri" w:hAnsi="Arial" w:cs="Arial"/>
          <w:bCs/>
          <w:u w:val="single"/>
        </w:rPr>
        <w:t xml:space="preserve">w rozumieniu </w:t>
      </w:r>
      <w:r>
        <w:rPr>
          <w:rFonts w:ascii="Arial" w:eastAsia="Calibri" w:hAnsi="Arial" w:cs="Arial"/>
          <w:bCs/>
          <w:u w:val="single"/>
        </w:rPr>
        <w:t xml:space="preserve"> ceny </w:t>
      </w:r>
      <w:r w:rsidRPr="00820F49">
        <w:rPr>
          <w:rFonts w:ascii="Arial" w:eastAsia="Calibri" w:hAnsi="Arial" w:cs="Arial"/>
          <w:bCs/>
          <w:u w:val="single"/>
        </w:rPr>
        <w:t>brutto</w:t>
      </w:r>
      <w:r>
        <w:rPr>
          <w:rFonts w:ascii="Arial" w:eastAsia="Calibri" w:hAnsi="Arial" w:cs="Arial"/>
          <w:bCs/>
          <w:u w:val="single"/>
        </w:rPr>
        <w:t xml:space="preserve">) - </w:t>
      </w:r>
      <w:r>
        <w:rPr>
          <w:rFonts w:ascii="Arial" w:eastAsia="Calibri" w:hAnsi="Arial" w:cs="Arial"/>
          <w:b/>
          <w:bCs/>
        </w:rPr>
        <w:t>waga 8</w:t>
      </w:r>
      <w:r w:rsidRPr="00CF13F2">
        <w:rPr>
          <w:rFonts w:ascii="Arial" w:eastAsia="Calibri" w:hAnsi="Arial" w:cs="Arial"/>
          <w:b/>
          <w:bCs/>
        </w:rPr>
        <w:t xml:space="preserve">0%, </w:t>
      </w:r>
      <w:r w:rsidRPr="00CF13F2">
        <w:rPr>
          <w:rFonts w:ascii="Arial" w:eastAsia="Calibri" w:hAnsi="Arial" w:cs="Arial"/>
        </w:rPr>
        <w:t>gdzie punkty wyliczane są wg następującego wzoru:</w:t>
      </w:r>
    </w:p>
    <w:p w:rsidR="00BE5E85" w:rsidRDefault="00BE5E85" w:rsidP="00BE5E85">
      <w:pPr>
        <w:autoSpaceDE w:val="0"/>
        <w:autoSpaceDN w:val="0"/>
        <w:adjustRightInd w:val="0"/>
        <w:spacing w:after="0" w:line="240" w:lineRule="auto"/>
        <w:ind w:left="717"/>
        <w:jc w:val="both"/>
        <w:rPr>
          <w:rFonts w:ascii="Arial" w:eastAsia="Calibri" w:hAnsi="Arial" w:cs="Arial"/>
          <w:b/>
        </w:rPr>
      </w:pPr>
    </w:p>
    <w:p w:rsidR="00BE5E85" w:rsidRPr="005F50CC" w:rsidRDefault="00BE5E85" w:rsidP="00BE5E85">
      <w:pPr>
        <w:autoSpaceDE w:val="0"/>
        <w:autoSpaceDN w:val="0"/>
        <w:adjustRightInd w:val="0"/>
        <w:spacing w:after="0" w:line="240" w:lineRule="auto"/>
        <w:ind w:left="717"/>
        <w:jc w:val="both"/>
        <w:rPr>
          <w:rFonts w:ascii="Arial" w:eastAsia="Calibri" w:hAnsi="Arial" w:cs="Arial"/>
          <w:b/>
        </w:rPr>
      </w:pPr>
      <w:r w:rsidRPr="005F50CC">
        <w:rPr>
          <w:rFonts w:ascii="Arial" w:eastAsia="Calibri" w:hAnsi="Arial" w:cs="Arial"/>
          <w:b/>
        </w:rPr>
        <w:t xml:space="preserve">         </w:t>
      </w:r>
      <w:r>
        <w:rPr>
          <w:rFonts w:ascii="Arial" w:eastAsia="Calibri" w:hAnsi="Arial" w:cs="Arial"/>
          <w:b/>
        </w:rPr>
        <w:t xml:space="preserve">   </w:t>
      </w:r>
      <w:proofErr w:type="spellStart"/>
      <w:r w:rsidRPr="005F50CC">
        <w:rPr>
          <w:rFonts w:ascii="Arial" w:eastAsia="Calibri" w:hAnsi="Arial" w:cs="Arial"/>
          <w:b/>
        </w:rPr>
        <w:t>C</w:t>
      </w:r>
      <w:r>
        <w:rPr>
          <w:rFonts w:ascii="Arial" w:eastAsia="Calibri" w:hAnsi="Arial" w:cs="Arial"/>
          <w:b/>
          <w:vertAlign w:val="subscript"/>
        </w:rPr>
        <w:t>min</w:t>
      </w:r>
      <w:proofErr w:type="spellEnd"/>
    </w:p>
    <w:p w:rsidR="00BE5E85" w:rsidRPr="005F50CC" w:rsidRDefault="00BE5E85" w:rsidP="00BE5E85">
      <w:pPr>
        <w:autoSpaceDE w:val="0"/>
        <w:autoSpaceDN w:val="0"/>
        <w:adjustRightInd w:val="0"/>
        <w:spacing w:after="0" w:line="240" w:lineRule="auto"/>
        <w:ind w:left="717"/>
        <w:jc w:val="both"/>
        <w:rPr>
          <w:rFonts w:ascii="Arial" w:eastAsia="Calibri" w:hAnsi="Arial" w:cs="Arial"/>
          <w:b/>
        </w:rPr>
      </w:pPr>
      <w:r>
        <w:rPr>
          <w:rFonts w:ascii="Arial" w:eastAsia="Calibri" w:hAnsi="Arial" w:cs="Arial"/>
          <w:b/>
        </w:rPr>
        <w:t>C</w:t>
      </w:r>
      <w:r>
        <w:rPr>
          <w:rFonts w:ascii="Arial" w:eastAsia="Calibri" w:hAnsi="Arial" w:cs="Arial"/>
          <w:b/>
          <w:vertAlign w:val="subscript"/>
        </w:rPr>
        <w:t>O</w:t>
      </w:r>
      <w:r>
        <w:rPr>
          <w:rFonts w:ascii="Arial" w:eastAsia="Calibri" w:hAnsi="Arial" w:cs="Arial"/>
          <w:b/>
        </w:rPr>
        <w:t xml:space="preserve"> =  -------- x 8</w:t>
      </w:r>
      <w:r w:rsidRPr="005F50CC">
        <w:rPr>
          <w:rFonts w:ascii="Arial" w:eastAsia="Calibri" w:hAnsi="Arial" w:cs="Arial"/>
          <w:b/>
        </w:rPr>
        <w:t>0</w:t>
      </w:r>
      <w:r>
        <w:rPr>
          <w:rFonts w:ascii="Arial" w:eastAsia="Calibri" w:hAnsi="Arial" w:cs="Arial"/>
          <w:b/>
        </w:rPr>
        <w:t>% x 100</w:t>
      </w:r>
      <w:r w:rsidRPr="005F50CC">
        <w:rPr>
          <w:rFonts w:ascii="Arial" w:eastAsia="Calibri" w:hAnsi="Arial" w:cs="Arial"/>
          <w:b/>
        </w:rPr>
        <w:t xml:space="preserve"> punktów, gdzie:</w:t>
      </w:r>
    </w:p>
    <w:p w:rsidR="00BE5E85" w:rsidRPr="005F50CC" w:rsidRDefault="00BE5E85" w:rsidP="00BE5E85">
      <w:pPr>
        <w:autoSpaceDE w:val="0"/>
        <w:autoSpaceDN w:val="0"/>
        <w:adjustRightInd w:val="0"/>
        <w:spacing w:after="0" w:line="240" w:lineRule="auto"/>
        <w:ind w:left="717"/>
        <w:jc w:val="both"/>
        <w:rPr>
          <w:rFonts w:ascii="Arial" w:eastAsia="Calibri" w:hAnsi="Arial" w:cs="Arial"/>
          <w:b/>
          <w:vertAlign w:val="subscript"/>
        </w:rPr>
      </w:pPr>
      <w:r w:rsidRPr="005F50CC">
        <w:rPr>
          <w:rFonts w:ascii="Arial" w:eastAsia="Calibri" w:hAnsi="Arial" w:cs="Arial"/>
          <w:b/>
        </w:rPr>
        <w:t xml:space="preserve">         </w:t>
      </w:r>
      <w:r>
        <w:rPr>
          <w:rFonts w:ascii="Arial" w:eastAsia="Calibri" w:hAnsi="Arial" w:cs="Arial"/>
          <w:b/>
        </w:rPr>
        <w:t xml:space="preserve">   </w:t>
      </w:r>
      <w:r w:rsidRPr="005F50CC">
        <w:rPr>
          <w:rFonts w:ascii="Arial" w:eastAsia="Calibri" w:hAnsi="Arial" w:cs="Arial"/>
          <w:b/>
        </w:rPr>
        <w:t>C</w:t>
      </w:r>
      <w:r>
        <w:rPr>
          <w:rFonts w:ascii="Arial" w:eastAsia="Calibri" w:hAnsi="Arial" w:cs="Arial"/>
          <w:b/>
          <w:vertAlign w:val="subscript"/>
        </w:rPr>
        <w:t>B</w:t>
      </w:r>
    </w:p>
    <w:p w:rsidR="00BE5E85" w:rsidRPr="00820F49" w:rsidRDefault="00BE5E85" w:rsidP="00BE5E85">
      <w:pPr>
        <w:autoSpaceDE w:val="0"/>
        <w:autoSpaceDN w:val="0"/>
        <w:adjustRightInd w:val="0"/>
        <w:spacing w:after="0" w:line="240" w:lineRule="auto"/>
        <w:ind w:left="717"/>
        <w:jc w:val="both"/>
        <w:rPr>
          <w:rFonts w:ascii="Arial" w:eastAsia="Calibri" w:hAnsi="Arial" w:cs="Arial"/>
          <w:b/>
        </w:rPr>
      </w:pPr>
    </w:p>
    <w:p w:rsidR="00BE5E85" w:rsidRPr="00820F49" w:rsidRDefault="00BE5E85" w:rsidP="00BE5E85">
      <w:pPr>
        <w:spacing w:after="0" w:line="240" w:lineRule="auto"/>
        <w:ind w:left="720"/>
        <w:rPr>
          <w:rFonts w:ascii="Arial" w:eastAsia="Calibri" w:hAnsi="Arial" w:cs="Arial"/>
          <w:i/>
          <w:iCs/>
        </w:rPr>
      </w:pPr>
      <w:r w:rsidRPr="00820F49">
        <w:rPr>
          <w:rFonts w:ascii="Arial" w:eastAsia="Calibri" w:hAnsi="Arial" w:cs="Arial"/>
          <w:i/>
          <w:iCs/>
        </w:rPr>
        <w:t>C</w:t>
      </w:r>
      <w:r>
        <w:rPr>
          <w:rFonts w:ascii="Arial" w:eastAsia="Calibri" w:hAnsi="Arial" w:cs="Arial"/>
          <w:i/>
          <w:iCs/>
          <w:vertAlign w:val="subscript"/>
        </w:rPr>
        <w:t>O</w:t>
      </w:r>
      <w:r w:rsidRPr="00820F49">
        <w:rPr>
          <w:rFonts w:ascii="Arial" w:eastAsia="Calibri" w:hAnsi="Arial" w:cs="Arial"/>
          <w:i/>
          <w:iCs/>
        </w:rPr>
        <w:t xml:space="preserve"> – liczba punktów uzyskanych przez ofertę badaną (</w:t>
      </w:r>
      <w:r w:rsidRPr="00820F49">
        <w:rPr>
          <w:rFonts w:ascii="Arial" w:eastAsia="Calibri" w:hAnsi="Arial" w:cs="Arial"/>
          <w:i/>
          <w:iCs/>
          <w:u w:val="single"/>
        </w:rPr>
        <w:t>po zaokrągleniu do dwóch miejsc po przecinku</w:t>
      </w:r>
      <w:r>
        <w:rPr>
          <w:rFonts w:ascii="Arial" w:eastAsia="Calibri" w:hAnsi="Arial" w:cs="Arial"/>
          <w:i/>
          <w:iCs/>
        </w:rPr>
        <w:t>) w kryterium cena 8</w:t>
      </w:r>
      <w:r w:rsidRPr="00820F49">
        <w:rPr>
          <w:rFonts w:ascii="Arial" w:eastAsia="Calibri" w:hAnsi="Arial" w:cs="Arial"/>
          <w:i/>
          <w:iCs/>
        </w:rPr>
        <w:t>0%</w:t>
      </w:r>
    </w:p>
    <w:p w:rsidR="00BE5E85" w:rsidRPr="00820F49" w:rsidRDefault="00BE5E85" w:rsidP="00BE5E85">
      <w:pPr>
        <w:spacing w:after="0" w:line="240" w:lineRule="auto"/>
        <w:ind w:left="720"/>
        <w:rPr>
          <w:rFonts w:ascii="Arial" w:eastAsia="Calibri" w:hAnsi="Arial" w:cs="Arial"/>
          <w:i/>
          <w:iCs/>
        </w:rPr>
      </w:pPr>
      <w:proofErr w:type="spellStart"/>
      <w:r w:rsidRPr="00820F49">
        <w:rPr>
          <w:rFonts w:ascii="Arial" w:eastAsia="Calibri" w:hAnsi="Arial" w:cs="Arial"/>
          <w:i/>
          <w:iCs/>
        </w:rPr>
        <w:t>C</w:t>
      </w:r>
      <w:r>
        <w:rPr>
          <w:rFonts w:ascii="Arial" w:eastAsia="Calibri" w:hAnsi="Arial" w:cs="Arial"/>
          <w:i/>
          <w:iCs/>
          <w:vertAlign w:val="subscript"/>
        </w:rPr>
        <w:t>min</w:t>
      </w:r>
      <w:proofErr w:type="spellEnd"/>
      <w:r w:rsidRPr="00820F49">
        <w:rPr>
          <w:rFonts w:ascii="Arial" w:eastAsia="Calibri" w:hAnsi="Arial" w:cs="Arial"/>
          <w:i/>
          <w:iCs/>
        </w:rPr>
        <w:t xml:space="preserve"> – najniższa cena wśród ofert niepodlegających odrzuceniu</w:t>
      </w:r>
    </w:p>
    <w:p w:rsidR="00BE5E85" w:rsidRPr="00820F49" w:rsidRDefault="00BE5E85" w:rsidP="00BE5E85">
      <w:pPr>
        <w:spacing w:after="0" w:line="240" w:lineRule="auto"/>
        <w:jc w:val="both"/>
        <w:rPr>
          <w:rFonts w:ascii="Arial" w:eastAsia="Calibri" w:hAnsi="Arial" w:cs="Arial"/>
          <w:i/>
          <w:iCs/>
        </w:rPr>
      </w:pPr>
      <w:r>
        <w:rPr>
          <w:rFonts w:ascii="Arial" w:eastAsia="Calibri" w:hAnsi="Arial" w:cs="Arial"/>
          <w:i/>
          <w:iCs/>
        </w:rPr>
        <w:t xml:space="preserve">            </w:t>
      </w:r>
      <w:r w:rsidRPr="00820F49">
        <w:rPr>
          <w:rFonts w:ascii="Arial" w:eastAsia="Calibri" w:hAnsi="Arial" w:cs="Arial"/>
          <w:i/>
          <w:iCs/>
        </w:rPr>
        <w:t>C</w:t>
      </w:r>
      <w:r w:rsidRPr="00820F49">
        <w:rPr>
          <w:rFonts w:ascii="Arial" w:eastAsia="Calibri" w:hAnsi="Arial" w:cs="Arial"/>
          <w:i/>
          <w:iCs/>
          <w:vertAlign w:val="subscript"/>
        </w:rPr>
        <w:t>B</w:t>
      </w:r>
      <w:r w:rsidRPr="00820F49">
        <w:rPr>
          <w:rFonts w:ascii="Arial" w:eastAsia="Calibri" w:hAnsi="Arial" w:cs="Arial"/>
          <w:i/>
          <w:iCs/>
        </w:rPr>
        <w:t xml:space="preserve"> –</w:t>
      </w:r>
      <w:r>
        <w:rPr>
          <w:rFonts w:ascii="Arial" w:eastAsia="Calibri" w:hAnsi="Arial" w:cs="Arial"/>
          <w:i/>
          <w:iCs/>
        </w:rPr>
        <w:t xml:space="preserve"> </w:t>
      </w:r>
      <w:r w:rsidRPr="00820F49">
        <w:rPr>
          <w:rFonts w:ascii="Arial" w:eastAsia="Calibri" w:hAnsi="Arial" w:cs="Arial"/>
          <w:i/>
          <w:iCs/>
        </w:rPr>
        <w:t>cena oferty badanej</w:t>
      </w:r>
    </w:p>
    <w:p w:rsidR="00BE5E85" w:rsidRPr="00820F49" w:rsidRDefault="00BE5E85" w:rsidP="00BE5E85">
      <w:pPr>
        <w:spacing w:after="0" w:line="240" w:lineRule="auto"/>
        <w:jc w:val="both"/>
        <w:rPr>
          <w:rFonts w:ascii="Arial" w:eastAsia="Calibri" w:hAnsi="Arial" w:cs="Arial"/>
          <w:i/>
          <w:iCs/>
        </w:rPr>
      </w:pPr>
    </w:p>
    <w:p w:rsidR="00BE5E85" w:rsidRDefault="00BE5E85" w:rsidP="000A4D17">
      <w:pPr>
        <w:pStyle w:val="Akapitzlist"/>
        <w:numPr>
          <w:ilvl w:val="0"/>
          <w:numId w:val="131"/>
        </w:numPr>
        <w:autoSpaceDE w:val="0"/>
        <w:autoSpaceDN w:val="0"/>
        <w:adjustRightInd w:val="0"/>
        <w:spacing w:after="0" w:line="240" w:lineRule="auto"/>
        <w:jc w:val="both"/>
        <w:rPr>
          <w:rFonts w:ascii="Arial" w:eastAsia="Calibri" w:hAnsi="Arial" w:cs="Arial"/>
          <w:bCs/>
        </w:rPr>
      </w:pPr>
      <w:r w:rsidRPr="00972883">
        <w:rPr>
          <w:rFonts w:ascii="Arial" w:eastAsia="Calibri" w:hAnsi="Arial" w:cs="Arial"/>
          <w:b/>
          <w:bCs/>
        </w:rPr>
        <w:t>Gwarancja –  waga 20%,</w:t>
      </w:r>
      <w:r w:rsidRPr="00972883">
        <w:rPr>
          <w:rFonts w:ascii="Arial" w:eastAsia="Calibri" w:hAnsi="Arial" w:cs="Arial"/>
          <w:bCs/>
        </w:rPr>
        <w:t xml:space="preserve"> gdzie punkty wyli</w:t>
      </w:r>
      <w:r>
        <w:rPr>
          <w:rFonts w:ascii="Arial" w:eastAsia="Calibri" w:hAnsi="Arial" w:cs="Arial"/>
          <w:bCs/>
        </w:rPr>
        <w:t>czane są wg następującego wzoru</w:t>
      </w:r>
      <w:r w:rsidRPr="00972883">
        <w:rPr>
          <w:rFonts w:ascii="Arial" w:eastAsia="Calibri" w:hAnsi="Arial" w:cs="Arial"/>
          <w:bCs/>
        </w:rPr>
        <w:t>:</w:t>
      </w:r>
    </w:p>
    <w:p w:rsidR="00BE5E85" w:rsidRPr="00972883" w:rsidRDefault="00BE5E85" w:rsidP="00BE5E85">
      <w:pPr>
        <w:pStyle w:val="Akapitzlist"/>
        <w:autoSpaceDE w:val="0"/>
        <w:autoSpaceDN w:val="0"/>
        <w:adjustRightInd w:val="0"/>
        <w:spacing w:after="0" w:line="240" w:lineRule="auto"/>
        <w:ind w:left="1077"/>
        <w:jc w:val="both"/>
        <w:rPr>
          <w:rFonts w:ascii="Arial" w:eastAsia="Calibri" w:hAnsi="Arial" w:cs="Arial"/>
          <w:bCs/>
        </w:rPr>
      </w:pPr>
    </w:p>
    <w:p w:rsidR="00BE5E85" w:rsidRPr="00972883" w:rsidRDefault="00BE5E85" w:rsidP="00BE5E85">
      <w:pPr>
        <w:pStyle w:val="Akapitzlist"/>
        <w:spacing w:after="120" w:line="240" w:lineRule="auto"/>
        <w:jc w:val="both"/>
        <w:rPr>
          <w:rFonts w:ascii="Arial" w:eastAsia="Calibri" w:hAnsi="Arial" w:cs="Arial"/>
          <w:b/>
          <w:bCs/>
        </w:rPr>
      </w:pPr>
      <w:r>
        <w:rPr>
          <w:rFonts w:ascii="Arial" w:eastAsia="Calibri" w:hAnsi="Arial" w:cs="Arial"/>
          <w:b/>
          <w:bCs/>
        </w:rPr>
        <w:t xml:space="preserve">                G</w:t>
      </w:r>
      <w:r>
        <w:rPr>
          <w:rFonts w:ascii="Arial" w:eastAsia="Calibri" w:hAnsi="Arial" w:cs="Arial"/>
          <w:b/>
          <w:bCs/>
          <w:vertAlign w:val="subscript"/>
        </w:rPr>
        <w:t>B</w:t>
      </w:r>
      <w:r w:rsidRPr="00972883">
        <w:rPr>
          <w:rFonts w:ascii="Arial" w:eastAsia="Calibri" w:hAnsi="Arial" w:cs="Arial"/>
          <w:b/>
          <w:bCs/>
        </w:rPr>
        <w:t xml:space="preserve"> </w:t>
      </w:r>
    </w:p>
    <w:p w:rsidR="00BE5E85" w:rsidRPr="00972883" w:rsidRDefault="00BE5E85" w:rsidP="00BE5E85">
      <w:pPr>
        <w:pStyle w:val="Akapitzlist"/>
        <w:spacing w:after="120" w:line="240" w:lineRule="auto"/>
        <w:jc w:val="both"/>
        <w:rPr>
          <w:rFonts w:ascii="Arial" w:eastAsia="Calibri" w:hAnsi="Arial" w:cs="Arial"/>
          <w:b/>
          <w:bCs/>
        </w:rPr>
      </w:pPr>
      <w:r>
        <w:rPr>
          <w:rFonts w:ascii="Arial" w:eastAsia="Calibri" w:hAnsi="Arial" w:cs="Arial"/>
          <w:b/>
          <w:bCs/>
        </w:rPr>
        <w:t xml:space="preserve"> G</w:t>
      </w:r>
      <w:r>
        <w:rPr>
          <w:rFonts w:ascii="Arial" w:eastAsia="Calibri" w:hAnsi="Arial" w:cs="Arial"/>
          <w:b/>
          <w:vertAlign w:val="subscript"/>
        </w:rPr>
        <w:t>O</w:t>
      </w:r>
      <w:r w:rsidRPr="00972883">
        <w:rPr>
          <w:rFonts w:ascii="Arial" w:eastAsia="Calibri" w:hAnsi="Arial" w:cs="Arial"/>
          <w:b/>
          <w:bCs/>
        </w:rPr>
        <w:t xml:space="preserve">  =     ----------  x 20 %</w:t>
      </w:r>
      <w:r>
        <w:rPr>
          <w:rFonts w:ascii="Arial" w:eastAsia="Calibri" w:hAnsi="Arial" w:cs="Arial"/>
          <w:b/>
          <w:bCs/>
        </w:rPr>
        <w:t xml:space="preserve"> x100 punktów, gdzie:</w:t>
      </w:r>
    </w:p>
    <w:p w:rsidR="00BE5E85" w:rsidRPr="00972883" w:rsidRDefault="00BE5E85" w:rsidP="00BE5E85">
      <w:pPr>
        <w:pStyle w:val="Akapitzlist"/>
        <w:spacing w:after="120" w:line="240" w:lineRule="auto"/>
        <w:jc w:val="both"/>
        <w:rPr>
          <w:rFonts w:ascii="Arial" w:eastAsia="Calibri" w:hAnsi="Arial" w:cs="Arial"/>
          <w:b/>
          <w:bCs/>
          <w:vertAlign w:val="subscript"/>
        </w:rPr>
      </w:pPr>
      <w:r>
        <w:rPr>
          <w:rFonts w:ascii="Arial" w:eastAsia="Calibri" w:hAnsi="Arial" w:cs="Arial"/>
          <w:b/>
          <w:bCs/>
        </w:rPr>
        <w:t xml:space="preserve">                 G</w:t>
      </w:r>
      <w:r>
        <w:rPr>
          <w:rFonts w:ascii="Arial" w:eastAsia="Calibri" w:hAnsi="Arial" w:cs="Arial"/>
          <w:b/>
          <w:bCs/>
          <w:vertAlign w:val="subscript"/>
        </w:rPr>
        <w:t>MAX</w:t>
      </w:r>
    </w:p>
    <w:p w:rsidR="00BE5E85" w:rsidRPr="00972883" w:rsidRDefault="00BE5E85" w:rsidP="00BE5E85">
      <w:pPr>
        <w:pStyle w:val="Akapitzlist"/>
        <w:spacing w:after="120" w:line="240" w:lineRule="auto"/>
        <w:jc w:val="both"/>
        <w:rPr>
          <w:rFonts w:ascii="Arial" w:eastAsia="Calibri" w:hAnsi="Arial" w:cs="Arial"/>
          <w:b/>
          <w:bCs/>
          <w:vertAlign w:val="subscript"/>
        </w:rPr>
      </w:pPr>
    </w:p>
    <w:p w:rsidR="00BE5E85" w:rsidRDefault="00BE5E85" w:rsidP="00BE5E85">
      <w:pPr>
        <w:pStyle w:val="Akapitzlist"/>
        <w:spacing w:after="120" w:line="240" w:lineRule="auto"/>
        <w:jc w:val="both"/>
        <w:rPr>
          <w:rFonts w:ascii="Arial" w:eastAsia="Calibri" w:hAnsi="Arial" w:cs="Arial"/>
          <w:bCs/>
          <w:i/>
        </w:rPr>
      </w:pPr>
      <w:r w:rsidRPr="00972883">
        <w:rPr>
          <w:rFonts w:ascii="Arial" w:eastAsia="Calibri" w:hAnsi="Arial" w:cs="Arial"/>
          <w:bCs/>
          <w:i/>
        </w:rPr>
        <w:t>G</w:t>
      </w:r>
      <w:r w:rsidRPr="00972883">
        <w:rPr>
          <w:rFonts w:ascii="Arial" w:eastAsia="Calibri" w:hAnsi="Arial" w:cs="Arial"/>
          <w:vertAlign w:val="subscript"/>
        </w:rPr>
        <w:t>O</w:t>
      </w:r>
      <w:r w:rsidRPr="00972883">
        <w:rPr>
          <w:rFonts w:ascii="Arial" w:eastAsia="Calibri" w:hAnsi="Arial" w:cs="Arial"/>
          <w:bCs/>
          <w:i/>
        </w:rPr>
        <w:t xml:space="preserve">  - liczba punktów uzyskanych przez ofertę badaną</w:t>
      </w:r>
      <w:r>
        <w:rPr>
          <w:rFonts w:ascii="Arial" w:eastAsia="Calibri" w:hAnsi="Arial" w:cs="Arial"/>
          <w:bCs/>
          <w:i/>
        </w:rPr>
        <w:t xml:space="preserve"> (po zaokrągleniu do dwóch miejsc po przecinku) w kryterium gwarancja 20 % </w:t>
      </w:r>
      <w:r w:rsidRPr="00972883">
        <w:rPr>
          <w:rFonts w:ascii="Arial" w:eastAsia="Calibri" w:hAnsi="Arial" w:cs="Arial"/>
          <w:bCs/>
          <w:i/>
        </w:rPr>
        <w:t xml:space="preserve">                                                                                          </w:t>
      </w:r>
    </w:p>
    <w:p w:rsidR="00BE5E85" w:rsidRPr="00972883" w:rsidRDefault="00BE5E85" w:rsidP="00BE5E85">
      <w:pPr>
        <w:pStyle w:val="Akapitzlist"/>
        <w:spacing w:after="120" w:line="240" w:lineRule="auto"/>
        <w:jc w:val="both"/>
        <w:rPr>
          <w:rFonts w:ascii="Arial" w:eastAsia="Calibri" w:hAnsi="Arial" w:cs="Arial"/>
          <w:bCs/>
          <w:i/>
        </w:rPr>
      </w:pPr>
      <w:r w:rsidRPr="00972883">
        <w:rPr>
          <w:rFonts w:ascii="Arial" w:eastAsia="Calibri" w:hAnsi="Arial" w:cs="Arial"/>
          <w:bCs/>
          <w:i/>
        </w:rPr>
        <w:t>G</w:t>
      </w:r>
      <w:r w:rsidRPr="00972883">
        <w:rPr>
          <w:rFonts w:ascii="Arial" w:eastAsia="Calibri" w:hAnsi="Arial" w:cs="Arial"/>
          <w:bCs/>
          <w:vertAlign w:val="subscript"/>
        </w:rPr>
        <w:t xml:space="preserve"> B</w:t>
      </w:r>
      <w:r w:rsidRPr="00972883">
        <w:rPr>
          <w:rFonts w:ascii="Arial" w:eastAsia="Calibri" w:hAnsi="Arial" w:cs="Arial"/>
          <w:bCs/>
          <w:i/>
        </w:rPr>
        <w:t xml:space="preserve"> –</w:t>
      </w:r>
      <w:r>
        <w:rPr>
          <w:rFonts w:ascii="Arial" w:eastAsia="Calibri" w:hAnsi="Arial" w:cs="Arial"/>
          <w:bCs/>
          <w:i/>
        </w:rPr>
        <w:t xml:space="preserve"> zaproponowany </w:t>
      </w:r>
      <w:r w:rsidRPr="00972883">
        <w:rPr>
          <w:rFonts w:ascii="Arial" w:eastAsia="Calibri" w:hAnsi="Arial" w:cs="Arial"/>
          <w:bCs/>
          <w:i/>
        </w:rPr>
        <w:t>okres gwarancji w</w:t>
      </w:r>
      <w:r>
        <w:rPr>
          <w:rFonts w:ascii="Arial" w:eastAsia="Calibri" w:hAnsi="Arial" w:cs="Arial"/>
          <w:bCs/>
          <w:i/>
        </w:rPr>
        <w:t xml:space="preserve"> </w:t>
      </w:r>
      <w:r w:rsidRPr="00972883">
        <w:rPr>
          <w:rFonts w:ascii="Arial" w:eastAsia="Calibri" w:hAnsi="Arial" w:cs="Arial"/>
          <w:bCs/>
          <w:i/>
        </w:rPr>
        <w:t xml:space="preserve">ofercie </w:t>
      </w:r>
      <w:r>
        <w:rPr>
          <w:rFonts w:ascii="Arial" w:eastAsia="Calibri" w:hAnsi="Arial" w:cs="Arial"/>
          <w:bCs/>
          <w:i/>
        </w:rPr>
        <w:t>badanej</w:t>
      </w:r>
      <w:r w:rsidRPr="00972883">
        <w:rPr>
          <w:rFonts w:ascii="Arial" w:eastAsia="Calibri" w:hAnsi="Arial" w:cs="Arial"/>
          <w:bCs/>
          <w:i/>
        </w:rPr>
        <w:t xml:space="preserve">                                                          </w:t>
      </w:r>
    </w:p>
    <w:p w:rsidR="00BE5E85" w:rsidRDefault="00BE5E85" w:rsidP="00BE5E85">
      <w:pPr>
        <w:pStyle w:val="Akapitzlist"/>
        <w:spacing w:after="120" w:line="240" w:lineRule="auto"/>
        <w:jc w:val="both"/>
        <w:rPr>
          <w:rFonts w:ascii="Arial" w:eastAsia="Calibri" w:hAnsi="Arial" w:cs="Arial"/>
          <w:bCs/>
          <w:i/>
        </w:rPr>
      </w:pPr>
      <w:r w:rsidRPr="00972883">
        <w:rPr>
          <w:rFonts w:ascii="Arial" w:eastAsia="Calibri" w:hAnsi="Arial" w:cs="Arial"/>
          <w:bCs/>
          <w:i/>
        </w:rPr>
        <w:t>G</w:t>
      </w:r>
      <w:r w:rsidRPr="00972883">
        <w:rPr>
          <w:rFonts w:ascii="Arial" w:eastAsia="Calibri" w:hAnsi="Arial" w:cs="Arial"/>
          <w:bCs/>
          <w:vertAlign w:val="subscript"/>
        </w:rPr>
        <w:t>MAX</w:t>
      </w:r>
      <w:r>
        <w:rPr>
          <w:rFonts w:ascii="Arial" w:eastAsia="Calibri" w:hAnsi="Arial" w:cs="Arial"/>
          <w:b/>
          <w:bCs/>
          <w:vertAlign w:val="subscript"/>
        </w:rPr>
        <w:t xml:space="preserve"> </w:t>
      </w:r>
      <w:r w:rsidRPr="00972883">
        <w:rPr>
          <w:rFonts w:ascii="Arial" w:eastAsia="Calibri" w:hAnsi="Arial" w:cs="Arial"/>
          <w:bCs/>
          <w:i/>
        </w:rPr>
        <w:t xml:space="preserve">- najdłuższy </w:t>
      </w:r>
      <w:r>
        <w:rPr>
          <w:rFonts w:ascii="Arial" w:eastAsia="Calibri" w:hAnsi="Arial" w:cs="Arial"/>
          <w:bCs/>
          <w:i/>
        </w:rPr>
        <w:t>zaproponowany okres gwarancji</w:t>
      </w:r>
      <w:r w:rsidRPr="00972883">
        <w:rPr>
          <w:rFonts w:ascii="Arial" w:eastAsia="Calibri" w:hAnsi="Arial" w:cs="Arial"/>
          <w:bCs/>
          <w:i/>
        </w:rPr>
        <w:t xml:space="preserve"> </w:t>
      </w:r>
      <w:r>
        <w:rPr>
          <w:rFonts w:ascii="Arial" w:eastAsia="Calibri" w:hAnsi="Arial" w:cs="Arial"/>
          <w:bCs/>
          <w:i/>
        </w:rPr>
        <w:t xml:space="preserve">spośród </w:t>
      </w:r>
      <w:r w:rsidRPr="00972883">
        <w:rPr>
          <w:rFonts w:ascii="Arial" w:eastAsia="Calibri" w:hAnsi="Arial" w:cs="Arial"/>
          <w:bCs/>
          <w:i/>
        </w:rPr>
        <w:t>ofert niepodlegających odrzuceniu</w:t>
      </w:r>
    </w:p>
    <w:p w:rsidR="00BE5E85" w:rsidRPr="00972883" w:rsidRDefault="00BE5E85" w:rsidP="00BE5E85">
      <w:pPr>
        <w:pStyle w:val="Akapitzlist"/>
        <w:spacing w:after="120" w:line="240" w:lineRule="auto"/>
        <w:jc w:val="both"/>
        <w:rPr>
          <w:rFonts w:ascii="Arial" w:eastAsia="Calibri" w:hAnsi="Arial" w:cs="Arial"/>
          <w:bCs/>
          <w:i/>
        </w:rPr>
      </w:pPr>
    </w:p>
    <w:p w:rsidR="00BE5E85" w:rsidRPr="001868AC" w:rsidRDefault="00BE5E85" w:rsidP="000A4D17">
      <w:pPr>
        <w:pStyle w:val="Akapitzlist"/>
        <w:numPr>
          <w:ilvl w:val="0"/>
          <w:numId w:val="68"/>
        </w:numPr>
        <w:spacing w:after="40" w:line="240" w:lineRule="auto"/>
        <w:jc w:val="both"/>
        <w:rPr>
          <w:rFonts w:ascii="Arial" w:eastAsia="Calibri" w:hAnsi="Arial" w:cs="Arial"/>
          <w:b/>
          <w:i/>
          <w:iCs/>
          <w:u w:val="single"/>
        </w:rPr>
      </w:pPr>
      <w:r>
        <w:rPr>
          <w:rFonts w:ascii="Arial" w:eastAsia="Calibri" w:hAnsi="Arial" w:cs="Arial"/>
          <w:b/>
          <w:i/>
          <w:iCs/>
          <w:u w:val="single"/>
        </w:rPr>
        <w:t>UWAGA</w:t>
      </w:r>
      <w:r w:rsidRPr="001868AC">
        <w:rPr>
          <w:rFonts w:ascii="Arial" w:eastAsia="Calibri" w:hAnsi="Arial" w:cs="Arial"/>
          <w:b/>
          <w:i/>
          <w:iCs/>
          <w:u w:val="single"/>
        </w:rPr>
        <w:t>:</w:t>
      </w:r>
    </w:p>
    <w:p w:rsidR="00BE5E85" w:rsidRPr="006F1638" w:rsidRDefault="00BE5E85" w:rsidP="000A4D17">
      <w:pPr>
        <w:pStyle w:val="Akapitzlist"/>
        <w:numPr>
          <w:ilvl w:val="0"/>
          <w:numId w:val="132"/>
        </w:numPr>
        <w:spacing w:after="120" w:line="240" w:lineRule="auto"/>
        <w:jc w:val="both"/>
        <w:rPr>
          <w:rFonts w:ascii="Arial" w:eastAsia="Times New Roman" w:hAnsi="Arial" w:cs="Arial"/>
        </w:rPr>
      </w:pPr>
      <w:r>
        <w:rPr>
          <w:rFonts w:ascii="Arial" w:eastAsia="Times New Roman" w:hAnsi="Arial" w:cs="Arial"/>
        </w:rPr>
        <w:t xml:space="preserve">Wykonawca udzieli gwarancji na wykonane roboty, okres obowiązywania gwarancji Wykonawca określi w pełnych miesiącach </w:t>
      </w:r>
      <w:r>
        <w:rPr>
          <w:rFonts w:ascii="Arial" w:eastAsia="Times New Roman" w:hAnsi="Arial" w:cs="Arial"/>
        </w:rPr>
        <w:br/>
        <w:t>w  złożonej ofercie.</w:t>
      </w:r>
    </w:p>
    <w:p w:rsidR="00BE5E85" w:rsidRPr="006F1638" w:rsidRDefault="00BE5E85" w:rsidP="000A4D17">
      <w:pPr>
        <w:pStyle w:val="Akapitzlist"/>
        <w:numPr>
          <w:ilvl w:val="0"/>
          <w:numId w:val="132"/>
        </w:numPr>
        <w:spacing w:after="120" w:line="240" w:lineRule="auto"/>
        <w:jc w:val="both"/>
        <w:rPr>
          <w:rFonts w:ascii="Arial" w:eastAsia="Times New Roman" w:hAnsi="Arial" w:cs="Arial"/>
        </w:rPr>
      </w:pPr>
      <w:r>
        <w:rPr>
          <w:rFonts w:ascii="Arial" w:eastAsia="Times New Roman" w:hAnsi="Arial" w:cs="Arial"/>
        </w:rPr>
        <w:t xml:space="preserve">Wskazany w ofercie okres gwarancji nie może być krótszy niż 24 miesiące </w:t>
      </w:r>
      <w:r>
        <w:rPr>
          <w:rFonts w:ascii="Arial" w:eastAsia="Times New Roman" w:hAnsi="Arial" w:cs="Arial"/>
        </w:rPr>
        <w:br/>
        <w:t>i dłuższy niż 60 miesięcy.</w:t>
      </w:r>
    </w:p>
    <w:p w:rsidR="00BE5E85" w:rsidRDefault="00BE5E85" w:rsidP="000A4D17">
      <w:pPr>
        <w:pStyle w:val="Akapitzlist"/>
        <w:numPr>
          <w:ilvl w:val="0"/>
          <w:numId w:val="132"/>
        </w:numPr>
        <w:spacing w:after="120" w:line="240" w:lineRule="auto"/>
        <w:jc w:val="both"/>
        <w:rPr>
          <w:rFonts w:ascii="Arial" w:eastAsia="Times New Roman" w:hAnsi="Arial" w:cs="Arial"/>
        </w:rPr>
      </w:pPr>
      <w:r>
        <w:rPr>
          <w:rFonts w:ascii="Arial" w:eastAsia="Times New Roman" w:hAnsi="Arial" w:cs="Arial"/>
        </w:rPr>
        <w:t>W przypadku wskazania w  ofercie terminu gwarancji krótszego niż 24 miesiące lub niewskazanie w ofercie terminu gwarancji w ogóle – oferta zostanie odrzucona.</w:t>
      </w:r>
    </w:p>
    <w:p w:rsidR="00BE5E85" w:rsidRDefault="00BE5E85" w:rsidP="000A4D17">
      <w:pPr>
        <w:pStyle w:val="Akapitzlist"/>
        <w:numPr>
          <w:ilvl w:val="0"/>
          <w:numId w:val="132"/>
        </w:numPr>
        <w:spacing w:after="120" w:line="240" w:lineRule="auto"/>
        <w:jc w:val="both"/>
        <w:rPr>
          <w:rFonts w:ascii="Arial" w:eastAsia="Times New Roman" w:hAnsi="Arial" w:cs="Arial"/>
        </w:rPr>
      </w:pPr>
      <w:r>
        <w:rPr>
          <w:rFonts w:ascii="Arial" w:eastAsia="Times New Roman" w:hAnsi="Arial" w:cs="Arial"/>
        </w:rPr>
        <w:t>W przypadku wskazania w ofercie terminu gwarancji dłuższego niż 60 miesięcy, do obliczeń w kryterium: gwarancja, zostanie przyjęty okres - 60 miesięcy.</w:t>
      </w:r>
    </w:p>
    <w:p w:rsidR="00BE5E85" w:rsidRDefault="00BE5E85" w:rsidP="00BE5E85">
      <w:pPr>
        <w:pStyle w:val="Akapitzlist"/>
        <w:spacing w:after="120" w:line="240" w:lineRule="auto"/>
        <w:ind w:left="1070"/>
        <w:jc w:val="both"/>
        <w:rPr>
          <w:rFonts w:ascii="Arial" w:eastAsia="Times New Roman" w:hAnsi="Arial" w:cs="Arial"/>
        </w:rPr>
      </w:pPr>
    </w:p>
    <w:p w:rsidR="00BE5E85" w:rsidRPr="001D3279" w:rsidRDefault="00BE5E85" w:rsidP="000A4D17">
      <w:pPr>
        <w:pStyle w:val="Akapitzlist"/>
        <w:numPr>
          <w:ilvl w:val="0"/>
          <w:numId w:val="68"/>
        </w:numPr>
        <w:spacing w:after="40" w:line="240" w:lineRule="auto"/>
        <w:jc w:val="both"/>
        <w:rPr>
          <w:rFonts w:ascii="Arial" w:hAnsi="Arial" w:cs="Arial"/>
        </w:rPr>
      </w:pPr>
      <w:r>
        <w:rPr>
          <w:rFonts w:ascii="Arial" w:hAnsi="Arial" w:cs="Arial"/>
        </w:rPr>
        <w:t>S</w:t>
      </w:r>
      <w:r w:rsidRPr="00E842AF">
        <w:rPr>
          <w:rFonts w:ascii="Arial" w:hAnsi="Arial" w:cs="Arial"/>
        </w:rPr>
        <w:t>posób wyboru najkorzystniejszej oferty</w:t>
      </w:r>
      <w:r>
        <w:rPr>
          <w:rFonts w:ascii="Arial" w:hAnsi="Arial" w:cs="Arial"/>
        </w:rPr>
        <w:t>:</w:t>
      </w:r>
    </w:p>
    <w:p w:rsidR="00BE5E85" w:rsidRDefault="00BE5E85" w:rsidP="00BE5E85">
      <w:pPr>
        <w:spacing w:line="360" w:lineRule="auto"/>
        <w:ind w:left="426"/>
        <w:jc w:val="both"/>
        <w:rPr>
          <w:rFonts w:ascii="Arial" w:hAnsi="Arial" w:cs="Arial"/>
          <w:b/>
        </w:rPr>
      </w:pPr>
      <w:r>
        <w:rPr>
          <w:rFonts w:ascii="Arial" w:hAnsi="Arial" w:cs="Arial"/>
        </w:rPr>
        <w:t xml:space="preserve">Najkorzystniejsza oferta = oferta z największą liczbą punktów </w:t>
      </w:r>
      <w:r w:rsidRPr="00911A2D">
        <w:rPr>
          <w:rFonts w:ascii="Arial" w:hAnsi="Arial" w:cs="Arial"/>
          <w:b/>
        </w:rPr>
        <w:t>LP</w:t>
      </w:r>
    </w:p>
    <w:p w:rsidR="00BE5E85" w:rsidRDefault="00BE5E85" w:rsidP="00BE5E85">
      <w:pPr>
        <w:spacing w:line="360" w:lineRule="auto"/>
        <w:ind w:left="1066" w:firstLine="350"/>
        <w:jc w:val="both"/>
        <w:rPr>
          <w:rFonts w:ascii="Arial" w:hAnsi="Arial" w:cs="Arial"/>
          <w:b/>
        </w:rPr>
      </w:pPr>
      <w:r>
        <w:rPr>
          <w:rFonts w:ascii="Arial" w:hAnsi="Arial" w:cs="Arial"/>
          <w:b/>
        </w:rPr>
        <w:t>LP = C + G</w:t>
      </w:r>
    </w:p>
    <w:p w:rsidR="00BE5E85" w:rsidRPr="001D3279" w:rsidRDefault="00BE5E85" w:rsidP="00BE5E85">
      <w:pPr>
        <w:spacing w:line="360" w:lineRule="auto"/>
        <w:ind w:left="1066" w:firstLine="350"/>
        <w:jc w:val="both"/>
        <w:rPr>
          <w:rFonts w:ascii="Arial" w:hAnsi="Arial" w:cs="Arial"/>
        </w:rPr>
      </w:pPr>
      <w:r w:rsidRPr="00241CBA">
        <w:rPr>
          <w:rFonts w:ascii="Arial" w:hAnsi="Arial" w:cs="Arial"/>
        </w:rPr>
        <w:t xml:space="preserve">gdzie: </w:t>
      </w:r>
      <w:r>
        <w:rPr>
          <w:rFonts w:ascii="Arial" w:hAnsi="Arial" w:cs="Arial"/>
        </w:rPr>
        <w:t>LP</w:t>
      </w:r>
      <w:r w:rsidRPr="00241CBA">
        <w:rPr>
          <w:rFonts w:ascii="Arial" w:hAnsi="Arial" w:cs="Arial"/>
        </w:rPr>
        <w:t xml:space="preserve"> – wyliczona ilość punktów badanej oferty</w:t>
      </w:r>
    </w:p>
    <w:p w:rsidR="00BE5E85" w:rsidRDefault="00BE5E85" w:rsidP="000A4D17">
      <w:pPr>
        <w:pStyle w:val="Akapitzlist"/>
        <w:numPr>
          <w:ilvl w:val="0"/>
          <w:numId w:val="68"/>
        </w:numPr>
        <w:spacing w:after="40" w:line="240" w:lineRule="auto"/>
        <w:jc w:val="both"/>
        <w:rPr>
          <w:rFonts w:ascii="Arial" w:eastAsia="Times New Roman" w:hAnsi="Arial" w:cs="Arial"/>
        </w:rPr>
      </w:pPr>
      <w:r w:rsidRPr="006F1638">
        <w:rPr>
          <w:rFonts w:ascii="Arial" w:eastAsia="Times New Roman" w:hAnsi="Arial" w:cs="Arial"/>
        </w:rPr>
        <w:t xml:space="preserve">Jeżeli nie można wybrać oferty </w:t>
      </w:r>
      <w:r>
        <w:rPr>
          <w:rFonts w:ascii="Arial" w:eastAsia="Times New Roman" w:hAnsi="Arial" w:cs="Arial"/>
        </w:rPr>
        <w:t>najwyżej ocenionej</w:t>
      </w:r>
      <w:r w:rsidRPr="006F1638">
        <w:rPr>
          <w:rFonts w:ascii="Arial" w:eastAsia="Times New Roman" w:hAnsi="Arial" w:cs="Arial"/>
        </w:rPr>
        <w:t xml:space="preserve"> z uwagi na to, że dwie lub więcej ofert przedstawia taki sam bilans ceny i innych kryteriów oceny ofert, Zamawiający spośród ty</w:t>
      </w:r>
      <w:r>
        <w:rPr>
          <w:rFonts w:ascii="Arial" w:eastAsia="Times New Roman" w:hAnsi="Arial" w:cs="Arial"/>
        </w:rPr>
        <w:t>ch ofert wybierze</w:t>
      </w:r>
      <w:r w:rsidRPr="006F1638">
        <w:rPr>
          <w:rFonts w:ascii="Arial" w:eastAsia="Times New Roman" w:hAnsi="Arial" w:cs="Arial"/>
        </w:rPr>
        <w:t xml:space="preserve"> ofertę z niższą ceną.</w:t>
      </w:r>
    </w:p>
    <w:p w:rsidR="00C12D5B" w:rsidRDefault="00C12D5B" w:rsidP="0081718C">
      <w:pPr>
        <w:pStyle w:val="Akapitzlist"/>
        <w:spacing w:after="0"/>
        <w:ind w:left="0"/>
        <w:jc w:val="both"/>
        <w:rPr>
          <w:rFonts w:ascii="Arial" w:hAnsi="Arial" w:cs="Arial"/>
          <w:b/>
        </w:rPr>
      </w:pPr>
    </w:p>
    <w:p w:rsidR="0045100B" w:rsidRPr="0045100B" w:rsidRDefault="0045100B" w:rsidP="000A4D17">
      <w:pPr>
        <w:pStyle w:val="Akapitzlist"/>
        <w:numPr>
          <w:ilvl w:val="0"/>
          <w:numId w:val="68"/>
        </w:numPr>
        <w:spacing w:after="40" w:line="240" w:lineRule="auto"/>
        <w:jc w:val="both"/>
        <w:rPr>
          <w:rFonts w:ascii="Arial" w:eastAsia="Times New Roman" w:hAnsi="Arial" w:cs="Arial"/>
          <w:lang w:eastAsia="pl-PL"/>
        </w:rPr>
      </w:pPr>
      <w:r w:rsidRPr="0045100B">
        <w:rPr>
          <w:rFonts w:ascii="Arial" w:eastAsia="Times New Roman" w:hAnsi="Arial" w:cs="Arial"/>
          <w:color w:val="000000"/>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45100B" w:rsidRPr="0045100B" w:rsidRDefault="0045100B" w:rsidP="0045100B">
      <w:pPr>
        <w:pStyle w:val="Akapitzlist"/>
        <w:spacing w:after="40" w:line="240" w:lineRule="auto"/>
        <w:jc w:val="both"/>
        <w:rPr>
          <w:rFonts w:ascii="Arial" w:eastAsia="Times New Roman" w:hAnsi="Arial" w:cs="Arial"/>
          <w:lang w:eastAsia="pl-PL"/>
        </w:rPr>
      </w:pPr>
    </w:p>
    <w:p w:rsidR="0045100B" w:rsidRPr="00077BE2" w:rsidRDefault="0045100B" w:rsidP="0045100B">
      <w:pPr>
        <w:pStyle w:val="Akapitzlist"/>
        <w:numPr>
          <w:ilvl w:val="0"/>
          <w:numId w:val="68"/>
        </w:numPr>
        <w:spacing w:after="40" w:line="240" w:lineRule="auto"/>
        <w:jc w:val="both"/>
        <w:rPr>
          <w:rFonts w:ascii="Arial" w:eastAsia="Times New Roman" w:hAnsi="Arial" w:cs="Arial"/>
          <w:lang w:eastAsia="pl-PL"/>
        </w:rPr>
      </w:pPr>
      <w:r w:rsidRPr="0045100B">
        <w:rPr>
          <w:rFonts w:ascii="Arial" w:eastAsia="Times New Roman" w:hAnsi="Arial" w:cs="Arial"/>
          <w:color w:val="000000"/>
          <w:lang w:eastAsia="pl-PL"/>
        </w:rPr>
        <w:t>Jeżeli oferty otrzymały taką samą ocenę w kryterium o najwyższej wadze, zamawiający wybiera ofertę z najniższą ceną lub najniższym kosztem.</w:t>
      </w:r>
    </w:p>
    <w:p w:rsidR="0045100B" w:rsidRPr="0045100B" w:rsidRDefault="0045100B" w:rsidP="000A4D17">
      <w:pPr>
        <w:pStyle w:val="Akapitzlist"/>
        <w:numPr>
          <w:ilvl w:val="0"/>
          <w:numId w:val="68"/>
        </w:numPr>
        <w:spacing w:after="40" w:line="240" w:lineRule="auto"/>
        <w:jc w:val="both"/>
        <w:rPr>
          <w:rFonts w:ascii="Arial" w:eastAsia="Times New Roman" w:hAnsi="Arial" w:cs="Arial"/>
          <w:lang w:eastAsia="pl-PL"/>
        </w:rPr>
      </w:pPr>
      <w:r w:rsidRPr="0045100B">
        <w:rPr>
          <w:rFonts w:ascii="Arial" w:eastAsia="Times New Roman" w:hAnsi="Arial" w:cs="Arial"/>
          <w:color w:val="000000"/>
          <w:lang w:eastAsia="pl-PL"/>
        </w:rPr>
        <w:lastRenderedPageBreak/>
        <w:t xml:space="preserve">Jeżeli nie można dokonać wyboru oferty </w:t>
      </w:r>
      <w:r>
        <w:rPr>
          <w:rFonts w:ascii="Arial" w:eastAsia="Times New Roman" w:hAnsi="Arial" w:cs="Arial"/>
          <w:color w:val="000000"/>
          <w:lang w:eastAsia="pl-PL"/>
        </w:rPr>
        <w:t>w sposób, o którym mowa w ust. 3</w:t>
      </w:r>
      <w:r w:rsidRPr="0045100B">
        <w:rPr>
          <w:rFonts w:ascii="Arial" w:eastAsia="Times New Roman" w:hAnsi="Arial" w:cs="Arial"/>
          <w:color w:val="000000"/>
          <w:lang w:eastAsia="pl-PL"/>
        </w:rPr>
        <w:t>, zamawiający wzywa wykonawców, którzy złożyli te oferty, do złożenia w terminie określonym przez zamawiającego ofert dodatkowych zawierających nową cenę lub koszt.</w:t>
      </w:r>
    </w:p>
    <w:p w:rsidR="001E007F" w:rsidRPr="00B5737F" w:rsidRDefault="001E007F" w:rsidP="0081718C">
      <w:pPr>
        <w:spacing w:after="0"/>
        <w:ind w:left="720"/>
        <w:contextualSpacing/>
        <w:rPr>
          <w:rFonts w:ascii="Arial" w:hAnsi="Arial" w:cs="Arial"/>
        </w:rPr>
      </w:pPr>
    </w:p>
    <w:p w:rsidR="001E007F" w:rsidRPr="005B5CBD" w:rsidRDefault="005B5CBD" w:rsidP="000A4D17">
      <w:pPr>
        <w:pStyle w:val="Akapitzlist"/>
        <w:numPr>
          <w:ilvl w:val="0"/>
          <w:numId w:val="68"/>
        </w:numPr>
        <w:spacing w:after="0" w:line="240" w:lineRule="auto"/>
        <w:jc w:val="both"/>
        <w:rPr>
          <w:rFonts w:ascii="Arial" w:hAnsi="Arial" w:cs="Arial"/>
          <w:b/>
        </w:rPr>
      </w:pPr>
      <w:r>
        <w:rPr>
          <w:rFonts w:ascii="Arial" w:eastAsia="Times New Roman" w:hAnsi="Arial" w:cs="Arial"/>
          <w:color w:val="000000"/>
          <w:lang w:eastAsia="pl-PL"/>
        </w:rPr>
        <w:t xml:space="preserve">Zgodnie z art. 223 ustawy </w:t>
      </w:r>
      <w:proofErr w:type="spellStart"/>
      <w:r>
        <w:rPr>
          <w:rFonts w:ascii="Arial" w:eastAsia="Times New Roman" w:hAnsi="Arial" w:cs="Arial"/>
          <w:color w:val="000000"/>
          <w:lang w:eastAsia="pl-PL"/>
        </w:rPr>
        <w:t>Pzp</w:t>
      </w:r>
      <w:proofErr w:type="spellEnd"/>
      <w:r>
        <w:rPr>
          <w:rFonts w:ascii="Arial" w:eastAsia="Times New Roman" w:hAnsi="Arial" w:cs="Arial"/>
          <w:color w:val="000000"/>
          <w:lang w:eastAsia="pl-PL"/>
        </w:rPr>
        <w:t xml:space="preserve"> – w </w:t>
      </w:r>
      <w:r w:rsidRPr="005B5CBD">
        <w:rPr>
          <w:rFonts w:ascii="Arial" w:eastAsia="Times New Roman" w:hAnsi="Arial" w:cs="Arial"/>
          <w:color w:val="000000"/>
          <w:lang w:eastAsia="pl-PL"/>
        </w:rPr>
        <w:t xml:space="preserve">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 jej treści</w:t>
      </w:r>
      <w:r w:rsidR="001E007F" w:rsidRPr="005B5CBD">
        <w:rPr>
          <w:rFonts w:ascii="Arial" w:hAnsi="Arial" w:cs="Arial"/>
        </w:rPr>
        <w:t>.</w:t>
      </w:r>
    </w:p>
    <w:p w:rsidR="001E007F" w:rsidRPr="00B5737F" w:rsidRDefault="001E007F" w:rsidP="0081718C">
      <w:pPr>
        <w:spacing w:after="0"/>
        <w:ind w:left="720"/>
        <w:contextualSpacing/>
        <w:rPr>
          <w:rFonts w:ascii="Arial" w:hAnsi="Arial" w:cs="Arial"/>
        </w:rPr>
      </w:pPr>
    </w:p>
    <w:p w:rsidR="001E007F" w:rsidRPr="006F2812" w:rsidRDefault="001F4577" w:rsidP="000A4D17">
      <w:pPr>
        <w:pStyle w:val="Akapitzlist"/>
        <w:numPr>
          <w:ilvl w:val="0"/>
          <w:numId w:val="68"/>
        </w:numPr>
        <w:spacing w:after="0" w:line="240" w:lineRule="auto"/>
        <w:jc w:val="both"/>
        <w:rPr>
          <w:rFonts w:ascii="Arial" w:hAnsi="Arial" w:cs="Arial"/>
          <w:b/>
        </w:rPr>
      </w:pPr>
      <w:r w:rsidRPr="00EE651C">
        <w:rPr>
          <w:rFonts w:ascii="Arial" w:hAnsi="Arial" w:cs="Arial"/>
        </w:rPr>
        <w:t>Zamawiają</w:t>
      </w:r>
      <w:r w:rsidR="001E007F" w:rsidRPr="00EE651C">
        <w:rPr>
          <w:rFonts w:ascii="Arial" w:hAnsi="Arial" w:cs="Arial"/>
        </w:rPr>
        <w:t xml:space="preserve">cy wybiera najkorzystniejszą </w:t>
      </w:r>
      <w:proofErr w:type="spellStart"/>
      <w:r w:rsidR="001E007F" w:rsidRPr="00EE651C">
        <w:rPr>
          <w:rFonts w:ascii="Arial" w:hAnsi="Arial" w:cs="Arial"/>
        </w:rPr>
        <w:t>oferte</w:t>
      </w:r>
      <w:proofErr w:type="spellEnd"/>
      <w:r w:rsidR="001E007F" w:rsidRPr="00EE651C">
        <w:rPr>
          <w:rFonts w:ascii="Arial" w:hAnsi="Arial" w:cs="Arial"/>
        </w:rPr>
        <w:t xml:space="preserve">̨ w terminie </w:t>
      </w:r>
      <w:proofErr w:type="spellStart"/>
      <w:r w:rsidR="001E007F" w:rsidRPr="00EE651C">
        <w:rPr>
          <w:rFonts w:ascii="Arial" w:hAnsi="Arial" w:cs="Arial"/>
        </w:rPr>
        <w:t>związania</w:t>
      </w:r>
      <w:proofErr w:type="spellEnd"/>
      <w:r w:rsidR="001E007F" w:rsidRPr="00EE651C">
        <w:rPr>
          <w:rFonts w:ascii="Arial" w:hAnsi="Arial" w:cs="Arial"/>
        </w:rPr>
        <w:t xml:space="preserve"> ofertą - </w:t>
      </w:r>
      <w:proofErr w:type="spellStart"/>
      <w:r w:rsidR="001E007F" w:rsidRPr="00EE651C">
        <w:rPr>
          <w:rFonts w:ascii="Arial" w:hAnsi="Arial" w:cs="Arial"/>
        </w:rPr>
        <w:t>określonym</w:t>
      </w:r>
      <w:proofErr w:type="spellEnd"/>
      <w:r w:rsidR="001E007F" w:rsidRPr="00EE651C">
        <w:rPr>
          <w:rFonts w:ascii="Arial" w:hAnsi="Arial" w:cs="Arial"/>
        </w:rPr>
        <w:t xml:space="preserve"> w SWZ.</w:t>
      </w:r>
    </w:p>
    <w:p w:rsidR="006F2812" w:rsidRPr="006F2812" w:rsidRDefault="006F2812" w:rsidP="006F2812">
      <w:pPr>
        <w:pStyle w:val="Akapitzlist"/>
        <w:rPr>
          <w:rFonts w:ascii="Arial" w:hAnsi="Arial" w:cs="Arial"/>
          <w:b/>
        </w:rPr>
      </w:pPr>
    </w:p>
    <w:p w:rsidR="00441075" w:rsidRDefault="00441075" w:rsidP="00610DE2">
      <w:pPr>
        <w:pStyle w:val="Akapitzlist"/>
        <w:numPr>
          <w:ilvl w:val="0"/>
          <w:numId w:val="1"/>
        </w:numPr>
        <w:spacing w:after="40"/>
        <w:jc w:val="both"/>
        <w:rPr>
          <w:rFonts w:ascii="Arial" w:hAnsi="Arial" w:cs="Arial"/>
          <w:b/>
        </w:rPr>
      </w:pPr>
      <w:r>
        <w:rPr>
          <w:rFonts w:ascii="Arial" w:hAnsi="Arial" w:cs="Arial"/>
          <w:b/>
        </w:rPr>
        <w:t xml:space="preserve">INFORMACJE O FORMALNOŚCIACH, JAKIE POWINNY ZOSTAĆ DOPEŁNIONE PO WYBORZE OFERTY W CELU ZAWARCIA UMOWY </w:t>
      </w:r>
      <w:r>
        <w:rPr>
          <w:rFonts w:ascii="Arial" w:hAnsi="Arial" w:cs="Arial"/>
          <w:b/>
        </w:rPr>
        <w:br/>
        <w:t>W SPRAWIE ZAMÓWIENIA PUBLICZNEGO</w:t>
      </w:r>
    </w:p>
    <w:p w:rsidR="00441075" w:rsidRDefault="00441075" w:rsidP="00610DE2">
      <w:pPr>
        <w:pStyle w:val="Akapitzlist"/>
        <w:spacing w:after="40"/>
        <w:ind w:left="360"/>
        <w:jc w:val="both"/>
        <w:rPr>
          <w:rFonts w:ascii="Arial" w:hAnsi="Arial" w:cs="Arial"/>
          <w:b/>
        </w:rPr>
      </w:pPr>
    </w:p>
    <w:p w:rsidR="00583BDA" w:rsidRPr="001307F9" w:rsidRDefault="001307F9" w:rsidP="00766606">
      <w:pPr>
        <w:pStyle w:val="Akapitzlist"/>
        <w:numPr>
          <w:ilvl w:val="0"/>
          <w:numId w:val="19"/>
        </w:numPr>
        <w:spacing w:after="0" w:line="240" w:lineRule="auto"/>
        <w:jc w:val="both"/>
        <w:rPr>
          <w:rFonts w:ascii="Arial" w:eastAsia="Times New Roman" w:hAnsi="Arial" w:cs="Arial"/>
          <w:lang w:eastAsia="pl-PL"/>
        </w:rPr>
      </w:pPr>
      <w:r w:rsidRPr="001307F9">
        <w:rPr>
          <w:rFonts w:ascii="Arial" w:eastAsia="Times New Roman" w:hAnsi="Arial" w:cs="Arial"/>
          <w:color w:val="000000"/>
          <w:lang w:eastAsia="pl-PL"/>
        </w:rPr>
        <w:t xml:space="preserve">Zamawiający zawiera umowę w sprawie zamówienia publicznego, </w:t>
      </w:r>
      <w:r w:rsidR="006F2812">
        <w:rPr>
          <w:rFonts w:ascii="Arial" w:eastAsia="Times New Roman" w:hAnsi="Arial" w:cs="Arial"/>
          <w:color w:val="000000"/>
          <w:lang w:eastAsia="pl-PL"/>
        </w:rPr>
        <w:br/>
      </w:r>
      <w:r w:rsidRPr="001307F9">
        <w:rPr>
          <w:rFonts w:ascii="Arial" w:eastAsia="Times New Roman" w:hAnsi="Arial" w:cs="Arial"/>
          <w:color w:val="000000"/>
          <w:lang w:eastAsia="pl-PL"/>
        </w:rPr>
        <w:t>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r>
        <w:rPr>
          <w:rFonts w:ascii="Arial" w:eastAsia="Times New Roman" w:hAnsi="Arial" w:cs="Arial"/>
          <w:color w:val="000000"/>
          <w:lang w:eastAsia="pl-PL"/>
        </w:rPr>
        <w:t xml:space="preserve"> zgodnie z art. 308 ust. 2 ustawy </w:t>
      </w:r>
      <w:proofErr w:type="spellStart"/>
      <w:r>
        <w:rPr>
          <w:rFonts w:ascii="Arial" w:eastAsia="Times New Roman" w:hAnsi="Arial" w:cs="Arial"/>
          <w:color w:val="000000"/>
          <w:lang w:eastAsia="pl-PL"/>
        </w:rPr>
        <w:t>Pzp</w:t>
      </w:r>
      <w:proofErr w:type="spellEnd"/>
      <w:r>
        <w:rPr>
          <w:rFonts w:ascii="Arial" w:eastAsia="Times New Roman" w:hAnsi="Arial" w:cs="Arial"/>
          <w:color w:val="000000"/>
          <w:lang w:eastAsia="pl-PL"/>
        </w:rPr>
        <w:t>.</w:t>
      </w:r>
    </w:p>
    <w:p w:rsidR="00583BDA" w:rsidRPr="00583BDA" w:rsidRDefault="00583BDA" w:rsidP="00583BDA">
      <w:pPr>
        <w:pStyle w:val="Akapitzlist"/>
        <w:spacing w:after="40"/>
        <w:ind w:left="360"/>
        <w:jc w:val="both"/>
        <w:rPr>
          <w:rFonts w:ascii="Arial" w:hAnsi="Arial" w:cs="Arial"/>
          <w:b/>
        </w:rPr>
      </w:pPr>
    </w:p>
    <w:p w:rsidR="00441075" w:rsidRPr="00441075" w:rsidRDefault="00441075" w:rsidP="00766606">
      <w:pPr>
        <w:pStyle w:val="Akapitzlist"/>
        <w:numPr>
          <w:ilvl w:val="0"/>
          <w:numId w:val="19"/>
        </w:numPr>
        <w:spacing w:after="40"/>
        <w:jc w:val="both"/>
        <w:rPr>
          <w:rFonts w:ascii="Arial" w:hAnsi="Arial" w:cs="Arial"/>
          <w:b/>
        </w:rPr>
      </w:pPr>
      <w:r w:rsidRPr="00441075">
        <w:rPr>
          <w:rFonts w:ascii="Arial" w:hAnsi="Arial" w:cs="Arial"/>
        </w:rPr>
        <w:t xml:space="preserve">Wykonawca, którego oferta zostanie uznana za najkorzystniejszą zobowiązany jest do podpisania umowy w terminie i miejscu wyznaczonym przez Zamawiającego – </w:t>
      </w:r>
      <w:r w:rsidRPr="00441075">
        <w:rPr>
          <w:rFonts w:ascii="Arial" w:hAnsi="Arial" w:cs="Arial"/>
        </w:rPr>
        <w:br/>
        <w:t>32 Wojskowy Oddział Gospodarczy w Zamościu.</w:t>
      </w:r>
    </w:p>
    <w:p w:rsidR="00441075" w:rsidRDefault="00441075" w:rsidP="00610DE2">
      <w:pPr>
        <w:spacing w:after="0"/>
        <w:jc w:val="both"/>
        <w:rPr>
          <w:rFonts w:ascii="Arial" w:hAnsi="Arial" w:cs="Arial"/>
        </w:rPr>
      </w:pPr>
    </w:p>
    <w:p w:rsidR="00441075" w:rsidRDefault="00441075" w:rsidP="00766606">
      <w:pPr>
        <w:pStyle w:val="Akapitzlist"/>
        <w:numPr>
          <w:ilvl w:val="0"/>
          <w:numId w:val="19"/>
        </w:numPr>
        <w:spacing w:after="0"/>
        <w:jc w:val="both"/>
        <w:rPr>
          <w:rFonts w:ascii="Arial" w:hAnsi="Arial" w:cs="Arial"/>
        </w:rPr>
      </w:pPr>
      <w:r w:rsidRPr="006A29A9">
        <w:rPr>
          <w:rFonts w:ascii="Arial" w:hAnsi="Arial" w:cs="Arial"/>
        </w:rPr>
        <w:t>Osoby reprezentujące Wykonawcę przy podpisywaniu umowy powinny posiadać ze sobą dokumenty potwierdzające ich umocowanie do podpisania umowy, o ile umo</w:t>
      </w:r>
      <w:r>
        <w:rPr>
          <w:rFonts w:ascii="Arial" w:hAnsi="Arial" w:cs="Arial"/>
        </w:rPr>
        <w:t xml:space="preserve">cowanie to nie będzie wynikać z </w:t>
      </w:r>
      <w:r w:rsidRPr="006A29A9">
        <w:rPr>
          <w:rFonts w:ascii="Arial" w:hAnsi="Arial" w:cs="Arial"/>
        </w:rPr>
        <w:t>dokumentów załączonych do oferty.</w:t>
      </w:r>
    </w:p>
    <w:p w:rsidR="00441075" w:rsidRDefault="00441075" w:rsidP="00610DE2">
      <w:pPr>
        <w:pStyle w:val="Akapitzlist"/>
        <w:spacing w:after="0"/>
        <w:ind w:left="0"/>
        <w:rPr>
          <w:rFonts w:ascii="Arial" w:hAnsi="Arial" w:cs="Arial"/>
        </w:rPr>
      </w:pPr>
    </w:p>
    <w:p w:rsidR="00441075" w:rsidRDefault="00441075" w:rsidP="00766606">
      <w:pPr>
        <w:pStyle w:val="Akapitzlist"/>
        <w:numPr>
          <w:ilvl w:val="0"/>
          <w:numId w:val="19"/>
        </w:numPr>
        <w:spacing w:after="0"/>
        <w:jc w:val="both"/>
        <w:rPr>
          <w:rFonts w:ascii="Arial" w:hAnsi="Arial" w:cs="Arial"/>
        </w:rPr>
      </w:pPr>
      <w:r w:rsidRPr="006A29A9">
        <w:rPr>
          <w:rFonts w:ascii="Arial" w:hAnsi="Arial" w:cs="Arial"/>
        </w:rPr>
        <w:t>W przypadku wyboru oferty złożonej przez Wykonawców wspólnie ubiegających się o udzielenie zamówienia</w:t>
      </w:r>
      <w:r>
        <w:rPr>
          <w:rFonts w:ascii="Arial" w:hAnsi="Arial" w:cs="Arial"/>
        </w:rPr>
        <w:t>,</w:t>
      </w:r>
      <w:r w:rsidRPr="006A29A9">
        <w:rPr>
          <w:rFonts w:ascii="Arial" w:hAnsi="Arial" w:cs="Arial"/>
        </w:rPr>
        <w:t xml:space="preserve"> Zamawiający może żądać przed zawarciem umowy przedstawienia umowy regulującej współpracę tych Wykonawców. Umowa taka winna określać strony umowy, cel działania, sposób współdziałania, zakres prac przewi</w:t>
      </w:r>
      <w:r>
        <w:rPr>
          <w:rFonts w:ascii="Arial" w:hAnsi="Arial" w:cs="Arial"/>
        </w:rPr>
        <w:t xml:space="preserve">dzianych do wykonania każdemu z </w:t>
      </w:r>
      <w:r w:rsidRPr="006A29A9">
        <w:rPr>
          <w:rFonts w:ascii="Arial" w:hAnsi="Arial" w:cs="Arial"/>
        </w:rPr>
        <w:t>nich, solidarną odpowiedzialność za wykonanie zamówienia, oznaczenie czasu trwania konsorcjum (obejmującego okres realizacji prz</w:t>
      </w:r>
      <w:r>
        <w:rPr>
          <w:rFonts w:ascii="Arial" w:hAnsi="Arial" w:cs="Arial"/>
        </w:rPr>
        <w:t xml:space="preserve">edmiotu zamówienia, gwarancji i </w:t>
      </w:r>
      <w:r w:rsidRPr="006A29A9">
        <w:rPr>
          <w:rFonts w:ascii="Arial" w:hAnsi="Arial" w:cs="Arial"/>
        </w:rPr>
        <w:t>rękojmi), wykluczenie możliwości wypowiedzenia umowy konsorcjum przez któregokolwiek z jego członków do czasu wykonania zamówienia.</w:t>
      </w:r>
    </w:p>
    <w:p w:rsidR="00441075" w:rsidRPr="00441075" w:rsidRDefault="00441075" w:rsidP="00610DE2">
      <w:pPr>
        <w:pStyle w:val="Akapitzlist"/>
        <w:rPr>
          <w:rFonts w:ascii="Arial" w:hAnsi="Arial" w:cs="Arial"/>
        </w:rPr>
      </w:pPr>
    </w:p>
    <w:p w:rsidR="00273843" w:rsidRPr="00E3361F" w:rsidRDefault="00E3361F" w:rsidP="00E3361F">
      <w:pPr>
        <w:pStyle w:val="Akapitzlist"/>
        <w:numPr>
          <w:ilvl w:val="0"/>
          <w:numId w:val="19"/>
        </w:numPr>
        <w:spacing w:after="0"/>
        <w:jc w:val="both"/>
        <w:rPr>
          <w:rFonts w:ascii="Arial" w:hAnsi="Arial" w:cs="Arial"/>
        </w:rPr>
      </w:pPr>
      <w:r w:rsidRPr="00E3361F">
        <w:rPr>
          <w:rFonts w:ascii="Arial" w:hAnsi="Arial" w:cs="Arial"/>
          <w:color w:val="000000"/>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w:t>
      </w:r>
      <w:r w:rsidRPr="00E3361F">
        <w:rPr>
          <w:rFonts w:ascii="Arial" w:hAnsi="Arial" w:cs="Arial"/>
        </w:rPr>
        <w:t xml:space="preserve">oraz wybrać najkorzystniejszą ofertę albo </w:t>
      </w:r>
      <w:r w:rsidRPr="00E3361F">
        <w:rPr>
          <w:rFonts w:ascii="Arial" w:hAnsi="Arial" w:cs="Arial"/>
          <w:color w:val="000000"/>
        </w:rPr>
        <w:t xml:space="preserve">unieważnić postępowanie </w:t>
      </w:r>
      <w:r w:rsidRPr="00E3361F">
        <w:rPr>
          <w:rFonts w:ascii="Arial" w:hAnsi="Arial" w:cs="Arial"/>
        </w:rPr>
        <w:t>– na postawie</w:t>
      </w:r>
      <w:r w:rsidR="00622A72" w:rsidRPr="00E3361F">
        <w:rPr>
          <w:rFonts w:ascii="Arial" w:hAnsi="Arial" w:cs="Arial"/>
        </w:rPr>
        <w:t xml:space="preserve"> art</w:t>
      </w:r>
      <w:r w:rsidR="00441075" w:rsidRPr="00E3361F">
        <w:rPr>
          <w:rFonts w:ascii="Arial" w:hAnsi="Arial" w:cs="Arial"/>
        </w:rPr>
        <w:t xml:space="preserve">  </w:t>
      </w:r>
      <w:r w:rsidR="00AE1E99" w:rsidRPr="00E3361F">
        <w:rPr>
          <w:rFonts w:ascii="Arial" w:hAnsi="Arial" w:cs="Arial"/>
        </w:rPr>
        <w:t>263</w:t>
      </w:r>
      <w:r w:rsidRPr="00E3361F">
        <w:rPr>
          <w:rFonts w:ascii="Arial" w:hAnsi="Arial" w:cs="Arial"/>
        </w:rPr>
        <w:t xml:space="preserve"> </w:t>
      </w:r>
      <w:r w:rsidR="00441075" w:rsidRPr="00E3361F">
        <w:rPr>
          <w:rFonts w:ascii="Arial" w:hAnsi="Arial" w:cs="Arial"/>
        </w:rPr>
        <w:t xml:space="preserve">ustawy </w:t>
      </w:r>
      <w:proofErr w:type="spellStart"/>
      <w:r w:rsidR="00441075" w:rsidRPr="00E3361F">
        <w:rPr>
          <w:rFonts w:ascii="Arial" w:hAnsi="Arial" w:cs="Arial"/>
        </w:rPr>
        <w:t>Pzp</w:t>
      </w:r>
      <w:proofErr w:type="spellEnd"/>
      <w:r w:rsidR="00441075" w:rsidRPr="00E3361F">
        <w:rPr>
          <w:rFonts w:ascii="Arial" w:hAnsi="Arial" w:cs="Arial"/>
        </w:rPr>
        <w:t>.</w:t>
      </w:r>
    </w:p>
    <w:p w:rsidR="008D1DE7" w:rsidRPr="008D1DE7" w:rsidRDefault="008D1DE7" w:rsidP="008D1DE7">
      <w:pPr>
        <w:pStyle w:val="Akapitzlist"/>
        <w:rPr>
          <w:rFonts w:ascii="Arial" w:hAnsi="Arial" w:cs="Arial"/>
        </w:rPr>
      </w:pPr>
    </w:p>
    <w:p w:rsidR="008D1DE7" w:rsidRPr="006B2227" w:rsidRDefault="008D1DE7" w:rsidP="008D1DE7">
      <w:pPr>
        <w:pStyle w:val="Akapitzlist"/>
        <w:numPr>
          <w:ilvl w:val="0"/>
          <w:numId w:val="19"/>
        </w:numPr>
        <w:spacing w:after="0"/>
        <w:jc w:val="both"/>
        <w:rPr>
          <w:rFonts w:ascii="Arial" w:hAnsi="Arial" w:cs="Arial"/>
          <w:b/>
        </w:rPr>
      </w:pPr>
      <w:r w:rsidRPr="005808EA">
        <w:rPr>
          <w:rFonts w:ascii="Arial" w:hAnsi="Arial" w:cs="Arial"/>
          <w:b/>
          <w:bCs/>
        </w:rPr>
        <w:lastRenderedPageBreak/>
        <w:t xml:space="preserve">Przed zawarciem umowy wybrany Wykonawca dostarczy Zamawiającemu „Wykaz osób związanych z realizacją umowy, w tym nadzorujących </w:t>
      </w:r>
      <w:r w:rsidRPr="005808EA">
        <w:rPr>
          <w:rFonts w:ascii="Arial" w:hAnsi="Arial" w:cs="Arial"/>
          <w:b/>
          <w:bCs/>
        </w:rPr>
        <w:br/>
        <w:t>i wykonujących roboty” oraz „Wykaz pojazdów i sprzętu przewidzianych podczas realizacji umowy” (wg wzorów sta</w:t>
      </w:r>
      <w:r>
        <w:rPr>
          <w:rFonts w:ascii="Arial" w:hAnsi="Arial" w:cs="Arial"/>
          <w:b/>
          <w:bCs/>
        </w:rPr>
        <w:t xml:space="preserve">nowiących załączniki do umowy) </w:t>
      </w:r>
      <w:r w:rsidR="006F16ED">
        <w:rPr>
          <w:rFonts w:ascii="Arial" w:hAnsi="Arial" w:cs="Arial"/>
          <w:b/>
          <w:bCs/>
        </w:rPr>
        <w:br/>
      </w:r>
      <w:r w:rsidRPr="005808EA">
        <w:rPr>
          <w:rFonts w:ascii="Arial" w:hAnsi="Arial" w:cs="Arial"/>
          <w:b/>
          <w:bCs/>
        </w:rPr>
        <w:t>z uwzględnieniem niżej wymienionych danych</w:t>
      </w:r>
      <w:r>
        <w:rPr>
          <w:rFonts w:ascii="Arial" w:hAnsi="Arial" w:cs="Arial"/>
          <w:b/>
          <w:bCs/>
        </w:rPr>
        <w:t>:</w:t>
      </w:r>
    </w:p>
    <w:p w:rsidR="008D1DE7" w:rsidRPr="008A5AB6" w:rsidRDefault="008D1DE7" w:rsidP="008D1DE7">
      <w:pPr>
        <w:spacing w:after="0" w:line="240" w:lineRule="auto"/>
        <w:jc w:val="both"/>
        <w:rPr>
          <w:rFonts w:ascii="Arial" w:hAnsi="Arial" w:cs="Arial"/>
          <w:b/>
        </w:rPr>
      </w:pPr>
    </w:p>
    <w:p w:rsidR="008D1DE7" w:rsidRDefault="008D1DE7" w:rsidP="000A4D17">
      <w:pPr>
        <w:pStyle w:val="Akapitzlist"/>
        <w:numPr>
          <w:ilvl w:val="0"/>
          <w:numId w:val="69"/>
        </w:numPr>
        <w:spacing w:after="0"/>
        <w:jc w:val="both"/>
        <w:rPr>
          <w:rFonts w:ascii="Arial" w:hAnsi="Arial" w:cs="Arial"/>
          <w:bCs/>
        </w:rPr>
      </w:pPr>
      <w:r w:rsidRPr="00701B16">
        <w:rPr>
          <w:rFonts w:ascii="Arial" w:hAnsi="Arial" w:cs="Arial"/>
          <w:bCs/>
        </w:rPr>
        <w:t>w przypadku, gdy Wykonawcą będzie podmiot krajowy nie zatrudniający cudzoziemców:</w:t>
      </w:r>
    </w:p>
    <w:p w:rsidR="008D1DE7" w:rsidRPr="00701B16" w:rsidRDefault="008D1DE7" w:rsidP="000A4D17">
      <w:pPr>
        <w:pStyle w:val="Akapitzlist"/>
        <w:numPr>
          <w:ilvl w:val="0"/>
          <w:numId w:val="70"/>
        </w:numPr>
        <w:spacing w:after="0"/>
        <w:jc w:val="both"/>
        <w:rPr>
          <w:rFonts w:ascii="Arial" w:hAnsi="Arial" w:cs="Arial"/>
          <w:bCs/>
        </w:rPr>
      </w:pPr>
      <w:r w:rsidRPr="00701B16">
        <w:rPr>
          <w:rFonts w:ascii="Arial" w:hAnsi="Arial" w:cs="Arial"/>
          <w:bCs/>
        </w:rPr>
        <w:t>imię i nazwisko osoby,</w:t>
      </w:r>
    </w:p>
    <w:p w:rsidR="008D1DE7" w:rsidRPr="009D71BD" w:rsidRDefault="00603E08" w:rsidP="000A4D17">
      <w:pPr>
        <w:pStyle w:val="Akapitzlist"/>
        <w:numPr>
          <w:ilvl w:val="0"/>
          <w:numId w:val="70"/>
        </w:numPr>
        <w:spacing w:after="0"/>
        <w:jc w:val="both"/>
        <w:rPr>
          <w:rFonts w:ascii="Arial" w:hAnsi="Arial" w:cs="Arial"/>
        </w:rPr>
      </w:pPr>
      <w:r>
        <w:rPr>
          <w:rFonts w:ascii="Arial" w:hAnsi="Arial" w:cs="Arial"/>
        </w:rPr>
        <w:t>rodzaj, seria</w:t>
      </w:r>
      <w:r w:rsidR="00BE5E85">
        <w:rPr>
          <w:rFonts w:ascii="Arial" w:hAnsi="Arial" w:cs="Arial"/>
        </w:rPr>
        <w:t xml:space="preserve">, data ważności </w:t>
      </w:r>
      <w:r>
        <w:rPr>
          <w:rFonts w:ascii="Arial" w:hAnsi="Arial" w:cs="Arial"/>
        </w:rPr>
        <w:t xml:space="preserve">i </w:t>
      </w:r>
      <w:r w:rsidR="008D1DE7" w:rsidRPr="009D71BD">
        <w:rPr>
          <w:rFonts w:ascii="Arial" w:hAnsi="Arial" w:cs="Arial"/>
        </w:rPr>
        <w:t>numer</w:t>
      </w:r>
      <w:r>
        <w:rPr>
          <w:rFonts w:ascii="Arial" w:hAnsi="Arial" w:cs="Arial"/>
        </w:rPr>
        <w:t xml:space="preserve"> aktualnego dokumentu tożsamości z podaniem organu wydającego</w:t>
      </w:r>
    </w:p>
    <w:p w:rsidR="008D1DE7" w:rsidRDefault="008D1DE7" w:rsidP="000A4D17">
      <w:pPr>
        <w:pStyle w:val="Akapitzlist"/>
        <w:numPr>
          <w:ilvl w:val="0"/>
          <w:numId w:val="70"/>
        </w:numPr>
        <w:spacing w:after="0"/>
        <w:jc w:val="both"/>
        <w:rPr>
          <w:rFonts w:ascii="Arial" w:hAnsi="Arial" w:cs="Arial"/>
          <w:bCs/>
        </w:rPr>
      </w:pPr>
      <w:r w:rsidRPr="00701B16">
        <w:rPr>
          <w:rFonts w:ascii="Arial" w:hAnsi="Arial" w:cs="Arial"/>
          <w:bCs/>
        </w:rPr>
        <w:t>numery rejestracyjne samochodów oraz innego sprzętu,</w:t>
      </w:r>
    </w:p>
    <w:p w:rsidR="008D1DE7" w:rsidRDefault="008D1DE7" w:rsidP="000A4D17">
      <w:pPr>
        <w:pStyle w:val="Akapitzlist"/>
        <w:numPr>
          <w:ilvl w:val="0"/>
          <w:numId w:val="69"/>
        </w:numPr>
        <w:spacing w:after="0"/>
        <w:jc w:val="both"/>
        <w:rPr>
          <w:rFonts w:ascii="Arial" w:hAnsi="Arial" w:cs="Arial"/>
          <w:bCs/>
        </w:rPr>
      </w:pPr>
      <w:r w:rsidRPr="00701B16">
        <w:rPr>
          <w:rFonts w:ascii="Arial" w:hAnsi="Arial" w:cs="Arial"/>
          <w:bCs/>
        </w:rPr>
        <w:t>w przypadku, gdy Wykonawcą będzie podmiot krajowy zatrudniający cudzoziemców lub podmiot zagraniczny zatrudniający pracowników nie posiadających obywatelstwa polskiego:</w:t>
      </w:r>
    </w:p>
    <w:p w:rsidR="008D1DE7" w:rsidRPr="00701B16" w:rsidRDefault="008D1DE7" w:rsidP="000A4D17">
      <w:pPr>
        <w:pStyle w:val="Akapitzlist"/>
        <w:numPr>
          <w:ilvl w:val="0"/>
          <w:numId w:val="71"/>
        </w:numPr>
        <w:spacing w:after="0"/>
        <w:jc w:val="both"/>
        <w:rPr>
          <w:rFonts w:ascii="Arial" w:hAnsi="Arial" w:cs="Arial"/>
          <w:bCs/>
        </w:rPr>
      </w:pPr>
      <w:r w:rsidRPr="00701B16">
        <w:rPr>
          <w:rFonts w:ascii="Arial" w:hAnsi="Arial" w:cs="Arial"/>
          <w:bCs/>
        </w:rPr>
        <w:t>imię i nazwisko osoby,</w:t>
      </w:r>
    </w:p>
    <w:p w:rsidR="008D1DE7" w:rsidRPr="00701B16" w:rsidRDefault="008D1DE7" w:rsidP="000A4D17">
      <w:pPr>
        <w:pStyle w:val="Akapitzlist"/>
        <w:numPr>
          <w:ilvl w:val="0"/>
          <w:numId w:val="71"/>
        </w:numPr>
        <w:spacing w:after="0"/>
        <w:jc w:val="both"/>
        <w:rPr>
          <w:rFonts w:ascii="Arial" w:hAnsi="Arial" w:cs="Arial"/>
          <w:bCs/>
        </w:rPr>
      </w:pPr>
      <w:r w:rsidRPr="00701B16">
        <w:rPr>
          <w:rFonts w:ascii="Arial" w:hAnsi="Arial" w:cs="Arial"/>
          <w:bCs/>
        </w:rPr>
        <w:t>datę i miejsce urodzenia,</w:t>
      </w:r>
    </w:p>
    <w:p w:rsidR="008D1DE7" w:rsidRPr="00701B16" w:rsidRDefault="008D1DE7" w:rsidP="000A4D17">
      <w:pPr>
        <w:pStyle w:val="Akapitzlist"/>
        <w:numPr>
          <w:ilvl w:val="0"/>
          <w:numId w:val="71"/>
        </w:numPr>
        <w:spacing w:after="0"/>
        <w:jc w:val="both"/>
        <w:rPr>
          <w:rFonts w:ascii="Arial" w:hAnsi="Arial" w:cs="Arial"/>
          <w:bCs/>
        </w:rPr>
      </w:pPr>
      <w:r w:rsidRPr="00701B16">
        <w:rPr>
          <w:rFonts w:ascii="Arial" w:hAnsi="Arial" w:cs="Arial"/>
          <w:bCs/>
        </w:rPr>
        <w:t>obywatelstwo,</w:t>
      </w:r>
    </w:p>
    <w:p w:rsidR="008D1DE7" w:rsidRPr="00701B16" w:rsidRDefault="008D1DE7" w:rsidP="000A4D17">
      <w:pPr>
        <w:pStyle w:val="Akapitzlist"/>
        <w:numPr>
          <w:ilvl w:val="0"/>
          <w:numId w:val="71"/>
        </w:numPr>
        <w:spacing w:after="0"/>
        <w:jc w:val="both"/>
        <w:rPr>
          <w:rFonts w:ascii="Arial" w:hAnsi="Arial" w:cs="Arial"/>
          <w:bCs/>
        </w:rPr>
      </w:pPr>
      <w:r w:rsidRPr="00701B16">
        <w:rPr>
          <w:rFonts w:ascii="Arial" w:hAnsi="Arial" w:cs="Arial"/>
          <w:bCs/>
        </w:rPr>
        <w:t>nr paszportu lub innego dokumentu tożsamości</w:t>
      </w:r>
      <w:r>
        <w:rPr>
          <w:rFonts w:ascii="Arial" w:hAnsi="Arial" w:cs="Arial"/>
          <w:bCs/>
        </w:rPr>
        <w:t xml:space="preserve"> </w:t>
      </w:r>
      <w:r w:rsidRPr="00701B16">
        <w:rPr>
          <w:rFonts w:ascii="Arial" w:hAnsi="Arial" w:cs="Arial"/>
          <w:bCs/>
        </w:rPr>
        <w:t>z podaniem organu wydającego oraz daty wydania i terminu ważności,</w:t>
      </w:r>
    </w:p>
    <w:p w:rsidR="008D1DE7" w:rsidRDefault="008D1DE7" w:rsidP="000A4D17">
      <w:pPr>
        <w:pStyle w:val="Akapitzlist"/>
        <w:numPr>
          <w:ilvl w:val="0"/>
          <w:numId w:val="71"/>
        </w:numPr>
        <w:spacing w:after="0"/>
        <w:jc w:val="both"/>
        <w:rPr>
          <w:rFonts w:ascii="Arial" w:hAnsi="Arial" w:cs="Arial"/>
          <w:bCs/>
        </w:rPr>
      </w:pPr>
      <w:r w:rsidRPr="00701B16">
        <w:rPr>
          <w:rFonts w:ascii="Arial" w:hAnsi="Arial" w:cs="Arial"/>
          <w:bCs/>
        </w:rPr>
        <w:t>numery rejestracyjne samochodów oraz innego sprzętu.</w:t>
      </w:r>
    </w:p>
    <w:p w:rsidR="008D1DE7" w:rsidRDefault="008D1DE7" w:rsidP="008D1DE7">
      <w:pPr>
        <w:pStyle w:val="Akapitzlist"/>
        <w:spacing w:after="0"/>
        <w:ind w:left="1800"/>
        <w:jc w:val="both"/>
        <w:rPr>
          <w:rFonts w:ascii="Arial" w:hAnsi="Arial" w:cs="Arial"/>
          <w:bCs/>
        </w:rPr>
      </w:pPr>
    </w:p>
    <w:p w:rsidR="008D1DE7" w:rsidRDefault="008D1DE7" w:rsidP="008D1DE7">
      <w:pPr>
        <w:jc w:val="both"/>
        <w:rPr>
          <w:rFonts w:ascii="Arial" w:hAnsi="Arial" w:cs="Arial"/>
        </w:rPr>
      </w:pPr>
      <w:r w:rsidRPr="00667959">
        <w:rPr>
          <w:rFonts w:ascii="Arial" w:hAnsi="Arial" w:cs="Arial"/>
        </w:rPr>
        <w:t>Zamawiający na podstawie: Instrukcji o ochronie obiektów wojskowych Szt.</w:t>
      </w:r>
      <w:r w:rsidR="00603E08">
        <w:rPr>
          <w:rFonts w:ascii="Arial" w:hAnsi="Arial" w:cs="Arial"/>
        </w:rPr>
        <w:t xml:space="preserve"> </w:t>
      </w:r>
      <w:r w:rsidRPr="00667959">
        <w:rPr>
          <w:rFonts w:ascii="Arial" w:hAnsi="Arial" w:cs="Arial"/>
        </w:rPr>
        <w:t xml:space="preserve">Gen. 1686/2017 wprowadzonej Decyzją Nr Z-12/MON Ministra Obrony Narodowej </w:t>
      </w:r>
      <w:r>
        <w:rPr>
          <w:rFonts w:ascii="Arial" w:hAnsi="Arial" w:cs="Arial"/>
        </w:rPr>
        <w:br/>
      </w:r>
      <w:r w:rsidRPr="00667959">
        <w:rPr>
          <w:rFonts w:ascii="Arial" w:hAnsi="Arial" w:cs="Arial"/>
        </w:rPr>
        <w:t xml:space="preserve">z dnia 7 lipca 2017 r. w sprawie wprowadzenia z dniem 1 sierpnia 2017 roku do użytku w ”Instrukcji o ochronie obiektów wojskowych”, </w:t>
      </w:r>
      <w:r w:rsidRPr="00667959">
        <w:rPr>
          <w:rFonts w:ascii="Arial" w:hAnsi="Arial" w:cs="Arial"/>
          <w:bCs/>
        </w:rPr>
        <w:t xml:space="preserve">Decyzji Nr 19/MON Ministra Obrony Narodowej </w:t>
      </w:r>
      <w:r w:rsidRPr="00667959">
        <w:rPr>
          <w:rFonts w:ascii="Arial" w:hAnsi="Arial" w:cs="Arial"/>
        </w:rPr>
        <w:t xml:space="preserve">z dnia 24 stycznia 2017 r. </w:t>
      </w:r>
      <w:r w:rsidRPr="00667959">
        <w:rPr>
          <w:rFonts w:ascii="Arial" w:hAnsi="Arial" w:cs="Arial"/>
          <w:bCs/>
        </w:rPr>
        <w:t xml:space="preserve">w sprawie organizowania współpracy międzynarodowej w resorcie obrony narodowej </w:t>
      </w:r>
      <w:r w:rsidRPr="00667959">
        <w:rPr>
          <w:rFonts w:ascii="Arial" w:hAnsi="Arial" w:cs="Arial"/>
        </w:rPr>
        <w:t xml:space="preserve">(Dz. Urz. MON </w:t>
      </w:r>
      <w:r w:rsidR="00603E08">
        <w:rPr>
          <w:rFonts w:ascii="Arial" w:hAnsi="Arial" w:cs="Arial"/>
        </w:rPr>
        <w:t xml:space="preserve">z 2017 r. </w:t>
      </w:r>
      <w:r w:rsidRPr="00667959">
        <w:rPr>
          <w:rFonts w:ascii="Arial" w:hAnsi="Arial" w:cs="Arial"/>
        </w:rPr>
        <w:t xml:space="preserve">poz. 18), Rozkazu Dowódcy Generalnego Rodzajów Sił Zbrojnych Nr Z-405 z dnia 27 lipca 2015 r. w sprawie organizacji systemu </w:t>
      </w:r>
      <w:proofErr w:type="spellStart"/>
      <w:r w:rsidRPr="00667959">
        <w:rPr>
          <w:rFonts w:ascii="Arial" w:hAnsi="Arial" w:cs="Arial"/>
        </w:rPr>
        <w:t>przepustkowego</w:t>
      </w:r>
      <w:proofErr w:type="spellEnd"/>
      <w:r w:rsidRPr="00667959">
        <w:rPr>
          <w:rFonts w:ascii="Arial" w:hAnsi="Arial" w:cs="Arial"/>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FF6B44" w:rsidRDefault="00FF6B44" w:rsidP="00FF6B44">
      <w:pPr>
        <w:spacing w:after="0" w:line="240" w:lineRule="auto"/>
        <w:jc w:val="both"/>
        <w:rPr>
          <w:rFonts w:ascii="Arial" w:eastAsia="Times New Roman" w:hAnsi="Arial" w:cs="Arial"/>
          <w:lang w:eastAsia="pl-PL"/>
        </w:rPr>
      </w:pPr>
      <w:r w:rsidRPr="00FF6B44">
        <w:rPr>
          <w:rFonts w:ascii="Arial" w:eastAsia="Times New Roman" w:hAnsi="Arial" w:cs="Arial"/>
          <w:lang w:eastAsia="pl-PL"/>
        </w:rPr>
        <w:t xml:space="preserve">Wstęp </w:t>
      </w:r>
      <w:r w:rsidRPr="00FF6B44">
        <w:rPr>
          <w:rFonts w:ascii="Arial" w:eastAsia="Times New Roman" w:hAnsi="Arial" w:cs="Arial"/>
          <w:u w:val="single"/>
          <w:lang w:eastAsia="pl-PL"/>
        </w:rPr>
        <w:t>OBCOKRAJOWCÓW</w:t>
      </w:r>
      <w:r w:rsidRPr="00FF6B44">
        <w:rPr>
          <w:rFonts w:ascii="Arial" w:eastAsia="Times New Roman" w:hAnsi="Arial" w:cs="Arial"/>
          <w:lang w:eastAsia="pl-PL"/>
        </w:rPr>
        <w:t xml:space="preserve"> do obiektów wojskowych może być realizowany </w:t>
      </w:r>
      <w:r w:rsidRPr="00FF6B44">
        <w:rPr>
          <w:rFonts w:ascii="Arial" w:eastAsia="Times New Roman" w:hAnsi="Arial" w:cs="Arial"/>
          <w:u w:val="single"/>
          <w:lang w:eastAsia="pl-PL"/>
        </w:rPr>
        <w:t>wyłącznie</w:t>
      </w:r>
      <w:r w:rsidRPr="00FF6B44">
        <w:rPr>
          <w:rFonts w:ascii="Arial" w:eastAsia="Times New Roman" w:hAnsi="Arial" w:cs="Arial"/>
          <w:lang w:eastAsia="pl-PL"/>
        </w:rPr>
        <w:t xml:space="preserve"> na podstawie </w:t>
      </w:r>
      <w:r w:rsidRPr="00FF6B44">
        <w:rPr>
          <w:rFonts w:ascii="Arial" w:eastAsia="Times New Roman" w:hAnsi="Arial" w:cs="Arial"/>
          <w:u w:val="single"/>
          <w:lang w:eastAsia="pl-PL"/>
        </w:rPr>
        <w:t>POZWOLEŃ</w:t>
      </w:r>
      <w:r w:rsidRPr="00FF6B44">
        <w:rPr>
          <w:rFonts w:ascii="Arial" w:eastAsia="Times New Roman" w:hAnsi="Arial" w:cs="Arial"/>
          <w:lang w:eastAsia="pl-PL"/>
        </w:rPr>
        <w:t xml:space="preserve"> wydanych na zasadach określonych w decyzji </w:t>
      </w:r>
      <w:r w:rsidRPr="00FF6B44">
        <w:rPr>
          <w:rFonts w:ascii="Arial" w:eastAsia="Times New Roman" w:hAnsi="Arial" w:cs="Arial"/>
          <w:bCs/>
          <w:color w:val="000000"/>
          <w:lang w:eastAsia="pl-PL"/>
        </w:rPr>
        <w:t xml:space="preserve">Nr 19/MON Ministra Obrony Narodowej </w:t>
      </w:r>
      <w:r w:rsidRPr="00FF6B44">
        <w:rPr>
          <w:rFonts w:ascii="Arial" w:eastAsia="Times New Roman" w:hAnsi="Arial" w:cs="Arial"/>
          <w:color w:val="000000"/>
          <w:lang w:eastAsia="pl-PL"/>
        </w:rPr>
        <w:t xml:space="preserve">z dnia 24 stycznia 2017 r. </w:t>
      </w:r>
      <w:r w:rsidRPr="00FF6B44">
        <w:rPr>
          <w:rFonts w:ascii="Arial" w:eastAsia="Times New Roman" w:hAnsi="Arial" w:cs="Arial"/>
          <w:bCs/>
          <w:color w:val="000000"/>
          <w:lang w:eastAsia="pl-PL"/>
        </w:rPr>
        <w:t xml:space="preserve">w sprawie organizowania współpracy międzynarodowej w resorcie obrony narodowej </w:t>
      </w:r>
      <w:r w:rsidRPr="00FF6B44">
        <w:rPr>
          <w:rFonts w:ascii="Arial" w:eastAsia="Times New Roman" w:hAnsi="Arial" w:cs="Arial"/>
          <w:color w:val="000000"/>
          <w:lang w:eastAsia="pl-PL"/>
        </w:rPr>
        <w:t>(Dz. Urz. MON z 2017 r. poz. 18)</w:t>
      </w:r>
      <w:r w:rsidRPr="00FF6B44">
        <w:rPr>
          <w:rFonts w:ascii="Arial" w:eastAsia="Times New Roman" w:hAnsi="Arial" w:cs="Arial"/>
          <w:lang w:eastAsia="pl-PL"/>
        </w:rPr>
        <w:t>.</w:t>
      </w:r>
    </w:p>
    <w:p w:rsidR="003C484D" w:rsidRPr="00FF6B44" w:rsidRDefault="003C484D" w:rsidP="00FF6B44">
      <w:pPr>
        <w:spacing w:after="0" w:line="240" w:lineRule="auto"/>
        <w:jc w:val="both"/>
        <w:rPr>
          <w:rFonts w:ascii="Arial" w:eastAsia="Times New Roman" w:hAnsi="Arial" w:cs="Arial"/>
          <w:lang w:eastAsia="pl-PL"/>
        </w:rPr>
      </w:pPr>
    </w:p>
    <w:p w:rsidR="008D1DE7" w:rsidRDefault="008D1DE7" w:rsidP="008D1DE7">
      <w:pPr>
        <w:spacing w:after="0" w:line="240" w:lineRule="auto"/>
        <w:jc w:val="both"/>
        <w:rPr>
          <w:rFonts w:ascii="Arial" w:hAnsi="Arial" w:cs="Arial"/>
          <w:b/>
        </w:rPr>
      </w:pPr>
      <w:r w:rsidRPr="0041335A">
        <w:rPr>
          <w:rFonts w:ascii="Arial" w:hAnsi="Arial" w:cs="Arial"/>
          <w:b/>
        </w:rPr>
        <w:t>W przypadku braku zawarcia umowy o pracę z osobami przewidzianymi do realizacji umowy, Wykonawca obligatoryjnie wypełnia kolumny nr: 6, 7 i 8 w/w „Wykazu osób”. Pozostałe kolumny Wykonawca uzupełni w terminie 7 dni od chwili powstania obowiązku zatrudnienia pracowników na umowy o pracę.</w:t>
      </w:r>
    </w:p>
    <w:p w:rsidR="008D1DE7" w:rsidRDefault="008D1DE7" w:rsidP="008D1DE7">
      <w:pPr>
        <w:spacing w:after="0"/>
        <w:jc w:val="both"/>
        <w:rPr>
          <w:rFonts w:ascii="Arial" w:hAnsi="Arial" w:cs="Arial"/>
        </w:rPr>
      </w:pPr>
    </w:p>
    <w:p w:rsidR="008D1DE7" w:rsidRDefault="008D1DE7" w:rsidP="008D1DE7">
      <w:pPr>
        <w:spacing w:after="0"/>
        <w:jc w:val="both"/>
        <w:rPr>
          <w:rFonts w:ascii="Arial" w:hAnsi="Arial" w:cs="Arial"/>
        </w:rPr>
      </w:pPr>
    </w:p>
    <w:p w:rsidR="008D1DE7" w:rsidRPr="00603E08" w:rsidRDefault="008D1DE7" w:rsidP="00603E08">
      <w:pPr>
        <w:pStyle w:val="Akapitzlist"/>
        <w:numPr>
          <w:ilvl w:val="0"/>
          <w:numId w:val="1"/>
        </w:numPr>
        <w:spacing w:after="40"/>
        <w:jc w:val="both"/>
        <w:rPr>
          <w:rFonts w:ascii="Arial" w:hAnsi="Arial" w:cs="Arial"/>
          <w:b/>
        </w:rPr>
      </w:pPr>
      <w:r w:rsidRPr="009D71BD">
        <w:rPr>
          <w:rFonts w:ascii="Arial" w:hAnsi="Arial" w:cs="Arial"/>
          <w:b/>
        </w:rPr>
        <w:lastRenderedPageBreak/>
        <w:t xml:space="preserve">ZAMAWIAJĄCY </w:t>
      </w:r>
      <w:r w:rsidRPr="00F2488A">
        <w:rPr>
          <w:rFonts w:ascii="Arial" w:hAnsi="Arial" w:cs="Arial"/>
          <w:b/>
          <w:u w:val="single"/>
        </w:rPr>
        <w:t>NIE PRZEWIDUJE</w:t>
      </w:r>
      <w:r w:rsidRPr="009D71BD">
        <w:rPr>
          <w:rFonts w:ascii="Arial" w:hAnsi="Arial" w:cs="Arial"/>
          <w:b/>
        </w:rPr>
        <w:t xml:space="preserve"> UDZIELENIE ZAMÓWIENIA POLEGAJĄCEGO NA POWTÓRZENIU PODOBNYCH ROBÓT BUDOWLANYCH NA PODST. ART. </w:t>
      </w:r>
      <w:r w:rsidR="00603E08">
        <w:rPr>
          <w:rFonts w:ascii="Arial" w:hAnsi="Arial" w:cs="Arial"/>
          <w:b/>
        </w:rPr>
        <w:t>214 UST. 1 PKT 7</w:t>
      </w:r>
      <w:r w:rsidRPr="009D71BD">
        <w:rPr>
          <w:rFonts w:ascii="Arial" w:hAnsi="Arial" w:cs="Arial"/>
          <w:b/>
        </w:rPr>
        <w:t>) USTAWY PZP.</w:t>
      </w:r>
    </w:p>
    <w:p w:rsidR="002E66D7" w:rsidRPr="002E66D7" w:rsidRDefault="002E66D7" w:rsidP="002E66D7">
      <w:pPr>
        <w:pStyle w:val="Akapitzlist"/>
        <w:rPr>
          <w:rFonts w:ascii="Arial" w:hAnsi="Arial" w:cs="Arial"/>
        </w:rPr>
      </w:pPr>
    </w:p>
    <w:p w:rsidR="00782BA1" w:rsidRPr="00F36DAD" w:rsidRDefault="006B36CF" w:rsidP="00782BA1">
      <w:pPr>
        <w:pStyle w:val="Akapitzlist"/>
        <w:numPr>
          <w:ilvl w:val="0"/>
          <w:numId w:val="1"/>
        </w:numPr>
        <w:spacing w:after="40"/>
        <w:jc w:val="both"/>
        <w:rPr>
          <w:rFonts w:ascii="Arial" w:hAnsi="Arial" w:cs="Arial"/>
        </w:rPr>
      </w:pPr>
      <w:r w:rsidRPr="0081718C">
        <w:rPr>
          <w:rFonts w:ascii="Arial" w:hAnsi="Arial" w:cs="Arial"/>
          <w:b/>
        </w:rPr>
        <w:t>WYMAGANIA  DOTYCZĄCE  ZABEZPIECZEN</w:t>
      </w:r>
      <w:r w:rsidR="0081718C">
        <w:rPr>
          <w:rFonts w:ascii="Arial" w:hAnsi="Arial" w:cs="Arial"/>
          <w:b/>
        </w:rPr>
        <w:t>IA  NALEŻYTEGO  WYKONANIA UMOWY.</w:t>
      </w:r>
      <w:r w:rsidR="00782BA1">
        <w:rPr>
          <w:rFonts w:ascii="Arial" w:hAnsi="Arial" w:cs="Arial"/>
          <w:b/>
        </w:rPr>
        <w:t xml:space="preserve"> </w:t>
      </w:r>
      <w:r w:rsidR="00782BA1" w:rsidRPr="00961E1C">
        <w:rPr>
          <w:rFonts w:ascii="Arial" w:hAnsi="Arial" w:cs="Arial"/>
        </w:rPr>
        <w:t>Zamawiający nie wymaga wniesienia zabezpieczenia  należytego wykonania umowy.</w:t>
      </w:r>
    </w:p>
    <w:p w:rsidR="0081718C" w:rsidRPr="0081718C" w:rsidRDefault="0081718C" w:rsidP="0081718C">
      <w:pPr>
        <w:spacing w:after="0"/>
        <w:jc w:val="both"/>
        <w:rPr>
          <w:rFonts w:ascii="Arial" w:hAnsi="Arial" w:cs="Arial"/>
        </w:rPr>
      </w:pPr>
    </w:p>
    <w:p w:rsidR="006B36CF" w:rsidRPr="008D1DE7" w:rsidRDefault="00662DAA" w:rsidP="008D1DE7">
      <w:pPr>
        <w:pStyle w:val="Akapitzlist"/>
        <w:numPr>
          <w:ilvl w:val="0"/>
          <w:numId w:val="1"/>
        </w:numPr>
        <w:jc w:val="both"/>
        <w:rPr>
          <w:rFonts w:ascii="Arial" w:hAnsi="Arial" w:cs="Arial"/>
          <w:b/>
        </w:rPr>
      </w:pPr>
      <w:r w:rsidRPr="00662DAA">
        <w:rPr>
          <w:rFonts w:ascii="Arial" w:hAnsi="Arial" w:cs="Arial"/>
          <w:b/>
          <w:u w:val="single"/>
        </w:rPr>
        <w:t>ISTOTNE DLA STRON POSTANOWIENIA</w:t>
      </w:r>
      <w:r w:rsidRPr="00662DAA">
        <w:rPr>
          <w:rFonts w:ascii="Arial" w:hAnsi="Arial" w:cs="Arial"/>
          <w:b/>
        </w:rPr>
        <w:t>,</w:t>
      </w:r>
      <w:r w:rsidR="006B36CF" w:rsidRPr="006B36CF">
        <w:rPr>
          <w:rFonts w:ascii="Arial" w:hAnsi="Arial" w:cs="Arial"/>
          <w:b/>
        </w:rPr>
        <w:t xml:space="preserve"> </w:t>
      </w:r>
      <w:r w:rsidR="006B36CF">
        <w:rPr>
          <w:rFonts w:ascii="Arial" w:hAnsi="Arial" w:cs="Arial"/>
          <w:b/>
        </w:rPr>
        <w:t xml:space="preserve"> </w:t>
      </w:r>
      <w:r w:rsidR="006B36CF" w:rsidRPr="006B36CF">
        <w:rPr>
          <w:rFonts w:ascii="Arial" w:hAnsi="Arial" w:cs="Arial"/>
          <w:b/>
        </w:rPr>
        <w:t>które zostaną wprowadzone do treści zawieranej umowy w sprawie zamówienia publicznego, ogólne warunki umowy albo wzór umowy, jeżeli Zamawiający w</w:t>
      </w:r>
      <w:r w:rsidR="008D1DE7">
        <w:rPr>
          <w:rFonts w:ascii="Arial" w:hAnsi="Arial" w:cs="Arial"/>
          <w:b/>
        </w:rPr>
        <w:t xml:space="preserve">ymaga od Wykonawcy, aby zawarł </w:t>
      </w:r>
      <w:r w:rsidR="006B36CF" w:rsidRPr="006B36CF">
        <w:rPr>
          <w:rFonts w:ascii="Arial" w:hAnsi="Arial" w:cs="Arial"/>
          <w:b/>
        </w:rPr>
        <w:t>z nim umowę w sprawie zamówienia publicznego na takich warunkach:</w:t>
      </w:r>
    </w:p>
    <w:p w:rsidR="006B36CF" w:rsidRPr="000A7A1F" w:rsidRDefault="006B36CF" w:rsidP="000A7A1F">
      <w:pPr>
        <w:spacing w:after="0"/>
        <w:jc w:val="both"/>
        <w:rPr>
          <w:rFonts w:ascii="Arial" w:hAnsi="Arial" w:cs="Arial"/>
        </w:rPr>
      </w:pPr>
      <w:r w:rsidRPr="000A7A1F">
        <w:rPr>
          <w:rFonts w:ascii="Arial" w:hAnsi="Arial" w:cs="Arial"/>
          <w:b/>
        </w:rPr>
        <w:t xml:space="preserve">Wymagania dotyczące realizacji zamówienia publicznego objętego niniejszą specyfikacją ujęte zostały we wzorze umowy stanowiącym część składową specyfikacji.  </w:t>
      </w:r>
      <w:r w:rsidRPr="000A7A1F">
        <w:rPr>
          <w:rFonts w:ascii="Arial" w:hAnsi="Arial" w:cs="Arial"/>
        </w:rPr>
        <w:t>Postanowienia ustalone we wzorze umowy nie podlegają negocjacjom</w:t>
      </w:r>
      <w:r w:rsidR="00552934" w:rsidRPr="000A7A1F">
        <w:rPr>
          <w:rFonts w:ascii="Arial" w:hAnsi="Arial" w:cs="Arial"/>
        </w:rPr>
        <w:t>.</w:t>
      </w:r>
    </w:p>
    <w:p w:rsidR="006B36CF" w:rsidRDefault="0081718C" w:rsidP="0081718C">
      <w:pPr>
        <w:tabs>
          <w:tab w:val="left" w:pos="2968"/>
        </w:tabs>
        <w:spacing w:after="0"/>
        <w:jc w:val="both"/>
        <w:rPr>
          <w:rFonts w:ascii="Arial" w:hAnsi="Arial" w:cs="Arial"/>
        </w:rPr>
      </w:pPr>
      <w:r>
        <w:rPr>
          <w:rFonts w:ascii="Arial" w:hAnsi="Arial" w:cs="Arial"/>
        </w:rPr>
        <w:tab/>
      </w:r>
    </w:p>
    <w:p w:rsidR="00077BE2" w:rsidRPr="00077BE2" w:rsidRDefault="00077BE2" w:rsidP="00077BE2">
      <w:pPr>
        <w:numPr>
          <w:ilvl w:val="1"/>
          <w:numId w:val="82"/>
        </w:numPr>
        <w:suppressAutoHyphens/>
        <w:spacing w:after="0" w:line="259" w:lineRule="auto"/>
        <w:ind w:left="284" w:hanging="284"/>
        <w:jc w:val="both"/>
        <w:rPr>
          <w:rFonts w:ascii="Arial" w:eastAsia="Times New Roman" w:hAnsi="Arial" w:cs="Arial"/>
          <w:lang w:eastAsia="pl-PL"/>
        </w:rPr>
      </w:pPr>
      <w:r w:rsidRPr="00077BE2">
        <w:rPr>
          <w:rFonts w:ascii="Arial" w:eastAsia="Times New Roman" w:hAnsi="Arial" w:cs="Arial"/>
          <w:lang w:eastAsia="pl-PL"/>
        </w:rPr>
        <w:t xml:space="preserve">Wszelkie zmiany treści zawartej Umowy w stosunku do treści oferty mogą być dokonane jedynie zgodnie z treścią art. 455 ustawy Prawo zamówień publicznych </w:t>
      </w:r>
      <w:r w:rsidRPr="00077BE2">
        <w:rPr>
          <w:rFonts w:ascii="Arial" w:eastAsia="Times New Roman" w:hAnsi="Arial" w:cs="Arial"/>
          <w:lang w:eastAsia="pl-PL"/>
        </w:rPr>
        <w:br/>
        <w:t xml:space="preserve">(Dz.U. z 2019 r. poz. 2019 z </w:t>
      </w:r>
      <w:proofErr w:type="spellStart"/>
      <w:r w:rsidRPr="00077BE2">
        <w:rPr>
          <w:rFonts w:ascii="Arial" w:eastAsia="Times New Roman" w:hAnsi="Arial" w:cs="Arial"/>
          <w:lang w:eastAsia="pl-PL"/>
        </w:rPr>
        <w:t>późn</w:t>
      </w:r>
      <w:proofErr w:type="spellEnd"/>
      <w:r w:rsidRPr="00077BE2">
        <w:rPr>
          <w:rFonts w:ascii="Arial" w:eastAsia="Times New Roman" w:hAnsi="Arial" w:cs="Arial"/>
          <w:lang w:eastAsia="pl-PL"/>
        </w:rPr>
        <w:t>. zm.) i niniejszą Umową za zgodą obu stron wyrażoną    w aneksie do Umowy, sporządzonym w formie pisemnej pod rygorem nieważności.</w:t>
      </w:r>
    </w:p>
    <w:p w:rsidR="00077BE2" w:rsidRPr="00077BE2" w:rsidRDefault="00077BE2" w:rsidP="00077BE2">
      <w:pPr>
        <w:numPr>
          <w:ilvl w:val="1"/>
          <w:numId w:val="82"/>
        </w:numPr>
        <w:spacing w:after="0" w:line="259" w:lineRule="auto"/>
        <w:ind w:left="284" w:hanging="284"/>
        <w:contextualSpacing/>
        <w:jc w:val="both"/>
        <w:rPr>
          <w:rFonts w:ascii="Arial" w:eastAsia="Calibri" w:hAnsi="Arial" w:cs="Arial"/>
          <w:color w:val="000000"/>
        </w:rPr>
      </w:pPr>
      <w:r w:rsidRPr="00077BE2">
        <w:rPr>
          <w:rFonts w:ascii="Arial" w:eastAsia="Calibri" w:hAnsi="Arial" w:cs="Arial"/>
          <w:color w:val="000000"/>
        </w:rPr>
        <w:t>Stosownie do treści art. 455 ustawy Prawo zamówień publicznych Zamawiający przewiduje możliwość zmiany postanowień zawartej Umowy w następujących przypadkach i warunkach:</w:t>
      </w:r>
    </w:p>
    <w:p w:rsidR="00077BE2" w:rsidRPr="00077BE2" w:rsidRDefault="00077BE2" w:rsidP="00492186">
      <w:pPr>
        <w:numPr>
          <w:ilvl w:val="0"/>
          <w:numId w:val="139"/>
        </w:numPr>
        <w:spacing w:after="0" w:line="259" w:lineRule="auto"/>
        <w:contextualSpacing/>
        <w:jc w:val="both"/>
        <w:rPr>
          <w:rFonts w:ascii="Arial" w:eastAsia="Calibri" w:hAnsi="Arial" w:cs="Arial"/>
          <w:b/>
          <w:color w:val="000000"/>
        </w:rPr>
      </w:pPr>
      <w:r w:rsidRPr="00077BE2">
        <w:rPr>
          <w:rFonts w:ascii="Arial" w:eastAsia="Calibri" w:hAnsi="Arial" w:cs="Arial"/>
          <w:b/>
          <w:color w:val="000000"/>
        </w:rPr>
        <w:t xml:space="preserve">zmniejszenie zakresu </w:t>
      </w:r>
      <w:r w:rsidRPr="00077BE2">
        <w:rPr>
          <w:rFonts w:ascii="Arial" w:eastAsia="Calibri" w:hAnsi="Arial" w:cs="Arial"/>
          <w:color w:val="000000"/>
        </w:rPr>
        <w:t>przedmiotu Umowy:</w:t>
      </w:r>
    </w:p>
    <w:p w:rsidR="00077BE2" w:rsidRPr="00077BE2" w:rsidRDefault="00077BE2" w:rsidP="00077BE2">
      <w:pPr>
        <w:spacing w:after="0"/>
        <w:ind w:left="1418" w:hanging="284"/>
        <w:contextualSpacing/>
        <w:jc w:val="both"/>
        <w:rPr>
          <w:rFonts w:ascii="Arial" w:eastAsia="Calibri" w:hAnsi="Arial" w:cs="Arial"/>
          <w:color w:val="000000"/>
        </w:rPr>
      </w:pPr>
      <w:r w:rsidRPr="00077BE2">
        <w:rPr>
          <w:rFonts w:ascii="Arial" w:eastAsia="Calibri" w:hAnsi="Arial" w:cs="Arial"/>
          <w:color w:val="000000"/>
        </w:rPr>
        <w:t xml:space="preserve">a)  gdy jego wykonanie w pierwotnym zakresie nie leży w interesie publicznym, </w:t>
      </w:r>
    </w:p>
    <w:p w:rsidR="00077BE2" w:rsidRPr="00077BE2" w:rsidRDefault="00077BE2" w:rsidP="00077BE2">
      <w:pPr>
        <w:spacing w:after="0"/>
        <w:ind w:left="1418" w:hanging="284"/>
        <w:contextualSpacing/>
        <w:jc w:val="both"/>
        <w:rPr>
          <w:rFonts w:ascii="Arial" w:eastAsia="Calibri" w:hAnsi="Arial" w:cs="Arial"/>
          <w:color w:val="000000"/>
          <w:lang w:eastAsia="pl-PL"/>
        </w:rPr>
      </w:pPr>
      <w:r w:rsidRPr="00077BE2">
        <w:rPr>
          <w:rFonts w:ascii="Arial" w:eastAsia="Calibri" w:hAnsi="Arial" w:cs="Arial"/>
          <w:color w:val="000000"/>
        </w:rPr>
        <w:t>b) w</w:t>
      </w:r>
      <w:r w:rsidRPr="00077BE2">
        <w:rPr>
          <w:rFonts w:ascii="Arial" w:eastAsia="Calibri" w:hAnsi="Arial" w:cs="Arial"/>
          <w:color w:val="000000"/>
          <w:lang w:eastAsia="pl-PL"/>
        </w:rPr>
        <w:t xml:space="preserve"> przypadku ograniczenia lub braku środków finansowych na realizację przedmiotu Umowy w roku 2021, skutkujących wstrzymaniem lub zaniechaniem robót, </w:t>
      </w:r>
    </w:p>
    <w:p w:rsidR="00077BE2" w:rsidRPr="00077BE2" w:rsidRDefault="00077BE2" w:rsidP="00077BE2">
      <w:pPr>
        <w:spacing w:after="0"/>
        <w:ind w:left="1418" w:hanging="284"/>
        <w:contextualSpacing/>
        <w:jc w:val="both"/>
        <w:rPr>
          <w:rFonts w:ascii="Arial" w:eastAsia="Calibri" w:hAnsi="Arial" w:cs="Arial"/>
          <w:b/>
          <w:color w:val="000000"/>
        </w:rPr>
      </w:pPr>
      <w:r w:rsidRPr="00077BE2">
        <w:rPr>
          <w:rFonts w:ascii="Arial" w:eastAsia="Calibri" w:hAnsi="Arial" w:cs="Arial"/>
          <w:color w:val="000000"/>
          <w:lang w:eastAsia="pl-PL"/>
        </w:rPr>
        <w:t>c) w przypadku wydania niezależnych od Zamawiającego decyzji o zmianie przeznaczenia lub sposobu użytkowania obiektu objętego przedmiotem Umowy, skutkujących wstrzymaniem lub zaniechaniem robót;</w:t>
      </w:r>
    </w:p>
    <w:p w:rsidR="00077BE2" w:rsidRPr="00077BE2" w:rsidRDefault="00077BE2" w:rsidP="00492186">
      <w:pPr>
        <w:numPr>
          <w:ilvl w:val="0"/>
          <w:numId w:val="139"/>
        </w:numPr>
        <w:spacing w:after="0" w:line="259" w:lineRule="auto"/>
        <w:contextualSpacing/>
        <w:jc w:val="both"/>
        <w:rPr>
          <w:rFonts w:ascii="Arial" w:eastAsia="Calibri" w:hAnsi="Arial" w:cs="Arial"/>
          <w:b/>
          <w:color w:val="000000"/>
        </w:rPr>
      </w:pPr>
      <w:r w:rsidRPr="00077BE2">
        <w:rPr>
          <w:rFonts w:ascii="Arial" w:eastAsia="Calibri" w:hAnsi="Arial" w:cs="Arial"/>
          <w:b/>
          <w:color w:val="000000"/>
          <w:lang w:eastAsia="pl-PL"/>
        </w:rPr>
        <w:t>zmiana terminu</w:t>
      </w:r>
      <w:r w:rsidRPr="00077BE2">
        <w:rPr>
          <w:rFonts w:ascii="Arial" w:eastAsia="Calibri" w:hAnsi="Arial" w:cs="Arial"/>
          <w:color w:val="000000"/>
          <w:lang w:eastAsia="pl-PL"/>
        </w:rPr>
        <w:t xml:space="preserve"> realizacji przedmiotu Umowy, w przypadku:</w:t>
      </w:r>
    </w:p>
    <w:p w:rsidR="00077BE2" w:rsidRPr="00077BE2" w:rsidRDefault="00077BE2" w:rsidP="00492186">
      <w:pPr>
        <w:numPr>
          <w:ilvl w:val="0"/>
          <w:numId w:val="140"/>
        </w:numPr>
        <w:spacing w:after="0" w:line="259" w:lineRule="auto"/>
        <w:contextualSpacing/>
        <w:jc w:val="both"/>
        <w:rPr>
          <w:rFonts w:ascii="Arial" w:eastAsia="Calibri" w:hAnsi="Arial" w:cs="Arial"/>
          <w:b/>
          <w:color w:val="000000"/>
        </w:rPr>
      </w:pPr>
      <w:r w:rsidRPr="00077BE2">
        <w:rPr>
          <w:rFonts w:ascii="Arial" w:eastAsia="Calibri" w:hAnsi="Arial" w:cs="Arial"/>
          <w:color w:val="000000"/>
        </w:rPr>
        <w:t>gdy zachowanie pierwotnie określonego terminu nie leży w interesie publicznym</w:t>
      </w:r>
      <w:r w:rsidRPr="00077BE2">
        <w:rPr>
          <w:rFonts w:ascii="Arial" w:eastAsia="Calibri" w:hAnsi="Arial" w:cs="Arial"/>
          <w:b/>
          <w:color w:val="000000"/>
        </w:rPr>
        <w:t>,</w:t>
      </w:r>
    </w:p>
    <w:p w:rsidR="00077BE2" w:rsidRPr="00077BE2" w:rsidRDefault="00077BE2" w:rsidP="00492186">
      <w:pPr>
        <w:numPr>
          <w:ilvl w:val="0"/>
          <w:numId w:val="140"/>
        </w:numPr>
        <w:spacing w:after="0" w:line="259" w:lineRule="auto"/>
        <w:contextualSpacing/>
        <w:jc w:val="both"/>
        <w:rPr>
          <w:rFonts w:ascii="Arial" w:eastAsia="Calibri" w:hAnsi="Arial" w:cs="Arial"/>
          <w:b/>
          <w:color w:val="000000"/>
        </w:rPr>
      </w:pPr>
      <w:r w:rsidRPr="00077BE2">
        <w:rPr>
          <w:rFonts w:ascii="Arial" w:eastAsia="Calibri" w:hAnsi="Arial" w:cs="Arial"/>
          <w:color w:val="000000"/>
        </w:rPr>
        <w:t>działania siły wyższej, uniemożliwiającej wykonanie robót w określonym pierwotnie terminie,</w:t>
      </w:r>
    </w:p>
    <w:p w:rsidR="00077BE2" w:rsidRPr="00077BE2" w:rsidRDefault="00077BE2" w:rsidP="00492186">
      <w:pPr>
        <w:numPr>
          <w:ilvl w:val="0"/>
          <w:numId w:val="140"/>
        </w:numPr>
        <w:spacing w:after="0" w:line="259" w:lineRule="auto"/>
        <w:contextualSpacing/>
        <w:jc w:val="both"/>
        <w:rPr>
          <w:rFonts w:ascii="Arial" w:eastAsia="Calibri" w:hAnsi="Arial" w:cs="Arial"/>
          <w:b/>
          <w:color w:val="000000"/>
        </w:rPr>
      </w:pPr>
      <w:r w:rsidRPr="00077BE2">
        <w:rPr>
          <w:rFonts w:ascii="Arial" w:eastAsia="Calibri" w:hAnsi="Arial" w:cs="Arial"/>
          <w:color w:val="000000"/>
        </w:rPr>
        <w:t>konieczności zmniejszenia zakresu przedmiotu Umowy, gdy jego wykonanie          w pierwotnym zakresie nie leży w interesie publicznym, w</w:t>
      </w:r>
      <w:r w:rsidRPr="00077BE2">
        <w:rPr>
          <w:rFonts w:ascii="Arial" w:eastAsia="Calibri" w:hAnsi="Arial" w:cs="Arial"/>
          <w:color w:val="000000"/>
          <w:lang w:eastAsia="pl-PL"/>
        </w:rPr>
        <w:t xml:space="preserve"> przypadku ograniczenia lub braku środków finansowych na realizację przedmiotu Umowy, skutkujących wstrzymaniem lub zaniechaniem robót lub w przypadku wydania niezależnych od Zamawiającego decyzji o zmianie przeznaczenia lub sposobu użytkowania obiektu objętego przedmiotem Umowy, skutkujących wstrzymaniem lub zaniechaniem robót</w:t>
      </w:r>
    </w:p>
    <w:p w:rsidR="00077BE2" w:rsidRPr="00077BE2" w:rsidRDefault="00077BE2" w:rsidP="00492186">
      <w:pPr>
        <w:numPr>
          <w:ilvl w:val="0"/>
          <w:numId w:val="140"/>
        </w:numPr>
        <w:spacing w:after="0" w:line="259" w:lineRule="auto"/>
        <w:contextualSpacing/>
        <w:jc w:val="both"/>
        <w:rPr>
          <w:rFonts w:ascii="Arial" w:eastAsia="Calibri" w:hAnsi="Arial" w:cs="Arial"/>
          <w:b/>
          <w:color w:val="000000"/>
        </w:rPr>
      </w:pPr>
      <w:r w:rsidRPr="00077BE2">
        <w:rPr>
          <w:rFonts w:ascii="Arial" w:eastAsia="Calibri" w:hAnsi="Arial" w:cs="Arial"/>
          <w:color w:val="000000"/>
        </w:rPr>
        <w:lastRenderedPageBreak/>
        <w:t>konieczności uzyskania decyzji lub uzgodnień, mogących spowodować wstrzymanie robót,</w:t>
      </w:r>
    </w:p>
    <w:p w:rsidR="00077BE2" w:rsidRPr="00077BE2" w:rsidRDefault="00077BE2" w:rsidP="00492186">
      <w:pPr>
        <w:numPr>
          <w:ilvl w:val="0"/>
          <w:numId w:val="140"/>
        </w:numPr>
        <w:spacing w:after="0" w:line="259" w:lineRule="auto"/>
        <w:contextualSpacing/>
        <w:jc w:val="both"/>
        <w:rPr>
          <w:rFonts w:ascii="Arial" w:eastAsia="Calibri" w:hAnsi="Arial" w:cs="Arial"/>
          <w:b/>
          <w:color w:val="000000"/>
        </w:rPr>
      </w:pPr>
      <w:r w:rsidRPr="00077BE2">
        <w:rPr>
          <w:rFonts w:ascii="Arial" w:eastAsia="Calibri" w:hAnsi="Arial" w:cs="Arial"/>
          <w:color w:val="000000"/>
        </w:rPr>
        <w:t xml:space="preserve">zaistnienia niesprzyjających warunków atmosferycznych, uniemożliwiających wykonanie robót zgodnie z przyjętą technologią i wymogami opisanymi </w:t>
      </w:r>
      <w:r w:rsidRPr="00077BE2">
        <w:rPr>
          <w:rFonts w:ascii="Arial" w:eastAsia="Calibri" w:hAnsi="Arial" w:cs="Arial"/>
          <w:color w:val="000000"/>
        </w:rPr>
        <w:br/>
        <w:t xml:space="preserve">w </w:t>
      </w:r>
      <w:proofErr w:type="spellStart"/>
      <w:r w:rsidRPr="00077BE2">
        <w:rPr>
          <w:rFonts w:ascii="Arial" w:eastAsia="Calibri" w:hAnsi="Arial" w:cs="Arial"/>
          <w:i/>
          <w:iCs/>
          <w:color w:val="000000"/>
        </w:rPr>
        <w:t>STWiOR</w:t>
      </w:r>
      <w:proofErr w:type="spellEnd"/>
      <w:r w:rsidRPr="00077BE2">
        <w:rPr>
          <w:rFonts w:ascii="Arial" w:eastAsia="Calibri" w:hAnsi="Arial" w:cs="Arial"/>
          <w:color w:val="000000"/>
        </w:rPr>
        <w:t>, udokumentowanych w dzienniku budowy i potwierdzonych dowodem z Instytutu Meteorologii i Gospodarki Wodnej,</w:t>
      </w:r>
    </w:p>
    <w:p w:rsidR="00077BE2" w:rsidRPr="00077BE2" w:rsidRDefault="00077BE2" w:rsidP="00492186">
      <w:pPr>
        <w:numPr>
          <w:ilvl w:val="0"/>
          <w:numId w:val="140"/>
        </w:numPr>
        <w:spacing w:after="0" w:line="259" w:lineRule="auto"/>
        <w:contextualSpacing/>
        <w:jc w:val="both"/>
        <w:rPr>
          <w:rFonts w:ascii="Arial" w:eastAsia="Calibri" w:hAnsi="Arial" w:cs="Arial"/>
          <w:b/>
          <w:color w:val="000000"/>
        </w:rPr>
      </w:pPr>
      <w:r w:rsidRPr="00077BE2">
        <w:rPr>
          <w:rFonts w:ascii="Arial" w:eastAsia="Calibri" w:hAnsi="Arial" w:cs="Arial"/>
          <w:color w:val="000000"/>
        </w:rPr>
        <w:t>błędów w dokumentacji projektowej skutkujących wstrzymaniem robót w celu uzgodnienia i wprowadzenia zmian w dokumentacji projektowej,</w:t>
      </w:r>
    </w:p>
    <w:p w:rsidR="00077BE2" w:rsidRPr="00077BE2" w:rsidRDefault="00077BE2" w:rsidP="00492186">
      <w:pPr>
        <w:numPr>
          <w:ilvl w:val="0"/>
          <w:numId w:val="140"/>
        </w:numPr>
        <w:spacing w:after="0" w:line="259" w:lineRule="auto"/>
        <w:contextualSpacing/>
        <w:jc w:val="both"/>
        <w:rPr>
          <w:rFonts w:ascii="Arial" w:eastAsia="Calibri" w:hAnsi="Arial" w:cs="Arial"/>
          <w:b/>
          <w:color w:val="000000"/>
        </w:rPr>
      </w:pPr>
      <w:r w:rsidRPr="00077BE2">
        <w:rPr>
          <w:rFonts w:ascii="Arial" w:eastAsia="Calibri" w:hAnsi="Arial" w:cs="Arial"/>
          <w:color w:val="000000"/>
        </w:rPr>
        <w:t xml:space="preserve">realizacji robót powiązanych z przedmiotem niniejszej Umowy na podstawie aneksu do niniejszej Umowy lub robót na podstawie odrębnej umowy wymuszających koordynację tych robót z robotami realizowanymi </w:t>
      </w:r>
      <w:r w:rsidRPr="00077BE2">
        <w:rPr>
          <w:rFonts w:ascii="Arial" w:eastAsia="Calibri" w:hAnsi="Arial" w:cs="Arial"/>
          <w:color w:val="000000"/>
        </w:rPr>
        <w:br/>
        <w:t>na podstawie niniejszej Umowy,</w:t>
      </w:r>
    </w:p>
    <w:p w:rsidR="00077BE2" w:rsidRPr="00077BE2" w:rsidRDefault="00077BE2" w:rsidP="00492186">
      <w:pPr>
        <w:numPr>
          <w:ilvl w:val="0"/>
          <w:numId w:val="140"/>
        </w:numPr>
        <w:spacing w:after="0" w:line="259" w:lineRule="auto"/>
        <w:contextualSpacing/>
        <w:jc w:val="both"/>
        <w:rPr>
          <w:rFonts w:ascii="Arial" w:eastAsia="Calibri" w:hAnsi="Arial" w:cs="Arial"/>
          <w:color w:val="000000"/>
        </w:rPr>
      </w:pPr>
      <w:r w:rsidRPr="00077BE2">
        <w:rPr>
          <w:rFonts w:ascii="Arial" w:eastAsia="Calibri" w:hAnsi="Arial" w:cs="Arial"/>
          <w:color w:val="000000"/>
        </w:rPr>
        <w:t>zmiany powszechnie obowiązujących przepisów prawa w zakresie mającym wpływ na realizację przedmiotu Umowy lub świadczenia jednej lub obu stron;</w:t>
      </w:r>
    </w:p>
    <w:p w:rsidR="00077BE2" w:rsidRPr="00077BE2" w:rsidRDefault="00077BE2" w:rsidP="00492186">
      <w:pPr>
        <w:numPr>
          <w:ilvl w:val="0"/>
          <w:numId w:val="139"/>
        </w:numPr>
        <w:spacing w:after="0" w:line="259" w:lineRule="auto"/>
        <w:contextualSpacing/>
        <w:jc w:val="both"/>
        <w:rPr>
          <w:rFonts w:ascii="Arial" w:eastAsia="Calibri" w:hAnsi="Arial" w:cs="Arial"/>
          <w:color w:val="000000"/>
        </w:rPr>
      </w:pPr>
      <w:r w:rsidRPr="00077BE2">
        <w:rPr>
          <w:rFonts w:ascii="Arial" w:eastAsia="Calibri" w:hAnsi="Arial" w:cs="Arial"/>
          <w:b/>
          <w:color w:val="000000"/>
          <w:lang w:eastAsia="pl-PL"/>
        </w:rPr>
        <w:t xml:space="preserve">zmniejszenie wynagrodzenia </w:t>
      </w:r>
      <w:r w:rsidRPr="00077BE2">
        <w:rPr>
          <w:rFonts w:ascii="Arial" w:eastAsia="Calibri" w:hAnsi="Arial" w:cs="Arial"/>
          <w:color w:val="000000"/>
          <w:lang w:eastAsia="pl-PL"/>
        </w:rPr>
        <w:t>należnego Wykonawcy w przypadku zmniejszenia zakresu przedmiotu Umowy, w sytuacjach, o których mowa w pkt 1) – wynagrodzenie Wykonawcy określone w § 5 ust. 1 Umowy może zostać zmniejszone maksymalnie o 30%, tj. do kwoty …………… zł netto, ………………….. zł brutto.</w:t>
      </w:r>
    </w:p>
    <w:p w:rsidR="00077BE2" w:rsidRPr="00077BE2" w:rsidRDefault="00077BE2" w:rsidP="00077BE2">
      <w:pPr>
        <w:numPr>
          <w:ilvl w:val="1"/>
          <w:numId w:val="82"/>
        </w:numPr>
        <w:spacing w:after="0" w:line="259" w:lineRule="auto"/>
        <w:ind w:left="284" w:hanging="284"/>
        <w:contextualSpacing/>
        <w:jc w:val="both"/>
        <w:rPr>
          <w:rFonts w:ascii="Arial" w:eastAsia="Calibri" w:hAnsi="Arial" w:cs="Arial"/>
          <w:color w:val="000000"/>
        </w:rPr>
      </w:pPr>
      <w:r w:rsidRPr="00077BE2">
        <w:rPr>
          <w:rFonts w:ascii="Arial" w:eastAsia="Calibri" w:hAnsi="Arial" w:cs="Arial"/>
          <w:color w:val="000000"/>
          <w:lang w:eastAsia="pl-PL"/>
        </w:rPr>
        <w:t>Zmiany Umowy przewidziane w ust. 2 dopuszczalne są na następujących warunkach:</w:t>
      </w:r>
    </w:p>
    <w:p w:rsidR="00077BE2" w:rsidRPr="00077BE2" w:rsidRDefault="00077BE2" w:rsidP="00077BE2">
      <w:pPr>
        <w:spacing w:after="0"/>
        <w:ind w:left="720"/>
        <w:jc w:val="both"/>
        <w:rPr>
          <w:rFonts w:ascii="Arial" w:eastAsia="Calibri" w:hAnsi="Arial" w:cs="Arial"/>
          <w:color w:val="000000"/>
        </w:rPr>
      </w:pPr>
      <w:r w:rsidRPr="00077BE2">
        <w:rPr>
          <w:rFonts w:ascii="Arial" w:eastAsia="Calibri" w:hAnsi="Arial" w:cs="Arial"/>
          <w:b/>
          <w:color w:val="000000"/>
        </w:rPr>
        <w:t>ad. pkt 1)</w:t>
      </w:r>
      <w:r w:rsidRPr="00077BE2">
        <w:rPr>
          <w:rFonts w:ascii="Arial" w:eastAsia="Calibri" w:hAnsi="Arial" w:cs="Arial"/>
          <w:color w:val="000000"/>
        </w:rPr>
        <w:t xml:space="preserve"> – </w:t>
      </w:r>
      <w:r w:rsidRPr="00077BE2">
        <w:rPr>
          <w:rFonts w:ascii="Arial" w:eastAsia="Calibri" w:hAnsi="Arial" w:cs="Arial"/>
          <w:b/>
          <w:color w:val="000000"/>
        </w:rPr>
        <w:t xml:space="preserve">zmniejszenie zakresu </w:t>
      </w:r>
      <w:r w:rsidRPr="00077BE2">
        <w:rPr>
          <w:rFonts w:ascii="Arial" w:eastAsia="Calibri" w:hAnsi="Arial" w:cs="Arial"/>
          <w:color w:val="000000"/>
        </w:rPr>
        <w:t>przedmiotu Umowy w granicach uzasadnionego interesu publicznego, lub w</w:t>
      </w:r>
      <w:r w:rsidRPr="00077BE2">
        <w:rPr>
          <w:rFonts w:ascii="Arial" w:eastAsia="Calibri" w:hAnsi="Arial" w:cs="Arial"/>
          <w:color w:val="000000"/>
          <w:lang w:eastAsia="pl-PL"/>
        </w:rPr>
        <w:t xml:space="preserve"> przypadku ograniczenia lub braku środków finansowych na realizację przedmiotu Umowy w roku 2021, skutkujących wstrzymaniem lub zaniechaniem robót,</w:t>
      </w:r>
    </w:p>
    <w:p w:rsidR="00077BE2" w:rsidRPr="00077BE2" w:rsidRDefault="00077BE2" w:rsidP="00077BE2">
      <w:pPr>
        <w:spacing w:after="0"/>
        <w:ind w:left="720"/>
        <w:jc w:val="both"/>
        <w:rPr>
          <w:rFonts w:ascii="Arial" w:eastAsia="Calibri" w:hAnsi="Arial" w:cs="Arial"/>
          <w:color w:val="000000"/>
        </w:rPr>
      </w:pPr>
      <w:r w:rsidRPr="00077BE2">
        <w:rPr>
          <w:rFonts w:ascii="Arial" w:eastAsia="Calibri" w:hAnsi="Arial" w:cs="Arial"/>
          <w:b/>
          <w:color w:val="000000"/>
        </w:rPr>
        <w:t>ad. pkt 2)</w:t>
      </w:r>
      <w:r w:rsidRPr="00077BE2">
        <w:rPr>
          <w:rFonts w:ascii="Arial" w:eastAsia="Calibri" w:hAnsi="Arial" w:cs="Arial"/>
          <w:color w:val="000000"/>
        </w:rPr>
        <w:t xml:space="preserve"> –  </w:t>
      </w:r>
      <w:r w:rsidRPr="00077BE2">
        <w:rPr>
          <w:rFonts w:ascii="Arial" w:eastAsia="Calibri" w:hAnsi="Arial" w:cs="Arial"/>
          <w:b/>
          <w:color w:val="000000"/>
        </w:rPr>
        <w:t xml:space="preserve">zmiana terminu realizacji </w:t>
      </w:r>
      <w:r w:rsidRPr="00077BE2">
        <w:rPr>
          <w:rFonts w:ascii="Arial" w:eastAsia="Calibri" w:hAnsi="Arial" w:cs="Arial"/>
          <w:color w:val="000000"/>
        </w:rPr>
        <w:t>przedmiotu Umowy:</w:t>
      </w:r>
    </w:p>
    <w:p w:rsidR="00077BE2" w:rsidRPr="00077BE2" w:rsidRDefault="00077BE2" w:rsidP="00077BE2">
      <w:pPr>
        <w:spacing w:after="0"/>
        <w:ind w:left="720"/>
        <w:jc w:val="both"/>
        <w:rPr>
          <w:rFonts w:ascii="Arial" w:eastAsia="Calibri" w:hAnsi="Arial" w:cs="Arial"/>
          <w:color w:val="000000"/>
        </w:rPr>
      </w:pPr>
      <w:r w:rsidRPr="00077BE2">
        <w:rPr>
          <w:rFonts w:ascii="Arial" w:eastAsia="Calibri" w:hAnsi="Arial" w:cs="Arial"/>
          <w:color w:val="000000"/>
        </w:rPr>
        <w:t xml:space="preserve">lit. a) – o okres umożliwiający osiągnięcie uzasadnionego interesu publicznego,       </w:t>
      </w:r>
    </w:p>
    <w:p w:rsidR="00077BE2" w:rsidRPr="00077BE2" w:rsidRDefault="00077BE2" w:rsidP="00077BE2">
      <w:pPr>
        <w:spacing w:after="0"/>
        <w:ind w:left="720"/>
        <w:jc w:val="both"/>
        <w:rPr>
          <w:rFonts w:ascii="Arial" w:eastAsia="Calibri" w:hAnsi="Arial" w:cs="Arial"/>
          <w:color w:val="000000"/>
        </w:rPr>
      </w:pPr>
      <w:r w:rsidRPr="00077BE2">
        <w:rPr>
          <w:rFonts w:ascii="Arial" w:eastAsia="Calibri" w:hAnsi="Arial" w:cs="Arial"/>
          <w:color w:val="000000"/>
        </w:rPr>
        <w:t>lit. b) – o okres działania siły wyższej oraz potrzebny do usunięcia skutków tego działania,</w:t>
      </w:r>
    </w:p>
    <w:p w:rsidR="00077BE2" w:rsidRPr="00077BE2" w:rsidRDefault="00077BE2" w:rsidP="00077BE2">
      <w:pPr>
        <w:spacing w:after="0"/>
        <w:ind w:left="720"/>
        <w:jc w:val="both"/>
        <w:rPr>
          <w:rFonts w:ascii="Arial" w:eastAsia="Calibri" w:hAnsi="Arial" w:cs="Arial"/>
          <w:color w:val="000000"/>
        </w:rPr>
      </w:pPr>
      <w:r w:rsidRPr="00077BE2">
        <w:rPr>
          <w:rFonts w:ascii="Arial" w:eastAsia="Calibri" w:hAnsi="Arial" w:cs="Arial"/>
          <w:color w:val="000000"/>
        </w:rPr>
        <w:t xml:space="preserve">lit. c) – o okres proporcjonalny do zmniejszonego zakresu, spowodowanego </w:t>
      </w:r>
      <w:r w:rsidRPr="00077BE2">
        <w:rPr>
          <w:rFonts w:ascii="Arial" w:eastAsia="Calibri" w:hAnsi="Arial" w:cs="Arial"/>
          <w:color w:val="000000"/>
          <w:lang w:eastAsia="pl-PL"/>
        </w:rPr>
        <w:t xml:space="preserve">ograniczeniem lub brakiem środków finansowych na realizację przedmiotu Umowy, </w:t>
      </w:r>
    </w:p>
    <w:p w:rsidR="00077BE2" w:rsidRPr="00077BE2" w:rsidRDefault="00077BE2" w:rsidP="00077BE2">
      <w:pPr>
        <w:spacing w:after="0"/>
        <w:ind w:left="720"/>
        <w:jc w:val="both"/>
        <w:rPr>
          <w:rFonts w:ascii="Arial" w:eastAsia="Calibri" w:hAnsi="Arial" w:cs="Arial"/>
          <w:color w:val="000000"/>
        </w:rPr>
      </w:pPr>
      <w:r w:rsidRPr="00077BE2">
        <w:rPr>
          <w:rFonts w:ascii="Arial" w:eastAsia="Calibri" w:hAnsi="Arial" w:cs="Arial"/>
          <w:color w:val="000000"/>
        </w:rPr>
        <w:t>lit. d) – o okres niezbędny do uzyskania wymaganych decyzji bądź uzgodnień,</w:t>
      </w:r>
    </w:p>
    <w:p w:rsidR="00077BE2" w:rsidRPr="00077BE2" w:rsidRDefault="00077BE2" w:rsidP="00077BE2">
      <w:pPr>
        <w:spacing w:after="0"/>
        <w:ind w:left="720"/>
        <w:jc w:val="both"/>
        <w:rPr>
          <w:rFonts w:ascii="Arial" w:eastAsia="Calibri" w:hAnsi="Arial" w:cs="Arial"/>
          <w:color w:val="000000"/>
        </w:rPr>
      </w:pPr>
      <w:r w:rsidRPr="00077BE2">
        <w:rPr>
          <w:rFonts w:ascii="Arial" w:eastAsia="Calibri" w:hAnsi="Arial" w:cs="Arial"/>
          <w:color w:val="000000"/>
        </w:rPr>
        <w:t>lit. e) – o czas trwania niesprzyjających warunków atmosferycznych,</w:t>
      </w:r>
    </w:p>
    <w:p w:rsidR="00077BE2" w:rsidRPr="00077BE2" w:rsidRDefault="00077BE2" w:rsidP="00077BE2">
      <w:pPr>
        <w:spacing w:after="0"/>
        <w:ind w:left="720"/>
        <w:jc w:val="both"/>
        <w:rPr>
          <w:rFonts w:ascii="Arial" w:eastAsia="Calibri" w:hAnsi="Arial" w:cs="Arial"/>
          <w:color w:val="000000"/>
        </w:rPr>
      </w:pPr>
      <w:r w:rsidRPr="00077BE2">
        <w:rPr>
          <w:rFonts w:ascii="Arial" w:eastAsia="Calibri" w:hAnsi="Arial" w:cs="Arial"/>
          <w:color w:val="000000"/>
        </w:rPr>
        <w:t>lit. f) – o okres niezbędny na uzgodnienia i wprowadzenia zmian przez projektanta oraz okres na realizację robót realizowanych wskutek zmian projektowych,</w:t>
      </w:r>
    </w:p>
    <w:p w:rsidR="00077BE2" w:rsidRPr="00077BE2" w:rsidRDefault="00077BE2" w:rsidP="00077BE2">
      <w:pPr>
        <w:spacing w:after="0"/>
        <w:ind w:left="720"/>
        <w:jc w:val="both"/>
        <w:rPr>
          <w:rFonts w:ascii="Arial" w:eastAsia="Calibri" w:hAnsi="Arial" w:cs="Arial"/>
          <w:color w:val="000000"/>
        </w:rPr>
      </w:pPr>
      <w:r w:rsidRPr="00077BE2">
        <w:rPr>
          <w:rFonts w:ascii="Arial" w:eastAsia="Calibri" w:hAnsi="Arial" w:cs="Arial"/>
          <w:color w:val="000000"/>
        </w:rPr>
        <w:t>lit. g) – o okres niezbędny na wykonanie robót na podstawie aneksu do niniejszej Umowy lub robót na podstawie odrębnej umowy,</w:t>
      </w:r>
    </w:p>
    <w:p w:rsidR="00077BE2" w:rsidRPr="00077BE2" w:rsidRDefault="00077BE2" w:rsidP="00077BE2">
      <w:pPr>
        <w:spacing w:after="0"/>
        <w:ind w:left="720"/>
        <w:jc w:val="both"/>
        <w:rPr>
          <w:rFonts w:ascii="Arial" w:eastAsia="Calibri" w:hAnsi="Arial" w:cs="Arial"/>
          <w:color w:val="000000"/>
        </w:rPr>
      </w:pPr>
      <w:r w:rsidRPr="00077BE2">
        <w:rPr>
          <w:rFonts w:ascii="Arial" w:eastAsia="Calibri" w:hAnsi="Arial" w:cs="Arial"/>
          <w:color w:val="000000"/>
        </w:rPr>
        <w:t>lit. h) – o uzasadniony okres wynikający ze zmiany przepisów prawa,</w:t>
      </w:r>
    </w:p>
    <w:p w:rsidR="00077BE2" w:rsidRPr="00077BE2" w:rsidRDefault="00077BE2" w:rsidP="00077BE2">
      <w:pPr>
        <w:spacing w:after="0"/>
        <w:ind w:left="720"/>
        <w:jc w:val="both"/>
        <w:rPr>
          <w:rFonts w:ascii="Arial" w:eastAsia="Calibri" w:hAnsi="Arial" w:cs="Arial"/>
          <w:color w:val="000000"/>
        </w:rPr>
      </w:pPr>
      <w:r w:rsidRPr="00077BE2">
        <w:rPr>
          <w:rFonts w:ascii="Arial" w:eastAsia="Calibri" w:hAnsi="Arial" w:cs="Arial"/>
          <w:b/>
          <w:color w:val="000000"/>
        </w:rPr>
        <w:t>ad pkt 3)</w:t>
      </w:r>
      <w:r w:rsidRPr="00077BE2">
        <w:rPr>
          <w:rFonts w:ascii="Arial" w:eastAsia="Calibri" w:hAnsi="Arial" w:cs="Arial"/>
          <w:color w:val="000000"/>
        </w:rPr>
        <w:t xml:space="preserve"> – </w:t>
      </w:r>
      <w:r w:rsidRPr="00077BE2">
        <w:rPr>
          <w:rFonts w:ascii="Arial" w:eastAsia="Calibri" w:hAnsi="Arial" w:cs="Arial"/>
          <w:b/>
          <w:color w:val="000000"/>
        </w:rPr>
        <w:t xml:space="preserve">wynagrodzenie </w:t>
      </w:r>
      <w:r w:rsidRPr="00077BE2">
        <w:rPr>
          <w:rFonts w:ascii="Arial" w:eastAsia="Calibri" w:hAnsi="Arial" w:cs="Arial"/>
          <w:color w:val="000000"/>
        </w:rPr>
        <w:t xml:space="preserve">należne </w:t>
      </w:r>
      <w:r w:rsidRPr="00077BE2">
        <w:rPr>
          <w:rFonts w:ascii="Arial" w:eastAsia="Calibri" w:hAnsi="Arial" w:cs="Arial"/>
          <w:b/>
          <w:color w:val="000000"/>
        </w:rPr>
        <w:t xml:space="preserve">Wykonawcy </w:t>
      </w:r>
      <w:r w:rsidRPr="00077BE2">
        <w:rPr>
          <w:rFonts w:ascii="Arial" w:eastAsia="Calibri" w:hAnsi="Arial" w:cs="Arial"/>
          <w:color w:val="000000"/>
        </w:rPr>
        <w:t xml:space="preserve">za wykonanie przedmiotu Umowy zostanie zmniejszone na podstawie protokołu zaawansowania robót i kosztorysów powykonawczych przygotowanych przez Wykonawcę, a zatwierdzonych przez Zamawiającego zgodnie z zapisami zamieszczonymi w </w:t>
      </w:r>
      <w:r w:rsidRPr="00077BE2">
        <w:rPr>
          <w:rFonts w:ascii="Arial" w:eastAsia="Times New Roman" w:hAnsi="Arial" w:cs="Arial"/>
          <w:color w:val="000000"/>
          <w:lang w:eastAsia="pl-PL"/>
        </w:rPr>
        <w:t>§ 16</w:t>
      </w:r>
      <w:r w:rsidRPr="00077BE2">
        <w:rPr>
          <w:rFonts w:ascii="Arial" w:eastAsia="Times New Roman" w:hAnsi="Arial" w:cs="Arial"/>
          <w:b/>
          <w:color w:val="000000"/>
          <w:lang w:eastAsia="pl-PL"/>
        </w:rPr>
        <w:t xml:space="preserve"> </w:t>
      </w:r>
      <w:r w:rsidRPr="00077BE2">
        <w:rPr>
          <w:rFonts w:ascii="Arial" w:eastAsia="Calibri" w:hAnsi="Arial" w:cs="Arial"/>
          <w:color w:val="000000"/>
        </w:rPr>
        <w:t>ust. 11 Umowy,</w:t>
      </w:r>
    </w:p>
    <w:p w:rsidR="00077BE2" w:rsidRPr="00077BE2" w:rsidRDefault="00077BE2" w:rsidP="00077BE2">
      <w:pPr>
        <w:numPr>
          <w:ilvl w:val="1"/>
          <w:numId w:val="82"/>
        </w:numPr>
        <w:spacing w:after="0" w:line="259" w:lineRule="auto"/>
        <w:ind w:left="284" w:hanging="284"/>
        <w:contextualSpacing/>
        <w:jc w:val="both"/>
        <w:rPr>
          <w:rFonts w:ascii="Arial" w:eastAsia="Calibri" w:hAnsi="Arial" w:cs="Arial"/>
          <w:color w:val="000000"/>
        </w:rPr>
      </w:pPr>
      <w:r w:rsidRPr="00077BE2">
        <w:rPr>
          <w:rFonts w:ascii="Arial" w:eastAsia="Calibri" w:hAnsi="Arial" w:cs="Arial"/>
          <w:color w:val="000000"/>
        </w:rPr>
        <w:lastRenderedPageBreak/>
        <w:t>Poza przypadkami, o których mowa w ust. 2 i 3, dopuszczalna jest zmiana postanowień zawartej Umowy w okolicznościach:</w:t>
      </w:r>
    </w:p>
    <w:p w:rsidR="00077BE2" w:rsidRPr="00077BE2" w:rsidRDefault="00077BE2" w:rsidP="00492186">
      <w:pPr>
        <w:numPr>
          <w:ilvl w:val="0"/>
          <w:numId w:val="141"/>
        </w:numPr>
        <w:spacing w:after="0" w:line="259" w:lineRule="auto"/>
        <w:ind w:left="993" w:hanging="284"/>
        <w:contextualSpacing/>
        <w:jc w:val="both"/>
        <w:rPr>
          <w:rFonts w:ascii="Arial" w:eastAsia="Calibri" w:hAnsi="Arial" w:cs="Arial"/>
          <w:color w:val="000000"/>
          <w:lang w:eastAsia="pl-PL"/>
        </w:rPr>
      </w:pPr>
      <w:r w:rsidRPr="00077BE2">
        <w:rPr>
          <w:rFonts w:ascii="Arial" w:eastAsia="Calibri" w:hAnsi="Arial" w:cs="Arial"/>
          <w:color w:val="000000"/>
          <w:lang w:eastAsia="pl-PL"/>
        </w:rPr>
        <w:t xml:space="preserve">W przypadku zmiany osób upoważnionych jako przedstawicieli stron Umowy, </w:t>
      </w:r>
      <w:r w:rsidRPr="00077BE2">
        <w:rPr>
          <w:rFonts w:ascii="Arial" w:eastAsia="Calibri" w:hAnsi="Arial" w:cs="Arial"/>
          <w:color w:val="000000"/>
          <w:lang w:eastAsia="pl-PL"/>
        </w:rPr>
        <w:br/>
        <w:t>w przypadku nieprzewidzianych zdarzeń losowych takich, jak: choroba, śmierć, ustanie stosunku pracy, pod warunkiem, że osoby zaproponowane będą posiadały takie same kwalifikacje, jak osoby wskazane w Umowie;</w:t>
      </w:r>
    </w:p>
    <w:p w:rsidR="00077BE2" w:rsidRPr="00077BE2" w:rsidRDefault="00077BE2" w:rsidP="00492186">
      <w:pPr>
        <w:numPr>
          <w:ilvl w:val="0"/>
          <w:numId w:val="141"/>
        </w:numPr>
        <w:spacing w:after="0" w:line="259" w:lineRule="auto"/>
        <w:ind w:left="993" w:hanging="284"/>
        <w:contextualSpacing/>
        <w:jc w:val="both"/>
        <w:rPr>
          <w:rFonts w:ascii="Arial" w:eastAsia="Calibri" w:hAnsi="Arial" w:cs="Arial"/>
          <w:color w:val="000000"/>
          <w:lang w:eastAsia="pl-PL"/>
        </w:rPr>
      </w:pPr>
      <w:r w:rsidRPr="00077BE2">
        <w:rPr>
          <w:rFonts w:ascii="Arial" w:eastAsia="Calibri" w:hAnsi="Arial" w:cs="Arial"/>
          <w:color w:val="000000"/>
          <w:lang w:eastAsia="pl-PL"/>
        </w:rPr>
        <w:t xml:space="preserve">W przypadku, gdy podwykonawca lub dalszy podwykonawca nie wykonuje prac </w:t>
      </w:r>
      <w:r w:rsidRPr="00077BE2">
        <w:rPr>
          <w:rFonts w:ascii="Arial" w:eastAsia="Calibri" w:hAnsi="Arial" w:cs="Arial"/>
          <w:color w:val="000000"/>
          <w:lang w:eastAsia="pl-PL"/>
        </w:rPr>
        <w:br/>
        <w:t>z należytą starannością, uległ likwidacji lub doszło do rozwiązania umowy łączącej go z Wykonawcą;</w:t>
      </w:r>
    </w:p>
    <w:p w:rsidR="00077BE2" w:rsidRPr="00077BE2" w:rsidRDefault="00077BE2" w:rsidP="00492186">
      <w:pPr>
        <w:numPr>
          <w:ilvl w:val="0"/>
          <w:numId w:val="141"/>
        </w:numPr>
        <w:spacing w:after="0" w:line="259" w:lineRule="auto"/>
        <w:ind w:left="993" w:hanging="284"/>
        <w:contextualSpacing/>
        <w:jc w:val="both"/>
        <w:rPr>
          <w:rFonts w:ascii="Arial" w:eastAsia="Calibri" w:hAnsi="Arial" w:cs="Arial"/>
          <w:color w:val="000000"/>
          <w:lang w:eastAsia="pl-PL"/>
        </w:rPr>
      </w:pPr>
      <w:r w:rsidRPr="00077BE2">
        <w:rPr>
          <w:rFonts w:ascii="Arial" w:eastAsia="Calibri" w:hAnsi="Arial" w:cs="Arial"/>
          <w:color w:val="000000"/>
          <w:lang w:eastAsia="pl-PL"/>
        </w:rPr>
        <w:t xml:space="preserve">W przypadku, gdy Zamawiający dopuści zmianę podwykonawcy, z zastrzeżeniem iż, zmiana podwykonawcy w sytuacji, kiedy Wykonawca opierał się na nim wykazując spełnienie warunków udziału w postępowaniu, musi być uzasadniona na piśmie przez Wykonawcę i wymaga pisemnej akceptacji Zamawiającego. Zamawiający zaakceptuje taką zmianę w terminie 14 dni </w:t>
      </w:r>
      <w:r w:rsidRPr="00077BE2">
        <w:rPr>
          <w:rFonts w:ascii="Arial" w:eastAsia="Times New Roman" w:hAnsi="Arial" w:cs="Arial"/>
          <w:color w:val="000000"/>
          <w:lang w:eastAsia="pl-PL"/>
        </w:rPr>
        <w:t>kalendarzowych</w:t>
      </w:r>
      <w:r w:rsidRPr="00077BE2">
        <w:rPr>
          <w:rFonts w:ascii="Arial" w:eastAsia="Calibri" w:hAnsi="Arial" w:cs="Arial"/>
          <w:color w:val="000000"/>
          <w:lang w:eastAsia="pl-PL"/>
        </w:rPr>
        <w:t xml:space="preserve"> od daty przedłożenia propozycji, wyłącznie wtedy, gdy nowo wskazany podwykonawca spełniał będzie warunki w stopniu nie mniejszym niż wymagany w trakcie postępowania o udzielenie zamówienia publicznego;</w:t>
      </w:r>
    </w:p>
    <w:p w:rsidR="00077BE2" w:rsidRPr="00077BE2" w:rsidRDefault="00077BE2" w:rsidP="00492186">
      <w:pPr>
        <w:numPr>
          <w:ilvl w:val="0"/>
          <w:numId w:val="141"/>
        </w:numPr>
        <w:spacing w:after="0" w:line="259" w:lineRule="auto"/>
        <w:ind w:left="993" w:hanging="284"/>
        <w:contextualSpacing/>
        <w:jc w:val="both"/>
        <w:rPr>
          <w:rFonts w:ascii="Arial" w:eastAsia="Calibri" w:hAnsi="Arial" w:cs="Arial"/>
          <w:color w:val="000000"/>
          <w:lang w:eastAsia="pl-PL"/>
        </w:rPr>
      </w:pPr>
      <w:r w:rsidRPr="00077BE2">
        <w:rPr>
          <w:rFonts w:ascii="Arial" w:eastAsia="Calibri" w:hAnsi="Arial" w:cs="Arial"/>
          <w:color w:val="000000"/>
        </w:rPr>
        <w:t xml:space="preserve">W przypadku, gdy powierzenie podwykonawcy wykonania części zamówienia na roboty budowlane następuje w trakcie jego realizacji,  z zastrzeżeniem, że zmiana musi </w:t>
      </w:r>
      <w:r w:rsidRPr="00077BE2">
        <w:rPr>
          <w:rFonts w:ascii="Arial" w:eastAsia="Calibri" w:hAnsi="Arial" w:cs="Arial"/>
          <w:color w:val="000000"/>
          <w:lang w:eastAsia="pl-PL"/>
        </w:rPr>
        <w:t xml:space="preserve">być uzasadniona na piśmie przez Wykonawcę i wymaga pisemnej akceptacji Zamawiającego. Zamawiający zaakceptuje taką zmianę w terminie 14 dni </w:t>
      </w:r>
      <w:r w:rsidRPr="00077BE2">
        <w:rPr>
          <w:rFonts w:ascii="Arial" w:eastAsia="Times New Roman" w:hAnsi="Arial" w:cs="Arial"/>
          <w:color w:val="000000"/>
          <w:lang w:eastAsia="pl-PL"/>
        </w:rPr>
        <w:t>kalendarzowych</w:t>
      </w:r>
      <w:r w:rsidRPr="00077BE2">
        <w:rPr>
          <w:rFonts w:ascii="Arial" w:eastAsia="Calibri" w:hAnsi="Arial" w:cs="Arial"/>
          <w:color w:val="000000"/>
          <w:lang w:eastAsia="pl-PL"/>
        </w:rPr>
        <w:t xml:space="preserve"> od daty przedłożenia propozycji zmiany z zastrzeżeniem, że Wykonawca </w:t>
      </w:r>
      <w:r w:rsidRPr="00077BE2">
        <w:rPr>
          <w:rFonts w:ascii="Arial" w:eastAsia="Calibri" w:hAnsi="Arial" w:cs="Arial"/>
          <w:color w:val="000000"/>
        </w:rPr>
        <w:t xml:space="preserve"> przedstawi oświadczenie, o którym mowa w </w:t>
      </w:r>
      <w:r w:rsidRPr="00077BE2">
        <w:rPr>
          <w:rFonts w:ascii="Arial" w:eastAsia="Calibri" w:hAnsi="Arial" w:cs="Arial"/>
        </w:rPr>
        <w:t xml:space="preserve">art. 125 ust.1. ustawy </w:t>
      </w:r>
      <w:proofErr w:type="spellStart"/>
      <w:r w:rsidRPr="00077BE2">
        <w:rPr>
          <w:rFonts w:ascii="Arial" w:eastAsia="Calibri" w:hAnsi="Arial" w:cs="Arial"/>
        </w:rPr>
        <w:t>Pzp</w:t>
      </w:r>
      <w:proofErr w:type="spellEnd"/>
      <w:r w:rsidRPr="00077BE2">
        <w:rPr>
          <w:rFonts w:ascii="Arial" w:eastAsia="Calibri" w:hAnsi="Arial" w:cs="Arial"/>
          <w:color w:val="000000"/>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stosuje się wobec dalszych podwykonawców.</w:t>
      </w:r>
    </w:p>
    <w:p w:rsidR="00077BE2" w:rsidRPr="00077BE2" w:rsidRDefault="00077BE2" w:rsidP="00077BE2">
      <w:pPr>
        <w:numPr>
          <w:ilvl w:val="1"/>
          <w:numId w:val="82"/>
        </w:numPr>
        <w:spacing w:after="0" w:line="259" w:lineRule="auto"/>
        <w:ind w:left="284" w:hanging="284"/>
        <w:contextualSpacing/>
        <w:jc w:val="both"/>
        <w:rPr>
          <w:rFonts w:ascii="Arial" w:eastAsia="Calibri" w:hAnsi="Arial" w:cs="Arial"/>
          <w:color w:val="000000"/>
        </w:rPr>
      </w:pPr>
      <w:r w:rsidRPr="00077BE2">
        <w:rPr>
          <w:rFonts w:ascii="Arial" w:eastAsia="Calibri" w:hAnsi="Arial" w:cs="Arial"/>
          <w:color w:val="000000"/>
        </w:rPr>
        <w:t xml:space="preserve">Poza przypadkami, o których mowa w ust. 2 i 3, dopuszczalna jest zmiana postanowień zawartej Umowy w okolicznościach i na warunkach określonych </w:t>
      </w:r>
      <w:r w:rsidRPr="00077BE2">
        <w:rPr>
          <w:rFonts w:ascii="Arial" w:eastAsia="Calibri" w:hAnsi="Arial" w:cs="Arial"/>
          <w:color w:val="000000"/>
        </w:rPr>
        <w:br/>
        <w:t xml:space="preserve">w art. 455 ustawy </w:t>
      </w:r>
      <w:proofErr w:type="spellStart"/>
      <w:r w:rsidRPr="00077BE2">
        <w:rPr>
          <w:rFonts w:ascii="Arial" w:eastAsia="Calibri" w:hAnsi="Arial" w:cs="Arial"/>
          <w:color w:val="000000"/>
        </w:rPr>
        <w:t>Pzp</w:t>
      </w:r>
      <w:proofErr w:type="spellEnd"/>
      <w:r w:rsidRPr="00077BE2">
        <w:rPr>
          <w:rFonts w:ascii="Arial" w:eastAsia="Calibri" w:hAnsi="Arial" w:cs="Arial"/>
          <w:color w:val="000000"/>
        </w:rPr>
        <w:t>.</w:t>
      </w:r>
    </w:p>
    <w:p w:rsidR="00077BE2" w:rsidRPr="00077BE2" w:rsidRDefault="00077BE2" w:rsidP="00077BE2">
      <w:pPr>
        <w:numPr>
          <w:ilvl w:val="1"/>
          <w:numId w:val="82"/>
        </w:numPr>
        <w:spacing w:after="0" w:line="259" w:lineRule="auto"/>
        <w:ind w:left="284" w:hanging="284"/>
        <w:contextualSpacing/>
        <w:jc w:val="both"/>
        <w:rPr>
          <w:rFonts w:ascii="Arial" w:eastAsia="Calibri" w:hAnsi="Arial" w:cs="Arial"/>
          <w:color w:val="000000"/>
        </w:rPr>
      </w:pPr>
      <w:r w:rsidRPr="00077BE2">
        <w:rPr>
          <w:rFonts w:ascii="Arial" w:eastAsia="Calibri" w:hAnsi="Arial" w:cs="Arial"/>
          <w:color w:val="000000"/>
        </w:rPr>
        <w:t xml:space="preserve">Zmiana postanowień zawartej Umowy może nastąpić wyłącznie za zgodą obu stron wyrażoną </w:t>
      </w:r>
      <w:r w:rsidRPr="00077BE2">
        <w:rPr>
          <w:rFonts w:ascii="Arial" w:eastAsia="Times New Roman" w:hAnsi="Arial" w:cs="Arial"/>
          <w:lang w:eastAsia="pl-PL"/>
        </w:rPr>
        <w:t>w aneksie do Umowy, sporządzonym w formie pisemnej pod rygorem nieważności</w:t>
      </w:r>
      <w:r w:rsidRPr="00077BE2">
        <w:rPr>
          <w:rFonts w:ascii="Arial" w:eastAsia="Calibri" w:hAnsi="Arial" w:cs="Arial"/>
          <w:color w:val="000000"/>
          <w:lang w:eastAsia="pl-PL"/>
        </w:rPr>
        <w:t>.</w:t>
      </w:r>
    </w:p>
    <w:p w:rsidR="0081718C" w:rsidRPr="006B36CF" w:rsidRDefault="0081718C" w:rsidP="0081718C">
      <w:pPr>
        <w:tabs>
          <w:tab w:val="left" w:pos="2968"/>
        </w:tabs>
        <w:spacing w:after="0"/>
        <w:jc w:val="both"/>
        <w:rPr>
          <w:rFonts w:ascii="Arial" w:hAnsi="Arial" w:cs="Arial"/>
        </w:rPr>
      </w:pPr>
    </w:p>
    <w:p w:rsidR="00662DAA" w:rsidRDefault="00662DAA" w:rsidP="00610DE2">
      <w:pPr>
        <w:pStyle w:val="Akapitzlist"/>
        <w:numPr>
          <w:ilvl w:val="0"/>
          <w:numId w:val="1"/>
        </w:numPr>
        <w:spacing w:after="0"/>
        <w:jc w:val="both"/>
        <w:rPr>
          <w:rFonts w:ascii="Arial" w:hAnsi="Arial" w:cs="Arial"/>
          <w:b/>
        </w:rPr>
      </w:pPr>
      <w:r w:rsidRPr="00702BDA">
        <w:rPr>
          <w:rFonts w:ascii="Arial" w:hAnsi="Arial" w:cs="Arial"/>
          <w:b/>
        </w:rPr>
        <w:t xml:space="preserve">POUCZENIE O ŚRODKACH OCHRONY PRAWNEJ PRZYSŁUGUJĄCYCH </w:t>
      </w:r>
      <w:r w:rsidRPr="00662DAA">
        <w:rPr>
          <w:rFonts w:ascii="Arial" w:hAnsi="Arial" w:cs="Arial"/>
          <w:b/>
        </w:rPr>
        <w:t>WYKONAWCY W TOKU POSTĘ</w:t>
      </w:r>
      <w:r>
        <w:rPr>
          <w:rFonts w:ascii="Arial" w:hAnsi="Arial" w:cs="Arial"/>
          <w:b/>
        </w:rPr>
        <w:t>POWANIA O UDZIELENIE ZAMÓWIENIA</w:t>
      </w:r>
    </w:p>
    <w:p w:rsidR="00552934" w:rsidRPr="00662DAA" w:rsidRDefault="00552934" w:rsidP="00552934">
      <w:pPr>
        <w:pStyle w:val="Akapitzlist"/>
        <w:spacing w:after="0"/>
        <w:ind w:left="360"/>
        <w:jc w:val="both"/>
        <w:rPr>
          <w:rFonts w:ascii="Arial" w:hAnsi="Arial" w:cs="Arial"/>
          <w:b/>
        </w:rPr>
      </w:pPr>
    </w:p>
    <w:p w:rsidR="00662DAA" w:rsidRPr="00FE7824" w:rsidRDefault="00662DAA" w:rsidP="00FE7824">
      <w:pPr>
        <w:pStyle w:val="Akapitzlist"/>
        <w:numPr>
          <w:ilvl w:val="0"/>
          <w:numId w:val="20"/>
        </w:numPr>
        <w:suppressAutoHyphens/>
        <w:spacing w:after="0"/>
        <w:jc w:val="both"/>
        <w:rPr>
          <w:rFonts w:ascii="Arial" w:eastAsia="Times New Roman" w:hAnsi="Arial" w:cs="Arial"/>
          <w:color w:val="FF0000"/>
          <w:lang w:eastAsia="pl-PL"/>
        </w:rPr>
      </w:pPr>
      <w:r w:rsidRPr="00F13B56">
        <w:rPr>
          <w:rFonts w:ascii="Arial" w:eastAsia="Times New Roman" w:hAnsi="Arial" w:cs="Arial"/>
          <w:bCs/>
          <w:lang w:eastAsia="pl-PL"/>
        </w:rPr>
        <w:t>Każdemu Wykonawcy, a także innemu podmiotow</w:t>
      </w:r>
      <w:r>
        <w:rPr>
          <w:rFonts w:ascii="Arial" w:eastAsia="Times New Roman" w:hAnsi="Arial" w:cs="Arial"/>
          <w:bCs/>
          <w:lang w:eastAsia="pl-PL"/>
        </w:rPr>
        <w:t xml:space="preserve">i, jeżeli ma lub miał interes </w:t>
      </w:r>
      <w:r w:rsidR="00DA4F9A">
        <w:rPr>
          <w:rFonts w:ascii="Arial" w:eastAsia="Times New Roman" w:hAnsi="Arial" w:cs="Arial"/>
          <w:bCs/>
          <w:lang w:eastAsia="pl-PL"/>
        </w:rPr>
        <w:br/>
      </w:r>
      <w:r>
        <w:rPr>
          <w:rFonts w:ascii="Arial" w:eastAsia="Times New Roman" w:hAnsi="Arial" w:cs="Arial"/>
          <w:bCs/>
          <w:lang w:eastAsia="pl-PL"/>
        </w:rPr>
        <w:t>w</w:t>
      </w:r>
      <w:r w:rsidR="00DA4F9A">
        <w:rPr>
          <w:rFonts w:ascii="Arial" w:eastAsia="Times New Roman" w:hAnsi="Arial" w:cs="Arial"/>
          <w:bCs/>
          <w:lang w:eastAsia="pl-PL"/>
        </w:rPr>
        <w:t xml:space="preserve"> </w:t>
      </w:r>
      <w:r w:rsidRPr="00F13B56">
        <w:rPr>
          <w:rFonts w:ascii="Arial" w:eastAsia="Times New Roman" w:hAnsi="Arial" w:cs="Arial"/>
          <w:bCs/>
          <w:lang w:eastAsia="pl-PL"/>
        </w:rPr>
        <w:t>uzyskaniu danego zamówienia oraz poniósł lub może ponieść szkodę w wyniku naruszenia przez Za</w:t>
      </w:r>
      <w:r>
        <w:rPr>
          <w:rFonts w:ascii="Arial" w:eastAsia="Times New Roman" w:hAnsi="Arial" w:cs="Arial"/>
          <w:bCs/>
          <w:lang w:eastAsia="pl-PL"/>
        </w:rPr>
        <w:t xml:space="preserve">mawiającego przepisów ustawy </w:t>
      </w:r>
      <w:proofErr w:type="spellStart"/>
      <w:r>
        <w:rPr>
          <w:rFonts w:ascii="Arial" w:eastAsia="Times New Roman" w:hAnsi="Arial" w:cs="Arial"/>
          <w:bCs/>
          <w:lang w:eastAsia="pl-PL"/>
        </w:rPr>
        <w:t>Pzp</w:t>
      </w:r>
      <w:proofErr w:type="spellEnd"/>
      <w:r w:rsidRPr="00F13B56">
        <w:rPr>
          <w:rFonts w:ascii="Arial" w:eastAsia="Times New Roman" w:hAnsi="Arial" w:cs="Arial"/>
          <w:bCs/>
          <w:lang w:eastAsia="pl-PL"/>
        </w:rPr>
        <w:t xml:space="preserve"> </w:t>
      </w:r>
      <w:r w:rsidRPr="00F13B56">
        <w:rPr>
          <w:rFonts w:ascii="Arial" w:eastAsia="Times New Roman" w:hAnsi="Arial" w:cs="Arial"/>
          <w:lang w:eastAsia="pl-PL"/>
        </w:rPr>
        <w:t>przysługują środki ochrony prawnej prz</w:t>
      </w:r>
      <w:r w:rsidR="0044109A">
        <w:rPr>
          <w:rFonts w:ascii="Arial" w:eastAsia="Times New Roman" w:hAnsi="Arial" w:cs="Arial"/>
          <w:lang w:eastAsia="pl-PL"/>
        </w:rPr>
        <w:t xml:space="preserve">ewidziane </w:t>
      </w:r>
      <w:r w:rsidR="0044109A" w:rsidRPr="00622A72">
        <w:rPr>
          <w:rFonts w:ascii="Arial" w:eastAsia="Times New Roman" w:hAnsi="Arial" w:cs="Arial"/>
          <w:lang w:eastAsia="pl-PL"/>
        </w:rPr>
        <w:t>w dziale IX</w:t>
      </w:r>
      <w:r w:rsidRPr="00622A72">
        <w:rPr>
          <w:rFonts w:ascii="Arial" w:eastAsia="Times New Roman" w:hAnsi="Arial" w:cs="Arial"/>
          <w:lang w:eastAsia="pl-PL"/>
        </w:rPr>
        <w:t xml:space="preserve"> ustawy </w:t>
      </w:r>
      <w:proofErr w:type="spellStart"/>
      <w:r w:rsidRPr="00622A72">
        <w:rPr>
          <w:rFonts w:ascii="Arial" w:eastAsia="Times New Roman" w:hAnsi="Arial" w:cs="Arial"/>
          <w:lang w:eastAsia="pl-PL"/>
        </w:rPr>
        <w:t>Pzp</w:t>
      </w:r>
      <w:proofErr w:type="spellEnd"/>
      <w:r w:rsidRPr="00622A72">
        <w:rPr>
          <w:rFonts w:ascii="Arial" w:eastAsia="Times New Roman" w:hAnsi="Arial" w:cs="Arial"/>
          <w:lang w:eastAsia="pl-PL"/>
        </w:rPr>
        <w:t>, jak dla postępowań</w:t>
      </w:r>
      <w:r w:rsidR="0044109A" w:rsidRPr="00622A72">
        <w:rPr>
          <w:rFonts w:ascii="Arial" w:eastAsia="Times New Roman" w:hAnsi="Arial" w:cs="Arial"/>
          <w:lang w:eastAsia="pl-PL"/>
        </w:rPr>
        <w:t>, których wartość jest równa lub przekracza kwotę 130</w:t>
      </w:r>
      <w:r w:rsidR="00FA1D99">
        <w:rPr>
          <w:rFonts w:ascii="Arial" w:eastAsia="Times New Roman" w:hAnsi="Arial" w:cs="Arial"/>
          <w:lang w:eastAsia="pl-PL"/>
        </w:rPr>
        <w:t> </w:t>
      </w:r>
      <w:r w:rsidR="0044109A" w:rsidRPr="00622A72">
        <w:rPr>
          <w:rFonts w:ascii="Arial" w:eastAsia="Times New Roman" w:hAnsi="Arial" w:cs="Arial"/>
          <w:lang w:eastAsia="pl-PL"/>
        </w:rPr>
        <w:t>000</w:t>
      </w:r>
      <w:r w:rsidR="00FA1D99">
        <w:rPr>
          <w:rFonts w:ascii="Arial" w:eastAsia="Times New Roman" w:hAnsi="Arial" w:cs="Arial"/>
          <w:lang w:eastAsia="pl-PL"/>
        </w:rPr>
        <w:t>,00</w:t>
      </w:r>
      <w:r w:rsidR="0044109A" w:rsidRPr="00622A72">
        <w:rPr>
          <w:rFonts w:ascii="Arial" w:eastAsia="Times New Roman" w:hAnsi="Arial" w:cs="Arial"/>
          <w:lang w:eastAsia="pl-PL"/>
        </w:rPr>
        <w:t xml:space="preserve"> złotych</w:t>
      </w:r>
      <w:r w:rsidRPr="0044109A">
        <w:rPr>
          <w:rFonts w:ascii="Arial" w:eastAsia="Times New Roman" w:hAnsi="Arial" w:cs="Arial"/>
          <w:color w:val="FF0000"/>
          <w:lang w:eastAsia="pl-PL"/>
        </w:rPr>
        <w:t>.</w:t>
      </w:r>
    </w:p>
    <w:p w:rsidR="002B667E" w:rsidRPr="00622A72" w:rsidRDefault="00662DAA" w:rsidP="00766606">
      <w:pPr>
        <w:pStyle w:val="Akapitzlist"/>
        <w:numPr>
          <w:ilvl w:val="0"/>
          <w:numId w:val="20"/>
        </w:numPr>
        <w:suppressAutoHyphens/>
        <w:spacing w:after="0"/>
        <w:jc w:val="both"/>
        <w:rPr>
          <w:rFonts w:ascii="Arial" w:eastAsia="Times New Roman" w:hAnsi="Arial" w:cs="Arial"/>
          <w:lang w:eastAsia="pl-PL"/>
        </w:rPr>
      </w:pPr>
      <w:r w:rsidRPr="00622A72">
        <w:rPr>
          <w:rFonts w:ascii="Arial" w:eastAsia="Times New Roman" w:hAnsi="Arial" w:cs="Arial"/>
          <w:lang w:eastAsia="pl-PL"/>
        </w:rPr>
        <w:lastRenderedPageBreak/>
        <w:t xml:space="preserve">Środki ochrony prawnej wobec ogłoszenia o zamówieniu oraz SWZ przysługują również organizacjom wpisanym na listę, o której mowa w art. </w:t>
      </w:r>
      <w:r w:rsidR="0044109A" w:rsidRPr="00622A72">
        <w:rPr>
          <w:rFonts w:ascii="Arial" w:eastAsia="Times New Roman" w:hAnsi="Arial" w:cs="Arial"/>
          <w:lang w:eastAsia="pl-PL"/>
        </w:rPr>
        <w:t xml:space="preserve">469 </w:t>
      </w:r>
      <w:r w:rsidRPr="00622A72">
        <w:rPr>
          <w:rFonts w:ascii="Arial" w:eastAsia="Times New Roman" w:hAnsi="Arial" w:cs="Arial"/>
          <w:lang w:eastAsia="pl-PL"/>
        </w:rPr>
        <w:t xml:space="preserve">pkt </w:t>
      </w:r>
      <w:r w:rsidR="0044109A" w:rsidRPr="00622A72">
        <w:rPr>
          <w:rFonts w:ascii="Arial" w:eastAsia="Times New Roman" w:hAnsi="Arial" w:cs="Arial"/>
          <w:lang w:eastAsia="pl-PL"/>
        </w:rPr>
        <w:t>1</w:t>
      </w:r>
      <w:r w:rsidRPr="00622A72">
        <w:rPr>
          <w:rFonts w:ascii="Arial" w:eastAsia="Times New Roman" w:hAnsi="Arial" w:cs="Arial"/>
          <w:lang w:eastAsia="pl-PL"/>
        </w:rPr>
        <w:t>5</w:t>
      </w:r>
      <w:r w:rsidR="0044109A" w:rsidRPr="00622A72">
        <w:rPr>
          <w:rFonts w:ascii="Arial" w:eastAsia="Times New Roman" w:hAnsi="Arial" w:cs="Arial"/>
          <w:lang w:eastAsia="pl-PL"/>
        </w:rPr>
        <w:t>)</w:t>
      </w:r>
      <w:r w:rsidRPr="00622A72">
        <w:rPr>
          <w:rFonts w:ascii="Arial" w:eastAsia="Times New Roman" w:hAnsi="Arial" w:cs="Arial"/>
          <w:lang w:eastAsia="pl-PL"/>
        </w:rPr>
        <w:t xml:space="preserve"> ustawy </w:t>
      </w:r>
      <w:proofErr w:type="spellStart"/>
      <w:r w:rsidRPr="00622A72">
        <w:rPr>
          <w:rFonts w:ascii="Arial" w:eastAsia="Times New Roman" w:hAnsi="Arial" w:cs="Arial"/>
          <w:lang w:eastAsia="pl-PL"/>
        </w:rPr>
        <w:t>Pzp</w:t>
      </w:r>
      <w:proofErr w:type="spellEnd"/>
      <w:r w:rsidRPr="00622A72">
        <w:rPr>
          <w:rFonts w:ascii="Arial" w:eastAsia="Times New Roman" w:hAnsi="Arial" w:cs="Arial"/>
          <w:lang w:eastAsia="pl-PL"/>
        </w:rPr>
        <w:t>.</w:t>
      </w:r>
    </w:p>
    <w:p w:rsidR="00552934" w:rsidRPr="00552934" w:rsidRDefault="00552934" w:rsidP="00552934">
      <w:pPr>
        <w:suppressAutoHyphens/>
        <w:spacing w:after="0"/>
        <w:jc w:val="both"/>
        <w:rPr>
          <w:rFonts w:ascii="Arial" w:eastAsia="Times New Roman" w:hAnsi="Arial" w:cs="Arial"/>
          <w:lang w:eastAsia="pl-PL"/>
        </w:rPr>
      </w:pPr>
    </w:p>
    <w:p w:rsidR="002B667E" w:rsidRDefault="00FF6B44" w:rsidP="00610DE2">
      <w:pPr>
        <w:suppressAutoHyphens/>
        <w:spacing w:after="0"/>
        <w:jc w:val="both"/>
        <w:rPr>
          <w:rFonts w:ascii="Arial" w:eastAsia="Times New Roman" w:hAnsi="Arial" w:cs="Arial"/>
          <w:b/>
          <w:u w:val="single"/>
          <w:lang w:eastAsia="pl-PL"/>
        </w:rPr>
      </w:pPr>
      <w:r>
        <w:rPr>
          <w:rFonts w:ascii="Arial" w:eastAsia="Times New Roman" w:hAnsi="Arial" w:cs="Arial"/>
          <w:b/>
          <w:u w:val="single"/>
          <w:lang w:eastAsia="pl-PL"/>
        </w:rPr>
        <w:t>ZAŁĄCZNIKI DO S</w:t>
      </w:r>
      <w:r w:rsidR="00EC30D6" w:rsidRPr="00EC30D6">
        <w:rPr>
          <w:rFonts w:ascii="Arial" w:eastAsia="Times New Roman" w:hAnsi="Arial" w:cs="Arial"/>
          <w:b/>
          <w:u w:val="single"/>
          <w:lang w:eastAsia="pl-PL"/>
        </w:rPr>
        <w:t>WZ:</w:t>
      </w:r>
    </w:p>
    <w:p w:rsidR="00552934" w:rsidRPr="005A7D9F" w:rsidRDefault="00552934" w:rsidP="000A4D17">
      <w:pPr>
        <w:numPr>
          <w:ilvl w:val="0"/>
          <w:numId w:val="41"/>
        </w:numPr>
        <w:spacing w:after="0" w:line="240" w:lineRule="auto"/>
        <w:contextualSpacing/>
        <w:jc w:val="both"/>
        <w:rPr>
          <w:rFonts w:ascii="Arial" w:hAnsi="Arial" w:cs="Arial"/>
          <w:b/>
          <w:u w:val="single"/>
        </w:rPr>
      </w:pPr>
      <w:r w:rsidRPr="005A7D9F">
        <w:rPr>
          <w:rFonts w:ascii="Arial" w:hAnsi="Arial" w:cs="Arial"/>
          <w:b/>
          <w:u w:val="single"/>
        </w:rPr>
        <w:t>W zakresie Opisu przedmiotu zamówienia:</w:t>
      </w:r>
    </w:p>
    <w:p w:rsidR="00552934" w:rsidRPr="005A7D9F" w:rsidRDefault="00552934" w:rsidP="00552934">
      <w:pPr>
        <w:spacing w:after="0" w:line="240" w:lineRule="auto"/>
        <w:ind w:left="720"/>
        <w:contextualSpacing/>
        <w:jc w:val="both"/>
        <w:rPr>
          <w:rFonts w:ascii="Arial" w:hAnsi="Arial" w:cs="Arial"/>
          <w:b/>
          <w:i/>
        </w:rPr>
      </w:pPr>
    </w:p>
    <w:p w:rsidR="00FF6B44" w:rsidRDefault="001832D4" w:rsidP="000A4D17">
      <w:pPr>
        <w:pStyle w:val="Akapitzlist"/>
        <w:numPr>
          <w:ilvl w:val="0"/>
          <w:numId w:val="72"/>
        </w:numPr>
        <w:spacing w:after="0"/>
        <w:jc w:val="both"/>
        <w:rPr>
          <w:rFonts w:ascii="Arial" w:hAnsi="Arial" w:cs="Arial"/>
        </w:rPr>
      </w:pPr>
      <w:r w:rsidRPr="005808EA">
        <w:rPr>
          <w:rFonts w:ascii="Arial" w:hAnsi="Arial" w:cs="Arial"/>
          <w:b/>
        </w:rPr>
        <w:t>Specyfikacja Techniczna Wykonania i Odbioru Robót (</w:t>
      </w:r>
      <w:proofErr w:type="spellStart"/>
      <w:r w:rsidRPr="005808EA">
        <w:rPr>
          <w:rFonts w:ascii="Arial" w:hAnsi="Arial" w:cs="Arial"/>
          <w:b/>
        </w:rPr>
        <w:t>STWiOR</w:t>
      </w:r>
      <w:proofErr w:type="spellEnd"/>
      <w:r w:rsidRPr="005808EA">
        <w:rPr>
          <w:rFonts w:ascii="Arial" w:hAnsi="Arial" w:cs="Arial"/>
          <w:b/>
        </w:rPr>
        <w:t xml:space="preserve">) - </w:t>
      </w:r>
      <w:r w:rsidR="00FF6B44" w:rsidRPr="00D45472">
        <w:rPr>
          <w:rFonts w:ascii="Arial" w:hAnsi="Arial" w:cs="Arial"/>
          <w:b/>
        </w:rPr>
        <w:t xml:space="preserve"> </w:t>
      </w:r>
      <w:r w:rsidR="00FF6B44" w:rsidRPr="00D45472">
        <w:rPr>
          <w:rFonts w:ascii="Arial" w:hAnsi="Arial" w:cs="Arial"/>
        </w:rPr>
        <w:t>stanowiąca Załącznik nr 1 do SWZ;</w:t>
      </w:r>
    </w:p>
    <w:p w:rsidR="00FF6B44" w:rsidRPr="00FF6B44" w:rsidRDefault="00FF6B44" w:rsidP="000A4D17">
      <w:pPr>
        <w:pStyle w:val="Akapitzlist"/>
        <w:numPr>
          <w:ilvl w:val="0"/>
          <w:numId w:val="72"/>
        </w:numPr>
        <w:spacing w:after="0"/>
        <w:jc w:val="both"/>
        <w:rPr>
          <w:rFonts w:ascii="Arial" w:hAnsi="Arial" w:cs="Arial"/>
          <w:b/>
        </w:rPr>
      </w:pPr>
      <w:r w:rsidRPr="00FE6DDC">
        <w:rPr>
          <w:rFonts w:ascii="Arial" w:hAnsi="Arial" w:cs="Arial"/>
          <w:b/>
        </w:rPr>
        <w:t xml:space="preserve">Przedmiar robót </w:t>
      </w:r>
      <w:r>
        <w:rPr>
          <w:rFonts w:ascii="Arial" w:hAnsi="Arial" w:cs="Arial"/>
          <w:b/>
        </w:rPr>
        <w:t xml:space="preserve"> </w:t>
      </w:r>
      <w:r w:rsidRPr="00FE6DDC">
        <w:rPr>
          <w:rFonts w:ascii="Arial" w:hAnsi="Arial" w:cs="Arial"/>
          <w:b/>
        </w:rPr>
        <w:t xml:space="preserve">– </w:t>
      </w:r>
      <w:r>
        <w:rPr>
          <w:rFonts w:ascii="Arial" w:hAnsi="Arial" w:cs="Arial"/>
        </w:rPr>
        <w:t>stanowiący Załącznik nr 2  do S</w:t>
      </w:r>
      <w:r w:rsidRPr="00FE6DDC">
        <w:rPr>
          <w:rFonts w:ascii="Arial" w:hAnsi="Arial" w:cs="Arial"/>
        </w:rPr>
        <w:t>WZ.</w:t>
      </w:r>
    </w:p>
    <w:p w:rsidR="00552934" w:rsidRPr="005A7D9F" w:rsidRDefault="00552934" w:rsidP="0014018F">
      <w:pPr>
        <w:spacing w:after="0" w:line="240" w:lineRule="auto"/>
        <w:contextualSpacing/>
        <w:jc w:val="both"/>
        <w:rPr>
          <w:rFonts w:ascii="Arial" w:hAnsi="Arial" w:cs="Arial"/>
        </w:rPr>
      </w:pPr>
    </w:p>
    <w:p w:rsidR="00EF71BC" w:rsidRDefault="00EF71BC" w:rsidP="000A4D17">
      <w:pPr>
        <w:numPr>
          <w:ilvl w:val="0"/>
          <w:numId w:val="41"/>
        </w:numPr>
        <w:spacing w:after="0" w:line="240" w:lineRule="auto"/>
        <w:contextualSpacing/>
        <w:jc w:val="both"/>
        <w:rPr>
          <w:rFonts w:ascii="Arial" w:hAnsi="Arial" w:cs="Arial"/>
        </w:rPr>
      </w:pPr>
      <w:r w:rsidRPr="008A6536">
        <w:rPr>
          <w:rFonts w:ascii="Arial" w:hAnsi="Arial" w:cs="Arial"/>
          <w:b/>
        </w:rPr>
        <w:t>Wzór umowy</w:t>
      </w:r>
      <w:r w:rsidRPr="00610DE2">
        <w:rPr>
          <w:rFonts w:ascii="Arial" w:hAnsi="Arial" w:cs="Arial"/>
        </w:rPr>
        <w:t xml:space="preserve"> – załącznik nr </w:t>
      </w:r>
      <w:r w:rsidR="00DA2830">
        <w:rPr>
          <w:rFonts w:ascii="Arial" w:hAnsi="Arial" w:cs="Arial"/>
        </w:rPr>
        <w:t>3</w:t>
      </w:r>
      <w:r w:rsidR="000C6E62" w:rsidRPr="00610DE2">
        <w:rPr>
          <w:rFonts w:ascii="Arial" w:hAnsi="Arial" w:cs="Arial"/>
        </w:rPr>
        <w:t xml:space="preserve"> </w:t>
      </w:r>
      <w:r w:rsidR="0014018F">
        <w:rPr>
          <w:rFonts w:ascii="Arial" w:hAnsi="Arial" w:cs="Arial"/>
        </w:rPr>
        <w:t>do S</w:t>
      </w:r>
      <w:r w:rsidR="00EC30D6" w:rsidRPr="00610DE2">
        <w:rPr>
          <w:rFonts w:ascii="Arial" w:hAnsi="Arial" w:cs="Arial"/>
        </w:rPr>
        <w:t>WZ</w:t>
      </w:r>
    </w:p>
    <w:p w:rsidR="0014018F" w:rsidRPr="00DC2ABE" w:rsidRDefault="0014018F" w:rsidP="000A4D17">
      <w:pPr>
        <w:pStyle w:val="Akapitzlist"/>
        <w:numPr>
          <w:ilvl w:val="0"/>
          <w:numId w:val="41"/>
        </w:numPr>
        <w:spacing w:after="0" w:line="240" w:lineRule="auto"/>
        <w:jc w:val="both"/>
        <w:rPr>
          <w:rFonts w:ascii="Arial" w:hAnsi="Arial" w:cs="Arial"/>
          <w:b/>
        </w:rPr>
      </w:pPr>
      <w:r>
        <w:rPr>
          <w:rFonts w:ascii="Arial" w:hAnsi="Arial" w:cs="Arial"/>
          <w:b/>
          <w:u w:val="single"/>
        </w:rPr>
        <w:t>Wzór O</w:t>
      </w:r>
      <w:r w:rsidRPr="009A7667">
        <w:rPr>
          <w:rFonts w:ascii="Arial" w:hAnsi="Arial" w:cs="Arial"/>
          <w:b/>
          <w:u w:val="single"/>
        </w:rPr>
        <w:t>ferty</w:t>
      </w:r>
      <w:r>
        <w:rPr>
          <w:rFonts w:ascii="Arial" w:hAnsi="Arial" w:cs="Arial"/>
          <w:b/>
        </w:rPr>
        <w:t xml:space="preserve"> - Załącznik nr 4</w:t>
      </w:r>
      <w:r w:rsidRPr="00ED5C07">
        <w:rPr>
          <w:rFonts w:ascii="Arial" w:hAnsi="Arial" w:cs="Arial"/>
          <w:b/>
        </w:rPr>
        <w:t xml:space="preserve"> </w:t>
      </w:r>
      <w:r>
        <w:rPr>
          <w:rFonts w:ascii="Arial" w:hAnsi="Arial" w:cs="Arial"/>
        </w:rPr>
        <w:t>do S</w:t>
      </w:r>
      <w:r w:rsidRPr="0078263A">
        <w:rPr>
          <w:rFonts w:ascii="Arial" w:hAnsi="Arial" w:cs="Arial"/>
        </w:rPr>
        <w:t>WZ</w:t>
      </w:r>
      <w:r>
        <w:rPr>
          <w:rFonts w:ascii="Arial" w:hAnsi="Arial" w:cs="Arial"/>
          <w:b/>
        </w:rPr>
        <w:t>;</w:t>
      </w:r>
    </w:p>
    <w:p w:rsidR="0014018F" w:rsidRPr="003C484D" w:rsidRDefault="0014018F" w:rsidP="000A4D17">
      <w:pPr>
        <w:pStyle w:val="Akapitzlist"/>
        <w:numPr>
          <w:ilvl w:val="0"/>
          <w:numId w:val="41"/>
        </w:numPr>
        <w:spacing w:after="0" w:line="240" w:lineRule="auto"/>
        <w:jc w:val="both"/>
        <w:rPr>
          <w:rFonts w:ascii="Arial" w:hAnsi="Arial" w:cs="Arial"/>
        </w:rPr>
      </w:pPr>
      <w:r w:rsidRPr="00204457">
        <w:rPr>
          <w:rFonts w:ascii="Arial" w:hAnsi="Arial" w:cs="Arial"/>
          <w:b/>
        </w:rPr>
        <w:t>Wzór Oświadczenia  o  spełnianiu  przez Wykonawcę</w:t>
      </w:r>
      <w:r>
        <w:rPr>
          <w:rFonts w:ascii="Arial" w:hAnsi="Arial" w:cs="Arial"/>
        </w:rPr>
        <w:t xml:space="preserve"> </w:t>
      </w:r>
      <w:r w:rsidRPr="00204457">
        <w:rPr>
          <w:rFonts w:ascii="Arial" w:hAnsi="Arial" w:cs="Arial"/>
          <w:b/>
        </w:rPr>
        <w:t xml:space="preserve">warunków udziału </w:t>
      </w:r>
      <w:r w:rsidR="001832D4">
        <w:rPr>
          <w:rFonts w:ascii="Arial" w:hAnsi="Arial" w:cs="Arial"/>
          <w:b/>
        </w:rPr>
        <w:br/>
      </w:r>
      <w:r w:rsidRPr="00204457">
        <w:rPr>
          <w:rFonts w:ascii="Arial" w:hAnsi="Arial" w:cs="Arial"/>
          <w:b/>
        </w:rPr>
        <w:t xml:space="preserve">w postępowaniu oraz  braku podstaw do  wykluczenia </w:t>
      </w:r>
      <w:r>
        <w:rPr>
          <w:rFonts w:ascii="Arial" w:hAnsi="Arial" w:cs="Arial"/>
        </w:rPr>
        <w:t xml:space="preserve">– </w:t>
      </w:r>
      <w:r w:rsidRPr="00204457">
        <w:rPr>
          <w:rFonts w:ascii="Arial" w:hAnsi="Arial" w:cs="Arial"/>
          <w:b/>
        </w:rPr>
        <w:t>Zał</w:t>
      </w:r>
      <w:r>
        <w:rPr>
          <w:rFonts w:ascii="Arial" w:hAnsi="Arial" w:cs="Arial"/>
          <w:b/>
        </w:rPr>
        <w:t>ącznik</w:t>
      </w:r>
      <w:r w:rsidRPr="00204457">
        <w:rPr>
          <w:rFonts w:ascii="Arial" w:hAnsi="Arial" w:cs="Arial"/>
          <w:b/>
        </w:rPr>
        <w:t xml:space="preserve"> nr </w:t>
      </w:r>
      <w:r>
        <w:rPr>
          <w:rFonts w:ascii="Arial" w:hAnsi="Arial" w:cs="Arial"/>
          <w:b/>
        </w:rPr>
        <w:t xml:space="preserve">5 </w:t>
      </w:r>
      <w:r>
        <w:rPr>
          <w:rFonts w:ascii="Arial" w:hAnsi="Arial" w:cs="Arial"/>
        </w:rPr>
        <w:t>do</w:t>
      </w:r>
      <w:r w:rsidR="003C484D">
        <w:rPr>
          <w:rFonts w:ascii="Arial" w:hAnsi="Arial" w:cs="Arial"/>
        </w:rPr>
        <w:t xml:space="preserve"> SWZ. </w:t>
      </w:r>
    </w:p>
    <w:p w:rsidR="00424158" w:rsidRDefault="00424158" w:rsidP="000A4D17">
      <w:pPr>
        <w:pStyle w:val="Akapitzlist"/>
        <w:numPr>
          <w:ilvl w:val="0"/>
          <w:numId w:val="41"/>
        </w:numPr>
        <w:spacing w:after="0" w:line="240" w:lineRule="auto"/>
        <w:jc w:val="both"/>
        <w:rPr>
          <w:rFonts w:ascii="Arial" w:hAnsi="Arial" w:cs="Arial"/>
        </w:rPr>
      </w:pPr>
      <w:r w:rsidRPr="0078263A">
        <w:rPr>
          <w:rFonts w:ascii="Arial" w:hAnsi="Arial" w:cs="Arial"/>
          <w:b/>
        </w:rPr>
        <w:t>Wzór Zobowiązania podmiotu udostępniającego zasoby – Z</w:t>
      </w:r>
      <w:r>
        <w:rPr>
          <w:rFonts w:ascii="Arial" w:hAnsi="Arial" w:cs="Arial"/>
          <w:b/>
        </w:rPr>
        <w:t>ałącznik nr 8</w:t>
      </w:r>
      <w:r>
        <w:rPr>
          <w:rFonts w:ascii="Arial" w:hAnsi="Arial" w:cs="Arial"/>
        </w:rPr>
        <w:t xml:space="preserve"> do S</w:t>
      </w:r>
      <w:r w:rsidRPr="008A2F6C">
        <w:rPr>
          <w:rFonts w:ascii="Arial" w:hAnsi="Arial" w:cs="Arial"/>
        </w:rPr>
        <w:t>WZ.</w:t>
      </w:r>
    </w:p>
    <w:p w:rsidR="00FE7824" w:rsidRPr="00FE7824" w:rsidRDefault="00FE7824" w:rsidP="00FE7824">
      <w:pPr>
        <w:pStyle w:val="Akapitzlist"/>
        <w:spacing w:after="0" w:line="240" w:lineRule="auto"/>
        <w:jc w:val="both"/>
        <w:rPr>
          <w:rFonts w:ascii="Arial" w:hAnsi="Arial" w:cs="Arial"/>
        </w:rPr>
      </w:pPr>
    </w:p>
    <w:p w:rsidR="0014018F" w:rsidRDefault="00DC2ABE" w:rsidP="000A4D17">
      <w:pPr>
        <w:numPr>
          <w:ilvl w:val="0"/>
          <w:numId w:val="41"/>
        </w:numPr>
        <w:spacing w:after="0"/>
        <w:contextualSpacing/>
        <w:jc w:val="both"/>
        <w:rPr>
          <w:rFonts w:ascii="Arial" w:hAnsi="Arial" w:cs="Arial"/>
          <w:u w:val="single"/>
        </w:rPr>
      </w:pPr>
      <w:r>
        <w:rPr>
          <w:rFonts w:ascii="Arial" w:hAnsi="Arial" w:cs="Arial"/>
          <w:b/>
          <w:u w:val="single"/>
        </w:rPr>
        <w:t>D</w:t>
      </w:r>
      <w:r w:rsidR="0014018F" w:rsidRPr="00E261DC">
        <w:rPr>
          <w:rFonts w:ascii="Arial" w:hAnsi="Arial" w:cs="Arial"/>
          <w:b/>
          <w:u w:val="single"/>
        </w:rPr>
        <w:t xml:space="preserve">otyczy Wykonawcy, którego oferta została </w:t>
      </w:r>
      <w:r w:rsidR="001832D4">
        <w:rPr>
          <w:rFonts w:ascii="Arial" w:hAnsi="Arial" w:cs="Arial"/>
          <w:b/>
          <w:u w:val="single"/>
        </w:rPr>
        <w:t>najwyżej</w:t>
      </w:r>
      <w:r w:rsidR="00EE651C">
        <w:rPr>
          <w:rFonts w:ascii="Arial" w:hAnsi="Arial" w:cs="Arial"/>
          <w:b/>
          <w:u w:val="single"/>
        </w:rPr>
        <w:t xml:space="preserve"> ocenion</w:t>
      </w:r>
      <w:r w:rsidR="001832D4">
        <w:rPr>
          <w:rFonts w:ascii="Arial" w:hAnsi="Arial" w:cs="Arial"/>
          <w:b/>
          <w:u w:val="single"/>
        </w:rPr>
        <w:t>a</w:t>
      </w:r>
      <w:r w:rsidR="0014018F">
        <w:rPr>
          <w:rFonts w:ascii="Arial" w:hAnsi="Arial" w:cs="Arial"/>
          <w:u w:val="single"/>
        </w:rPr>
        <w:t>:</w:t>
      </w:r>
    </w:p>
    <w:p w:rsidR="0014018F" w:rsidRDefault="0014018F" w:rsidP="0014018F">
      <w:pPr>
        <w:pStyle w:val="Akapitzlist"/>
        <w:spacing w:after="0" w:line="240" w:lineRule="auto"/>
        <w:jc w:val="both"/>
        <w:rPr>
          <w:rFonts w:ascii="Arial" w:hAnsi="Arial" w:cs="Arial"/>
          <w:b/>
        </w:rPr>
      </w:pPr>
    </w:p>
    <w:p w:rsidR="0014018F" w:rsidRDefault="0014018F" w:rsidP="000A4D17">
      <w:pPr>
        <w:pStyle w:val="Akapitzlist"/>
        <w:numPr>
          <w:ilvl w:val="0"/>
          <w:numId w:val="73"/>
        </w:numPr>
        <w:spacing w:after="0" w:line="240" w:lineRule="auto"/>
        <w:jc w:val="both"/>
        <w:rPr>
          <w:rFonts w:ascii="Arial" w:hAnsi="Arial" w:cs="Arial"/>
        </w:rPr>
      </w:pPr>
      <w:r w:rsidRPr="0078263A">
        <w:rPr>
          <w:rFonts w:ascii="Arial" w:hAnsi="Arial" w:cs="Arial"/>
          <w:b/>
        </w:rPr>
        <w:t>Wzór W</w:t>
      </w:r>
      <w:r>
        <w:rPr>
          <w:rFonts w:ascii="Arial" w:hAnsi="Arial" w:cs="Arial"/>
          <w:b/>
        </w:rPr>
        <w:t>ykazu Robót budowlanych</w:t>
      </w:r>
      <w:r w:rsidRPr="0078263A">
        <w:rPr>
          <w:rFonts w:ascii="Arial" w:hAnsi="Arial" w:cs="Arial"/>
          <w:b/>
        </w:rPr>
        <w:t xml:space="preserve"> </w:t>
      </w:r>
      <w:r>
        <w:rPr>
          <w:rFonts w:ascii="Arial" w:hAnsi="Arial" w:cs="Arial"/>
        </w:rPr>
        <w:t xml:space="preserve">- </w:t>
      </w:r>
      <w:r>
        <w:rPr>
          <w:rFonts w:ascii="Arial" w:hAnsi="Arial" w:cs="Arial"/>
          <w:b/>
        </w:rPr>
        <w:t xml:space="preserve">Załącznik nr 6 </w:t>
      </w:r>
      <w:r w:rsidR="00DC2ABE">
        <w:rPr>
          <w:rFonts w:ascii="Arial" w:hAnsi="Arial" w:cs="Arial"/>
        </w:rPr>
        <w:t>do S</w:t>
      </w:r>
      <w:r>
        <w:rPr>
          <w:rFonts w:ascii="Arial" w:hAnsi="Arial" w:cs="Arial"/>
        </w:rPr>
        <w:t>WZ;</w:t>
      </w:r>
    </w:p>
    <w:p w:rsidR="00AE4668" w:rsidRDefault="0014018F" w:rsidP="000A4D17">
      <w:pPr>
        <w:pStyle w:val="Akapitzlist"/>
        <w:numPr>
          <w:ilvl w:val="0"/>
          <w:numId w:val="73"/>
        </w:numPr>
        <w:spacing w:after="0" w:line="240" w:lineRule="auto"/>
        <w:jc w:val="both"/>
        <w:rPr>
          <w:rFonts w:ascii="Arial" w:hAnsi="Arial" w:cs="Arial"/>
        </w:rPr>
      </w:pPr>
      <w:r w:rsidRPr="0078263A">
        <w:rPr>
          <w:rFonts w:ascii="Arial" w:hAnsi="Arial" w:cs="Arial"/>
          <w:b/>
        </w:rPr>
        <w:t>Wzór W</w:t>
      </w:r>
      <w:r>
        <w:rPr>
          <w:rFonts w:ascii="Arial" w:hAnsi="Arial" w:cs="Arial"/>
          <w:b/>
        </w:rPr>
        <w:t>ykazu O</w:t>
      </w:r>
      <w:r w:rsidRPr="0078263A">
        <w:rPr>
          <w:rFonts w:ascii="Arial" w:hAnsi="Arial" w:cs="Arial"/>
          <w:b/>
        </w:rPr>
        <w:t>sób skierowanych przez Wykonawcę do realizacji zamówienia</w:t>
      </w:r>
      <w:r>
        <w:rPr>
          <w:rFonts w:ascii="Arial" w:hAnsi="Arial" w:cs="Arial"/>
        </w:rPr>
        <w:t xml:space="preserve"> - </w:t>
      </w:r>
      <w:r>
        <w:rPr>
          <w:rFonts w:ascii="Arial" w:hAnsi="Arial" w:cs="Arial"/>
          <w:b/>
        </w:rPr>
        <w:t xml:space="preserve">Załącznik nr 7 </w:t>
      </w:r>
      <w:r w:rsidR="00DC2ABE">
        <w:rPr>
          <w:rFonts w:ascii="Arial" w:hAnsi="Arial" w:cs="Arial"/>
        </w:rPr>
        <w:t>do S</w:t>
      </w:r>
      <w:r>
        <w:rPr>
          <w:rFonts w:ascii="Arial" w:hAnsi="Arial" w:cs="Arial"/>
        </w:rPr>
        <w:t>WZ;</w:t>
      </w:r>
    </w:p>
    <w:p w:rsidR="002A27DF" w:rsidRDefault="00AE4668" w:rsidP="000A4D17">
      <w:pPr>
        <w:pStyle w:val="Akapitzlist"/>
        <w:numPr>
          <w:ilvl w:val="0"/>
          <w:numId w:val="73"/>
        </w:numPr>
        <w:spacing w:after="0" w:line="240" w:lineRule="auto"/>
        <w:jc w:val="both"/>
        <w:rPr>
          <w:rFonts w:ascii="Arial" w:hAnsi="Arial" w:cs="Arial"/>
        </w:rPr>
      </w:pPr>
      <w:r w:rsidRPr="00AE4668">
        <w:rPr>
          <w:rFonts w:ascii="Arial" w:hAnsi="Arial" w:cs="Arial"/>
          <w:b/>
        </w:rPr>
        <w:t xml:space="preserve">Wzór </w:t>
      </w:r>
      <w:r>
        <w:rPr>
          <w:rFonts w:ascii="Arial" w:eastAsia="Calibri" w:hAnsi="Arial" w:cs="Arial"/>
          <w:b/>
          <w:bCs/>
          <w:color w:val="000000"/>
          <w:lang w:eastAsia="pl-PL"/>
        </w:rPr>
        <w:t xml:space="preserve">oświadczenia </w:t>
      </w:r>
      <w:r w:rsidRPr="00AE4668">
        <w:rPr>
          <w:rFonts w:ascii="Arial" w:eastAsia="Calibri" w:hAnsi="Arial" w:cs="Arial"/>
          <w:b/>
          <w:bCs/>
          <w:color w:val="000000"/>
          <w:lang w:eastAsia="pl-PL"/>
        </w:rPr>
        <w:t xml:space="preserve">o przynależności bądź braku przynależności </w:t>
      </w:r>
      <w:r w:rsidRPr="00AE4668">
        <w:rPr>
          <w:rFonts w:ascii="Arial" w:eastAsia="Calibri" w:hAnsi="Arial" w:cs="Arial"/>
          <w:b/>
          <w:bCs/>
          <w:color w:val="000000"/>
          <w:lang w:eastAsia="pl-PL"/>
        </w:rPr>
        <w:br/>
        <w:t>do tej samej grupy kapitałowej z innym wykonawcą</w:t>
      </w:r>
      <w:r w:rsidRPr="00AE4668">
        <w:rPr>
          <w:rFonts w:ascii="Arial" w:hAnsi="Arial" w:cs="Arial"/>
          <w:b/>
        </w:rPr>
        <w:t xml:space="preserve"> </w:t>
      </w:r>
      <w:r w:rsidRPr="00204457">
        <w:rPr>
          <w:rFonts w:ascii="Arial" w:hAnsi="Arial" w:cs="Arial"/>
          <w:b/>
        </w:rPr>
        <w:t>Zał</w:t>
      </w:r>
      <w:r>
        <w:rPr>
          <w:rFonts w:ascii="Arial" w:hAnsi="Arial" w:cs="Arial"/>
          <w:b/>
        </w:rPr>
        <w:t>ącznik</w:t>
      </w:r>
      <w:r w:rsidRPr="00204457">
        <w:rPr>
          <w:rFonts w:ascii="Arial" w:hAnsi="Arial" w:cs="Arial"/>
          <w:b/>
        </w:rPr>
        <w:t xml:space="preserve"> nr </w:t>
      </w:r>
      <w:r w:rsidR="006F16ED">
        <w:rPr>
          <w:rFonts w:ascii="Arial" w:hAnsi="Arial" w:cs="Arial"/>
          <w:b/>
        </w:rPr>
        <w:t>9</w:t>
      </w:r>
      <w:r>
        <w:rPr>
          <w:rFonts w:ascii="Arial" w:hAnsi="Arial" w:cs="Arial"/>
          <w:b/>
        </w:rPr>
        <w:t xml:space="preserve"> </w:t>
      </w:r>
      <w:r>
        <w:rPr>
          <w:rFonts w:ascii="Arial" w:hAnsi="Arial" w:cs="Arial"/>
        </w:rPr>
        <w:t xml:space="preserve">do SWZ. </w:t>
      </w:r>
    </w:p>
    <w:p w:rsidR="00F34657" w:rsidRPr="00F34657" w:rsidRDefault="00F34657" w:rsidP="00F34657">
      <w:pPr>
        <w:pStyle w:val="Akapitzlist"/>
        <w:spacing w:after="0" w:line="240" w:lineRule="auto"/>
        <w:ind w:left="1080"/>
        <w:jc w:val="both"/>
        <w:rPr>
          <w:rFonts w:ascii="Arial" w:hAnsi="Arial" w:cs="Arial"/>
        </w:rPr>
      </w:pPr>
    </w:p>
    <w:p w:rsidR="00EF71BC" w:rsidRPr="00277006" w:rsidRDefault="00EF71BC" w:rsidP="00610DE2">
      <w:pPr>
        <w:spacing w:after="0"/>
        <w:jc w:val="both"/>
        <w:rPr>
          <w:rFonts w:ascii="Arial" w:eastAsia="Calibri" w:hAnsi="Arial" w:cs="Arial"/>
          <w:i/>
          <w:lang w:eastAsia="pl-PL"/>
        </w:rPr>
      </w:pPr>
      <w:r w:rsidRPr="00277006">
        <w:rPr>
          <w:rFonts w:ascii="Arial" w:eastAsia="Calibri" w:hAnsi="Arial" w:cs="Arial"/>
          <w:i/>
          <w:lang w:eastAsia="pl-PL"/>
        </w:rPr>
        <w:t xml:space="preserve">Specyfikację warunków zamówienia opracowała komisja przetargowa powołana rozkazem dziennym Komendanta 32 Wojskowego Oddziału Gospodarczego </w:t>
      </w:r>
      <w:r w:rsidR="006F16ED">
        <w:rPr>
          <w:rFonts w:ascii="Arial" w:eastAsia="Calibri" w:hAnsi="Arial" w:cs="Arial"/>
          <w:i/>
          <w:lang w:eastAsia="pl-PL"/>
        </w:rPr>
        <w:br/>
      </w:r>
      <w:r w:rsidRPr="00277006">
        <w:rPr>
          <w:rFonts w:ascii="Arial" w:eastAsia="Calibri" w:hAnsi="Arial" w:cs="Arial"/>
          <w:i/>
          <w:lang w:eastAsia="pl-PL"/>
        </w:rPr>
        <w:t>w Zamościu nr</w:t>
      </w:r>
      <w:r w:rsidR="005110F7" w:rsidRPr="00277006">
        <w:rPr>
          <w:rFonts w:ascii="Arial" w:eastAsia="Calibri" w:hAnsi="Arial" w:cs="Arial"/>
          <w:i/>
          <w:lang w:eastAsia="pl-PL"/>
        </w:rPr>
        <w:t xml:space="preserve"> </w:t>
      </w:r>
      <w:r w:rsidR="002825C9">
        <w:rPr>
          <w:rFonts w:ascii="Arial" w:eastAsia="Calibri" w:hAnsi="Arial" w:cs="Arial"/>
          <w:i/>
          <w:color w:val="000000" w:themeColor="text1"/>
          <w:lang w:eastAsia="pl-PL"/>
        </w:rPr>
        <w:t>Z-</w:t>
      </w:r>
      <w:r w:rsidR="00D76FF3">
        <w:rPr>
          <w:rFonts w:ascii="Arial" w:eastAsia="Calibri" w:hAnsi="Arial" w:cs="Arial"/>
          <w:i/>
          <w:color w:val="000000" w:themeColor="text1"/>
          <w:lang w:eastAsia="pl-PL"/>
        </w:rPr>
        <w:t xml:space="preserve"> 98</w:t>
      </w:r>
      <w:r w:rsidR="005618FD">
        <w:rPr>
          <w:rFonts w:ascii="Arial" w:eastAsia="Calibri" w:hAnsi="Arial" w:cs="Arial"/>
          <w:i/>
          <w:color w:val="000000" w:themeColor="text1"/>
          <w:lang w:eastAsia="pl-PL"/>
        </w:rPr>
        <w:t>/</w:t>
      </w:r>
      <w:r w:rsidR="0014018F">
        <w:rPr>
          <w:rFonts w:ascii="Arial" w:eastAsia="Calibri" w:hAnsi="Arial" w:cs="Arial"/>
          <w:i/>
          <w:color w:val="000000" w:themeColor="text1"/>
          <w:lang w:eastAsia="pl-PL"/>
        </w:rPr>
        <w:t>2021</w:t>
      </w:r>
      <w:r w:rsidR="00B0603D" w:rsidRPr="00277006">
        <w:rPr>
          <w:rFonts w:ascii="Arial" w:eastAsia="Calibri" w:hAnsi="Arial" w:cs="Arial"/>
          <w:i/>
          <w:color w:val="000000" w:themeColor="text1"/>
          <w:lang w:eastAsia="pl-PL"/>
        </w:rPr>
        <w:t xml:space="preserve"> </w:t>
      </w:r>
      <w:r w:rsidR="008B42BA" w:rsidRPr="00277006">
        <w:rPr>
          <w:rFonts w:ascii="Arial" w:eastAsia="Calibri" w:hAnsi="Arial" w:cs="Arial"/>
          <w:b/>
          <w:i/>
          <w:color w:val="000000" w:themeColor="text1"/>
          <w:lang w:eastAsia="pl-PL"/>
        </w:rPr>
        <w:t xml:space="preserve"> </w:t>
      </w:r>
      <w:r w:rsidRPr="00277006">
        <w:rPr>
          <w:rFonts w:ascii="Arial" w:eastAsia="Calibri" w:hAnsi="Arial" w:cs="Arial"/>
          <w:i/>
          <w:lang w:eastAsia="pl-PL"/>
        </w:rPr>
        <w:t xml:space="preserve">z dnia </w:t>
      </w:r>
      <w:r w:rsidR="00D76FF3">
        <w:rPr>
          <w:rFonts w:ascii="Arial" w:eastAsia="Calibri" w:hAnsi="Arial" w:cs="Arial"/>
          <w:i/>
          <w:lang w:eastAsia="pl-PL"/>
        </w:rPr>
        <w:t>24</w:t>
      </w:r>
      <w:r w:rsidR="00077BE2">
        <w:rPr>
          <w:rFonts w:ascii="Arial" w:eastAsia="Calibri" w:hAnsi="Arial" w:cs="Arial"/>
          <w:i/>
          <w:lang w:eastAsia="pl-PL"/>
        </w:rPr>
        <w:t>.05</w:t>
      </w:r>
      <w:r w:rsidR="0014018F">
        <w:rPr>
          <w:rFonts w:ascii="Arial" w:eastAsia="Calibri" w:hAnsi="Arial" w:cs="Arial"/>
          <w:i/>
          <w:lang w:eastAsia="pl-PL"/>
        </w:rPr>
        <w:t>.2021</w:t>
      </w:r>
      <w:r w:rsidRPr="00277006">
        <w:rPr>
          <w:rFonts w:ascii="Arial" w:eastAsia="Calibri" w:hAnsi="Arial" w:cs="Arial"/>
          <w:i/>
          <w:lang w:eastAsia="pl-PL"/>
        </w:rPr>
        <w:t xml:space="preserve"> r.,</w:t>
      </w:r>
      <w:r w:rsidR="000C6E62" w:rsidRPr="00277006">
        <w:rPr>
          <w:rFonts w:ascii="Arial" w:eastAsia="Calibri" w:hAnsi="Arial" w:cs="Arial"/>
          <w:i/>
          <w:lang w:eastAsia="pl-PL"/>
        </w:rPr>
        <w:t xml:space="preserve"> a zatwierdził w dniu </w:t>
      </w:r>
      <w:r w:rsidR="002628B4">
        <w:rPr>
          <w:rFonts w:ascii="Arial" w:eastAsia="Calibri" w:hAnsi="Arial" w:cs="Arial"/>
          <w:i/>
          <w:lang w:eastAsia="pl-PL"/>
        </w:rPr>
        <w:t>14</w:t>
      </w:r>
      <w:r w:rsidR="00D76FF3">
        <w:rPr>
          <w:rFonts w:ascii="Arial" w:eastAsia="Calibri" w:hAnsi="Arial" w:cs="Arial"/>
          <w:i/>
          <w:lang w:eastAsia="pl-PL"/>
        </w:rPr>
        <w:t>.06</w:t>
      </w:r>
      <w:r w:rsidR="00741453">
        <w:rPr>
          <w:rFonts w:ascii="Arial" w:eastAsia="Calibri" w:hAnsi="Arial" w:cs="Arial"/>
          <w:i/>
          <w:lang w:eastAsia="pl-PL"/>
        </w:rPr>
        <w:t>.</w:t>
      </w:r>
      <w:r w:rsidR="0014018F">
        <w:rPr>
          <w:rFonts w:ascii="Arial" w:eastAsia="Calibri" w:hAnsi="Arial" w:cs="Arial"/>
          <w:i/>
          <w:lang w:eastAsia="pl-PL"/>
        </w:rPr>
        <w:t>2021</w:t>
      </w:r>
      <w:r w:rsidRPr="00277006">
        <w:rPr>
          <w:rFonts w:ascii="Arial" w:eastAsia="Calibri" w:hAnsi="Arial" w:cs="Arial"/>
          <w:i/>
          <w:lang w:eastAsia="pl-PL"/>
        </w:rPr>
        <w:t xml:space="preserve"> r. </w:t>
      </w:r>
    </w:p>
    <w:p w:rsidR="00D05B3F" w:rsidRDefault="00D05B3F" w:rsidP="005A726D">
      <w:pPr>
        <w:spacing w:after="0"/>
        <w:rPr>
          <w:rFonts w:ascii="Arial" w:eastAsia="Times New Roman" w:hAnsi="Arial" w:cs="Arial"/>
          <w:b/>
          <w:lang w:eastAsia="pl-PL"/>
        </w:rPr>
      </w:pPr>
    </w:p>
    <w:p w:rsidR="001832D4" w:rsidRDefault="001832D4" w:rsidP="00FE7824">
      <w:pPr>
        <w:spacing w:after="0"/>
        <w:ind w:left="4956" w:firstLine="708"/>
        <w:jc w:val="both"/>
        <w:rPr>
          <w:rFonts w:ascii="Arial" w:eastAsia="Times New Roman" w:hAnsi="Arial" w:cs="Arial"/>
          <w:b/>
          <w:lang w:eastAsia="pl-PL"/>
        </w:rPr>
      </w:pPr>
    </w:p>
    <w:p w:rsidR="001832D4" w:rsidRDefault="001832D4" w:rsidP="00FE7824">
      <w:pPr>
        <w:spacing w:after="0"/>
        <w:ind w:left="4956" w:firstLine="708"/>
        <w:jc w:val="both"/>
        <w:rPr>
          <w:rFonts w:ascii="Arial" w:eastAsia="Times New Roman" w:hAnsi="Arial" w:cs="Arial"/>
          <w:b/>
          <w:lang w:eastAsia="pl-PL"/>
        </w:rPr>
      </w:pPr>
    </w:p>
    <w:p w:rsidR="0014018F" w:rsidRDefault="0014018F" w:rsidP="00FE7824">
      <w:pPr>
        <w:spacing w:after="0"/>
        <w:ind w:left="4956" w:firstLine="708"/>
        <w:jc w:val="both"/>
        <w:rPr>
          <w:rFonts w:ascii="Arial" w:eastAsia="Times New Roman" w:hAnsi="Arial" w:cs="Arial"/>
          <w:b/>
          <w:lang w:eastAsia="pl-PL"/>
        </w:rPr>
      </w:pPr>
      <w:r w:rsidRPr="005808EA">
        <w:rPr>
          <w:rFonts w:ascii="Arial" w:eastAsia="Times New Roman" w:hAnsi="Arial" w:cs="Arial"/>
          <w:b/>
          <w:lang w:eastAsia="pl-PL"/>
        </w:rPr>
        <w:t>KOMENDANT</w:t>
      </w:r>
      <w:r w:rsidR="00FE7824">
        <w:rPr>
          <w:rFonts w:ascii="Arial" w:eastAsia="Times New Roman" w:hAnsi="Arial" w:cs="Arial"/>
          <w:b/>
          <w:lang w:eastAsia="pl-PL"/>
        </w:rPr>
        <w:t xml:space="preserve"> </w:t>
      </w:r>
    </w:p>
    <w:p w:rsidR="00FE7824" w:rsidRPr="005808EA" w:rsidRDefault="00FE7824" w:rsidP="00FE7824">
      <w:pPr>
        <w:spacing w:after="0"/>
        <w:ind w:left="4956" w:firstLine="708"/>
        <w:jc w:val="both"/>
        <w:rPr>
          <w:rFonts w:ascii="Arial" w:eastAsia="Times New Roman" w:hAnsi="Arial" w:cs="Arial"/>
          <w:b/>
          <w:lang w:eastAsia="pl-PL"/>
        </w:rPr>
      </w:pPr>
    </w:p>
    <w:p w:rsidR="00E3361F" w:rsidRPr="00B15C13" w:rsidRDefault="00F34657" w:rsidP="00B15C13">
      <w:pPr>
        <w:spacing w:after="0"/>
        <w:ind w:left="4248" w:firstLine="708"/>
        <w:jc w:val="both"/>
        <w:rPr>
          <w:rFonts w:ascii="Arial" w:eastAsia="Times New Roman" w:hAnsi="Arial" w:cs="Arial"/>
          <w:b/>
          <w:lang w:eastAsia="pl-PL"/>
        </w:rPr>
      </w:pPr>
      <w:r>
        <w:rPr>
          <w:rFonts w:ascii="Arial" w:eastAsia="Times New Roman" w:hAnsi="Arial" w:cs="Arial"/>
          <w:b/>
          <w:lang w:eastAsia="pl-PL"/>
        </w:rPr>
        <w:t xml:space="preserve">       ppłk Jerzy MUZYKA</w:t>
      </w:r>
      <w:r w:rsidR="00B15C13">
        <w:rPr>
          <w:rFonts w:ascii="Arial" w:eastAsia="Times New Roman" w:hAnsi="Arial" w:cs="Arial"/>
          <w:b/>
          <w:lang w:eastAsia="pl-PL"/>
        </w:rPr>
        <w:t xml:space="preserve"> </w:t>
      </w:r>
    </w:p>
    <w:p w:rsidR="00E3361F" w:rsidRDefault="00E3361F" w:rsidP="00E57D75">
      <w:pPr>
        <w:spacing w:after="0" w:line="240" w:lineRule="auto"/>
        <w:ind w:left="5664"/>
        <w:rPr>
          <w:rFonts w:ascii="Arial" w:eastAsia="SimSun" w:hAnsi="Arial" w:cs="Arial"/>
          <w:color w:val="000000"/>
          <w:lang w:eastAsia="zh-CN"/>
        </w:rPr>
      </w:pPr>
    </w:p>
    <w:p w:rsidR="001832D4" w:rsidRDefault="001832D4" w:rsidP="00E57D75">
      <w:pPr>
        <w:spacing w:after="0" w:line="240" w:lineRule="auto"/>
        <w:ind w:left="5664"/>
        <w:rPr>
          <w:rFonts w:ascii="Arial" w:eastAsia="SimSun" w:hAnsi="Arial" w:cs="Arial"/>
          <w:color w:val="000000"/>
          <w:lang w:eastAsia="zh-CN"/>
        </w:rPr>
      </w:pPr>
    </w:p>
    <w:p w:rsidR="001832D4" w:rsidRDefault="001832D4" w:rsidP="00E57D75">
      <w:pPr>
        <w:spacing w:after="0" w:line="240" w:lineRule="auto"/>
        <w:ind w:left="5664"/>
        <w:rPr>
          <w:rFonts w:ascii="Arial" w:eastAsia="SimSun" w:hAnsi="Arial" w:cs="Arial"/>
          <w:color w:val="000000"/>
          <w:lang w:eastAsia="zh-CN"/>
        </w:rPr>
      </w:pPr>
    </w:p>
    <w:p w:rsidR="001832D4" w:rsidRDefault="001832D4" w:rsidP="00E57D75">
      <w:pPr>
        <w:spacing w:after="0" w:line="240" w:lineRule="auto"/>
        <w:ind w:left="5664"/>
        <w:rPr>
          <w:rFonts w:ascii="Arial" w:eastAsia="SimSun" w:hAnsi="Arial" w:cs="Arial"/>
          <w:color w:val="000000"/>
          <w:lang w:eastAsia="zh-CN"/>
        </w:rPr>
      </w:pPr>
    </w:p>
    <w:p w:rsidR="001832D4" w:rsidRDefault="001832D4" w:rsidP="00E57D75">
      <w:pPr>
        <w:spacing w:after="0" w:line="240" w:lineRule="auto"/>
        <w:ind w:left="5664"/>
        <w:rPr>
          <w:rFonts w:ascii="Arial" w:eastAsia="SimSun" w:hAnsi="Arial" w:cs="Arial"/>
          <w:color w:val="000000"/>
          <w:lang w:eastAsia="zh-CN"/>
        </w:rPr>
      </w:pPr>
    </w:p>
    <w:p w:rsidR="001832D4" w:rsidRDefault="001832D4" w:rsidP="00E57D75">
      <w:pPr>
        <w:spacing w:after="0" w:line="240" w:lineRule="auto"/>
        <w:ind w:left="5664"/>
        <w:rPr>
          <w:rFonts w:ascii="Arial" w:eastAsia="SimSun" w:hAnsi="Arial" w:cs="Arial"/>
          <w:color w:val="000000"/>
          <w:lang w:eastAsia="zh-CN"/>
        </w:rPr>
      </w:pPr>
    </w:p>
    <w:p w:rsidR="001832D4" w:rsidRDefault="001832D4" w:rsidP="00E57D75">
      <w:pPr>
        <w:spacing w:after="0" w:line="240" w:lineRule="auto"/>
        <w:ind w:left="5664"/>
        <w:rPr>
          <w:rFonts w:ascii="Arial" w:eastAsia="SimSun" w:hAnsi="Arial" w:cs="Arial"/>
          <w:color w:val="000000"/>
          <w:lang w:eastAsia="zh-CN"/>
        </w:rPr>
      </w:pPr>
    </w:p>
    <w:p w:rsidR="001832D4" w:rsidRDefault="001832D4" w:rsidP="00E57D75">
      <w:pPr>
        <w:spacing w:after="0" w:line="240" w:lineRule="auto"/>
        <w:ind w:left="5664"/>
        <w:rPr>
          <w:rFonts w:ascii="Arial" w:eastAsia="SimSun" w:hAnsi="Arial" w:cs="Arial"/>
          <w:color w:val="000000"/>
          <w:lang w:eastAsia="zh-CN"/>
        </w:rPr>
      </w:pPr>
    </w:p>
    <w:p w:rsidR="00AB1CE8" w:rsidRDefault="00AB1CE8" w:rsidP="00E57D75">
      <w:pPr>
        <w:spacing w:after="0" w:line="240" w:lineRule="auto"/>
        <w:ind w:left="5664"/>
        <w:rPr>
          <w:rFonts w:ascii="Arial" w:eastAsia="SimSun" w:hAnsi="Arial" w:cs="Arial"/>
          <w:color w:val="000000"/>
          <w:lang w:eastAsia="zh-CN"/>
        </w:rPr>
      </w:pPr>
    </w:p>
    <w:p w:rsidR="00077BE2" w:rsidRDefault="00077BE2" w:rsidP="00E57D75">
      <w:pPr>
        <w:spacing w:after="0" w:line="240" w:lineRule="auto"/>
        <w:ind w:left="5664"/>
        <w:rPr>
          <w:rFonts w:ascii="Arial" w:eastAsia="SimSun" w:hAnsi="Arial" w:cs="Arial"/>
          <w:color w:val="000000"/>
          <w:lang w:eastAsia="zh-CN"/>
        </w:rPr>
      </w:pPr>
    </w:p>
    <w:p w:rsidR="00077BE2" w:rsidRDefault="00077BE2" w:rsidP="00E57D75">
      <w:pPr>
        <w:spacing w:after="0" w:line="240" w:lineRule="auto"/>
        <w:ind w:left="5664"/>
        <w:rPr>
          <w:rFonts w:ascii="Arial" w:eastAsia="SimSun" w:hAnsi="Arial" w:cs="Arial"/>
          <w:color w:val="000000"/>
          <w:lang w:eastAsia="zh-CN"/>
        </w:rPr>
      </w:pPr>
    </w:p>
    <w:p w:rsidR="00077BE2" w:rsidRDefault="00077BE2" w:rsidP="00E57D75">
      <w:pPr>
        <w:spacing w:after="0" w:line="240" w:lineRule="auto"/>
        <w:ind w:left="5664"/>
        <w:rPr>
          <w:rFonts w:ascii="Arial" w:eastAsia="SimSun" w:hAnsi="Arial" w:cs="Arial"/>
          <w:color w:val="000000"/>
          <w:lang w:eastAsia="zh-CN"/>
        </w:rPr>
      </w:pPr>
    </w:p>
    <w:p w:rsidR="00077BE2" w:rsidRDefault="00077BE2" w:rsidP="00E57D75">
      <w:pPr>
        <w:spacing w:after="0" w:line="240" w:lineRule="auto"/>
        <w:ind w:left="5664"/>
        <w:rPr>
          <w:rFonts w:ascii="Arial" w:eastAsia="SimSun" w:hAnsi="Arial" w:cs="Arial"/>
          <w:color w:val="000000"/>
          <w:lang w:eastAsia="zh-CN"/>
        </w:rPr>
      </w:pPr>
    </w:p>
    <w:p w:rsidR="00077BE2" w:rsidRDefault="00077BE2" w:rsidP="00E57D75">
      <w:pPr>
        <w:spacing w:after="0" w:line="240" w:lineRule="auto"/>
        <w:ind w:left="5664"/>
        <w:rPr>
          <w:rFonts w:ascii="Arial" w:eastAsia="SimSun" w:hAnsi="Arial" w:cs="Arial"/>
          <w:color w:val="000000"/>
          <w:lang w:eastAsia="zh-CN"/>
        </w:rPr>
      </w:pPr>
    </w:p>
    <w:p w:rsidR="00077BE2" w:rsidRDefault="00077BE2" w:rsidP="00E57D75">
      <w:pPr>
        <w:spacing w:after="0" w:line="240" w:lineRule="auto"/>
        <w:ind w:left="5664"/>
        <w:rPr>
          <w:rFonts w:ascii="Arial" w:eastAsia="SimSun" w:hAnsi="Arial" w:cs="Arial"/>
          <w:color w:val="000000"/>
          <w:lang w:eastAsia="zh-CN"/>
        </w:rPr>
      </w:pPr>
    </w:p>
    <w:p w:rsidR="003D287B" w:rsidRPr="003D287B" w:rsidRDefault="00F85DF9" w:rsidP="00E57D75">
      <w:pPr>
        <w:spacing w:after="0" w:line="240" w:lineRule="auto"/>
        <w:ind w:left="5664"/>
        <w:rPr>
          <w:rFonts w:ascii="Arial" w:eastAsia="SimSun" w:hAnsi="Arial" w:cs="Arial"/>
          <w:color w:val="000000"/>
          <w:lang w:eastAsia="zh-CN"/>
        </w:rPr>
      </w:pPr>
      <w:r>
        <w:rPr>
          <w:rFonts w:ascii="Arial" w:eastAsia="SimSun" w:hAnsi="Arial" w:cs="Arial"/>
          <w:color w:val="000000"/>
          <w:lang w:eastAsia="zh-CN"/>
        </w:rPr>
        <w:lastRenderedPageBreak/>
        <w:t>Z</w:t>
      </w:r>
      <w:r w:rsidR="003D287B" w:rsidRPr="003D287B">
        <w:rPr>
          <w:rFonts w:ascii="Arial" w:eastAsia="SimSun" w:hAnsi="Arial" w:cs="Arial"/>
          <w:color w:val="000000"/>
          <w:lang w:eastAsia="zh-CN"/>
        </w:rPr>
        <w:t>ałącznik nr 1 do SWZ</w:t>
      </w:r>
    </w:p>
    <w:p w:rsidR="003D287B" w:rsidRDefault="003D287B" w:rsidP="003D287B">
      <w:pPr>
        <w:spacing w:after="0" w:line="240" w:lineRule="auto"/>
        <w:rPr>
          <w:rFonts w:ascii="Arial" w:eastAsia="SimSun" w:hAnsi="Arial" w:cs="Arial"/>
          <w:b/>
          <w:color w:val="000000"/>
          <w:lang w:eastAsia="zh-CN"/>
        </w:rPr>
      </w:pPr>
    </w:p>
    <w:p w:rsidR="003D287B" w:rsidRPr="003D287B" w:rsidRDefault="003D287B" w:rsidP="003D287B">
      <w:pPr>
        <w:tabs>
          <w:tab w:val="left" w:pos="851"/>
        </w:tabs>
        <w:autoSpaceDE w:val="0"/>
        <w:autoSpaceDN w:val="0"/>
        <w:adjustRightInd w:val="0"/>
        <w:spacing w:after="0" w:line="240" w:lineRule="auto"/>
        <w:jc w:val="both"/>
        <w:rPr>
          <w:rFonts w:ascii="Arial" w:hAnsi="Arial" w:cs="Arial"/>
        </w:rPr>
      </w:pP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97"/>
        <w:gridCol w:w="7229"/>
      </w:tblGrid>
      <w:tr w:rsidR="00632174" w:rsidRPr="00F039AF" w:rsidTr="00632174">
        <w:trPr>
          <w:trHeight w:val="1472"/>
        </w:trPr>
        <w:tc>
          <w:tcPr>
            <w:tcW w:w="2197" w:type="dxa"/>
            <w:tcBorders>
              <w:top w:val="single" w:sz="4" w:space="0" w:color="auto"/>
              <w:left w:val="single" w:sz="4" w:space="0" w:color="auto"/>
              <w:bottom w:val="single" w:sz="4" w:space="0" w:color="auto"/>
              <w:right w:val="single" w:sz="4" w:space="0" w:color="auto"/>
            </w:tcBorders>
            <w:vAlign w:val="center"/>
          </w:tcPr>
          <w:p w:rsidR="00632174" w:rsidRPr="00F039AF" w:rsidRDefault="00632174" w:rsidP="00F51975">
            <w:pPr>
              <w:ind w:left="57" w:right="57"/>
              <w:jc w:val="center"/>
              <w:rPr>
                <w:rFonts w:ascii="Arial" w:hAnsi="Arial" w:cs="Arial"/>
                <w:i/>
                <w:iCs/>
              </w:rPr>
            </w:pPr>
          </w:p>
        </w:tc>
        <w:tc>
          <w:tcPr>
            <w:tcW w:w="7229" w:type="dxa"/>
            <w:tcBorders>
              <w:top w:val="single" w:sz="4" w:space="0" w:color="auto"/>
              <w:left w:val="single" w:sz="4" w:space="0" w:color="auto"/>
              <w:bottom w:val="single" w:sz="4" w:space="0" w:color="auto"/>
              <w:right w:val="single" w:sz="4" w:space="0" w:color="auto"/>
            </w:tcBorders>
            <w:vAlign w:val="center"/>
          </w:tcPr>
          <w:p w:rsidR="00632174" w:rsidRPr="00F039AF" w:rsidRDefault="00632174" w:rsidP="00632174">
            <w:pPr>
              <w:pStyle w:val="Nagwek6"/>
              <w:numPr>
                <w:ilvl w:val="0"/>
                <w:numId w:val="0"/>
              </w:numPr>
              <w:ind w:left="57" w:right="57"/>
              <w:jc w:val="center"/>
              <w:rPr>
                <w:rFonts w:ascii="Arial" w:hAnsi="Arial" w:cs="Arial"/>
                <w:i w:val="0"/>
                <w:iCs/>
                <w:sz w:val="24"/>
              </w:rPr>
            </w:pPr>
          </w:p>
          <w:p w:rsidR="00632174" w:rsidRPr="00F039AF" w:rsidRDefault="00632174" w:rsidP="00632174">
            <w:pPr>
              <w:pStyle w:val="Nagwek6"/>
              <w:numPr>
                <w:ilvl w:val="0"/>
                <w:numId w:val="0"/>
              </w:numPr>
              <w:ind w:left="57" w:right="57"/>
              <w:jc w:val="center"/>
              <w:rPr>
                <w:rFonts w:ascii="Arial" w:hAnsi="Arial" w:cs="Arial"/>
                <w:i w:val="0"/>
                <w:iCs/>
                <w:sz w:val="24"/>
              </w:rPr>
            </w:pPr>
            <w:r w:rsidRPr="00F039AF">
              <w:rPr>
                <w:rFonts w:ascii="Arial" w:hAnsi="Arial" w:cs="Arial"/>
                <w:i w:val="0"/>
                <w:iCs/>
                <w:sz w:val="24"/>
              </w:rPr>
              <w:t xml:space="preserve">SPECYFIKACJA TECHNICZNA WYKONANIA </w:t>
            </w:r>
          </w:p>
          <w:p w:rsidR="00632174" w:rsidRPr="00F039AF" w:rsidRDefault="00632174" w:rsidP="00632174">
            <w:pPr>
              <w:pStyle w:val="Nagwek6"/>
              <w:numPr>
                <w:ilvl w:val="0"/>
                <w:numId w:val="0"/>
              </w:numPr>
              <w:ind w:left="57" w:right="57"/>
              <w:jc w:val="center"/>
              <w:rPr>
                <w:rFonts w:ascii="Arial" w:hAnsi="Arial" w:cs="Arial"/>
                <w:i w:val="0"/>
                <w:iCs/>
                <w:sz w:val="24"/>
              </w:rPr>
            </w:pPr>
            <w:r w:rsidRPr="00F039AF">
              <w:rPr>
                <w:rFonts w:ascii="Arial" w:hAnsi="Arial" w:cs="Arial"/>
                <w:i w:val="0"/>
                <w:iCs/>
                <w:sz w:val="24"/>
              </w:rPr>
              <w:t xml:space="preserve">I ODBIORU ROBÓT </w:t>
            </w:r>
          </w:p>
          <w:p w:rsidR="00632174" w:rsidRPr="00F039AF" w:rsidRDefault="00632174" w:rsidP="00632174">
            <w:pPr>
              <w:pStyle w:val="Nagwek6"/>
              <w:numPr>
                <w:ilvl w:val="0"/>
                <w:numId w:val="0"/>
              </w:numPr>
              <w:ind w:left="57" w:right="57"/>
              <w:jc w:val="center"/>
              <w:rPr>
                <w:rFonts w:ascii="Arial" w:hAnsi="Arial" w:cs="Arial"/>
                <w:i w:val="0"/>
                <w:iCs/>
                <w:sz w:val="24"/>
              </w:rPr>
            </w:pPr>
          </w:p>
        </w:tc>
      </w:tr>
      <w:tr w:rsidR="00632174" w:rsidRPr="00F039AF" w:rsidTr="00632174">
        <w:trPr>
          <w:trHeight w:val="882"/>
        </w:trPr>
        <w:tc>
          <w:tcPr>
            <w:tcW w:w="2197" w:type="dxa"/>
            <w:tcBorders>
              <w:top w:val="single" w:sz="4" w:space="0" w:color="auto"/>
              <w:left w:val="single" w:sz="4" w:space="0" w:color="auto"/>
              <w:bottom w:val="single" w:sz="4" w:space="0" w:color="auto"/>
              <w:right w:val="single" w:sz="4" w:space="0" w:color="auto"/>
            </w:tcBorders>
            <w:vAlign w:val="center"/>
          </w:tcPr>
          <w:p w:rsidR="00632174" w:rsidRPr="00F039AF" w:rsidRDefault="00632174" w:rsidP="00F51975">
            <w:pPr>
              <w:ind w:left="57" w:right="57"/>
              <w:jc w:val="center"/>
              <w:rPr>
                <w:rFonts w:ascii="Arial" w:hAnsi="Arial" w:cs="Arial"/>
                <w:i/>
                <w:iCs/>
              </w:rPr>
            </w:pPr>
            <w:r w:rsidRPr="00F039AF">
              <w:rPr>
                <w:rFonts w:ascii="Arial" w:hAnsi="Arial" w:cs="Arial"/>
                <w:i/>
                <w:iCs/>
              </w:rPr>
              <w:t>Obiekt</w:t>
            </w:r>
          </w:p>
        </w:tc>
        <w:tc>
          <w:tcPr>
            <w:tcW w:w="7229" w:type="dxa"/>
            <w:tcBorders>
              <w:top w:val="single" w:sz="4" w:space="0" w:color="auto"/>
              <w:left w:val="single" w:sz="4" w:space="0" w:color="auto"/>
              <w:bottom w:val="single" w:sz="4" w:space="0" w:color="auto"/>
              <w:right w:val="single" w:sz="4" w:space="0" w:color="auto"/>
            </w:tcBorders>
            <w:vAlign w:val="center"/>
          </w:tcPr>
          <w:p w:rsidR="00632174" w:rsidRPr="00F039AF" w:rsidRDefault="00632174" w:rsidP="00F51975">
            <w:pPr>
              <w:autoSpaceDE w:val="0"/>
              <w:autoSpaceDN w:val="0"/>
              <w:adjustRightInd w:val="0"/>
              <w:spacing w:line="360" w:lineRule="auto"/>
              <w:rPr>
                <w:rFonts w:ascii="Arial" w:hAnsi="Arial" w:cs="Arial"/>
                <w:b/>
                <w:bCs/>
                <w:i/>
              </w:rPr>
            </w:pPr>
          </w:p>
          <w:p w:rsidR="00632174" w:rsidRPr="00F039AF" w:rsidRDefault="00632174" w:rsidP="00F51975">
            <w:pPr>
              <w:autoSpaceDE w:val="0"/>
              <w:autoSpaceDN w:val="0"/>
              <w:adjustRightInd w:val="0"/>
              <w:spacing w:line="360" w:lineRule="auto"/>
              <w:rPr>
                <w:rFonts w:ascii="Arial" w:hAnsi="Arial" w:cs="Arial"/>
                <w:b/>
                <w:bCs/>
                <w:i/>
              </w:rPr>
            </w:pPr>
            <w:r w:rsidRPr="00F039AF">
              <w:rPr>
                <w:rFonts w:ascii="Arial" w:hAnsi="Arial" w:cs="Arial"/>
                <w:b/>
                <w:bCs/>
                <w:i/>
              </w:rPr>
              <w:t xml:space="preserve"> Budynek nr </w:t>
            </w:r>
            <w:r>
              <w:rPr>
                <w:rFonts w:ascii="Arial" w:hAnsi="Arial" w:cs="Arial"/>
                <w:b/>
                <w:bCs/>
                <w:i/>
              </w:rPr>
              <w:t>22</w:t>
            </w:r>
            <w:r w:rsidRPr="00F039AF">
              <w:rPr>
                <w:rFonts w:ascii="Arial" w:hAnsi="Arial" w:cs="Arial"/>
                <w:b/>
                <w:bCs/>
                <w:i/>
              </w:rPr>
              <w:t xml:space="preserve"> </w:t>
            </w:r>
            <w:r>
              <w:rPr>
                <w:rFonts w:ascii="Arial" w:hAnsi="Arial" w:cs="Arial"/>
                <w:b/>
                <w:bCs/>
                <w:i/>
              </w:rPr>
              <w:t>–</w:t>
            </w:r>
            <w:r w:rsidRPr="00F039AF">
              <w:rPr>
                <w:rFonts w:ascii="Arial" w:hAnsi="Arial" w:cs="Arial"/>
                <w:b/>
                <w:bCs/>
                <w:i/>
              </w:rPr>
              <w:t xml:space="preserve"> </w:t>
            </w:r>
            <w:r>
              <w:rPr>
                <w:rFonts w:ascii="Arial" w:hAnsi="Arial" w:cs="Arial"/>
                <w:b/>
                <w:bCs/>
                <w:i/>
              </w:rPr>
              <w:t>oczyszczalnia ścieków</w:t>
            </w:r>
            <w:r w:rsidRPr="00F039AF">
              <w:rPr>
                <w:rFonts w:ascii="Arial" w:hAnsi="Arial" w:cs="Arial"/>
                <w:b/>
                <w:bCs/>
                <w:i/>
              </w:rPr>
              <w:t xml:space="preserve"> </w:t>
            </w:r>
          </w:p>
        </w:tc>
      </w:tr>
      <w:tr w:rsidR="00632174" w:rsidRPr="00F039AF" w:rsidTr="00632174">
        <w:trPr>
          <w:trHeight w:val="914"/>
        </w:trPr>
        <w:tc>
          <w:tcPr>
            <w:tcW w:w="2197" w:type="dxa"/>
            <w:tcBorders>
              <w:top w:val="single" w:sz="4" w:space="0" w:color="auto"/>
              <w:left w:val="single" w:sz="4" w:space="0" w:color="auto"/>
              <w:bottom w:val="single" w:sz="4" w:space="0" w:color="auto"/>
              <w:right w:val="single" w:sz="4" w:space="0" w:color="auto"/>
            </w:tcBorders>
            <w:vAlign w:val="center"/>
          </w:tcPr>
          <w:p w:rsidR="00632174" w:rsidRPr="00F039AF" w:rsidRDefault="00632174" w:rsidP="00F51975">
            <w:pPr>
              <w:ind w:left="57" w:right="57"/>
              <w:jc w:val="center"/>
              <w:rPr>
                <w:rFonts w:ascii="Arial" w:hAnsi="Arial" w:cs="Arial"/>
                <w:i/>
                <w:iCs/>
              </w:rPr>
            </w:pPr>
            <w:r w:rsidRPr="00F039AF">
              <w:rPr>
                <w:rFonts w:ascii="Arial" w:hAnsi="Arial" w:cs="Arial"/>
                <w:i/>
                <w:iCs/>
              </w:rPr>
              <w:t xml:space="preserve">Adres obiektu </w:t>
            </w:r>
            <w:r w:rsidRPr="00F039AF">
              <w:rPr>
                <w:rFonts w:ascii="Arial" w:hAnsi="Arial" w:cs="Arial"/>
                <w:i/>
                <w:iCs/>
              </w:rPr>
              <w:br/>
              <w:t>budowlanego</w:t>
            </w:r>
          </w:p>
        </w:tc>
        <w:tc>
          <w:tcPr>
            <w:tcW w:w="7229" w:type="dxa"/>
            <w:tcBorders>
              <w:top w:val="single" w:sz="4" w:space="0" w:color="auto"/>
              <w:left w:val="single" w:sz="4" w:space="0" w:color="auto"/>
              <w:bottom w:val="single" w:sz="4" w:space="0" w:color="auto"/>
              <w:right w:val="single" w:sz="4" w:space="0" w:color="auto"/>
            </w:tcBorders>
            <w:vAlign w:val="center"/>
          </w:tcPr>
          <w:p w:rsidR="00632174" w:rsidRPr="00F039AF" w:rsidRDefault="00632174" w:rsidP="00077BE2">
            <w:pPr>
              <w:pStyle w:val="Nagwek6"/>
              <w:numPr>
                <w:ilvl w:val="0"/>
                <w:numId w:val="0"/>
              </w:numPr>
              <w:spacing w:before="120"/>
              <w:ind w:right="57"/>
              <w:rPr>
                <w:rFonts w:ascii="Arial" w:hAnsi="Arial" w:cs="Arial"/>
                <w:bCs/>
                <w:i w:val="0"/>
                <w:iCs/>
                <w:sz w:val="24"/>
              </w:rPr>
            </w:pPr>
            <w:r w:rsidRPr="00F039AF">
              <w:rPr>
                <w:rFonts w:ascii="Arial" w:hAnsi="Arial" w:cs="Arial"/>
                <w:bCs/>
                <w:i w:val="0"/>
                <w:iCs/>
                <w:sz w:val="24"/>
              </w:rPr>
              <w:t xml:space="preserve">woj. lubelskie  - m. </w:t>
            </w:r>
            <w:proofErr w:type="spellStart"/>
            <w:r w:rsidRPr="00F039AF">
              <w:rPr>
                <w:rFonts w:ascii="Arial" w:hAnsi="Arial" w:cs="Arial"/>
                <w:bCs/>
                <w:i w:val="0"/>
                <w:iCs/>
                <w:sz w:val="24"/>
              </w:rPr>
              <w:t>Jawidz</w:t>
            </w:r>
            <w:proofErr w:type="spellEnd"/>
            <w:r w:rsidRPr="00F039AF">
              <w:rPr>
                <w:rFonts w:ascii="Arial" w:hAnsi="Arial" w:cs="Arial"/>
                <w:bCs/>
                <w:i w:val="0"/>
                <w:iCs/>
                <w:sz w:val="24"/>
              </w:rPr>
              <w:t xml:space="preserve">  3 </w:t>
            </w:r>
            <w:proofErr w:type="spellStart"/>
            <w:r w:rsidRPr="00F039AF">
              <w:rPr>
                <w:rFonts w:ascii="Arial" w:hAnsi="Arial" w:cs="Arial"/>
                <w:bCs/>
                <w:i w:val="0"/>
                <w:iCs/>
                <w:sz w:val="24"/>
              </w:rPr>
              <w:t>RBlog</w:t>
            </w:r>
            <w:proofErr w:type="spellEnd"/>
            <w:r w:rsidRPr="00F039AF">
              <w:rPr>
                <w:rFonts w:ascii="Arial" w:hAnsi="Arial" w:cs="Arial"/>
                <w:bCs/>
                <w:i w:val="0"/>
                <w:iCs/>
                <w:sz w:val="24"/>
              </w:rPr>
              <w:t xml:space="preserve">   21 – 077 Spiczyn</w:t>
            </w:r>
          </w:p>
          <w:p w:rsidR="00632174" w:rsidRPr="00F039AF" w:rsidRDefault="00632174" w:rsidP="00F51975">
            <w:pPr>
              <w:rPr>
                <w:rFonts w:ascii="Arial" w:hAnsi="Arial" w:cs="Arial"/>
                <w:b/>
                <w:bCs/>
                <w:i/>
                <w:iCs/>
              </w:rPr>
            </w:pPr>
          </w:p>
        </w:tc>
      </w:tr>
      <w:tr w:rsidR="00632174" w:rsidRPr="00F039AF" w:rsidTr="00632174">
        <w:trPr>
          <w:trHeight w:val="1287"/>
        </w:trPr>
        <w:tc>
          <w:tcPr>
            <w:tcW w:w="2197" w:type="dxa"/>
            <w:tcBorders>
              <w:top w:val="single" w:sz="4" w:space="0" w:color="auto"/>
              <w:left w:val="single" w:sz="4" w:space="0" w:color="auto"/>
              <w:bottom w:val="single" w:sz="4" w:space="0" w:color="auto"/>
              <w:right w:val="single" w:sz="4" w:space="0" w:color="auto"/>
            </w:tcBorders>
            <w:vAlign w:val="center"/>
          </w:tcPr>
          <w:p w:rsidR="00632174" w:rsidRPr="00F039AF" w:rsidRDefault="00632174" w:rsidP="00F51975">
            <w:pPr>
              <w:ind w:left="57" w:right="57"/>
              <w:jc w:val="center"/>
              <w:rPr>
                <w:rFonts w:ascii="Arial" w:hAnsi="Arial" w:cs="Arial"/>
                <w:i/>
                <w:iCs/>
              </w:rPr>
            </w:pPr>
            <w:r w:rsidRPr="00F039AF">
              <w:rPr>
                <w:rFonts w:ascii="Arial" w:hAnsi="Arial" w:cs="Arial"/>
                <w:i/>
                <w:iCs/>
              </w:rPr>
              <w:t>Zamawiający</w:t>
            </w:r>
          </w:p>
        </w:tc>
        <w:tc>
          <w:tcPr>
            <w:tcW w:w="7229" w:type="dxa"/>
            <w:tcBorders>
              <w:top w:val="single" w:sz="4" w:space="0" w:color="auto"/>
              <w:left w:val="single" w:sz="4" w:space="0" w:color="auto"/>
              <w:bottom w:val="single" w:sz="4" w:space="0" w:color="auto"/>
              <w:right w:val="single" w:sz="4" w:space="0" w:color="auto"/>
            </w:tcBorders>
            <w:vAlign w:val="center"/>
          </w:tcPr>
          <w:p w:rsidR="00632174" w:rsidRPr="00F039AF" w:rsidRDefault="00632174" w:rsidP="00F51975">
            <w:pPr>
              <w:rPr>
                <w:rFonts w:ascii="Arial" w:hAnsi="Arial" w:cs="Arial"/>
                <w:b/>
                <w:i/>
                <w:iCs/>
              </w:rPr>
            </w:pPr>
          </w:p>
          <w:p w:rsidR="00632174" w:rsidRPr="00F039AF" w:rsidRDefault="00632174" w:rsidP="00077BE2">
            <w:pPr>
              <w:pStyle w:val="Nagwek4"/>
              <w:numPr>
                <w:ilvl w:val="0"/>
                <w:numId w:val="0"/>
              </w:numPr>
            </w:pPr>
            <w:r w:rsidRPr="00F039AF">
              <w:t>32 WOJSKOWY ODDZIAŁ GOSPODARCZY</w:t>
            </w:r>
          </w:p>
          <w:p w:rsidR="00632174" w:rsidRPr="00F039AF" w:rsidRDefault="00632174" w:rsidP="00F51975">
            <w:pPr>
              <w:rPr>
                <w:rFonts w:ascii="Arial" w:hAnsi="Arial" w:cs="Arial"/>
                <w:b/>
                <w:i/>
                <w:iCs/>
                <w:u w:val="single"/>
              </w:rPr>
            </w:pPr>
            <w:r w:rsidRPr="00F039AF">
              <w:rPr>
                <w:rFonts w:ascii="Arial" w:hAnsi="Arial" w:cs="Arial"/>
                <w:b/>
                <w:i/>
                <w:iCs/>
              </w:rPr>
              <w:t xml:space="preserve">22 – 400 </w:t>
            </w:r>
            <w:r w:rsidRPr="00F039AF">
              <w:rPr>
                <w:rFonts w:ascii="Arial" w:hAnsi="Arial" w:cs="Arial"/>
                <w:b/>
                <w:i/>
                <w:iCs/>
                <w:u w:val="single"/>
              </w:rPr>
              <w:t>Zamość</w:t>
            </w:r>
          </w:p>
          <w:p w:rsidR="00632174" w:rsidRPr="00F039AF" w:rsidRDefault="00632174" w:rsidP="00F51975">
            <w:pPr>
              <w:rPr>
                <w:rFonts w:ascii="Arial" w:hAnsi="Arial" w:cs="Arial"/>
                <w:b/>
                <w:bCs/>
                <w:i/>
                <w:iCs/>
              </w:rPr>
            </w:pPr>
            <w:r w:rsidRPr="00F039AF">
              <w:rPr>
                <w:rFonts w:ascii="Arial" w:hAnsi="Arial" w:cs="Arial"/>
                <w:i/>
                <w:iCs/>
              </w:rPr>
              <w:t xml:space="preserve"> </w:t>
            </w:r>
            <w:r w:rsidRPr="00F039AF">
              <w:rPr>
                <w:rFonts w:ascii="Arial" w:hAnsi="Arial" w:cs="Arial"/>
                <w:b/>
                <w:bCs/>
                <w:i/>
                <w:iCs/>
              </w:rPr>
              <w:t>ul. Wojska Polskiego 2 f</w:t>
            </w:r>
          </w:p>
          <w:p w:rsidR="00632174" w:rsidRPr="00F039AF" w:rsidRDefault="00632174" w:rsidP="00F51975">
            <w:pPr>
              <w:pStyle w:val="Nagwek8"/>
              <w:spacing w:before="120" w:after="120"/>
              <w:rPr>
                <w:rFonts w:ascii="Arial" w:hAnsi="Arial" w:cs="Arial"/>
                <w:color w:val="000000"/>
                <w:szCs w:val="24"/>
              </w:rPr>
            </w:pPr>
          </w:p>
        </w:tc>
      </w:tr>
      <w:tr w:rsidR="00632174" w:rsidRPr="00F039AF" w:rsidTr="00632174">
        <w:trPr>
          <w:trHeight w:val="1263"/>
        </w:trPr>
        <w:tc>
          <w:tcPr>
            <w:tcW w:w="2197" w:type="dxa"/>
            <w:tcBorders>
              <w:top w:val="single" w:sz="4" w:space="0" w:color="auto"/>
              <w:left w:val="single" w:sz="4" w:space="0" w:color="auto"/>
              <w:bottom w:val="single" w:sz="4" w:space="0" w:color="auto"/>
              <w:right w:val="single" w:sz="4" w:space="0" w:color="auto"/>
            </w:tcBorders>
            <w:vAlign w:val="center"/>
          </w:tcPr>
          <w:p w:rsidR="00632174" w:rsidRPr="00F039AF" w:rsidRDefault="00632174" w:rsidP="00F51975">
            <w:pPr>
              <w:ind w:left="57" w:right="57"/>
              <w:jc w:val="center"/>
              <w:rPr>
                <w:rFonts w:ascii="Arial" w:hAnsi="Arial" w:cs="Arial"/>
                <w:i/>
                <w:iCs/>
              </w:rPr>
            </w:pPr>
            <w:r w:rsidRPr="00F039AF">
              <w:rPr>
                <w:rFonts w:ascii="Arial" w:hAnsi="Arial" w:cs="Arial"/>
                <w:i/>
                <w:iCs/>
              </w:rPr>
              <w:t xml:space="preserve">Nazwa </w:t>
            </w:r>
            <w:r w:rsidRPr="00F039AF">
              <w:rPr>
                <w:rFonts w:ascii="Arial" w:hAnsi="Arial" w:cs="Arial"/>
                <w:i/>
                <w:iCs/>
              </w:rPr>
              <w:br/>
              <w:t>zamówienia</w:t>
            </w:r>
          </w:p>
        </w:tc>
        <w:tc>
          <w:tcPr>
            <w:tcW w:w="7229" w:type="dxa"/>
            <w:tcBorders>
              <w:top w:val="single" w:sz="4" w:space="0" w:color="auto"/>
              <w:left w:val="single" w:sz="4" w:space="0" w:color="auto"/>
              <w:bottom w:val="single" w:sz="4" w:space="0" w:color="auto"/>
              <w:right w:val="single" w:sz="4" w:space="0" w:color="auto"/>
            </w:tcBorders>
            <w:vAlign w:val="center"/>
          </w:tcPr>
          <w:p w:rsidR="00632174" w:rsidRPr="00F039AF" w:rsidRDefault="00632174" w:rsidP="00F51975">
            <w:pPr>
              <w:spacing w:line="360" w:lineRule="auto"/>
              <w:rPr>
                <w:rFonts w:ascii="Arial" w:hAnsi="Arial" w:cs="Arial"/>
                <w:b/>
              </w:rPr>
            </w:pPr>
          </w:p>
          <w:p w:rsidR="00632174" w:rsidRPr="00F039AF" w:rsidRDefault="00632174" w:rsidP="00F51975">
            <w:pPr>
              <w:spacing w:line="360" w:lineRule="auto"/>
              <w:rPr>
                <w:rFonts w:ascii="Arial" w:hAnsi="Arial" w:cs="Arial"/>
                <w:b/>
                <w:i/>
              </w:rPr>
            </w:pPr>
            <w:r>
              <w:rPr>
                <w:rFonts w:ascii="Arial" w:hAnsi="Arial" w:cs="Arial"/>
                <w:b/>
                <w:i/>
              </w:rPr>
              <w:t>Remont pokrycia dachowego budynku</w:t>
            </w:r>
          </w:p>
          <w:p w:rsidR="00632174" w:rsidRPr="00F039AF" w:rsidRDefault="00632174" w:rsidP="00F51975">
            <w:pPr>
              <w:widowControl w:val="0"/>
              <w:suppressAutoHyphens/>
              <w:spacing w:after="120"/>
              <w:rPr>
                <w:rFonts w:ascii="Arial" w:eastAsia="Lucida Sans Unicode" w:hAnsi="Arial" w:cs="Arial"/>
                <w:kern w:val="2"/>
              </w:rPr>
            </w:pPr>
            <w:r w:rsidRPr="00F039AF">
              <w:rPr>
                <w:rFonts w:ascii="Arial" w:eastAsia="Lucida Sans Unicode" w:hAnsi="Arial" w:cs="Arial"/>
                <w:kern w:val="2"/>
              </w:rPr>
              <w:t xml:space="preserve">          </w:t>
            </w:r>
          </w:p>
        </w:tc>
      </w:tr>
      <w:tr w:rsidR="00632174" w:rsidRPr="00F039AF" w:rsidTr="00632174">
        <w:trPr>
          <w:trHeight w:val="964"/>
        </w:trPr>
        <w:tc>
          <w:tcPr>
            <w:tcW w:w="2197" w:type="dxa"/>
            <w:tcBorders>
              <w:top w:val="single" w:sz="4" w:space="0" w:color="auto"/>
              <w:left w:val="single" w:sz="4" w:space="0" w:color="auto"/>
              <w:bottom w:val="single" w:sz="4" w:space="0" w:color="auto"/>
              <w:right w:val="single" w:sz="4" w:space="0" w:color="auto"/>
            </w:tcBorders>
            <w:vAlign w:val="center"/>
          </w:tcPr>
          <w:p w:rsidR="00632174" w:rsidRPr="00F039AF" w:rsidRDefault="00632174" w:rsidP="00F51975">
            <w:pPr>
              <w:ind w:left="57" w:right="57"/>
              <w:jc w:val="center"/>
              <w:rPr>
                <w:rFonts w:ascii="Arial" w:hAnsi="Arial" w:cs="Arial"/>
                <w:i/>
                <w:iCs/>
              </w:rPr>
            </w:pPr>
            <w:r w:rsidRPr="00F039AF">
              <w:rPr>
                <w:rFonts w:ascii="Arial" w:hAnsi="Arial" w:cs="Arial"/>
                <w:i/>
                <w:iCs/>
              </w:rPr>
              <w:t>Rodzaj  robót</w:t>
            </w:r>
          </w:p>
        </w:tc>
        <w:tc>
          <w:tcPr>
            <w:tcW w:w="7229" w:type="dxa"/>
            <w:tcBorders>
              <w:top w:val="single" w:sz="4" w:space="0" w:color="auto"/>
              <w:left w:val="single" w:sz="4" w:space="0" w:color="auto"/>
              <w:bottom w:val="single" w:sz="4" w:space="0" w:color="auto"/>
              <w:right w:val="single" w:sz="4" w:space="0" w:color="auto"/>
            </w:tcBorders>
            <w:vAlign w:val="center"/>
          </w:tcPr>
          <w:p w:rsidR="00632174" w:rsidRPr="00F039AF" w:rsidRDefault="00632174" w:rsidP="00F51975">
            <w:pPr>
              <w:pStyle w:val="Tekstpodstawowy"/>
              <w:rPr>
                <w:rFonts w:ascii="Arial" w:hAnsi="Arial" w:cs="Arial"/>
                <w:b/>
                <w:i/>
                <w:lang w:eastAsia="pl-PL"/>
              </w:rPr>
            </w:pPr>
            <w:r w:rsidRPr="00F039AF">
              <w:rPr>
                <w:rFonts w:ascii="Arial" w:hAnsi="Arial" w:cs="Arial"/>
                <w:b/>
                <w:i/>
                <w:lang w:eastAsia="pl-PL"/>
              </w:rPr>
              <w:t xml:space="preserve"> </w:t>
            </w:r>
          </w:p>
          <w:p w:rsidR="00632174" w:rsidRPr="00F039AF" w:rsidRDefault="00632174" w:rsidP="00F51975">
            <w:pPr>
              <w:widowControl w:val="0"/>
              <w:suppressAutoHyphens/>
              <w:spacing w:after="120"/>
              <w:rPr>
                <w:rFonts w:ascii="Arial" w:eastAsia="Lucida Sans Unicode" w:hAnsi="Arial" w:cs="Arial"/>
                <w:b/>
                <w:i/>
                <w:kern w:val="2"/>
              </w:rPr>
            </w:pPr>
            <w:r w:rsidRPr="00F039AF">
              <w:rPr>
                <w:rFonts w:ascii="Arial" w:hAnsi="Arial" w:cs="Arial"/>
                <w:b/>
                <w:i/>
              </w:rPr>
              <w:t>CPV  – 45453000 – 7 – Roboty remontowe i renowacyjne</w:t>
            </w:r>
          </w:p>
          <w:p w:rsidR="00632174" w:rsidRPr="00F039AF" w:rsidRDefault="00632174" w:rsidP="00F51975">
            <w:pPr>
              <w:rPr>
                <w:rFonts w:ascii="Arial" w:hAnsi="Arial" w:cs="Arial"/>
                <w:i/>
              </w:rPr>
            </w:pPr>
          </w:p>
        </w:tc>
      </w:tr>
      <w:tr w:rsidR="00632174" w:rsidRPr="00F039AF" w:rsidTr="00632174">
        <w:trPr>
          <w:trHeight w:val="848"/>
        </w:trPr>
        <w:tc>
          <w:tcPr>
            <w:tcW w:w="2197" w:type="dxa"/>
            <w:tcBorders>
              <w:top w:val="single" w:sz="4" w:space="0" w:color="auto"/>
              <w:left w:val="single" w:sz="4" w:space="0" w:color="auto"/>
              <w:bottom w:val="single" w:sz="4" w:space="0" w:color="auto"/>
              <w:right w:val="single" w:sz="4" w:space="0" w:color="auto"/>
            </w:tcBorders>
            <w:vAlign w:val="center"/>
          </w:tcPr>
          <w:p w:rsidR="00632174" w:rsidRPr="00F039AF" w:rsidRDefault="00632174" w:rsidP="00F51975">
            <w:pPr>
              <w:ind w:left="57" w:right="57"/>
              <w:jc w:val="center"/>
              <w:rPr>
                <w:rFonts w:ascii="Arial" w:hAnsi="Arial" w:cs="Arial"/>
                <w:i/>
                <w:iCs/>
              </w:rPr>
            </w:pPr>
            <w:r w:rsidRPr="00F039AF">
              <w:rPr>
                <w:rFonts w:ascii="Arial" w:hAnsi="Arial" w:cs="Arial"/>
                <w:i/>
                <w:iCs/>
              </w:rPr>
              <w:t>Autor</w:t>
            </w:r>
          </w:p>
          <w:p w:rsidR="00632174" w:rsidRPr="00F039AF" w:rsidRDefault="00632174" w:rsidP="00F51975">
            <w:pPr>
              <w:ind w:left="57" w:right="57"/>
              <w:jc w:val="center"/>
              <w:rPr>
                <w:rFonts w:ascii="Arial" w:hAnsi="Arial" w:cs="Arial"/>
                <w:i/>
                <w:iCs/>
              </w:rPr>
            </w:pPr>
            <w:r w:rsidRPr="00F039AF">
              <w:rPr>
                <w:rFonts w:ascii="Arial" w:hAnsi="Arial" w:cs="Arial"/>
                <w:i/>
                <w:iCs/>
              </w:rPr>
              <w:t>opracowania</w:t>
            </w:r>
          </w:p>
        </w:tc>
        <w:tc>
          <w:tcPr>
            <w:tcW w:w="7229" w:type="dxa"/>
            <w:tcBorders>
              <w:top w:val="single" w:sz="4" w:space="0" w:color="auto"/>
              <w:left w:val="single" w:sz="4" w:space="0" w:color="auto"/>
              <w:bottom w:val="single" w:sz="4" w:space="0" w:color="auto"/>
              <w:right w:val="single" w:sz="4" w:space="0" w:color="auto"/>
            </w:tcBorders>
            <w:vAlign w:val="center"/>
          </w:tcPr>
          <w:p w:rsidR="00632174" w:rsidRPr="00F039AF" w:rsidRDefault="00632174" w:rsidP="00F51975">
            <w:pPr>
              <w:rPr>
                <w:rFonts w:ascii="Arial" w:hAnsi="Arial" w:cs="Arial"/>
                <w:b/>
                <w:i/>
              </w:rPr>
            </w:pPr>
          </w:p>
        </w:tc>
      </w:tr>
      <w:tr w:rsidR="00632174" w:rsidRPr="00F039AF" w:rsidTr="00632174">
        <w:trPr>
          <w:trHeight w:val="846"/>
        </w:trPr>
        <w:tc>
          <w:tcPr>
            <w:tcW w:w="2197" w:type="dxa"/>
            <w:tcBorders>
              <w:top w:val="single" w:sz="4" w:space="0" w:color="auto"/>
              <w:left w:val="single" w:sz="4" w:space="0" w:color="auto"/>
              <w:bottom w:val="single" w:sz="4" w:space="0" w:color="auto"/>
              <w:right w:val="single" w:sz="4" w:space="0" w:color="auto"/>
            </w:tcBorders>
            <w:vAlign w:val="center"/>
          </w:tcPr>
          <w:p w:rsidR="00632174" w:rsidRPr="00F039AF" w:rsidRDefault="00632174" w:rsidP="00F51975">
            <w:pPr>
              <w:ind w:left="57" w:right="57"/>
              <w:jc w:val="center"/>
              <w:rPr>
                <w:rFonts w:ascii="Arial" w:hAnsi="Arial" w:cs="Arial"/>
                <w:i/>
                <w:iCs/>
              </w:rPr>
            </w:pPr>
            <w:r w:rsidRPr="00F039AF">
              <w:rPr>
                <w:rFonts w:ascii="Arial" w:hAnsi="Arial" w:cs="Arial"/>
                <w:i/>
                <w:iCs/>
              </w:rPr>
              <w:t>Data</w:t>
            </w:r>
          </w:p>
          <w:p w:rsidR="00632174" w:rsidRPr="00F039AF" w:rsidRDefault="00632174" w:rsidP="00F51975">
            <w:pPr>
              <w:ind w:left="57" w:right="57"/>
              <w:jc w:val="center"/>
              <w:rPr>
                <w:rFonts w:ascii="Arial" w:hAnsi="Arial" w:cs="Arial"/>
                <w:i/>
                <w:iCs/>
              </w:rPr>
            </w:pPr>
            <w:r w:rsidRPr="00F039AF">
              <w:rPr>
                <w:rFonts w:ascii="Arial" w:hAnsi="Arial" w:cs="Arial"/>
                <w:i/>
                <w:iCs/>
              </w:rPr>
              <w:t>opracowania</w:t>
            </w:r>
          </w:p>
        </w:tc>
        <w:tc>
          <w:tcPr>
            <w:tcW w:w="7229" w:type="dxa"/>
            <w:tcBorders>
              <w:top w:val="single" w:sz="4" w:space="0" w:color="auto"/>
              <w:left w:val="single" w:sz="4" w:space="0" w:color="auto"/>
              <w:bottom w:val="single" w:sz="4" w:space="0" w:color="auto"/>
              <w:right w:val="single" w:sz="4" w:space="0" w:color="auto"/>
            </w:tcBorders>
            <w:vAlign w:val="center"/>
          </w:tcPr>
          <w:p w:rsidR="00632174" w:rsidRPr="00F039AF" w:rsidRDefault="00632174" w:rsidP="00F51975">
            <w:pPr>
              <w:rPr>
                <w:rFonts w:ascii="Arial" w:hAnsi="Arial" w:cs="Arial"/>
                <w:b/>
                <w:i/>
              </w:rPr>
            </w:pPr>
            <w:r>
              <w:rPr>
                <w:rFonts w:ascii="Arial" w:hAnsi="Arial" w:cs="Arial"/>
                <w:b/>
                <w:i/>
              </w:rPr>
              <w:t xml:space="preserve"> luty</w:t>
            </w:r>
            <w:r w:rsidRPr="00F039AF">
              <w:rPr>
                <w:rFonts w:ascii="Arial" w:hAnsi="Arial" w:cs="Arial"/>
                <w:b/>
                <w:i/>
              </w:rPr>
              <w:t xml:space="preserve">  20</w:t>
            </w:r>
            <w:r>
              <w:rPr>
                <w:rFonts w:ascii="Arial" w:hAnsi="Arial" w:cs="Arial"/>
                <w:b/>
                <w:i/>
              </w:rPr>
              <w:t>21</w:t>
            </w:r>
            <w:r w:rsidRPr="00F039AF">
              <w:rPr>
                <w:rFonts w:ascii="Arial" w:hAnsi="Arial" w:cs="Arial"/>
                <w:b/>
                <w:i/>
              </w:rPr>
              <w:t xml:space="preserve"> rok</w:t>
            </w:r>
          </w:p>
        </w:tc>
      </w:tr>
    </w:tbl>
    <w:p w:rsidR="00632174" w:rsidRPr="005C07C5" w:rsidRDefault="00632174" w:rsidP="00632174"/>
    <w:p w:rsidR="00632174" w:rsidRPr="005C07C5" w:rsidRDefault="00632174" w:rsidP="00632174"/>
    <w:p w:rsidR="00707E03" w:rsidRDefault="00632174" w:rsidP="00707E03">
      <w:pPr>
        <w:pStyle w:val="Nagwek1"/>
        <w:numPr>
          <w:ilvl w:val="0"/>
          <w:numId w:val="0"/>
        </w:numPr>
        <w:rPr>
          <w:rFonts w:ascii="Arial" w:hAnsi="Arial" w:cs="Arial"/>
        </w:rPr>
      </w:pPr>
      <w:bookmarkStart w:id="1" w:name="_Toc462903920"/>
      <w:r w:rsidRPr="00F039AF">
        <w:rPr>
          <w:rFonts w:ascii="Arial" w:hAnsi="Arial" w:cs="Arial"/>
        </w:rPr>
        <w:lastRenderedPageBreak/>
        <w:t>1. WSTĘP</w:t>
      </w:r>
      <w:bookmarkStart w:id="2" w:name="_Toc462903921"/>
      <w:bookmarkEnd w:id="1"/>
    </w:p>
    <w:p w:rsidR="00707E03" w:rsidRDefault="00707E03" w:rsidP="00707E03">
      <w:pPr>
        <w:pStyle w:val="Nagwek1"/>
        <w:numPr>
          <w:ilvl w:val="0"/>
          <w:numId w:val="0"/>
        </w:numPr>
        <w:rPr>
          <w:rFonts w:ascii="Arial" w:hAnsi="Arial" w:cs="Arial"/>
        </w:rPr>
      </w:pPr>
    </w:p>
    <w:p w:rsidR="00632174" w:rsidRPr="00707E03" w:rsidRDefault="00632174" w:rsidP="00707E03">
      <w:pPr>
        <w:pStyle w:val="Nagwek1"/>
        <w:numPr>
          <w:ilvl w:val="0"/>
          <w:numId w:val="0"/>
        </w:numPr>
        <w:rPr>
          <w:rFonts w:ascii="Arial" w:hAnsi="Arial" w:cs="Arial"/>
        </w:rPr>
      </w:pPr>
      <w:r w:rsidRPr="00707E03">
        <w:rPr>
          <w:rFonts w:ascii="Arial" w:hAnsi="Arial" w:cs="Arial"/>
        </w:rPr>
        <w:t>1.1. Przedmiot specyfikacji (</w:t>
      </w:r>
      <w:proofErr w:type="spellStart"/>
      <w:r w:rsidRPr="00707E03">
        <w:rPr>
          <w:rFonts w:ascii="Arial" w:hAnsi="Arial" w:cs="Arial"/>
        </w:rPr>
        <w:t>STWiOR</w:t>
      </w:r>
      <w:proofErr w:type="spellEnd"/>
      <w:r w:rsidRPr="00707E03">
        <w:rPr>
          <w:rFonts w:ascii="Arial" w:hAnsi="Arial" w:cs="Arial"/>
        </w:rPr>
        <w:t>)</w:t>
      </w:r>
      <w:bookmarkEnd w:id="2"/>
    </w:p>
    <w:p w:rsidR="00632174" w:rsidRDefault="00632174" w:rsidP="00632174">
      <w:pPr>
        <w:rPr>
          <w:rFonts w:ascii="Arial" w:hAnsi="Arial" w:cs="Arial"/>
        </w:rPr>
      </w:pPr>
      <w:r w:rsidRPr="00F039AF">
        <w:rPr>
          <w:rFonts w:ascii="Arial" w:hAnsi="Arial" w:cs="Arial"/>
        </w:rPr>
        <w:tab/>
        <w:t xml:space="preserve">Przedmiotem niniejszej Specyfikacji Technicznej  są wymagania dotyczące wykonania i odbioru robót związanych z wykonaniem  </w:t>
      </w:r>
      <w:r>
        <w:rPr>
          <w:rFonts w:ascii="Arial" w:hAnsi="Arial" w:cs="Arial"/>
          <w:b/>
        </w:rPr>
        <w:t>remontu pokrycia dachowego</w:t>
      </w:r>
      <w:r w:rsidRPr="00F039AF">
        <w:rPr>
          <w:rFonts w:ascii="Arial" w:hAnsi="Arial" w:cs="Arial"/>
          <w:b/>
        </w:rPr>
        <w:t xml:space="preserve"> </w:t>
      </w:r>
      <w:r w:rsidRPr="00F039AF">
        <w:rPr>
          <w:rFonts w:ascii="Arial" w:hAnsi="Arial" w:cs="Arial"/>
        </w:rPr>
        <w:t xml:space="preserve">w budynku magazynowym  </w:t>
      </w:r>
      <w:r>
        <w:rPr>
          <w:rFonts w:ascii="Arial" w:hAnsi="Arial" w:cs="Arial"/>
        </w:rPr>
        <w:t>nr 22</w:t>
      </w:r>
      <w:r w:rsidRPr="00F039AF">
        <w:rPr>
          <w:rFonts w:ascii="Arial" w:hAnsi="Arial" w:cs="Arial"/>
        </w:rPr>
        <w:t xml:space="preserve"> w </w:t>
      </w:r>
      <w:proofErr w:type="spellStart"/>
      <w:r w:rsidRPr="00F039AF">
        <w:rPr>
          <w:rFonts w:ascii="Arial" w:hAnsi="Arial" w:cs="Arial"/>
        </w:rPr>
        <w:t>Jawidzu</w:t>
      </w:r>
      <w:proofErr w:type="spellEnd"/>
      <w:r w:rsidRPr="00F039AF">
        <w:rPr>
          <w:rFonts w:ascii="Arial" w:hAnsi="Arial" w:cs="Arial"/>
        </w:rPr>
        <w:t>.</w:t>
      </w:r>
    </w:p>
    <w:p w:rsidR="00632174" w:rsidRPr="00B94C64" w:rsidRDefault="00632174" w:rsidP="00632174">
      <w:pPr>
        <w:rPr>
          <w:rFonts w:ascii="Arial" w:hAnsi="Arial" w:cs="Arial"/>
          <w:b/>
        </w:rPr>
      </w:pPr>
      <w:r>
        <w:rPr>
          <w:rFonts w:ascii="Arial" w:hAnsi="Arial" w:cs="Arial"/>
          <w:b/>
        </w:rPr>
        <w:t xml:space="preserve">1.2. </w:t>
      </w:r>
      <w:r w:rsidRPr="00B94C64">
        <w:rPr>
          <w:rFonts w:ascii="Arial" w:hAnsi="Arial" w:cs="Arial"/>
          <w:b/>
        </w:rPr>
        <w:t>Zakres stosowania Specyfikacji Technicznej.</w:t>
      </w:r>
    </w:p>
    <w:p w:rsidR="00632174" w:rsidRDefault="00632174" w:rsidP="00632174">
      <w:pPr>
        <w:jc w:val="both"/>
        <w:rPr>
          <w:rFonts w:ascii="Arial" w:hAnsi="Arial" w:cs="Arial"/>
        </w:rPr>
      </w:pPr>
      <w:r w:rsidRPr="00B94C64">
        <w:rPr>
          <w:rFonts w:ascii="Arial" w:hAnsi="Arial" w:cs="Arial"/>
        </w:rPr>
        <w:t xml:space="preserve">Niniejsza specyfikacja będzie stosowana, jako dokument przetargowy przy zleceniu </w:t>
      </w:r>
      <w:r w:rsidRPr="00B94C64">
        <w:rPr>
          <w:rFonts w:ascii="Arial" w:hAnsi="Arial" w:cs="Arial"/>
        </w:rPr>
        <w:br/>
        <w:t xml:space="preserve">i realizacji robót. Ustalenia zawarte w </w:t>
      </w:r>
      <w:proofErr w:type="spellStart"/>
      <w:r w:rsidRPr="00B94C64">
        <w:rPr>
          <w:rFonts w:ascii="Arial" w:hAnsi="Arial" w:cs="Arial"/>
        </w:rPr>
        <w:t>STWiOR</w:t>
      </w:r>
      <w:proofErr w:type="spellEnd"/>
      <w:r w:rsidRPr="00B94C64">
        <w:rPr>
          <w:rFonts w:ascii="Arial" w:hAnsi="Arial" w:cs="Arial"/>
        </w:rPr>
        <w:t xml:space="preserve"> obejmują prace związane z dostawą materiałów, wykonawstwem i odbiorem robót. Określenia podane w </w:t>
      </w:r>
      <w:proofErr w:type="spellStart"/>
      <w:r w:rsidRPr="00B94C64">
        <w:rPr>
          <w:rFonts w:ascii="Arial" w:hAnsi="Arial" w:cs="Arial"/>
        </w:rPr>
        <w:t>STWiOR</w:t>
      </w:r>
      <w:proofErr w:type="spellEnd"/>
      <w:r w:rsidRPr="00B94C64">
        <w:rPr>
          <w:rFonts w:ascii="Arial" w:hAnsi="Arial" w:cs="Arial"/>
        </w:rPr>
        <w:t xml:space="preserve"> </w:t>
      </w:r>
      <w:r>
        <w:rPr>
          <w:rFonts w:ascii="Arial" w:hAnsi="Arial" w:cs="Arial"/>
        </w:rPr>
        <w:br/>
      </w:r>
      <w:r w:rsidRPr="00B94C64">
        <w:rPr>
          <w:rFonts w:ascii="Arial" w:hAnsi="Arial" w:cs="Arial"/>
        </w:rPr>
        <w:t>są zgodne z określeniami ujętymi w odpowiednich normach i przepisach.</w:t>
      </w:r>
    </w:p>
    <w:p w:rsidR="00632174" w:rsidRPr="00B94C64" w:rsidRDefault="00632174" w:rsidP="00632174">
      <w:pPr>
        <w:autoSpaceDE w:val="0"/>
        <w:autoSpaceDN w:val="0"/>
        <w:adjustRightInd w:val="0"/>
        <w:rPr>
          <w:rFonts w:ascii="Arial" w:hAnsi="Arial" w:cs="Arial"/>
          <w:b/>
        </w:rPr>
      </w:pPr>
      <w:bookmarkStart w:id="3" w:name="_Toc462903922"/>
      <w:r>
        <w:rPr>
          <w:rFonts w:ascii="Arial" w:hAnsi="Arial" w:cs="Arial"/>
          <w:b/>
        </w:rPr>
        <w:t>1.3</w:t>
      </w:r>
      <w:r w:rsidRPr="00B94C64">
        <w:rPr>
          <w:rFonts w:ascii="Arial" w:hAnsi="Arial" w:cs="Arial"/>
          <w:b/>
        </w:rPr>
        <w:t>. Adres zamawiającego:</w:t>
      </w:r>
      <w:bookmarkEnd w:id="3"/>
    </w:p>
    <w:p w:rsidR="00632174" w:rsidRPr="00F039AF" w:rsidRDefault="00632174" w:rsidP="00632174">
      <w:pPr>
        <w:rPr>
          <w:rFonts w:ascii="Arial" w:hAnsi="Arial" w:cs="Arial"/>
          <w:b/>
        </w:rPr>
      </w:pPr>
      <w:r w:rsidRPr="00F039AF">
        <w:rPr>
          <w:rFonts w:ascii="Arial" w:hAnsi="Arial" w:cs="Arial"/>
          <w:b/>
        </w:rPr>
        <w:t>32 WOJSKOWY ODDZIAŁ GOSPODARCZY</w:t>
      </w:r>
    </w:p>
    <w:p w:rsidR="00632174" w:rsidRPr="00F039AF" w:rsidRDefault="00632174" w:rsidP="00632174">
      <w:pPr>
        <w:rPr>
          <w:rFonts w:ascii="Arial" w:hAnsi="Arial" w:cs="Arial"/>
          <w:b/>
          <w:u w:val="single"/>
        </w:rPr>
      </w:pPr>
      <w:r w:rsidRPr="00F039AF">
        <w:rPr>
          <w:rFonts w:ascii="Arial" w:hAnsi="Arial" w:cs="Arial"/>
          <w:b/>
        </w:rPr>
        <w:t xml:space="preserve">22 – 400 </w:t>
      </w:r>
      <w:r w:rsidRPr="00F039AF">
        <w:rPr>
          <w:rFonts w:ascii="Arial" w:hAnsi="Arial" w:cs="Arial"/>
          <w:b/>
          <w:u w:val="single"/>
        </w:rPr>
        <w:t>Zamość</w:t>
      </w:r>
    </w:p>
    <w:p w:rsidR="00632174" w:rsidRDefault="00632174" w:rsidP="00632174">
      <w:pPr>
        <w:rPr>
          <w:rFonts w:ascii="Arial" w:hAnsi="Arial" w:cs="Arial"/>
          <w:b/>
          <w:bCs/>
        </w:rPr>
      </w:pPr>
      <w:r w:rsidRPr="00F039AF">
        <w:rPr>
          <w:rFonts w:ascii="Arial" w:hAnsi="Arial" w:cs="Arial"/>
          <w:b/>
          <w:bCs/>
        </w:rPr>
        <w:t>ul. Wojska Polskiego 2 f</w:t>
      </w:r>
    </w:p>
    <w:p w:rsidR="00632174" w:rsidRPr="00B94C64" w:rsidRDefault="00632174" w:rsidP="00632174">
      <w:pPr>
        <w:tabs>
          <w:tab w:val="left" w:pos="426"/>
        </w:tabs>
        <w:jc w:val="both"/>
        <w:rPr>
          <w:rFonts w:ascii="Arial" w:hAnsi="Arial" w:cs="Arial"/>
          <w:b/>
          <w:bCs/>
        </w:rPr>
      </w:pPr>
      <w:r w:rsidRPr="00B94C64">
        <w:rPr>
          <w:rFonts w:ascii="Arial" w:hAnsi="Arial" w:cs="Arial"/>
          <w:b/>
          <w:bCs/>
        </w:rPr>
        <w:t>1.4.  Opis prac towarzyszących i tymczasowych</w:t>
      </w:r>
    </w:p>
    <w:p w:rsidR="00632174" w:rsidRDefault="00632174" w:rsidP="00632174">
      <w:pPr>
        <w:jc w:val="both"/>
        <w:rPr>
          <w:rFonts w:ascii="Arial" w:hAnsi="Arial" w:cs="Arial"/>
        </w:rPr>
      </w:pPr>
      <w:r w:rsidRPr="00B94C64">
        <w:rPr>
          <w:rFonts w:ascii="Arial" w:hAnsi="Arial" w:cs="Arial"/>
        </w:rPr>
        <w:t>Nie przewiduje się robót towarzyszących i tymczasowych.</w:t>
      </w:r>
    </w:p>
    <w:p w:rsidR="00632174" w:rsidRPr="00B94C64" w:rsidRDefault="00632174" w:rsidP="00632174">
      <w:pPr>
        <w:rPr>
          <w:rFonts w:ascii="Arial" w:hAnsi="Arial" w:cs="Arial"/>
          <w:b/>
        </w:rPr>
      </w:pPr>
      <w:r w:rsidRPr="00B94C64">
        <w:rPr>
          <w:rFonts w:ascii="Arial" w:hAnsi="Arial" w:cs="Arial"/>
          <w:b/>
        </w:rPr>
        <w:t>1.5.  Zakres robót.</w:t>
      </w:r>
    </w:p>
    <w:p w:rsidR="00632174" w:rsidRDefault="00632174" w:rsidP="00632174">
      <w:pPr>
        <w:jc w:val="both"/>
        <w:rPr>
          <w:rFonts w:ascii="Arial" w:hAnsi="Arial" w:cs="Arial"/>
        </w:rPr>
      </w:pPr>
      <w:r w:rsidRPr="00B94C64">
        <w:rPr>
          <w:rFonts w:ascii="Arial" w:hAnsi="Arial" w:cs="Arial"/>
        </w:rPr>
        <w:t>Roboty,  których  dotyczy  specyfikacja obejmuj</w:t>
      </w:r>
      <w:r w:rsidRPr="00B94C64">
        <w:rPr>
          <w:rFonts w:ascii="Arial" w:eastAsia="TimesNewRoman" w:hAnsi="Arial" w:cs="Arial"/>
        </w:rPr>
        <w:t>ą  </w:t>
      </w:r>
      <w:r w:rsidRPr="00B94C64">
        <w:rPr>
          <w:rFonts w:ascii="Arial" w:hAnsi="Arial" w:cs="Arial"/>
        </w:rPr>
        <w:t>wszystkie  czynno</w:t>
      </w:r>
      <w:r w:rsidRPr="00B94C64">
        <w:rPr>
          <w:rFonts w:ascii="Arial" w:eastAsia="TimesNewRoman" w:hAnsi="Arial" w:cs="Arial"/>
        </w:rPr>
        <w:t>ś</w:t>
      </w:r>
      <w:r w:rsidRPr="00B94C64">
        <w:rPr>
          <w:rFonts w:ascii="Arial" w:hAnsi="Arial" w:cs="Arial"/>
        </w:rPr>
        <w:t>ci umo</w:t>
      </w:r>
      <w:r w:rsidRPr="00B94C64">
        <w:rPr>
          <w:rFonts w:ascii="Arial" w:eastAsia="TimesNewRoman" w:hAnsi="Arial" w:cs="Arial"/>
        </w:rPr>
        <w:t>ż</w:t>
      </w:r>
      <w:r w:rsidRPr="00B94C64">
        <w:rPr>
          <w:rFonts w:ascii="Arial" w:hAnsi="Arial" w:cs="Arial"/>
        </w:rPr>
        <w:t>liwiaj</w:t>
      </w:r>
      <w:r w:rsidRPr="00B94C64">
        <w:rPr>
          <w:rFonts w:ascii="Arial" w:eastAsia="TimesNewRoman" w:hAnsi="Arial" w:cs="Arial"/>
        </w:rPr>
        <w:t>ą</w:t>
      </w:r>
      <w:r w:rsidRPr="00B94C64">
        <w:rPr>
          <w:rFonts w:ascii="Arial" w:hAnsi="Arial" w:cs="Arial"/>
        </w:rPr>
        <w:t>ce</w:t>
      </w:r>
      <w:r>
        <w:rPr>
          <w:rFonts w:ascii="Arial" w:hAnsi="Arial" w:cs="Arial"/>
        </w:rPr>
        <w:t xml:space="preserve"> </w:t>
      </w:r>
      <w:r w:rsidRPr="00B94C64">
        <w:rPr>
          <w:rFonts w:ascii="Arial" w:hAnsi="Arial" w:cs="Arial"/>
        </w:rPr>
        <w:t>i maj</w:t>
      </w:r>
      <w:r w:rsidRPr="00B94C64">
        <w:rPr>
          <w:rFonts w:ascii="Arial" w:eastAsia="TimesNewRoman" w:hAnsi="Arial" w:cs="Arial"/>
        </w:rPr>
        <w:t>ą</w:t>
      </w:r>
      <w:r w:rsidRPr="00B94C64">
        <w:rPr>
          <w:rFonts w:ascii="Arial" w:hAnsi="Arial" w:cs="Arial"/>
        </w:rPr>
        <w:t xml:space="preserve">ce  na  celu  konserwację  </w:t>
      </w:r>
      <w:r w:rsidRPr="00851661">
        <w:rPr>
          <w:rFonts w:ascii="Arial" w:hAnsi="Arial" w:cs="Arial"/>
        </w:rPr>
        <w:t>budynku  nr  22  wg</w:t>
      </w:r>
      <w:r w:rsidRPr="00B94C64">
        <w:rPr>
          <w:rFonts w:ascii="Arial" w:hAnsi="Arial" w:cs="Arial"/>
        </w:rPr>
        <w:t xml:space="preserve">  przedmiaru  robót, a tak</w:t>
      </w:r>
      <w:r w:rsidRPr="00B94C64">
        <w:rPr>
          <w:rFonts w:ascii="Arial" w:eastAsia="TimesNewRoman" w:hAnsi="Arial" w:cs="Arial"/>
        </w:rPr>
        <w:t>ż</w:t>
      </w:r>
      <w:r w:rsidRPr="00B94C64">
        <w:rPr>
          <w:rFonts w:ascii="Arial" w:hAnsi="Arial" w:cs="Arial"/>
        </w:rPr>
        <w:t>e  roboty  niewymienione w przedmiarze robót, lecz bezpo</w:t>
      </w:r>
      <w:r w:rsidRPr="00B94C64">
        <w:rPr>
          <w:rFonts w:ascii="Arial" w:eastAsia="TimesNewRoman" w:hAnsi="Arial" w:cs="Arial"/>
        </w:rPr>
        <w:t>ś</w:t>
      </w:r>
      <w:r w:rsidRPr="00B94C64">
        <w:rPr>
          <w:rFonts w:ascii="Arial" w:hAnsi="Arial" w:cs="Arial"/>
        </w:rPr>
        <w:t>rednio zwi</w:t>
      </w:r>
      <w:r w:rsidRPr="00B94C64">
        <w:rPr>
          <w:rFonts w:ascii="Arial" w:eastAsia="TimesNewRoman" w:hAnsi="Arial" w:cs="Arial"/>
        </w:rPr>
        <w:t>ą</w:t>
      </w:r>
      <w:r w:rsidRPr="00B94C64">
        <w:rPr>
          <w:rFonts w:ascii="Arial" w:hAnsi="Arial" w:cs="Arial"/>
        </w:rPr>
        <w:t>zane z realizacj</w:t>
      </w:r>
      <w:r w:rsidRPr="00B94C64">
        <w:rPr>
          <w:rFonts w:ascii="Arial" w:eastAsia="TimesNewRoman" w:hAnsi="Arial" w:cs="Arial"/>
        </w:rPr>
        <w:t xml:space="preserve">ą </w:t>
      </w:r>
      <w:r w:rsidRPr="00B94C64">
        <w:rPr>
          <w:rFonts w:ascii="Arial" w:hAnsi="Arial" w:cs="Arial"/>
        </w:rPr>
        <w:t>przedmiotu zamówienia, wyłonione podczas realizacji zadania</w:t>
      </w:r>
      <w:r>
        <w:rPr>
          <w:rFonts w:ascii="Arial" w:hAnsi="Arial" w:cs="Arial"/>
        </w:rPr>
        <w:t xml:space="preserve"> </w:t>
      </w:r>
      <w:r w:rsidRPr="00B94C64">
        <w:rPr>
          <w:rFonts w:ascii="Arial" w:hAnsi="Arial" w:cs="Arial"/>
        </w:rPr>
        <w:t>i niezb</w:t>
      </w:r>
      <w:r w:rsidRPr="00B94C64">
        <w:rPr>
          <w:rFonts w:ascii="Arial" w:eastAsia="TimesNewRoman" w:hAnsi="Arial" w:cs="Arial"/>
        </w:rPr>
        <w:t>ę</w:t>
      </w:r>
      <w:r w:rsidRPr="00B94C64">
        <w:rPr>
          <w:rFonts w:ascii="Arial" w:hAnsi="Arial" w:cs="Arial"/>
        </w:rPr>
        <w:t>dne do jego popranego i w pełni kompletnego wykonania.</w:t>
      </w:r>
    </w:p>
    <w:p w:rsidR="00632174" w:rsidRPr="006A0868" w:rsidRDefault="00632174" w:rsidP="00632174">
      <w:pPr>
        <w:rPr>
          <w:rFonts w:ascii="Arial" w:hAnsi="Arial" w:cs="Arial"/>
          <w:b/>
        </w:rPr>
      </w:pPr>
      <w:r>
        <w:rPr>
          <w:rFonts w:ascii="Arial" w:hAnsi="Arial" w:cs="Arial"/>
          <w:b/>
        </w:rPr>
        <w:t>1.5.1 Roboty pokryciowe</w:t>
      </w:r>
    </w:p>
    <w:p w:rsidR="00632174" w:rsidRPr="006A0868" w:rsidRDefault="00632174" w:rsidP="00632174">
      <w:pPr>
        <w:suppressAutoHyphens/>
        <w:rPr>
          <w:rFonts w:ascii="Arial" w:hAnsi="Arial" w:cs="Arial"/>
          <w:szCs w:val="20"/>
        </w:rPr>
      </w:pPr>
      <w:r w:rsidRPr="006A0868">
        <w:rPr>
          <w:rFonts w:ascii="Arial" w:hAnsi="Arial" w:cs="Arial"/>
          <w:szCs w:val="20"/>
          <w:u w:val="single"/>
        </w:rPr>
        <w:t>Roboty rozbiórkowe</w:t>
      </w:r>
    </w:p>
    <w:p w:rsidR="00632174" w:rsidRPr="006A0868" w:rsidRDefault="00632174" w:rsidP="00492186">
      <w:pPr>
        <w:numPr>
          <w:ilvl w:val="0"/>
          <w:numId w:val="135"/>
        </w:numPr>
        <w:suppressAutoHyphens/>
        <w:spacing w:after="0" w:line="240" w:lineRule="auto"/>
        <w:rPr>
          <w:rFonts w:ascii="Arial" w:hAnsi="Arial" w:cs="Arial"/>
          <w:szCs w:val="20"/>
        </w:rPr>
      </w:pPr>
      <w:r w:rsidRPr="006A0868">
        <w:rPr>
          <w:rFonts w:ascii="Arial" w:hAnsi="Arial" w:cs="Arial"/>
          <w:szCs w:val="20"/>
        </w:rPr>
        <w:t>Rozebranie konstrukcji więźb dachowych prostych</w:t>
      </w:r>
    </w:p>
    <w:p w:rsidR="00632174" w:rsidRPr="006A0868" w:rsidRDefault="00632174" w:rsidP="00492186">
      <w:pPr>
        <w:numPr>
          <w:ilvl w:val="0"/>
          <w:numId w:val="135"/>
        </w:numPr>
        <w:suppressAutoHyphens/>
        <w:spacing w:after="0" w:line="240" w:lineRule="auto"/>
        <w:rPr>
          <w:rFonts w:ascii="Arial" w:hAnsi="Arial" w:cs="Arial"/>
          <w:szCs w:val="20"/>
        </w:rPr>
      </w:pPr>
      <w:r w:rsidRPr="006A0868">
        <w:rPr>
          <w:rFonts w:ascii="Arial" w:hAnsi="Arial" w:cs="Arial"/>
          <w:szCs w:val="20"/>
        </w:rPr>
        <w:t>Rozebranie pokrycia dachowego z blachy nie nadającej się do użytku</w:t>
      </w:r>
    </w:p>
    <w:p w:rsidR="00632174" w:rsidRPr="006A0868" w:rsidRDefault="00632174" w:rsidP="00492186">
      <w:pPr>
        <w:numPr>
          <w:ilvl w:val="0"/>
          <w:numId w:val="135"/>
        </w:numPr>
        <w:suppressAutoHyphens/>
        <w:spacing w:after="0" w:line="240" w:lineRule="auto"/>
        <w:rPr>
          <w:rFonts w:ascii="Arial" w:hAnsi="Arial" w:cs="Arial"/>
          <w:szCs w:val="20"/>
        </w:rPr>
      </w:pPr>
      <w:r w:rsidRPr="006A0868">
        <w:rPr>
          <w:rFonts w:ascii="Arial" w:hAnsi="Arial" w:cs="Arial"/>
          <w:szCs w:val="20"/>
        </w:rPr>
        <w:t>Rozebranie rynny z blachy nie nadającej się do użytku</w:t>
      </w:r>
      <w:r w:rsidRPr="006A0868">
        <w:rPr>
          <w:rFonts w:ascii="Arial" w:hAnsi="Arial" w:cs="Arial"/>
          <w:szCs w:val="20"/>
        </w:rPr>
        <w:tab/>
      </w:r>
    </w:p>
    <w:p w:rsidR="00632174" w:rsidRPr="006A0868" w:rsidRDefault="00632174" w:rsidP="00492186">
      <w:pPr>
        <w:numPr>
          <w:ilvl w:val="0"/>
          <w:numId w:val="135"/>
        </w:numPr>
        <w:suppressAutoHyphens/>
        <w:spacing w:after="0" w:line="240" w:lineRule="auto"/>
        <w:rPr>
          <w:rFonts w:ascii="Arial" w:hAnsi="Arial" w:cs="Arial"/>
          <w:szCs w:val="20"/>
        </w:rPr>
      </w:pPr>
      <w:r w:rsidRPr="006A0868">
        <w:rPr>
          <w:rFonts w:ascii="Arial" w:hAnsi="Arial" w:cs="Arial"/>
          <w:szCs w:val="20"/>
        </w:rPr>
        <w:t>Rozebranie rury spustowej z blachy nie nadającej się do użytku</w:t>
      </w:r>
    </w:p>
    <w:p w:rsidR="00632174" w:rsidRPr="006A0868" w:rsidRDefault="00632174" w:rsidP="00492186">
      <w:pPr>
        <w:numPr>
          <w:ilvl w:val="0"/>
          <w:numId w:val="135"/>
        </w:numPr>
        <w:suppressAutoHyphens/>
        <w:spacing w:after="0" w:line="240" w:lineRule="auto"/>
        <w:rPr>
          <w:rFonts w:ascii="Arial" w:hAnsi="Arial" w:cs="Arial"/>
          <w:szCs w:val="20"/>
        </w:rPr>
      </w:pPr>
      <w:r w:rsidRPr="006A0868">
        <w:rPr>
          <w:rFonts w:ascii="Arial" w:hAnsi="Arial" w:cs="Arial"/>
          <w:szCs w:val="20"/>
        </w:rPr>
        <w:t>Rozebranie kominów wolnostojących</w:t>
      </w:r>
    </w:p>
    <w:p w:rsidR="00632174" w:rsidRPr="006A0868" w:rsidRDefault="00632174" w:rsidP="00632174">
      <w:pPr>
        <w:suppressAutoHyphens/>
        <w:rPr>
          <w:rFonts w:ascii="Arial" w:hAnsi="Arial" w:cs="Arial"/>
          <w:szCs w:val="20"/>
          <w:u w:val="single"/>
        </w:rPr>
      </w:pPr>
      <w:r w:rsidRPr="006A0868">
        <w:rPr>
          <w:rFonts w:ascii="Arial" w:hAnsi="Arial" w:cs="Arial"/>
          <w:szCs w:val="20"/>
          <w:u w:val="single"/>
        </w:rPr>
        <w:t>Roboty naprawcze konstrukcji dachu</w:t>
      </w:r>
    </w:p>
    <w:p w:rsidR="00632174" w:rsidRPr="006A0868" w:rsidRDefault="00632174" w:rsidP="00492186">
      <w:pPr>
        <w:numPr>
          <w:ilvl w:val="0"/>
          <w:numId w:val="136"/>
        </w:numPr>
        <w:suppressAutoHyphens/>
        <w:spacing w:after="0" w:line="240" w:lineRule="auto"/>
        <w:rPr>
          <w:rFonts w:ascii="Arial" w:hAnsi="Arial" w:cs="Arial"/>
          <w:szCs w:val="20"/>
          <w:u w:val="single"/>
        </w:rPr>
      </w:pPr>
      <w:r w:rsidRPr="006A0868">
        <w:rPr>
          <w:rFonts w:ascii="Arial" w:hAnsi="Arial" w:cs="Arial"/>
          <w:szCs w:val="20"/>
        </w:rPr>
        <w:t>Murłaty - przekrój poprzeczny drewna ponad 180 cm</w:t>
      </w:r>
      <w:r>
        <w:rPr>
          <w:rFonts w:ascii="Calibri" w:hAnsi="Calibri" w:cs="Calibri"/>
          <w:szCs w:val="20"/>
        </w:rPr>
        <w:t>²</w:t>
      </w:r>
      <w:r w:rsidRPr="006A0868">
        <w:rPr>
          <w:rFonts w:ascii="Arial" w:hAnsi="Arial" w:cs="Arial"/>
          <w:szCs w:val="20"/>
        </w:rPr>
        <w:t xml:space="preserve"> z tarcicy nasyconej - MURŁATY 16*16</w:t>
      </w:r>
    </w:p>
    <w:p w:rsidR="00632174" w:rsidRPr="006A0868" w:rsidRDefault="00632174" w:rsidP="00492186">
      <w:pPr>
        <w:numPr>
          <w:ilvl w:val="0"/>
          <w:numId w:val="136"/>
        </w:numPr>
        <w:suppressAutoHyphens/>
        <w:spacing w:after="0" w:line="240" w:lineRule="auto"/>
        <w:rPr>
          <w:rFonts w:ascii="Arial" w:hAnsi="Arial" w:cs="Arial"/>
          <w:szCs w:val="20"/>
        </w:rPr>
      </w:pPr>
      <w:r w:rsidRPr="006A0868">
        <w:rPr>
          <w:rFonts w:ascii="Arial" w:hAnsi="Arial" w:cs="Arial"/>
          <w:szCs w:val="20"/>
        </w:rPr>
        <w:t>Podwaliny o długości ponad 2 m - przekrój poprzeczny drewna do 180 cm</w:t>
      </w:r>
      <w:r>
        <w:rPr>
          <w:rFonts w:ascii="Calibri" w:hAnsi="Calibri" w:cs="Calibri"/>
          <w:szCs w:val="20"/>
        </w:rPr>
        <w:t>²</w:t>
      </w:r>
      <w:r w:rsidRPr="006A0868">
        <w:rPr>
          <w:rFonts w:ascii="Arial" w:hAnsi="Arial" w:cs="Arial"/>
          <w:szCs w:val="20"/>
        </w:rPr>
        <w:t xml:space="preserve"> </w:t>
      </w:r>
      <w:r>
        <w:rPr>
          <w:rFonts w:ascii="Arial" w:hAnsi="Arial" w:cs="Arial"/>
          <w:szCs w:val="20"/>
        </w:rPr>
        <w:br/>
      </w:r>
      <w:r w:rsidRPr="006A0868">
        <w:rPr>
          <w:rFonts w:ascii="Arial" w:hAnsi="Arial" w:cs="Arial"/>
          <w:szCs w:val="20"/>
        </w:rPr>
        <w:t>z tarcicy nasyconej - PŁATEW  GÓRNA 14*14</w:t>
      </w:r>
      <w:r w:rsidRPr="006A0868">
        <w:rPr>
          <w:rFonts w:ascii="Arial" w:hAnsi="Arial" w:cs="Arial"/>
          <w:szCs w:val="20"/>
        </w:rPr>
        <w:tab/>
      </w:r>
    </w:p>
    <w:p w:rsidR="00632174" w:rsidRPr="006A0868" w:rsidRDefault="00632174" w:rsidP="00492186">
      <w:pPr>
        <w:numPr>
          <w:ilvl w:val="0"/>
          <w:numId w:val="136"/>
        </w:numPr>
        <w:suppressAutoHyphens/>
        <w:spacing w:after="0" w:line="240" w:lineRule="auto"/>
        <w:rPr>
          <w:rFonts w:ascii="Arial" w:hAnsi="Arial" w:cs="Arial"/>
          <w:szCs w:val="20"/>
        </w:rPr>
      </w:pPr>
      <w:r w:rsidRPr="006A0868">
        <w:rPr>
          <w:rFonts w:ascii="Arial" w:hAnsi="Arial" w:cs="Arial"/>
          <w:szCs w:val="20"/>
        </w:rPr>
        <w:tab/>
        <w:t>Krokwie zwykłe, długość ponad 4.5 m przekrój poprzeczny drewna do 180cm</w:t>
      </w:r>
      <w:r>
        <w:rPr>
          <w:rFonts w:ascii="Calibri" w:hAnsi="Calibri" w:cs="Calibri"/>
          <w:szCs w:val="20"/>
        </w:rPr>
        <w:t>²</w:t>
      </w:r>
      <w:r w:rsidRPr="006A0868">
        <w:rPr>
          <w:rFonts w:ascii="Arial" w:hAnsi="Arial" w:cs="Arial"/>
          <w:szCs w:val="20"/>
        </w:rPr>
        <w:t xml:space="preserve"> z tarcicy nasyconej - KROKIEW 14*7</w:t>
      </w:r>
      <w:r w:rsidRPr="006A0868">
        <w:rPr>
          <w:rFonts w:ascii="Arial" w:hAnsi="Arial" w:cs="Arial"/>
          <w:szCs w:val="20"/>
        </w:rPr>
        <w:tab/>
      </w:r>
    </w:p>
    <w:p w:rsidR="00632174" w:rsidRPr="006A0868" w:rsidRDefault="00632174" w:rsidP="00492186">
      <w:pPr>
        <w:numPr>
          <w:ilvl w:val="0"/>
          <w:numId w:val="136"/>
        </w:numPr>
        <w:suppressAutoHyphens/>
        <w:spacing w:after="0" w:line="240" w:lineRule="auto"/>
        <w:rPr>
          <w:rFonts w:ascii="Arial" w:hAnsi="Arial" w:cs="Arial"/>
          <w:szCs w:val="20"/>
        </w:rPr>
      </w:pPr>
      <w:r w:rsidRPr="006A0868">
        <w:rPr>
          <w:rFonts w:ascii="Arial" w:hAnsi="Arial" w:cs="Arial"/>
          <w:szCs w:val="20"/>
        </w:rPr>
        <w:t>Jętki 16*8</w:t>
      </w:r>
      <w:r>
        <w:rPr>
          <w:rFonts w:ascii="Arial" w:hAnsi="Arial" w:cs="Arial"/>
          <w:szCs w:val="20"/>
        </w:rPr>
        <w:t xml:space="preserve"> cm</w:t>
      </w:r>
      <w:r w:rsidRPr="006A0868">
        <w:rPr>
          <w:rFonts w:ascii="Arial" w:hAnsi="Arial" w:cs="Arial"/>
          <w:szCs w:val="20"/>
        </w:rPr>
        <w:t>, przekrój poprzeczny drewna do 180 cm</w:t>
      </w:r>
      <w:r>
        <w:rPr>
          <w:rFonts w:ascii="Calibri" w:hAnsi="Calibri" w:cs="Calibri"/>
          <w:szCs w:val="20"/>
        </w:rPr>
        <w:t>²</w:t>
      </w:r>
      <w:r w:rsidRPr="006A0868">
        <w:rPr>
          <w:rFonts w:ascii="Arial" w:hAnsi="Arial" w:cs="Arial"/>
          <w:szCs w:val="20"/>
        </w:rPr>
        <w:t xml:space="preserve"> z tarcicy nasyconej</w:t>
      </w:r>
    </w:p>
    <w:p w:rsidR="00632174" w:rsidRPr="006A0868" w:rsidRDefault="00632174" w:rsidP="00492186">
      <w:pPr>
        <w:numPr>
          <w:ilvl w:val="0"/>
          <w:numId w:val="136"/>
        </w:numPr>
        <w:suppressAutoHyphens/>
        <w:spacing w:after="0" w:line="240" w:lineRule="auto"/>
        <w:rPr>
          <w:rFonts w:ascii="Arial" w:hAnsi="Arial" w:cs="Arial"/>
          <w:szCs w:val="20"/>
        </w:rPr>
      </w:pPr>
      <w:r w:rsidRPr="006A0868">
        <w:rPr>
          <w:rFonts w:ascii="Arial" w:hAnsi="Arial" w:cs="Arial"/>
          <w:szCs w:val="20"/>
        </w:rPr>
        <w:t>Słupy o długości ponad 2 m - przekrój poprzeczny drewna do 180 cm</w:t>
      </w:r>
      <w:r>
        <w:rPr>
          <w:rFonts w:ascii="Calibri" w:hAnsi="Calibri" w:cs="Calibri"/>
          <w:szCs w:val="20"/>
        </w:rPr>
        <w:t>²</w:t>
      </w:r>
      <w:r w:rsidRPr="006A0868">
        <w:rPr>
          <w:rFonts w:ascii="Arial" w:hAnsi="Arial" w:cs="Arial"/>
          <w:szCs w:val="20"/>
        </w:rPr>
        <w:t xml:space="preserve"> </w:t>
      </w:r>
      <w:r>
        <w:rPr>
          <w:rFonts w:ascii="Arial" w:hAnsi="Arial" w:cs="Arial"/>
          <w:szCs w:val="20"/>
        </w:rPr>
        <w:br/>
      </w:r>
      <w:r w:rsidRPr="006A0868">
        <w:rPr>
          <w:rFonts w:ascii="Arial" w:hAnsi="Arial" w:cs="Arial"/>
          <w:szCs w:val="20"/>
        </w:rPr>
        <w:t>z tarcicy nasyconej - SŁUPY 14*14</w:t>
      </w:r>
      <w:r>
        <w:rPr>
          <w:rFonts w:ascii="Arial" w:hAnsi="Arial" w:cs="Arial"/>
          <w:szCs w:val="20"/>
        </w:rPr>
        <w:t xml:space="preserve"> cm</w:t>
      </w:r>
      <w:r w:rsidRPr="006A0868">
        <w:rPr>
          <w:rFonts w:ascii="Arial" w:hAnsi="Arial" w:cs="Arial"/>
          <w:szCs w:val="20"/>
        </w:rPr>
        <w:tab/>
      </w:r>
    </w:p>
    <w:p w:rsidR="00632174" w:rsidRDefault="00632174" w:rsidP="00492186">
      <w:pPr>
        <w:numPr>
          <w:ilvl w:val="0"/>
          <w:numId w:val="136"/>
        </w:numPr>
        <w:suppressAutoHyphens/>
        <w:spacing w:after="0" w:line="240" w:lineRule="auto"/>
        <w:rPr>
          <w:rFonts w:ascii="Arial" w:hAnsi="Arial" w:cs="Arial"/>
          <w:szCs w:val="20"/>
        </w:rPr>
      </w:pPr>
      <w:r w:rsidRPr="006A0868">
        <w:rPr>
          <w:rFonts w:ascii="Arial" w:hAnsi="Arial" w:cs="Arial"/>
          <w:szCs w:val="20"/>
        </w:rPr>
        <w:lastRenderedPageBreak/>
        <w:t>Dwukrotna impregnacja grzybobójcza bali i krawędziaków metodą smarowania preparatami solowymi</w:t>
      </w:r>
      <w:r w:rsidRPr="006A0868">
        <w:rPr>
          <w:rFonts w:ascii="Arial" w:hAnsi="Arial" w:cs="Arial"/>
          <w:szCs w:val="20"/>
        </w:rPr>
        <w:tab/>
      </w:r>
    </w:p>
    <w:p w:rsidR="00632174" w:rsidRPr="006A0868" w:rsidRDefault="00632174" w:rsidP="00632174">
      <w:pPr>
        <w:suppressAutoHyphens/>
        <w:spacing w:after="0" w:line="240" w:lineRule="auto"/>
        <w:ind w:left="720"/>
        <w:rPr>
          <w:rFonts w:ascii="Arial" w:hAnsi="Arial" w:cs="Arial"/>
          <w:szCs w:val="20"/>
        </w:rPr>
      </w:pPr>
    </w:p>
    <w:p w:rsidR="00632174" w:rsidRPr="006A0868" w:rsidRDefault="00632174" w:rsidP="00632174">
      <w:pPr>
        <w:suppressAutoHyphens/>
        <w:rPr>
          <w:rFonts w:ascii="Arial" w:hAnsi="Arial" w:cs="Arial"/>
          <w:szCs w:val="20"/>
          <w:u w:val="single"/>
        </w:rPr>
      </w:pPr>
      <w:r w:rsidRPr="006A0868">
        <w:rPr>
          <w:rFonts w:ascii="Arial" w:hAnsi="Arial" w:cs="Arial"/>
          <w:szCs w:val="20"/>
          <w:u w:val="single"/>
        </w:rPr>
        <w:t>Roboty naprawcze pokrycia dachowego</w:t>
      </w:r>
    </w:p>
    <w:p w:rsidR="00632174" w:rsidRPr="006A0868" w:rsidRDefault="00632174" w:rsidP="00492186">
      <w:pPr>
        <w:numPr>
          <w:ilvl w:val="0"/>
          <w:numId w:val="137"/>
        </w:numPr>
        <w:suppressAutoHyphens/>
        <w:spacing w:after="0" w:line="240" w:lineRule="auto"/>
        <w:jc w:val="both"/>
        <w:rPr>
          <w:rFonts w:ascii="Arial" w:hAnsi="Arial" w:cs="Arial"/>
          <w:szCs w:val="20"/>
          <w:u w:val="single"/>
        </w:rPr>
      </w:pPr>
      <w:r w:rsidRPr="006A0868">
        <w:rPr>
          <w:rFonts w:ascii="Arial" w:hAnsi="Arial" w:cs="Arial"/>
          <w:szCs w:val="20"/>
        </w:rPr>
        <w:t xml:space="preserve">Folie wstępnego krycia (FWK) układane na </w:t>
      </w:r>
      <w:r>
        <w:rPr>
          <w:rFonts w:ascii="Arial" w:hAnsi="Arial" w:cs="Arial"/>
          <w:szCs w:val="20"/>
        </w:rPr>
        <w:t xml:space="preserve">krokwiach - rozstaw </w:t>
      </w:r>
      <w:proofErr w:type="spellStart"/>
      <w:r>
        <w:rPr>
          <w:rFonts w:ascii="Arial" w:hAnsi="Arial" w:cs="Arial"/>
          <w:szCs w:val="20"/>
        </w:rPr>
        <w:t>kontrałat</w:t>
      </w:r>
      <w:proofErr w:type="spellEnd"/>
      <w:r>
        <w:rPr>
          <w:rFonts w:ascii="Arial" w:hAnsi="Arial" w:cs="Arial"/>
          <w:szCs w:val="20"/>
        </w:rPr>
        <w:t xml:space="preserve"> 0,6</w:t>
      </w:r>
      <w:r w:rsidRPr="006A0868">
        <w:rPr>
          <w:rFonts w:ascii="Arial" w:hAnsi="Arial" w:cs="Arial"/>
          <w:szCs w:val="20"/>
        </w:rPr>
        <w:t>0</w:t>
      </w:r>
      <w:r>
        <w:rPr>
          <w:rFonts w:ascii="Arial" w:hAnsi="Arial" w:cs="Arial"/>
          <w:szCs w:val="20"/>
        </w:rPr>
        <w:t xml:space="preserve">m </w:t>
      </w:r>
    </w:p>
    <w:p w:rsidR="00632174" w:rsidRPr="006A0868" w:rsidRDefault="00632174" w:rsidP="00492186">
      <w:pPr>
        <w:numPr>
          <w:ilvl w:val="0"/>
          <w:numId w:val="137"/>
        </w:numPr>
        <w:suppressAutoHyphens/>
        <w:spacing w:after="0" w:line="240" w:lineRule="auto"/>
        <w:jc w:val="both"/>
        <w:rPr>
          <w:rFonts w:ascii="Arial" w:hAnsi="Arial" w:cs="Arial"/>
          <w:szCs w:val="20"/>
          <w:u w:val="single"/>
        </w:rPr>
      </w:pPr>
      <w:r w:rsidRPr="006A0868">
        <w:rPr>
          <w:rFonts w:ascii="Arial" w:hAnsi="Arial" w:cs="Arial"/>
          <w:szCs w:val="20"/>
        </w:rPr>
        <w:t xml:space="preserve">Wymiana pokryć dachowych z </w:t>
      </w:r>
      <w:proofErr w:type="spellStart"/>
      <w:r w:rsidRPr="006A0868">
        <w:rPr>
          <w:rFonts w:ascii="Arial" w:hAnsi="Arial" w:cs="Arial"/>
          <w:szCs w:val="20"/>
        </w:rPr>
        <w:t>łaceniem</w:t>
      </w:r>
      <w:proofErr w:type="spellEnd"/>
      <w:r w:rsidRPr="006A0868">
        <w:rPr>
          <w:rFonts w:ascii="Arial" w:hAnsi="Arial" w:cs="Arial"/>
          <w:szCs w:val="20"/>
        </w:rPr>
        <w:t xml:space="preserve"> (blacha fałdowa /trapezowa/ </w:t>
      </w:r>
      <w:r>
        <w:rPr>
          <w:rFonts w:ascii="Arial" w:hAnsi="Arial" w:cs="Arial"/>
          <w:szCs w:val="20"/>
        </w:rPr>
        <w:br/>
      </w:r>
      <w:r w:rsidRPr="006A0868">
        <w:rPr>
          <w:rFonts w:ascii="Arial" w:hAnsi="Arial" w:cs="Arial"/>
          <w:szCs w:val="20"/>
        </w:rPr>
        <w:t>na łatach) - Blacha</w:t>
      </w:r>
      <w:r>
        <w:rPr>
          <w:rFonts w:ascii="Arial" w:hAnsi="Arial" w:cs="Arial"/>
          <w:szCs w:val="20"/>
        </w:rPr>
        <w:t xml:space="preserve"> stalowa trapezowa powlekana</w:t>
      </w:r>
      <w:r w:rsidRPr="006A0868">
        <w:rPr>
          <w:rFonts w:ascii="Arial" w:hAnsi="Arial" w:cs="Arial"/>
          <w:szCs w:val="20"/>
        </w:rPr>
        <w:t xml:space="preserve"> T18 DR  gr. 0,7 mm</w:t>
      </w:r>
    </w:p>
    <w:p w:rsidR="00632174" w:rsidRPr="006A0868" w:rsidRDefault="00632174" w:rsidP="00492186">
      <w:pPr>
        <w:numPr>
          <w:ilvl w:val="0"/>
          <w:numId w:val="137"/>
        </w:numPr>
        <w:suppressAutoHyphens/>
        <w:spacing w:after="0" w:line="240" w:lineRule="auto"/>
        <w:jc w:val="both"/>
        <w:rPr>
          <w:rFonts w:ascii="Arial" w:hAnsi="Arial" w:cs="Arial"/>
          <w:szCs w:val="20"/>
          <w:u w:val="single"/>
        </w:rPr>
      </w:pPr>
      <w:r w:rsidRPr="006A0868">
        <w:rPr>
          <w:rFonts w:ascii="Arial" w:hAnsi="Arial" w:cs="Arial"/>
          <w:szCs w:val="20"/>
        </w:rPr>
        <w:t>Obróbki blacharskie z blachy powlekanej o szer.</w:t>
      </w:r>
      <w:r>
        <w:rPr>
          <w:rFonts w:ascii="Arial" w:hAnsi="Arial" w:cs="Arial"/>
          <w:szCs w:val="20"/>
        </w:rPr>
        <w:t xml:space="preserve"> </w:t>
      </w:r>
      <w:r w:rsidRPr="006A0868">
        <w:rPr>
          <w:rFonts w:ascii="Arial" w:hAnsi="Arial" w:cs="Arial"/>
          <w:szCs w:val="20"/>
        </w:rPr>
        <w:t>w rozwinięciu ponad 25 cm -Przy rynnach, w koszach, obróbki przy wentylatorach, obróbka ścian szczytowych.</w:t>
      </w:r>
    </w:p>
    <w:p w:rsidR="00632174" w:rsidRPr="006A0868" w:rsidRDefault="00632174" w:rsidP="00492186">
      <w:pPr>
        <w:numPr>
          <w:ilvl w:val="0"/>
          <w:numId w:val="137"/>
        </w:numPr>
        <w:suppressAutoHyphens/>
        <w:spacing w:after="0" w:line="240" w:lineRule="auto"/>
        <w:jc w:val="both"/>
        <w:rPr>
          <w:rFonts w:ascii="Arial" w:hAnsi="Arial" w:cs="Arial"/>
          <w:szCs w:val="20"/>
        </w:rPr>
      </w:pPr>
      <w:r w:rsidRPr="006A0868">
        <w:rPr>
          <w:rFonts w:ascii="Arial" w:hAnsi="Arial" w:cs="Arial"/>
          <w:szCs w:val="20"/>
        </w:rPr>
        <w:t>Deskowanie połaci dachowych z tarcicy nasyconej - Przymocowanie płyty OSB szer. 50 cm pod obróbki blacharskie /podsufitka/</w:t>
      </w:r>
    </w:p>
    <w:p w:rsidR="00632174" w:rsidRPr="006A0868" w:rsidRDefault="00632174" w:rsidP="00492186">
      <w:pPr>
        <w:numPr>
          <w:ilvl w:val="0"/>
          <w:numId w:val="137"/>
        </w:numPr>
        <w:suppressAutoHyphens/>
        <w:spacing w:after="0" w:line="240" w:lineRule="auto"/>
        <w:jc w:val="both"/>
        <w:rPr>
          <w:rFonts w:ascii="Arial" w:hAnsi="Arial" w:cs="Arial"/>
          <w:szCs w:val="20"/>
        </w:rPr>
      </w:pPr>
      <w:r w:rsidRPr="006A0868">
        <w:rPr>
          <w:rFonts w:ascii="Arial" w:hAnsi="Arial" w:cs="Arial"/>
          <w:szCs w:val="20"/>
        </w:rPr>
        <w:t>Pokrycie blachą powlekaną trapezową na łatach - PODSUFITKA POD OKAPEM - Blacha stalowa trapezowa powlekana T14 powłoka mat grub. gr. 0,5 mm,</w:t>
      </w:r>
      <w:r w:rsidRPr="006A0868">
        <w:rPr>
          <w:rFonts w:ascii="Arial" w:hAnsi="Arial" w:cs="Arial"/>
          <w:szCs w:val="20"/>
        </w:rPr>
        <w:tab/>
      </w:r>
    </w:p>
    <w:p w:rsidR="00632174" w:rsidRPr="006A0868" w:rsidRDefault="00632174" w:rsidP="00492186">
      <w:pPr>
        <w:numPr>
          <w:ilvl w:val="0"/>
          <w:numId w:val="137"/>
        </w:numPr>
        <w:suppressAutoHyphens/>
        <w:spacing w:after="0" w:line="240" w:lineRule="auto"/>
        <w:jc w:val="both"/>
        <w:rPr>
          <w:rFonts w:ascii="Arial" w:hAnsi="Arial" w:cs="Arial"/>
          <w:szCs w:val="20"/>
        </w:rPr>
      </w:pPr>
      <w:r w:rsidRPr="006A0868">
        <w:rPr>
          <w:rFonts w:ascii="Arial" w:hAnsi="Arial" w:cs="Arial"/>
          <w:szCs w:val="20"/>
        </w:rPr>
        <w:t>Rynny dachowe półokrągłe o śr. 15 cm z blachy ocynkowanej powlekanej</w:t>
      </w:r>
    </w:p>
    <w:p w:rsidR="00632174" w:rsidRPr="006A0868" w:rsidRDefault="00632174" w:rsidP="00492186">
      <w:pPr>
        <w:numPr>
          <w:ilvl w:val="0"/>
          <w:numId w:val="137"/>
        </w:numPr>
        <w:suppressAutoHyphens/>
        <w:spacing w:after="0" w:line="240" w:lineRule="auto"/>
        <w:jc w:val="both"/>
        <w:rPr>
          <w:rFonts w:ascii="Arial" w:hAnsi="Arial" w:cs="Arial"/>
          <w:szCs w:val="20"/>
        </w:rPr>
      </w:pPr>
      <w:r w:rsidRPr="006A0868">
        <w:rPr>
          <w:rFonts w:ascii="Arial" w:hAnsi="Arial" w:cs="Arial"/>
          <w:szCs w:val="20"/>
        </w:rPr>
        <w:t>Rury spustowe okrągłe o śr. 15 cm - z blachy stalowej ocynkowanej powlekanej</w:t>
      </w:r>
      <w:r w:rsidRPr="006A0868">
        <w:rPr>
          <w:rFonts w:ascii="Arial" w:hAnsi="Arial" w:cs="Arial"/>
          <w:szCs w:val="20"/>
        </w:rPr>
        <w:tab/>
      </w:r>
    </w:p>
    <w:p w:rsidR="00632174" w:rsidRPr="006A0868" w:rsidRDefault="00632174" w:rsidP="00492186">
      <w:pPr>
        <w:numPr>
          <w:ilvl w:val="0"/>
          <w:numId w:val="137"/>
        </w:numPr>
        <w:suppressAutoHyphens/>
        <w:spacing w:after="0" w:line="240" w:lineRule="auto"/>
        <w:jc w:val="both"/>
        <w:rPr>
          <w:rFonts w:ascii="Arial" w:hAnsi="Arial" w:cs="Arial"/>
          <w:szCs w:val="20"/>
        </w:rPr>
      </w:pPr>
      <w:r w:rsidRPr="006A0868">
        <w:rPr>
          <w:rFonts w:ascii="Arial" w:hAnsi="Arial" w:cs="Arial"/>
          <w:szCs w:val="20"/>
        </w:rPr>
        <w:t>Wywietrzaki cylindryczne dachowe  z blachy stalowej, o średnicy  do 315 mm</w:t>
      </w:r>
    </w:p>
    <w:p w:rsidR="00632174" w:rsidRDefault="00632174" w:rsidP="00492186">
      <w:pPr>
        <w:numPr>
          <w:ilvl w:val="0"/>
          <w:numId w:val="137"/>
        </w:numPr>
        <w:suppressAutoHyphens/>
        <w:spacing w:after="0" w:line="240" w:lineRule="auto"/>
        <w:jc w:val="both"/>
        <w:rPr>
          <w:rFonts w:ascii="Arial" w:hAnsi="Arial" w:cs="Arial"/>
          <w:szCs w:val="20"/>
        </w:rPr>
      </w:pPr>
      <w:r w:rsidRPr="006A0868">
        <w:rPr>
          <w:rFonts w:ascii="Arial" w:hAnsi="Arial" w:cs="Arial"/>
          <w:szCs w:val="20"/>
        </w:rPr>
        <w:t>Kominki wentylacyjne z odpływem kondensatu, o średnicy  DN 125/H500 mm</w:t>
      </w:r>
    </w:p>
    <w:p w:rsidR="00632174" w:rsidRPr="006A0868" w:rsidRDefault="00632174" w:rsidP="00632174">
      <w:pPr>
        <w:suppressAutoHyphens/>
        <w:spacing w:after="0" w:line="240" w:lineRule="auto"/>
        <w:ind w:left="720"/>
        <w:jc w:val="both"/>
        <w:rPr>
          <w:rFonts w:ascii="Arial" w:hAnsi="Arial" w:cs="Arial"/>
          <w:szCs w:val="20"/>
        </w:rPr>
      </w:pPr>
    </w:p>
    <w:p w:rsidR="00632174" w:rsidRPr="006A0868" w:rsidRDefault="00632174" w:rsidP="00632174">
      <w:pPr>
        <w:suppressAutoHyphens/>
        <w:rPr>
          <w:rFonts w:ascii="Arial" w:hAnsi="Arial" w:cs="Arial"/>
          <w:szCs w:val="20"/>
          <w:u w:val="single"/>
        </w:rPr>
      </w:pPr>
      <w:r w:rsidRPr="006A0868">
        <w:rPr>
          <w:rFonts w:ascii="Arial" w:hAnsi="Arial" w:cs="Arial"/>
          <w:szCs w:val="20"/>
          <w:u w:val="single"/>
        </w:rPr>
        <w:t>Roboty naprawcze wewnątrz pomieszczeń</w:t>
      </w:r>
    </w:p>
    <w:p w:rsidR="00632174" w:rsidRPr="006A0868" w:rsidRDefault="00632174" w:rsidP="00492186">
      <w:pPr>
        <w:numPr>
          <w:ilvl w:val="0"/>
          <w:numId w:val="138"/>
        </w:numPr>
        <w:suppressAutoHyphens/>
        <w:spacing w:after="0" w:line="240" w:lineRule="auto"/>
        <w:rPr>
          <w:rFonts w:ascii="Arial" w:hAnsi="Arial" w:cs="Arial"/>
          <w:szCs w:val="20"/>
        </w:rPr>
      </w:pPr>
      <w:r w:rsidRPr="006A0868">
        <w:rPr>
          <w:rFonts w:ascii="Arial" w:hAnsi="Arial" w:cs="Arial"/>
          <w:szCs w:val="20"/>
        </w:rPr>
        <w:t xml:space="preserve">Rozebranie stropu z blachy trapezowej nie nadającej się do użytku:  - nr 1 - </w:t>
      </w:r>
      <w:proofErr w:type="spellStart"/>
      <w:r w:rsidRPr="006A0868">
        <w:rPr>
          <w:rFonts w:ascii="Arial" w:hAnsi="Arial" w:cs="Arial"/>
          <w:szCs w:val="20"/>
        </w:rPr>
        <w:t>Ekoblok</w:t>
      </w:r>
      <w:proofErr w:type="spellEnd"/>
      <w:r w:rsidRPr="006A0868">
        <w:rPr>
          <w:rFonts w:ascii="Arial" w:hAnsi="Arial" w:cs="Arial"/>
          <w:szCs w:val="20"/>
        </w:rPr>
        <w:t xml:space="preserve">   - nr 2 - korytarz  - nr 4 - pom. gospodarcze</w:t>
      </w:r>
      <w:r w:rsidRPr="006A0868">
        <w:rPr>
          <w:rFonts w:ascii="Arial" w:hAnsi="Arial" w:cs="Arial"/>
          <w:szCs w:val="20"/>
        </w:rPr>
        <w:tab/>
      </w:r>
    </w:p>
    <w:p w:rsidR="00632174" w:rsidRPr="006A0868" w:rsidRDefault="00632174" w:rsidP="00492186">
      <w:pPr>
        <w:numPr>
          <w:ilvl w:val="0"/>
          <w:numId w:val="138"/>
        </w:numPr>
        <w:suppressAutoHyphens/>
        <w:spacing w:after="0" w:line="240" w:lineRule="auto"/>
        <w:rPr>
          <w:rFonts w:ascii="Arial" w:hAnsi="Arial" w:cs="Arial"/>
          <w:szCs w:val="20"/>
        </w:rPr>
      </w:pPr>
      <w:r w:rsidRPr="006A0868">
        <w:rPr>
          <w:rFonts w:ascii="Arial" w:hAnsi="Arial" w:cs="Arial"/>
          <w:szCs w:val="20"/>
        </w:rPr>
        <w:t>Ułożenie styropianowych płyt izolacyjnych na stropach - DOCIEPLENIE ze styropianu gr. 10 cm</w:t>
      </w:r>
      <w:r w:rsidRPr="006A0868">
        <w:rPr>
          <w:rFonts w:ascii="Arial" w:hAnsi="Arial" w:cs="Arial"/>
          <w:szCs w:val="20"/>
        </w:rPr>
        <w:tab/>
      </w:r>
    </w:p>
    <w:p w:rsidR="00632174" w:rsidRPr="006A0868" w:rsidRDefault="00632174" w:rsidP="00492186">
      <w:pPr>
        <w:numPr>
          <w:ilvl w:val="0"/>
          <w:numId w:val="138"/>
        </w:numPr>
        <w:suppressAutoHyphens/>
        <w:spacing w:after="0" w:line="240" w:lineRule="auto"/>
        <w:rPr>
          <w:rFonts w:ascii="Arial" w:hAnsi="Arial" w:cs="Arial"/>
          <w:szCs w:val="20"/>
        </w:rPr>
      </w:pPr>
      <w:r w:rsidRPr="006A0868">
        <w:rPr>
          <w:rFonts w:ascii="Arial" w:hAnsi="Arial" w:cs="Arial"/>
          <w:szCs w:val="20"/>
        </w:rPr>
        <w:t>Pokrycie blachą powlekaną trapezową na łatach - SUFITY - Blacha stalowa trapezowa powlekana T14  powłoka mat grub. gr. 0,5 mm,</w:t>
      </w:r>
      <w:r w:rsidRPr="006A0868">
        <w:rPr>
          <w:rFonts w:ascii="Arial" w:hAnsi="Arial" w:cs="Arial"/>
          <w:szCs w:val="20"/>
        </w:rPr>
        <w:tab/>
      </w:r>
    </w:p>
    <w:p w:rsidR="00632174" w:rsidRPr="006A0868" w:rsidRDefault="00632174" w:rsidP="00492186">
      <w:pPr>
        <w:numPr>
          <w:ilvl w:val="0"/>
          <w:numId w:val="138"/>
        </w:numPr>
        <w:suppressAutoHyphens/>
        <w:spacing w:after="0" w:line="240" w:lineRule="auto"/>
        <w:rPr>
          <w:rFonts w:ascii="Arial" w:hAnsi="Arial" w:cs="Arial"/>
          <w:szCs w:val="20"/>
        </w:rPr>
      </w:pPr>
      <w:r w:rsidRPr="006A0868">
        <w:rPr>
          <w:rFonts w:ascii="Arial" w:hAnsi="Arial" w:cs="Arial"/>
          <w:szCs w:val="20"/>
        </w:rPr>
        <w:t>Zabudowa z płyt mocowanych bezpośrednio do więźby dachowej - Płyta OSB 3  gr. 18 mm</w:t>
      </w:r>
      <w:r w:rsidRPr="006A0868">
        <w:rPr>
          <w:rFonts w:ascii="Arial" w:hAnsi="Arial" w:cs="Arial"/>
          <w:szCs w:val="20"/>
        </w:rPr>
        <w:tab/>
        <w:t xml:space="preserve"> - złoże biologiczne</w:t>
      </w:r>
    </w:p>
    <w:p w:rsidR="00632174" w:rsidRPr="006A0868" w:rsidRDefault="00632174" w:rsidP="00492186">
      <w:pPr>
        <w:numPr>
          <w:ilvl w:val="0"/>
          <w:numId w:val="138"/>
        </w:numPr>
        <w:suppressAutoHyphens/>
        <w:spacing w:after="0" w:line="240" w:lineRule="auto"/>
        <w:rPr>
          <w:rFonts w:ascii="Arial" w:hAnsi="Arial" w:cs="Arial"/>
          <w:szCs w:val="20"/>
        </w:rPr>
      </w:pPr>
      <w:r w:rsidRPr="006A0868">
        <w:rPr>
          <w:rFonts w:ascii="Arial" w:hAnsi="Arial" w:cs="Arial"/>
          <w:szCs w:val="20"/>
        </w:rPr>
        <w:t>Wstawienie kątownika 50*50*5</w:t>
      </w:r>
      <w:r>
        <w:rPr>
          <w:rFonts w:ascii="Arial" w:hAnsi="Arial" w:cs="Arial"/>
          <w:szCs w:val="20"/>
        </w:rPr>
        <w:t>mm</w:t>
      </w:r>
      <w:r w:rsidRPr="006A0868">
        <w:rPr>
          <w:rFonts w:ascii="Arial" w:hAnsi="Arial" w:cs="Arial"/>
          <w:szCs w:val="20"/>
        </w:rPr>
        <w:t xml:space="preserve"> pod kraty pomostowe / złoże biologiczne/</w:t>
      </w:r>
    </w:p>
    <w:p w:rsidR="00632174" w:rsidRPr="006A0868" w:rsidRDefault="00632174" w:rsidP="00492186">
      <w:pPr>
        <w:numPr>
          <w:ilvl w:val="0"/>
          <w:numId w:val="138"/>
        </w:numPr>
        <w:suppressAutoHyphens/>
        <w:spacing w:after="0" w:line="240" w:lineRule="auto"/>
        <w:rPr>
          <w:rFonts w:ascii="Arial" w:hAnsi="Arial" w:cs="Arial"/>
          <w:szCs w:val="20"/>
        </w:rPr>
      </w:pPr>
      <w:r w:rsidRPr="006A0868">
        <w:rPr>
          <w:rFonts w:ascii="Arial" w:hAnsi="Arial" w:cs="Arial"/>
          <w:szCs w:val="20"/>
        </w:rPr>
        <w:tab/>
        <w:t>Wstawienie kraty pomostowej ocynkowanej z płaskownika 30*2</w:t>
      </w:r>
      <w:r>
        <w:rPr>
          <w:rFonts w:ascii="Arial" w:hAnsi="Arial" w:cs="Arial"/>
          <w:szCs w:val="20"/>
        </w:rPr>
        <w:t xml:space="preserve"> mm</w:t>
      </w:r>
      <w:r w:rsidRPr="006A0868">
        <w:rPr>
          <w:rFonts w:ascii="Arial" w:hAnsi="Arial" w:cs="Arial"/>
          <w:szCs w:val="20"/>
        </w:rPr>
        <w:t>; oczka 34*38</w:t>
      </w:r>
      <w:r>
        <w:rPr>
          <w:rFonts w:ascii="Arial" w:hAnsi="Arial" w:cs="Arial"/>
          <w:szCs w:val="20"/>
        </w:rPr>
        <w:t xml:space="preserve"> mm</w:t>
      </w:r>
    </w:p>
    <w:p w:rsidR="00632174" w:rsidRPr="006A0868" w:rsidRDefault="00632174" w:rsidP="00492186">
      <w:pPr>
        <w:numPr>
          <w:ilvl w:val="0"/>
          <w:numId w:val="138"/>
        </w:numPr>
        <w:suppressAutoHyphens/>
        <w:spacing w:after="0" w:line="240" w:lineRule="auto"/>
        <w:rPr>
          <w:rFonts w:ascii="Arial" w:hAnsi="Arial" w:cs="Arial"/>
          <w:szCs w:val="20"/>
        </w:rPr>
      </w:pPr>
      <w:r w:rsidRPr="006A0868">
        <w:rPr>
          <w:rFonts w:ascii="Arial" w:hAnsi="Arial" w:cs="Arial"/>
          <w:szCs w:val="20"/>
        </w:rPr>
        <w:t>Wymiana  balustrad  prostych z kształtowników zamkniętych - profil 25*25</w:t>
      </w:r>
      <w:r>
        <w:rPr>
          <w:rFonts w:ascii="Arial" w:hAnsi="Arial" w:cs="Arial"/>
          <w:szCs w:val="20"/>
        </w:rPr>
        <w:t xml:space="preserve"> mm</w:t>
      </w:r>
    </w:p>
    <w:p w:rsidR="00632174" w:rsidRPr="00373849" w:rsidRDefault="00632174" w:rsidP="00632174">
      <w:pPr>
        <w:rPr>
          <w:rFonts w:ascii="Arial" w:hAnsi="Arial" w:cs="Arial"/>
          <w:b/>
        </w:rPr>
      </w:pPr>
    </w:p>
    <w:p w:rsidR="00632174" w:rsidRPr="00292CB2" w:rsidRDefault="00632174" w:rsidP="00632174">
      <w:pPr>
        <w:rPr>
          <w:rFonts w:ascii="Arial" w:hAnsi="Arial" w:cs="Arial"/>
          <w:b/>
        </w:rPr>
      </w:pPr>
      <w:r w:rsidRPr="00292CB2">
        <w:rPr>
          <w:rFonts w:ascii="Arial" w:hAnsi="Arial" w:cs="Arial"/>
          <w:b/>
        </w:rPr>
        <w:t>1.6.  Ogólne wymagania dotyczące Robót</w:t>
      </w:r>
    </w:p>
    <w:p w:rsidR="00632174" w:rsidRPr="00292CB2" w:rsidRDefault="00632174" w:rsidP="00632174">
      <w:pPr>
        <w:jc w:val="both"/>
        <w:rPr>
          <w:rFonts w:ascii="Arial" w:hAnsi="Arial" w:cs="Arial"/>
        </w:rPr>
      </w:pPr>
      <w:r w:rsidRPr="00292CB2">
        <w:rPr>
          <w:rFonts w:ascii="Arial" w:hAnsi="Arial" w:cs="Arial"/>
        </w:rPr>
        <w:t xml:space="preserve">Wszelkie ograniczenia związane z zabezpieczeniem terenu w trakcie prowadzenia prac rozbiórkowych Wykonawca uzgodni z użytkownikiem.  </w:t>
      </w:r>
    </w:p>
    <w:p w:rsidR="00632174" w:rsidRDefault="00632174" w:rsidP="00632174">
      <w:pPr>
        <w:jc w:val="both"/>
        <w:rPr>
          <w:rFonts w:ascii="Arial" w:hAnsi="Arial" w:cs="Arial"/>
        </w:rPr>
      </w:pPr>
      <w:r w:rsidRPr="00292CB2">
        <w:rPr>
          <w:rFonts w:ascii="Arial" w:hAnsi="Arial" w:cs="Arial"/>
        </w:rPr>
        <w:t>Wykonawca wyznaczy kierownika robót posiadającego stosowne uprawnienia budowlane  do  kierowania  powyższymi  robotami.  Wykonawca  jest odpowiedzialny</w:t>
      </w:r>
      <w:r>
        <w:rPr>
          <w:rFonts w:ascii="Arial" w:hAnsi="Arial" w:cs="Arial"/>
        </w:rPr>
        <w:t xml:space="preserve"> </w:t>
      </w:r>
      <w:r w:rsidRPr="00292CB2">
        <w:rPr>
          <w:rFonts w:ascii="Arial" w:hAnsi="Arial" w:cs="Arial"/>
        </w:rPr>
        <w:t xml:space="preserve">za prowadzenie robót zgodnie z umową, </w:t>
      </w:r>
      <w:proofErr w:type="spellStart"/>
      <w:r w:rsidRPr="00292CB2">
        <w:rPr>
          <w:rFonts w:ascii="Arial" w:hAnsi="Arial" w:cs="Arial"/>
        </w:rPr>
        <w:t>STWiOR</w:t>
      </w:r>
      <w:proofErr w:type="spellEnd"/>
      <w:r w:rsidRPr="00292CB2">
        <w:rPr>
          <w:rFonts w:ascii="Arial" w:hAnsi="Arial" w:cs="Arial"/>
        </w:rPr>
        <w:t xml:space="preserve"> oraz za jakość  zastosowanych materiałów i wykonywanych robót, za ich zgodność z wymaganiami specyfikacji, oraz poleceniami osoby nadzorującej. Roboty należy prowadzić zgodnie z ogólnie obowiązującymi normami, przepisami wynikającymi z Prawa Budowlanego, warunkami technicznymi, jakim powinny odpowiadać budynki i ich usytuowanie oraz innymi przepisami obowiązującymi przy robotach montażowych - budowlanych, sanitarnych oraz elektrycznych, przepisami bhp i p</w:t>
      </w:r>
      <w:r>
        <w:rPr>
          <w:rFonts w:ascii="Arial" w:hAnsi="Arial" w:cs="Arial"/>
        </w:rPr>
        <w:t>.</w:t>
      </w:r>
      <w:r w:rsidRPr="00292CB2">
        <w:rPr>
          <w:rFonts w:ascii="Arial" w:hAnsi="Arial" w:cs="Arial"/>
        </w:rPr>
        <w:t>poż</w:t>
      </w:r>
      <w:r>
        <w:rPr>
          <w:rFonts w:ascii="Arial" w:hAnsi="Arial" w:cs="Arial"/>
        </w:rPr>
        <w:t>.</w:t>
      </w:r>
    </w:p>
    <w:p w:rsidR="00632174" w:rsidRPr="00292CB2" w:rsidRDefault="00632174" w:rsidP="00632174">
      <w:pPr>
        <w:jc w:val="both"/>
        <w:rPr>
          <w:rFonts w:ascii="Arial" w:hAnsi="Arial" w:cs="Arial"/>
        </w:rPr>
      </w:pPr>
    </w:p>
    <w:p w:rsidR="00632174" w:rsidRPr="00292CB2" w:rsidRDefault="00632174" w:rsidP="00632174">
      <w:pPr>
        <w:rPr>
          <w:rFonts w:ascii="Arial" w:hAnsi="Arial" w:cs="Arial"/>
          <w:b/>
        </w:rPr>
      </w:pPr>
      <w:r w:rsidRPr="00292CB2">
        <w:rPr>
          <w:rFonts w:ascii="Arial" w:hAnsi="Arial" w:cs="Arial"/>
          <w:b/>
        </w:rPr>
        <w:lastRenderedPageBreak/>
        <w:t>1.7.  Przekazanie terenu budowy</w:t>
      </w:r>
    </w:p>
    <w:p w:rsidR="00632174" w:rsidRDefault="00632174" w:rsidP="00632174">
      <w:pPr>
        <w:rPr>
          <w:rFonts w:ascii="Arial" w:hAnsi="Arial" w:cs="Arial"/>
        </w:rPr>
      </w:pPr>
      <w:r w:rsidRPr="00292CB2">
        <w:rPr>
          <w:rFonts w:ascii="Arial" w:hAnsi="Arial" w:cs="Arial"/>
        </w:rPr>
        <w:t xml:space="preserve">Zamawiający w terminie określonym w umowie przekaże Wykonawcy teren budowy </w:t>
      </w:r>
      <w:r w:rsidRPr="00292CB2">
        <w:rPr>
          <w:rFonts w:ascii="Arial" w:hAnsi="Arial" w:cs="Arial"/>
        </w:rPr>
        <w:br/>
        <w:t>wraz ze wszystkimi wymaganymi uzgodnieniami prawnymi i administracyjnymi</w:t>
      </w:r>
      <w:r>
        <w:rPr>
          <w:rFonts w:ascii="Arial" w:hAnsi="Arial" w:cs="Arial"/>
        </w:rPr>
        <w:t>.</w:t>
      </w:r>
    </w:p>
    <w:p w:rsidR="00632174" w:rsidRPr="00292CB2" w:rsidRDefault="00632174" w:rsidP="00632174">
      <w:pPr>
        <w:rPr>
          <w:rFonts w:ascii="Arial" w:hAnsi="Arial" w:cs="Arial"/>
          <w:b/>
        </w:rPr>
      </w:pPr>
      <w:r w:rsidRPr="00292CB2">
        <w:rPr>
          <w:rFonts w:ascii="Arial" w:hAnsi="Arial" w:cs="Arial"/>
          <w:b/>
        </w:rPr>
        <w:t>1.8.  Zabezpieczenie ternu budowy</w:t>
      </w:r>
    </w:p>
    <w:p w:rsidR="00632174" w:rsidRPr="00292CB2" w:rsidRDefault="00632174" w:rsidP="00632174">
      <w:pPr>
        <w:jc w:val="both"/>
        <w:rPr>
          <w:rFonts w:ascii="Arial" w:hAnsi="Arial" w:cs="Arial"/>
        </w:rPr>
      </w:pPr>
      <w:r w:rsidRPr="00292CB2">
        <w:rPr>
          <w:rFonts w:ascii="Arial" w:hAnsi="Arial" w:cs="Arial"/>
        </w:rPr>
        <w:t>Wykonawca   jest   zobowiązany    do   zabezpieczenia   miejsca   wykonywania  robót w okresie trwania zadania aż do zakończenia i odbioru końcowego robót. Wykonawca dostarczy, zainstaluje i będzie utrzymywać tymczasowe urządzenia zabezpieczające, w   tym   ogrodzenia,   por</w:t>
      </w:r>
      <w:r w:rsidRPr="00292CB2">
        <w:rPr>
          <w:rFonts w:ascii="Arial" w:eastAsia="TimesNewRoman" w:hAnsi="Arial" w:cs="Arial"/>
        </w:rPr>
        <w:t>ę</w:t>
      </w:r>
      <w:r w:rsidRPr="00292CB2">
        <w:rPr>
          <w:rFonts w:ascii="Arial" w:hAnsi="Arial" w:cs="Arial"/>
        </w:rPr>
        <w:t>cze,   tablice,   znaki   ostrzegawcze</w:t>
      </w:r>
      <w:r>
        <w:rPr>
          <w:rFonts w:ascii="Arial" w:hAnsi="Arial" w:cs="Arial"/>
        </w:rPr>
        <w:br/>
      </w:r>
      <w:r w:rsidRPr="00292CB2">
        <w:rPr>
          <w:rFonts w:ascii="Arial" w:hAnsi="Arial" w:cs="Arial"/>
        </w:rPr>
        <w:t xml:space="preserve">(TEREN ROZBIÓRKI – WSTĘP WZBRONIONY, UWAGA – PRACA NA WYSOKOŚCI)  i  wszelkie  inne  </w:t>
      </w:r>
      <w:r w:rsidRPr="00292CB2">
        <w:rPr>
          <w:rFonts w:ascii="Arial" w:eastAsia="TimesNewRoman" w:hAnsi="Arial" w:cs="Arial"/>
        </w:rPr>
        <w:t>ś</w:t>
      </w:r>
      <w:r w:rsidRPr="00292CB2">
        <w:rPr>
          <w:rFonts w:ascii="Arial" w:hAnsi="Arial" w:cs="Arial"/>
        </w:rPr>
        <w:t>rodki  niezb</w:t>
      </w:r>
      <w:r w:rsidRPr="00292CB2">
        <w:rPr>
          <w:rFonts w:ascii="Arial" w:eastAsia="TimesNewRoman" w:hAnsi="Arial" w:cs="Arial"/>
        </w:rPr>
        <w:t>ę</w:t>
      </w:r>
      <w:r w:rsidRPr="00292CB2">
        <w:rPr>
          <w:rFonts w:ascii="Arial" w:hAnsi="Arial" w:cs="Arial"/>
        </w:rPr>
        <w:t>dne  do  ochrony robót.</w:t>
      </w:r>
    </w:p>
    <w:p w:rsidR="00632174" w:rsidRDefault="00632174" w:rsidP="00632174">
      <w:pPr>
        <w:jc w:val="both"/>
        <w:rPr>
          <w:rFonts w:ascii="Arial" w:hAnsi="Arial" w:cs="Arial"/>
        </w:rPr>
      </w:pPr>
      <w:r w:rsidRPr="00292CB2">
        <w:rPr>
          <w:rFonts w:ascii="Arial" w:hAnsi="Arial" w:cs="Arial"/>
        </w:rPr>
        <w:t xml:space="preserve">Na wykonawcy spoczywa odpowiedzialność za ochronę placu budowy do chwili ostatecznego wykonania robót. Uszkodzone bądź zniszczone mienie Wykonawca odtworzy i naprawi na własny koszt. Koszt zabezpieczenia terenu nie podlega odrębnej zapłacie i przyjmuje się, że jest włączony w cenę umowną. Na budowie powinien być urządzony punkt pierwszej pomocy medycznej obsługiwany przez wyszkolonych w tym zakresie pracowników. Jeżeli roboty są wykonywane </w:t>
      </w:r>
      <w:r>
        <w:rPr>
          <w:rFonts w:ascii="Arial" w:hAnsi="Arial" w:cs="Arial"/>
        </w:rPr>
        <w:br/>
      </w:r>
      <w:r w:rsidRPr="00292CB2">
        <w:rPr>
          <w:rFonts w:ascii="Arial" w:hAnsi="Arial" w:cs="Arial"/>
        </w:rPr>
        <w:t>w odległości większej, niż 500 m od punktu pierwszej pomocy, w miejscu pracy powinna znajdować się przenośna apteczka.</w:t>
      </w:r>
    </w:p>
    <w:p w:rsidR="00632174" w:rsidRPr="00292CB2" w:rsidRDefault="00632174" w:rsidP="00632174">
      <w:pPr>
        <w:rPr>
          <w:rFonts w:ascii="Arial" w:hAnsi="Arial" w:cs="Arial"/>
          <w:b/>
        </w:rPr>
      </w:pPr>
      <w:r w:rsidRPr="00292CB2">
        <w:rPr>
          <w:rFonts w:ascii="Arial" w:hAnsi="Arial" w:cs="Arial"/>
          <w:b/>
        </w:rPr>
        <w:t>1.9.  Ochrona środowiska w czasie wykonywania robót:</w:t>
      </w:r>
    </w:p>
    <w:p w:rsidR="00632174" w:rsidRDefault="00632174" w:rsidP="00632174">
      <w:pPr>
        <w:jc w:val="both"/>
        <w:rPr>
          <w:rFonts w:ascii="Arial" w:hAnsi="Arial" w:cs="Arial"/>
        </w:rPr>
      </w:pPr>
      <w:r w:rsidRPr="00292CB2">
        <w:rPr>
          <w:rFonts w:ascii="Arial" w:hAnsi="Arial" w:cs="Arial"/>
        </w:rPr>
        <w:t>Wykonawca ma obowi</w:t>
      </w:r>
      <w:r w:rsidRPr="00292CB2">
        <w:rPr>
          <w:rFonts w:ascii="Arial" w:eastAsia="TimesNewRoman" w:hAnsi="Arial" w:cs="Arial"/>
        </w:rPr>
        <w:t>ą</w:t>
      </w:r>
      <w:r w:rsidRPr="00292CB2">
        <w:rPr>
          <w:rFonts w:ascii="Arial" w:hAnsi="Arial" w:cs="Arial"/>
        </w:rPr>
        <w:t>zek zna</w:t>
      </w:r>
      <w:r w:rsidRPr="00292CB2">
        <w:rPr>
          <w:rFonts w:ascii="Arial" w:eastAsia="TimesNewRoman" w:hAnsi="Arial" w:cs="Arial"/>
        </w:rPr>
        <w:t xml:space="preserve">ć </w:t>
      </w:r>
      <w:r w:rsidRPr="00292CB2">
        <w:rPr>
          <w:rFonts w:ascii="Arial" w:hAnsi="Arial" w:cs="Arial"/>
        </w:rPr>
        <w:t>i stosowa</w:t>
      </w:r>
      <w:r w:rsidRPr="00292CB2">
        <w:rPr>
          <w:rFonts w:ascii="Arial" w:eastAsia="TimesNewRoman" w:hAnsi="Arial" w:cs="Arial"/>
        </w:rPr>
        <w:t xml:space="preserve">ć </w:t>
      </w:r>
      <w:r w:rsidRPr="00292CB2">
        <w:rPr>
          <w:rFonts w:ascii="Arial" w:hAnsi="Arial" w:cs="Arial"/>
        </w:rPr>
        <w:t>w czasie prowadzenia robót wszelkie przepisy dotycz</w:t>
      </w:r>
      <w:r w:rsidRPr="00292CB2">
        <w:rPr>
          <w:rFonts w:ascii="Arial" w:eastAsia="TimesNewRoman" w:hAnsi="Arial" w:cs="Arial"/>
        </w:rPr>
        <w:t>ą</w:t>
      </w:r>
      <w:r w:rsidRPr="00292CB2">
        <w:rPr>
          <w:rFonts w:ascii="Arial" w:hAnsi="Arial" w:cs="Arial"/>
        </w:rPr>
        <w:t xml:space="preserve">ce ochrony </w:t>
      </w:r>
      <w:r w:rsidRPr="00292CB2">
        <w:rPr>
          <w:rFonts w:ascii="Arial" w:eastAsia="TimesNewRoman" w:hAnsi="Arial" w:cs="Arial"/>
        </w:rPr>
        <w:t>ś</w:t>
      </w:r>
      <w:r w:rsidRPr="00292CB2">
        <w:rPr>
          <w:rFonts w:ascii="Arial" w:hAnsi="Arial" w:cs="Arial"/>
        </w:rPr>
        <w:t xml:space="preserve">rodowiska naturalnego. W okresie trwania budowy </w:t>
      </w:r>
      <w:r w:rsidRPr="00292CB2">
        <w:rPr>
          <w:rFonts w:ascii="Arial" w:hAnsi="Arial" w:cs="Arial"/>
        </w:rPr>
        <w:br/>
        <w:t>i wyka</w:t>
      </w:r>
      <w:r w:rsidRPr="00292CB2">
        <w:rPr>
          <w:rFonts w:ascii="Arial" w:eastAsia="TimesNewRoman" w:hAnsi="Arial" w:cs="Arial"/>
        </w:rPr>
        <w:t>ń</w:t>
      </w:r>
      <w:r w:rsidRPr="00292CB2">
        <w:rPr>
          <w:rFonts w:ascii="Arial" w:hAnsi="Arial" w:cs="Arial"/>
        </w:rPr>
        <w:t>czania robót, Wykonawca b</w:t>
      </w:r>
      <w:r w:rsidRPr="00292CB2">
        <w:rPr>
          <w:rFonts w:ascii="Arial" w:eastAsia="TimesNewRoman" w:hAnsi="Arial" w:cs="Arial"/>
        </w:rPr>
        <w:t>ę</w:t>
      </w:r>
      <w:r w:rsidRPr="00292CB2">
        <w:rPr>
          <w:rFonts w:ascii="Arial" w:hAnsi="Arial" w:cs="Arial"/>
        </w:rPr>
        <w:t>dzie podejmowa</w:t>
      </w:r>
      <w:r w:rsidRPr="00292CB2">
        <w:rPr>
          <w:rFonts w:ascii="Arial" w:eastAsia="TimesNewRoman" w:hAnsi="Arial" w:cs="Arial"/>
        </w:rPr>
        <w:t xml:space="preserve">ć </w:t>
      </w:r>
      <w:r w:rsidRPr="00292CB2">
        <w:rPr>
          <w:rFonts w:ascii="Arial" w:hAnsi="Arial" w:cs="Arial"/>
        </w:rPr>
        <w:t>wszelkie uzasadnione kroki maj</w:t>
      </w:r>
      <w:r w:rsidRPr="00292CB2">
        <w:rPr>
          <w:rFonts w:ascii="Arial" w:eastAsia="TimesNewRoman" w:hAnsi="Arial" w:cs="Arial"/>
        </w:rPr>
        <w:t>ą</w:t>
      </w:r>
      <w:r w:rsidRPr="00292CB2">
        <w:rPr>
          <w:rFonts w:ascii="Arial" w:hAnsi="Arial" w:cs="Arial"/>
        </w:rPr>
        <w:t>ce na celu stosowanie si</w:t>
      </w:r>
      <w:r w:rsidRPr="00292CB2">
        <w:rPr>
          <w:rFonts w:ascii="Arial" w:eastAsia="TimesNewRoman" w:hAnsi="Arial" w:cs="Arial"/>
        </w:rPr>
        <w:t xml:space="preserve">ę </w:t>
      </w:r>
      <w:r w:rsidRPr="00292CB2">
        <w:rPr>
          <w:rFonts w:ascii="Arial" w:hAnsi="Arial" w:cs="Arial"/>
        </w:rPr>
        <w:t>do przepisów i norm dotycz</w:t>
      </w:r>
      <w:r w:rsidRPr="00292CB2">
        <w:rPr>
          <w:rFonts w:ascii="Arial" w:eastAsia="TimesNewRoman" w:hAnsi="Arial" w:cs="Arial"/>
        </w:rPr>
        <w:t>ą</w:t>
      </w:r>
      <w:r w:rsidRPr="00292CB2">
        <w:rPr>
          <w:rFonts w:ascii="Arial" w:hAnsi="Arial" w:cs="Arial"/>
        </w:rPr>
        <w:t xml:space="preserve">cych ochrony </w:t>
      </w:r>
      <w:r w:rsidRPr="00292CB2">
        <w:rPr>
          <w:rFonts w:ascii="Arial" w:eastAsia="TimesNewRoman" w:hAnsi="Arial" w:cs="Arial"/>
        </w:rPr>
        <w:t>ś</w:t>
      </w:r>
      <w:r w:rsidRPr="00292CB2">
        <w:rPr>
          <w:rFonts w:ascii="Arial" w:hAnsi="Arial" w:cs="Arial"/>
        </w:rPr>
        <w:t>rodowiska na terenie i wokół terenu budowy oraz b</w:t>
      </w:r>
      <w:r w:rsidRPr="00292CB2">
        <w:rPr>
          <w:rFonts w:ascii="Arial" w:eastAsia="TimesNewRoman" w:hAnsi="Arial" w:cs="Arial"/>
        </w:rPr>
        <w:t>ę</w:t>
      </w:r>
      <w:r w:rsidRPr="00292CB2">
        <w:rPr>
          <w:rFonts w:ascii="Arial" w:hAnsi="Arial" w:cs="Arial"/>
        </w:rPr>
        <w:t>dzie unika</w:t>
      </w:r>
      <w:r w:rsidRPr="00292CB2">
        <w:rPr>
          <w:rFonts w:ascii="Arial" w:eastAsia="TimesNewRoman" w:hAnsi="Arial" w:cs="Arial"/>
        </w:rPr>
        <w:t xml:space="preserve">ć </w:t>
      </w:r>
      <w:r w:rsidRPr="00292CB2">
        <w:rPr>
          <w:rFonts w:ascii="Arial" w:hAnsi="Arial" w:cs="Arial"/>
        </w:rPr>
        <w:t>uszkodze</w:t>
      </w:r>
      <w:r w:rsidRPr="00292CB2">
        <w:rPr>
          <w:rFonts w:ascii="Arial" w:eastAsia="TimesNewRoman" w:hAnsi="Arial" w:cs="Arial"/>
        </w:rPr>
        <w:t xml:space="preserve">ń </w:t>
      </w:r>
      <w:r w:rsidRPr="00292CB2">
        <w:rPr>
          <w:rFonts w:ascii="Arial" w:hAnsi="Arial" w:cs="Arial"/>
        </w:rPr>
        <w:t>lub uci</w:t>
      </w:r>
      <w:r w:rsidRPr="00292CB2">
        <w:rPr>
          <w:rFonts w:ascii="Arial" w:eastAsia="TimesNewRoman" w:hAnsi="Arial" w:cs="Arial"/>
        </w:rPr>
        <w:t>ąż</w:t>
      </w:r>
      <w:r w:rsidRPr="00292CB2">
        <w:rPr>
          <w:rFonts w:ascii="Arial" w:hAnsi="Arial" w:cs="Arial"/>
        </w:rPr>
        <w:t>liwo</w:t>
      </w:r>
      <w:r w:rsidRPr="00292CB2">
        <w:rPr>
          <w:rFonts w:ascii="Arial" w:eastAsia="TimesNewRoman" w:hAnsi="Arial" w:cs="Arial"/>
        </w:rPr>
        <w:t>ś</w:t>
      </w:r>
      <w:r w:rsidRPr="00292CB2">
        <w:rPr>
          <w:rFonts w:ascii="Arial" w:hAnsi="Arial" w:cs="Arial"/>
        </w:rPr>
        <w:t>ci dla osób lub własno</w:t>
      </w:r>
      <w:r w:rsidRPr="00292CB2">
        <w:rPr>
          <w:rFonts w:ascii="Arial" w:eastAsia="TimesNewRoman" w:hAnsi="Arial" w:cs="Arial"/>
        </w:rPr>
        <w:t>ś</w:t>
      </w:r>
      <w:r w:rsidRPr="00292CB2">
        <w:rPr>
          <w:rFonts w:ascii="Arial" w:hAnsi="Arial" w:cs="Arial"/>
        </w:rPr>
        <w:t>ci społecznej i innych, a wynikaj</w:t>
      </w:r>
      <w:r w:rsidRPr="00292CB2">
        <w:rPr>
          <w:rFonts w:ascii="Arial" w:eastAsia="TimesNewRoman" w:hAnsi="Arial" w:cs="Arial"/>
        </w:rPr>
        <w:t>ą</w:t>
      </w:r>
      <w:r w:rsidRPr="00292CB2">
        <w:rPr>
          <w:rFonts w:ascii="Arial" w:hAnsi="Arial" w:cs="Arial"/>
        </w:rPr>
        <w:t>cych ze ska</w:t>
      </w:r>
      <w:r w:rsidRPr="00292CB2">
        <w:rPr>
          <w:rFonts w:ascii="Arial" w:eastAsia="TimesNewRoman" w:hAnsi="Arial" w:cs="Arial"/>
        </w:rPr>
        <w:t>ż</w:t>
      </w:r>
      <w:r w:rsidRPr="00292CB2">
        <w:rPr>
          <w:rFonts w:ascii="Arial" w:hAnsi="Arial" w:cs="Arial"/>
        </w:rPr>
        <w:t>enia, hałasu lub innych przyczyn powstałych w nast</w:t>
      </w:r>
      <w:r w:rsidRPr="00292CB2">
        <w:rPr>
          <w:rFonts w:ascii="Arial" w:eastAsia="TimesNewRoman" w:hAnsi="Arial" w:cs="Arial"/>
        </w:rPr>
        <w:t>ę</w:t>
      </w:r>
      <w:r w:rsidRPr="00292CB2">
        <w:rPr>
          <w:rFonts w:ascii="Arial" w:hAnsi="Arial" w:cs="Arial"/>
        </w:rPr>
        <w:t>pstwie jego sposobu działania.</w:t>
      </w:r>
    </w:p>
    <w:p w:rsidR="00632174" w:rsidRPr="00AC5D56" w:rsidRDefault="00632174" w:rsidP="00632174">
      <w:pPr>
        <w:rPr>
          <w:rFonts w:ascii="Arial" w:hAnsi="Arial" w:cs="Arial"/>
          <w:b/>
        </w:rPr>
      </w:pPr>
      <w:r w:rsidRPr="00292CB2">
        <w:rPr>
          <w:rFonts w:ascii="Arial" w:hAnsi="Arial" w:cs="Arial"/>
        </w:rPr>
        <w:t xml:space="preserve"> </w:t>
      </w:r>
      <w:r w:rsidRPr="00AC5D56">
        <w:rPr>
          <w:rFonts w:ascii="Arial" w:hAnsi="Arial" w:cs="Arial"/>
          <w:b/>
        </w:rPr>
        <w:t>1.10.  Ochrona przeciwpożarowa.</w:t>
      </w:r>
    </w:p>
    <w:p w:rsidR="00632174" w:rsidRDefault="00632174" w:rsidP="00632174">
      <w:pPr>
        <w:jc w:val="both"/>
        <w:rPr>
          <w:rFonts w:ascii="Arial" w:hAnsi="Arial" w:cs="Arial"/>
        </w:rPr>
      </w:pPr>
      <w:r w:rsidRPr="00292CB2">
        <w:rPr>
          <w:rFonts w:ascii="Arial" w:hAnsi="Arial" w:cs="Arial"/>
        </w:rPr>
        <w:t>Wykonawca b</w:t>
      </w:r>
      <w:r w:rsidRPr="00292CB2">
        <w:rPr>
          <w:rFonts w:ascii="Arial" w:eastAsia="TimesNewRoman" w:hAnsi="Arial" w:cs="Arial"/>
        </w:rPr>
        <w:t>ę</w:t>
      </w:r>
      <w:r w:rsidRPr="00292CB2">
        <w:rPr>
          <w:rFonts w:ascii="Arial" w:hAnsi="Arial" w:cs="Arial"/>
        </w:rPr>
        <w:t>dzie przestrzega</w:t>
      </w:r>
      <w:r w:rsidRPr="00292CB2">
        <w:rPr>
          <w:rFonts w:ascii="Arial" w:eastAsia="TimesNewRoman" w:hAnsi="Arial" w:cs="Arial"/>
        </w:rPr>
        <w:t xml:space="preserve">ć </w:t>
      </w:r>
      <w:r w:rsidRPr="00292CB2">
        <w:rPr>
          <w:rFonts w:ascii="Arial" w:hAnsi="Arial" w:cs="Arial"/>
        </w:rPr>
        <w:t>przepisów ochrony przeciwpo</w:t>
      </w:r>
      <w:r w:rsidRPr="00292CB2">
        <w:rPr>
          <w:rFonts w:ascii="Arial" w:eastAsia="TimesNewRoman" w:hAnsi="Arial" w:cs="Arial"/>
        </w:rPr>
        <w:t>ż</w:t>
      </w:r>
      <w:r w:rsidRPr="00292CB2">
        <w:rPr>
          <w:rFonts w:ascii="Arial" w:hAnsi="Arial" w:cs="Arial"/>
        </w:rPr>
        <w:t>arowej. Wykonawca b</w:t>
      </w:r>
      <w:r w:rsidRPr="00292CB2">
        <w:rPr>
          <w:rFonts w:ascii="Arial" w:eastAsia="TimesNewRoman" w:hAnsi="Arial" w:cs="Arial"/>
        </w:rPr>
        <w:t>ę</w:t>
      </w:r>
      <w:r w:rsidRPr="00292CB2">
        <w:rPr>
          <w:rFonts w:ascii="Arial" w:hAnsi="Arial" w:cs="Arial"/>
        </w:rPr>
        <w:t>dzie utrzymywa</w:t>
      </w:r>
      <w:r w:rsidRPr="00292CB2">
        <w:rPr>
          <w:rFonts w:ascii="Arial" w:eastAsia="TimesNewRoman" w:hAnsi="Arial" w:cs="Arial"/>
        </w:rPr>
        <w:t xml:space="preserve">ć </w:t>
      </w:r>
      <w:r w:rsidRPr="00292CB2">
        <w:rPr>
          <w:rFonts w:ascii="Arial" w:hAnsi="Arial" w:cs="Arial"/>
        </w:rPr>
        <w:t>sprawny sprz</w:t>
      </w:r>
      <w:r w:rsidRPr="00292CB2">
        <w:rPr>
          <w:rFonts w:ascii="Arial" w:eastAsia="TimesNewRoman" w:hAnsi="Arial" w:cs="Arial"/>
        </w:rPr>
        <w:t>ę</w:t>
      </w:r>
      <w:r w:rsidRPr="00292CB2">
        <w:rPr>
          <w:rFonts w:ascii="Arial" w:hAnsi="Arial" w:cs="Arial"/>
        </w:rPr>
        <w:t>t przeciwpo</w:t>
      </w:r>
      <w:r w:rsidRPr="00292CB2">
        <w:rPr>
          <w:rFonts w:ascii="Arial" w:eastAsia="TimesNewRoman" w:hAnsi="Arial" w:cs="Arial"/>
        </w:rPr>
        <w:t>ż</w:t>
      </w:r>
      <w:r w:rsidRPr="00292CB2">
        <w:rPr>
          <w:rFonts w:ascii="Arial" w:hAnsi="Arial" w:cs="Arial"/>
        </w:rPr>
        <w:t>arowy wymagany przez odpowiednie przepisy. Materiały  łatwopalne b</w:t>
      </w:r>
      <w:r w:rsidRPr="00292CB2">
        <w:rPr>
          <w:rFonts w:ascii="Arial" w:eastAsia="TimesNewRoman" w:hAnsi="Arial" w:cs="Arial"/>
        </w:rPr>
        <w:t>ę</w:t>
      </w:r>
      <w:r w:rsidRPr="00292CB2">
        <w:rPr>
          <w:rFonts w:ascii="Arial" w:hAnsi="Arial" w:cs="Arial"/>
        </w:rPr>
        <w:t>d</w:t>
      </w:r>
      <w:r w:rsidRPr="00292CB2">
        <w:rPr>
          <w:rFonts w:ascii="Arial" w:eastAsia="TimesNewRoman" w:hAnsi="Arial" w:cs="Arial"/>
        </w:rPr>
        <w:t>ą  </w:t>
      </w:r>
      <w:r w:rsidRPr="00292CB2">
        <w:rPr>
          <w:rFonts w:ascii="Arial" w:hAnsi="Arial" w:cs="Arial"/>
        </w:rPr>
        <w:t>składowane w  sposób  zgodny z odpowiednimi   przepisami   i zabezpieczone  przed  dost</w:t>
      </w:r>
      <w:r w:rsidRPr="00292CB2">
        <w:rPr>
          <w:rFonts w:ascii="Arial" w:eastAsia="TimesNewRoman" w:hAnsi="Arial" w:cs="Arial"/>
        </w:rPr>
        <w:t>ę</w:t>
      </w:r>
      <w:r w:rsidRPr="00292CB2">
        <w:rPr>
          <w:rFonts w:ascii="Arial" w:hAnsi="Arial" w:cs="Arial"/>
        </w:rPr>
        <w:t>pem osób trzecich. Wykonawca będzie odpowiedzialny za wszelkie straty spowodowane pożarem wywołanym, jako rezultat realizacji robót, bądź przez personel Wykonawcy.</w:t>
      </w:r>
    </w:p>
    <w:p w:rsidR="00632174" w:rsidRPr="00292CB2" w:rsidRDefault="00632174" w:rsidP="00632174">
      <w:pPr>
        <w:rPr>
          <w:rFonts w:ascii="Arial" w:hAnsi="Arial" w:cs="Arial"/>
          <w:b/>
        </w:rPr>
      </w:pPr>
      <w:r w:rsidRPr="00292CB2">
        <w:rPr>
          <w:rFonts w:ascii="Arial" w:hAnsi="Arial" w:cs="Arial"/>
          <w:b/>
        </w:rPr>
        <w:t>1.11.  Ochrona własności.</w:t>
      </w:r>
    </w:p>
    <w:p w:rsidR="00632174" w:rsidRPr="00292CB2" w:rsidRDefault="00632174" w:rsidP="00632174">
      <w:pPr>
        <w:jc w:val="both"/>
        <w:rPr>
          <w:rFonts w:ascii="Arial" w:hAnsi="Arial" w:cs="Arial"/>
        </w:rPr>
      </w:pPr>
      <w:r w:rsidRPr="00292CB2">
        <w:rPr>
          <w:rFonts w:ascii="Arial" w:hAnsi="Arial" w:cs="Arial"/>
        </w:rPr>
        <w:t>Wykonawca odpowiada za ochronę własności w okresie trwania robót i będzie odpowiadać za wszelkie spowodowane przez niego szkody. W przypadku powstania szkód w zasięgu prowadzonych robót. Wykonawca dokona ich naprawy na własny koszt, a w przypadku niemożliwości ich naprawienia poniesie koszty odszkodowania lub zadośćuczynienia.</w:t>
      </w:r>
    </w:p>
    <w:p w:rsidR="00632174" w:rsidRPr="00292CB2" w:rsidRDefault="00632174" w:rsidP="00632174">
      <w:pPr>
        <w:rPr>
          <w:rFonts w:ascii="Arial" w:hAnsi="Arial" w:cs="Arial"/>
          <w:b/>
        </w:rPr>
      </w:pPr>
      <w:r w:rsidRPr="00292CB2">
        <w:rPr>
          <w:rFonts w:ascii="Arial" w:hAnsi="Arial" w:cs="Arial"/>
          <w:b/>
        </w:rPr>
        <w:t>1.12.  Bezpieczeństwo i higiena pracy, ochrona zdrowia.</w:t>
      </w:r>
    </w:p>
    <w:p w:rsidR="00632174" w:rsidRDefault="00632174" w:rsidP="00632174">
      <w:pPr>
        <w:jc w:val="both"/>
        <w:rPr>
          <w:rFonts w:ascii="Arial" w:hAnsi="Arial" w:cs="Arial"/>
        </w:rPr>
      </w:pPr>
      <w:r w:rsidRPr="00292CB2">
        <w:rPr>
          <w:rFonts w:ascii="Arial" w:hAnsi="Arial" w:cs="Arial"/>
        </w:rPr>
        <w:lastRenderedPageBreak/>
        <w:t>Podczas realizacji robót Wykonawca będzie przestrzegać przepisów dotyczących bezpieczeństwa i higieny pracy. Wykonawca zapewni i będzie utrzymywał wszelkie urządzenia,  maszyny,  narzędzia  oraz  sprzęt i odpowiednią  odzież dla ochrony życia</w:t>
      </w:r>
      <w:r>
        <w:rPr>
          <w:rFonts w:ascii="Arial" w:hAnsi="Arial" w:cs="Arial"/>
        </w:rPr>
        <w:t xml:space="preserve"> </w:t>
      </w:r>
      <w:r w:rsidRPr="00292CB2">
        <w:rPr>
          <w:rFonts w:ascii="Arial" w:hAnsi="Arial" w:cs="Arial"/>
        </w:rPr>
        <w:t>i zdrowia osób zatrudnionych oraz dla zapewnienia bezpieczeństwa publicznego. Uznaje się, że wszelkie koszty związane z wypełnieniem wymagań określonych powyżej nie podlegają odrębnej zapłacie i są uwzględnione w cenie ofertowej.</w:t>
      </w:r>
    </w:p>
    <w:p w:rsidR="00632174" w:rsidRPr="00292CB2" w:rsidRDefault="00632174" w:rsidP="00632174">
      <w:pPr>
        <w:rPr>
          <w:rFonts w:ascii="Arial" w:hAnsi="Arial" w:cs="Arial"/>
          <w:b/>
        </w:rPr>
      </w:pPr>
      <w:r w:rsidRPr="00292CB2">
        <w:rPr>
          <w:rFonts w:ascii="Arial" w:hAnsi="Arial" w:cs="Arial"/>
          <w:b/>
        </w:rPr>
        <w:t>1.13.  Ochrona i utrzymanie robót.</w:t>
      </w:r>
    </w:p>
    <w:p w:rsidR="00632174" w:rsidRPr="00292CB2" w:rsidRDefault="00632174" w:rsidP="00632174">
      <w:pPr>
        <w:jc w:val="both"/>
        <w:rPr>
          <w:rFonts w:ascii="Arial" w:hAnsi="Arial" w:cs="Arial"/>
        </w:rPr>
      </w:pPr>
      <w:r w:rsidRPr="00292CB2">
        <w:rPr>
          <w:rFonts w:ascii="Arial" w:hAnsi="Arial" w:cs="Arial"/>
        </w:rPr>
        <w:t>Wykonawca    będzie   odpowiedzialny   za   ochronę   robót,   za   wszelkie materiały</w:t>
      </w:r>
      <w:r>
        <w:rPr>
          <w:rFonts w:ascii="Arial" w:hAnsi="Arial" w:cs="Arial"/>
        </w:rPr>
        <w:t xml:space="preserve"> </w:t>
      </w:r>
      <w:r w:rsidRPr="00292CB2">
        <w:rPr>
          <w:rFonts w:ascii="Arial" w:hAnsi="Arial" w:cs="Arial"/>
        </w:rPr>
        <w:t>i urzą</w:t>
      </w:r>
      <w:r>
        <w:rPr>
          <w:rFonts w:ascii="Arial" w:hAnsi="Arial" w:cs="Arial"/>
        </w:rPr>
        <w:t>d</w:t>
      </w:r>
      <w:r w:rsidRPr="00292CB2">
        <w:rPr>
          <w:rFonts w:ascii="Arial" w:hAnsi="Arial" w:cs="Arial"/>
        </w:rPr>
        <w:t>zenia używane</w:t>
      </w:r>
      <w:r>
        <w:rPr>
          <w:rFonts w:ascii="Arial" w:hAnsi="Arial" w:cs="Arial"/>
        </w:rPr>
        <w:t> </w:t>
      </w:r>
      <w:r w:rsidRPr="00292CB2">
        <w:rPr>
          <w:rFonts w:ascii="Arial" w:hAnsi="Arial" w:cs="Arial"/>
        </w:rPr>
        <w:t>do robót od daty rozpoczęcia do daty  zakończenia  robót.</w:t>
      </w:r>
    </w:p>
    <w:p w:rsidR="00632174" w:rsidRPr="00292CB2" w:rsidRDefault="00632174" w:rsidP="00632174">
      <w:pPr>
        <w:rPr>
          <w:rFonts w:ascii="Arial" w:hAnsi="Arial" w:cs="Arial"/>
          <w:b/>
        </w:rPr>
      </w:pPr>
      <w:r w:rsidRPr="00292CB2">
        <w:rPr>
          <w:rFonts w:ascii="Arial" w:hAnsi="Arial" w:cs="Arial"/>
          <w:b/>
        </w:rPr>
        <w:t>2.  MATERIAŁY</w:t>
      </w:r>
    </w:p>
    <w:p w:rsidR="00632174" w:rsidRPr="00292CB2" w:rsidRDefault="00632174" w:rsidP="00632174">
      <w:pPr>
        <w:jc w:val="both"/>
        <w:rPr>
          <w:rFonts w:ascii="Arial" w:hAnsi="Arial" w:cs="Arial"/>
        </w:rPr>
      </w:pPr>
      <w:r w:rsidRPr="00292CB2">
        <w:rPr>
          <w:rFonts w:ascii="Arial" w:hAnsi="Arial" w:cs="Arial"/>
        </w:rPr>
        <w:t>Wszystkie materiały zastosowane do realizacji zamówienia winny posiada</w:t>
      </w:r>
      <w:r w:rsidRPr="00292CB2">
        <w:rPr>
          <w:rFonts w:ascii="Arial" w:eastAsia="TimesNewRoman" w:hAnsi="Arial" w:cs="Arial"/>
        </w:rPr>
        <w:t xml:space="preserve">ć </w:t>
      </w:r>
      <w:r w:rsidRPr="00292CB2">
        <w:rPr>
          <w:rFonts w:ascii="Arial" w:hAnsi="Arial" w:cs="Arial"/>
        </w:rPr>
        <w:t>odpowiednie atesty dopuszczaj</w:t>
      </w:r>
      <w:r w:rsidRPr="00292CB2">
        <w:rPr>
          <w:rFonts w:ascii="Arial" w:eastAsia="TimesNewRoman" w:hAnsi="Arial" w:cs="Arial"/>
        </w:rPr>
        <w:t>ą</w:t>
      </w:r>
      <w:r w:rsidRPr="00292CB2">
        <w:rPr>
          <w:rFonts w:ascii="Arial" w:hAnsi="Arial" w:cs="Arial"/>
        </w:rPr>
        <w:t>ce do obrotu i powszechnego b</w:t>
      </w:r>
      <w:r w:rsidRPr="00292CB2">
        <w:rPr>
          <w:rFonts w:ascii="Arial" w:eastAsia="TimesNewRoman" w:hAnsi="Arial" w:cs="Arial"/>
        </w:rPr>
        <w:t>ą</w:t>
      </w:r>
      <w:r w:rsidRPr="00292CB2">
        <w:rPr>
          <w:rFonts w:ascii="Arial" w:hAnsi="Arial" w:cs="Arial"/>
        </w:rPr>
        <w:t>d</w:t>
      </w:r>
      <w:r w:rsidRPr="00292CB2">
        <w:rPr>
          <w:rFonts w:ascii="Arial" w:eastAsia="TimesNewRoman" w:hAnsi="Arial" w:cs="Arial"/>
        </w:rPr>
        <w:t xml:space="preserve">ź </w:t>
      </w:r>
      <w:r w:rsidRPr="00292CB2">
        <w:rPr>
          <w:rFonts w:ascii="Arial" w:hAnsi="Arial" w:cs="Arial"/>
        </w:rPr>
        <w:t>jednostkowego zastosowania w budownictwie zgodnie z zapisem art. 10 ustawy z dnia 7 lipca 1994r. Prawo budowlane oraz zgodnie z ustaw</w:t>
      </w:r>
      <w:r w:rsidRPr="00292CB2">
        <w:rPr>
          <w:rFonts w:ascii="Arial" w:eastAsia="TimesNewRoman" w:hAnsi="Arial" w:cs="Arial"/>
        </w:rPr>
        <w:t xml:space="preserve">ą </w:t>
      </w:r>
      <w:r w:rsidRPr="00292CB2">
        <w:rPr>
          <w:rFonts w:ascii="Arial" w:hAnsi="Arial" w:cs="Arial"/>
        </w:rPr>
        <w:t xml:space="preserve">z dnia 16 kwietnia 2004r. o wyrobach budowlanych. </w:t>
      </w:r>
    </w:p>
    <w:p w:rsidR="00632174" w:rsidRPr="00292CB2" w:rsidRDefault="00632174" w:rsidP="00632174">
      <w:pPr>
        <w:jc w:val="both"/>
        <w:rPr>
          <w:rFonts w:ascii="Arial" w:hAnsi="Arial" w:cs="Arial"/>
        </w:rPr>
      </w:pPr>
      <w:r w:rsidRPr="00292CB2">
        <w:rPr>
          <w:rFonts w:ascii="Arial" w:hAnsi="Arial" w:cs="Arial"/>
        </w:rPr>
        <w:t>Przed przystąpieniem do wyszczególnionych robót Wykonawca powinien przedstawiać materiały, atesty i aprobaty materiałów inspektorowi nadzoru. Przed wbudowaniem każdego  materiału  wykończeniowego  jego  kolorystyka  jak  i  inne</w:t>
      </w:r>
      <w:r>
        <w:rPr>
          <w:rFonts w:ascii="Arial" w:hAnsi="Arial" w:cs="Arial"/>
        </w:rPr>
        <w:t xml:space="preserve"> </w:t>
      </w:r>
      <w:r w:rsidRPr="00292CB2">
        <w:rPr>
          <w:rFonts w:ascii="Arial" w:hAnsi="Arial" w:cs="Arial"/>
        </w:rPr>
        <w:t xml:space="preserve">cechy estetyczno- wizualne muszą zostać uzgodnione z Zamawiającym. Wszystkie materiały muszą być gatunku I,  bez  żadnych  ubytków  i  innych  cech obniżających ich wartość techniczno- użytkową oraz estetyczną. </w:t>
      </w:r>
      <w:r w:rsidRPr="00292CB2">
        <w:rPr>
          <w:rFonts w:ascii="Arial" w:eastAsia="Arial" w:hAnsi="Arial" w:cs="Arial"/>
        </w:rPr>
        <w:t xml:space="preserve">Zabrania się wbudowywania materiałów niezaakceptowanych przez Przedstawiciela Zamawiającego. </w:t>
      </w:r>
      <w:r w:rsidRPr="00292CB2">
        <w:rPr>
          <w:rFonts w:ascii="Arial" w:hAnsi="Arial" w:cs="Arial"/>
        </w:rPr>
        <w:t>Wykonanie robót należy prowadzić zgodnie ze sztuką budowlaną i przepisami bhp. Wykonawca  powinien posiadać odpowiednie wyposażenie techniczne i socjalne zapewniające odpowiednie warunki pracy. Do realizacji przedmiotu zamówienia powinny być stosowane materiały określone niniejszą specyfikacją.</w:t>
      </w:r>
    </w:p>
    <w:p w:rsidR="00632174" w:rsidRPr="00292CB2" w:rsidRDefault="00632174" w:rsidP="00632174">
      <w:pPr>
        <w:jc w:val="both"/>
        <w:rPr>
          <w:rFonts w:ascii="Arial" w:hAnsi="Arial" w:cs="Arial"/>
          <w:vanish/>
        </w:rPr>
      </w:pPr>
    </w:p>
    <w:p w:rsidR="00632174" w:rsidRPr="00292CB2" w:rsidRDefault="00632174" w:rsidP="00632174">
      <w:pPr>
        <w:jc w:val="both"/>
        <w:rPr>
          <w:rFonts w:ascii="Arial" w:hAnsi="Arial" w:cs="Arial"/>
          <w:vanish/>
        </w:rPr>
      </w:pPr>
    </w:p>
    <w:p w:rsidR="00632174" w:rsidRPr="00292CB2" w:rsidRDefault="00632174" w:rsidP="00632174">
      <w:pPr>
        <w:jc w:val="both"/>
        <w:rPr>
          <w:rFonts w:ascii="Arial" w:hAnsi="Arial" w:cs="Arial"/>
        </w:rPr>
      </w:pPr>
      <w:r w:rsidRPr="00292CB2">
        <w:rPr>
          <w:rFonts w:ascii="Arial" w:hAnsi="Arial" w:cs="Arial"/>
        </w:rPr>
        <w:t>Wykonawca</w:t>
      </w:r>
      <w:r>
        <w:rPr>
          <w:rFonts w:ascii="Arial" w:hAnsi="Arial" w:cs="Arial"/>
        </w:rPr>
        <w:t> </w:t>
      </w:r>
      <w:r w:rsidRPr="00292CB2">
        <w:rPr>
          <w:rFonts w:ascii="Arial" w:hAnsi="Arial" w:cs="Arial"/>
        </w:rPr>
        <w:t>ponosi</w:t>
      </w:r>
      <w:r>
        <w:rPr>
          <w:rFonts w:ascii="Arial" w:hAnsi="Arial" w:cs="Arial"/>
        </w:rPr>
        <w:t> </w:t>
      </w:r>
      <w:r w:rsidRPr="00292CB2">
        <w:rPr>
          <w:rFonts w:ascii="Arial" w:hAnsi="Arial" w:cs="Arial"/>
        </w:rPr>
        <w:t>odpowiedzialność</w:t>
      </w:r>
      <w:r>
        <w:rPr>
          <w:rFonts w:ascii="Arial" w:hAnsi="Arial" w:cs="Arial"/>
        </w:rPr>
        <w:t> </w:t>
      </w:r>
      <w:r w:rsidRPr="00292CB2">
        <w:rPr>
          <w:rFonts w:ascii="Arial" w:hAnsi="Arial" w:cs="Arial"/>
        </w:rPr>
        <w:t>za</w:t>
      </w:r>
      <w:r>
        <w:rPr>
          <w:rFonts w:ascii="Arial" w:hAnsi="Arial" w:cs="Arial"/>
        </w:rPr>
        <w:t> </w:t>
      </w:r>
      <w:r w:rsidRPr="00292CB2">
        <w:rPr>
          <w:rFonts w:ascii="Arial" w:hAnsi="Arial" w:cs="Arial"/>
        </w:rPr>
        <w:t>spełnienie</w:t>
      </w:r>
      <w:r>
        <w:rPr>
          <w:rFonts w:ascii="Arial" w:hAnsi="Arial" w:cs="Arial"/>
        </w:rPr>
        <w:t> </w:t>
      </w:r>
      <w:r w:rsidRPr="00292CB2">
        <w:rPr>
          <w:rFonts w:ascii="Arial" w:hAnsi="Arial" w:cs="Arial"/>
        </w:rPr>
        <w:t>wymagań</w:t>
      </w:r>
      <w:r>
        <w:rPr>
          <w:rFonts w:ascii="Arial" w:hAnsi="Arial" w:cs="Arial"/>
        </w:rPr>
        <w:t> </w:t>
      </w:r>
      <w:r w:rsidRPr="00292CB2">
        <w:rPr>
          <w:rFonts w:ascii="Arial" w:hAnsi="Arial" w:cs="Arial"/>
        </w:rPr>
        <w:t>ilościo</w:t>
      </w:r>
      <w:r>
        <w:rPr>
          <w:rFonts w:ascii="Arial" w:hAnsi="Arial" w:cs="Arial"/>
        </w:rPr>
        <w:t xml:space="preserve">wych </w:t>
      </w:r>
      <w:r w:rsidRPr="00292CB2">
        <w:rPr>
          <w:rFonts w:ascii="Arial" w:hAnsi="Arial" w:cs="Arial"/>
        </w:rPr>
        <w:t>i</w:t>
      </w:r>
      <w:r>
        <w:rPr>
          <w:rFonts w:ascii="Arial" w:hAnsi="Arial" w:cs="Arial"/>
        </w:rPr>
        <w:t xml:space="preserve"> ja</w:t>
      </w:r>
      <w:r w:rsidRPr="00292CB2">
        <w:rPr>
          <w:rFonts w:ascii="Arial" w:hAnsi="Arial" w:cs="Arial"/>
        </w:rPr>
        <w:t xml:space="preserve">kościowych materiałów  dostarczonych  do  wbudowania  oraz  za  ich  właściwe  składowanie,  wbudowanie i zabezpieczenie w okresie trwania robót, aż do </w:t>
      </w:r>
      <w:r>
        <w:rPr>
          <w:rFonts w:ascii="Arial" w:hAnsi="Arial" w:cs="Arial"/>
        </w:rPr>
        <w:t>z</w:t>
      </w:r>
      <w:r w:rsidRPr="00292CB2">
        <w:rPr>
          <w:rFonts w:ascii="Arial" w:hAnsi="Arial" w:cs="Arial"/>
        </w:rPr>
        <w:t xml:space="preserve">akończenia i odbioru końcowego. Wykonawca będzie przechowywać do czasu odbioru przedmiotu umowy - certyfikaty, aprobaty techniczne, atesty i dopuszczenia upoważnionych  instytucji  do  stosowania  w  budownictwie  dla  materiałów  i użytych do realizacji przedmiotu umowy. </w:t>
      </w:r>
    </w:p>
    <w:p w:rsidR="00632174" w:rsidRPr="00292CB2" w:rsidRDefault="00632174" w:rsidP="00632174">
      <w:pPr>
        <w:jc w:val="both"/>
        <w:rPr>
          <w:rFonts w:ascii="Arial" w:hAnsi="Arial" w:cs="Arial"/>
        </w:rPr>
      </w:pPr>
      <w:r w:rsidRPr="00292CB2">
        <w:rPr>
          <w:rFonts w:ascii="Arial" w:hAnsi="Arial" w:cs="Arial"/>
        </w:rPr>
        <w:t xml:space="preserve">Jeśli w opisie przedmiotu zamówienia znajdują się jakiekolwiek znaki towarowe, patent czy pochodzenie,   należy  przyjąć,   że   Zamawiający   podał   taki  opis  ze  wskazaniem   na  typ I  dopuszcza  składanie  ofert  równoważnych  o   parametrach   techniczno  –  </w:t>
      </w:r>
      <w:proofErr w:type="spellStart"/>
      <w:r w:rsidRPr="00292CB2">
        <w:rPr>
          <w:rFonts w:ascii="Arial" w:hAnsi="Arial" w:cs="Arial"/>
        </w:rPr>
        <w:t>eksploatacyjno</w:t>
      </w:r>
      <w:proofErr w:type="spellEnd"/>
      <w:r w:rsidRPr="00292CB2">
        <w:rPr>
          <w:rFonts w:ascii="Arial" w:hAnsi="Arial" w:cs="Arial"/>
        </w:rPr>
        <w:t xml:space="preserve"> – użytkowych nie gorszych niż podane w opisie przedmiotu zamówienia jako wymagania minimalne. Na potwierdzenie równoważności oferowanych urządzeń należy załączyć do oferty stosowne dokumenty (np. karty katalogowe, opisy techniczne, itp.)</w:t>
      </w:r>
    </w:p>
    <w:p w:rsidR="00632174" w:rsidRDefault="00632174" w:rsidP="00632174">
      <w:pPr>
        <w:jc w:val="both"/>
        <w:rPr>
          <w:rFonts w:ascii="Arial" w:hAnsi="Arial" w:cs="Arial"/>
        </w:rPr>
      </w:pPr>
      <w:r w:rsidRPr="00292CB2">
        <w:rPr>
          <w:rFonts w:ascii="Arial" w:hAnsi="Arial" w:cs="Arial"/>
        </w:rPr>
        <w:t>W przypadku wątpliwości obowiązek udowodnienia równoważności złożonej oferty spoczywa na Wykonawcy.</w:t>
      </w:r>
    </w:p>
    <w:p w:rsidR="00632174" w:rsidRPr="00162C96" w:rsidRDefault="00632174" w:rsidP="00632174">
      <w:pPr>
        <w:rPr>
          <w:rFonts w:ascii="Arial" w:hAnsi="Arial" w:cs="Arial"/>
          <w:b/>
        </w:rPr>
      </w:pPr>
      <w:r w:rsidRPr="00162C96">
        <w:rPr>
          <w:rFonts w:ascii="Arial" w:hAnsi="Arial" w:cs="Arial"/>
          <w:b/>
          <w:u w:val="single"/>
        </w:rPr>
        <w:lastRenderedPageBreak/>
        <w:t>2.1 Materiały przewidziane do realizacji zadania</w:t>
      </w:r>
      <w:r w:rsidRPr="00162C96">
        <w:rPr>
          <w:rFonts w:ascii="Arial" w:hAnsi="Arial" w:cs="Arial"/>
          <w:b/>
        </w:rPr>
        <w:t>:</w:t>
      </w:r>
    </w:p>
    <w:p w:rsidR="00632174" w:rsidRPr="00940093" w:rsidRDefault="00632174" w:rsidP="00826C75">
      <w:pPr>
        <w:spacing w:line="240" w:lineRule="auto"/>
        <w:rPr>
          <w:rFonts w:ascii="Arial" w:hAnsi="Arial" w:cs="Arial"/>
          <w:b/>
        </w:rPr>
      </w:pPr>
      <w:r w:rsidRPr="00940093">
        <w:rPr>
          <w:rFonts w:ascii="Arial" w:hAnsi="Arial" w:cs="Arial"/>
          <w:b/>
        </w:rPr>
        <w:t>2.1</w:t>
      </w:r>
      <w:r>
        <w:rPr>
          <w:rFonts w:ascii="Arial" w:hAnsi="Arial" w:cs="Arial"/>
          <w:b/>
        </w:rPr>
        <w:t xml:space="preserve">.1 </w:t>
      </w:r>
      <w:r w:rsidRPr="00940093">
        <w:rPr>
          <w:rFonts w:ascii="Arial" w:hAnsi="Arial" w:cs="Arial"/>
          <w:b/>
        </w:rPr>
        <w:t xml:space="preserve"> </w:t>
      </w:r>
      <w:r>
        <w:rPr>
          <w:rFonts w:ascii="Arial" w:hAnsi="Arial" w:cs="Arial"/>
          <w:b/>
        </w:rPr>
        <w:t>Drewno do konstrukcji więźby dachowej iglaste PN-B-03150:2000</w:t>
      </w:r>
      <w:r w:rsidRPr="00940093">
        <w:rPr>
          <w:rFonts w:ascii="Arial" w:hAnsi="Arial" w:cs="Arial"/>
          <w:b/>
        </w:rPr>
        <w:t>,</w:t>
      </w:r>
    </w:p>
    <w:p w:rsidR="00632174" w:rsidRPr="00940093" w:rsidRDefault="00632174" w:rsidP="00826C75">
      <w:pPr>
        <w:spacing w:line="240" w:lineRule="auto"/>
        <w:rPr>
          <w:rFonts w:ascii="Arial" w:hAnsi="Arial" w:cs="Arial"/>
        </w:rPr>
      </w:pPr>
      <w:r w:rsidRPr="00940093">
        <w:rPr>
          <w:rFonts w:ascii="Arial" w:hAnsi="Arial" w:cs="Arial"/>
          <w:b/>
        </w:rPr>
        <w:t xml:space="preserve">- </w:t>
      </w:r>
      <w:r>
        <w:rPr>
          <w:rFonts w:ascii="Arial" w:hAnsi="Arial" w:cs="Arial"/>
        </w:rPr>
        <w:t xml:space="preserve">zginanie  klasa 27 i 21 </w:t>
      </w:r>
      <w:r w:rsidRPr="00940093">
        <w:rPr>
          <w:rFonts w:ascii="Arial" w:hAnsi="Arial" w:cs="Arial"/>
        </w:rPr>
        <w:t>,</w:t>
      </w:r>
    </w:p>
    <w:p w:rsidR="00632174" w:rsidRDefault="00632174" w:rsidP="00826C75">
      <w:pPr>
        <w:spacing w:line="240" w:lineRule="auto"/>
        <w:rPr>
          <w:rFonts w:ascii="Arial" w:hAnsi="Arial" w:cs="Arial"/>
        </w:rPr>
      </w:pPr>
      <w:r>
        <w:rPr>
          <w:rFonts w:ascii="Arial" w:hAnsi="Arial" w:cs="Arial"/>
        </w:rPr>
        <w:t>- rozciąganie wzdłuż włókien 24,</w:t>
      </w:r>
    </w:p>
    <w:p w:rsidR="00632174" w:rsidRDefault="00632174" w:rsidP="00826C75">
      <w:pPr>
        <w:spacing w:line="240" w:lineRule="auto"/>
        <w:rPr>
          <w:rFonts w:ascii="Arial" w:hAnsi="Arial" w:cs="Arial"/>
        </w:rPr>
      </w:pPr>
      <w:r>
        <w:rPr>
          <w:rFonts w:ascii="Arial" w:hAnsi="Arial" w:cs="Arial"/>
        </w:rPr>
        <w:t>- ściskanie wzdłuż włókien 26</w:t>
      </w:r>
    </w:p>
    <w:p w:rsidR="00632174" w:rsidRDefault="00632174" w:rsidP="00826C75">
      <w:pPr>
        <w:spacing w:line="240" w:lineRule="auto"/>
        <w:rPr>
          <w:rFonts w:ascii="Arial" w:hAnsi="Arial" w:cs="Arial"/>
        </w:rPr>
      </w:pPr>
      <w:r>
        <w:rPr>
          <w:rFonts w:ascii="Arial" w:hAnsi="Arial" w:cs="Arial"/>
        </w:rPr>
        <w:t>- wichrowatość  6% krzywizna</w:t>
      </w:r>
    </w:p>
    <w:p w:rsidR="00632174" w:rsidRDefault="00632174" w:rsidP="00826C75">
      <w:pPr>
        <w:spacing w:line="240" w:lineRule="auto"/>
        <w:rPr>
          <w:rFonts w:ascii="Arial" w:hAnsi="Arial" w:cs="Arial"/>
        </w:rPr>
      </w:pPr>
      <w:r>
        <w:rPr>
          <w:rFonts w:ascii="Arial" w:hAnsi="Arial" w:cs="Arial"/>
        </w:rPr>
        <w:t>- wilgotność nie więcej 23%,</w:t>
      </w:r>
    </w:p>
    <w:p w:rsidR="00632174" w:rsidRDefault="00632174" w:rsidP="00826C75">
      <w:pPr>
        <w:spacing w:line="240" w:lineRule="auto"/>
        <w:rPr>
          <w:rFonts w:ascii="Arial" w:hAnsi="Arial" w:cs="Arial"/>
          <w:b/>
        </w:rPr>
      </w:pPr>
      <w:r>
        <w:rPr>
          <w:rFonts w:ascii="Arial" w:hAnsi="Arial" w:cs="Arial"/>
          <w:b/>
        </w:rPr>
        <w:t xml:space="preserve">2.1.2 </w:t>
      </w:r>
      <w:r w:rsidRPr="00940093">
        <w:rPr>
          <w:rFonts w:ascii="Arial" w:hAnsi="Arial" w:cs="Arial"/>
          <w:b/>
        </w:rPr>
        <w:t xml:space="preserve"> </w:t>
      </w:r>
      <w:r>
        <w:rPr>
          <w:rFonts w:ascii="Arial" w:hAnsi="Arial" w:cs="Arial"/>
          <w:b/>
        </w:rPr>
        <w:t>Łączniki ( gwoździe, nakrętki, wkręty do drewna) BN-70/5028-12</w:t>
      </w:r>
      <w:r w:rsidRPr="00940093">
        <w:rPr>
          <w:rFonts w:ascii="Arial" w:hAnsi="Arial" w:cs="Arial"/>
          <w:b/>
        </w:rPr>
        <w:t>,</w:t>
      </w:r>
      <w:r>
        <w:rPr>
          <w:rFonts w:ascii="Arial" w:hAnsi="Arial" w:cs="Arial"/>
          <w:b/>
        </w:rPr>
        <w:t xml:space="preserve">            PN-86/M-82144, PN-85/M-82501</w:t>
      </w:r>
    </w:p>
    <w:p w:rsidR="00632174" w:rsidRPr="00940093" w:rsidRDefault="00632174" w:rsidP="00826C75">
      <w:pPr>
        <w:spacing w:line="240" w:lineRule="auto"/>
        <w:rPr>
          <w:rFonts w:ascii="Arial" w:hAnsi="Arial" w:cs="Arial"/>
          <w:b/>
        </w:rPr>
      </w:pPr>
      <w:r>
        <w:rPr>
          <w:rFonts w:ascii="Arial" w:hAnsi="Arial" w:cs="Arial"/>
          <w:b/>
        </w:rPr>
        <w:t xml:space="preserve">2.1.3 </w:t>
      </w:r>
      <w:r w:rsidRPr="00940093">
        <w:rPr>
          <w:rFonts w:ascii="Arial" w:hAnsi="Arial" w:cs="Arial"/>
          <w:b/>
        </w:rPr>
        <w:t xml:space="preserve"> </w:t>
      </w:r>
      <w:r>
        <w:rPr>
          <w:rFonts w:ascii="Arial" w:hAnsi="Arial" w:cs="Arial"/>
          <w:b/>
        </w:rPr>
        <w:t>Środki ochrony drewna (2/ITB-ITD./87 z 05.08.1989r.</w:t>
      </w:r>
      <w:r w:rsidRPr="00940093">
        <w:rPr>
          <w:rFonts w:ascii="Arial" w:hAnsi="Arial" w:cs="Arial"/>
          <w:b/>
        </w:rPr>
        <w:t>,</w:t>
      </w:r>
    </w:p>
    <w:p w:rsidR="00632174" w:rsidRDefault="00632174" w:rsidP="00826C75">
      <w:pPr>
        <w:spacing w:line="240" w:lineRule="auto"/>
        <w:rPr>
          <w:rFonts w:ascii="Arial" w:hAnsi="Arial" w:cs="Arial"/>
        </w:rPr>
      </w:pPr>
      <w:r>
        <w:rPr>
          <w:rFonts w:ascii="Arial" w:hAnsi="Arial" w:cs="Arial"/>
        </w:rPr>
        <w:t>- środki do ochrony przed grzybami i owadami</w:t>
      </w:r>
    </w:p>
    <w:p w:rsidR="00632174" w:rsidRDefault="00632174" w:rsidP="00826C75">
      <w:pPr>
        <w:spacing w:line="240" w:lineRule="auto"/>
        <w:rPr>
          <w:rFonts w:ascii="Arial" w:hAnsi="Arial" w:cs="Arial"/>
        </w:rPr>
      </w:pPr>
      <w:r>
        <w:rPr>
          <w:rFonts w:ascii="Arial" w:hAnsi="Arial" w:cs="Arial"/>
        </w:rPr>
        <w:t xml:space="preserve">- środki do zabezpieczenia przed sinizną i pleśnieniem </w:t>
      </w:r>
    </w:p>
    <w:p w:rsidR="00632174" w:rsidRDefault="00632174" w:rsidP="00826C75">
      <w:pPr>
        <w:spacing w:line="240" w:lineRule="auto"/>
        <w:rPr>
          <w:rFonts w:ascii="Arial" w:hAnsi="Arial" w:cs="Arial"/>
        </w:rPr>
      </w:pPr>
      <w:r>
        <w:rPr>
          <w:rFonts w:ascii="Arial" w:hAnsi="Arial" w:cs="Arial"/>
        </w:rPr>
        <w:t>- środki zabezpieczające przed działaniem ognia</w:t>
      </w:r>
    </w:p>
    <w:p w:rsidR="00632174" w:rsidRPr="00940093" w:rsidRDefault="00632174" w:rsidP="00826C75">
      <w:pPr>
        <w:spacing w:line="240" w:lineRule="auto"/>
        <w:rPr>
          <w:rFonts w:ascii="Arial" w:hAnsi="Arial" w:cs="Arial"/>
          <w:b/>
        </w:rPr>
      </w:pPr>
      <w:r>
        <w:rPr>
          <w:rFonts w:ascii="Arial" w:hAnsi="Arial" w:cs="Arial"/>
          <w:b/>
        </w:rPr>
        <w:t xml:space="preserve">2.1.4 </w:t>
      </w:r>
      <w:r w:rsidRPr="00940093">
        <w:rPr>
          <w:rFonts w:ascii="Arial" w:hAnsi="Arial" w:cs="Arial"/>
          <w:b/>
        </w:rPr>
        <w:t xml:space="preserve"> </w:t>
      </w:r>
      <w:r>
        <w:rPr>
          <w:rFonts w:ascii="Arial" w:hAnsi="Arial" w:cs="Arial"/>
          <w:b/>
        </w:rPr>
        <w:t xml:space="preserve">Folia paroprzepuszczalna </w:t>
      </w:r>
    </w:p>
    <w:p w:rsidR="00632174" w:rsidRDefault="00632174" w:rsidP="00826C75">
      <w:pPr>
        <w:spacing w:line="240" w:lineRule="auto"/>
        <w:rPr>
          <w:rFonts w:ascii="Arial" w:hAnsi="Arial" w:cs="Arial"/>
        </w:rPr>
      </w:pPr>
      <w:r>
        <w:rPr>
          <w:rFonts w:ascii="Arial" w:hAnsi="Arial" w:cs="Arial"/>
        </w:rPr>
        <w:t>- gęstość 220 mikronów</w:t>
      </w:r>
    </w:p>
    <w:p w:rsidR="00632174" w:rsidRDefault="00632174" w:rsidP="00826C75">
      <w:pPr>
        <w:spacing w:line="240" w:lineRule="auto"/>
        <w:rPr>
          <w:rFonts w:ascii="Arial" w:hAnsi="Arial" w:cs="Arial"/>
        </w:rPr>
      </w:pPr>
      <w:r>
        <w:rPr>
          <w:rFonts w:ascii="Arial" w:hAnsi="Arial" w:cs="Arial"/>
        </w:rPr>
        <w:t xml:space="preserve">- </w:t>
      </w:r>
      <w:proofErr w:type="spellStart"/>
      <w:r>
        <w:rPr>
          <w:rFonts w:ascii="Arial" w:hAnsi="Arial" w:cs="Arial"/>
        </w:rPr>
        <w:t>paroprzepuszczalność</w:t>
      </w:r>
      <w:proofErr w:type="spellEnd"/>
      <w:r>
        <w:rPr>
          <w:rFonts w:ascii="Arial" w:hAnsi="Arial" w:cs="Arial"/>
        </w:rPr>
        <w:t xml:space="preserve"> powyżej 700g/m2/24h,</w:t>
      </w:r>
    </w:p>
    <w:p w:rsidR="00632174" w:rsidRDefault="00632174" w:rsidP="00826C75">
      <w:pPr>
        <w:spacing w:line="240" w:lineRule="auto"/>
        <w:rPr>
          <w:rFonts w:ascii="Arial" w:hAnsi="Arial" w:cs="Arial"/>
        </w:rPr>
      </w:pPr>
      <w:r>
        <w:rPr>
          <w:rFonts w:ascii="Arial" w:hAnsi="Arial" w:cs="Arial"/>
        </w:rPr>
        <w:t>- opór dyfuzyjny 0,02-0,2 m</w:t>
      </w:r>
    </w:p>
    <w:p w:rsidR="00632174" w:rsidRDefault="00632174" w:rsidP="00826C75">
      <w:pPr>
        <w:spacing w:line="240" w:lineRule="auto"/>
        <w:rPr>
          <w:rFonts w:ascii="Arial" w:hAnsi="Arial" w:cs="Arial"/>
        </w:rPr>
      </w:pPr>
      <w:r>
        <w:rPr>
          <w:rFonts w:ascii="Arial" w:hAnsi="Arial" w:cs="Arial"/>
        </w:rPr>
        <w:t>- zakres temperatury -40 C + 90 C</w:t>
      </w:r>
    </w:p>
    <w:p w:rsidR="00632174" w:rsidRDefault="00632174" w:rsidP="00826C75">
      <w:pPr>
        <w:spacing w:line="240" w:lineRule="auto"/>
        <w:rPr>
          <w:rFonts w:ascii="Arial" w:hAnsi="Arial" w:cs="Arial"/>
        </w:rPr>
      </w:pPr>
      <w:r>
        <w:rPr>
          <w:rFonts w:ascii="Arial" w:hAnsi="Arial" w:cs="Arial"/>
        </w:rPr>
        <w:t>- grubość 30 mikronów</w:t>
      </w:r>
    </w:p>
    <w:p w:rsidR="00632174" w:rsidRPr="00940093" w:rsidRDefault="00632174" w:rsidP="00826C75">
      <w:pPr>
        <w:spacing w:line="240" w:lineRule="auto"/>
        <w:rPr>
          <w:rFonts w:ascii="Arial" w:hAnsi="Arial" w:cs="Arial"/>
          <w:b/>
        </w:rPr>
      </w:pPr>
      <w:r>
        <w:rPr>
          <w:rFonts w:ascii="Arial" w:hAnsi="Arial" w:cs="Arial"/>
          <w:b/>
        </w:rPr>
        <w:t xml:space="preserve">2.1.5 </w:t>
      </w:r>
      <w:r w:rsidRPr="00940093">
        <w:rPr>
          <w:rFonts w:ascii="Arial" w:hAnsi="Arial" w:cs="Arial"/>
          <w:b/>
        </w:rPr>
        <w:t xml:space="preserve"> </w:t>
      </w:r>
      <w:r>
        <w:rPr>
          <w:rFonts w:ascii="Arial" w:hAnsi="Arial" w:cs="Arial"/>
          <w:b/>
        </w:rPr>
        <w:t xml:space="preserve">Styropian </w:t>
      </w:r>
    </w:p>
    <w:p w:rsidR="00632174" w:rsidRPr="00940093" w:rsidRDefault="00632174" w:rsidP="00826C75">
      <w:pPr>
        <w:spacing w:line="240" w:lineRule="auto"/>
        <w:rPr>
          <w:rFonts w:ascii="Arial" w:hAnsi="Arial" w:cs="Arial"/>
          <w:b/>
        </w:rPr>
      </w:pPr>
      <w:r>
        <w:rPr>
          <w:rFonts w:ascii="Arial" w:hAnsi="Arial" w:cs="Arial"/>
        </w:rPr>
        <w:t>- nasiąkliwość do 2%</w:t>
      </w:r>
      <w:r w:rsidRPr="00940093">
        <w:rPr>
          <w:rFonts w:ascii="Arial" w:hAnsi="Arial" w:cs="Arial"/>
          <w:b/>
        </w:rPr>
        <w:t>,</w:t>
      </w:r>
    </w:p>
    <w:p w:rsidR="00632174" w:rsidRDefault="00632174" w:rsidP="00826C75">
      <w:pPr>
        <w:spacing w:line="240" w:lineRule="auto"/>
        <w:rPr>
          <w:rFonts w:ascii="Arial" w:hAnsi="Arial" w:cs="Arial"/>
        </w:rPr>
      </w:pPr>
      <w:r>
        <w:rPr>
          <w:rFonts w:ascii="Arial" w:hAnsi="Arial" w:cs="Arial"/>
        </w:rPr>
        <w:t>- palność trudno zapalny- samogasnący</w:t>
      </w:r>
    </w:p>
    <w:p w:rsidR="00632174" w:rsidRDefault="00632174" w:rsidP="00826C75">
      <w:pPr>
        <w:spacing w:line="240" w:lineRule="auto"/>
        <w:rPr>
          <w:rFonts w:ascii="Arial" w:hAnsi="Arial" w:cs="Arial"/>
        </w:rPr>
      </w:pPr>
      <w:r>
        <w:rPr>
          <w:rFonts w:ascii="Arial" w:hAnsi="Arial" w:cs="Arial"/>
        </w:rPr>
        <w:t xml:space="preserve">- wytrzymałość na ściskanie 50-200 </w:t>
      </w:r>
      <w:proofErr w:type="spellStart"/>
      <w:r>
        <w:rPr>
          <w:rFonts w:ascii="Arial" w:hAnsi="Arial" w:cs="Arial"/>
        </w:rPr>
        <w:t>kPa</w:t>
      </w:r>
      <w:proofErr w:type="spellEnd"/>
      <w:r>
        <w:rPr>
          <w:rFonts w:ascii="Arial" w:hAnsi="Arial" w:cs="Arial"/>
        </w:rPr>
        <w:t>,</w:t>
      </w:r>
    </w:p>
    <w:p w:rsidR="00632174" w:rsidRDefault="00632174" w:rsidP="00826C75">
      <w:pPr>
        <w:spacing w:line="240" w:lineRule="auto"/>
        <w:rPr>
          <w:rFonts w:ascii="Arial" w:hAnsi="Arial" w:cs="Arial"/>
        </w:rPr>
      </w:pPr>
      <w:r>
        <w:rPr>
          <w:rFonts w:ascii="Arial" w:hAnsi="Arial" w:cs="Arial"/>
        </w:rPr>
        <w:t>- współczynnik przewodzenia ciepła 0,021-0,045 W/</w:t>
      </w:r>
      <w:proofErr w:type="spellStart"/>
      <w:r>
        <w:rPr>
          <w:rFonts w:ascii="Arial" w:hAnsi="Arial" w:cs="Arial"/>
        </w:rPr>
        <w:t>mK</w:t>
      </w:r>
      <w:proofErr w:type="spellEnd"/>
      <w:r>
        <w:rPr>
          <w:rFonts w:ascii="Arial" w:hAnsi="Arial" w:cs="Arial"/>
        </w:rPr>
        <w:t>,</w:t>
      </w:r>
    </w:p>
    <w:p w:rsidR="00632174" w:rsidRPr="00940093" w:rsidRDefault="00632174" w:rsidP="00826C75">
      <w:pPr>
        <w:spacing w:line="240" w:lineRule="auto"/>
        <w:rPr>
          <w:rFonts w:ascii="Arial" w:hAnsi="Arial" w:cs="Arial"/>
          <w:b/>
        </w:rPr>
      </w:pPr>
      <w:r>
        <w:rPr>
          <w:rFonts w:ascii="Arial" w:hAnsi="Arial" w:cs="Arial"/>
          <w:b/>
        </w:rPr>
        <w:t xml:space="preserve">2.1.6 </w:t>
      </w:r>
      <w:r w:rsidRPr="00940093">
        <w:rPr>
          <w:rFonts w:ascii="Arial" w:hAnsi="Arial" w:cs="Arial"/>
          <w:b/>
        </w:rPr>
        <w:t xml:space="preserve"> </w:t>
      </w:r>
      <w:r>
        <w:rPr>
          <w:rFonts w:ascii="Arial" w:hAnsi="Arial" w:cs="Arial"/>
          <w:b/>
        </w:rPr>
        <w:t>Płyta OSB( EN 300:2000)</w:t>
      </w:r>
      <w:r w:rsidRPr="00940093">
        <w:rPr>
          <w:rFonts w:ascii="Arial" w:hAnsi="Arial" w:cs="Arial"/>
          <w:b/>
        </w:rPr>
        <w:t>,</w:t>
      </w:r>
    </w:p>
    <w:p w:rsidR="00632174" w:rsidRDefault="00632174" w:rsidP="00826C75">
      <w:pPr>
        <w:spacing w:line="240" w:lineRule="auto"/>
        <w:rPr>
          <w:rFonts w:ascii="Arial" w:hAnsi="Arial" w:cs="Arial"/>
        </w:rPr>
      </w:pPr>
      <w:r>
        <w:rPr>
          <w:rFonts w:ascii="Arial" w:hAnsi="Arial" w:cs="Arial"/>
        </w:rPr>
        <w:t>- wilgotność 2-12%</w:t>
      </w:r>
    </w:p>
    <w:p w:rsidR="00632174" w:rsidRDefault="00077BE2" w:rsidP="00826C75">
      <w:pPr>
        <w:spacing w:line="240" w:lineRule="auto"/>
        <w:rPr>
          <w:rFonts w:ascii="Arial" w:hAnsi="Arial" w:cs="Arial"/>
        </w:rPr>
      </w:pPr>
      <w:r>
        <w:rPr>
          <w:rFonts w:ascii="Arial" w:hAnsi="Arial" w:cs="Arial"/>
        </w:rPr>
        <w:t>- spęcznienie po 24h 15%</w:t>
      </w:r>
    </w:p>
    <w:p w:rsidR="00632174" w:rsidRPr="00940093" w:rsidRDefault="00632174" w:rsidP="00826C75">
      <w:pPr>
        <w:spacing w:line="240" w:lineRule="auto"/>
        <w:rPr>
          <w:rFonts w:ascii="Arial" w:hAnsi="Arial" w:cs="Arial"/>
          <w:b/>
        </w:rPr>
      </w:pPr>
      <w:r>
        <w:rPr>
          <w:rFonts w:ascii="Arial" w:hAnsi="Arial" w:cs="Arial"/>
          <w:b/>
        </w:rPr>
        <w:t xml:space="preserve">2.1.7 </w:t>
      </w:r>
      <w:r w:rsidRPr="00940093">
        <w:rPr>
          <w:rFonts w:ascii="Arial" w:hAnsi="Arial" w:cs="Arial"/>
          <w:b/>
        </w:rPr>
        <w:t xml:space="preserve"> </w:t>
      </w:r>
      <w:r>
        <w:rPr>
          <w:rFonts w:ascii="Arial" w:hAnsi="Arial" w:cs="Arial"/>
          <w:b/>
        </w:rPr>
        <w:t>Blacha powlekana trapezowa T14( PN-EN 14782:2008)</w:t>
      </w:r>
    </w:p>
    <w:p w:rsidR="00632174" w:rsidRDefault="00632174" w:rsidP="00826C75">
      <w:pPr>
        <w:spacing w:line="240" w:lineRule="auto"/>
        <w:rPr>
          <w:rFonts w:ascii="Arial" w:hAnsi="Arial" w:cs="Arial"/>
        </w:rPr>
      </w:pPr>
      <w:r>
        <w:rPr>
          <w:rFonts w:ascii="Arial" w:hAnsi="Arial" w:cs="Arial"/>
        </w:rPr>
        <w:t>- grubość 0,7mm</w:t>
      </w:r>
    </w:p>
    <w:p w:rsidR="00632174" w:rsidRDefault="00632174" w:rsidP="00826C75">
      <w:pPr>
        <w:spacing w:line="240" w:lineRule="auto"/>
        <w:rPr>
          <w:rFonts w:ascii="Arial" w:hAnsi="Arial" w:cs="Arial"/>
        </w:rPr>
      </w:pPr>
      <w:r>
        <w:rPr>
          <w:rFonts w:ascii="Arial" w:hAnsi="Arial" w:cs="Arial"/>
        </w:rPr>
        <w:t>- ścieralność – klasa I,</w:t>
      </w:r>
    </w:p>
    <w:p w:rsidR="00632174" w:rsidRDefault="00632174" w:rsidP="00826C75">
      <w:pPr>
        <w:spacing w:line="240" w:lineRule="auto"/>
        <w:rPr>
          <w:rFonts w:ascii="Arial" w:hAnsi="Arial" w:cs="Arial"/>
        </w:rPr>
      </w:pPr>
      <w:r>
        <w:rPr>
          <w:rFonts w:ascii="Arial" w:hAnsi="Arial" w:cs="Arial"/>
        </w:rPr>
        <w:t>- wytrzymałość na zginanie – klasa T,</w:t>
      </w:r>
    </w:p>
    <w:p w:rsidR="00632174" w:rsidRDefault="00632174" w:rsidP="00826C75">
      <w:pPr>
        <w:spacing w:line="240" w:lineRule="auto"/>
        <w:rPr>
          <w:rFonts w:ascii="Arial" w:hAnsi="Arial" w:cs="Arial"/>
        </w:rPr>
      </w:pPr>
      <w:r>
        <w:rPr>
          <w:rFonts w:ascii="Arial" w:hAnsi="Arial" w:cs="Arial"/>
        </w:rPr>
        <w:lastRenderedPageBreak/>
        <w:t>- reakcja na ogień -  A1,</w:t>
      </w:r>
    </w:p>
    <w:p w:rsidR="00632174" w:rsidRDefault="00632174" w:rsidP="00826C75">
      <w:pPr>
        <w:spacing w:line="240" w:lineRule="auto"/>
        <w:rPr>
          <w:rFonts w:ascii="Arial" w:hAnsi="Arial" w:cs="Arial"/>
          <w:b/>
        </w:rPr>
      </w:pPr>
      <w:r>
        <w:rPr>
          <w:rFonts w:ascii="Arial" w:hAnsi="Arial" w:cs="Arial"/>
          <w:b/>
        </w:rPr>
        <w:t xml:space="preserve">2.1.8 </w:t>
      </w:r>
      <w:r w:rsidRPr="00940093">
        <w:rPr>
          <w:rFonts w:ascii="Arial" w:hAnsi="Arial" w:cs="Arial"/>
          <w:b/>
        </w:rPr>
        <w:t xml:space="preserve"> </w:t>
      </w:r>
      <w:r>
        <w:rPr>
          <w:rFonts w:ascii="Arial" w:hAnsi="Arial" w:cs="Arial"/>
          <w:b/>
        </w:rPr>
        <w:t>Blacha powlekana płaska ( PN-EN 10143:2008)</w:t>
      </w:r>
    </w:p>
    <w:p w:rsidR="00632174" w:rsidRDefault="00632174" w:rsidP="00826C75">
      <w:pPr>
        <w:spacing w:line="240" w:lineRule="auto"/>
        <w:rPr>
          <w:rFonts w:ascii="Arial" w:hAnsi="Arial" w:cs="Arial"/>
        </w:rPr>
      </w:pPr>
      <w:r w:rsidRPr="005F4F8C">
        <w:rPr>
          <w:rFonts w:ascii="Arial" w:hAnsi="Arial" w:cs="Arial"/>
        </w:rPr>
        <w:t>- grubość</w:t>
      </w:r>
      <w:r>
        <w:rPr>
          <w:rFonts w:ascii="Arial" w:hAnsi="Arial" w:cs="Arial"/>
        </w:rPr>
        <w:t xml:space="preserve"> 0,5- 0,55 mm</w:t>
      </w:r>
    </w:p>
    <w:p w:rsidR="00632174" w:rsidRPr="00940093" w:rsidRDefault="00632174" w:rsidP="00826C75">
      <w:pPr>
        <w:spacing w:line="240" w:lineRule="auto"/>
        <w:rPr>
          <w:rFonts w:ascii="Arial" w:hAnsi="Arial" w:cs="Arial"/>
          <w:b/>
        </w:rPr>
      </w:pPr>
      <w:r>
        <w:rPr>
          <w:rFonts w:ascii="Arial" w:hAnsi="Arial" w:cs="Arial"/>
          <w:b/>
        </w:rPr>
        <w:t>2.1.9  Krata pomostowa WEMA ( DIN 24537, DIN 24531, EN ISO 1461)</w:t>
      </w:r>
    </w:p>
    <w:p w:rsidR="00632174" w:rsidRDefault="00632174" w:rsidP="00826C75">
      <w:pPr>
        <w:spacing w:line="240" w:lineRule="auto"/>
        <w:rPr>
          <w:rFonts w:ascii="Arial" w:hAnsi="Arial" w:cs="Arial"/>
        </w:rPr>
      </w:pPr>
      <w:r>
        <w:rPr>
          <w:rFonts w:ascii="Arial" w:hAnsi="Arial" w:cs="Arial"/>
        </w:rPr>
        <w:t xml:space="preserve">- płaskownik 30x2 ocynkowany ogniowo oczka 34x38 </w:t>
      </w:r>
    </w:p>
    <w:p w:rsidR="00632174" w:rsidRDefault="00632174" w:rsidP="00826C75">
      <w:pPr>
        <w:spacing w:line="240" w:lineRule="auto"/>
        <w:rPr>
          <w:rFonts w:ascii="Arial" w:hAnsi="Arial" w:cs="Arial"/>
          <w:b/>
        </w:rPr>
      </w:pPr>
      <w:r w:rsidRPr="005F4F8C">
        <w:rPr>
          <w:rFonts w:ascii="Arial" w:hAnsi="Arial" w:cs="Arial"/>
          <w:b/>
        </w:rPr>
        <w:t>2.1.10 Kątownik 50x50x5</w:t>
      </w:r>
      <w:r>
        <w:rPr>
          <w:rFonts w:ascii="Arial" w:hAnsi="Arial" w:cs="Arial"/>
          <w:b/>
        </w:rPr>
        <w:t>( PN-EN 10056-2:1998, DIN 1028:1994)</w:t>
      </w:r>
    </w:p>
    <w:p w:rsidR="00632174" w:rsidRDefault="00632174" w:rsidP="00826C75">
      <w:pPr>
        <w:spacing w:line="240" w:lineRule="auto"/>
        <w:rPr>
          <w:rFonts w:ascii="Arial" w:hAnsi="Arial" w:cs="Arial"/>
          <w:b/>
        </w:rPr>
      </w:pPr>
      <w:r w:rsidRPr="00C27693">
        <w:rPr>
          <w:rFonts w:ascii="Arial" w:hAnsi="Arial" w:cs="Arial"/>
          <w:b/>
        </w:rPr>
        <w:t xml:space="preserve">2.1.11 Kształtownik zamknięty 25x25x3 ( PN-EN 20219) </w:t>
      </w:r>
    </w:p>
    <w:p w:rsidR="00632174" w:rsidRDefault="00632174" w:rsidP="00826C75">
      <w:pPr>
        <w:spacing w:line="240" w:lineRule="auto"/>
        <w:rPr>
          <w:rFonts w:ascii="Arial" w:hAnsi="Arial" w:cs="Arial"/>
          <w:b/>
        </w:rPr>
      </w:pPr>
      <w:r>
        <w:rPr>
          <w:rFonts w:ascii="Arial" w:hAnsi="Arial" w:cs="Arial"/>
          <w:b/>
        </w:rPr>
        <w:t>2.1.12 Wywietrzak dachowy cylindryczny śr. 315 mm z blachy ocynkowanej.</w:t>
      </w:r>
    </w:p>
    <w:p w:rsidR="00632174" w:rsidRDefault="00632174" w:rsidP="00826C75">
      <w:pPr>
        <w:spacing w:line="240" w:lineRule="auto"/>
        <w:rPr>
          <w:rFonts w:ascii="Arial" w:hAnsi="Arial" w:cs="Arial"/>
          <w:b/>
        </w:rPr>
      </w:pPr>
      <w:r>
        <w:rPr>
          <w:rFonts w:ascii="Arial" w:hAnsi="Arial" w:cs="Arial"/>
          <w:b/>
        </w:rPr>
        <w:t>2.1.13 Kominki wentylacyjne o średnicy 125 mm</w:t>
      </w:r>
    </w:p>
    <w:p w:rsidR="00632174" w:rsidRDefault="00632174" w:rsidP="00826C75">
      <w:pPr>
        <w:spacing w:line="240" w:lineRule="auto"/>
        <w:rPr>
          <w:rFonts w:ascii="Arial" w:hAnsi="Arial" w:cs="Arial"/>
        </w:rPr>
      </w:pPr>
      <w:r w:rsidRPr="009D75D7">
        <w:rPr>
          <w:rFonts w:ascii="Arial" w:hAnsi="Arial" w:cs="Arial"/>
        </w:rPr>
        <w:t>-</w:t>
      </w:r>
      <w:r>
        <w:rPr>
          <w:rFonts w:ascii="Arial" w:hAnsi="Arial" w:cs="Arial"/>
        </w:rPr>
        <w:t xml:space="preserve"> materiał propylen barwiony</w:t>
      </w:r>
    </w:p>
    <w:p w:rsidR="00632174" w:rsidRPr="009D75D7" w:rsidRDefault="00632174" w:rsidP="00826C75">
      <w:pPr>
        <w:spacing w:line="240" w:lineRule="auto"/>
        <w:rPr>
          <w:rFonts w:ascii="Arial" w:hAnsi="Arial" w:cs="Arial"/>
        </w:rPr>
      </w:pPr>
      <w:r>
        <w:rPr>
          <w:rFonts w:ascii="Arial" w:hAnsi="Arial" w:cs="Arial"/>
        </w:rPr>
        <w:t>- rodzaj kominka z odpływem kondensatu</w:t>
      </w:r>
    </w:p>
    <w:p w:rsidR="00632174" w:rsidRDefault="00632174" w:rsidP="00826C75">
      <w:pPr>
        <w:spacing w:line="240" w:lineRule="auto"/>
        <w:rPr>
          <w:rFonts w:ascii="Arial" w:hAnsi="Arial" w:cs="Arial"/>
        </w:rPr>
      </w:pPr>
      <w:r w:rsidRPr="001A5118">
        <w:rPr>
          <w:rFonts w:ascii="Arial" w:hAnsi="Arial" w:cs="Arial"/>
        </w:rPr>
        <w:t>Szczegółowe   parametry   techniczne   pozostałych   materiałów   przewidzianych  do realizacj</w:t>
      </w:r>
      <w:r>
        <w:rPr>
          <w:rFonts w:ascii="Arial" w:hAnsi="Arial" w:cs="Arial"/>
        </w:rPr>
        <w:t>i</w:t>
      </w:r>
      <w:r w:rsidRPr="001A5118">
        <w:rPr>
          <w:rFonts w:ascii="Arial" w:hAnsi="Arial" w:cs="Arial"/>
        </w:rPr>
        <w:t xml:space="preserve"> zamówienia zostały opisane w pkt. 5 – Wykonanie robót.</w:t>
      </w:r>
    </w:p>
    <w:p w:rsidR="00632174" w:rsidRPr="001A5118" w:rsidRDefault="00632174" w:rsidP="00632174">
      <w:pPr>
        <w:rPr>
          <w:rFonts w:ascii="Arial" w:hAnsi="Arial" w:cs="Arial"/>
        </w:rPr>
      </w:pPr>
      <w:r w:rsidRPr="00162C96">
        <w:rPr>
          <w:rFonts w:ascii="Arial" w:hAnsi="Arial" w:cs="Arial"/>
          <w:b/>
        </w:rPr>
        <w:t>2.2.  Odpady i materiały do utylizacji</w:t>
      </w:r>
      <w:r w:rsidRPr="001A5118">
        <w:rPr>
          <w:rFonts w:ascii="Arial" w:hAnsi="Arial" w:cs="Arial"/>
        </w:rPr>
        <w:t>:</w:t>
      </w:r>
    </w:p>
    <w:p w:rsidR="00632174" w:rsidRPr="001A5118" w:rsidRDefault="00632174" w:rsidP="00632174">
      <w:pPr>
        <w:jc w:val="both"/>
        <w:rPr>
          <w:rFonts w:ascii="Arial" w:hAnsi="Arial" w:cs="Arial"/>
        </w:rPr>
      </w:pPr>
      <w:r w:rsidRPr="001A5118">
        <w:rPr>
          <w:rFonts w:ascii="Arial" w:hAnsi="Arial" w:cs="Arial"/>
        </w:rPr>
        <w:t>Wykonawca jako wytwórca odpadów zobowiązany jest do przestrzegania przepisów Ustawy z dnia 14 grudnia 2012 r. o odpadach (</w:t>
      </w:r>
      <w:r w:rsidRPr="00A332FD">
        <w:rPr>
          <w:rFonts w:ascii="Arial" w:hAnsi="Arial" w:cs="Arial"/>
        </w:rPr>
        <w:t xml:space="preserve">Dz. U. z 2020.797 </w:t>
      </w:r>
      <w:proofErr w:type="spellStart"/>
      <w:r w:rsidRPr="00A332FD">
        <w:rPr>
          <w:rFonts w:ascii="Arial" w:hAnsi="Arial" w:cs="Arial"/>
        </w:rPr>
        <w:t>t.j</w:t>
      </w:r>
      <w:proofErr w:type="spellEnd"/>
      <w:r w:rsidRPr="00A332FD">
        <w:rPr>
          <w:rFonts w:ascii="Arial" w:hAnsi="Arial" w:cs="Arial"/>
        </w:rPr>
        <w:t>.).</w:t>
      </w:r>
      <w:r w:rsidRPr="001A5118">
        <w:rPr>
          <w:rFonts w:ascii="Arial" w:hAnsi="Arial" w:cs="Arial"/>
        </w:rPr>
        <w:t xml:space="preserve"> Wszystkie materiały pochodzące z rozbiórki różnych elementów robót Wykonawca jest zobowiązany   wywieźć   poza   teren   budowy  i  dokonać  utylizacji  na  własny</w:t>
      </w:r>
      <w:r>
        <w:rPr>
          <w:rFonts w:ascii="Arial" w:hAnsi="Arial" w:cs="Arial"/>
        </w:rPr>
        <w:t xml:space="preserve"> </w:t>
      </w:r>
      <w:r w:rsidRPr="001A5118">
        <w:rPr>
          <w:rFonts w:ascii="Arial" w:hAnsi="Arial" w:cs="Arial"/>
        </w:rPr>
        <w:t>koszt z wyłączeniem złomu metalowego, który zostanie przekazany do magazynu Sekc</w:t>
      </w:r>
      <w:r>
        <w:rPr>
          <w:rFonts w:ascii="Arial" w:hAnsi="Arial" w:cs="Arial"/>
        </w:rPr>
        <w:t xml:space="preserve">ji Obsługi Infrastruktury </w:t>
      </w:r>
      <w:proofErr w:type="spellStart"/>
      <w:r>
        <w:rPr>
          <w:rFonts w:ascii="Arial" w:hAnsi="Arial" w:cs="Arial"/>
        </w:rPr>
        <w:t>Jawidz</w:t>
      </w:r>
      <w:proofErr w:type="spellEnd"/>
      <w:r w:rsidRPr="001A5118">
        <w:rPr>
          <w:rFonts w:ascii="Arial" w:hAnsi="Arial" w:cs="Arial"/>
        </w:rPr>
        <w:t>.</w:t>
      </w:r>
    </w:p>
    <w:p w:rsidR="00632174" w:rsidRPr="001A5118" w:rsidRDefault="00632174" w:rsidP="00632174">
      <w:pPr>
        <w:rPr>
          <w:rFonts w:ascii="Arial" w:hAnsi="Arial" w:cs="Arial"/>
          <w:b/>
        </w:rPr>
      </w:pPr>
      <w:r w:rsidRPr="001A5118">
        <w:rPr>
          <w:rFonts w:ascii="Arial" w:hAnsi="Arial" w:cs="Arial"/>
          <w:b/>
        </w:rPr>
        <w:t>3.  SPRZĘT</w:t>
      </w:r>
    </w:p>
    <w:p w:rsidR="00632174" w:rsidRPr="00292CB2" w:rsidRDefault="00632174" w:rsidP="00077BE2">
      <w:pPr>
        <w:jc w:val="both"/>
        <w:rPr>
          <w:rFonts w:ascii="Arial" w:hAnsi="Arial" w:cs="Arial"/>
        </w:rPr>
      </w:pPr>
      <w:r w:rsidRPr="00292CB2">
        <w:rPr>
          <w:rFonts w:ascii="Arial" w:hAnsi="Arial" w:cs="Arial"/>
        </w:rPr>
        <w:t>Wykonawca zobowi</w:t>
      </w:r>
      <w:r w:rsidRPr="00292CB2">
        <w:rPr>
          <w:rFonts w:ascii="Arial" w:eastAsia="TimesNewRoman" w:hAnsi="Arial" w:cs="Arial"/>
        </w:rPr>
        <w:t>ą</w:t>
      </w:r>
      <w:r w:rsidRPr="00292CB2">
        <w:rPr>
          <w:rFonts w:ascii="Arial" w:hAnsi="Arial" w:cs="Arial"/>
        </w:rPr>
        <w:t>zany jest do u</w:t>
      </w:r>
      <w:r w:rsidRPr="00292CB2">
        <w:rPr>
          <w:rFonts w:ascii="Arial" w:eastAsia="TimesNewRoman" w:hAnsi="Arial" w:cs="Arial"/>
        </w:rPr>
        <w:t>ż</w:t>
      </w:r>
      <w:r w:rsidRPr="00292CB2">
        <w:rPr>
          <w:rFonts w:ascii="Arial" w:hAnsi="Arial" w:cs="Arial"/>
        </w:rPr>
        <w:t>ywania tylko takiego sprz</w:t>
      </w:r>
      <w:r w:rsidRPr="00292CB2">
        <w:rPr>
          <w:rFonts w:ascii="Arial" w:eastAsia="TimesNewRoman" w:hAnsi="Arial" w:cs="Arial"/>
        </w:rPr>
        <w:t>ę</w:t>
      </w:r>
      <w:r w:rsidRPr="00292CB2">
        <w:rPr>
          <w:rFonts w:ascii="Arial" w:hAnsi="Arial" w:cs="Arial"/>
        </w:rPr>
        <w:t>tu, który nie spowoduje niekorzystnego wpływu na jako</w:t>
      </w:r>
      <w:r w:rsidRPr="00292CB2">
        <w:rPr>
          <w:rFonts w:ascii="Arial" w:eastAsia="TimesNewRoman" w:hAnsi="Arial" w:cs="Arial"/>
        </w:rPr>
        <w:t xml:space="preserve">ść </w:t>
      </w:r>
      <w:r w:rsidRPr="00292CB2">
        <w:rPr>
          <w:rFonts w:ascii="Arial" w:hAnsi="Arial" w:cs="Arial"/>
        </w:rPr>
        <w:t>wykonywanych robót. Sprz</w:t>
      </w:r>
      <w:r w:rsidRPr="00292CB2">
        <w:rPr>
          <w:rFonts w:ascii="Arial" w:eastAsia="TimesNewRoman" w:hAnsi="Arial" w:cs="Arial"/>
        </w:rPr>
        <w:t>ę</w:t>
      </w:r>
      <w:r w:rsidRPr="00292CB2">
        <w:rPr>
          <w:rFonts w:ascii="Arial" w:hAnsi="Arial" w:cs="Arial"/>
        </w:rPr>
        <w:t>t b</w:t>
      </w:r>
      <w:r w:rsidRPr="00292CB2">
        <w:rPr>
          <w:rFonts w:ascii="Arial" w:eastAsia="TimesNewRoman" w:hAnsi="Arial" w:cs="Arial"/>
        </w:rPr>
        <w:t>ę</w:t>
      </w:r>
      <w:r w:rsidRPr="00292CB2">
        <w:rPr>
          <w:rFonts w:ascii="Arial" w:hAnsi="Arial" w:cs="Arial"/>
        </w:rPr>
        <w:t>d</w:t>
      </w:r>
      <w:r w:rsidRPr="00292CB2">
        <w:rPr>
          <w:rFonts w:ascii="Arial" w:eastAsia="TimesNewRoman" w:hAnsi="Arial" w:cs="Arial"/>
        </w:rPr>
        <w:t>ą</w:t>
      </w:r>
      <w:r w:rsidRPr="00292CB2">
        <w:rPr>
          <w:rFonts w:ascii="Arial" w:hAnsi="Arial" w:cs="Arial"/>
        </w:rPr>
        <w:t>cy własno</w:t>
      </w:r>
      <w:r w:rsidRPr="00292CB2">
        <w:rPr>
          <w:rFonts w:ascii="Arial" w:eastAsia="TimesNewRoman" w:hAnsi="Arial" w:cs="Arial"/>
        </w:rPr>
        <w:t>ś</w:t>
      </w:r>
      <w:r w:rsidRPr="00292CB2">
        <w:rPr>
          <w:rFonts w:ascii="Arial" w:hAnsi="Arial" w:cs="Arial"/>
        </w:rPr>
        <w:t>ci</w:t>
      </w:r>
      <w:r w:rsidRPr="00292CB2">
        <w:rPr>
          <w:rFonts w:ascii="Arial" w:eastAsia="TimesNewRoman" w:hAnsi="Arial" w:cs="Arial"/>
        </w:rPr>
        <w:t>ą w</w:t>
      </w:r>
      <w:r w:rsidRPr="00292CB2">
        <w:rPr>
          <w:rFonts w:ascii="Arial" w:hAnsi="Arial" w:cs="Arial"/>
        </w:rPr>
        <w:t>ykonawcy lub wynaj</w:t>
      </w:r>
      <w:r w:rsidRPr="00292CB2">
        <w:rPr>
          <w:rFonts w:ascii="Arial" w:eastAsia="TimesNewRoman" w:hAnsi="Arial" w:cs="Arial"/>
        </w:rPr>
        <w:t>ę</w:t>
      </w:r>
      <w:r w:rsidRPr="00292CB2">
        <w:rPr>
          <w:rFonts w:ascii="Arial" w:hAnsi="Arial" w:cs="Arial"/>
        </w:rPr>
        <w:t>ty do wykonania robót, ma by</w:t>
      </w:r>
      <w:r w:rsidRPr="00292CB2">
        <w:rPr>
          <w:rFonts w:ascii="Arial" w:eastAsia="TimesNewRoman" w:hAnsi="Arial" w:cs="Arial"/>
        </w:rPr>
        <w:t xml:space="preserve">ć </w:t>
      </w:r>
      <w:r>
        <w:rPr>
          <w:rFonts w:ascii="Arial" w:hAnsi="Arial" w:cs="Arial"/>
        </w:rPr>
        <w:t>utrzymywany</w:t>
      </w:r>
      <w:r>
        <w:rPr>
          <w:rFonts w:ascii="Arial" w:hAnsi="Arial" w:cs="Arial"/>
        </w:rPr>
        <w:br/>
        <w:t xml:space="preserve">w dobrym stanie </w:t>
      </w:r>
      <w:r w:rsidRPr="00292CB2">
        <w:rPr>
          <w:rFonts w:ascii="Arial" w:hAnsi="Arial" w:cs="Arial"/>
        </w:rPr>
        <w:t>i gotowo</w:t>
      </w:r>
      <w:r w:rsidRPr="00292CB2">
        <w:rPr>
          <w:rFonts w:ascii="Arial" w:eastAsia="TimesNewRoman" w:hAnsi="Arial" w:cs="Arial"/>
        </w:rPr>
        <w:t>ś</w:t>
      </w:r>
      <w:r w:rsidRPr="00292CB2">
        <w:rPr>
          <w:rFonts w:ascii="Arial" w:hAnsi="Arial" w:cs="Arial"/>
        </w:rPr>
        <w:t>ci do pracy. B</w:t>
      </w:r>
      <w:r w:rsidRPr="00292CB2">
        <w:rPr>
          <w:rFonts w:ascii="Arial" w:eastAsia="TimesNewRoman" w:hAnsi="Arial" w:cs="Arial"/>
        </w:rPr>
        <w:t>ę</w:t>
      </w:r>
      <w:r w:rsidRPr="00292CB2">
        <w:rPr>
          <w:rFonts w:ascii="Arial" w:hAnsi="Arial" w:cs="Arial"/>
        </w:rPr>
        <w:t xml:space="preserve">dzie on zgodny z normami ochrony </w:t>
      </w:r>
      <w:r w:rsidRPr="00292CB2">
        <w:rPr>
          <w:rFonts w:ascii="Arial" w:eastAsia="TimesNewRoman" w:hAnsi="Arial" w:cs="Arial"/>
        </w:rPr>
        <w:t>ś</w:t>
      </w:r>
      <w:r w:rsidRPr="00292CB2">
        <w:rPr>
          <w:rFonts w:ascii="Arial" w:hAnsi="Arial" w:cs="Arial"/>
        </w:rPr>
        <w:t>rodowiska i przepisami dotycz</w:t>
      </w:r>
      <w:r w:rsidRPr="00292CB2">
        <w:rPr>
          <w:rFonts w:ascii="Arial" w:eastAsia="TimesNewRoman" w:hAnsi="Arial" w:cs="Arial"/>
        </w:rPr>
        <w:t>ą</w:t>
      </w:r>
      <w:r w:rsidRPr="00292CB2">
        <w:rPr>
          <w:rFonts w:ascii="Arial" w:hAnsi="Arial" w:cs="Arial"/>
        </w:rPr>
        <w:t>cymi jego u</w:t>
      </w:r>
      <w:r w:rsidRPr="00292CB2">
        <w:rPr>
          <w:rFonts w:ascii="Arial" w:eastAsia="TimesNewRoman" w:hAnsi="Arial" w:cs="Arial"/>
        </w:rPr>
        <w:t>ż</w:t>
      </w:r>
      <w:r w:rsidRPr="00292CB2">
        <w:rPr>
          <w:rFonts w:ascii="Arial" w:hAnsi="Arial" w:cs="Arial"/>
        </w:rPr>
        <w:t>ytkowania. W przypadku braku ustale</w:t>
      </w:r>
      <w:r w:rsidRPr="00292CB2">
        <w:rPr>
          <w:rFonts w:ascii="Arial" w:eastAsia="TimesNewRoman" w:hAnsi="Arial" w:cs="Arial"/>
        </w:rPr>
        <w:t xml:space="preserve">ń </w:t>
      </w:r>
      <w:r w:rsidRPr="00292CB2">
        <w:rPr>
          <w:rFonts w:ascii="Arial" w:hAnsi="Arial" w:cs="Arial"/>
        </w:rPr>
        <w:t>w w/w dokumentach, sprz</w:t>
      </w:r>
      <w:r w:rsidRPr="00292CB2">
        <w:rPr>
          <w:rFonts w:ascii="Arial" w:eastAsia="TimesNewRoman" w:hAnsi="Arial" w:cs="Arial"/>
        </w:rPr>
        <w:t>ę</w:t>
      </w:r>
      <w:r w:rsidRPr="00292CB2">
        <w:rPr>
          <w:rFonts w:ascii="Arial" w:hAnsi="Arial" w:cs="Arial"/>
        </w:rPr>
        <w:t>t powinien by</w:t>
      </w:r>
      <w:r w:rsidRPr="00292CB2">
        <w:rPr>
          <w:rFonts w:ascii="Arial" w:eastAsia="TimesNewRoman" w:hAnsi="Arial" w:cs="Arial"/>
        </w:rPr>
        <w:t xml:space="preserve">ć </w:t>
      </w:r>
      <w:r w:rsidRPr="00292CB2">
        <w:rPr>
          <w:rFonts w:ascii="Arial" w:hAnsi="Arial" w:cs="Arial"/>
        </w:rPr>
        <w:t>uzgodniony i zaakceptowany przez Zamawiaj</w:t>
      </w:r>
      <w:r w:rsidRPr="00292CB2">
        <w:rPr>
          <w:rFonts w:ascii="Arial" w:eastAsia="TimesNewRoman" w:hAnsi="Arial" w:cs="Arial"/>
        </w:rPr>
        <w:t>ą</w:t>
      </w:r>
      <w:r w:rsidRPr="00292CB2">
        <w:rPr>
          <w:rFonts w:ascii="Arial" w:hAnsi="Arial" w:cs="Arial"/>
        </w:rPr>
        <w:t>cego.</w:t>
      </w:r>
    </w:p>
    <w:p w:rsidR="00632174" w:rsidRPr="001A5118" w:rsidRDefault="00632174" w:rsidP="00632174">
      <w:pPr>
        <w:rPr>
          <w:rFonts w:ascii="Arial" w:hAnsi="Arial" w:cs="Arial"/>
          <w:b/>
        </w:rPr>
      </w:pPr>
      <w:r w:rsidRPr="001A5118">
        <w:rPr>
          <w:rFonts w:ascii="Arial" w:hAnsi="Arial" w:cs="Arial"/>
          <w:b/>
        </w:rPr>
        <w:t xml:space="preserve">4.  TRANSPORT </w:t>
      </w:r>
    </w:p>
    <w:p w:rsidR="00632174" w:rsidRPr="00292CB2" w:rsidRDefault="00632174" w:rsidP="00632174">
      <w:pPr>
        <w:jc w:val="both"/>
        <w:rPr>
          <w:rFonts w:ascii="Arial" w:hAnsi="Arial" w:cs="Arial"/>
        </w:rPr>
      </w:pPr>
      <w:r w:rsidRPr="00292CB2">
        <w:rPr>
          <w:rFonts w:ascii="Arial" w:hAnsi="Arial" w:cs="Arial"/>
        </w:rPr>
        <w:t>Wykonawca stosowa</w:t>
      </w:r>
      <w:r w:rsidRPr="00292CB2">
        <w:rPr>
          <w:rFonts w:ascii="Arial" w:eastAsia="TimesNewRoman" w:hAnsi="Arial" w:cs="Arial"/>
        </w:rPr>
        <w:t xml:space="preserve">ć </w:t>
      </w:r>
      <w:r w:rsidRPr="00292CB2">
        <w:rPr>
          <w:rFonts w:ascii="Arial" w:hAnsi="Arial" w:cs="Arial"/>
        </w:rPr>
        <w:t>si</w:t>
      </w:r>
      <w:r w:rsidRPr="00292CB2">
        <w:rPr>
          <w:rFonts w:ascii="Arial" w:eastAsia="TimesNewRoman" w:hAnsi="Arial" w:cs="Arial"/>
        </w:rPr>
        <w:t xml:space="preserve">ę </w:t>
      </w:r>
      <w:r w:rsidRPr="00292CB2">
        <w:rPr>
          <w:rFonts w:ascii="Arial" w:hAnsi="Arial" w:cs="Arial"/>
        </w:rPr>
        <w:t>b</w:t>
      </w:r>
      <w:r w:rsidRPr="00292CB2">
        <w:rPr>
          <w:rFonts w:ascii="Arial" w:eastAsia="TimesNewRoman" w:hAnsi="Arial" w:cs="Arial"/>
        </w:rPr>
        <w:t>ę</w:t>
      </w:r>
      <w:r w:rsidRPr="00292CB2">
        <w:rPr>
          <w:rFonts w:ascii="Arial" w:hAnsi="Arial" w:cs="Arial"/>
        </w:rPr>
        <w:t>dzie do ustawowych ogranicze</w:t>
      </w:r>
      <w:r w:rsidRPr="00292CB2">
        <w:rPr>
          <w:rFonts w:ascii="Arial" w:eastAsia="TimesNewRoman" w:hAnsi="Arial" w:cs="Arial"/>
        </w:rPr>
        <w:t xml:space="preserve">ń </w:t>
      </w:r>
      <w:r w:rsidRPr="00292CB2">
        <w:rPr>
          <w:rFonts w:ascii="Arial" w:hAnsi="Arial" w:cs="Arial"/>
        </w:rPr>
        <w:t>obci</w:t>
      </w:r>
      <w:r w:rsidRPr="00292CB2">
        <w:rPr>
          <w:rFonts w:ascii="Arial" w:eastAsia="TimesNewRoman" w:hAnsi="Arial" w:cs="Arial"/>
        </w:rPr>
        <w:t>ąż</w:t>
      </w:r>
      <w:r w:rsidRPr="00292CB2">
        <w:rPr>
          <w:rFonts w:ascii="Arial" w:hAnsi="Arial" w:cs="Arial"/>
        </w:rPr>
        <w:t>enia na o</w:t>
      </w:r>
      <w:r w:rsidRPr="00292CB2">
        <w:rPr>
          <w:rFonts w:ascii="Arial" w:eastAsia="TimesNewRoman" w:hAnsi="Arial" w:cs="Arial"/>
        </w:rPr>
        <w:t xml:space="preserve">ś </w:t>
      </w:r>
      <w:r w:rsidRPr="00292CB2">
        <w:rPr>
          <w:rFonts w:ascii="Arial" w:hAnsi="Arial" w:cs="Arial"/>
        </w:rPr>
        <w:t>przy transporcie materiałów/sprz</w:t>
      </w:r>
      <w:r w:rsidRPr="00292CB2">
        <w:rPr>
          <w:rFonts w:ascii="Arial" w:eastAsia="TimesNewRoman" w:hAnsi="Arial" w:cs="Arial"/>
        </w:rPr>
        <w:t>ę</w:t>
      </w:r>
      <w:r w:rsidRPr="00292CB2">
        <w:rPr>
          <w:rFonts w:ascii="Arial" w:hAnsi="Arial" w:cs="Arial"/>
        </w:rPr>
        <w:t>tu na i z terenu robót. Wykonawca jest zobowi</w:t>
      </w:r>
      <w:r w:rsidRPr="00292CB2">
        <w:rPr>
          <w:rFonts w:ascii="Arial" w:eastAsia="TimesNewRoman" w:hAnsi="Arial" w:cs="Arial"/>
        </w:rPr>
        <w:t>ą</w:t>
      </w:r>
      <w:r w:rsidRPr="00292CB2">
        <w:rPr>
          <w:rFonts w:ascii="Arial" w:hAnsi="Arial" w:cs="Arial"/>
        </w:rPr>
        <w:t xml:space="preserve">zany do stosowania tylko takich </w:t>
      </w:r>
      <w:r w:rsidRPr="00292CB2">
        <w:rPr>
          <w:rFonts w:ascii="Arial" w:eastAsia="TimesNewRoman" w:hAnsi="Arial" w:cs="Arial"/>
        </w:rPr>
        <w:t>ś</w:t>
      </w:r>
      <w:r w:rsidRPr="00292CB2">
        <w:rPr>
          <w:rFonts w:ascii="Arial" w:hAnsi="Arial" w:cs="Arial"/>
        </w:rPr>
        <w:t>rodków transportu, które nie wpłyn</w:t>
      </w:r>
      <w:r w:rsidRPr="00292CB2">
        <w:rPr>
          <w:rFonts w:ascii="Arial" w:eastAsia="TimesNewRoman" w:hAnsi="Arial" w:cs="Arial"/>
        </w:rPr>
        <w:t xml:space="preserve">ą </w:t>
      </w:r>
      <w:r w:rsidRPr="00292CB2">
        <w:rPr>
          <w:rFonts w:ascii="Arial" w:hAnsi="Arial" w:cs="Arial"/>
        </w:rPr>
        <w:t>niekorzystnie na jako</w:t>
      </w:r>
      <w:r w:rsidRPr="00292CB2">
        <w:rPr>
          <w:rFonts w:ascii="Arial" w:eastAsia="TimesNewRoman" w:hAnsi="Arial" w:cs="Arial"/>
        </w:rPr>
        <w:t xml:space="preserve">ść </w:t>
      </w:r>
      <w:r w:rsidRPr="00292CB2">
        <w:rPr>
          <w:rFonts w:ascii="Arial" w:hAnsi="Arial" w:cs="Arial"/>
        </w:rPr>
        <w:t xml:space="preserve">istniejącej infrastruktury. </w:t>
      </w:r>
    </w:p>
    <w:p w:rsidR="00632174" w:rsidRPr="00292CB2" w:rsidRDefault="00632174" w:rsidP="00632174">
      <w:pPr>
        <w:jc w:val="both"/>
        <w:rPr>
          <w:rFonts w:ascii="Arial" w:hAnsi="Arial" w:cs="Arial"/>
        </w:rPr>
      </w:pPr>
      <w:r w:rsidRPr="00292CB2">
        <w:rPr>
          <w:rFonts w:ascii="Arial" w:hAnsi="Arial" w:cs="Arial"/>
        </w:rPr>
        <w:t>Przy wyjeździe poza teren budowy Wykonawca powinien każdorazowo sprawdzić bezpieczeństwo ładunku przed przypadkowym wypadnięciem z pojazdu oraz czystość kół pojazdów.</w:t>
      </w:r>
    </w:p>
    <w:p w:rsidR="00632174" w:rsidRPr="001A5118" w:rsidRDefault="00632174" w:rsidP="00632174">
      <w:pPr>
        <w:rPr>
          <w:rFonts w:ascii="Arial" w:hAnsi="Arial" w:cs="Arial"/>
          <w:b/>
        </w:rPr>
      </w:pPr>
      <w:r w:rsidRPr="001A5118">
        <w:rPr>
          <w:rFonts w:ascii="Arial" w:hAnsi="Arial" w:cs="Arial"/>
          <w:b/>
        </w:rPr>
        <w:lastRenderedPageBreak/>
        <w:t>5.  WYKONANIE ROBÓT</w:t>
      </w:r>
    </w:p>
    <w:p w:rsidR="00632174" w:rsidRPr="00292CB2" w:rsidRDefault="00632174" w:rsidP="00632174">
      <w:pPr>
        <w:jc w:val="both"/>
        <w:rPr>
          <w:rFonts w:ascii="Arial" w:hAnsi="Arial" w:cs="Arial"/>
        </w:rPr>
      </w:pPr>
      <w:r w:rsidRPr="00292CB2">
        <w:rPr>
          <w:rFonts w:ascii="Arial" w:hAnsi="Arial" w:cs="Arial"/>
        </w:rPr>
        <w:t>Wykonawca   jest   odpowiedzialny   za   prowadzenie  robót  zgodnie  z  umową oraz za</w:t>
      </w:r>
      <w:r>
        <w:rPr>
          <w:rFonts w:ascii="Arial" w:hAnsi="Arial" w:cs="Arial"/>
        </w:rPr>
        <w:t> </w:t>
      </w:r>
      <w:r w:rsidRPr="00292CB2">
        <w:rPr>
          <w:rFonts w:ascii="Arial" w:hAnsi="Arial" w:cs="Arial"/>
        </w:rPr>
        <w:t>jakość zastosowanych materiałów i wykonywanych robót, za</w:t>
      </w:r>
      <w:r>
        <w:rPr>
          <w:rFonts w:ascii="Arial" w:hAnsi="Arial" w:cs="Arial"/>
        </w:rPr>
        <w:t> </w:t>
      </w:r>
      <w:r w:rsidRPr="00292CB2">
        <w:rPr>
          <w:rFonts w:ascii="Arial" w:hAnsi="Arial" w:cs="Arial"/>
        </w:rPr>
        <w:t>ich zgodność</w:t>
      </w:r>
      <w:r>
        <w:rPr>
          <w:rFonts w:ascii="Arial" w:hAnsi="Arial" w:cs="Arial"/>
        </w:rPr>
        <w:br/>
      </w:r>
      <w:r w:rsidRPr="00292CB2">
        <w:rPr>
          <w:rFonts w:ascii="Arial" w:hAnsi="Arial" w:cs="Arial"/>
        </w:rPr>
        <w:t>z wymaganiami specyfikacji oraz poleceniami przedstawiciela Zamawiającego. Roboty należy prowadzić zgodnie  z obowiązującymi normami, przepisami bhp</w:t>
      </w:r>
      <w:r>
        <w:rPr>
          <w:rFonts w:ascii="Arial" w:hAnsi="Arial" w:cs="Arial"/>
        </w:rPr>
        <w:br/>
      </w:r>
      <w:r w:rsidRPr="00292CB2">
        <w:rPr>
          <w:rFonts w:ascii="Arial" w:hAnsi="Arial" w:cs="Arial"/>
        </w:rPr>
        <w:t>i p.poż. Zaplecze</w:t>
      </w:r>
      <w:r>
        <w:rPr>
          <w:rFonts w:ascii="Arial" w:hAnsi="Arial" w:cs="Arial"/>
        </w:rPr>
        <w:t> </w:t>
      </w:r>
      <w:r w:rsidRPr="00292CB2">
        <w:rPr>
          <w:rFonts w:ascii="Arial" w:hAnsi="Arial" w:cs="Arial"/>
        </w:rPr>
        <w:t xml:space="preserve">do </w:t>
      </w:r>
      <w:r>
        <w:rPr>
          <w:rFonts w:ascii="Arial" w:hAnsi="Arial" w:cs="Arial"/>
        </w:rPr>
        <w:t xml:space="preserve">wykonania robót </w:t>
      </w:r>
      <w:r w:rsidRPr="00292CB2">
        <w:rPr>
          <w:rFonts w:ascii="Arial" w:hAnsi="Arial" w:cs="Arial"/>
        </w:rPr>
        <w:t>Wykonawca zorganizuje</w:t>
      </w:r>
      <w:r>
        <w:rPr>
          <w:rFonts w:ascii="Arial" w:hAnsi="Arial" w:cs="Arial"/>
        </w:rPr>
        <w:t> </w:t>
      </w:r>
      <w:r w:rsidRPr="00292CB2">
        <w:rPr>
          <w:rFonts w:ascii="Arial" w:hAnsi="Arial" w:cs="Arial"/>
        </w:rPr>
        <w:t>we</w:t>
      </w:r>
      <w:r>
        <w:rPr>
          <w:rFonts w:ascii="Arial" w:hAnsi="Arial" w:cs="Arial"/>
        </w:rPr>
        <w:t> </w:t>
      </w:r>
      <w:r w:rsidRPr="00292CB2">
        <w:rPr>
          <w:rFonts w:ascii="Arial" w:hAnsi="Arial" w:cs="Arial"/>
        </w:rPr>
        <w:t xml:space="preserve">własnym zakresie </w:t>
      </w:r>
    </w:p>
    <w:p w:rsidR="00632174" w:rsidRPr="00292CB2" w:rsidRDefault="00632174" w:rsidP="00632174">
      <w:pPr>
        <w:jc w:val="both"/>
        <w:rPr>
          <w:rFonts w:ascii="Arial" w:hAnsi="Arial" w:cs="Arial"/>
          <w:color w:val="0070C0"/>
        </w:rPr>
      </w:pPr>
      <w:r w:rsidRPr="00292CB2">
        <w:rPr>
          <w:rFonts w:ascii="Arial" w:hAnsi="Arial" w:cs="Arial"/>
        </w:rPr>
        <w:t>w miejscu wskazanym przez użytkownika. Ze względu na usytuowanie budynku nie przewiduje się zmiany komunikacji w jego obrębie. Wykonawca jest odpowiedzialny za ochronę robót , za wszelkie materiały i sprzęt używany  do robót, od daty rozpoczęcia  do daty odbioru końcowego</w:t>
      </w:r>
      <w:r w:rsidRPr="00292CB2">
        <w:rPr>
          <w:rFonts w:ascii="Arial" w:hAnsi="Arial" w:cs="Arial"/>
          <w:color w:val="0070C0"/>
        </w:rPr>
        <w:t xml:space="preserve"> .</w:t>
      </w:r>
    </w:p>
    <w:p w:rsidR="00632174" w:rsidRPr="00292CB2" w:rsidRDefault="00632174" w:rsidP="00632174">
      <w:pPr>
        <w:jc w:val="both"/>
        <w:rPr>
          <w:rFonts w:ascii="Arial" w:hAnsi="Arial" w:cs="Arial"/>
        </w:rPr>
      </w:pPr>
      <w:r w:rsidRPr="00292CB2">
        <w:rPr>
          <w:rFonts w:ascii="Arial" w:hAnsi="Arial" w:cs="Arial"/>
        </w:rPr>
        <w:tab/>
        <w:t>Wykonawca w protokole przekazania placu budowy wskaże wariant zabezpieczenia mediów do realizacji zamówienia, tj. :</w:t>
      </w:r>
    </w:p>
    <w:p w:rsidR="00632174" w:rsidRPr="00292CB2" w:rsidRDefault="00632174" w:rsidP="00632174">
      <w:pPr>
        <w:jc w:val="both"/>
        <w:rPr>
          <w:rFonts w:ascii="Arial" w:hAnsi="Arial" w:cs="Arial"/>
        </w:rPr>
      </w:pPr>
      <w:r w:rsidRPr="00292CB2">
        <w:rPr>
          <w:rFonts w:ascii="Arial" w:hAnsi="Arial" w:cs="Arial"/>
        </w:rPr>
        <w:t>wodę i energię elektryczną do robót budowlanych Wykonawca zabezpiecza we własnym zakresie lub zamontuje na swój koszt liczniki wody i energii elektrycznej, oplombowane przez przedstawiciela Sekcji Obsługi</w:t>
      </w:r>
      <w:r>
        <w:rPr>
          <w:rFonts w:ascii="Arial" w:hAnsi="Arial" w:cs="Arial"/>
        </w:rPr>
        <w:t xml:space="preserve"> Infrastruktury 32 WOG </w:t>
      </w:r>
      <w:proofErr w:type="spellStart"/>
      <w:r>
        <w:rPr>
          <w:rFonts w:ascii="Arial" w:hAnsi="Arial" w:cs="Arial"/>
        </w:rPr>
        <w:t>Jawidz</w:t>
      </w:r>
      <w:proofErr w:type="spellEnd"/>
      <w:r w:rsidRPr="00292CB2">
        <w:rPr>
          <w:rFonts w:ascii="Arial" w:hAnsi="Arial" w:cs="Arial"/>
        </w:rPr>
        <w:t>.</w:t>
      </w:r>
    </w:p>
    <w:p w:rsidR="00632174" w:rsidRPr="00292CB2" w:rsidRDefault="00632174" w:rsidP="00632174">
      <w:pPr>
        <w:jc w:val="both"/>
        <w:rPr>
          <w:rFonts w:ascii="Arial" w:hAnsi="Arial" w:cs="Arial"/>
        </w:rPr>
      </w:pPr>
      <w:r w:rsidRPr="00292CB2">
        <w:rPr>
          <w:rFonts w:ascii="Arial" w:hAnsi="Arial" w:cs="Arial"/>
        </w:rPr>
        <w:t>W powyższym celu Wykonawca zawrze umowę:</w:t>
      </w:r>
    </w:p>
    <w:p w:rsidR="00632174" w:rsidRPr="00292CB2" w:rsidRDefault="00632174" w:rsidP="00632174">
      <w:pPr>
        <w:jc w:val="both"/>
        <w:rPr>
          <w:rFonts w:ascii="Arial" w:hAnsi="Arial" w:cs="Arial"/>
        </w:rPr>
      </w:pPr>
      <w:r w:rsidRPr="00292CB2">
        <w:rPr>
          <w:rFonts w:ascii="Arial" w:hAnsi="Arial" w:cs="Arial"/>
        </w:rPr>
        <w:t>z RZI Lublin w zakresie energii elektrycznej,</w:t>
      </w:r>
    </w:p>
    <w:p w:rsidR="00632174" w:rsidRPr="00292CB2" w:rsidRDefault="00632174" w:rsidP="00632174">
      <w:pPr>
        <w:jc w:val="both"/>
        <w:rPr>
          <w:rFonts w:ascii="Arial" w:hAnsi="Arial" w:cs="Arial"/>
        </w:rPr>
      </w:pPr>
      <w:r w:rsidRPr="00292CB2">
        <w:rPr>
          <w:rFonts w:ascii="Arial" w:hAnsi="Arial" w:cs="Arial"/>
        </w:rPr>
        <w:t>za pozostałe media Wykonawca zostanie obciążony fakturami wystawionymi przez Zamawiającego na podstawie wskazań zamontowanych liczników.</w:t>
      </w:r>
    </w:p>
    <w:p w:rsidR="00632174" w:rsidRPr="00292CB2" w:rsidRDefault="00632174" w:rsidP="00632174">
      <w:pPr>
        <w:jc w:val="both"/>
        <w:rPr>
          <w:rFonts w:ascii="Arial" w:hAnsi="Arial" w:cs="Arial"/>
        </w:rPr>
      </w:pPr>
      <w:r w:rsidRPr="00292CB2">
        <w:rPr>
          <w:rFonts w:ascii="Arial" w:hAnsi="Arial" w:cs="Arial"/>
        </w:rPr>
        <w:t xml:space="preserve">Materiały budowlane wykonawca robót dostarczał będzie sukcesywnie na  plac budowy  w miarę postępu robót. Roboty budowlane należy prowadzić zgodnie </w:t>
      </w:r>
      <w:r>
        <w:rPr>
          <w:rFonts w:ascii="Arial" w:hAnsi="Arial" w:cs="Arial"/>
        </w:rPr>
        <w:br/>
      </w:r>
      <w:r w:rsidRPr="00292CB2">
        <w:rPr>
          <w:rFonts w:ascii="Arial" w:hAnsi="Arial" w:cs="Arial"/>
        </w:rPr>
        <w:t xml:space="preserve">z obowiązującymi przepisami bhp. </w:t>
      </w:r>
    </w:p>
    <w:p w:rsidR="00632174" w:rsidRDefault="00632174" w:rsidP="00632174">
      <w:pPr>
        <w:jc w:val="both"/>
        <w:rPr>
          <w:rFonts w:ascii="Arial" w:hAnsi="Arial" w:cs="Arial"/>
        </w:rPr>
      </w:pPr>
      <w:r w:rsidRPr="00292CB2">
        <w:rPr>
          <w:rFonts w:ascii="Arial" w:hAnsi="Arial" w:cs="Arial"/>
        </w:rPr>
        <w:tab/>
        <w:t>Wykonawca  ponosi  odpowiedzialność za spełnienie  wymagań  ilościowych</w:t>
      </w:r>
      <w:r>
        <w:rPr>
          <w:rFonts w:ascii="Arial" w:hAnsi="Arial" w:cs="Arial"/>
        </w:rPr>
        <w:t xml:space="preserve"> </w:t>
      </w:r>
      <w:r>
        <w:rPr>
          <w:rFonts w:ascii="Arial" w:hAnsi="Arial" w:cs="Arial"/>
        </w:rPr>
        <w:br/>
      </w:r>
      <w:r w:rsidRPr="00292CB2">
        <w:rPr>
          <w:rFonts w:ascii="Arial" w:hAnsi="Arial" w:cs="Arial"/>
        </w:rPr>
        <w:t>i jakościowych materiałów dostarczonych do wbudowania, oraz za ich właściwe składowanie wbudowanie i zabezpieczenie w okresie trwania robót</w:t>
      </w:r>
      <w:r>
        <w:rPr>
          <w:rFonts w:ascii="Arial" w:hAnsi="Arial" w:cs="Arial"/>
        </w:rPr>
        <w:t xml:space="preserve">, </w:t>
      </w:r>
      <w:r w:rsidRPr="00292CB2">
        <w:rPr>
          <w:rFonts w:ascii="Arial" w:hAnsi="Arial" w:cs="Arial"/>
        </w:rPr>
        <w:t>aż do zakończeni</w:t>
      </w:r>
      <w:r>
        <w:rPr>
          <w:rFonts w:ascii="Arial" w:hAnsi="Arial" w:cs="Arial"/>
        </w:rPr>
        <w:t>a i odbioru ostatecznego robót.</w:t>
      </w:r>
    </w:p>
    <w:p w:rsidR="00632174" w:rsidRDefault="00632174" w:rsidP="00632174">
      <w:pPr>
        <w:jc w:val="both"/>
        <w:rPr>
          <w:rFonts w:ascii="Arial" w:hAnsi="Arial" w:cs="Arial"/>
        </w:rPr>
      </w:pPr>
      <w:r w:rsidRPr="00292CB2">
        <w:rPr>
          <w:rFonts w:ascii="Arial" w:hAnsi="Arial" w:cs="Arial"/>
        </w:rPr>
        <w:t xml:space="preserve">Wykonawca robót zobowiązany jest do zagospodarowania materiałów powstałych przy wykonywaniu robót z wyjątkiem elementów stalowo pochodnych, które należy zdać do magazynu 32 </w:t>
      </w:r>
      <w:r>
        <w:rPr>
          <w:rFonts w:ascii="Arial" w:hAnsi="Arial" w:cs="Arial"/>
        </w:rPr>
        <w:t xml:space="preserve">WOG SOI </w:t>
      </w:r>
      <w:proofErr w:type="spellStart"/>
      <w:r>
        <w:rPr>
          <w:rFonts w:ascii="Arial" w:hAnsi="Arial" w:cs="Arial"/>
        </w:rPr>
        <w:t>Jawidz</w:t>
      </w:r>
      <w:proofErr w:type="spellEnd"/>
      <w:r w:rsidRPr="00292CB2">
        <w:rPr>
          <w:rFonts w:ascii="Arial" w:hAnsi="Arial" w:cs="Arial"/>
        </w:rPr>
        <w:t>, oraz sporządzić protokół przeklasyfikowania.</w:t>
      </w:r>
    </w:p>
    <w:p w:rsidR="00632174" w:rsidRPr="007F2F88" w:rsidRDefault="00632174" w:rsidP="00632174">
      <w:pPr>
        <w:rPr>
          <w:rFonts w:ascii="Arial" w:hAnsi="Arial" w:cs="Arial"/>
        </w:rPr>
      </w:pPr>
      <w:r>
        <w:rPr>
          <w:rFonts w:ascii="Arial" w:hAnsi="Arial" w:cs="Arial"/>
          <w:b/>
        </w:rPr>
        <w:t>5.1.  Roboty rozbiórkowe</w:t>
      </w:r>
      <w:r w:rsidRPr="007F2F88">
        <w:rPr>
          <w:rFonts w:ascii="Arial" w:hAnsi="Arial" w:cs="Arial"/>
        </w:rPr>
        <w:t xml:space="preserve"> </w:t>
      </w:r>
    </w:p>
    <w:p w:rsidR="00632174" w:rsidRDefault="00632174" w:rsidP="00826C75">
      <w:pPr>
        <w:spacing w:after="0" w:line="240" w:lineRule="auto"/>
        <w:rPr>
          <w:rFonts w:ascii="Arial" w:hAnsi="Arial" w:cs="Arial"/>
        </w:rPr>
      </w:pPr>
      <w:r>
        <w:rPr>
          <w:rFonts w:ascii="Arial" w:hAnsi="Arial" w:cs="Arial"/>
        </w:rPr>
        <w:t>Kolejność wykonywania robót:</w:t>
      </w:r>
    </w:p>
    <w:p w:rsidR="00632174" w:rsidRDefault="00632174" w:rsidP="00826C75">
      <w:pPr>
        <w:spacing w:after="0" w:line="240" w:lineRule="auto"/>
        <w:rPr>
          <w:rFonts w:ascii="Arial" w:hAnsi="Arial" w:cs="Arial"/>
        </w:rPr>
      </w:pPr>
      <w:r>
        <w:rPr>
          <w:rFonts w:ascii="Arial" w:hAnsi="Arial" w:cs="Arial"/>
        </w:rPr>
        <w:t>- czynności przygotowawcze , zabezpieczenie terenu, oznakowanie na własny koszt,</w:t>
      </w:r>
    </w:p>
    <w:p w:rsidR="00632174" w:rsidRDefault="00632174" w:rsidP="00826C75">
      <w:pPr>
        <w:spacing w:after="0" w:line="240" w:lineRule="auto"/>
        <w:rPr>
          <w:rFonts w:ascii="Arial" w:hAnsi="Arial" w:cs="Arial"/>
        </w:rPr>
      </w:pPr>
      <w:r>
        <w:rPr>
          <w:rFonts w:ascii="Arial" w:hAnsi="Arial" w:cs="Arial"/>
        </w:rPr>
        <w:t>- rozebranie starego pokrycia z blachy ocynkowanej wraz z obróbkami blacharskimi,</w:t>
      </w:r>
    </w:p>
    <w:p w:rsidR="00632174" w:rsidRDefault="00632174" w:rsidP="00826C75">
      <w:pPr>
        <w:spacing w:after="0" w:line="240" w:lineRule="auto"/>
        <w:rPr>
          <w:rFonts w:ascii="Arial" w:hAnsi="Arial" w:cs="Arial"/>
        </w:rPr>
      </w:pPr>
      <w:r>
        <w:rPr>
          <w:rFonts w:ascii="Arial" w:hAnsi="Arial" w:cs="Arial"/>
        </w:rPr>
        <w:t>- rozebranie łat dachu i elementów konstrukcyjnych więźby dachowej</w:t>
      </w:r>
    </w:p>
    <w:p w:rsidR="00632174" w:rsidRDefault="00632174" w:rsidP="00826C75">
      <w:pPr>
        <w:spacing w:after="0" w:line="240" w:lineRule="auto"/>
        <w:rPr>
          <w:rFonts w:ascii="Arial" w:hAnsi="Arial" w:cs="Arial"/>
        </w:rPr>
      </w:pPr>
      <w:r>
        <w:rPr>
          <w:rFonts w:ascii="Arial" w:hAnsi="Arial" w:cs="Arial"/>
        </w:rPr>
        <w:t xml:space="preserve">- rozebranie kominów z cegły pełnej </w:t>
      </w:r>
    </w:p>
    <w:p w:rsidR="00632174" w:rsidRDefault="00632174" w:rsidP="00826C75">
      <w:pPr>
        <w:spacing w:after="0" w:line="240" w:lineRule="auto"/>
        <w:rPr>
          <w:rFonts w:ascii="Arial" w:hAnsi="Arial" w:cs="Arial"/>
        </w:rPr>
      </w:pPr>
      <w:r>
        <w:rPr>
          <w:rFonts w:ascii="Arial" w:hAnsi="Arial" w:cs="Arial"/>
        </w:rPr>
        <w:t xml:space="preserve">- rozebranie podbitki z desek sosnowych </w:t>
      </w:r>
    </w:p>
    <w:p w:rsidR="00826C75" w:rsidRDefault="00826C75" w:rsidP="00826C75">
      <w:pPr>
        <w:spacing w:after="0" w:line="240" w:lineRule="auto"/>
        <w:rPr>
          <w:rFonts w:ascii="Arial" w:hAnsi="Arial" w:cs="Arial"/>
          <w:b/>
        </w:rPr>
      </w:pPr>
    </w:p>
    <w:p w:rsidR="00632174" w:rsidRDefault="00632174" w:rsidP="00826C75">
      <w:pPr>
        <w:spacing w:after="0" w:line="240" w:lineRule="auto"/>
        <w:rPr>
          <w:rFonts w:ascii="Arial" w:hAnsi="Arial" w:cs="Arial"/>
          <w:b/>
        </w:rPr>
      </w:pPr>
      <w:r w:rsidRPr="00FD0DFD">
        <w:rPr>
          <w:rFonts w:ascii="Arial" w:hAnsi="Arial" w:cs="Arial"/>
          <w:b/>
        </w:rPr>
        <w:t>Roboty etapować w miarę postępu robót. Nie dopuścić do zawilgocenia lub zalania wodą opadową dachu, w trakcie wykonywania rozbiórek i robót pokrywczych.</w:t>
      </w:r>
    </w:p>
    <w:p w:rsidR="00826C75" w:rsidRDefault="00826C75" w:rsidP="00826C75">
      <w:pPr>
        <w:spacing w:after="0" w:line="240" w:lineRule="auto"/>
        <w:rPr>
          <w:rFonts w:ascii="Arial" w:hAnsi="Arial" w:cs="Arial"/>
          <w:b/>
        </w:rPr>
      </w:pPr>
    </w:p>
    <w:p w:rsidR="00632174" w:rsidRDefault="00632174" w:rsidP="00826C75">
      <w:pPr>
        <w:spacing w:after="0" w:line="240" w:lineRule="auto"/>
        <w:rPr>
          <w:rFonts w:ascii="Arial" w:hAnsi="Arial" w:cs="Arial"/>
          <w:b/>
        </w:rPr>
      </w:pPr>
      <w:r>
        <w:rPr>
          <w:rFonts w:ascii="Arial" w:hAnsi="Arial" w:cs="Arial"/>
          <w:b/>
        </w:rPr>
        <w:lastRenderedPageBreak/>
        <w:t>5.2  Konstrukcja</w:t>
      </w:r>
      <w:r w:rsidRPr="00005C51">
        <w:rPr>
          <w:rFonts w:ascii="Arial" w:hAnsi="Arial" w:cs="Arial"/>
          <w:b/>
        </w:rPr>
        <w:t xml:space="preserve"> więźby dachowej</w:t>
      </w:r>
    </w:p>
    <w:p w:rsidR="00632174" w:rsidRDefault="00632174" w:rsidP="00826C75">
      <w:pPr>
        <w:spacing w:after="0" w:line="240" w:lineRule="auto"/>
        <w:rPr>
          <w:rFonts w:ascii="Arial" w:hAnsi="Arial" w:cs="Arial"/>
        </w:rPr>
      </w:pPr>
      <w:r w:rsidRPr="00005C51">
        <w:rPr>
          <w:rFonts w:ascii="Arial" w:hAnsi="Arial" w:cs="Arial"/>
        </w:rPr>
        <w:t xml:space="preserve">- </w:t>
      </w:r>
      <w:r>
        <w:rPr>
          <w:rFonts w:ascii="Arial" w:hAnsi="Arial" w:cs="Arial"/>
        </w:rPr>
        <w:t>wykonanie nowej konstrukcji więźby dachowej</w:t>
      </w:r>
    </w:p>
    <w:p w:rsidR="00632174" w:rsidRDefault="00632174" w:rsidP="00826C75">
      <w:pPr>
        <w:spacing w:after="0" w:line="240" w:lineRule="auto"/>
        <w:rPr>
          <w:rFonts w:ascii="Arial" w:hAnsi="Arial" w:cs="Arial"/>
        </w:rPr>
      </w:pPr>
      <w:r>
        <w:rPr>
          <w:rFonts w:ascii="Arial" w:hAnsi="Arial" w:cs="Arial"/>
        </w:rPr>
        <w:t xml:space="preserve">- wykonanie nowych łat i </w:t>
      </w:r>
      <w:proofErr w:type="spellStart"/>
      <w:r>
        <w:rPr>
          <w:rFonts w:ascii="Arial" w:hAnsi="Arial" w:cs="Arial"/>
        </w:rPr>
        <w:t>kontrłat</w:t>
      </w:r>
      <w:proofErr w:type="spellEnd"/>
    </w:p>
    <w:p w:rsidR="00632174" w:rsidRDefault="00632174" w:rsidP="00826C75">
      <w:pPr>
        <w:spacing w:after="0" w:line="240" w:lineRule="auto"/>
        <w:rPr>
          <w:rFonts w:ascii="Arial" w:hAnsi="Arial" w:cs="Arial"/>
        </w:rPr>
      </w:pPr>
      <w:r>
        <w:rPr>
          <w:rFonts w:ascii="Arial" w:hAnsi="Arial" w:cs="Arial"/>
        </w:rPr>
        <w:t>- zaimpregnowanie elementów konstrukcji dachu preparatem solowymi</w:t>
      </w:r>
    </w:p>
    <w:p w:rsidR="00632174" w:rsidRDefault="00632174" w:rsidP="00826C75">
      <w:pPr>
        <w:spacing w:after="0" w:line="240" w:lineRule="auto"/>
        <w:rPr>
          <w:rFonts w:ascii="Arial" w:hAnsi="Arial" w:cs="Arial"/>
        </w:rPr>
      </w:pPr>
      <w:r>
        <w:rPr>
          <w:rFonts w:ascii="Arial" w:hAnsi="Arial" w:cs="Arial"/>
        </w:rPr>
        <w:t>- zamontowanie folii paroprzepuszczalnej</w:t>
      </w:r>
    </w:p>
    <w:p w:rsidR="00632174" w:rsidRDefault="00632174" w:rsidP="00826C75">
      <w:pPr>
        <w:spacing w:after="0" w:line="240" w:lineRule="auto"/>
        <w:rPr>
          <w:rFonts w:ascii="Arial" w:hAnsi="Arial" w:cs="Arial"/>
        </w:rPr>
      </w:pPr>
      <w:r>
        <w:rPr>
          <w:rFonts w:ascii="Arial" w:hAnsi="Arial" w:cs="Arial"/>
        </w:rPr>
        <w:t>- wykonanie pokrycia powierzchni dachu blachą powlekaną fałdowa</w:t>
      </w:r>
    </w:p>
    <w:p w:rsidR="00632174" w:rsidRDefault="00632174" w:rsidP="00826C75">
      <w:pPr>
        <w:spacing w:after="0" w:line="240" w:lineRule="auto"/>
        <w:rPr>
          <w:rFonts w:ascii="Arial" w:hAnsi="Arial" w:cs="Arial"/>
        </w:rPr>
      </w:pPr>
      <w:r>
        <w:rPr>
          <w:rFonts w:ascii="Arial" w:hAnsi="Arial" w:cs="Arial"/>
        </w:rPr>
        <w:t>- montaż obróbek blacharskich z blachy powlekanej płaskiej</w:t>
      </w:r>
    </w:p>
    <w:p w:rsidR="00632174" w:rsidRDefault="00632174" w:rsidP="00826C75">
      <w:pPr>
        <w:spacing w:after="0" w:line="240" w:lineRule="auto"/>
        <w:rPr>
          <w:rFonts w:ascii="Arial" w:hAnsi="Arial" w:cs="Arial"/>
        </w:rPr>
      </w:pPr>
      <w:r>
        <w:rPr>
          <w:rFonts w:ascii="Arial" w:hAnsi="Arial" w:cs="Arial"/>
        </w:rPr>
        <w:t>- obicie podbitki płytą OSB i obłożenie blachą powlekaną</w:t>
      </w:r>
    </w:p>
    <w:p w:rsidR="00632174" w:rsidRDefault="00632174" w:rsidP="00826C75">
      <w:pPr>
        <w:spacing w:after="0" w:line="240" w:lineRule="auto"/>
        <w:rPr>
          <w:rFonts w:ascii="Arial" w:hAnsi="Arial" w:cs="Arial"/>
        </w:rPr>
      </w:pPr>
      <w:r>
        <w:rPr>
          <w:rFonts w:ascii="Arial" w:hAnsi="Arial" w:cs="Arial"/>
        </w:rPr>
        <w:t>- montaż rynien dachowych i rur spustowych z blachy powlekanej</w:t>
      </w:r>
    </w:p>
    <w:p w:rsidR="00632174" w:rsidRDefault="00632174" w:rsidP="00826C75">
      <w:pPr>
        <w:spacing w:after="0" w:line="240" w:lineRule="auto"/>
        <w:rPr>
          <w:rFonts w:ascii="Arial" w:hAnsi="Arial" w:cs="Arial"/>
        </w:rPr>
      </w:pPr>
      <w:r>
        <w:rPr>
          <w:rFonts w:ascii="Arial" w:hAnsi="Arial" w:cs="Arial"/>
        </w:rPr>
        <w:t xml:space="preserve">- montaż i uszczelnienie wywiewek dachowych </w:t>
      </w:r>
    </w:p>
    <w:p w:rsidR="00632174" w:rsidRDefault="00632174" w:rsidP="00826C75">
      <w:pPr>
        <w:spacing w:after="0" w:line="240" w:lineRule="auto"/>
        <w:rPr>
          <w:rFonts w:ascii="Arial" w:hAnsi="Arial" w:cs="Arial"/>
        </w:rPr>
      </w:pPr>
      <w:r>
        <w:rPr>
          <w:rFonts w:ascii="Arial" w:hAnsi="Arial" w:cs="Arial"/>
        </w:rPr>
        <w:t xml:space="preserve">- montaż wywietrzaków cylindrycznych </w:t>
      </w:r>
    </w:p>
    <w:p w:rsidR="00632174" w:rsidRDefault="00632174" w:rsidP="00826C75">
      <w:pPr>
        <w:spacing w:after="0" w:line="240" w:lineRule="auto"/>
        <w:rPr>
          <w:rFonts w:ascii="Arial" w:hAnsi="Arial" w:cs="Arial"/>
        </w:rPr>
      </w:pPr>
      <w:r>
        <w:rPr>
          <w:rFonts w:ascii="Arial" w:hAnsi="Arial" w:cs="Arial"/>
        </w:rPr>
        <w:t xml:space="preserve">- montaż blachy powlekanej od spodu konstrukcji nad </w:t>
      </w:r>
      <w:proofErr w:type="spellStart"/>
      <w:r>
        <w:rPr>
          <w:rFonts w:ascii="Arial" w:hAnsi="Arial" w:cs="Arial"/>
        </w:rPr>
        <w:t>ekoblokiem</w:t>
      </w:r>
      <w:proofErr w:type="spellEnd"/>
      <w:r>
        <w:rPr>
          <w:rFonts w:ascii="Arial" w:hAnsi="Arial" w:cs="Arial"/>
        </w:rPr>
        <w:t xml:space="preserve"> i korytarzem</w:t>
      </w:r>
    </w:p>
    <w:p w:rsidR="00632174" w:rsidRDefault="00632174" w:rsidP="00826C75">
      <w:pPr>
        <w:spacing w:after="0" w:line="240" w:lineRule="auto"/>
        <w:rPr>
          <w:rFonts w:ascii="Arial" w:hAnsi="Arial" w:cs="Arial"/>
        </w:rPr>
      </w:pPr>
      <w:r>
        <w:rPr>
          <w:rFonts w:ascii="Arial" w:hAnsi="Arial" w:cs="Arial"/>
        </w:rPr>
        <w:t>- docieplenie styropianem gr. 10 cm</w:t>
      </w:r>
    </w:p>
    <w:p w:rsidR="00826C75" w:rsidRDefault="00826C75" w:rsidP="00826C75">
      <w:pPr>
        <w:spacing w:after="0" w:line="240" w:lineRule="auto"/>
        <w:rPr>
          <w:rFonts w:ascii="Arial" w:hAnsi="Arial" w:cs="Arial"/>
        </w:rPr>
      </w:pPr>
    </w:p>
    <w:p w:rsidR="00632174" w:rsidRDefault="00632174" w:rsidP="00826C75">
      <w:pPr>
        <w:spacing w:after="0" w:line="240" w:lineRule="auto"/>
        <w:rPr>
          <w:rFonts w:ascii="Arial" w:hAnsi="Arial" w:cs="Arial"/>
          <w:b/>
        </w:rPr>
      </w:pPr>
      <w:r w:rsidRPr="00FF28FA">
        <w:rPr>
          <w:rFonts w:ascii="Arial" w:hAnsi="Arial" w:cs="Arial"/>
          <w:b/>
        </w:rPr>
        <w:t>5.3 Złoże biologiczne / inne roboty/</w:t>
      </w:r>
    </w:p>
    <w:p w:rsidR="00632174" w:rsidRDefault="00632174" w:rsidP="00826C75">
      <w:pPr>
        <w:spacing w:after="0" w:line="240" w:lineRule="auto"/>
        <w:rPr>
          <w:rFonts w:ascii="Arial" w:hAnsi="Arial" w:cs="Arial"/>
        </w:rPr>
      </w:pPr>
      <w:r w:rsidRPr="00FF28FA">
        <w:rPr>
          <w:rFonts w:ascii="Arial" w:hAnsi="Arial" w:cs="Arial"/>
        </w:rPr>
        <w:t xml:space="preserve">- </w:t>
      </w:r>
      <w:r>
        <w:rPr>
          <w:rFonts w:ascii="Arial" w:hAnsi="Arial" w:cs="Arial"/>
        </w:rPr>
        <w:t xml:space="preserve">demontaż pomostu drewnianego </w:t>
      </w:r>
    </w:p>
    <w:p w:rsidR="00632174" w:rsidRDefault="00632174" w:rsidP="00826C75">
      <w:pPr>
        <w:spacing w:after="0" w:line="240" w:lineRule="auto"/>
        <w:rPr>
          <w:rFonts w:ascii="Arial" w:hAnsi="Arial" w:cs="Arial"/>
        </w:rPr>
      </w:pPr>
      <w:r>
        <w:rPr>
          <w:rFonts w:ascii="Arial" w:hAnsi="Arial" w:cs="Arial"/>
        </w:rPr>
        <w:t xml:space="preserve">- wykonanie nowego pomostu z kraty </w:t>
      </w:r>
      <w:proofErr w:type="spellStart"/>
      <w:r>
        <w:rPr>
          <w:rFonts w:ascii="Arial" w:hAnsi="Arial" w:cs="Arial"/>
        </w:rPr>
        <w:t>wema</w:t>
      </w:r>
      <w:proofErr w:type="spellEnd"/>
      <w:r>
        <w:rPr>
          <w:rFonts w:ascii="Arial" w:hAnsi="Arial" w:cs="Arial"/>
        </w:rPr>
        <w:t xml:space="preserve"> </w:t>
      </w:r>
    </w:p>
    <w:p w:rsidR="00632174" w:rsidRDefault="00632174" w:rsidP="00826C75">
      <w:pPr>
        <w:spacing w:after="0" w:line="240" w:lineRule="auto"/>
        <w:rPr>
          <w:rFonts w:ascii="Arial" w:hAnsi="Arial" w:cs="Arial"/>
        </w:rPr>
      </w:pPr>
      <w:r>
        <w:rPr>
          <w:rFonts w:ascii="Arial" w:hAnsi="Arial" w:cs="Arial"/>
        </w:rPr>
        <w:t>- montaż balustrady z kształtownika zamkniętego</w:t>
      </w:r>
      <w:r w:rsidRPr="00FF28FA">
        <w:rPr>
          <w:rFonts w:ascii="Arial" w:hAnsi="Arial" w:cs="Arial"/>
          <w:b/>
        </w:rPr>
        <w:t xml:space="preserve"> </w:t>
      </w:r>
      <w:r w:rsidRPr="00F039AF">
        <w:rPr>
          <w:rFonts w:ascii="Arial" w:hAnsi="Arial" w:cs="Arial"/>
        </w:rPr>
        <w:t xml:space="preserve">   </w:t>
      </w:r>
    </w:p>
    <w:p w:rsidR="00826C75" w:rsidRDefault="00826C75" w:rsidP="00826C75">
      <w:pPr>
        <w:spacing w:after="0" w:line="240" w:lineRule="auto"/>
        <w:rPr>
          <w:rFonts w:ascii="Arial" w:hAnsi="Arial" w:cs="Arial"/>
        </w:rPr>
      </w:pPr>
    </w:p>
    <w:p w:rsidR="00632174" w:rsidRPr="00292CB2" w:rsidRDefault="00632174" w:rsidP="00632174">
      <w:pPr>
        <w:rPr>
          <w:rFonts w:ascii="Arial" w:hAnsi="Arial" w:cs="Arial"/>
        </w:rPr>
      </w:pPr>
      <w:r w:rsidRPr="00F039AF">
        <w:rPr>
          <w:rFonts w:ascii="Arial" w:hAnsi="Arial" w:cs="Arial"/>
        </w:rPr>
        <w:t xml:space="preserve"> </w:t>
      </w:r>
      <w:r w:rsidRPr="001A5118">
        <w:rPr>
          <w:rFonts w:ascii="Arial" w:hAnsi="Arial" w:cs="Arial"/>
          <w:b/>
        </w:rPr>
        <w:t>6.  KONTROLA JAKOŚCI ROBÓT</w:t>
      </w:r>
      <w:r w:rsidRPr="00292CB2">
        <w:rPr>
          <w:rFonts w:ascii="Arial" w:hAnsi="Arial" w:cs="Arial"/>
        </w:rPr>
        <w:t>:</w:t>
      </w:r>
    </w:p>
    <w:p w:rsidR="00632174" w:rsidRPr="00292CB2" w:rsidRDefault="00632174" w:rsidP="00632174">
      <w:pPr>
        <w:jc w:val="both"/>
        <w:rPr>
          <w:rFonts w:ascii="Arial" w:hAnsi="Arial" w:cs="Arial"/>
        </w:rPr>
      </w:pPr>
      <w:r w:rsidRPr="00292CB2">
        <w:rPr>
          <w:rFonts w:ascii="Arial" w:hAnsi="Arial" w:cs="Arial"/>
        </w:rPr>
        <w:t>Wykonawca jest odpowiedzialny za pełną kontrolę robót i jakości materiałów. Wykonawca   będzie   przeprowadzał</w:t>
      </w:r>
      <w:r>
        <w:rPr>
          <w:rFonts w:ascii="Arial" w:hAnsi="Arial" w:cs="Arial"/>
        </w:rPr>
        <w:t> </w:t>
      </w:r>
      <w:r w:rsidRPr="00292CB2">
        <w:rPr>
          <w:rFonts w:ascii="Arial" w:hAnsi="Arial" w:cs="Arial"/>
        </w:rPr>
        <w:t>pomiary i badania</w:t>
      </w:r>
      <w:r>
        <w:rPr>
          <w:rFonts w:ascii="Arial" w:hAnsi="Arial" w:cs="Arial"/>
        </w:rPr>
        <w:t> </w:t>
      </w:r>
      <w:r w:rsidRPr="00292CB2">
        <w:rPr>
          <w:rFonts w:ascii="Arial" w:hAnsi="Arial" w:cs="Arial"/>
        </w:rPr>
        <w:t>materiałów</w:t>
      </w:r>
      <w:r>
        <w:rPr>
          <w:rFonts w:ascii="Arial" w:hAnsi="Arial" w:cs="Arial"/>
        </w:rPr>
        <w:t> </w:t>
      </w:r>
      <w:r w:rsidRPr="00292CB2">
        <w:rPr>
          <w:rFonts w:ascii="Arial" w:hAnsi="Arial" w:cs="Arial"/>
        </w:rPr>
        <w:t xml:space="preserve">oraz robót </w:t>
      </w:r>
      <w:r>
        <w:rPr>
          <w:rFonts w:ascii="Arial" w:hAnsi="Arial" w:cs="Arial"/>
        </w:rPr>
        <w:t>z </w:t>
      </w:r>
      <w:r w:rsidRPr="00292CB2">
        <w:rPr>
          <w:rFonts w:ascii="Arial" w:hAnsi="Arial" w:cs="Arial"/>
        </w:rPr>
        <w:t>częstotliwością zapewniającą stwierdzenie, że roboty</w:t>
      </w:r>
      <w:r>
        <w:rPr>
          <w:rFonts w:ascii="Arial" w:hAnsi="Arial" w:cs="Arial"/>
        </w:rPr>
        <w:t xml:space="preserve"> wykonano </w:t>
      </w:r>
      <w:r w:rsidRPr="00292CB2">
        <w:rPr>
          <w:rFonts w:ascii="Arial" w:hAnsi="Arial" w:cs="Arial"/>
        </w:rPr>
        <w:t xml:space="preserve">zgodnie </w:t>
      </w:r>
    </w:p>
    <w:p w:rsidR="00632174" w:rsidRPr="00292CB2" w:rsidRDefault="00632174" w:rsidP="00632174">
      <w:pPr>
        <w:jc w:val="both"/>
        <w:rPr>
          <w:rFonts w:ascii="Arial" w:hAnsi="Arial" w:cs="Arial"/>
        </w:rPr>
      </w:pPr>
      <w:r w:rsidRPr="00292CB2">
        <w:rPr>
          <w:rFonts w:ascii="Arial" w:hAnsi="Arial" w:cs="Arial"/>
        </w:rPr>
        <w:t xml:space="preserve">z wymaganiami zawartymi w dokumentacji przetargowej. Materiały dostarczone </w:t>
      </w:r>
      <w:r>
        <w:rPr>
          <w:rFonts w:ascii="Arial" w:hAnsi="Arial" w:cs="Arial"/>
        </w:rPr>
        <w:br/>
      </w:r>
      <w:r w:rsidRPr="00292CB2">
        <w:rPr>
          <w:rFonts w:ascii="Arial" w:hAnsi="Arial" w:cs="Arial"/>
        </w:rPr>
        <w:t xml:space="preserve">na plac wykonywanych robót będą dostarczone w oryginalnych opakowaniach producenta wraz  z  opisem  ich  stosowania i opisem spełnienia norm. Na każde żądanie Zamawiającego materiały użyte do prac zostaną poddane badaniom </w:t>
      </w:r>
      <w:r>
        <w:rPr>
          <w:rFonts w:ascii="Arial" w:hAnsi="Arial" w:cs="Arial"/>
        </w:rPr>
        <w:br/>
      </w:r>
      <w:r w:rsidRPr="00292CB2">
        <w:rPr>
          <w:rFonts w:ascii="Arial" w:hAnsi="Arial" w:cs="Arial"/>
        </w:rPr>
        <w:t xml:space="preserve">na koszt Wykonawcy w miejscu produkcji, na placu wykonywanych prac lub też </w:t>
      </w:r>
      <w:r>
        <w:rPr>
          <w:rFonts w:ascii="Arial" w:hAnsi="Arial" w:cs="Arial"/>
        </w:rPr>
        <w:br/>
      </w:r>
      <w:r w:rsidRPr="00292CB2">
        <w:rPr>
          <w:rFonts w:ascii="Arial" w:hAnsi="Arial" w:cs="Arial"/>
        </w:rPr>
        <w:t>w określonym przez Zamawiającego miejscu.</w:t>
      </w:r>
    </w:p>
    <w:p w:rsidR="00632174" w:rsidRPr="00305994" w:rsidRDefault="00632174" w:rsidP="00632174">
      <w:pPr>
        <w:rPr>
          <w:rFonts w:ascii="Arial" w:hAnsi="Arial" w:cs="Arial"/>
          <w:b/>
        </w:rPr>
      </w:pPr>
      <w:r w:rsidRPr="00305994">
        <w:rPr>
          <w:rFonts w:ascii="Arial" w:hAnsi="Arial" w:cs="Arial"/>
          <w:b/>
        </w:rPr>
        <w:t>7.  PRZEDMIAR I OBMIAR ROBÓT:</w:t>
      </w:r>
    </w:p>
    <w:p w:rsidR="00632174" w:rsidRPr="00292CB2" w:rsidRDefault="00632174" w:rsidP="00632174">
      <w:pPr>
        <w:jc w:val="both"/>
        <w:rPr>
          <w:rFonts w:ascii="Arial" w:hAnsi="Arial" w:cs="Arial"/>
        </w:rPr>
      </w:pPr>
      <w:r w:rsidRPr="00292CB2">
        <w:rPr>
          <w:rFonts w:ascii="Arial" w:hAnsi="Arial" w:cs="Arial"/>
        </w:rPr>
        <w:t>Przedmiar robót zawiera zestawienie przewidzianych do wykonania robót podstawowych  w  kolejności  technologicznej  ich  wykonywania  wraz  z</w:t>
      </w:r>
      <w:r>
        <w:rPr>
          <w:rFonts w:ascii="Arial" w:hAnsi="Arial" w:cs="Arial"/>
        </w:rPr>
        <w:t xml:space="preserve"> </w:t>
      </w:r>
      <w:r w:rsidRPr="00292CB2">
        <w:rPr>
          <w:rFonts w:ascii="Arial" w:hAnsi="Arial" w:cs="Arial"/>
        </w:rPr>
        <w:t>wyliczeniem</w:t>
      </w:r>
      <w:r>
        <w:rPr>
          <w:rFonts w:ascii="Arial" w:hAnsi="Arial" w:cs="Arial"/>
        </w:rPr>
        <w:t xml:space="preserve"> </w:t>
      </w:r>
      <w:r w:rsidRPr="00292CB2">
        <w:rPr>
          <w:rFonts w:ascii="Arial" w:hAnsi="Arial" w:cs="Arial"/>
        </w:rPr>
        <w:t>i zestawianiem ilości tych robót. Roboty można uznać za wykonane pod warunkiem, że wykonano je zgodnie z przedmiarem wchodzącym w skład umowy, a ich ilość podaje się w jednostkach ustalonych w wycenionym przedmiarze robót.</w:t>
      </w:r>
    </w:p>
    <w:p w:rsidR="00632174" w:rsidRPr="00292CB2" w:rsidRDefault="00632174" w:rsidP="00826C75">
      <w:pPr>
        <w:spacing w:after="0" w:line="240" w:lineRule="auto"/>
        <w:jc w:val="both"/>
        <w:rPr>
          <w:rFonts w:ascii="Arial" w:hAnsi="Arial" w:cs="Arial"/>
        </w:rPr>
      </w:pPr>
      <w:r w:rsidRPr="00292CB2">
        <w:rPr>
          <w:rFonts w:ascii="Arial" w:hAnsi="Arial" w:cs="Arial"/>
        </w:rPr>
        <w:t xml:space="preserve">Obmiar robót będzie określać faktyczny zakres prac wykonanych zgodnie z </w:t>
      </w:r>
      <w:proofErr w:type="spellStart"/>
      <w:r w:rsidRPr="00292CB2">
        <w:rPr>
          <w:rFonts w:ascii="Arial" w:hAnsi="Arial" w:cs="Arial"/>
        </w:rPr>
        <w:t>STWiOR</w:t>
      </w:r>
      <w:proofErr w:type="spellEnd"/>
      <w:r w:rsidRPr="00292CB2">
        <w:rPr>
          <w:rFonts w:ascii="Arial" w:hAnsi="Arial" w:cs="Arial"/>
        </w:rPr>
        <w:t xml:space="preserve"> </w:t>
      </w:r>
      <w:r w:rsidRPr="00292CB2">
        <w:rPr>
          <w:rFonts w:ascii="Arial" w:hAnsi="Arial" w:cs="Arial"/>
        </w:rPr>
        <w:br/>
        <w:t xml:space="preserve">w jednostkach ustalonych w Przedmiarze Robót. </w:t>
      </w:r>
    </w:p>
    <w:p w:rsidR="00632174" w:rsidRPr="00292CB2" w:rsidRDefault="00632174" w:rsidP="00826C75">
      <w:pPr>
        <w:spacing w:after="0" w:line="240" w:lineRule="auto"/>
        <w:rPr>
          <w:rFonts w:ascii="Arial" w:hAnsi="Arial" w:cs="Arial"/>
        </w:rPr>
      </w:pPr>
      <w:r w:rsidRPr="00292CB2">
        <w:rPr>
          <w:rFonts w:ascii="Arial" w:hAnsi="Arial" w:cs="Arial"/>
        </w:rPr>
        <w:t>Jednostką obmiaru jest:</w:t>
      </w:r>
    </w:p>
    <w:p w:rsidR="00632174" w:rsidRPr="00292CB2" w:rsidRDefault="00632174" w:rsidP="00826C75">
      <w:pPr>
        <w:spacing w:after="0" w:line="240" w:lineRule="auto"/>
        <w:rPr>
          <w:rFonts w:ascii="Arial" w:hAnsi="Arial" w:cs="Arial"/>
        </w:rPr>
      </w:pPr>
      <w:r w:rsidRPr="00292CB2">
        <w:rPr>
          <w:rFonts w:ascii="Arial" w:hAnsi="Arial" w:cs="Arial"/>
        </w:rPr>
        <w:t xml:space="preserve">1 m (metr) </w:t>
      </w:r>
    </w:p>
    <w:p w:rsidR="00632174" w:rsidRPr="00292CB2" w:rsidRDefault="00632174" w:rsidP="00826C75">
      <w:pPr>
        <w:spacing w:after="0" w:line="240" w:lineRule="auto"/>
        <w:rPr>
          <w:rFonts w:ascii="Arial" w:hAnsi="Arial" w:cs="Arial"/>
        </w:rPr>
      </w:pPr>
      <w:r w:rsidRPr="00292CB2">
        <w:rPr>
          <w:rFonts w:ascii="Arial" w:hAnsi="Arial" w:cs="Arial"/>
        </w:rPr>
        <w:t>1 m</w:t>
      </w:r>
      <w:r w:rsidRPr="00292CB2">
        <w:rPr>
          <w:rFonts w:ascii="Arial" w:hAnsi="Arial" w:cs="Arial"/>
          <w:vertAlign w:val="superscript"/>
        </w:rPr>
        <w:t xml:space="preserve">3 </w:t>
      </w:r>
      <w:r w:rsidRPr="00292CB2">
        <w:rPr>
          <w:rFonts w:ascii="Arial" w:hAnsi="Arial" w:cs="Arial"/>
        </w:rPr>
        <w:t>(metr sześcienny)</w:t>
      </w:r>
    </w:p>
    <w:p w:rsidR="00632174" w:rsidRPr="00292CB2" w:rsidRDefault="00632174" w:rsidP="00826C75">
      <w:pPr>
        <w:spacing w:after="0" w:line="240" w:lineRule="auto"/>
        <w:rPr>
          <w:rFonts w:ascii="Arial" w:hAnsi="Arial" w:cs="Arial"/>
        </w:rPr>
      </w:pPr>
      <w:r w:rsidRPr="00292CB2">
        <w:rPr>
          <w:rFonts w:ascii="Arial" w:hAnsi="Arial" w:cs="Arial"/>
        </w:rPr>
        <w:t>1 m</w:t>
      </w:r>
      <w:r w:rsidRPr="00292CB2">
        <w:rPr>
          <w:rFonts w:ascii="Arial" w:hAnsi="Arial" w:cs="Arial"/>
          <w:vertAlign w:val="superscript"/>
        </w:rPr>
        <w:t>2</w:t>
      </w:r>
      <w:r w:rsidRPr="00292CB2">
        <w:rPr>
          <w:rFonts w:ascii="Arial" w:hAnsi="Arial" w:cs="Arial"/>
        </w:rPr>
        <w:t xml:space="preserve"> (metr kwadratowy)</w:t>
      </w:r>
    </w:p>
    <w:p w:rsidR="00632174" w:rsidRPr="00292CB2" w:rsidRDefault="00632174" w:rsidP="00826C75">
      <w:pPr>
        <w:spacing w:after="0" w:line="240" w:lineRule="auto"/>
        <w:rPr>
          <w:rFonts w:ascii="Arial" w:hAnsi="Arial" w:cs="Arial"/>
        </w:rPr>
      </w:pPr>
      <w:r w:rsidRPr="00292CB2">
        <w:rPr>
          <w:rFonts w:ascii="Arial" w:hAnsi="Arial" w:cs="Arial"/>
        </w:rPr>
        <w:t>1 szt. (sztuka)</w:t>
      </w:r>
    </w:p>
    <w:p w:rsidR="00632174" w:rsidRDefault="00632174" w:rsidP="00826C75">
      <w:pPr>
        <w:spacing w:after="0" w:line="240" w:lineRule="auto"/>
        <w:rPr>
          <w:rFonts w:ascii="Arial" w:hAnsi="Arial" w:cs="Arial"/>
        </w:rPr>
      </w:pPr>
      <w:r w:rsidRPr="00292CB2">
        <w:rPr>
          <w:rFonts w:ascii="Arial" w:hAnsi="Arial" w:cs="Arial"/>
        </w:rPr>
        <w:t>t (tona)</w:t>
      </w:r>
    </w:p>
    <w:p w:rsidR="00632174" w:rsidRDefault="00632174" w:rsidP="00826C75">
      <w:pPr>
        <w:spacing w:after="0" w:line="240" w:lineRule="auto"/>
        <w:rPr>
          <w:rFonts w:ascii="Arial" w:hAnsi="Arial" w:cs="Arial"/>
        </w:rPr>
      </w:pPr>
      <w:r>
        <w:rPr>
          <w:rFonts w:ascii="Arial" w:hAnsi="Arial" w:cs="Arial"/>
        </w:rPr>
        <w:t>kg(kilogram)</w:t>
      </w:r>
    </w:p>
    <w:p w:rsidR="00826C75" w:rsidRDefault="00826C75" w:rsidP="00826C75">
      <w:pPr>
        <w:spacing w:after="0" w:line="240" w:lineRule="auto"/>
        <w:rPr>
          <w:rFonts w:ascii="Arial" w:hAnsi="Arial" w:cs="Arial"/>
        </w:rPr>
      </w:pPr>
    </w:p>
    <w:p w:rsidR="00632174" w:rsidRPr="00305994" w:rsidRDefault="00632174" w:rsidP="00632174">
      <w:pPr>
        <w:rPr>
          <w:rFonts w:ascii="Arial" w:hAnsi="Arial" w:cs="Arial"/>
          <w:b/>
        </w:rPr>
      </w:pPr>
      <w:r w:rsidRPr="00305994">
        <w:rPr>
          <w:rFonts w:ascii="Arial" w:hAnsi="Arial" w:cs="Arial"/>
          <w:b/>
        </w:rPr>
        <w:t>8.  ODBIÓR ROBÓT</w:t>
      </w:r>
    </w:p>
    <w:p w:rsidR="00632174" w:rsidRPr="00292CB2" w:rsidRDefault="00632174" w:rsidP="00632174">
      <w:pPr>
        <w:jc w:val="both"/>
        <w:rPr>
          <w:rFonts w:ascii="Arial" w:hAnsi="Arial" w:cs="Arial"/>
        </w:rPr>
      </w:pPr>
      <w:r w:rsidRPr="00292CB2">
        <w:rPr>
          <w:rFonts w:ascii="Arial" w:hAnsi="Arial" w:cs="Arial"/>
        </w:rPr>
        <w:lastRenderedPageBreak/>
        <w:t xml:space="preserve">Odbiór robót polega na finalnej ocenie rzeczywistego wykonania robót w odniesieniu </w:t>
      </w:r>
      <w:r w:rsidRPr="00292CB2">
        <w:rPr>
          <w:rFonts w:ascii="Arial" w:hAnsi="Arial" w:cs="Arial"/>
        </w:rPr>
        <w:br/>
        <w:t xml:space="preserve">do ich ilości, jakości i wartości. Roboty uznaje się za wykonane prawidłowo, </w:t>
      </w:r>
      <w:r w:rsidRPr="00292CB2">
        <w:rPr>
          <w:rFonts w:ascii="Arial" w:hAnsi="Arial" w:cs="Arial"/>
        </w:rPr>
        <w:br/>
        <w:t>jeśli są zrealizowane zgodnie z przedmiarem, ST i wymaganiami inspektora nadzoru. Odbiór  będzie  przeprowadzony  niezwłocznie,  nie  później  jednak  niż w ciągu 14 dni od  daty  powiadomienia  pisemnie  o tym  fakcie  32  Wojskowy  Oddział Gospodarczy w Zamościu.  Odbioru   robót   dokona   komisja   wyznaczona   przez Zamawiającego</w:t>
      </w:r>
      <w:r>
        <w:rPr>
          <w:rFonts w:ascii="Arial" w:hAnsi="Arial" w:cs="Arial"/>
        </w:rPr>
        <w:t xml:space="preserve"> </w:t>
      </w:r>
      <w:r w:rsidRPr="00292CB2">
        <w:rPr>
          <w:rFonts w:ascii="Arial" w:hAnsi="Arial" w:cs="Arial"/>
        </w:rPr>
        <w:t>w obecności inspektora nadzoru i Wykonawcy. Komisja odbierająca roboty dokona ich oceny jakościowej na podstawie przedłożonych dokumentów oceny wizualnej oraz zgodności wykonania robót ze sztuką budowlaną i ST. Podstawowym dokumentem do dokonania odbioru robót jest protokół odbioru robót sporządzony wg wzoru ustalonego przez Zamawiającego. W dniu zgłoszenia Zamawiającemu gotowości do odbioru, Wykonawca przekaże Zamawiającemu kompletną dokumentację powykonawczą obejmującą swym zakresem między innymi Atesty, Certyfikaty, Deklaracje Zgodności na wbudowane materiały.</w:t>
      </w:r>
    </w:p>
    <w:p w:rsidR="00632174" w:rsidRPr="00292CB2" w:rsidRDefault="00632174" w:rsidP="00632174">
      <w:pPr>
        <w:jc w:val="both"/>
        <w:rPr>
          <w:rFonts w:ascii="Arial" w:hAnsi="Arial" w:cs="Arial"/>
        </w:rPr>
      </w:pPr>
      <w:r w:rsidRPr="00292CB2">
        <w:rPr>
          <w:rFonts w:ascii="Arial" w:hAnsi="Arial" w:cs="Arial"/>
        </w:rPr>
        <w:t>Na wyroby objęte gwarancją, należy dostarczyć dokumenty potwierdzające gwarancję producenta lub dystrybutora.</w:t>
      </w:r>
    </w:p>
    <w:p w:rsidR="00632174" w:rsidRPr="00305994" w:rsidRDefault="00632174" w:rsidP="00632174">
      <w:pPr>
        <w:rPr>
          <w:rFonts w:ascii="Arial" w:hAnsi="Arial" w:cs="Arial"/>
          <w:b/>
        </w:rPr>
      </w:pPr>
      <w:r w:rsidRPr="00305994">
        <w:rPr>
          <w:rFonts w:ascii="Arial" w:hAnsi="Arial" w:cs="Arial"/>
          <w:b/>
        </w:rPr>
        <w:t>9.   ROZLICZENIE ROBÓT, PODSTAWA PŁATNOŚCI</w:t>
      </w:r>
    </w:p>
    <w:p w:rsidR="00632174" w:rsidRPr="00292CB2" w:rsidRDefault="00632174" w:rsidP="00632174">
      <w:pPr>
        <w:jc w:val="both"/>
        <w:rPr>
          <w:rFonts w:ascii="Arial" w:hAnsi="Arial" w:cs="Arial"/>
        </w:rPr>
      </w:pPr>
      <w:r w:rsidRPr="00292CB2">
        <w:rPr>
          <w:rFonts w:ascii="Arial" w:hAnsi="Arial" w:cs="Arial"/>
        </w:rPr>
        <w:t>Podstawę płatności stanowi umowa zawarta pomiędzy Zamawiającym</w:t>
      </w:r>
      <w:r>
        <w:rPr>
          <w:rFonts w:ascii="Arial" w:hAnsi="Arial" w:cs="Arial"/>
        </w:rPr>
        <w:t>,</w:t>
      </w:r>
      <w:r>
        <w:rPr>
          <w:rFonts w:ascii="Arial" w:hAnsi="Arial" w:cs="Arial"/>
        </w:rPr>
        <w:br/>
      </w:r>
      <w:r w:rsidRPr="00292CB2">
        <w:rPr>
          <w:rFonts w:ascii="Arial" w:hAnsi="Arial" w:cs="Arial"/>
        </w:rPr>
        <w:t xml:space="preserve"> a </w:t>
      </w:r>
      <w:r>
        <w:rPr>
          <w:rFonts w:ascii="Arial" w:hAnsi="Arial" w:cs="Arial"/>
        </w:rPr>
        <w:t>W</w:t>
      </w:r>
      <w:r w:rsidRPr="00292CB2">
        <w:rPr>
          <w:rFonts w:ascii="Arial" w:hAnsi="Arial" w:cs="Arial"/>
        </w:rPr>
        <w:t>ykonawcą.</w:t>
      </w:r>
    </w:p>
    <w:p w:rsidR="00632174" w:rsidRPr="00292CB2" w:rsidRDefault="00632174" w:rsidP="00632174">
      <w:pPr>
        <w:rPr>
          <w:rFonts w:ascii="Arial" w:hAnsi="Arial" w:cs="Arial"/>
        </w:rPr>
      </w:pPr>
      <w:r w:rsidRPr="00292CB2">
        <w:rPr>
          <w:rFonts w:ascii="Arial" w:hAnsi="Arial" w:cs="Arial"/>
        </w:rPr>
        <w:t>Rozliczenie robót – ryczałtowe</w:t>
      </w:r>
    </w:p>
    <w:p w:rsidR="00632174" w:rsidRPr="00305994" w:rsidRDefault="00632174" w:rsidP="00632174">
      <w:pPr>
        <w:rPr>
          <w:rFonts w:ascii="Arial" w:hAnsi="Arial" w:cs="Arial"/>
          <w:b/>
        </w:rPr>
      </w:pPr>
      <w:r w:rsidRPr="00305994">
        <w:rPr>
          <w:rFonts w:ascii="Arial" w:hAnsi="Arial" w:cs="Arial"/>
          <w:b/>
        </w:rPr>
        <w:t>10.  DOKUMENTY ODNIESIENIA</w:t>
      </w:r>
    </w:p>
    <w:p w:rsidR="00632174" w:rsidRPr="00305994" w:rsidRDefault="00632174" w:rsidP="00632174">
      <w:pPr>
        <w:rPr>
          <w:rFonts w:ascii="Arial" w:hAnsi="Arial" w:cs="Arial"/>
        </w:rPr>
      </w:pPr>
      <w:r w:rsidRPr="00305994">
        <w:rPr>
          <w:rFonts w:ascii="Arial" w:hAnsi="Arial" w:cs="Arial"/>
        </w:rPr>
        <w:t>Roboty prowadzić w oparciu i zgodnie z:</w:t>
      </w:r>
    </w:p>
    <w:p w:rsidR="00632174" w:rsidRPr="00305994" w:rsidRDefault="00632174" w:rsidP="00632174">
      <w:pPr>
        <w:numPr>
          <w:ilvl w:val="0"/>
          <w:numId w:val="133"/>
        </w:numPr>
        <w:spacing w:after="0" w:line="240" w:lineRule="auto"/>
        <w:jc w:val="both"/>
        <w:rPr>
          <w:rFonts w:ascii="Arial" w:hAnsi="Arial" w:cs="Arial"/>
        </w:rPr>
      </w:pPr>
      <w:r w:rsidRPr="00305994">
        <w:rPr>
          <w:rFonts w:ascii="Arial" w:hAnsi="Arial" w:cs="Arial"/>
        </w:rPr>
        <w:t>Ustawą z dnia 07. 07.1994 r. „Prawo budowlane” (jednolity tekst Dz. U. 20</w:t>
      </w:r>
      <w:r>
        <w:rPr>
          <w:rFonts w:ascii="Arial" w:hAnsi="Arial" w:cs="Arial"/>
        </w:rPr>
        <w:t>20</w:t>
      </w:r>
      <w:r w:rsidRPr="00305994">
        <w:rPr>
          <w:rFonts w:ascii="Arial" w:hAnsi="Arial" w:cs="Arial"/>
        </w:rPr>
        <w:t xml:space="preserve"> – 1</w:t>
      </w:r>
      <w:r>
        <w:rPr>
          <w:rFonts w:ascii="Arial" w:hAnsi="Arial" w:cs="Arial"/>
        </w:rPr>
        <w:t>333</w:t>
      </w:r>
      <w:r w:rsidRPr="00305994">
        <w:rPr>
          <w:rFonts w:ascii="Arial" w:hAnsi="Arial" w:cs="Arial"/>
        </w:rPr>
        <w:t xml:space="preserve">) z </w:t>
      </w:r>
      <w:proofErr w:type="spellStart"/>
      <w:r w:rsidRPr="00305994">
        <w:rPr>
          <w:rFonts w:ascii="Arial" w:hAnsi="Arial" w:cs="Arial"/>
        </w:rPr>
        <w:t>póź</w:t>
      </w:r>
      <w:proofErr w:type="spellEnd"/>
      <w:r w:rsidRPr="00305994">
        <w:rPr>
          <w:rFonts w:ascii="Arial" w:hAnsi="Arial" w:cs="Arial"/>
        </w:rPr>
        <w:t xml:space="preserve">. </w:t>
      </w:r>
      <w:proofErr w:type="spellStart"/>
      <w:r w:rsidRPr="00305994">
        <w:rPr>
          <w:rFonts w:ascii="Arial" w:hAnsi="Arial" w:cs="Arial"/>
        </w:rPr>
        <w:t>zm</w:t>
      </w:r>
      <w:proofErr w:type="spellEnd"/>
      <w:r w:rsidRPr="00305994">
        <w:rPr>
          <w:rFonts w:ascii="Arial" w:hAnsi="Arial" w:cs="Arial"/>
        </w:rPr>
        <w:t>;</w:t>
      </w:r>
    </w:p>
    <w:p w:rsidR="00632174" w:rsidRPr="00836474" w:rsidRDefault="00632174" w:rsidP="00632174">
      <w:pPr>
        <w:numPr>
          <w:ilvl w:val="0"/>
          <w:numId w:val="133"/>
        </w:numPr>
        <w:spacing w:after="0" w:line="240" w:lineRule="auto"/>
        <w:jc w:val="both"/>
        <w:rPr>
          <w:rFonts w:ascii="Arial" w:hAnsi="Arial" w:cs="Arial"/>
        </w:rPr>
      </w:pPr>
      <w:r w:rsidRPr="00305994">
        <w:rPr>
          <w:rFonts w:ascii="Arial" w:hAnsi="Arial" w:cs="Arial"/>
        </w:rPr>
        <w:t>Rozporządzeniem Ministra Infrastruktury z dnia 6 lutego 2003r. w sprawie bezpieczeństwa i higieny pracy podczas wykonywania robót budowlanych</w:t>
      </w:r>
      <w:r>
        <w:rPr>
          <w:rFonts w:ascii="Arial" w:hAnsi="Arial" w:cs="Arial"/>
        </w:rPr>
        <w:t xml:space="preserve"> </w:t>
      </w:r>
      <w:r w:rsidRPr="00836474">
        <w:rPr>
          <w:rFonts w:ascii="Arial" w:hAnsi="Arial" w:cs="Arial"/>
        </w:rPr>
        <w:t>(Dz.U.2003. 47, poz.401) ;</w:t>
      </w:r>
    </w:p>
    <w:p w:rsidR="00632174" w:rsidRPr="00836474" w:rsidRDefault="00632174" w:rsidP="00632174">
      <w:pPr>
        <w:numPr>
          <w:ilvl w:val="0"/>
          <w:numId w:val="133"/>
        </w:numPr>
        <w:spacing w:after="0" w:line="240" w:lineRule="auto"/>
        <w:jc w:val="both"/>
        <w:rPr>
          <w:rFonts w:ascii="Arial" w:hAnsi="Arial" w:cs="Arial"/>
        </w:rPr>
      </w:pPr>
      <w:r w:rsidRPr="00836474">
        <w:rPr>
          <w:rFonts w:ascii="Arial" w:hAnsi="Arial" w:cs="Arial"/>
        </w:rPr>
        <w:t>„Warunki techniczne wykonania i odbioru robót budowlano-montażowych, tom I – Roboty Ogólnobudowlane”, Ministerstwo Budownictwa i Przemysłu Materiałów Budowlanych – Departament Techniki, wydanie II Wydawnictwo Arkady.</w:t>
      </w:r>
    </w:p>
    <w:p w:rsidR="00632174" w:rsidRPr="00BA5FCF" w:rsidRDefault="00632174" w:rsidP="00632174">
      <w:pPr>
        <w:numPr>
          <w:ilvl w:val="0"/>
          <w:numId w:val="133"/>
        </w:numPr>
        <w:spacing w:after="0" w:line="240" w:lineRule="auto"/>
        <w:jc w:val="both"/>
        <w:rPr>
          <w:rFonts w:ascii="Arial" w:hAnsi="Arial" w:cs="Arial"/>
        </w:rPr>
      </w:pPr>
      <w:r w:rsidRPr="00BA5FCF">
        <w:rPr>
          <w:rFonts w:ascii="Arial" w:hAnsi="Arial" w:cs="Arial"/>
        </w:rPr>
        <w:t>PN-EN 612:1999 Rynny dachowe i rury spustowe</w:t>
      </w:r>
    </w:p>
    <w:p w:rsidR="00632174" w:rsidRPr="00331BCC" w:rsidRDefault="00632174" w:rsidP="00632174">
      <w:pPr>
        <w:numPr>
          <w:ilvl w:val="0"/>
          <w:numId w:val="133"/>
        </w:numPr>
        <w:spacing w:after="0" w:line="240" w:lineRule="auto"/>
        <w:jc w:val="both"/>
        <w:rPr>
          <w:rFonts w:ascii="Arial" w:hAnsi="Arial" w:cs="Arial"/>
        </w:rPr>
      </w:pPr>
      <w:r w:rsidRPr="00331BCC">
        <w:rPr>
          <w:rFonts w:ascii="Arial" w:hAnsi="Arial" w:cs="Arial"/>
        </w:rPr>
        <w:t xml:space="preserve">Ustawą z dnia 16 kwietnia 2004 r o wyrobach budowlanych ( Dz. U. 2020.215 </w:t>
      </w:r>
      <w:proofErr w:type="spellStart"/>
      <w:r w:rsidRPr="00331BCC">
        <w:rPr>
          <w:rFonts w:ascii="Arial" w:hAnsi="Arial" w:cs="Arial"/>
        </w:rPr>
        <w:t>t.j</w:t>
      </w:r>
      <w:proofErr w:type="spellEnd"/>
      <w:r w:rsidRPr="00331BCC">
        <w:rPr>
          <w:rFonts w:ascii="Arial" w:hAnsi="Arial" w:cs="Arial"/>
        </w:rPr>
        <w:t>.)</w:t>
      </w:r>
    </w:p>
    <w:p w:rsidR="00632174" w:rsidRDefault="00632174" w:rsidP="00632174">
      <w:pPr>
        <w:numPr>
          <w:ilvl w:val="0"/>
          <w:numId w:val="133"/>
        </w:numPr>
        <w:spacing w:after="0" w:line="240" w:lineRule="auto"/>
        <w:jc w:val="both"/>
        <w:rPr>
          <w:rFonts w:ascii="Arial" w:hAnsi="Arial" w:cs="Arial"/>
        </w:rPr>
      </w:pPr>
      <w:r>
        <w:rPr>
          <w:rFonts w:ascii="Arial" w:hAnsi="Arial" w:cs="Arial"/>
        </w:rPr>
        <w:t>Normą PN-B-03150:2000 Konstrukcje z drewna i materiałów drewnopodobnych. Materiały. Obliczenia statyczne.</w:t>
      </w:r>
    </w:p>
    <w:p w:rsidR="00632174" w:rsidRDefault="00632174" w:rsidP="00632174">
      <w:pPr>
        <w:numPr>
          <w:ilvl w:val="0"/>
          <w:numId w:val="133"/>
        </w:numPr>
        <w:spacing w:after="0" w:line="240" w:lineRule="auto"/>
        <w:jc w:val="both"/>
        <w:rPr>
          <w:rFonts w:ascii="Arial" w:hAnsi="Arial" w:cs="Arial"/>
        </w:rPr>
      </w:pPr>
      <w:r>
        <w:rPr>
          <w:rFonts w:ascii="Arial" w:hAnsi="Arial" w:cs="Arial"/>
        </w:rPr>
        <w:t>Normą PN-B-02361:1999 Pochylenia połaci dachowych</w:t>
      </w:r>
    </w:p>
    <w:p w:rsidR="00632174" w:rsidRDefault="00632174" w:rsidP="00632174">
      <w:pPr>
        <w:numPr>
          <w:ilvl w:val="0"/>
          <w:numId w:val="133"/>
        </w:numPr>
        <w:spacing w:after="0" w:line="240" w:lineRule="auto"/>
        <w:jc w:val="both"/>
        <w:rPr>
          <w:rFonts w:ascii="Arial" w:hAnsi="Arial" w:cs="Arial"/>
        </w:rPr>
      </w:pPr>
      <w:r>
        <w:rPr>
          <w:rFonts w:ascii="Arial" w:hAnsi="Arial" w:cs="Arial"/>
        </w:rPr>
        <w:t>Normą PN-EN 338:2004 Drewno konstrukcyjne. Klasy wytrzymałości.</w:t>
      </w:r>
    </w:p>
    <w:p w:rsidR="00632174" w:rsidRDefault="00632174" w:rsidP="00632174">
      <w:pPr>
        <w:numPr>
          <w:ilvl w:val="0"/>
          <w:numId w:val="133"/>
        </w:numPr>
        <w:spacing w:after="0" w:line="240" w:lineRule="auto"/>
        <w:jc w:val="both"/>
        <w:rPr>
          <w:rFonts w:ascii="Arial" w:hAnsi="Arial" w:cs="Arial"/>
        </w:rPr>
      </w:pPr>
      <w:r>
        <w:rPr>
          <w:rFonts w:ascii="Arial" w:hAnsi="Arial" w:cs="Arial"/>
        </w:rPr>
        <w:t>Normą PN-EN 518:2000 Drewno konstrukcyjne. Wymagania w odniesieniu do norm dotyczących sortowania wytrzymałościowego metodą wizualną.</w:t>
      </w:r>
    </w:p>
    <w:p w:rsidR="00632174" w:rsidRDefault="00632174" w:rsidP="00632174">
      <w:pPr>
        <w:numPr>
          <w:ilvl w:val="0"/>
          <w:numId w:val="133"/>
        </w:numPr>
        <w:spacing w:after="0" w:line="240" w:lineRule="auto"/>
        <w:jc w:val="both"/>
        <w:rPr>
          <w:rFonts w:ascii="Arial" w:hAnsi="Arial" w:cs="Arial"/>
        </w:rPr>
      </w:pPr>
      <w:r>
        <w:rPr>
          <w:rFonts w:ascii="Arial" w:hAnsi="Arial" w:cs="Arial"/>
        </w:rPr>
        <w:t>Normą PN-B-03150:2000 Konstrukcje drewniane. Obliczenia statyczne i projektowanie.</w:t>
      </w:r>
    </w:p>
    <w:p w:rsidR="00632174" w:rsidRDefault="00632174" w:rsidP="00632174">
      <w:pPr>
        <w:numPr>
          <w:ilvl w:val="0"/>
          <w:numId w:val="133"/>
        </w:numPr>
        <w:spacing w:after="0" w:line="240" w:lineRule="auto"/>
        <w:jc w:val="both"/>
        <w:rPr>
          <w:rFonts w:ascii="Arial" w:hAnsi="Arial" w:cs="Arial"/>
        </w:rPr>
      </w:pPr>
      <w:r>
        <w:rPr>
          <w:rFonts w:ascii="Arial" w:hAnsi="Arial" w:cs="Arial"/>
        </w:rPr>
        <w:t>Normą PN-EN 519:2000 Drewno konstrukcyjne. Wymagania dla tarcicy sortowanej wytrzymałościowo metodą maszynową.</w:t>
      </w:r>
    </w:p>
    <w:p w:rsidR="00632174" w:rsidRDefault="00632174" w:rsidP="00632174">
      <w:pPr>
        <w:numPr>
          <w:ilvl w:val="0"/>
          <w:numId w:val="133"/>
        </w:numPr>
        <w:spacing w:after="0" w:line="240" w:lineRule="auto"/>
        <w:jc w:val="both"/>
        <w:rPr>
          <w:rFonts w:ascii="Arial" w:hAnsi="Arial" w:cs="Arial"/>
        </w:rPr>
      </w:pPr>
      <w:r>
        <w:rPr>
          <w:rFonts w:ascii="Arial" w:hAnsi="Arial" w:cs="Arial"/>
        </w:rPr>
        <w:lastRenderedPageBreak/>
        <w:t>Normą PN-C-04906:2000 Środki ochrony drewna. Ogólne wymagania i badania.</w:t>
      </w:r>
    </w:p>
    <w:p w:rsidR="00632174" w:rsidRDefault="00632174" w:rsidP="00632174">
      <w:pPr>
        <w:numPr>
          <w:ilvl w:val="0"/>
          <w:numId w:val="133"/>
        </w:numPr>
        <w:spacing w:after="0" w:line="240" w:lineRule="auto"/>
        <w:jc w:val="both"/>
        <w:rPr>
          <w:rFonts w:ascii="Arial" w:hAnsi="Arial" w:cs="Arial"/>
        </w:rPr>
      </w:pPr>
      <w:r>
        <w:rPr>
          <w:rFonts w:ascii="Arial" w:hAnsi="Arial" w:cs="Arial"/>
        </w:rPr>
        <w:t>Normą PN-EN 912:2000 Łączniki do drewna. Dane techniczne łączników stosowanych w konstrukcjach drewnianych.</w:t>
      </w:r>
    </w:p>
    <w:p w:rsidR="00632174" w:rsidRPr="002339E3" w:rsidRDefault="00632174" w:rsidP="00632174">
      <w:pPr>
        <w:numPr>
          <w:ilvl w:val="0"/>
          <w:numId w:val="133"/>
        </w:numPr>
        <w:spacing w:after="0" w:line="240" w:lineRule="auto"/>
        <w:jc w:val="both"/>
        <w:rPr>
          <w:rFonts w:ascii="Arial" w:hAnsi="Arial" w:cs="Arial"/>
        </w:rPr>
      </w:pPr>
      <w:r>
        <w:rPr>
          <w:rFonts w:ascii="Arial" w:hAnsi="Arial" w:cs="Arial"/>
        </w:rPr>
        <w:t>Normą PN-61/B-10245 Roboty blacharskie budowlane z blachy stalowej powlekanej.</w:t>
      </w:r>
    </w:p>
    <w:p w:rsidR="00632174" w:rsidRPr="002339E3" w:rsidRDefault="00632174" w:rsidP="00632174">
      <w:pPr>
        <w:numPr>
          <w:ilvl w:val="0"/>
          <w:numId w:val="133"/>
        </w:numPr>
        <w:tabs>
          <w:tab w:val="left" w:pos="709"/>
        </w:tabs>
        <w:autoSpaceDE w:val="0"/>
        <w:autoSpaceDN w:val="0"/>
        <w:adjustRightInd w:val="0"/>
        <w:spacing w:after="0" w:line="240" w:lineRule="auto"/>
        <w:contextualSpacing/>
        <w:jc w:val="both"/>
        <w:rPr>
          <w:rFonts w:ascii="Arial" w:hAnsi="Arial" w:cs="Arial"/>
        </w:rPr>
      </w:pPr>
      <w:r w:rsidRPr="00571DE1">
        <w:rPr>
          <w:rFonts w:ascii="Arial" w:hAnsi="Arial" w:cs="Arial"/>
        </w:rPr>
        <w:t>Szczegółowa specyfikacja techniczna wykonania i odbioru robót b</w:t>
      </w:r>
      <w:r>
        <w:rPr>
          <w:rFonts w:ascii="Arial" w:hAnsi="Arial" w:cs="Arial"/>
        </w:rPr>
        <w:t>udowlanych – roboty wyburzeniowe</w:t>
      </w:r>
    </w:p>
    <w:p w:rsidR="00632174" w:rsidRPr="00305994" w:rsidRDefault="00632174" w:rsidP="00632174">
      <w:pPr>
        <w:rPr>
          <w:rFonts w:ascii="Arial" w:hAnsi="Arial" w:cs="Arial"/>
        </w:rPr>
      </w:pPr>
      <w:r w:rsidRPr="00305994">
        <w:rPr>
          <w:rFonts w:ascii="Arial" w:hAnsi="Arial" w:cs="Arial"/>
        </w:rPr>
        <w:t>Nie wymienienie z nazwy i nr norm wiążących nie zwalnia wykonawcy z obowiązku wykonania robót z warunkami w nich zawartymi.</w:t>
      </w:r>
    </w:p>
    <w:p w:rsidR="00632174" w:rsidRPr="00305994" w:rsidRDefault="00632174" w:rsidP="00632174">
      <w:pPr>
        <w:rPr>
          <w:rFonts w:ascii="Arial" w:hAnsi="Arial" w:cs="Arial"/>
          <w:i/>
          <w:u w:val="single"/>
        </w:rPr>
      </w:pPr>
      <w:r w:rsidRPr="00305994">
        <w:rPr>
          <w:rFonts w:ascii="Arial" w:hAnsi="Arial" w:cs="Arial"/>
          <w:i/>
          <w:u w:val="single"/>
        </w:rPr>
        <w:t>Uwaga: Wszystkie roboty określone w Specyfikacji należy wykonywać w oparciu o bieżąco obowiązujące Normy i przepisy.</w:t>
      </w:r>
    </w:p>
    <w:p w:rsidR="00632174" w:rsidRPr="00292CB2" w:rsidRDefault="00632174" w:rsidP="00632174">
      <w:pPr>
        <w:rPr>
          <w:rFonts w:ascii="Arial" w:hAnsi="Arial" w:cs="Arial"/>
        </w:rPr>
      </w:pPr>
      <w:r w:rsidRPr="00292CB2">
        <w:rPr>
          <w:rFonts w:ascii="Arial" w:hAnsi="Arial" w:cs="Arial"/>
        </w:rPr>
        <w:tab/>
        <w:t>Specyfikacja  techniczna  wykonania  i  odbioru  robót  budowlanych  stanowi  załącznik do  dokumentów przetargowych.</w:t>
      </w:r>
    </w:p>
    <w:p w:rsidR="00632174" w:rsidRPr="00292CB2" w:rsidRDefault="00632174" w:rsidP="00632174">
      <w:pPr>
        <w:rPr>
          <w:rFonts w:ascii="Arial" w:hAnsi="Arial" w:cs="Arial"/>
        </w:rPr>
      </w:pPr>
    </w:p>
    <w:p w:rsidR="00B339DB" w:rsidRDefault="00B339DB" w:rsidP="003D287B">
      <w:pPr>
        <w:spacing w:after="0" w:line="240" w:lineRule="auto"/>
        <w:rPr>
          <w:rFonts w:ascii="Arial" w:hAnsi="Arial" w:cs="Arial"/>
        </w:rPr>
      </w:pPr>
      <w:bookmarkStart w:id="4" w:name="_Toc462903941"/>
      <w:bookmarkEnd w:id="4"/>
    </w:p>
    <w:p w:rsidR="00826C75" w:rsidRDefault="00826C75" w:rsidP="003D287B">
      <w:pPr>
        <w:spacing w:after="0" w:line="240" w:lineRule="auto"/>
        <w:rPr>
          <w:rFonts w:ascii="Arial" w:hAnsi="Arial" w:cs="Arial"/>
        </w:rPr>
      </w:pPr>
    </w:p>
    <w:p w:rsidR="00826C75" w:rsidRDefault="00826C75" w:rsidP="003D287B">
      <w:pPr>
        <w:spacing w:after="0" w:line="240" w:lineRule="auto"/>
        <w:rPr>
          <w:rFonts w:ascii="Arial" w:hAnsi="Arial" w:cs="Arial"/>
        </w:rPr>
      </w:pPr>
    </w:p>
    <w:p w:rsidR="00826C75" w:rsidRDefault="00826C75" w:rsidP="003D287B">
      <w:pPr>
        <w:spacing w:after="0" w:line="240" w:lineRule="auto"/>
        <w:rPr>
          <w:rFonts w:ascii="Arial" w:hAnsi="Arial" w:cs="Arial"/>
        </w:rPr>
      </w:pPr>
    </w:p>
    <w:p w:rsidR="00826C75" w:rsidRDefault="00826C75" w:rsidP="003D287B">
      <w:pPr>
        <w:spacing w:after="0" w:line="240" w:lineRule="auto"/>
        <w:rPr>
          <w:rFonts w:ascii="Arial" w:hAnsi="Arial" w:cs="Arial"/>
        </w:rPr>
      </w:pPr>
    </w:p>
    <w:p w:rsidR="00826C75" w:rsidRDefault="00826C75" w:rsidP="003D287B">
      <w:pPr>
        <w:spacing w:after="0" w:line="240" w:lineRule="auto"/>
        <w:rPr>
          <w:rFonts w:ascii="Arial" w:hAnsi="Arial" w:cs="Arial"/>
        </w:rPr>
      </w:pPr>
    </w:p>
    <w:p w:rsidR="00826C75" w:rsidRDefault="00826C75" w:rsidP="003D287B">
      <w:pPr>
        <w:spacing w:after="0" w:line="240" w:lineRule="auto"/>
        <w:rPr>
          <w:rFonts w:ascii="Arial" w:hAnsi="Arial" w:cs="Arial"/>
        </w:rPr>
      </w:pPr>
    </w:p>
    <w:p w:rsidR="00826C75" w:rsidRDefault="00826C75" w:rsidP="003D287B">
      <w:pPr>
        <w:spacing w:after="0" w:line="240" w:lineRule="auto"/>
        <w:rPr>
          <w:rFonts w:ascii="Arial" w:hAnsi="Arial" w:cs="Arial"/>
        </w:rPr>
      </w:pPr>
    </w:p>
    <w:p w:rsidR="00826C75" w:rsidRDefault="00826C75" w:rsidP="003D287B">
      <w:pPr>
        <w:spacing w:after="0" w:line="240" w:lineRule="auto"/>
        <w:rPr>
          <w:rFonts w:ascii="Arial" w:hAnsi="Arial" w:cs="Arial"/>
        </w:rPr>
      </w:pPr>
    </w:p>
    <w:p w:rsidR="00826C75" w:rsidRDefault="00826C75" w:rsidP="003D287B">
      <w:pPr>
        <w:spacing w:after="0" w:line="240" w:lineRule="auto"/>
        <w:rPr>
          <w:rFonts w:ascii="Arial" w:hAnsi="Arial" w:cs="Arial"/>
        </w:rPr>
      </w:pPr>
    </w:p>
    <w:p w:rsidR="00826C75" w:rsidRDefault="00826C75" w:rsidP="003D287B">
      <w:pPr>
        <w:spacing w:after="0" w:line="240" w:lineRule="auto"/>
        <w:rPr>
          <w:rFonts w:ascii="Arial" w:hAnsi="Arial" w:cs="Arial"/>
        </w:rPr>
      </w:pPr>
    </w:p>
    <w:p w:rsidR="00826C75" w:rsidRDefault="00826C75" w:rsidP="003D287B">
      <w:pPr>
        <w:spacing w:after="0" w:line="240" w:lineRule="auto"/>
        <w:rPr>
          <w:rFonts w:ascii="Arial" w:hAnsi="Arial" w:cs="Arial"/>
        </w:rPr>
      </w:pPr>
    </w:p>
    <w:p w:rsidR="00826C75" w:rsidRDefault="00826C75" w:rsidP="003D287B">
      <w:pPr>
        <w:spacing w:after="0" w:line="240" w:lineRule="auto"/>
        <w:rPr>
          <w:rFonts w:ascii="Arial" w:hAnsi="Arial" w:cs="Arial"/>
        </w:rPr>
      </w:pPr>
    </w:p>
    <w:p w:rsidR="00826C75" w:rsidRDefault="00826C75" w:rsidP="003D287B">
      <w:pPr>
        <w:spacing w:after="0" w:line="240" w:lineRule="auto"/>
        <w:rPr>
          <w:rFonts w:ascii="Arial" w:hAnsi="Arial" w:cs="Arial"/>
        </w:rPr>
      </w:pPr>
    </w:p>
    <w:p w:rsidR="00826C75" w:rsidRDefault="00826C75" w:rsidP="003D287B">
      <w:pPr>
        <w:spacing w:after="0" w:line="240" w:lineRule="auto"/>
        <w:rPr>
          <w:rFonts w:ascii="Arial" w:hAnsi="Arial" w:cs="Arial"/>
        </w:rPr>
      </w:pPr>
    </w:p>
    <w:p w:rsidR="00826C75" w:rsidRDefault="00826C75" w:rsidP="003D287B">
      <w:pPr>
        <w:spacing w:after="0" w:line="240" w:lineRule="auto"/>
        <w:rPr>
          <w:rFonts w:ascii="Arial" w:hAnsi="Arial" w:cs="Arial"/>
        </w:rPr>
      </w:pPr>
    </w:p>
    <w:p w:rsidR="00826C75" w:rsidRDefault="00826C75" w:rsidP="003D287B">
      <w:pPr>
        <w:spacing w:after="0" w:line="240" w:lineRule="auto"/>
        <w:rPr>
          <w:rFonts w:ascii="Arial" w:hAnsi="Arial" w:cs="Arial"/>
        </w:rPr>
      </w:pPr>
    </w:p>
    <w:p w:rsidR="00826C75" w:rsidRDefault="00826C75" w:rsidP="003D287B">
      <w:pPr>
        <w:spacing w:after="0" w:line="240" w:lineRule="auto"/>
        <w:rPr>
          <w:rFonts w:ascii="Arial" w:hAnsi="Arial" w:cs="Arial"/>
        </w:rPr>
      </w:pPr>
    </w:p>
    <w:p w:rsidR="00826C75" w:rsidRDefault="00826C75" w:rsidP="003D287B">
      <w:pPr>
        <w:spacing w:after="0" w:line="240" w:lineRule="auto"/>
        <w:rPr>
          <w:rFonts w:ascii="Arial" w:hAnsi="Arial" w:cs="Arial"/>
        </w:rPr>
      </w:pPr>
    </w:p>
    <w:p w:rsidR="00826C75" w:rsidRDefault="00826C75" w:rsidP="003D287B">
      <w:pPr>
        <w:spacing w:after="0" w:line="240" w:lineRule="auto"/>
        <w:rPr>
          <w:rFonts w:ascii="Arial" w:hAnsi="Arial" w:cs="Arial"/>
        </w:rPr>
      </w:pPr>
    </w:p>
    <w:p w:rsidR="00826C75" w:rsidRDefault="00826C75" w:rsidP="003D287B">
      <w:pPr>
        <w:spacing w:after="0" w:line="240" w:lineRule="auto"/>
        <w:rPr>
          <w:rFonts w:ascii="Arial" w:hAnsi="Arial" w:cs="Arial"/>
        </w:rPr>
      </w:pPr>
    </w:p>
    <w:p w:rsidR="00826C75" w:rsidRDefault="00826C75" w:rsidP="003D287B">
      <w:pPr>
        <w:spacing w:after="0" w:line="240" w:lineRule="auto"/>
        <w:rPr>
          <w:rFonts w:ascii="Arial" w:hAnsi="Arial" w:cs="Arial"/>
        </w:rPr>
      </w:pPr>
    </w:p>
    <w:p w:rsidR="00826C75" w:rsidRDefault="00826C75" w:rsidP="003D287B">
      <w:pPr>
        <w:spacing w:after="0" w:line="240" w:lineRule="auto"/>
        <w:rPr>
          <w:rFonts w:ascii="Arial" w:hAnsi="Arial" w:cs="Arial"/>
        </w:rPr>
      </w:pPr>
    </w:p>
    <w:p w:rsidR="00826C75" w:rsidRDefault="00826C75" w:rsidP="003D287B">
      <w:pPr>
        <w:spacing w:after="0" w:line="240" w:lineRule="auto"/>
        <w:rPr>
          <w:rFonts w:ascii="Arial" w:hAnsi="Arial" w:cs="Arial"/>
        </w:rPr>
      </w:pPr>
    </w:p>
    <w:p w:rsidR="00826C75" w:rsidRDefault="00826C75" w:rsidP="003D287B">
      <w:pPr>
        <w:spacing w:after="0" w:line="240" w:lineRule="auto"/>
        <w:rPr>
          <w:rFonts w:ascii="Arial" w:hAnsi="Arial" w:cs="Arial"/>
        </w:rPr>
      </w:pPr>
    </w:p>
    <w:p w:rsidR="00826C75" w:rsidRDefault="00826C75" w:rsidP="003D287B">
      <w:pPr>
        <w:spacing w:after="0" w:line="240" w:lineRule="auto"/>
        <w:rPr>
          <w:rFonts w:ascii="Arial" w:hAnsi="Arial" w:cs="Arial"/>
        </w:rPr>
      </w:pPr>
    </w:p>
    <w:p w:rsidR="00826C75" w:rsidRDefault="00826C75" w:rsidP="003D287B">
      <w:pPr>
        <w:spacing w:after="0" w:line="240" w:lineRule="auto"/>
        <w:rPr>
          <w:rFonts w:ascii="Arial" w:hAnsi="Arial" w:cs="Arial"/>
        </w:rPr>
      </w:pPr>
    </w:p>
    <w:p w:rsidR="00826C75" w:rsidRDefault="00826C75" w:rsidP="003D287B">
      <w:pPr>
        <w:spacing w:after="0" w:line="240" w:lineRule="auto"/>
        <w:rPr>
          <w:rFonts w:ascii="Arial" w:hAnsi="Arial" w:cs="Arial"/>
        </w:rPr>
      </w:pPr>
    </w:p>
    <w:p w:rsidR="00826C75" w:rsidRDefault="00826C75" w:rsidP="003D287B">
      <w:pPr>
        <w:spacing w:after="0" w:line="240" w:lineRule="auto"/>
        <w:rPr>
          <w:rFonts w:ascii="Arial" w:hAnsi="Arial" w:cs="Arial"/>
        </w:rPr>
      </w:pPr>
    </w:p>
    <w:p w:rsidR="00826C75" w:rsidRDefault="00826C75" w:rsidP="003D287B">
      <w:pPr>
        <w:spacing w:after="0" w:line="240" w:lineRule="auto"/>
        <w:rPr>
          <w:rFonts w:ascii="Arial" w:hAnsi="Arial" w:cs="Arial"/>
        </w:rPr>
      </w:pPr>
    </w:p>
    <w:p w:rsidR="00826C75" w:rsidRDefault="00826C75" w:rsidP="003D287B">
      <w:pPr>
        <w:spacing w:after="0" w:line="240" w:lineRule="auto"/>
        <w:rPr>
          <w:rFonts w:ascii="Arial" w:hAnsi="Arial" w:cs="Arial"/>
        </w:rPr>
      </w:pPr>
    </w:p>
    <w:p w:rsidR="00826C75" w:rsidRDefault="00826C75" w:rsidP="003D287B">
      <w:pPr>
        <w:spacing w:after="0" w:line="240" w:lineRule="auto"/>
        <w:rPr>
          <w:rFonts w:ascii="Arial" w:hAnsi="Arial" w:cs="Arial"/>
        </w:rPr>
      </w:pPr>
    </w:p>
    <w:p w:rsidR="00826C75" w:rsidRDefault="00826C75" w:rsidP="003D287B">
      <w:pPr>
        <w:spacing w:after="0" w:line="240" w:lineRule="auto"/>
        <w:rPr>
          <w:rFonts w:ascii="Arial" w:hAnsi="Arial" w:cs="Arial"/>
        </w:rPr>
      </w:pPr>
    </w:p>
    <w:p w:rsidR="00826C75" w:rsidRDefault="00826C75" w:rsidP="003D287B">
      <w:pPr>
        <w:spacing w:after="0" w:line="240" w:lineRule="auto"/>
        <w:rPr>
          <w:rFonts w:ascii="Arial" w:hAnsi="Arial" w:cs="Arial"/>
        </w:rPr>
      </w:pPr>
    </w:p>
    <w:p w:rsidR="00077BE2" w:rsidRDefault="00077BE2" w:rsidP="003D287B">
      <w:pPr>
        <w:spacing w:after="0" w:line="240" w:lineRule="auto"/>
        <w:rPr>
          <w:rFonts w:ascii="Arial" w:eastAsia="SimSun" w:hAnsi="Arial" w:cs="Arial"/>
          <w:b/>
          <w:color w:val="000000"/>
          <w:lang w:eastAsia="zh-CN"/>
        </w:rPr>
      </w:pPr>
    </w:p>
    <w:p w:rsidR="003D287B" w:rsidRDefault="003D287B" w:rsidP="003D287B">
      <w:pPr>
        <w:spacing w:after="0" w:line="240" w:lineRule="auto"/>
        <w:ind w:left="4956" w:firstLine="708"/>
        <w:rPr>
          <w:rFonts w:ascii="Arial" w:eastAsia="SimSun" w:hAnsi="Arial" w:cs="Arial"/>
          <w:color w:val="000000"/>
          <w:lang w:eastAsia="zh-CN"/>
        </w:rPr>
      </w:pPr>
      <w:r w:rsidRPr="003D287B">
        <w:rPr>
          <w:rFonts w:ascii="Arial" w:eastAsia="SimSun" w:hAnsi="Arial" w:cs="Arial"/>
          <w:color w:val="000000"/>
          <w:lang w:eastAsia="zh-CN"/>
        </w:rPr>
        <w:lastRenderedPageBreak/>
        <w:t>Załącznik na 2 do SWZ</w:t>
      </w:r>
    </w:p>
    <w:p w:rsidR="00F710C1" w:rsidRDefault="00F710C1" w:rsidP="00F710C1">
      <w:pPr>
        <w:jc w:val="center"/>
        <w:rPr>
          <w:rFonts w:ascii="Arial" w:eastAsia="SimSun" w:hAnsi="Arial" w:cs="Arial"/>
          <w:color w:val="000000"/>
          <w:lang w:eastAsia="zh-CN"/>
        </w:rPr>
      </w:pPr>
    </w:p>
    <w:p w:rsidR="001D1148" w:rsidRPr="00C720C0" w:rsidRDefault="001D1148" w:rsidP="001D1148">
      <w:pPr>
        <w:jc w:val="center"/>
        <w:rPr>
          <w:rFonts w:ascii="Arial" w:hAnsi="Arial" w:cs="Arial"/>
          <w:b/>
          <w:sz w:val="24"/>
          <w:szCs w:val="24"/>
        </w:rPr>
      </w:pPr>
      <w:r w:rsidRPr="00C720C0">
        <w:rPr>
          <w:rFonts w:ascii="Arial" w:hAnsi="Arial" w:cs="Arial"/>
          <w:b/>
          <w:sz w:val="24"/>
          <w:szCs w:val="24"/>
        </w:rPr>
        <w:t>PRZEDMIAR ROBÓT</w:t>
      </w:r>
    </w:p>
    <w:p w:rsidR="001D1148" w:rsidRPr="00C720C0" w:rsidRDefault="001D1148" w:rsidP="001D1148">
      <w:pPr>
        <w:spacing w:line="240" w:lineRule="auto"/>
        <w:jc w:val="center"/>
        <w:rPr>
          <w:rFonts w:ascii="Arial" w:hAnsi="Arial" w:cs="Arial"/>
        </w:rPr>
      </w:pPr>
      <w:r w:rsidRPr="00C720C0">
        <w:rPr>
          <w:rFonts w:ascii="Arial" w:hAnsi="Arial" w:cs="Arial"/>
          <w:sz w:val="24"/>
          <w:szCs w:val="24"/>
        </w:rPr>
        <w:t xml:space="preserve">do kosztorysu inwestorskiego na </w:t>
      </w:r>
      <w:r w:rsidRPr="00C720C0">
        <w:rPr>
          <w:rFonts w:ascii="Arial" w:hAnsi="Arial" w:cs="Arial"/>
        </w:rPr>
        <w:t>roboty ogólnobudowlane w zakresie naprawy dachu</w:t>
      </w:r>
    </w:p>
    <w:p w:rsidR="001D1148" w:rsidRPr="00A663D3" w:rsidRDefault="001D1148" w:rsidP="001D1148">
      <w:pPr>
        <w:spacing w:line="240" w:lineRule="auto"/>
        <w:rPr>
          <w:rFonts w:ascii="Arial" w:hAnsi="Arial" w:cs="Arial"/>
          <w:b/>
          <w:u w:val="single"/>
        </w:rPr>
      </w:pPr>
      <w:r w:rsidRPr="00A663D3">
        <w:rPr>
          <w:rFonts w:ascii="Arial" w:hAnsi="Arial" w:cs="Arial"/>
          <w:b/>
          <w:u w:val="single"/>
        </w:rPr>
        <w:t>BUDYNEK Nr  22 – oczyszczalnia ścieków</w:t>
      </w:r>
    </w:p>
    <w:tbl>
      <w:tblPr>
        <w:tblStyle w:val="Tabela-Siatka"/>
        <w:tblW w:w="0" w:type="auto"/>
        <w:tblLayout w:type="fixed"/>
        <w:tblLook w:val="04A0" w:firstRow="1" w:lastRow="0" w:firstColumn="1" w:lastColumn="0" w:noHBand="0" w:noVBand="1"/>
      </w:tblPr>
      <w:tblGrid>
        <w:gridCol w:w="586"/>
        <w:gridCol w:w="1365"/>
        <w:gridCol w:w="4253"/>
        <w:gridCol w:w="567"/>
        <w:gridCol w:w="992"/>
        <w:gridCol w:w="956"/>
      </w:tblGrid>
      <w:tr w:rsidR="001D1148" w:rsidRPr="009619DE" w:rsidTr="001D1148">
        <w:tc>
          <w:tcPr>
            <w:tcW w:w="586" w:type="dxa"/>
          </w:tcPr>
          <w:p w:rsidR="001D1148" w:rsidRPr="009619DE" w:rsidRDefault="001D1148" w:rsidP="001D1148">
            <w:pPr>
              <w:rPr>
                <w:rFonts w:ascii="Arial" w:hAnsi="Arial" w:cs="Arial"/>
                <w:sz w:val="20"/>
                <w:szCs w:val="20"/>
              </w:rPr>
            </w:pPr>
            <w:r w:rsidRPr="009619DE">
              <w:rPr>
                <w:rFonts w:ascii="Arial" w:hAnsi="Arial" w:cs="Arial"/>
                <w:sz w:val="20"/>
                <w:szCs w:val="20"/>
              </w:rPr>
              <w:t>Lp.</w:t>
            </w:r>
          </w:p>
        </w:tc>
        <w:tc>
          <w:tcPr>
            <w:tcW w:w="1365" w:type="dxa"/>
          </w:tcPr>
          <w:p w:rsidR="001D1148" w:rsidRPr="009619DE" w:rsidRDefault="001D1148" w:rsidP="001D1148">
            <w:r w:rsidRPr="009619DE">
              <w:t>Podstawa</w:t>
            </w: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Opis i wyliczenia</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j.m.</w:t>
            </w: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Poszcz.</w:t>
            </w:r>
          </w:p>
        </w:tc>
        <w:tc>
          <w:tcPr>
            <w:tcW w:w="956" w:type="dxa"/>
          </w:tcPr>
          <w:p w:rsidR="001D1148" w:rsidRPr="009619DE" w:rsidRDefault="001D1148" w:rsidP="001D1148">
            <w:pPr>
              <w:rPr>
                <w:rFonts w:ascii="Arial" w:hAnsi="Arial" w:cs="Arial"/>
                <w:sz w:val="20"/>
                <w:szCs w:val="20"/>
              </w:rPr>
            </w:pPr>
            <w:r w:rsidRPr="009619DE">
              <w:rPr>
                <w:rFonts w:ascii="Arial" w:hAnsi="Arial" w:cs="Arial"/>
                <w:sz w:val="20"/>
                <w:szCs w:val="20"/>
              </w:rPr>
              <w:t>Razem</w:t>
            </w:r>
          </w:p>
        </w:tc>
      </w:tr>
      <w:tr w:rsidR="001D1148" w:rsidRPr="009619DE" w:rsidTr="001D1148">
        <w:tc>
          <w:tcPr>
            <w:tcW w:w="586" w:type="dxa"/>
          </w:tcPr>
          <w:p w:rsidR="001D1148" w:rsidRPr="009619DE" w:rsidRDefault="001D1148" w:rsidP="001D1148">
            <w:pPr>
              <w:rPr>
                <w:rFonts w:ascii="Arial" w:hAnsi="Arial" w:cs="Arial"/>
                <w:sz w:val="20"/>
                <w:szCs w:val="20"/>
              </w:rPr>
            </w:pPr>
            <w:r w:rsidRPr="009619DE">
              <w:rPr>
                <w:rFonts w:ascii="Arial" w:hAnsi="Arial" w:cs="Arial"/>
                <w:sz w:val="20"/>
                <w:szCs w:val="20"/>
              </w:rPr>
              <w:t>1</w:t>
            </w: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ROBOTY OGÓLNOBUDOWLANE</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r w:rsidRPr="009619DE">
              <w:rPr>
                <w:rFonts w:ascii="Arial" w:hAnsi="Arial" w:cs="Arial"/>
                <w:sz w:val="20"/>
                <w:szCs w:val="20"/>
              </w:rPr>
              <w:t>1.1</w:t>
            </w: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Roboty rozbiórkowe</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r w:rsidRPr="009619DE">
              <w:rPr>
                <w:rFonts w:ascii="Arial" w:hAnsi="Arial" w:cs="Arial"/>
                <w:sz w:val="20"/>
                <w:szCs w:val="20"/>
              </w:rPr>
              <w:t>1 d.1.1</w:t>
            </w:r>
          </w:p>
        </w:tc>
        <w:tc>
          <w:tcPr>
            <w:tcW w:w="1365" w:type="dxa"/>
          </w:tcPr>
          <w:p w:rsidR="001D1148" w:rsidRPr="009619DE" w:rsidRDefault="001D1148" w:rsidP="001D1148">
            <w:pPr>
              <w:rPr>
                <w:rFonts w:ascii="Arial" w:hAnsi="Arial" w:cs="Arial"/>
                <w:sz w:val="20"/>
                <w:szCs w:val="20"/>
              </w:rPr>
            </w:pPr>
            <w:r w:rsidRPr="009619DE">
              <w:rPr>
                <w:rFonts w:ascii="Arial" w:hAnsi="Arial" w:cs="Arial"/>
                <w:sz w:val="20"/>
                <w:szCs w:val="20"/>
              </w:rPr>
              <w:t>KNR 4-04 0403-04</w:t>
            </w: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Rozebranie konstrukcji więźb dachowych prostych</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m2</w:t>
            </w: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189,64</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m2</w:t>
            </w: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189,64</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RAZEM</w:t>
            </w:r>
          </w:p>
        </w:tc>
        <w:tc>
          <w:tcPr>
            <w:tcW w:w="956" w:type="dxa"/>
          </w:tcPr>
          <w:p w:rsidR="001D1148" w:rsidRPr="009619DE" w:rsidRDefault="001D1148" w:rsidP="001D1148">
            <w:pPr>
              <w:rPr>
                <w:rFonts w:ascii="Arial" w:hAnsi="Arial" w:cs="Arial"/>
                <w:sz w:val="20"/>
                <w:szCs w:val="20"/>
              </w:rPr>
            </w:pPr>
            <w:r w:rsidRPr="009619DE">
              <w:rPr>
                <w:rFonts w:ascii="Arial" w:hAnsi="Arial" w:cs="Arial"/>
                <w:sz w:val="20"/>
                <w:szCs w:val="20"/>
              </w:rPr>
              <w:t>189,64</w:t>
            </w:r>
          </w:p>
        </w:tc>
      </w:tr>
      <w:tr w:rsidR="001D1148" w:rsidRPr="009619DE" w:rsidTr="001D1148">
        <w:tc>
          <w:tcPr>
            <w:tcW w:w="586" w:type="dxa"/>
          </w:tcPr>
          <w:p w:rsidR="001D1148" w:rsidRPr="009619DE" w:rsidRDefault="001D1148" w:rsidP="001D1148">
            <w:pPr>
              <w:rPr>
                <w:rFonts w:ascii="Arial" w:hAnsi="Arial" w:cs="Arial"/>
                <w:sz w:val="20"/>
                <w:szCs w:val="20"/>
              </w:rPr>
            </w:pPr>
            <w:r w:rsidRPr="009619DE">
              <w:rPr>
                <w:rFonts w:ascii="Arial" w:hAnsi="Arial" w:cs="Arial"/>
                <w:sz w:val="20"/>
                <w:szCs w:val="20"/>
              </w:rPr>
              <w:t>2 d.1.1</w:t>
            </w:r>
          </w:p>
        </w:tc>
        <w:tc>
          <w:tcPr>
            <w:tcW w:w="1365" w:type="dxa"/>
          </w:tcPr>
          <w:p w:rsidR="001D1148" w:rsidRPr="009619DE" w:rsidRDefault="001D1148" w:rsidP="001D1148">
            <w:pPr>
              <w:rPr>
                <w:rFonts w:ascii="Arial" w:hAnsi="Arial" w:cs="Arial"/>
                <w:sz w:val="20"/>
                <w:szCs w:val="20"/>
              </w:rPr>
            </w:pPr>
            <w:r w:rsidRPr="009619DE">
              <w:rPr>
                <w:rFonts w:ascii="Arial" w:hAnsi="Arial" w:cs="Arial"/>
                <w:sz w:val="20"/>
                <w:szCs w:val="20"/>
              </w:rPr>
              <w:t>KNR-W 4-01 0545-02</w:t>
            </w: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Rozebranie pokrycia dachowego z blachy nie nadającej się do użytku</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m2</w:t>
            </w: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189,64</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m2</w:t>
            </w: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189,64</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RAZEM</w:t>
            </w:r>
          </w:p>
        </w:tc>
        <w:tc>
          <w:tcPr>
            <w:tcW w:w="956" w:type="dxa"/>
          </w:tcPr>
          <w:p w:rsidR="001D1148" w:rsidRPr="009619DE" w:rsidRDefault="001D1148" w:rsidP="001D1148">
            <w:pPr>
              <w:rPr>
                <w:rFonts w:ascii="Arial" w:hAnsi="Arial" w:cs="Arial"/>
                <w:sz w:val="20"/>
                <w:szCs w:val="20"/>
              </w:rPr>
            </w:pPr>
            <w:r w:rsidRPr="009619DE">
              <w:rPr>
                <w:rFonts w:ascii="Arial" w:hAnsi="Arial" w:cs="Arial"/>
                <w:sz w:val="20"/>
                <w:szCs w:val="20"/>
              </w:rPr>
              <w:t>189,64</w:t>
            </w:r>
          </w:p>
        </w:tc>
      </w:tr>
      <w:tr w:rsidR="001D1148" w:rsidRPr="009619DE" w:rsidTr="001D1148">
        <w:tc>
          <w:tcPr>
            <w:tcW w:w="586" w:type="dxa"/>
          </w:tcPr>
          <w:p w:rsidR="001D1148" w:rsidRPr="009619DE" w:rsidRDefault="001D1148" w:rsidP="001D1148">
            <w:pPr>
              <w:rPr>
                <w:rFonts w:ascii="Arial" w:hAnsi="Arial" w:cs="Arial"/>
                <w:sz w:val="20"/>
                <w:szCs w:val="20"/>
              </w:rPr>
            </w:pPr>
            <w:r w:rsidRPr="009619DE">
              <w:rPr>
                <w:rFonts w:ascii="Arial" w:hAnsi="Arial" w:cs="Arial"/>
                <w:sz w:val="20"/>
                <w:szCs w:val="20"/>
              </w:rPr>
              <w:t>3 d.1.1</w:t>
            </w:r>
          </w:p>
        </w:tc>
        <w:tc>
          <w:tcPr>
            <w:tcW w:w="1365" w:type="dxa"/>
          </w:tcPr>
          <w:p w:rsidR="001D1148" w:rsidRPr="009619DE" w:rsidRDefault="001D1148" w:rsidP="001D1148">
            <w:pPr>
              <w:rPr>
                <w:rFonts w:ascii="Arial" w:hAnsi="Arial" w:cs="Arial"/>
                <w:sz w:val="20"/>
                <w:szCs w:val="20"/>
              </w:rPr>
            </w:pPr>
            <w:r w:rsidRPr="009619DE">
              <w:rPr>
                <w:rFonts w:ascii="Arial" w:hAnsi="Arial" w:cs="Arial"/>
                <w:sz w:val="20"/>
                <w:szCs w:val="20"/>
              </w:rPr>
              <w:t>KNR-W 4-01 0545-04</w:t>
            </w: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Rozebranie rynny z blachy nie nadającej się do użytku</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w:t>
            </w: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14,35+2,10+6,75*2+2,37</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w:t>
            </w: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32,32</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RAZEM</w:t>
            </w:r>
          </w:p>
        </w:tc>
        <w:tc>
          <w:tcPr>
            <w:tcW w:w="956" w:type="dxa"/>
          </w:tcPr>
          <w:p w:rsidR="001D1148" w:rsidRPr="009619DE" w:rsidRDefault="001D1148" w:rsidP="001D1148">
            <w:pPr>
              <w:rPr>
                <w:rFonts w:ascii="Arial" w:hAnsi="Arial" w:cs="Arial"/>
                <w:sz w:val="20"/>
                <w:szCs w:val="20"/>
              </w:rPr>
            </w:pPr>
            <w:r w:rsidRPr="009619DE">
              <w:rPr>
                <w:rFonts w:ascii="Arial" w:hAnsi="Arial" w:cs="Arial"/>
                <w:sz w:val="20"/>
                <w:szCs w:val="20"/>
              </w:rPr>
              <w:t>32,32</w:t>
            </w:r>
          </w:p>
        </w:tc>
      </w:tr>
      <w:tr w:rsidR="001D1148" w:rsidRPr="009619DE" w:rsidTr="001D1148">
        <w:tc>
          <w:tcPr>
            <w:tcW w:w="586" w:type="dxa"/>
          </w:tcPr>
          <w:p w:rsidR="001D1148" w:rsidRPr="009619DE" w:rsidRDefault="001D1148" w:rsidP="001D1148">
            <w:pPr>
              <w:rPr>
                <w:rFonts w:ascii="Arial" w:hAnsi="Arial" w:cs="Arial"/>
                <w:sz w:val="20"/>
                <w:szCs w:val="20"/>
              </w:rPr>
            </w:pPr>
            <w:r w:rsidRPr="009619DE">
              <w:rPr>
                <w:rFonts w:ascii="Arial" w:hAnsi="Arial" w:cs="Arial"/>
                <w:sz w:val="20"/>
                <w:szCs w:val="20"/>
              </w:rPr>
              <w:t>4 d.1.1</w:t>
            </w:r>
          </w:p>
        </w:tc>
        <w:tc>
          <w:tcPr>
            <w:tcW w:w="1365" w:type="dxa"/>
          </w:tcPr>
          <w:p w:rsidR="001D1148" w:rsidRPr="009619DE" w:rsidRDefault="001D1148" w:rsidP="001D1148">
            <w:pPr>
              <w:rPr>
                <w:rFonts w:ascii="Arial" w:hAnsi="Arial" w:cs="Arial"/>
                <w:sz w:val="20"/>
                <w:szCs w:val="20"/>
              </w:rPr>
            </w:pPr>
            <w:r w:rsidRPr="009619DE">
              <w:rPr>
                <w:rFonts w:ascii="Arial" w:hAnsi="Arial" w:cs="Arial"/>
                <w:sz w:val="20"/>
                <w:szCs w:val="20"/>
              </w:rPr>
              <w:t>KNR-W 4-01 0545-06</w:t>
            </w: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Rozebranie rury spustowej z blachy nie nadającej się do użytku</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w:t>
            </w: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2,88*3</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w:t>
            </w: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8,64</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2,00*2</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w:t>
            </w: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4,00</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RAZEM</w:t>
            </w:r>
          </w:p>
        </w:tc>
        <w:tc>
          <w:tcPr>
            <w:tcW w:w="956" w:type="dxa"/>
          </w:tcPr>
          <w:p w:rsidR="001D1148" w:rsidRPr="009619DE" w:rsidRDefault="001D1148" w:rsidP="001D1148">
            <w:pPr>
              <w:rPr>
                <w:rFonts w:ascii="Arial" w:hAnsi="Arial" w:cs="Arial"/>
                <w:sz w:val="20"/>
                <w:szCs w:val="20"/>
              </w:rPr>
            </w:pPr>
            <w:r w:rsidRPr="009619DE">
              <w:rPr>
                <w:rFonts w:ascii="Arial" w:hAnsi="Arial" w:cs="Arial"/>
                <w:sz w:val="20"/>
                <w:szCs w:val="20"/>
              </w:rPr>
              <w:t>12,64</w:t>
            </w:r>
          </w:p>
        </w:tc>
      </w:tr>
      <w:tr w:rsidR="001D1148" w:rsidRPr="009619DE" w:rsidTr="001D1148">
        <w:tc>
          <w:tcPr>
            <w:tcW w:w="586" w:type="dxa"/>
          </w:tcPr>
          <w:p w:rsidR="001D1148" w:rsidRPr="009619DE" w:rsidRDefault="001D1148" w:rsidP="001D1148">
            <w:pPr>
              <w:rPr>
                <w:rFonts w:ascii="Arial" w:hAnsi="Arial" w:cs="Arial"/>
                <w:sz w:val="20"/>
                <w:szCs w:val="20"/>
              </w:rPr>
            </w:pPr>
            <w:r w:rsidRPr="009619DE">
              <w:rPr>
                <w:rFonts w:ascii="Arial" w:hAnsi="Arial" w:cs="Arial"/>
                <w:sz w:val="20"/>
                <w:szCs w:val="20"/>
              </w:rPr>
              <w:t>5 d.1.1</w:t>
            </w:r>
          </w:p>
        </w:tc>
        <w:tc>
          <w:tcPr>
            <w:tcW w:w="1365" w:type="dxa"/>
          </w:tcPr>
          <w:p w:rsidR="001D1148" w:rsidRPr="009619DE" w:rsidRDefault="001D1148" w:rsidP="001D1148">
            <w:pPr>
              <w:rPr>
                <w:rFonts w:ascii="Arial" w:hAnsi="Arial" w:cs="Arial"/>
                <w:sz w:val="20"/>
                <w:szCs w:val="20"/>
              </w:rPr>
            </w:pPr>
            <w:r w:rsidRPr="009619DE">
              <w:rPr>
                <w:rFonts w:ascii="Arial" w:hAnsi="Arial" w:cs="Arial"/>
                <w:sz w:val="20"/>
                <w:szCs w:val="20"/>
              </w:rPr>
              <w:t>KNR-W 4-01 0349-01</w:t>
            </w: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Rozebranie kominów wolnostojących</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m3</w:t>
            </w: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0,85*0,85*1,50</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m3</w:t>
            </w: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1,08</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0,75*0,75*1,50</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m3</w:t>
            </w: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0,84</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RAZEM</w:t>
            </w:r>
          </w:p>
        </w:tc>
        <w:tc>
          <w:tcPr>
            <w:tcW w:w="956" w:type="dxa"/>
          </w:tcPr>
          <w:p w:rsidR="001D1148" w:rsidRPr="009619DE" w:rsidRDefault="001D1148" w:rsidP="001D1148">
            <w:pPr>
              <w:rPr>
                <w:rFonts w:ascii="Arial" w:hAnsi="Arial" w:cs="Arial"/>
                <w:sz w:val="20"/>
                <w:szCs w:val="20"/>
              </w:rPr>
            </w:pPr>
            <w:r w:rsidRPr="009619DE">
              <w:rPr>
                <w:rFonts w:ascii="Arial" w:hAnsi="Arial" w:cs="Arial"/>
                <w:sz w:val="20"/>
                <w:szCs w:val="20"/>
              </w:rPr>
              <w:t>1,92</w:t>
            </w:r>
          </w:p>
        </w:tc>
      </w:tr>
      <w:tr w:rsidR="001D1148" w:rsidRPr="009619DE" w:rsidTr="001D1148">
        <w:tc>
          <w:tcPr>
            <w:tcW w:w="586" w:type="dxa"/>
          </w:tcPr>
          <w:p w:rsidR="001D1148" w:rsidRPr="009619DE" w:rsidRDefault="001D1148" w:rsidP="001D1148">
            <w:pPr>
              <w:rPr>
                <w:rFonts w:ascii="Arial" w:hAnsi="Arial" w:cs="Arial"/>
                <w:sz w:val="20"/>
                <w:szCs w:val="20"/>
              </w:rPr>
            </w:pPr>
            <w:r w:rsidRPr="009619DE">
              <w:rPr>
                <w:rFonts w:ascii="Arial" w:hAnsi="Arial" w:cs="Arial"/>
                <w:sz w:val="20"/>
                <w:szCs w:val="20"/>
              </w:rPr>
              <w:t>1.2</w:t>
            </w: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Roboty naprawcze konstrukcji dachu</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r w:rsidRPr="009619DE">
              <w:rPr>
                <w:rFonts w:ascii="Arial" w:hAnsi="Arial" w:cs="Arial"/>
                <w:sz w:val="20"/>
                <w:szCs w:val="20"/>
              </w:rPr>
              <w:t>6 d.1.2</w:t>
            </w:r>
          </w:p>
        </w:tc>
        <w:tc>
          <w:tcPr>
            <w:tcW w:w="1365" w:type="dxa"/>
          </w:tcPr>
          <w:p w:rsidR="001D1148" w:rsidRPr="009619DE" w:rsidRDefault="001D1148" w:rsidP="001D1148">
            <w:pPr>
              <w:rPr>
                <w:rFonts w:ascii="Arial" w:hAnsi="Arial" w:cs="Arial"/>
                <w:sz w:val="20"/>
                <w:szCs w:val="20"/>
              </w:rPr>
            </w:pPr>
            <w:r w:rsidRPr="009619DE">
              <w:rPr>
                <w:rFonts w:ascii="Arial" w:hAnsi="Arial" w:cs="Arial"/>
                <w:sz w:val="20"/>
                <w:szCs w:val="20"/>
              </w:rPr>
              <w:t>KNR 2-02 0406-02</w:t>
            </w: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Murłaty - przekrój poprzeczny drewna ponad 180 cm2 z tarcicy nasyconej - MURŁATY 16*16</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m3 drew.</w:t>
            </w: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Dach duży:</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(14,35*2)*0,16*0,16</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0,73</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Dach nad osadnikiem:</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(4,03*2)*0,16*0,16</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0,21</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Dach nad złożem biologicznym:</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(6,80*2)*0,16*0,16</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0,35</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A  (suma częściowa)</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r w:rsidRPr="009619DE">
              <w:rPr>
                <w:rFonts w:ascii="Arial" w:hAnsi="Arial" w:cs="Arial"/>
                <w:sz w:val="20"/>
                <w:szCs w:val="20"/>
              </w:rPr>
              <w:t>-</w:t>
            </w: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1,29</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B  (obliczenia pomocnicze)</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r w:rsidRPr="009619DE">
              <w:rPr>
                <w:rFonts w:ascii="Arial" w:hAnsi="Arial" w:cs="Arial"/>
                <w:sz w:val="20"/>
                <w:szCs w:val="20"/>
              </w:rPr>
              <w:t>=</w:t>
            </w: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1,29</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1,29*1,05</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m3 drew.</w:t>
            </w: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1,35</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RAZEM</w:t>
            </w:r>
          </w:p>
        </w:tc>
        <w:tc>
          <w:tcPr>
            <w:tcW w:w="956" w:type="dxa"/>
          </w:tcPr>
          <w:p w:rsidR="001D1148" w:rsidRPr="009619DE" w:rsidRDefault="001D1148" w:rsidP="001D1148">
            <w:pPr>
              <w:rPr>
                <w:rFonts w:ascii="Arial" w:hAnsi="Arial" w:cs="Arial"/>
                <w:sz w:val="20"/>
                <w:szCs w:val="20"/>
              </w:rPr>
            </w:pPr>
            <w:r w:rsidRPr="009619DE">
              <w:rPr>
                <w:rFonts w:ascii="Arial" w:hAnsi="Arial" w:cs="Arial"/>
                <w:sz w:val="20"/>
                <w:szCs w:val="20"/>
              </w:rPr>
              <w:t>1,35</w:t>
            </w:r>
          </w:p>
        </w:tc>
      </w:tr>
      <w:tr w:rsidR="001D1148" w:rsidRPr="009619DE" w:rsidTr="001D1148">
        <w:tc>
          <w:tcPr>
            <w:tcW w:w="586" w:type="dxa"/>
          </w:tcPr>
          <w:p w:rsidR="001D1148" w:rsidRPr="009619DE" w:rsidRDefault="001D1148" w:rsidP="001D1148">
            <w:pPr>
              <w:rPr>
                <w:rFonts w:ascii="Arial" w:hAnsi="Arial" w:cs="Arial"/>
                <w:sz w:val="20"/>
                <w:szCs w:val="20"/>
              </w:rPr>
            </w:pPr>
            <w:r w:rsidRPr="009619DE">
              <w:rPr>
                <w:rFonts w:ascii="Arial" w:hAnsi="Arial" w:cs="Arial"/>
                <w:sz w:val="20"/>
                <w:szCs w:val="20"/>
              </w:rPr>
              <w:lastRenderedPageBreak/>
              <w:t>7 d.1.2</w:t>
            </w:r>
          </w:p>
        </w:tc>
        <w:tc>
          <w:tcPr>
            <w:tcW w:w="1365" w:type="dxa"/>
          </w:tcPr>
          <w:p w:rsidR="001D1148" w:rsidRPr="009619DE" w:rsidRDefault="001D1148" w:rsidP="001D1148">
            <w:pPr>
              <w:rPr>
                <w:rFonts w:ascii="Arial" w:hAnsi="Arial" w:cs="Arial"/>
                <w:sz w:val="20"/>
                <w:szCs w:val="20"/>
              </w:rPr>
            </w:pPr>
            <w:r w:rsidRPr="009619DE">
              <w:rPr>
                <w:rFonts w:ascii="Arial" w:hAnsi="Arial" w:cs="Arial"/>
                <w:sz w:val="20"/>
                <w:szCs w:val="20"/>
              </w:rPr>
              <w:t>KNR 2-02 0407-01</w:t>
            </w: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Podwaliny o długości ponad 2 m - przekrój poprzeczny drewna do 180 cm2 z tarcicy nasyconej - PŁATEW  GÓRNA 14*14</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m3 drew.</w:t>
            </w: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Dach duży:</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proofErr w:type="spellStart"/>
            <w:r w:rsidRPr="009619DE">
              <w:rPr>
                <w:rFonts w:ascii="Arial" w:hAnsi="Arial" w:cs="Arial"/>
                <w:sz w:val="20"/>
                <w:szCs w:val="20"/>
              </w:rPr>
              <w:t>GrPl</w:t>
            </w:r>
            <w:proofErr w:type="spellEnd"/>
            <w:r w:rsidRPr="009619DE">
              <w:rPr>
                <w:rFonts w:ascii="Arial" w:hAnsi="Arial" w:cs="Arial"/>
                <w:sz w:val="20"/>
                <w:szCs w:val="20"/>
              </w:rPr>
              <w:t>=0,14</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proofErr w:type="spellStart"/>
            <w:r w:rsidRPr="009619DE">
              <w:rPr>
                <w:rFonts w:ascii="Arial" w:hAnsi="Arial" w:cs="Arial"/>
                <w:sz w:val="20"/>
                <w:szCs w:val="20"/>
              </w:rPr>
              <w:t>WysPl</w:t>
            </w:r>
            <w:proofErr w:type="spellEnd"/>
            <w:r w:rsidRPr="009619DE">
              <w:rPr>
                <w:rFonts w:ascii="Arial" w:hAnsi="Arial" w:cs="Arial"/>
                <w:sz w:val="20"/>
                <w:szCs w:val="20"/>
              </w:rPr>
              <w:t>=0,14</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(8,0*10)*</w:t>
            </w:r>
            <w:proofErr w:type="spellStart"/>
            <w:r w:rsidRPr="009619DE">
              <w:rPr>
                <w:rFonts w:ascii="Arial" w:hAnsi="Arial" w:cs="Arial"/>
                <w:sz w:val="20"/>
                <w:szCs w:val="20"/>
              </w:rPr>
              <w:t>GrPl</w:t>
            </w:r>
            <w:proofErr w:type="spellEnd"/>
            <w:r w:rsidRPr="009619DE">
              <w:rPr>
                <w:rFonts w:ascii="Arial" w:hAnsi="Arial" w:cs="Arial"/>
                <w:sz w:val="20"/>
                <w:szCs w:val="20"/>
              </w:rPr>
              <w:t>*</w:t>
            </w:r>
            <w:proofErr w:type="spellStart"/>
            <w:r w:rsidRPr="009619DE">
              <w:rPr>
                <w:rFonts w:ascii="Arial" w:hAnsi="Arial" w:cs="Arial"/>
                <w:sz w:val="20"/>
                <w:szCs w:val="20"/>
              </w:rPr>
              <w:t>WysPl</w:t>
            </w:r>
            <w:proofErr w:type="spellEnd"/>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1,57</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Dach nad osadnikiem:</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(4,68*2)*0,14*0,14</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0,18</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Dach nad złożem biologicznym:</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(6,75*1)*0,14*0,14</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0,13</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A  (suma częściowa)</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r w:rsidRPr="009619DE">
              <w:rPr>
                <w:rFonts w:ascii="Arial" w:hAnsi="Arial" w:cs="Arial"/>
                <w:sz w:val="20"/>
                <w:szCs w:val="20"/>
              </w:rPr>
              <w:t>-</w:t>
            </w: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1,88</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B  (obliczenia pomocnicze)</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r w:rsidRPr="009619DE">
              <w:rPr>
                <w:rFonts w:ascii="Arial" w:hAnsi="Arial" w:cs="Arial"/>
                <w:sz w:val="20"/>
                <w:szCs w:val="20"/>
              </w:rPr>
              <w:t>=</w:t>
            </w: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1,88</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1,88*1,05</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m3 drew.</w:t>
            </w: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1,97</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RAZEM</w:t>
            </w:r>
          </w:p>
        </w:tc>
        <w:tc>
          <w:tcPr>
            <w:tcW w:w="956" w:type="dxa"/>
          </w:tcPr>
          <w:p w:rsidR="001D1148" w:rsidRPr="009619DE" w:rsidRDefault="001D1148" w:rsidP="001D1148">
            <w:pPr>
              <w:rPr>
                <w:rFonts w:ascii="Arial" w:hAnsi="Arial" w:cs="Arial"/>
                <w:sz w:val="20"/>
                <w:szCs w:val="20"/>
              </w:rPr>
            </w:pPr>
            <w:r w:rsidRPr="009619DE">
              <w:rPr>
                <w:rFonts w:ascii="Arial" w:hAnsi="Arial" w:cs="Arial"/>
                <w:sz w:val="20"/>
                <w:szCs w:val="20"/>
              </w:rPr>
              <w:t>1,97</w:t>
            </w:r>
          </w:p>
        </w:tc>
      </w:tr>
      <w:tr w:rsidR="001D1148" w:rsidRPr="009619DE" w:rsidTr="001D1148">
        <w:tc>
          <w:tcPr>
            <w:tcW w:w="586" w:type="dxa"/>
          </w:tcPr>
          <w:p w:rsidR="001D1148" w:rsidRPr="009619DE" w:rsidRDefault="001D1148" w:rsidP="001D1148">
            <w:pPr>
              <w:rPr>
                <w:rFonts w:ascii="Arial" w:hAnsi="Arial" w:cs="Arial"/>
                <w:sz w:val="20"/>
                <w:szCs w:val="20"/>
              </w:rPr>
            </w:pPr>
            <w:r w:rsidRPr="009619DE">
              <w:rPr>
                <w:rFonts w:ascii="Arial" w:hAnsi="Arial" w:cs="Arial"/>
                <w:sz w:val="20"/>
                <w:szCs w:val="20"/>
              </w:rPr>
              <w:t>8 d.1.2</w:t>
            </w:r>
          </w:p>
        </w:tc>
        <w:tc>
          <w:tcPr>
            <w:tcW w:w="1365" w:type="dxa"/>
          </w:tcPr>
          <w:p w:rsidR="001D1148" w:rsidRPr="009619DE" w:rsidRDefault="001D1148" w:rsidP="001D1148">
            <w:pPr>
              <w:rPr>
                <w:rFonts w:ascii="Arial" w:hAnsi="Arial" w:cs="Arial"/>
                <w:sz w:val="20"/>
                <w:szCs w:val="20"/>
              </w:rPr>
            </w:pPr>
            <w:r w:rsidRPr="009619DE">
              <w:rPr>
                <w:rFonts w:ascii="Arial" w:hAnsi="Arial" w:cs="Arial"/>
                <w:sz w:val="20"/>
                <w:szCs w:val="20"/>
              </w:rPr>
              <w:t>KNR 2-02 0408-05</w:t>
            </w: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Krokwie zwykłe, długość ponad 4.5 m przekrój poprzeczny drewna do 180 cm2 z tarcicy nasyconej - KROKIEW 14*7</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m3</w:t>
            </w: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Dach duży:</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(14,85/0,90)*4,60*0,07*0,14</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0,74</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(2,10+5,70+2,37)/0,90*4,60*0,07*0,14</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0,51</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(4,68/0,90)*6,80*0,07*0,14</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0,35</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Dach nad osadnikiem:</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(4,68/0,90)*2,60*0,07*0,14</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0,13</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Dach nad złożem biologicznym:</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(6,75/0,90)*2*2,90*0,07*0,14</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0,43</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A  (suma częściowa)</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r w:rsidRPr="009619DE">
              <w:rPr>
                <w:rFonts w:ascii="Arial" w:hAnsi="Arial" w:cs="Arial"/>
                <w:sz w:val="20"/>
                <w:szCs w:val="20"/>
              </w:rPr>
              <w:t>-</w:t>
            </w: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2,16</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B  (obliczenia pomocnicze)</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r w:rsidRPr="009619DE">
              <w:rPr>
                <w:rFonts w:ascii="Arial" w:hAnsi="Arial" w:cs="Arial"/>
                <w:sz w:val="20"/>
                <w:szCs w:val="20"/>
              </w:rPr>
              <w:t>=</w:t>
            </w: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2,16</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2,16*1,05</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m3</w:t>
            </w: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2,27</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RAZEM</w:t>
            </w:r>
          </w:p>
        </w:tc>
        <w:tc>
          <w:tcPr>
            <w:tcW w:w="956" w:type="dxa"/>
          </w:tcPr>
          <w:p w:rsidR="001D1148" w:rsidRPr="009619DE" w:rsidRDefault="001D1148" w:rsidP="001D1148">
            <w:pPr>
              <w:rPr>
                <w:rFonts w:ascii="Arial" w:hAnsi="Arial" w:cs="Arial"/>
                <w:sz w:val="20"/>
                <w:szCs w:val="20"/>
              </w:rPr>
            </w:pPr>
            <w:r w:rsidRPr="009619DE">
              <w:rPr>
                <w:rFonts w:ascii="Arial" w:hAnsi="Arial" w:cs="Arial"/>
                <w:sz w:val="20"/>
                <w:szCs w:val="20"/>
              </w:rPr>
              <w:t>2,27</w:t>
            </w:r>
          </w:p>
        </w:tc>
      </w:tr>
      <w:tr w:rsidR="001D1148" w:rsidRPr="009619DE" w:rsidTr="001D1148">
        <w:tc>
          <w:tcPr>
            <w:tcW w:w="586" w:type="dxa"/>
          </w:tcPr>
          <w:p w:rsidR="001D1148" w:rsidRPr="009619DE" w:rsidRDefault="001D1148" w:rsidP="001D1148">
            <w:pPr>
              <w:rPr>
                <w:rFonts w:ascii="Arial" w:hAnsi="Arial" w:cs="Arial"/>
                <w:sz w:val="20"/>
                <w:szCs w:val="20"/>
              </w:rPr>
            </w:pPr>
            <w:r w:rsidRPr="009619DE">
              <w:rPr>
                <w:rFonts w:ascii="Arial" w:hAnsi="Arial" w:cs="Arial"/>
                <w:sz w:val="20"/>
                <w:szCs w:val="20"/>
              </w:rPr>
              <w:t>9 d.1.2</w:t>
            </w:r>
          </w:p>
        </w:tc>
        <w:tc>
          <w:tcPr>
            <w:tcW w:w="1365" w:type="dxa"/>
          </w:tcPr>
          <w:p w:rsidR="001D1148" w:rsidRPr="009619DE" w:rsidRDefault="001D1148" w:rsidP="001D1148">
            <w:pPr>
              <w:rPr>
                <w:rFonts w:ascii="Arial" w:hAnsi="Arial" w:cs="Arial"/>
                <w:sz w:val="20"/>
                <w:szCs w:val="20"/>
              </w:rPr>
            </w:pPr>
            <w:r w:rsidRPr="009619DE">
              <w:rPr>
                <w:rFonts w:ascii="Arial" w:hAnsi="Arial" w:cs="Arial"/>
                <w:sz w:val="20"/>
                <w:szCs w:val="20"/>
              </w:rPr>
              <w:t>KNR 2-02 0409-01</w:t>
            </w: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Jętki 16*8, przekrój poprzeczny drewna do 180 cm2 z tarcicy nasyconej</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m3</w:t>
            </w: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2,40*16*2*0,08*0,16</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0,98</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A  (suma częściowa)</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r w:rsidRPr="009619DE">
              <w:rPr>
                <w:rFonts w:ascii="Arial" w:hAnsi="Arial" w:cs="Arial"/>
                <w:sz w:val="20"/>
                <w:szCs w:val="20"/>
              </w:rPr>
              <w:t>-</w:t>
            </w: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0,98</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B  (obliczenia pomocnicze)</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r w:rsidRPr="009619DE">
              <w:rPr>
                <w:rFonts w:ascii="Arial" w:hAnsi="Arial" w:cs="Arial"/>
                <w:sz w:val="20"/>
                <w:szCs w:val="20"/>
              </w:rPr>
              <w:t>=</w:t>
            </w: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0,98</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0,98*1,05</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m3</w:t>
            </w: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1,03</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RAZEM</w:t>
            </w:r>
          </w:p>
        </w:tc>
        <w:tc>
          <w:tcPr>
            <w:tcW w:w="956" w:type="dxa"/>
          </w:tcPr>
          <w:p w:rsidR="001D1148" w:rsidRPr="009619DE" w:rsidRDefault="001D1148" w:rsidP="001D1148">
            <w:pPr>
              <w:rPr>
                <w:rFonts w:ascii="Arial" w:hAnsi="Arial" w:cs="Arial"/>
                <w:sz w:val="20"/>
                <w:szCs w:val="20"/>
              </w:rPr>
            </w:pPr>
            <w:r w:rsidRPr="009619DE">
              <w:rPr>
                <w:rFonts w:ascii="Arial" w:hAnsi="Arial" w:cs="Arial"/>
                <w:sz w:val="20"/>
                <w:szCs w:val="20"/>
              </w:rPr>
              <w:t>1,03</w:t>
            </w:r>
          </w:p>
        </w:tc>
      </w:tr>
      <w:tr w:rsidR="001D1148" w:rsidRPr="009619DE" w:rsidTr="001D1148">
        <w:tc>
          <w:tcPr>
            <w:tcW w:w="586" w:type="dxa"/>
          </w:tcPr>
          <w:p w:rsidR="001D1148" w:rsidRPr="009619DE" w:rsidRDefault="001D1148" w:rsidP="001D1148">
            <w:pPr>
              <w:rPr>
                <w:rFonts w:ascii="Arial" w:hAnsi="Arial" w:cs="Arial"/>
                <w:sz w:val="20"/>
                <w:szCs w:val="20"/>
              </w:rPr>
            </w:pPr>
            <w:r w:rsidRPr="009619DE">
              <w:rPr>
                <w:rFonts w:ascii="Arial" w:hAnsi="Arial" w:cs="Arial"/>
                <w:sz w:val="20"/>
                <w:szCs w:val="20"/>
              </w:rPr>
              <w:t>10 d.1.2</w:t>
            </w:r>
          </w:p>
        </w:tc>
        <w:tc>
          <w:tcPr>
            <w:tcW w:w="1365" w:type="dxa"/>
          </w:tcPr>
          <w:p w:rsidR="001D1148" w:rsidRPr="009619DE" w:rsidRDefault="001D1148" w:rsidP="001D1148">
            <w:pPr>
              <w:rPr>
                <w:rFonts w:ascii="Arial" w:hAnsi="Arial" w:cs="Arial"/>
                <w:sz w:val="20"/>
                <w:szCs w:val="20"/>
              </w:rPr>
            </w:pPr>
            <w:r w:rsidRPr="009619DE">
              <w:rPr>
                <w:rFonts w:ascii="Arial" w:hAnsi="Arial" w:cs="Arial"/>
                <w:sz w:val="20"/>
                <w:szCs w:val="20"/>
              </w:rPr>
              <w:t>KNR 2-02 0407-05</w:t>
            </w: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Słupy o długości ponad 2 m - przekrój poprzeczny drewna do 180 cm2 z tarcicy nasyconej - SŁUPY 14*14</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m3 drew.</w:t>
            </w: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2,40*4*0,14*0,14</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0,19</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2,20*5*0,14*0,14</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0,22</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A  (suma częściowa)</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r w:rsidRPr="009619DE">
              <w:rPr>
                <w:rFonts w:ascii="Arial" w:hAnsi="Arial" w:cs="Arial"/>
                <w:sz w:val="20"/>
                <w:szCs w:val="20"/>
              </w:rPr>
              <w:t>-</w:t>
            </w: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0,41</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B  (obliczenia pomocnicze)</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r w:rsidRPr="009619DE">
              <w:rPr>
                <w:rFonts w:ascii="Arial" w:hAnsi="Arial" w:cs="Arial"/>
                <w:sz w:val="20"/>
                <w:szCs w:val="20"/>
              </w:rPr>
              <w:t>=</w:t>
            </w: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0,41</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0,41*1,05</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m3 drew.</w:t>
            </w: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0,43</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RAZEM</w:t>
            </w:r>
          </w:p>
        </w:tc>
        <w:tc>
          <w:tcPr>
            <w:tcW w:w="956" w:type="dxa"/>
          </w:tcPr>
          <w:p w:rsidR="001D1148" w:rsidRPr="009619DE" w:rsidRDefault="001D1148" w:rsidP="001D1148">
            <w:pPr>
              <w:rPr>
                <w:rFonts w:ascii="Arial" w:hAnsi="Arial" w:cs="Arial"/>
                <w:sz w:val="20"/>
                <w:szCs w:val="20"/>
              </w:rPr>
            </w:pPr>
            <w:r w:rsidRPr="009619DE">
              <w:rPr>
                <w:rFonts w:ascii="Arial" w:hAnsi="Arial" w:cs="Arial"/>
                <w:sz w:val="20"/>
                <w:szCs w:val="20"/>
              </w:rPr>
              <w:t>0,43</w:t>
            </w:r>
          </w:p>
        </w:tc>
      </w:tr>
      <w:tr w:rsidR="001D1148" w:rsidRPr="009619DE" w:rsidTr="001D1148">
        <w:tc>
          <w:tcPr>
            <w:tcW w:w="586" w:type="dxa"/>
          </w:tcPr>
          <w:p w:rsidR="001D1148" w:rsidRPr="009619DE" w:rsidRDefault="001D1148" w:rsidP="001D1148">
            <w:pPr>
              <w:rPr>
                <w:rFonts w:ascii="Arial" w:hAnsi="Arial" w:cs="Arial"/>
                <w:sz w:val="20"/>
                <w:szCs w:val="20"/>
              </w:rPr>
            </w:pPr>
            <w:r w:rsidRPr="009619DE">
              <w:rPr>
                <w:rFonts w:ascii="Arial" w:hAnsi="Arial" w:cs="Arial"/>
                <w:sz w:val="20"/>
                <w:szCs w:val="20"/>
              </w:rPr>
              <w:t>11 d.1.2</w:t>
            </w:r>
          </w:p>
        </w:tc>
        <w:tc>
          <w:tcPr>
            <w:tcW w:w="1365" w:type="dxa"/>
          </w:tcPr>
          <w:p w:rsidR="001D1148" w:rsidRPr="009619DE" w:rsidRDefault="001D1148" w:rsidP="001D1148">
            <w:pPr>
              <w:rPr>
                <w:rFonts w:ascii="Arial" w:hAnsi="Arial" w:cs="Arial"/>
                <w:sz w:val="20"/>
                <w:szCs w:val="20"/>
              </w:rPr>
            </w:pPr>
            <w:r w:rsidRPr="009619DE">
              <w:rPr>
                <w:rFonts w:ascii="Arial" w:hAnsi="Arial" w:cs="Arial"/>
                <w:sz w:val="20"/>
                <w:szCs w:val="20"/>
              </w:rPr>
              <w:t>KNR-W 4-01 0627-04</w:t>
            </w: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Dwukrotna impregnacja grzybobójcza bali i krawędziaków metodą smarowania preparatami solowymi</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m2</w:t>
            </w: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murłaty 16*16</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[14,35*2+4,03*2+6,80*2]*0,16*4</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m2</w:t>
            </w: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32,23</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krokwie 14*7</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{5,30*26+7,60*6+3,50*14+3,0*5}*2*(0,14+0,07)*2</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m2</w:t>
            </w: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207,82</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jętki 16*8</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[2,40*16*2]*2*(0,16+0,08)*2</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m2</w:t>
            </w: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73,73</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słupy 14*14</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[2,40*4+2,20*5]*2*0,14*4</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m2</w:t>
            </w: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23,07</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RAZEM</w:t>
            </w:r>
          </w:p>
        </w:tc>
        <w:tc>
          <w:tcPr>
            <w:tcW w:w="956" w:type="dxa"/>
          </w:tcPr>
          <w:p w:rsidR="001D1148" w:rsidRPr="009619DE" w:rsidRDefault="001D1148" w:rsidP="001D1148">
            <w:pPr>
              <w:rPr>
                <w:rFonts w:ascii="Arial" w:hAnsi="Arial" w:cs="Arial"/>
                <w:sz w:val="20"/>
                <w:szCs w:val="20"/>
              </w:rPr>
            </w:pPr>
            <w:r w:rsidRPr="009619DE">
              <w:rPr>
                <w:rFonts w:ascii="Arial" w:hAnsi="Arial" w:cs="Arial"/>
                <w:sz w:val="20"/>
                <w:szCs w:val="20"/>
              </w:rPr>
              <w:t>336,85</w:t>
            </w:r>
          </w:p>
        </w:tc>
      </w:tr>
      <w:tr w:rsidR="001D1148" w:rsidRPr="009619DE" w:rsidTr="001D1148">
        <w:tc>
          <w:tcPr>
            <w:tcW w:w="586" w:type="dxa"/>
          </w:tcPr>
          <w:p w:rsidR="001D1148" w:rsidRPr="009619DE" w:rsidRDefault="001D1148" w:rsidP="001D1148">
            <w:pPr>
              <w:rPr>
                <w:rFonts w:ascii="Arial" w:hAnsi="Arial" w:cs="Arial"/>
                <w:sz w:val="20"/>
                <w:szCs w:val="20"/>
              </w:rPr>
            </w:pPr>
            <w:r w:rsidRPr="009619DE">
              <w:rPr>
                <w:rFonts w:ascii="Arial" w:hAnsi="Arial" w:cs="Arial"/>
                <w:sz w:val="20"/>
                <w:szCs w:val="20"/>
              </w:rPr>
              <w:t>1.3</w:t>
            </w: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Roboty naprawcze pokrycia dachowego</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r w:rsidRPr="009619DE">
              <w:rPr>
                <w:rFonts w:ascii="Arial" w:hAnsi="Arial" w:cs="Arial"/>
                <w:sz w:val="20"/>
                <w:szCs w:val="20"/>
              </w:rPr>
              <w:t>12 d.1.3</w:t>
            </w:r>
          </w:p>
        </w:tc>
        <w:tc>
          <w:tcPr>
            <w:tcW w:w="1365" w:type="dxa"/>
          </w:tcPr>
          <w:p w:rsidR="001D1148" w:rsidRPr="009619DE" w:rsidRDefault="001D1148" w:rsidP="001D1148">
            <w:pPr>
              <w:rPr>
                <w:rFonts w:ascii="Arial" w:hAnsi="Arial" w:cs="Arial"/>
                <w:sz w:val="20"/>
                <w:szCs w:val="20"/>
              </w:rPr>
            </w:pPr>
            <w:r w:rsidRPr="009619DE">
              <w:rPr>
                <w:rFonts w:ascii="Arial" w:hAnsi="Arial" w:cs="Arial"/>
                <w:sz w:val="20"/>
                <w:szCs w:val="20"/>
              </w:rPr>
              <w:t>KNR AT-09 0103-02</w:t>
            </w: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 xml:space="preserve">Folie wstępnego krycia (FWK) układane na krokwiach - rozstaw </w:t>
            </w:r>
            <w:proofErr w:type="spellStart"/>
            <w:r w:rsidRPr="009619DE">
              <w:rPr>
                <w:rFonts w:ascii="Arial" w:hAnsi="Arial" w:cs="Arial"/>
                <w:sz w:val="20"/>
                <w:szCs w:val="20"/>
              </w:rPr>
              <w:t>kontrłat</w:t>
            </w:r>
            <w:proofErr w:type="spellEnd"/>
            <w:r w:rsidRPr="009619DE">
              <w:rPr>
                <w:rFonts w:ascii="Arial" w:hAnsi="Arial" w:cs="Arial"/>
                <w:sz w:val="20"/>
                <w:szCs w:val="20"/>
              </w:rPr>
              <w:t xml:space="preserve"> 0,80 m</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m2</w:t>
            </w: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189,64</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m2</w:t>
            </w: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189,64</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RAZEM</w:t>
            </w:r>
          </w:p>
        </w:tc>
        <w:tc>
          <w:tcPr>
            <w:tcW w:w="956" w:type="dxa"/>
          </w:tcPr>
          <w:p w:rsidR="001D1148" w:rsidRPr="009619DE" w:rsidRDefault="001D1148" w:rsidP="001D1148">
            <w:pPr>
              <w:rPr>
                <w:rFonts w:ascii="Arial" w:hAnsi="Arial" w:cs="Arial"/>
                <w:sz w:val="20"/>
                <w:szCs w:val="20"/>
              </w:rPr>
            </w:pPr>
            <w:r w:rsidRPr="009619DE">
              <w:rPr>
                <w:rFonts w:ascii="Arial" w:hAnsi="Arial" w:cs="Arial"/>
                <w:sz w:val="20"/>
                <w:szCs w:val="20"/>
              </w:rPr>
              <w:t>189,64</w:t>
            </w:r>
          </w:p>
        </w:tc>
      </w:tr>
      <w:tr w:rsidR="001D1148" w:rsidRPr="009619DE" w:rsidTr="001D1148">
        <w:tc>
          <w:tcPr>
            <w:tcW w:w="586" w:type="dxa"/>
          </w:tcPr>
          <w:p w:rsidR="001D1148" w:rsidRPr="009619DE" w:rsidRDefault="001D1148" w:rsidP="001D1148">
            <w:pPr>
              <w:rPr>
                <w:rFonts w:ascii="Arial" w:hAnsi="Arial" w:cs="Arial"/>
                <w:sz w:val="20"/>
                <w:szCs w:val="20"/>
              </w:rPr>
            </w:pPr>
            <w:r w:rsidRPr="009619DE">
              <w:rPr>
                <w:rFonts w:ascii="Arial" w:hAnsi="Arial" w:cs="Arial"/>
                <w:sz w:val="20"/>
                <w:szCs w:val="20"/>
              </w:rPr>
              <w:t>13 d.1.3</w:t>
            </w:r>
          </w:p>
        </w:tc>
        <w:tc>
          <w:tcPr>
            <w:tcW w:w="1365" w:type="dxa"/>
          </w:tcPr>
          <w:p w:rsidR="001D1148" w:rsidRPr="009619DE" w:rsidRDefault="001D1148" w:rsidP="001D1148">
            <w:pPr>
              <w:rPr>
                <w:rFonts w:ascii="Arial" w:hAnsi="Arial" w:cs="Arial"/>
                <w:sz w:val="20"/>
                <w:szCs w:val="20"/>
              </w:rPr>
            </w:pPr>
            <w:r w:rsidRPr="009619DE">
              <w:rPr>
                <w:rFonts w:ascii="Arial" w:hAnsi="Arial" w:cs="Arial"/>
                <w:sz w:val="20"/>
                <w:szCs w:val="20"/>
              </w:rPr>
              <w:t>KNNR-W 3 0505-04</w:t>
            </w: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 xml:space="preserve">Wymiana pokryć dachowych z </w:t>
            </w:r>
            <w:proofErr w:type="spellStart"/>
            <w:r w:rsidRPr="009619DE">
              <w:rPr>
                <w:rFonts w:ascii="Arial" w:hAnsi="Arial" w:cs="Arial"/>
                <w:sz w:val="20"/>
                <w:szCs w:val="20"/>
              </w:rPr>
              <w:t>łaceniem</w:t>
            </w:r>
            <w:proofErr w:type="spellEnd"/>
            <w:r w:rsidRPr="009619DE">
              <w:rPr>
                <w:rFonts w:ascii="Arial" w:hAnsi="Arial" w:cs="Arial"/>
                <w:sz w:val="20"/>
                <w:szCs w:val="20"/>
              </w:rPr>
              <w:t xml:space="preserve"> (blacha fałdowa /trapezowa/ na łatach) - Blacha stalowa trapezowa ocynkowana T18 DR  gr. 0,7 mm,</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m2 poł.</w:t>
            </w: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189,64</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m2 poł.</w:t>
            </w: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189,64</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RAZEM</w:t>
            </w:r>
          </w:p>
        </w:tc>
        <w:tc>
          <w:tcPr>
            <w:tcW w:w="956" w:type="dxa"/>
          </w:tcPr>
          <w:p w:rsidR="001D1148" w:rsidRPr="009619DE" w:rsidRDefault="001D1148" w:rsidP="001D1148">
            <w:pPr>
              <w:rPr>
                <w:rFonts w:ascii="Arial" w:hAnsi="Arial" w:cs="Arial"/>
                <w:sz w:val="20"/>
                <w:szCs w:val="20"/>
              </w:rPr>
            </w:pPr>
            <w:r w:rsidRPr="009619DE">
              <w:rPr>
                <w:rFonts w:ascii="Arial" w:hAnsi="Arial" w:cs="Arial"/>
                <w:sz w:val="20"/>
                <w:szCs w:val="20"/>
              </w:rPr>
              <w:t>189,64</w:t>
            </w:r>
          </w:p>
        </w:tc>
      </w:tr>
      <w:tr w:rsidR="001D1148" w:rsidRPr="009619DE" w:rsidTr="001D1148">
        <w:tc>
          <w:tcPr>
            <w:tcW w:w="586" w:type="dxa"/>
          </w:tcPr>
          <w:p w:rsidR="001D1148" w:rsidRPr="009619DE" w:rsidRDefault="001D1148" w:rsidP="001D1148">
            <w:pPr>
              <w:rPr>
                <w:rFonts w:ascii="Arial" w:hAnsi="Arial" w:cs="Arial"/>
                <w:sz w:val="20"/>
                <w:szCs w:val="20"/>
              </w:rPr>
            </w:pPr>
            <w:r w:rsidRPr="009619DE">
              <w:rPr>
                <w:rFonts w:ascii="Arial" w:hAnsi="Arial" w:cs="Arial"/>
                <w:sz w:val="20"/>
                <w:szCs w:val="20"/>
              </w:rPr>
              <w:t>14 d.1.3</w:t>
            </w:r>
          </w:p>
        </w:tc>
        <w:tc>
          <w:tcPr>
            <w:tcW w:w="1365" w:type="dxa"/>
          </w:tcPr>
          <w:p w:rsidR="001D1148" w:rsidRPr="009619DE" w:rsidRDefault="001D1148" w:rsidP="001D1148">
            <w:pPr>
              <w:rPr>
                <w:rFonts w:ascii="Arial" w:hAnsi="Arial" w:cs="Arial"/>
                <w:sz w:val="20"/>
                <w:szCs w:val="20"/>
              </w:rPr>
            </w:pPr>
            <w:r w:rsidRPr="009619DE">
              <w:rPr>
                <w:rFonts w:ascii="Arial" w:hAnsi="Arial" w:cs="Arial"/>
                <w:sz w:val="20"/>
                <w:szCs w:val="20"/>
              </w:rPr>
              <w:t>NNRNKB 202 0541-02</w:t>
            </w: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 xml:space="preserve">(z.VI) Obróbki blacharskie z blachy powlekanej o </w:t>
            </w:r>
            <w:proofErr w:type="spellStart"/>
            <w:r w:rsidRPr="009619DE">
              <w:rPr>
                <w:rFonts w:ascii="Arial" w:hAnsi="Arial" w:cs="Arial"/>
                <w:sz w:val="20"/>
                <w:szCs w:val="20"/>
              </w:rPr>
              <w:t>szer.w</w:t>
            </w:r>
            <w:proofErr w:type="spellEnd"/>
            <w:r w:rsidRPr="009619DE">
              <w:rPr>
                <w:rFonts w:ascii="Arial" w:hAnsi="Arial" w:cs="Arial"/>
                <w:sz w:val="20"/>
                <w:szCs w:val="20"/>
              </w:rPr>
              <w:t xml:space="preserve"> rozwinięciu ponad 25 cm</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m2</w:t>
            </w: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Przy rynnach:</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(14,85+2,10+6,75+6,75+2,37)*0,60</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m2</w:t>
            </w: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19,69</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W koszach:</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4,03*0,9</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m2</w:t>
            </w: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3,63</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Obróbki przy wentylatorach:</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(0,50+0,50)*2*2*0,6</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m2</w:t>
            </w: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2,40</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Obróbka ścian szczytowych:</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[13,86+4,68+5,70+9,05]*0,50</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m2</w:t>
            </w: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16,65</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RAZEM</w:t>
            </w:r>
          </w:p>
        </w:tc>
        <w:tc>
          <w:tcPr>
            <w:tcW w:w="956" w:type="dxa"/>
          </w:tcPr>
          <w:p w:rsidR="001D1148" w:rsidRPr="009619DE" w:rsidRDefault="001D1148" w:rsidP="001D1148">
            <w:pPr>
              <w:rPr>
                <w:rFonts w:ascii="Arial" w:hAnsi="Arial" w:cs="Arial"/>
                <w:sz w:val="20"/>
                <w:szCs w:val="20"/>
              </w:rPr>
            </w:pPr>
            <w:r w:rsidRPr="009619DE">
              <w:rPr>
                <w:rFonts w:ascii="Arial" w:hAnsi="Arial" w:cs="Arial"/>
                <w:sz w:val="20"/>
                <w:szCs w:val="20"/>
              </w:rPr>
              <w:t>42,37</w:t>
            </w:r>
          </w:p>
        </w:tc>
      </w:tr>
      <w:tr w:rsidR="001D1148" w:rsidRPr="009619DE" w:rsidTr="001D1148">
        <w:tc>
          <w:tcPr>
            <w:tcW w:w="586" w:type="dxa"/>
          </w:tcPr>
          <w:p w:rsidR="001D1148" w:rsidRPr="009619DE" w:rsidRDefault="001D1148" w:rsidP="001D1148">
            <w:pPr>
              <w:rPr>
                <w:rFonts w:ascii="Arial" w:hAnsi="Arial" w:cs="Arial"/>
                <w:sz w:val="20"/>
                <w:szCs w:val="20"/>
              </w:rPr>
            </w:pPr>
            <w:r w:rsidRPr="009619DE">
              <w:rPr>
                <w:rFonts w:ascii="Arial" w:hAnsi="Arial" w:cs="Arial"/>
                <w:sz w:val="20"/>
                <w:szCs w:val="20"/>
              </w:rPr>
              <w:t>15 d.1.3</w:t>
            </w:r>
          </w:p>
        </w:tc>
        <w:tc>
          <w:tcPr>
            <w:tcW w:w="1365" w:type="dxa"/>
          </w:tcPr>
          <w:p w:rsidR="001D1148" w:rsidRPr="009619DE" w:rsidRDefault="001D1148" w:rsidP="001D1148">
            <w:pPr>
              <w:rPr>
                <w:rFonts w:ascii="Arial" w:hAnsi="Arial" w:cs="Arial"/>
                <w:sz w:val="20"/>
                <w:szCs w:val="20"/>
              </w:rPr>
            </w:pPr>
            <w:r w:rsidRPr="009619DE">
              <w:rPr>
                <w:rFonts w:ascii="Arial" w:hAnsi="Arial" w:cs="Arial"/>
                <w:sz w:val="20"/>
                <w:szCs w:val="20"/>
              </w:rPr>
              <w:t>KNR-W 2-02 0410-01 analogia</w:t>
            </w: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Deskowanie połaci dachowych z tarcicy nasyconej - Przymocowanie płyty OSB szer. 50 cm pod obróbki blacharskie /podsufitka/</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m2</w:t>
            </w: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{14,85+2,40*1,0+9,05+6,75*2+5,70+2,37+4,60+4,68+13,86)*0,50</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m2</w:t>
            </w: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35,51</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RAZEM</w:t>
            </w:r>
          </w:p>
        </w:tc>
        <w:tc>
          <w:tcPr>
            <w:tcW w:w="956" w:type="dxa"/>
          </w:tcPr>
          <w:p w:rsidR="001D1148" w:rsidRPr="009619DE" w:rsidRDefault="001D1148" w:rsidP="001D1148">
            <w:pPr>
              <w:rPr>
                <w:rFonts w:ascii="Arial" w:hAnsi="Arial" w:cs="Arial"/>
                <w:sz w:val="20"/>
                <w:szCs w:val="20"/>
              </w:rPr>
            </w:pPr>
            <w:r w:rsidRPr="009619DE">
              <w:rPr>
                <w:rFonts w:ascii="Arial" w:hAnsi="Arial" w:cs="Arial"/>
                <w:sz w:val="20"/>
                <w:szCs w:val="20"/>
              </w:rPr>
              <w:t>35,51</w:t>
            </w:r>
          </w:p>
        </w:tc>
      </w:tr>
      <w:tr w:rsidR="001D1148" w:rsidRPr="009619DE" w:rsidTr="001D1148">
        <w:tc>
          <w:tcPr>
            <w:tcW w:w="586" w:type="dxa"/>
          </w:tcPr>
          <w:p w:rsidR="001D1148" w:rsidRPr="009619DE" w:rsidRDefault="001D1148" w:rsidP="001D1148">
            <w:pPr>
              <w:rPr>
                <w:rFonts w:ascii="Arial" w:hAnsi="Arial" w:cs="Arial"/>
                <w:sz w:val="20"/>
                <w:szCs w:val="20"/>
              </w:rPr>
            </w:pPr>
            <w:r w:rsidRPr="009619DE">
              <w:rPr>
                <w:rFonts w:ascii="Arial" w:hAnsi="Arial" w:cs="Arial"/>
                <w:sz w:val="20"/>
                <w:szCs w:val="20"/>
              </w:rPr>
              <w:t>16 d.1.3</w:t>
            </w:r>
          </w:p>
        </w:tc>
        <w:tc>
          <w:tcPr>
            <w:tcW w:w="1365" w:type="dxa"/>
          </w:tcPr>
          <w:p w:rsidR="001D1148" w:rsidRPr="009619DE" w:rsidRDefault="001D1148" w:rsidP="001D1148">
            <w:pPr>
              <w:rPr>
                <w:rFonts w:ascii="Arial" w:hAnsi="Arial" w:cs="Arial"/>
                <w:sz w:val="20"/>
                <w:szCs w:val="20"/>
              </w:rPr>
            </w:pPr>
            <w:r w:rsidRPr="009619DE">
              <w:rPr>
                <w:rFonts w:ascii="Arial" w:hAnsi="Arial" w:cs="Arial"/>
                <w:sz w:val="20"/>
                <w:szCs w:val="20"/>
              </w:rPr>
              <w:t>NNRNKB 202 0540-01</w:t>
            </w: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(z.VI) Pokrycie blachą powlekaną trapezową na łatach - PODSUFITKA POD OKAPEM - Blacha stalowa trapezowa powlekana T14 powłoka mat grub. gr. 0,5 mm,</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m2</w:t>
            </w: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{14,85+2,40*1,0+9,05+6,75*2+5,70+2,37+4,60+4,68+13,86)*0,50</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m2</w:t>
            </w: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35,51</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RAZEM</w:t>
            </w:r>
          </w:p>
        </w:tc>
        <w:tc>
          <w:tcPr>
            <w:tcW w:w="956" w:type="dxa"/>
          </w:tcPr>
          <w:p w:rsidR="001D1148" w:rsidRPr="009619DE" w:rsidRDefault="001D1148" w:rsidP="001D1148">
            <w:pPr>
              <w:rPr>
                <w:rFonts w:ascii="Arial" w:hAnsi="Arial" w:cs="Arial"/>
                <w:sz w:val="20"/>
                <w:szCs w:val="20"/>
              </w:rPr>
            </w:pPr>
            <w:r w:rsidRPr="009619DE">
              <w:rPr>
                <w:rFonts w:ascii="Arial" w:hAnsi="Arial" w:cs="Arial"/>
                <w:sz w:val="20"/>
                <w:szCs w:val="20"/>
              </w:rPr>
              <w:t>35,51</w:t>
            </w:r>
          </w:p>
        </w:tc>
      </w:tr>
      <w:tr w:rsidR="001D1148" w:rsidRPr="009619DE" w:rsidTr="001D1148">
        <w:tc>
          <w:tcPr>
            <w:tcW w:w="586" w:type="dxa"/>
          </w:tcPr>
          <w:p w:rsidR="001D1148" w:rsidRPr="009619DE" w:rsidRDefault="001D1148" w:rsidP="001D1148">
            <w:pPr>
              <w:rPr>
                <w:rFonts w:ascii="Arial" w:hAnsi="Arial" w:cs="Arial"/>
                <w:sz w:val="20"/>
                <w:szCs w:val="20"/>
              </w:rPr>
            </w:pPr>
            <w:r w:rsidRPr="009619DE">
              <w:rPr>
                <w:rFonts w:ascii="Arial" w:hAnsi="Arial" w:cs="Arial"/>
                <w:sz w:val="20"/>
                <w:szCs w:val="20"/>
              </w:rPr>
              <w:t>17 d.1.3</w:t>
            </w:r>
          </w:p>
        </w:tc>
        <w:tc>
          <w:tcPr>
            <w:tcW w:w="1365" w:type="dxa"/>
          </w:tcPr>
          <w:p w:rsidR="001D1148" w:rsidRPr="009619DE" w:rsidRDefault="001D1148" w:rsidP="001D1148">
            <w:pPr>
              <w:rPr>
                <w:rFonts w:ascii="Arial" w:hAnsi="Arial" w:cs="Arial"/>
                <w:sz w:val="20"/>
                <w:szCs w:val="20"/>
              </w:rPr>
            </w:pPr>
            <w:r w:rsidRPr="009619DE">
              <w:rPr>
                <w:rFonts w:ascii="Arial" w:hAnsi="Arial" w:cs="Arial"/>
                <w:sz w:val="20"/>
                <w:szCs w:val="20"/>
              </w:rPr>
              <w:t>KNR 2-02 0508-04</w:t>
            </w: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Rynny dachowe półokrągłe o śr. 15 cm z blachy ocynkowanej powlekanej</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w:t>
            </w: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14,35+2,10+6,75*2+5,70+2,37</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w:t>
            </w: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38,02</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RAZEM</w:t>
            </w:r>
          </w:p>
        </w:tc>
        <w:tc>
          <w:tcPr>
            <w:tcW w:w="956" w:type="dxa"/>
          </w:tcPr>
          <w:p w:rsidR="001D1148" w:rsidRPr="009619DE" w:rsidRDefault="001D1148" w:rsidP="001D1148">
            <w:pPr>
              <w:rPr>
                <w:rFonts w:ascii="Arial" w:hAnsi="Arial" w:cs="Arial"/>
                <w:sz w:val="20"/>
                <w:szCs w:val="20"/>
              </w:rPr>
            </w:pPr>
            <w:r w:rsidRPr="009619DE">
              <w:rPr>
                <w:rFonts w:ascii="Arial" w:hAnsi="Arial" w:cs="Arial"/>
                <w:sz w:val="20"/>
                <w:szCs w:val="20"/>
              </w:rPr>
              <w:t>38,02</w:t>
            </w:r>
          </w:p>
        </w:tc>
      </w:tr>
      <w:tr w:rsidR="001D1148" w:rsidRPr="009619DE" w:rsidTr="001D1148">
        <w:tc>
          <w:tcPr>
            <w:tcW w:w="586" w:type="dxa"/>
          </w:tcPr>
          <w:p w:rsidR="001D1148" w:rsidRPr="009619DE" w:rsidRDefault="001D1148" w:rsidP="001D1148">
            <w:pPr>
              <w:rPr>
                <w:rFonts w:ascii="Arial" w:hAnsi="Arial" w:cs="Arial"/>
                <w:sz w:val="20"/>
                <w:szCs w:val="20"/>
              </w:rPr>
            </w:pPr>
            <w:r w:rsidRPr="009619DE">
              <w:rPr>
                <w:rFonts w:ascii="Arial" w:hAnsi="Arial" w:cs="Arial"/>
                <w:sz w:val="20"/>
                <w:szCs w:val="20"/>
              </w:rPr>
              <w:t>18 d.1.</w:t>
            </w:r>
            <w:r w:rsidRPr="009619DE">
              <w:rPr>
                <w:rFonts w:ascii="Arial" w:hAnsi="Arial" w:cs="Arial"/>
                <w:sz w:val="20"/>
                <w:szCs w:val="20"/>
              </w:rPr>
              <w:lastRenderedPageBreak/>
              <w:t>3</w:t>
            </w:r>
          </w:p>
        </w:tc>
        <w:tc>
          <w:tcPr>
            <w:tcW w:w="1365" w:type="dxa"/>
          </w:tcPr>
          <w:p w:rsidR="001D1148" w:rsidRPr="009619DE" w:rsidRDefault="001D1148" w:rsidP="001D1148">
            <w:pPr>
              <w:rPr>
                <w:rFonts w:ascii="Arial" w:hAnsi="Arial" w:cs="Arial"/>
                <w:sz w:val="20"/>
                <w:szCs w:val="20"/>
              </w:rPr>
            </w:pPr>
            <w:r w:rsidRPr="009619DE">
              <w:rPr>
                <w:rFonts w:ascii="Arial" w:hAnsi="Arial" w:cs="Arial"/>
                <w:sz w:val="20"/>
                <w:szCs w:val="20"/>
              </w:rPr>
              <w:lastRenderedPageBreak/>
              <w:t>KNR-W 2-02 0526-04</w:t>
            </w: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Rury spustowe okrągłe o śr. 15 cm - z blachy stalowej ocynkowanej powlekanej</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w:t>
            </w: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3,00*4</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w:t>
            </w: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12,00</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2,00*2</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w:t>
            </w: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4,00</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RAZEM</w:t>
            </w:r>
          </w:p>
        </w:tc>
        <w:tc>
          <w:tcPr>
            <w:tcW w:w="956" w:type="dxa"/>
          </w:tcPr>
          <w:p w:rsidR="001D1148" w:rsidRPr="009619DE" w:rsidRDefault="001D1148" w:rsidP="001D1148">
            <w:pPr>
              <w:rPr>
                <w:rFonts w:ascii="Arial" w:hAnsi="Arial" w:cs="Arial"/>
                <w:sz w:val="20"/>
                <w:szCs w:val="20"/>
              </w:rPr>
            </w:pPr>
            <w:r w:rsidRPr="009619DE">
              <w:rPr>
                <w:rFonts w:ascii="Arial" w:hAnsi="Arial" w:cs="Arial"/>
                <w:sz w:val="20"/>
                <w:szCs w:val="20"/>
              </w:rPr>
              <w:t>16,00</w:t>
            </w:r>
          </w:p>
        </w:tc>
      </w:tr>
      <w:tr w:rsidR="001D1148" w:rsidRPr="009619DE" w:rsidTr="001D1148">
        <w:tc>
          <w:tcPr>
            <w:tcW w:w="586" w:type="dxa"/>
          </w:tcPr>
          <w:p w:rsidR="001D1148" w:rsidRPr="009619DE" w:rsidRDefault="001D1148" w:rsidP="001D1148">
            <w:pPr>
              <w:rPr>
                <w:rFonts w:ascii="Arial" w:hAnsi="Arial" w:cs="Arial"/>
                <w:sz w:val="20"/>
                <w:szCs w:val="20"/>
              </w:rPr>
            </w:pPr>
            <w:r w:rsidRPr="009619DE">
              <w:rPr>
                <w:rFonts w:ascii="Arial" w:hAnsi="Arial" w:cs="Arial"/>
                <w:sz w:val="20"/>
                <w:szCs w:val="20"/>
              </w:rPr>
              <w:t>19 d.1.3</w:t>
            </w:r>
          </w:p>
        </w:tc>
        <w:tc>
          <w:tcPr>
            <w:tcW w:w="1365" w:type="dxa"/>
          </w:tcPr>
          <w:p w:rsidR="001D1148" w:rsidRPr="009619DE" w:rsidRDefault="001D1148" w:rsidP="001D1148">
            <w:pPr>
              <w:rPr>
                <w:rFonts w:ascii="Arial" w:hAnsi="Arial" w:cs="Arial"/>
                <w:sz w:val="20"/>
                <w:szCs w:val="20"/>
              </w:rPr>
            </w:pPr>
            <w:r w:rsidRPr="009619DE">
              <w:rPr>
                <w:rFonts w:ascii="Arial" w:hAnsi="Arial" w:cs="Arial"/>
                <w:sz w:val="20"/>
                <w:szCs w:val="20"/>
              </w:rPr>
              <w:t>KNR-W 2-02 0514-06 analogia</w:t>
            </w: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Wywietrzaki cylindryczne dachowe  z blachy stalowej, o średnicy  do 315 mm</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szt.</w:t>
            </w: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2</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szt.</w:t>
            </w: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2,00</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RAZEM</w:t>
            </w:r>
          </w:p>
        </w:tc>
        <w:tc>
          <w:tcPr>
            <w:tcW w:w="956" w:type="dxa"/>
          </w:tcPr>
          <w:p w:rsidR="001D1148" w:rsidRPr="009619DE" w:rsidRDefault="001D1148" w:rsidP="001D1148">
            <w:pPr>
              <w:rPr>
                <w:rFonts w:ascii="Arial" w:hAnsi="Arial" w:cs="Arial"/>
                <w:sz w:val="20"/>
                <w:szCs w:val="20"/>
              </w:rPr>
            </w:pPr>
            <w:r w:rsidRPr="009619DE">
              <w:rPr>
                <w:rFonts w:ascii="Arial" w:hAnsi="Arial" w:cs="Arial"/>
                <w:sz w:val="20"/>
                <w:szCs w:val="20"/>
              </w:rPr>
              <w:t>2,00</w:t>
            </w:r>
          </w:p>
        </w:tc>
      </w:tr>
      <w:tr w:rsidR="001D1148" w:rsidRPr="009619DE" w:rsidTr="001D1148">
        <w:tc>
          <w:tcPr>
            <w:tcW w:w="586" w:type="dxa"/>
          </w:tcPr>
          <w:p w:rsidR="001D1148" w:rsidRPr="009619DE" w:rsidRDefault="001D1148" w:rsidP="001D1148">
            <w:pPr>
              <w:rPr>
                <w:rFonts w:ascii="Arial" w:hAnsi="Arial" w:cs="Arial"/>
                <w:sz w:val="20"/>
                <w:szCs w:val="20"/>
              </w:rPr>
            </w:pPr>
            <w:r w:rsidRPr="009619DE">
              <w:rPr>
                <w:rFonts w:ascii="Arial" w:hAnsi="Arial" w:cs="Arial"/>
                <w:sz w:val="20"/>
                <w:szCs w:val="20"/>
              </w:rPr>
              <w:t>20 d.1.3</w:t>
            </w:r>
          </w:p>
        </w:tc>
        <w:tc>
          <w:tcPr>
            <w:tcW w:w="1365" w:type="dxa"/>
          </w:tcPr>
          <w:p w:rsidR="001D1148" w:rsidRPr="009619DE" w:rsidRDefault="001D1148" w:rsidP="001D1148">
            <w:pPr>
              <w:rPr>
                <w:rFonts w:ascii="Arial" w:hAnsi="Arial" w:cs="Arial"/>
                <w:sz w:val="20"/>
                <w:szCs w:val="20"/>
              </w:rPr>
            </w:pPr>
            <w:r w:rsidRPr="009619DE">
              <w:rPr>
                <w:rFonts w:ascii="Arial" w:hAnsi="Arial" w:cs="Arial"/>
                <w:sz w:val="20"/>
                <w:szCs w:val="20"/>
              </w:rPr>
              <w:t>KNR-W 2-02 0514-06 analogia</w:t>
            </w: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Kominki wentylacyjne z odpływem kondensatu, o średnicy  DN 125/H500 mm</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szt.</w:t>
            </w: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16</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szt.</w:t>
            </w: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16,00</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RAZEM</w:t>
            </w:r>
          </w:p>
        </w:tc>
        <w:tc>
          <w:tcPr>
            <w:tcW w:w="956" w:type="dxa"/>
          </w:tcPr>
          <w:p w:rsidR="001D1148" w:rsidRPr="009619DE" w:rsidRDefault="001D1148" w:rsidP="001D1148">
            <w:pPr>
              <w:rPr>
                <w:rFonts w:ascii="Arial" w:hAnsi="Arial" w:cs="Arial"/>
                <w:sz w:val="20"/>
                <w:szCs w:val="20"/>
              </w:rPr>
            </w:pPr>
            <w:r w:rsidRPr="009619DE">
              <w:rPr>
                <w:rFonts w:ascii="Arial" w:hAnsi="Arial" w:cs="Arial"/>
                <w:sz w:val="20"/>
                <w:szCs w:val="20"/>
              </w:rPr>
              <w:t>16,00</w:t>
            </w:r>
          </w:p>
        </w:tc>
      </w:tr>
      <w:tr w:rsidR="001D1148" w:rsidRPr="009619DE" w:rsidTr="001D1148">
        <w:tc>
          <w:tcPr>
            <w:tcW w:w="586" w:type="dxa"/>
          </w:tcPr>
          <w:p w:rsidR="001D1148" w:rsidRPr="009619DE" w:rsidRDefault="001D1148" w:rsidP="001D1148">
            <w:pPr>
              <w:rPr>
                <w:rFonts w:ascii="Arial" w:hAnsi="Arial" w:cs="Arial"/>
                <w:sz w:val="20"/>
                <w:szCs w:val="20"/>
              </w:rPr>
            </w:pPr>
            <w:r w:rsidRPr="009619DE">
              <w:rPr>
                <w:rFonts w:ascii="Arial" w:hAnsi="Arial" w:cs="Arial"/>
                <w:sz w:val="20"/>
                <w:szCs w:val="20"/>
              </w:rPr>
              <w:t>1.4</w:t>
            </w: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Roboty naprawcze wewnątrz pomieszczeń</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r w:rsidRPr="009619DE">
              <w:rPr>
                <w:rFonts w:ascii="Arial" w:hAnsi="Arial" w:cs="Arial"/>
                <w:sz w:val="20"/>
                <w:szCs w:val="20"/>
              </w:rPr>
              <w:t>21 d.1.4</w:t>
            </w:r>
          </w:p>
        </w:tc>
        <w:tc>
          <w:tcPr>
            <w:tcW w:w="1365" w:type="dxa"/>
          </w:tcPr>
          <w:p w:rsidR="001D1148" w:rsidRPr="009619DE" w:rsidRDefault="001D1148" w:rsidP="001D1148">
            <w:pPr>
              <w:rPr>
                <w:rFonts w:ascii="Arial" w:hAnsi="Arial" w:cs="Arial"/>
                <w:sz w:val="20"/>
                <w:szCs w:val="20"/>
              </w:rPr>
            </w:pPr>
            <w:r w:rsidRPr="009619DE">
              <w:rPr>
                <w:rFonts w:ascii="Arial" w:hAnsi="Arial" w:cs="Arial"/>
                <w:sz w:val="20"/>
                <w:szCs w:val="20"/>
              </w:rPr>
              <w:t>KNR-W 4-01 0545-02</w:t>
            </w: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 xml:space="preserve">Rozebranie stropu z blachy trapezowej nie nadającej się do użytku:  - nr 1 - </w:t>
            </w:r>
            <w:proofErr w:type="spellStart"/>
            <w:r w:rsidRPr="009619DE">
              <w:rPr>
                <w:rFonts w:ascii="Arial" w:hAnsi="Arial" w:cs="Arial"/>
                <w:sz w:val="20"/>
                <w:szCs w:val="20"/>
              </w:rPr>
              <w:t>Ekoblok</w:t>
            </w:r>
            <w:proofErr w:type="spellEnd"/>
            <w:r w:rsidRPr="009619DE">
              <w:rPr>
                <w:rFonts w:ascii="Arial" w:hAnsi="Arial" w:cs="Arial"/>
                <w:sz w:val="20"/>
                <w:szCs w:val="20"/>
              </w:rPr>
              <w:t xml:space="preserve">   - nr 2 - korytarz  - nr 4 - pom. gospodarcze</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m2</w:t>
            </w: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r w:rsidRPr="009619DE">
              <w:rPr>
                <w:rFonts w:ascii="Arial" w:hAnsi="Arial" w:cs="Arial"/>
                <w:sz w:val="20"/>
                <w:szCs w:val="20"/>
              </w:rPr>
              <w:t>pom. nr 1</w:t>
            </w: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62,96</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m2</w:t>
            </w: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62,96</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r w:rsidRPr="009619DE">
              <w:rPr>
                <w:rFonts w:ascii="Arial" w:hAnsi="Arial" w:cs="Arial"/>
                <w:sz w:val="20"/>
                <w:szCs w:val="20"/>
              </w:rPr>
              <w:t>pom. nr 2</w:t>
            </w: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10,13</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m2</w:t>
            </w: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10,13</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r w:rsidRPr="009619DE">
              <w:rPr>
                <w:rFonts w:ascii="Arial" w:hAnsi="Arial" w:cs="Arial"/>
                <w:sz w:val="20"/>
                <w:szCs w:val="20"/>
              </w:rPr>
              <w:t>pom. nr 4</w:t>
            </w: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2,15</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m2</w:t>
            </w: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2,15</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RAZEM</w:t>
            </w:r>
          </w:p>
        </w:tc>
        <w:tc>
          <w:tcPr>
            <w:tcW w:w="956" w:type="dxa"/>
          </w:tcPr>
          <w:p w:rsidR="001D1148" w:rsidRPr="009619DE" w:rsidRDefault="001D1148" w:rsidP="001D1148">
            <w:pPr>
              <w:rPr>
                <w:rFonts w:ascii="Arial" w:hAnsi="Arial" w:cs="Arial"/>
                <w:sz w:val="20"/>
                <w:szCs w:val="20"/>
              </w:rPr>
            </w:pPr>
            <w:r w:rsidRPr="009619DE">
              <w:rPr>
                <w:rFonts w:ascii="Arial" w:hAnsi="Arial" w:cs="Arial"/>
                <w:sz w:val="20"/>
                <w:szCs w:val="20"/>
              </w:rPr>
              <w:t>75,24</w:t>
            </w:r>
          </w:p>
        </w:tc>
      </w:tr>
      <w:tr w:rsidR="001D1148" w:rsidRPr="009619DE" w:rsidTr="001D1148">
        <w:tc>
          <w:tcPr>
            <w:tcW w:w="586" w:type="dxa"/>
          </w:tcPr>
          <w:p w:rsidR="001D1148" w:rsidRPr="009619DE" w:rsidRDefault="001D1148" w:rsidP="001D1148">
            <w:pPr>
              <w:rPr>
                <w:rFonts w:ascii="Arial" w:hAnsi="Arial" w:cs="Arial"/>
                <w:sz w:val="20"/>
                <w:szCs w:val="20"/>
              </w:rPr>
            </w:pPr>
            <w:r w:rsidRPr="009619DE">
              <w:rPr>
                <w:rFonts w:ascii="Arial" w:hAnsi="Arial" w:cs="Arial"/>
                <w:sz w:val="20"/>
                <w:szCs w:val="20"/>
              </w:rPr>
              <w:t>22 d.1.4</w:t>
            </w:r>
          </w:p>
        </w:tc>
        <w:tc>
          <w:tcPr>
            <w:tcW w:w="1365" w:type="dxa"/>
          </w:tcPr>
          <w:p w:rsidR="001D1148" w:rsidRPr="009619DE" w:rsidRDefault="001D1148" w:rsidP="001D1148">
            <w:pPr>
              <w:rPr>
                <w:rFonts w:ascii="Arial" w:hAnsi="Arial" w:cs="Arial"/>
                <w:sz w:val="20"/>
                <w:szCs w:val="20"/>
              </w:rPr>
            </w:pPr>
            <w:r w:rsidRPr="009619DE">
              <w:rPr>
                <w:rFonts w:ascii="Arial" w:hAnsi="Arial" w:cs="Arial"/>
                <w:sz w:val="20"/>
                <w:szCs w:val="20"/>
              </w:rPr>
              <w:t>KNR 9-27 0201-03 analogia</w:t>
            </w: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Ułożenie styropianowych płyt izolacyjnych na stropach - DOCIEPLENIE ze styropianu gr. 10 cm</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m2</w:t>
            </w: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85,40</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m2</w:t>
            </w: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85,40</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RAZEM</w:t>
            </w:r>
          </w:p>
        </w:tc>
        <w:tc>
          <w:tcPr>
            <w:tcW w:w="956" w:type="dxa"/>
          </w:tcPr>
          <w:p w:rsidR="001D1148" w:rsidRPr="009619DE" w:rsidRDefault="001D1148" w:rsidP="001D1148">
            <w:pPr>
              <w:rPr>
                <w:rFonts w:ascii="Arial" w:hAnsi="Arial" w:cs="Arial"/>
                <w:sz w:val="20"/>
                <w:szCs w:val="20"/>
              </w:rPr>
            </w:pPr>
            <w:r w:rsidRPr="009619DE">
              <w:rPr>
                <w:rFonts w:ascii="Arial" w:hAnsi="Arial" w:cs="Arial"/>
                <w:sz w:val="20"/>
                <w:szCs w:val="20"/>
              </w:rPr>
              <w:t>85,40</w:t>
            </w:r>
          </w:p>
        </w:tc>
      </w:tr>
      <w:tr w:rsidR="001D1148" w:rsidRPr="009619DE" w:rsidTr="001D1148">
        <w:tc>
          <w:tcPr>
            <w:tcW w:w="586" w:type="dxa"/>
          </w:tcPr>
          <w:p w:rsidR="001D1148" w:rsidRPr="009619DE" w:rsidRDefault="001D1148" w:rsidP="001D1148">
            <w:pPr>
              <w:rPr>
                <w:rFonts w:ascii="Arial" w:hAnsi="Arial" w:cs="Arial"/>
                <w:sz w:val="20"/>
                <w:szCs w:val="20"/>
              </w:rPr>
            </w:pPr>
            <w:r w:rsidRPr="009619DE">
              <w:rPr>
                <w:rFonts w:ascii="Arial" w:hAnsi="Arial" w:cs="Arial"/>
                <w:sz w:val="20"/>
                <w:szCs w:val="20"/>
              </w:rPr>
              <w:t>23 d.1.4</w:t>
            </w:r>
          </w:p>
        </w:tc>
        <w:tc>
          <w:tcPr>
            <w:tcW w:w="1365" w:type="dxa"/>
          </w:tcPr>
          <w:p w:rsidR="001D1148" w:rsidRPr="009619DE" w:rsidRDefault="001D1148" w:rsidP="001D1148">
            <w:pPr>
              <w:rPr>
                <w:rFonts w:ascii="Arial" w:hAnsi="Arial" w:cs="Arial"/>
                <w:sz w:val="20"/>
                <w:szCs w:val="20"/>
              </w:rPr>
            </w:pPr>
            <w:r w:rsidRPr="009619DE">
              <w:rPr>
                <w:rFonts w:ascii="Arial" w:hAnsi="Arial" w:cs="Arial"/>
                <w:sz w:val="20"/>
                <w:szCs w:val="20"/>
              </w:rPr>
              <w:t>NNRNKB 202 0540-01</w:t>
            </w: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(z.VI) Pokrycie blachą powlekaną trapezową na łatach - SUFITY - Blacha stalowa trapezowa powlekana T14  powłoka mat grub. gr. 0,5 mm,</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m2</w:t>
            </w: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75,24</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m2</w:t>
            </w: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75,24</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 xml:space="preserve">osadnik </w:t>
            </w:r>
            <w:proofErr w:type="spellStart"/>
            <w:r w:rsidRPr="009619DE">
              <w:rPr>
                <w:rFonts w:ascii="Arial" w:hAnsi="Arial" w:cs="Arial"/>
                <w:sz w:val="20"/>
                <w:szCs w:val="20"/>
              </w:rPr>
              <w:t>Imchoffa</w:t>
            </w:r>
            <w:proofErr w:type="spellEnd"/>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7,76+14,66</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m2</w:t>
            </w: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22,42</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RAZEM</w:t>
            </w:r>
          </w:p>
        </w:tc>
        <w:tc>
          <w:tcPr>
            <w:tcW w:w="956" w:type="dxa"/>
          </w:tcPr>
          <w:p w:rsidR="001D1148" w:rsidRPr="009619DE" w:rsidRDefault="001D1148" w:rsidP="001D1148">
            <w:pPr>
              <w:rPr>
                <w:rFonts w:ascii="Arial" w:hAnsi="Arial" w:cs="Arial"/>
                <w:sz w:val="20"/>
                <w:szCs w:val="20"/>
              </w:rPr>
            </w:pPr>
            <w:r w:rsidRPr="009619DE">
              <w:rPr>
                <w:rFonts w:ascii="Arial" w:hAnsi="Arial" w:cs="Arial"/>
                <w:sz w:val="20"/>
                <w:szCs w:val="20"/>
              </w:rPr>
              <w:t>97,66</w:t>
            </w:r>
          </w:p>
        </w:tc>
      </w:tr>
      <w:tr w:rsidR="001D1148" w:rsidRPr="009619DE" w:rsidTr="001D1148">
        <w:tc>
          <w:tcPr>
            <w:tcW w:w="586" w:type="dxa"/>
          </w:tcPr>
          <w:p w:rsidR="001D1148" w:rsidRPr="009619DE" w:rsidRDefault="001D1148" w:rsidP="001D1148">
            <w:pPr>
              <w:rPr>
                <w:rFonts w:ascii="Arial" w:hAnsi="Arial" w:cs="Arial"/>
                <w:sz w:val="20"/>
                <w:szCs w:val="20"/>
              </w:rPr>
            </w:pPr>
            <w:r w:rsidRPr="009619DE">
              <w:rPr>
                <w:rFonts w:ascii="Arial" w:hAnsi="Arial" w:cs="Arial"/>
                <w:sz w:val="20"/>
                <w:szCs w:val="20"/>
              </w:rPr>
              <w:t>24 d.1.4</w:t>
            </w:r>
          </w:p>
        </w:tc>
        <w:tc>
          <w:tcPr>
            <w:tcW w:w="1365" w:type="dxa"/>
          </w:tcPr>
          <w:p w:rsidR="001D1148" w:rsidRPr="009619DE" w:rsidRDefault="001D1148" w:rsidP="001D1148">
            <w:pPr>
              <w:rPr>
                <w:rFonts w:ascii="Arial" w:hAnsi="Arial" w:cs="Arial"/>
                <w:sz w:val="20"/>
                <w:szCs w:val="20"/>
              </w:rPr>
            </w:pPr>
            <w:r w:rsidRPr="009619DE">
              <w:rPr>
                <w:rFonts w:ascii="Arial" w:hAnsi="Arial" w:cs="Arial"/>
                <w:sz w:val="20"/>
                <w:szCs w:val="20"/>
              </w:rPr>
              <w:t>KNR AT-43 0201-01</w:t>
            </w: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Zabudowa z płyt mocowanych bezpośrednio do więźby dachowej - Płyta OSB 3  gr. 18 mm</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m2</w:t>
            </w: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złoże biologiczne</w:t>
            </w: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24,20</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m2</w:t>
            </w: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24,20</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RAZEM</w:t>
            </w:r>
          </w:p>
        </w:tc>
        <w:tc>
          <w:tcPr>
            <w:tcW w:w="956" w:type="dxa"/>
          </w:tcPr>
          <w:p w:rsidR="001D1148" w:rsidRPr="009619DE" w:rsidRDefault="001D1148" w:rsidP="001D1148">
            <w:pPr>
              <w:rPr>
                <w:rFonts w:ascii="Arial" w:hAnsi="Arial" w:cs="Arial"/>
                <w:sz w:val="20"/>
                <w:szCs w:val="20"/>
              </w:rPr>
            </w:pPr>
            <w:r w:rsidRPr="009619DE">
              <w:rPr>
                <w:rFonts w:ascii="Arial" w:hAnsi="Arial" w:cs="Arial"/>
                <w:sz w:val="20"/>
                <w:szCs w:val="20"/>
              </w:rPr>
              <w:t>24,20</w:t>
            </w:r>
          </w:p>
        </w:tc>
      </w:tr>
      <w:tr w:rsidR="001D1148" w:rsidRPr="009619DE" w:rsidTr="001D1148">
        <w:tc>
          <w:tcPr>
            <w:tcW w:w="586" w:type="dxa"/>
          </w:tcPr>
          <w:p w:rsidR="001D1148" w:rsidRPr="009619DE" w:rsidRDefault="001D1148" w:rsidP="001D1148">
            <w:pPr>
              <w:rPr>
                <w:rFonts w:ascii="Arial" w:hAnsi="Arial" w:cs="Arial"/>
                <w:sz w:val="20"/>
                <w:szCs w:val="20"/>
              </w:rPr>
            </w:pPr>
            <w:r w:rsidRPr="009619DE">
              <w:rPr>
                <w:rFonts w:ascii="Arial" w:hAnsi="Arial" w:cs="Arial"/>
                <w:sz w:val="20"/>
                <w:szCs w:val="20"/>
              </w:rPr>
              <w:t>25 d.1.4</w:t>
            </w:r>
          </w:p>
        </w:tc>
        <w:tc>
          <w:tcPr>
            <w:tcW w:w="1365" w:type="dxa"/>
          </w:tcPr>
          <w:p w:rsidR="001D1148" w:rsidRPr="009619DE" w:rsidRDefault="001D1148" w:rsidP="001D1148">
            <w:pPr>
              <w:rPr>
                <w:rFonts w:ascii="Arial" w:hAnsi="Arial" w:cs="Arial"/>
                <w:sz w:val="20"/>
                <w:szCs w:val="20"/>
              </w:rPr>
            </w:pPr>
            <w:r w:rsidRPr="009619DE">
              <w:rPr>
                <w:rFonts w:ascii="Arial" w:hAnsi="Arial" w:cs="Arial"/>
                <w:sz w:val="20"/>
                <w:szCs w:val="20"/>
              </w:rPr>
              <w:t>KNR-W 4-01 1301-03 analogia</w:t>
            </w: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Wstawienie kątownika 50*50*5 pod kraty pomostowe / złoże biologiczne/</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w:t>
            </w: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6,70*2</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w:t>
            </w: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13,40</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RAZEM</w:t>
            </w:r>
          </w:p>
        </w:tc>
        <w:tc>
          <w:tcPr>
            <w:tcW w:w="956" w:type="dxa"/>
          </w:tcPr>
          <w:p w:rsidR="001D1148" w:rsidRPr="009619DE" w:rsidRDefault="001D1148" w:rsidP="001D1148">
            <w:pPr>
              <w:rPr>
                <w:rFonts w:ascii="Arial" w:hAnsi="Arial" w:cs="Arial"/>
                <w:sz w:val="20"/>
                <w:szCs w:val="20"/>
              </w:rPr>
            </w:pPr>
            <w:r w:rsidRPr="009619DE">
              <w:rPr>
                <w:rFonts w:ascii="Arial" w:hAnsi="Arial" w:cs="Arial"/>
                <w:sz w:val="20"/>
                <w:szCs w:val="20"/>
              </w:rPr>
              <w:t>13,40</w:t>
            </w:r>
          </w:p>
        </w:tc>
      </w:tr>
      <w:tr w:rsidR="001D1148" w:rsidRPr="009619DE" w:rsidTr="001D1148">
        <w:tc>
          <w:tcPr>
            <w:tcW w:w="586" w:type="dxa"/>
          </w:tcPr>
          <w:p w:rsidR="001D1148" w:rsidRPr="009619DE" w:rsidRDefault="001D1148" w:rsidP="001D1148">
            <w:pPr>
              <w:rPr>
                <w:rFonts w:ascii="Arial" w:hAnsi="Arial" w:cs="Arial"/>
                <w:sz w:val="20"/>
                <w:szCs w:val="20"/>
              </w:rPr>
            </w:pPr>
            <w:r w:rsidRPr="009619DE">
              <w:rPr>
                <w:rFonts w:ascii="Arial" w:hAnsi="Arial" w:cs="Arial"/>
                <w:sz w:val="20"/>
                <w:szCs w:val="20"/>
              </w:rPr>
              <w:t>26 d.1.4</w:t>
            </w:r>
          </w:p>
        </w:tc>
        <w:tc>
          <w:tcPr>
            <w:tcW w:w="1365" w:type="dxa"/>
          </w:tcPr>
          <w:p w:rsidR="001D1148" w:rsidRPr="009619DE" w:rsidRDefault="001D1148" w:rsidP="001D1148">
            <w:pPr>
              <w:rPr>
                <w:rFonts w:ascii="Arial" w:hAnsi="Arial" w:cs="Arial"/>
                <w:sz w:val="20"/>
                <w:szCs w:val="20"/>
              </w:rPr>
            </w:pPr>
            <w:r w:rsidRPr="009619DE">
              <w:rPr>
                <w:rFonts w:ascii="Arial" w:hAnsi="Arial" w:cs="Arial"/>
                <w:sz w:val="20"/>
                <w:szCs w:val="20"/>
              </w:rPr>
              <w:t>KNR-W 4-01 1301-01 analogia</w:t>
            </w: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Wstawienie kraty pomostowej ocynkowanej z płaskownika 30*2; oczka 34*38</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m2</w:t>
            </w: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6,05*1,50</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m2</w:t>
            </w: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9,08</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RAZEM</w:t>
            </w:r>
          </w:p>
        </w:tc>
        <w:tc>
          <w:tcPr>
            <w:tcW w:w="956" w:type="dxa"/>
          </w:tcPr>
          <w:p w:rsidR="001D1148" w:rsidRPr="009619DE" w:rsidRDefault="001D1148" w:rsidP="001D1148">
            <w:pPr>
              <w:rPr>
                <w:rFonts w:ascii="Arial" w:hAnsi="Arial" w:cs="Arial"/>
                <w:sz w:val="20"/>
                <w:szCs w:val="20"/>
              </w:rPr>
            </w:pPr>
            <w:r w:rsidRPr="009619DE">
              <w:rPr>
                <w:rFonts w:ascii="Arial" w:hAnsi="Arial" w:cs="Arial"/>
                <w:sz w:val="20"/>
                <w:szCs w:val="20"/>
              </w:rPr>
              <w:t>9,08</w:t>
            </w:r>
          </w:p>
        </w:tc>
      </w:tr>
      <w:tr w:rsidR="001D1148" w:rsidRPr="009619DE" w:rsidTr="001D1148">
        <w:tc>
          <w:tcPr>
            <w:tcW w:w="586" w:type="dxa"/>
          </w:tcPr>
          <w:p w:rsidR="001D1148" w:rsidRPr="009619DE" w:rsidRDefault="001D1148" w:rsidP="001D1148">
            <w:pPr>
              <w:rPr>
                <w:rFonts w:ascii="Arial" w:hAnsi="Arial" w:cs="Arial"/>
                <w:sz w:val="20"/>
                <w:szCs w:val="20"/>
              </w:rPr>
            </w:pPr>
            <w:r w:rsidRPr="009619DE">
              <w:rPr>
                <w:rFonts w:ascii="Arial" w:hAnsi="Arial" w:cs="Arial"/>
                <w:sz w:val="20"/>
                <w:szCs w:val="20"/>
              </w:rPr>
              <w:t>27 d.1.4</w:t>
            </w:r>
          </w:p>
        </w:tc>
        <w:tc>
          <w:tcPr>
            <w:tcW w:w="1365" w:type="dxa"/>
          </w:tcPr>
          <w:p w:rsidR="001D1148" w:rsidRPr="009619DE" w:rsidRDefault="001D1148" w:rsidP="001D1148">
            <w:pPr>
              <w:rPr>
                <w:rFonts w:ascii="Arial" w:hAnsi="Arial" w:cs="Arial"/>
                <w:sz w:val="20"/>
                <w:szCs w:val="20"/>
              </w:rPr>
            </w:pPr>
            <w:r w:rsidRPr="009619DE">
              <w:rPr>
                <w:rFonts w:ascii="Arial" w:hAnsi="Arial" w:cs="Arial"/>
                <w:sz w:val="20"/>
                <w:szCs w:val="20"/>
              </w:rPr>
              <w:t>KNR-W 4-01 1301-03 analogia</w:t>
            </w: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Wymiana  balustrad  prostych z kształtowników zamkniętych - profil 25*25</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w:t>
            </w:r>
          </w:p>
        </w:tc>
        <w:tc>
          <w:tcPr>
            <w:tcW w:w="992" w:type="dxa"/>
          </w:tcPr>
          <w:p w:rsidR="001D1148" w:rsidRPr="009619DE" w:rsidRDefault="001D1148" w:rsidP="001D1148">
            <w:pPr>
              <w:rPr>
                <w:rFonts w:ascii="Arial" w:hAnsi="Arial" w:cs="Arial"/>
                <w:sz w:val="20"/>
                <w:szCs w:val="20"/>
              </w:rPr>
            </w:pP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6,05*2 &lt;poręcz&gt;</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w:t>
            </w: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12,10</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r w:rsidRPr="009619DE">
              <w:rPr>
                <w:rFonts w:ascii="Arial" w:hAnsi="Arial" w:cs="Arial"/>
                <w:sz w:val="20"/>
                <w:szCs w:val="20"/>
              </w:rPr>
              <w:t>6*1,20 &lt;słupki&gt;</w:t>
            </w:r>
          </w:p>
        </w:tc>
        <w:tc>
          <w:tcPr>
            <w:tcW w:w="567" w:type="dxa"/>
          </w:tcPr>
          <w:p w:rsidR="001D1148" w:rsidRPr="009619DE" w:rsidRDefault="001D1148" w:rsidP="001D1148">
            <w:pPr>
              <w:rPr>
                <w:rFonts w:ascii="Arial" w:hAnsi="Arial" w:cs="Arial"/>
                <w:sz w:val="20"/>
                <w:szCs w:val="20"/>
              </w:rPr>
            </w:pPr>
            <w:r w:rsidRPr="009619DE">
              <w:rPr>
                <w:rFonts w:ascii="Arial" w:hAnsi="Arial" w:cs="Arial"/>
                <w:sz w:val="20"/>
                <w:szCs w:val="20"/>
              </w:rPr>
              <w:t>m</w:t>
            </w: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7,20</w:t>
            </w:r>
          </w:p>
        </w:tc>
        <w:tc>
          <w:tcPr>
            <w:tcW w:w="956" w:type="dxa"/>
          </w:tcPr>
          <w:p w:rsidR="001D1148" w:rsidRPr="009619DE" w:rsidRDefault="001D1148" w:rsidP="001D1148">
            <w:pPr>
              <w:rPr>
                <w:rFonts w:ascii="Arial" w:hAnsi="Arial" w:cs="Arial"/>
                <w:sz w:val="20"/>
                <w:szCs w:val="20"/>
              </w:rPr>
            </w:pPr>
          </w:p>
        </w:tc>
      </w:tr>
      <w:tr w:rsidR="001D1148" w:rsidRPr="009619DE" w:rsidTr="001D1148">
        <w:tc>
          <w:tcPr>
            <w:tcW w:w="586" w:type="dxa"/>
          </w:tcPr>
          <w:p w:rsidR="001D1148" w:rsidRPr="009619DE" w:rsidRDefault="001D1148" w:rsidP="001D1148">
            <w:pPr>
              <w:rPr>
                <w:rFonts w:ascii="Arial" w:hAnsi="Arial" w:cs="Arial"/>
                <w:sz w:val="20"/>
                <w:szCs w:val="20"/>
              </w:rPr>
            </w:pPr>
          </w:p>
        </w:tc>
        <w:tc>
          <w:tcPr>
            <w:tcW w:w="1365" w:type="dxa"/>
          </w:tcPr>
          <w:p w:rsidR="001D1148" w:rsidRPr="009619DE" w:rsidRDefault="001D1148" w:rsidP="001D1148">
            <w:pPr>
              <w:rPr>
                <w:rFonts w:ascii="Arial" w:hAnsi="Arial" w:cs="Arial"/>
                <w:sz w:val="20"/>
                <w:szCs w:val="20"/>
              </w:rPr>
            </w:pPr>
          </w:p>
        </w:tc>
        <w:tc>
          <w:tcPr>
            <w:tcW w:w="4253" w:type="dxa"/>
          </w:tcPr>
          <w:p w:rsidR="001D1148" w:rsidRPr="009619DE" w:rsidRDefault="001D1148" w:rsidP="001D1148">
            <w:pPr>
              <w:rPr>
                <w:rFonts w:ascii="Arial" w:hAnsi="Arial" w:cs="Arial"/>
                <w:sz w:val="20"/>
                <w:szCs w:val="20"/>
              </w:rPr>
            </w:pPr>
          </w:p>
        </w:tc>
        <w:tc>
          <w:tcPr>
            <w:tcW w:w="567" w:type="dxa"/>
          </w:tcPr>
          <w:p w:rsidR="001D1148" w:rsidRPr="009619DE" w:rsidRDefault="001D1148" w:rsidP="001D1148">
            <w:pPr>
              <w:rPr>
                <w:rFonts w:ascii="Arial" w:hAnsi="Arial" w:cs="Arial"/>
                <w:sz w:val="20"/>
                <w:szCs w:val="20"/>
              </w:rPr>
            </w:pPr>
          </w:p>
        </w:tc>
        <w:tc>
          <w:tcPr>
            <w:tcW w:w="992" w:type="dxa"/>
          </w:tcPr>
          <w:p w:rsidR="001D1148" w:rsidRPr="009619DE" w:rsidRDefault="001D1148" w:rsidP="001D1148">
            <w:pPr>
              <w:rPr>
                <w:rFonts w:ascii="Arial" w:hAnsi="Arial" w:cs="Arial"/>
                <w:sz w:val="20"/>
                <w:szCs w:val="20"/>
              </w:rPr>
            </w:pPr>
            <w:r w:rsidRPr="009619DE">
              <w:rPr>
                <w:rFonts w:ascii="Arial" w:hAnsi="Arial" w:cs="Arial"/>
                <w:sz w:val="20"/>
                <w:szCs w:val="20"/>
              </w:rPr>
              <w:t>RAZEM</w:t>
            </w:r>
          </w:p>
        </w:tc>
        <w:tc>
          <w:tcPr>
            <w:tcW w:w="956" w:type="dxa"/>
          </w:tcPr>
          <w:p w:rsidR="001D1148" w:rsidRPr="009619DE" w:rsidRDefault="001D1148" w:rsidP="001D1148">
            <w:pPr>
              <w:rPr>
                <w:rFonts w:ascii="Arial" w:hAnsi="Arial" w:cs="Arial"/>
                <w:sz w:val="20"/>
                <w:szCs w:val="20"/>
              </w:rPr>
            </w:pPr>
            <w:r w:rsidRPr="009619DE">
              <w:rPr>
                <w:rFonts w:ascii="Arial" w:hAnsi="Arial" w:cs="Arial"/>
                <w:sz w:val="20"/>
                <w:szCs w:val="20"/>
              </w:rPr>
              <w:t>19,30</w:t>
            </w:r>
          </w:p>
        </w:tc>
      </w:tr>
    </w:tbl>
    <w:p w:rsidR="001D1148" w:rsidRPr="009619DE" w:rsidRDefault="001D1148" w:rsidP="001D1148">
      <w:pPr>
        <w:spacing w:line="240" w:lineRule="auto"/>
        <w:rPr>
          <w:rFonts w:ascii="Arial" w:hAnsi="Arial" w:cs="Arial"/>
          <w:sz w:val="20"/>
          <w:szCs w:val="20"/>
        </w:rPr>
      </w:pPr>
    </w:p>
    <w:p w:rsidR="004A205B" w:rsidRPr="00143FA0" w:rsidRDefault="00143FA0" w:rsidP="00143FA0">
      <w:pPr>
        <w:spacing w:after="120" w:line="240" w:lineRule="auto"/>
        <w:ind w:left="6372"/>
        <w:rPr>
          <w:rFonts w:ascii="Arial" w:eastAsia="Times New Roman" w:hAnsi="Arial" w:cs="Arial"/>
          <w:b/>
          <w:i/>
          <w:sz w:val="20"/>
          <w:szCs w:val="20"/>
          <w:lang w:eastAsia="pl-PL"/>
        </w:rPr>
      </w:pPr>
      <w:r>
        <w:rPr>
          <w:rFonts w:ascii="Arial" w:eastAsia="Times New Roman" w:hAnsi="Arial" w:cs="Arial"/>
          <w:b/>
          <w:i/>
          <w:sz w:val="20"/>
          <w:szCs w:val="20"/>
          <w:lang w:eastAsia="pl-PL"/>
        </w:rPr>
        <w:lastRenderedPageBreak/>
        <w:t>Załącznik nr 3 do SWZ</w:t>
      </w:r>
    </w:p>
    <w:p w:rsidR="00143FA0" w:rsidRPr="00143FA0" w:rsidRDefault="00143FA0" w:rsidP="00143FA0">
      <w:pPr>
        <w:spacing w:after="0"/>
        <w:ind w:left="3540" w:firstLine="708"/>
        <w:rPr>
          <w:rFonts w:ascii="Arial" w:eastAsia="Calibri" w:hAnsi="Arial" w:cs="Arial"/>
          <w:i/>
        </w:rPr>
      </w:pPr>
      <w:r w:rsidRPr="00143FA0">
        <w:rPr>
          <w:rFonts w:ascii="Arial" w:eastAsia="Calibri" w:hAnsi="Arial" w:cs="Arial"/>
          <w:i/>
        </w:rPr>
        <w:t xml:space="preserve">WZÓR </w:t>
      </w:r>
    </w:p>
    <w:p w:rsidR="00143FA0" w:rsidRPr="00143FA0" w:rsidRDefault="00143FA0" w:rsidP="00143FA0">
      <w:pPr>
        <w:tabs>
          <w:tab w:val="left" w:pos="-960"/>
          <w:tab w:val="right" w:pos="-888"/>
        </w:tabs>
        <w:spacing w:after="0"/>
        <w:jc w:val="center"/>
        <w:rPr>
          <w:rFonts w:ascii="Arial" w:eastAsia="Times New Roman" w:hAnsi="Arial" w:cs="Arial"/>
          <w:b/>
          <w:color w:val="000000"/>
          <w:lang w:eastAsia="pl-PL"/>
        </w:rPr>
      </w:pPr>
      <w:r w:rsidRPr="00143FA0">
        <w:rPr>
          <w:rFonts w:ascii="Arial" w:eastAsia="Times New Roman" w:hAnsi="Arial" w:cs="Arial"/>
          <w:b/>
          <w:color w:val="000000"/>
          <w:lang w:eastAsia="pl-PL"/>
        </w:rPr>
        <w:t>Umowa o roboty budowlane</w:t>
      </w:r>
    </w:p>
    <w:p w:rsidR="00143FA0" w:rsidRPr="00143FA0" w:rsidRDefault="00143FA0" w:rsidP="00143FA0">
      <w:pPr>
        <w:tabs>
          <w:tab w:val="left" w:pos="-960"/>
          <w:tab w:val="right" w:pos="-888"/>
        </w:tabs>
        <w:spacing w:after="0"/>
        <w:jc w:val="center"/>
        <w:rPr>
          <w:rFonts w:ascii="Arial" w:eastAsia="Times New Roman" w:hAnsi="Arial" w:cs="Arial"/>
          <w:b/>
          <w:color w:val="000000"/>
          <w:lang w:eastAsia="pl-PL"/>
        </w:rPr>
      </w:pPr>
      <w:r w:rsidRPr="00143FA0">
        <w:rPr>
          <w:rFonts w:ascii="Arial" w:eastAsia="Times New Roman" w:hAnsi="Arial" w:cs="Arial"/>
          <w:b/>
          <w:color w:val="000000"/>
          <w:lang w:eastAsia="pl-PL"/>
        </w:rPr>
        <w:t>RZU…………………………….</w:t>
      </w:r>
    </w:p>
    <w:p w:rsidR="00143FA0" w:rsidRPr="00143FA0" w:rsidRDefault="00143FA0" w:rsidP="00143FA0">
      <w:pPr>
        <w:tabs>
          <w:tab w:val="left" w:pos="-960"/>
          <w:tab w:val="right" w:pos="-888"/>
        </w:tabs>
        <w:spacing w:after="0"/>
        <w:jc w:val="center"/>
        <w:rPr>
          <w:rFonts w:ascii="Arial" w:eastAsia="Times New Roman" w:hAnsi="Arial" w:cs="Arial"/>
          <w:b/>
          <w:color w:val="000000"/>
          <w:lang w:eastAsia="pl-PL"/>
        </w:rPr>
      </w:pPr>
      <w:r>
        <w:rPr>
          <w:rFonts w:ascii="Arial" w:eastAsia="Times New Roman" w:hAnsi="Arial" w:cs="Arial"/>
          <w:b/>
          <w:color w:val="000000"/>
          <w:lang w:eastAsia="pl-PL"/>
        </w:rPr>
        <w:t>ZP/TP/18</w:t>
      </w:r>
      <w:r w:rsidRPr="00143FA0">
        <w:rPr>
          <w:rFonts w:ascii="Arial" w:eastAsia="Times New Roman" w:hAnsi="Arial" w:cs="Arial"/>
          <w:b/>
          <w:color w:val="000000"/>
          <w:lang w:eastAsia="pl-PL"/>
        </w:rPr>
        <w:t>/2021</w:t>
      </w:r>
    </w:p>
    <w:p w:rsidR="00143FA0" w:rsidRPr="00143FA0" w:rsidRDefault="00143FA0" w:rsidP="00143FA0">
      <w:pPr>
        <w:tabs>
          <w:tab w:val="left" w:pos="-960"/>
          <w:tab w:val="right" w:pos="-888"/>
        </w:tabs>
        <w:spacing w:after="0"/>
        <w:jc w:val="center"/>
        <w:rPr>
          <w:rFonts w:ascii="Arial" w:eastAsia="Times New Roman" w:hAnsi="Arial" w:cs="Arial"/>
          <w:b/>
          <w:color w:val="000000"/>
          <w:lang w:eastAsia="pl-PL"/>
        </w:rPr>
      </w:pPr>
    </w:p>
    <w:p w:rsidR="00143FA0" w:rsidRPr="00143FA0" w:rsidRDefault="00143FA0" w:rsidP="00143FA0">
      <w:pPr>
        <w:tabs>
          <w:tab w:val="left" w:pos="-960"/>
          <w:tab w:val="right" w:pos="-888"/>
        </w:tabs>
        <w:spacing w:after="0"/>
        <w:jc w:val="center"/>
        <w:rPr>
          <w:rFonts w:ascii="Arial" w:eastAsia="Times New Roman" w:hAnsi="Arial" w:cs="Arial"/>
          <w:b/>
          <w:color w:val="000000"/>
          <w:lang w:eastAsia="pl-PL"/>
        </w:rPr>
      </w:pPr>
    </w:p>
    <w:p w:rsidR="00A843C9" w:rsidRPr="00A843C9" w:rsidRDefault="00A843C9" w:rsidP="00A843C9">
      <w:pPr>
        <w:spacing w:after="0"/>
        <w:jc w:val="both"/>
        <w:rPr>
          <w:rFonts w:ascii="Arial" w:eastAsia="Times New Roman" w:hAnsi="Arial" w:cs="Arial"/>
          <w:color w:val="000000"/>
          <w:lang w:eastAsia="pl-PL"/>
        </w:rPr>
      </w:pPr>
      <w:r w:rsidRPr="00A843C9">
        <w:rPr>
          <w:rFonts w:ascii="Arial" w:eastAsia="Times New Roman" w:hAnsi="Arial" w:cs="Arial"/>
          <w:color w:val="000000"/>
          <w:lang w:eastAsia="pl-PL"/>
        </w:rPr>
        <w:t xml:space="preserve">Zawarta  w  dniu ......................................w  Zamościu  </w:t>
      </w:r>
    </w:p>
    <w:p w:rsidR="00A843C9" w:rsidRPr="00A843C9" w:rsidRDefault="00A843C9" w:rsidP="00A843C9">
      <w:pPr>
        <w:spacing w:after="0"/>
        <w:jc w:val="both"/>
        <w:rPr>
          <w:rFonts w:ascii="Arial" w:eastAsia="Times New Roman" w:hAnsi="Arial" w:cs="Arial"/>
          <w:color w:val="000000"/>
          <w:lang w:eastAsia="pl-PL"/>
        </w:rPr>
      </w:pPr>
      <w:r w:rsidRPr="00A843C9">
        <w:rPr>
          <w:rFonts w:ascii="Arial" w:eastAsia="Times New Roman" w:hAnsi="Arial" w:cs="Arial"/>
          <w:color w:val="000000"/>
          <w:lang w:eastAsia="pl-PL"/>
        </w:rPr>
        <w:t>pomiędzy:</w:t>
      </w:r>
    </w:p>
    <w:p w:rsidR="00A843C9" w:rsidRPr="00A843C9" w:rsidRDefault="00A843C9" w:rsidP="00A843C9">
      <w:pPr>
        <w:spacing w:after="0"/>
        <w:jc w:val="both"/>
        <w:rPr>
          <w:rFonts w:ascii="Arial" w:eastAsia="Times New Roman" w:hAnsi="Arial" w:cs="Arial"/>
          <w:b/>
          <w:color w:val="000000"/>
          <w:lang w:eastAsia="pl-PL"/>
        </w:rPr>
      </w:pPr>
    </w:p>
    <w:p w:rsidR="00A843C9" w:rsidRPr="00A843C9" w:rsidRDefault="00A843C9" w:rsidP="00A843C9">
      <w:pPr>
        <w:spacing w:after="0"/>
        <w:jc w:val="both"/>
        <w:rPr>
          <w:rFonts w:ascii="Arial" w:eastAsia="Times New Roman" w:hAnsi="Arial" w:cs="Arial"/>
          <w:lang w:eastAsia="pl-PL"/>
        </w:rPr>
      </w:pPr>
      <w:r w:rsidRPr="00A843C9">
        <w:rPr>
          <w:rFonts w:ascii="Arial" w:eastAsia="Times New Roman" w:hAnsi="Arial" w:cs="Arial"/>
          <w:b/>
          <w:color w:val="000000"/>
          <w:lang w:eastAsia="pl-PL"/>
        </w:rPr>
        <w:t xml:space="preserve">Skarbem </w:t>
      </w:r>
      <w:r w:rsidRPr="00A843C9">
        <w:rPr>
          <w:rFonts w:ascii="Arial" w:eastAsia="Times New Roman" w:hAnsi="Arial" w:cs="Arial"/>
          <w:b/>
          <w:lang w:eastAsia="pl-PL"/>
        </w:rPr>
        <w:t>Państwa - 32 Wojskowym Oddziałem Gospodarczym w Zamościu</w:t>
      </w:r>
      <w:r w:rsidRPr="00A843C9">
        <w:rPr>
          <w:rFonts w:ascii="Arial" w:eastAsia="Times New Roman" w:hAnsi="Arial" w:cs="Arial"/>
          <w:lang w:eastAsia="pl-PL"/>
        </w:rPr>
        <w:t xml:space="preserve">, </w:t>
      </w:r>
    </w:p>
    <w:p w:rsidR="00A843C9" w:rsidRPr="00A843C9" w:rsidRDefault="00A843C9" w:rsidP="00A843C9">
      <w:pPr>
        <w:spacing w:after="0"/>
        <w:jc w:val="both"/>
        <w:rPr>
          <w:rFonts w:ascii="Arial" w:eastAsia="Times New Roman" w:hAnsi="Arial" w:cs="Arial"/>
          <w:color w:val="000000"/>
          <w:lang w:eastAsia="pl-PL"/>
        </w:rPr>
      </w:pPr>
      <w:r w:rsidRPr="00A843C9">
        <w:rPr>
          <w:rFonts w:ascii="Arial" w:eastAsia="Times New Roman" w:hAnsi="Arial" w:cs="Arial"/>
          <w:color w:val="000000"/>
          <w:lang w:eastAsia="pl-PL"/>
        </w:rPr>
        <w:t xml:space="preserve">ul. Wojska Polskiego 2F, 22-400 Zamość, </w:t>
      </w:r>
      <w:r w:rsidRPr="00A843C9">
        <w:rPr>
          <w:rFonts w:ascii="Arial" w:eastAsia="Times New Roman" w:hAnsi="Arial" w:cs="Arial"/>
          <w:color w:val="000000"/>
          <w:u w:val="single"/>
          <w:lang w:eastAsia="pl-PL"/>
        </w:rPr>
        <w:t>NIP: 9223046357,</w:t>
      </w:r>
      <w:r w:rsidRPr="00A843C9">
        <w:rPr>
          <w:rFonts w:ascii="Arial" w:eastAsia="Times New Roman" w:hAnsi="Arial" w:cs="Arial"/>
          <w:color w:val="000000"/>
          <w:lang w:eastAsia="pl-PL"/>
        </w:rPr>
        <w:t xml:space="preserve"> Regon: 061402337</w:t>
      </w:r>
    </w:p>
    <w:p w:rsidR="00A843C9" w:rsidRDefault="00A843C9" w:rsidP="00A843C9">
      <w:pPr>
        <w:spacing w:after="0"/>
        <w:jc w:val="both"/>
        <w:rPr>
          <w:rFonts w:ascii="Arial" w:eastAsia="Times New Roman" w:hAnsi="Arial" w:cs="Arial"/>
          <w:b/>
          <w:color w:val="000000"/>
          <w:lang w:eastAsia="pl-PL"/>
        </w:rPr>
      </w:pPr>
      <w:r w:rsidRPr="00A843C9">
        <w:rPr>
          <w:rFonts w:ascii="Arial" w:eastAsia="Times New Roman" w:hAnsi="Arial" w:cs="Arial"/>
          <w:color w:val="000000"/>
          <w:lang w:eastAsia="pl-PL"/>
        </w:rPr>
        <w:t xml:space="preserve">reprezentowanym  przez: </w:t>
      </w:r>
      <w:r>
        <w:rPr>
          <w:rFonts w:ascii="Arial" w:eastAsia="Times New Roman" w:hAnsi="Arial" w:cs="Arial"/>
          <w:b/>
          <w:color w:val="000000"/>
          <w:lang w:eastAsia="pl-PL"/>
        </w:rPr>
        <w:t>…………………………………………………………………….</w:t>
      </w:r>
    </w:p>
    <w:p w:rsidR="00A843C9" w:rsidRPr="00A843C9" w:rsidRDefault="00A843C9" w:rsidP="00A843C9">
      <w:pPr>
        <w:spacing w:after="0"/>
        <w:jc w:val="both"/>
        <w:rPr>
          <w:rFonts w:ascii="Arial" w:eastAsia="Times New Roman" w:hAnsi="Arial" w:cs="Arial"/>
          <w:b/>
          <w:color w:val="000000"/>
          <w:lang w:eastAsia="pl-PL"/>
        </w:rPr>
      </w:pPr>
      <w:r>
        <w:rPr>
          <w:rFonts w:ascii="Arial" w:eastAsia="Times New Roman" w:hAnsi="Arial" w:cs="Arial"/>
          <w:b/>
          <w:color w:val="000000"/>
          <w:lang w:eastAsia="pl-PL"/>
        </w:rPr>
        <w:t>……………………………………………………………………………………………………..</w:t>
      </w:r>
    </w:p>
    <w:p w:rsidR="00A843C9" w:rsidRPr="00A843C9" w:rsidRDefault="00A843C9" w:rsidP="00A843C9">
      <w:pPr>
        <w:spacing w:after="0"/>
        <w:jc w:val="both"/>
        <w:rPr>
          <w:rFonts w:ascii="Arial" w:eastAsia="Times New Roman" w:hAnsi="Arial" w:cs="Arial"/>
          <w:b/>
          <w:color w:val="000000"/>
          <w:lang w:eastAsia="pl-PL"/>
        </w:rPr>
      </w:pPr>
      <w:r w:rsidRPr="00A843C9">
        <w:rPr>
          <w:rFonts w:ascii="Arial" w:eastAsia="Times New Roman" w:hAnsi="Arial" w:cs="Arial"/>
          <w:color w:val="000000"/>
          <w:lang w:eastAsia="pl-PL"/>
        </w:rPr>
        <w:t xml:space="preserve">zwanym w treści umowy </w:t>
      </w:r>
      <w:r w:rsidRPr="00A843C9">
        <w:rPr>
          <w:rFonts w:ascii="Arial" w:eastAsia="Times New Roman" w:hAnsi="Arial" w:cs="Arial"/>
          <w:b/>
          <w:color w:val="000000"/>
          <w:lang w:eastAsia="pl-PL"/>
        </w:rPr>
        <w:t>Zamawiającym</w:t>
      </w:r>
      <w:r w:rsidRPr="00A843C9">
        <w:rPr>
          <w:rFonts w:ascii="Arial" w:eastAsia="Times New Roman" w:hAnsi="Arial" w:cs="Arial"/>
          <w:color w:val="000000"/>
          <w:lang w:eastAsia="pl-PL"/>
        </w:rPr>
        <w:t>,</w:t>
      </w:r>
    </w:p>
    <w:p w:rsidR="00A843C9" w:rsidRPr="00A843C9" w:rsidRDefault="00A843C9" w:rsidP="00A843C9">
      <w:pPr>
        <w:spacing w:after="0"/>
        <w:jc w:val="both"/>
        <w:rPr>
          <w:rFonts w:ascii="Arial" w:eastAsia="Times New Roman" w:hAnsi="Arial" w:cs="Arial"/>
          <w:b/>
          <w:color w:val="000000"/>
          <w:lang w:eastAsia="pl-PL"/>
        </w:rPr>
      </w:pPr>
      <w:r w:rsidRPr="00A843C9">
        <w:rPr>
          <w:rFonts w:ascii="Arial" w:eastAsia="Times New Roman" w:hAnsi="Arial" w:cs="Arial"/>
          <w:b/>
          <w:color w:val="000000"/>
          <w:lang w:eastAsia="pl-PL"/>
        </w:rPr>
        <w:t>a</w:t>
      </w:r>
    </w:p>
    <w:p w:rsidR="00A843C9" w:rsidRPr="00A843C9" w:rsidRDefault="00A843C9" w:rsidP="00A843C9">
      <w:pPr>
        <w:spacing w:after="0"/>
        <w:jc w:val="both"/>
        <w:rPr>
          <w:rFonts w:ascii="Arial" w:eastAsia="Times New Roman" w:hAnsi="Arial" w:cs="Arial"/>
          <w:b/>
          <w:color w:val="000000"/>
          <w:lang w:eastAsia="pl-PL"/>
        </w:rPr>
      </w:pPr>
    </w:p>
    <w:p w:rsidR="00A843C9" w:rsidRPr="00A843C9" w:rsidRDefault="00A843C9" w:rsidP="00A843C9">
      <w:pPr>
        <w:spacing w:after="0"/>
        <w:jc w:val="both"/>
        <w:rPr>
          <w:rFonts w:ascii="Arial" w:eastAsia="Times New Roman" w:hAnsi="Arial" w:cs="Arial"/>
          <w:b/>
          <w:color w:val="000000"/>
          <w:lang w:eastAsia="pl-PL"/>
        </w:rPr>
      </w:pPr>
      <w:r w:rsidRPr="00A843C9">
        <w:rPr>
          <w:rFonts w:ascii="Arial" w:eastAsia="Times New Roman" w:hAnsi="Arial" w:cs="Arial"/>
          <w:b/>
          <w:color w:val="000000"/>
          <w:lang w:eastAsia="pl-PL"/>
        </w:rPr>
        <w:t>…………………</w:t>
      </w:r>
      <w:r>
        <w:rPr>
          <w:rFonts w:ascii="Arial" w:eastAsia="Times New Roman" w:hAnsi="Arial" w:cs="Arial"/>
          <w:b/>
          <w:color w:val="000000"/>
          <w:lang w:eastAsia="pl-PL"/>
        </w:rPr>
        <w:t>…………………………………………………………………………………</w:t>
      </w:r>
      <w:r w:rsidRPr="00A843C9">
        <w:rPr>
          <w:rFonts w:ascii="Arial" w:eastAsia="Times New Roman" w:hAnsi="Arial" w:cs="Arial"/>
          <w:color w:val="000000"/>
          <w:lang w:eastAsia="pl-PL"/>
        </w:rPr>
        <w:t xml:space="preserve">, </w:t>
      </w:r>
    </w:p>
    <w:p w:rsidR="00A843C9" w:rsidRPr="00A843C9" w:rsidRDefault="00A843C9" w:rsidP="00A843C9">
      <w:pPr>
        <w:spacing w:after="0"/>
        <w:jc w:val="both"/>
        <w:rPr>
          <w:rFonts w:ascii="Arial" w:eastAsia="Times New Roman" w:hAnsi="Arial" w:cs="Arial"/>
          <w:color w:val="000000"/>
          <w:lang w:eastAsia="pl-PL"/>
        </w:rPr>
      </w:pPr>
      <w:r w:rsidRPr="00A843C9">
        <w:rPr>
          <w:rFonts w:ascii="Arial" w:eastAsia="Times New Roman" w:hAnsi="Arial" w:cs="Arial"/>
          <w:color w:val="000000"/>
          <w:lang w:eastAsia="pl-PL"/>
        </w:rPr>
        <w:t>reprezentowanym przez:</w:t>
      </w:r>
      <w:r w:rsidRPr="00A843C9">
        <w:rPr>
          <w:rFonts w:ascii="Arial" w:eastAsia="Times New Roman" w:hAnsi="Arial" w:cs="Arial"/>
          <w:color w:val="000000"/>
          <w:lang w:eastAsia="pl-PL"/>
        </w:rPr>
        <w:tab/>
        <w:t>……………………………………………………</w:t>
      </w:r>
      <w:r>
        <w:rPr>
          <w:rFonts w:ascii="Arial" w:eastAsia="Times New Roman" w:hAnsi="Arial" w:cs="Arial"/>
          <w:color w:val="000000"/>
          <w:lang w:eastAsia="pl-PL"/>
        </w:rPr>
        <w:t>………….</w:t>
      </w:r>
      <w:r w:rsidRPr="00A843C9">
        <w:rPr>
          <w:rFonts w:ascii="Arial" w:eastAsia="Times New Roman" w:hAnsi="Arial" w:cs="Arial"/>
          <w:color w:val="000000"/>
          <w:lang w:eastAsia="pl-PL"/>
        </w:rPr>
        <w:t xml:space="preserve">. </w:t>
      </w:r>
    </w:p>
    <w:p w:rsidR="00A843C9" w:rsidRPr="00A843C9" w:rsidRDefault="00A843C9" w:rsidP="00A843C9">
      <w:pPr>
        <w:spacing w:after="0"/>
        <w:jc w:val="both"/>
        <w:rPr>
          <w:rFonts w:ascii="Arial" w:eastAsia="Times New Roman" w:hAnsi="Arial" w:cs="Arial"/>
          <w:b/>
          <w:color w:val="000000"/>
          <w:lang w:eastAsia="pl-PL"/>
        </w:rPr>
      </w:pPr>
      <w:r w:rsidRPr="00A843C9">
        <w:rPr>
          <w:rFonts w:ascii="Arial" w:eastAsia="Times New Roman" w:hAnsi="Arial" w:cs="Arial"/>
          <w:color w:val="000000"/>
          <w:lang w:eastAsia="pl-PL"/>
        </w:rPr>
        <w:t>zwanym w treści umowy</w:t>
      </w:r>
      <w:r w:rsidRPr="00A843C9">
        <w:rPr>
          <w:rFonts w:ascii="Arial" w:eastAsia="Times New Roman" w:hAnsi="Arial" w:cs="Arial"/>
          <w:b/>
          <w:color w:val="000000"/>
          <w:lang w:eastAsia="pl-PL"/>
        </w:rPr>
        <w:t xml:space="preserve"> Wykonawcą, </w:t>
      </w:r>
    </w:p>
    <w:p w:rsidR="00A843C9" w:rsidRPr="00A843C9" w:rsidRDefault="00A843C9" w:rsidP="00A843C9">
      <w:pPr>
        <w:spacing w:after="0"/>
        <w:jc w:val="both"/>
        <w:rPr>
          <w:rFonts w:ascii="Arial" w:eastAsia="Times New Roman" w:hAnsi="Arial" w:cs="Arial"/>
          <w:b/>
          <w:color w:val="000000"/>
          <w:lang w:eastAsia="pl-PL"/>
        </w:rPr>
      </w:pPr>
    </w:p>
    <w:p w:rsidR="00A843C9" w:rsidRPr="00A843C9" w:rsidRDefault="00A843C9" w:rsidP="00A843C9">
      <w:pPr>
        <w:suppressAutoHyphens/>
        <w:spacing w:before="120" w:after="0"/>
        <w:jc w:val="both"/>
        <w:rPr>
          <w:rFonts w:ascii="Arial" w:eastAsia="Times New Roman" w:hAnsi="Arial" w:cs="Arial"/>
          <w:b/>
          <w:bCs/>
          <w:lang w:bidi="en-US"/>
        </w:rPr>
      </w:pPr>
      <w:r w:rsidRPr="00A843C9">
        <w:rPr>
          <w:rFonts w:ascii="Arial" w:eastAsia="Times New Roman" w:hAnsi="Arial" w:cs="Arial"/>
          <w:bCs/>
          <w:lang w:bidi="en-US"/>
        </w:rPr>
        <w:t>zwanymi wspólnie</w:t>
      </w:r>
      <w:r w:rsidRPr="00A843C9">
        <w:rPr>
          <w:rFonts w:ascii="Arial" w:eastAsia="Times New Roman" w:hAnsi="Arial" w:cs="Arial"/>
          <w:b/>
          <w:bCs/>
          <w:lang w:bidi="en-US"/>
        </w:rPr>
        <w:t xml:space="preserve"> „Stronami”.</w:t>
      </w:r>
    </w:p>
    <w:p w:rsidR="00A843C9" w:rsidRPr="00A843C9" w:rsidRDefault="00A843C9" w:rsidP="00A843C9">
      <w:pPr>
        <w:tabs>
          <w:tab w:val="right" w:pos="-888"/>
          <w:tab w:val="left" w:pos="153"/>
        </w:tabs>
        <w:spacing w:after="0"/>
        <w:jc w:val="both"/>
        <w:rPr>
          <w:rFonts w:ascii="Arial" w:eastAsia="Times New Roman" w:hAnsi="Arial" w:cs="Arial"/>
          <w:color w:val="000000"/>
          <w:lang w:eastAsia="pl-PL"/>
        </w:rPr>
      </w:pPr>
    </w:p>
    <w:p w:rsidR="00A843C9" w:rsidRPr="00A843C9" w:rsidRDefault="00A843C9" w:rsidP="00A843C9">
      <w:pPr>
        <w:tabs>
          <w:tab w:val="right" w:pos="-888"/>
          <w:tab w:val="left" w:pos="153"/>
        </w:tabs>
        <w:spacing w:after="0"/>
        <w:jc w:val="center"/>
        <w:rPr>
          <w:rFonts w:ascii="Arial" w:eastAsia="Times New Roman" w:hAnsi="Arial" w:cs="Arial"/>
          <w:b/>
          <w:color w:val="000000"/>
          <w:lang w:eastAsia="pl-PL"/>
        </w:rPr>
      </w:pPr>
    </w:p>
    <w:p w:rsidR="00A843C9" w:rsidRPr="00A843C9" w:rsidRDefault="00A843C9" w:rsidP="00A843C9">
      <w:pPr>
        <w:suppressAutoHyphens/>
        <w:spacing w:after="0"/>
        <w:contextualSpacing/>
        <w:jc w:val="both"/>
        <w:rPr>
          <w:rFonts w:ascii="Arial" w:eastAsia="Calibri" w:hAnsi="Arial" w:cs="Arial"/>
          <w:i/>
        </w:rPr>
      </w:pPr>
      <w:r w:rsidRPr="00A843C9">
        <w:rPr>
          <w:rFonts w:ascii="Arial" w:eastAsia="Times New Roman" w:hAnsi="Arial" w:cs="Arial"/>
          <w:i/>
          <w:lang w:eastAsia="pl-PL"/>
        </w:rPr>
        <w:t xml:space="preserve">Niniejsza Umowa została zawarta zgodnie z  wynikiem postępowania o udzielenie zamówienia publicznego, </w:t>
      </w:r>
      <w:r w:rsidRPr="00A843C9">
        <w:rPr>
          <w:rFonts w:ascii="Arial" w:eastAsia="Calibri" w:hAnsi="Arial" w:cs="Arial"/>
          <w:i/>
        </w:rPr>
        <w:t>prowadzonego w trybie podstawowym na podstawie art. 275 ustawy z dnia 11 września 2019 r. Prawo zamówień publicznych (</w:t>
      </w:r>
      <w:r w:rsidRPr="00A843C9">
        <w:rPr>
          <w:rFonts w:ascii="Arial" w:eastAsia="Times New Roman" w:hAnsi="Arial" w:cs="Arial"/>
          <w:i/>
          <w:lang w:eastAsia="pl-PL"/>
        </w:rPr>
        <w:t xml:space="preserve">Dz.U. z 2019 r. poz. 2019 z </w:t>
      </w:r>
      <w:proofErr w:type="spellStart"/>
      <w:r w:rsidRPr="00A843C9">
        <w:rPr>
          <w:rFonts w:ascii="Arial" w:eastAsia="Times New Roman" w:hAnsi="Arial" w:cs="Arial"/>
          <w:i/>
          <w:lang w:eastAsia="pl-PL"/>
        </w:rPr>
        <w:t>późn</w:t>
      </w:r>
      <w:proofErr w:type="spellEnd"/>
      <w:r w:rsidRPr="00A843C9">
        <w:rPr>
          <w:rFonts w:ascii="Arial" w:eastAsia="Times New Roman" w:hAnsi="Arial" w:cs="Arial"/>
          <w:i/>
          <w:lang w:eastAsia="pl-PL"/>
        </w:rPr>
        <w:t>. zm.</w:t>
      </w:r>
      <w:r w:rsidRPr="00A843C9">
        <w:rPr>
          <w:rFonts w:ascii="Arial" w:eastAsia="Calibri" w:hAnsi="Arial" w:cs="Arial"/>
          <w:i/>
        </w:rPr>
        <w:t>)</w:t>
      </w:r>
    </w:p>
    <w:p w:rsidR="00A843C9" w:rsidRPr="00A843C9" w:rsidRDefault="00A843C9" w:rsidP="00A843C9">
      <w:pPr>
        <w:suppressAutoHyphens/>
        <w:spacing w:after="0"/>
        <w:ind w:firstLine="708"/>
        <w:contextualSpacing/>
        <w:jc w:val="both"/>
        <w:rPr>
          <w:rFonts w:ascii="Arial" w:eastAsia="Times New Roman" w:hAnsi="Arial" w:cs="Arial"/>
          <w:b/>
          <w:i/>
          <w:color w:val="000000"/>
          <w:lang w:eastAsia="pl-PL"/>
        </w:rPr>
      </w:pPr>
    </w:p>
    <w:p w:rsidR="00A843C9" w:rsidRPr="00A843C9" w:rsidRDefault="00A843C9" w:rsidP="00A843C9">
      <w:pPr>
        <w:tabs>
          <w:tab w:val="right" w:pos="-888"/>
          <w:tab w:val="left" w:pos="153"/>
        </w:tabs>
        <w:spacing w:after="0"/>
        <w:jc w:val="center"/>
        <w:rPr>
          <w:rFonts w:ascii="Arial" w:eastAsia="Times New Roman" w:hAnsi="Arial" w:cs="Arial"/>
          <w:b/>
          <w:color w:val="000000"/>
          <w:lang w:eastAsia="pl-PL"/>
        </w:rPr>
      </w:pPr>
      <w:r w:rsidRPr="00A843C9">
        <w:rPr>
          <w:rFonts w:ascii="Arial" w:eastAsia="Times New Roman" w:hAnsi="Arial" w:cs="Arial"/>
          <w:b/>
          <w:color w:val="000000"/>
          <w:lang w:eastAsia="pl-PL"/>
        </w:rPr>
        <w:t>§ 1</w:t>
      </w:r>
    </w:p>
    <w:p w:rsidR="00A843C9" w:rsidRPr="00A843C9" w:rsidRDefault="00A843C9" w:rsidP="00A843C9">
      <w:pPr>
        <w:tabs>
          <w:tab w:val="right" w:pos="-888"/>
          <w:tab w:val="left" w:pos="153"/>
        </w:tabs>
        <w:spacing w:after="0"/>
        <w:jc w:val="center"/>
        <w:rPr>
          <w:rFonts w:ascii="Arial" w:eastAsia="Times New Roman" w:hAnsi="Arial" w:cs="Arial"/>
          <w:b/>
          <w:color w:val="000000"/>
          <w:lang w:eastAsia="pl-PL"/>
        </w:rPr>
      </w:pPr>
      <w:r w:rsidRPr="00A843C9">
        <w:rPr>
          <w:rFonts w:ascii="Arial" w:eastAsia="Times New Roman" w:hAnsi="Arial" w:cs="Arial"/>
          <w:b/>
          <w:color w:val="000000"/>
          <w:lang w:eastAsia="pl-PL"/>
        </w:rPr>
        <w:t>Przedmiot Umowy</w:t>
      </w:r>
    </w:p>
    <w:p w:rsidR="00A843C9" w:rsidRPr="00A843C9" w:rsidRDefault="00A843C9" w:rsidP="00A843C9">
      <w:pPr>
        <w:numPr>
          <w:ilvl w:val="0"/>
          <w:numId w:val="127"/>
        </w:numPr>
        <w:suppressAutoHyphens/>
        <w:spacing w:after="0" w:line="259" w:lineRule="auto"/>
        <w:ind w:left="426" w:hanging="426"/>
        <w:contextualSpacing/>
        <w:jc w:val="both"/>
        <w:rPr>
          <w:rFonts w:ascii="Arial" w:eastAsia="Calibri" w:hAnsi="Arial" w:cs="Arial"/>
          <w:color w:val="000000"/>
        </w:rPr>
      </w:pPr>
      <w:r w:rsidRPr="00A843C9">
        <w:rPr>
          <w:rFonts w:ascii="Arial" w:eastAsia="Times New Roman" w:hAnsi="Arial" w:cs="Arial"/>
          <w:b/>
          <w:color w:val="000000"/>
          <w:lang w:eastAsia="pl-PL"/>
        </w:rPr>
        <w:t>Zamawiający zleca, a Wykonawca</w:t>
      </w:r>
      <w:r w:rsidRPr="00A843C9">
        <w:rPr>
          <w:rFonts w:ascii="Arial" w:eastAsia="Times New Roman" w:hAnsi="Arial" w:cs="Arial"/>
          <w:color w:val="000000"/>
          <w:lang w:eastAsia="pl-PL"/>
        </w:rPr>
        <w:t xml:space="preserve"> przyjmuje do wykonania robotę budowlaną </w:t>
      </w:r>
      <w:r w:rsidRPr="00A843C9">
        <w:rPr>
          <w:rFonts w:ascii="Arial" w:eastAsia="Times New Roman" w:hAnsi="Arial" w:cs="Arial"/>
          <w:color w:val="000000"/>
          <w:lang w:eastAsia="pl-PL"/>
        </w:rPr>
        <w:br/>
        <w:t xml:space="preserve">w </w:t>
      </w:r>
      <w:r w:rsidRPr="00A843C9">
        <w:rPr>
          <w:rFonts w:ascii="Arial" w:eastAsia="Times New Roman" w:hAnsi="Arial" w:cs="Arial"/>
          <w:lang w:eastAsia="pl-PL"/>
        </w:rPr>
        <w:t>zakresie:</w:t>
      </w:r>
      <w:r w:rsidRPr="00A843C9">
        <w:rPr>
          <w:rFonts w:ascii="Arial" w:eastAsia="Calibri" w:hAnsi="Arial" w:cs="Arial"/>
          <w:b/>
        </w:rPr>
        <w:t xml:space="preserve"> Naprawa pokrycia dachu w budynku nr 22 w </w:t>
      </w:r>
      <w:proofErr w:type="spellStart"/>
      <w:r w:rsidRPr="00A843C9">
        <w:rPr>
          <w:rFonts w:ascii="Arial" w:eastAsia="Calibri" w:hAnsi="Arial" w:cs="Arial"/>
          <w:b/>
        </w:rPr>
        <w:t>Jawidzu</w:t>
      </w:r>
      <w:proofErr w:type="spellEnd"/>
      <w:r w:rsidRPr="00A843C9">
        <w:rPr>
          <w:rFonts w:ascii="Arial" w:eastAsia="Calibri" w:hAnsi="Arial" w:cs="Arial"/>
          <w:b/>
        </w:rPr>
        <w:t xml:space="preserve"> (oczyszczalnia ścieków) </w:t>
      </w:r>
      <w:r w:rsidRPr="00A843C9">
        <w:rPr>
          <w:rFonts w:ascii="Arial" w:eastAsia="Times New Roman" w:hAnsi="Arial" w:cs="Arial"/>
          <w:color w:val="000000"/>
          <w:lang w:eastAsia="pl-PL"/>
        </w:rPr>
        <w:t>zgodnie z Specyfikacją Warunków Zamówienia, przedmiotem zamówienia opisanym w Specyfikacji Technicznej Wykonania i Odbioru Robót (pomocniczo przedmiarem robót) oraz ofertą, stanowiącą integralną część Umowy.</w:t>
      </w:r>
      <w:r w:rsidRPr="00A843C9">
        <w:rPr>
          <w:rFonts w:ascii="Arial" w:eastAsia="Calibri" w:hAnsi="Arial" w:cs="Arial"/>
          <w:b/>
          <w:color w:val="000000"/>
        </w:rPr>
        <w:t xml:space="preserve">   </w:t>
      </w:r>
    </w:p>
    <w:p w:rsidR="00A843C9" w:rsidRPr="00A843C9" w:rsidRDefault="00A843C9" w:rsidP="00A843C9">
      <w:pPr>
        <w:numPr>
          <w:ilvl w:val="0"/>
          <w:numId w:val="127"/>
        </w:numPr>
        <w:suppressAutoHyphens/>
        <w:spacing w:after="0" w:line="259" w:lineRule="auto"/>
        <w:ind w:left="426" w:hanging="426"/>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Wykonawca oświadcza, że zapoznał się z opisem przedmiotu zamówienia i nie wnosi zastrzeżeń do zakresu robót, opisanego w SWZ, w tym w specyfikacji technicznej wykonania i odbioru robót oraz przedmiarze robót. Wykonawca przyjmuje zamówienie do realizacji bez zastrzeżeń i wykona zakres prac zgodnie z dokumentacją techniczną, zasadami wiedzy technicznej, przepisami techniczno-budowlanymi, niniejszą Umową oraz załącznikami.</w:t>
      </w:r>
    </w:p>
    <w:p w:rsidR="00A843C9" w:rsidRPr="00A843C9" w:rsidRDefault="00A843C9" w:rsidP="00A843C9">
      <w:pPr>
        <w:numPr>
          <w:ilvl w:val="0"/>
          <w:numId w:val="127"/>
        </w:numPr>
        <w:suppressAutoHyphens/>
        <w:spacing w:after="0" w:line="259" w:lineRule="auto"/>
        <w:ind w:left="426" w:hanging="426"/>
        <w:contextualSpacing/>
        <w:jc w:val="both"/>
        <w:rPr>
          <w:rFonts w:ascii="Arial" w:eastAsia="Times New Roman" w:hAnsi="Arial" w:cs="Arial"/>
          <w:color w:val="000000"/>
          <w:lang w:eastAsia="pl-PL"/>
        </w:rPr>
      </w:pPr>
      <w:r w:rsidRPr="00A843C9">
        <w:rPr>
          <w:rFonts w:ascii="Arial" w:eastAsia="Calibri" w:hAnsi="Arial" w:cs="Arial"/>
          <w:color w:val="000000"/>
        </w:rPr>
        <w:t xml:space="preserve">Integralną częścią niniejszej Umowy jest </w:t>
      </w:r>
      <w:r w:rsidRPr="00A843C9">
        <w:rPr>
          <w:rFonts w:ascii="Arial" w:eastAsia="Calibri" w:hAnsi="Arial" w:cs="Arial"/>
          <w:b/>
          <w:color w:val="000000"/>
        </w:rPr>
        <w:t>przed</w:t>
      </w:r>
      <w:r>
        <w:rPr>
          <w:rFonts w:ascii="Arial" w:eastAsia="Calibri" w:hAnsi="Arial" w:cs="Arial"/>
          <w:b/>
          <w:color w:val="000000"/>
        </w:rPr>
        <w:t xml:space="preserve">łożony przed podpisaniem Umowy </w:t>
      </w:r>
      <w:r w:rsidRPr="00A843C9">
        <w:rPr>
          <w:rFonts w:ascii="Arial" w:eastAsia="Calibri" w:hAnsi="Arial" w:cs="Arial"/>
          <w:b/>
          <w:color w:val="000000"/>
        </w:rPr>
        <w:t>i zatwierdzony przez Zamawiającego Harmonogram rzeczowo-finansowy (</w:t>
      </w:r>
      <w:r w:rsidRPr="00A843C9">
        <w:rPr>
          <w:rFonts w:ascii="Arial" w:eastAsia="Calibri" w:hAnsi="Arial" w:cs="Arial"/>
          <w:color w:val="000000"/>
        </w:rPr>
        <w:t>załącznik nr 2 do Umowy).</w:t>
      </w:r>
    </w:p>
    <w:p w:rsidR="00A843C9" w:rsidRPr="00A843C9" w:rsidRDefault="00A843C9" w:rsidP="00A843C9">
      <w:pPr>
        <w:numPr>
          <w:ilvl w:val="0"/>
          <w:numId w:val="127"/>
        </w:numPr>
        <w:suppressAutoHyphens/>
        <w:spacing w:after="0" w:line="259" w:lineRule="auto"/>
        <w:ind w:left="426" w:hanging="426"/>
        <w:contextualSpacing/>
        <w:jc w:val="both"/>
        <w:rPr>
          <w:rFonts w:ascii="Arial" w:eastAsia="Times New Roman" w:hAnsi="Arial" w:cs="Arial"/>
          <w:lang w:eastAsia="pl-PL"/>
        </w:rPr>
      </w:pPr>
      <w:r w:rsidRPr="00A843C9">
        <w:rPr>
          <w:rFonts w:ascii="Arial" w:eastAsia="Calibri" w:hAnsi="Arial" w:cs="Arial"/>
          <w:color w:val="000000"/>
        </w:rPr>
        <w:t xml:space="preserve">Wykonawca jest zobowiązany dostarczyć Zamawiającemu nie później niż w dniu rozpoczęcia robót budowlanych dokument potwierdzający ubezpieczenie </w:t>
      </w:r>
      <w:r w:rsidRPr="00A843C9">
        <w:rPr>
          <w:rFonts w:ascii="Arial" w:eastAsia="Calibri" w:hAnsi="Arial" w:cs="Arial"/>
          <w:color w:val="000000"/>
        </w:rPr>
        <w:br/>
      </w:r>
      <w:r w:rsidRPr="00A843C9">
        <w:rPr>
          <w:rFonts w:ascii="Arial" w:eastAsia="Calibri" w:hAnsi="Arial" w:cs="Arial"/>
          <w:color w:val="000000"/>
        </w:rPr>
        <w:lastRenderedPageBreak/>
        <w:t xml:space="preserve">od odpowiedzialności cywilnej w zakresie prowadzonej działalności związanej </w:t>
      </w:r>
      <w:r w:rsidRPr="00A843C9">
        <w:rPr>
          <w:rFonts w:ascii="Arial" w:eastAsia="Calibri" w:hAnsi="Arial" w:cs="Arial"/>
          <w:color w:val="000000"/>
        </w:rPr>
        <w:br/>
        <w:t>z przedmiotem zamówienia</w:t>
      </w:r>
      <w:r w:rsidRPr="00A843C9">
        <w:rPr>
          <w:rFonts w:ascii="Arial" w:eastAsia="Times New Roman" w:hAnsi="Arial" w:cs="Arial"/>
          <w:color w:val="000000"/>
          <w:lang w:eastAsia="pl-PL"/>
        </w:rPr>
        <w:t>. Suma ubezpieczenia nie może być niższa niż</w:t>
      </w:r>
      <w:r w:rsidRPr="00A843C9">
        <w:rPr>
          <w:rFonts w:ascii="Arial" w:eastAsia="Calibri" w:hAnsi="Arial" w:cs="Arial"/>
          <w:color w:val="000000"/>
        </w:rPr>
        <w:t xml:space="preserve">: </w:t>
      </w:r>
      <w:r w:rsidRPr="00A843C9">
        <w:rPr>
          <w:rFonts w:ascii="Arial" w:eastAsia="Calibri" w:hAnsi="Arial" w:cs="Arial"/>
          <w:color w:val="000000"/>
        </w:rPr>
        <w:br/>
      </w:r>
      <w:r w:rsidRPr="00A843C9">
        <w:rPr>
          <w:rFonts w:ascii="Arial" w:eastAsia="Calibri" w:hAnsi="Arial" w:cs="Arial"/>
        </w:rPr>
        <w:t>100 000 zł.</w:t>
      </w:r>
    </w:p>
    <w:p w:rsidR="00A843C9" w:rsidRPr="00A843C9" w:rsidRDefault="00A843C9" w:rsidP="00A843C9">
      <w:pPr>
        <w:suppressAutoHyphens/>
        <w:spacing w:after="0"/>
        <w:ind w:left="426"/>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 xml:space="preserve">Dokument powinien obejmować swoją zawartością cały okres realizacji Umowy </w:t>
      </w:r>
      <w:r w:rsidRPr="00A843C9">
        <w:rPr>
          <w:rFonts w:ascii="Arial" w:eastAsia="Times New Roman" w:hAnsi="Arial" w:cs="Arial"/>
          <w:color w:val="000000"/>
          <w:lang w:eastAsia="pl-PL"/>
        </w:rPr>
        <w:br/>
        <w:t>do momentu podpisania odbioru końcowego robót.</w:t>
      </w:r>
    </w:p>
    <w:p w:rsidR="00A843C9" w:rsidRPr="00A843C9" w:rsidRDefault="00A843C9" w:rsidP="00A843C9">
      <w:pPr>
        <w:numPr>
          <w:ilvl w:val="0"/>
          <w:numId w:val="127"/>
        </w:numPr>
        <w:suppressAutoHyphens/>
        <w:spacing w:after="0" w:line="259" w:lineRule="auto"/>
        <w:ind w:left="426" w:hanging="426"/>
        <w:contextualSpacing/>
        <w:jc w:val="both"/>
        <w:rPr>
          <w:rFonts w:ascii="Arial" w:eastAsia="Calibri" w:hAnsi="Arial" w:cs="Arial"/>
          <w:color w:val="000000"/>
        </w:rPr>
      </w:pPr>
      <w:r w:rsidRPr="00A843C9">
        <w:rPr>
          <w:rFonts w:ascii="Arial" w:eastAsia="Calibri" w:hAnsi="Arial" w:cs="Arial"/>
          <w:color w:val="000000"/>
        </w:rPr>
        <w:t>Dowody opłaconych składek ubezpieczeniowych Wykonawca zobowiązany jest każdorazowo przedstawić Zamawiającemu o ile nie dokonano płatności jednorazowo.</w:t>
      </w:r>
    </w:p>
    <w:p w:rsidR="00A843C9" w:rsidRPr="00A843C9" w:rsidRDefault="00A843C9" w:rsidP="00A843C9">
      <w:pPr>
        <w:numPr>
          <w:ilvl w:val="0"/>
          <w:numId w:val="127"/>
        </w:numPr>
        <w:suppressAutoHyphens/>
        <w:spacing w:after="0" w:line="259" w:lineRule="auto"/>
        <w:ind w:left="426" w:hanging="426"/>
        <w:contextualSpacing/>
        <w:jc w:val="both"/>
        <w:rPr>
          <w:rFonts w:ascii="Arial" w:eastAsia="Calibri" w:hAnsi="Arial" w:cs="Arial"/>
          <w:color w:val="000000"/>
        </w:rPr>
      </w:pPr>
      <w:r w:rsidRPr="00A843C9">
        <w:rPr>
          <w:rFonts w:ascii="Arial" w:eastAsia="Calibri" w:hAnsi="Arial" w:cs="Arial"/>
          <w:color w:val="000000"/>
        </w:rPr>
        <w:t>W przypadku gdy Wykonawca nie przedłoży dokum</w:t>
      </w:r>
      <w:r>
        <w:rPr>
          <w:rFonts w:ascii="Arial" w:eastAsia="Calibri" w:hAnsi="Arial" w:cs="Arial"/>
          <w:color w:val="000000"/>
        </w:rPr>
        <w:t xml:space="preserve">entów w terminie o którym mowa </w:t>
      </w:r>
      <w:r w:rsidRPr="00A843C9">
        <w:rPr>
          <w:rFonts w:ascii="Arial" w:eastAsia="Calibri" w:hAnsi="Arial" w:cs="Arial"/>
          <w:color w:val="000000"/>
        </w:rPr>
        <w:t>w ust. 4 i 5 Zamawiający może odstąpić od Umowy z winy Wykonawcy w terminie 30 dni kalendarzowych od zaistnienia wyżej wymienionych okoliczności.</w:t>
      </w:r>
    </w:p>
    <w:p w:rsidR="00A843C9" w:rsidRPr="00A843C9" w:rsidRDefault="00A843C9" w:rsidP="00A843C9">
      <w:pPr>
        <w:suppressAutoHyphens/>
        <w:spacing w:after="0"/>
        <w:ind w:left="426"/>
        <w:contextualSpacing/>
        <w:jc w:val="both"/>
        <w:rPr>
          <w:rFonts w:ascii="Arial" w:eastAsia="Calibri" w:hAnsi="Arial" w:cs="Arial"/>
          <w:color w:val="000000"/>
        </w:rPr>
      </w:pPr>
    </w:p>
    <w:p w:rsidR="00A843C9" w:rsidRPr="00A843C9" w:rsidRDefault="00A843C9" w:rsidP="00A843C9">
      <w:pPr>
        <w:tabs>
          <w:tab w:val="left" w:pos="0"/>
        </w:tabs>
        <w:spacing w:after="0"/>
        <w:jc w:val="center"/>
        <w:rPr>
          <w:rFonts w:ascii="Arial" w:eastAsia="Times New Roman" w:hAnsi="Arial" w:cs="Arial"/>
          <w:b/>
          <w:color w:val="000000"/>
          <w:sz w:val="24"/>
          <w:szCs w:val="24"/>
          <w:lang w:val="x-none" w:eastAsia="pl-PL"/>
        </w:rPr>
      </w:pPr>
      <w:r w:rsidRPr="00A843C9">
        <w:rPr>
          <w:rFonts w:ascii="Arial" w:eastAsia="Times New Roman" w:hAnsi="Arial" w:cs="Arial"/>
          <w:b/>
          <w:color w:val="000000"/>
          <w:sz w:val="24"/>
          <w:szCs w:val="24"/>
          <w:lang w:val="x-none" w:eastAsia="pl-PL"/>
        </w:rPr>
        <w:t>§ 2</w:t>
      </w:r>
    </w:p>
    <w:p w:rsidR="00A843C9" w:rsidRPr="00A843C9" w:rsidRDefault="00A843C9" w:rsidP="00A843C9">
      <w:pPr>
        <w:tabs>
          <w:tab w:val="left" w:pos="0"/>
        </w:tabs>
        <w:spacing w:after="0"/>
        <w:jc w:val="center"/>
        <w:rPr>
          <w:rFonts w:ascii="Arial" w:eastAsia="Times New Roman" w:hAnsi="Arial" w:cs="Arial"/>
          <w:b/>
          <w:bCs/>
          <w:color w:val="000000"/>
          <w:lang w:eastAsia="x-none"/>
        </w:rPr>
      </w:pPr>
      <w:r w:rsidRPr="00A843C9">
        <w:rPr>
          <w:rFonts w:ascii="Arial" w:eastAsia="Times New Roman" w:hAnsi="Arial" w:cs="Arial"/>
          <w:b/>
          <w:bCs/>
          <w:color w:val="000000"/>
          <w:lang w:eastAsia="x-none"/>
        </w:rPr>
        <w:t>Obowiązki Wykonawcy</w:t>
      </w:r>
    </w:p>
    <w:p w:rsidR="00A843C9" w:rsidRPr="00A843C9" w:rsidRDefault="00A843C9" w:rsidP="00A843C9">
      <w:pPr>
        <w:numPr>
          <w:ilvl w:val="0"/>
          <w:numId w:val="55"/>
        </w:numPr>
        <w:autoSpaceDE w:val="0"/>
        <w:autoSpaceDN w:val="0"/>
        <w:adjustRightInd w:val="0"/>
        <w:spacing w:after="0" w:line="259" w:lineRule="auto"/>
        <w:ind w:left="284" w:hanging="284"/>
        <w:jc w:val="both"/>
        <w:rPr>
          <w:rFonts w:ascii="Arial" w:eastAsia="Calibri" w:hAnsi="Arial" w:cs="Arial"/>
          <w:color w:val="000000"/>
        </w:rPr>
      </w:pPr>
      <w:r w:rsidRPr="00A843C9">
        <w:rPr>
          <w:rFonts w:ascii="Arial" w:eastAsia="Calibri" w:hAnsi="Arial" w:cs="Arial"/>
          <w:color w:val="000000"/>
        </w:rPr>
        <w:t xml:space="preserve">Wykonawca zobowiązuje się przed podpisaniem Umowy lub </w:t>
      </w:r>
      <w:r w:rsidRPr="00A843C9">
        <w:rPr>
          <w:rFonts w:ascii="Arial" w:eastAsia="Calibri" w:hAnsi="Arial" w:cs="Arial"/>
          <w:b/>
          <w:color w:val="000000"/>
        </w:rPr>
        <w:t>w terminie 7 dni kalendarzowych</w:t>
      </w:r>
      <w:r w:rsidRPr="00A843C9">
        <w:rPr>
          <w:rFonts w:ascii="Arial" w:eastAsia="Calibri" w:hAnsi="Arial" w:cs="Arial"/>
          <w:color w:val="000000"/>
        </w:rPr>
        <w:t xml:space="preserve"> od chwili powstania obowiązku zatrudnienia pracowników na podstawie umowy o pracę i na każde żądanie Zamawiającego dostarczyć Zamawiającemu  </w:t>
      </w:r>
      <w:r w:rsidRPr="00A843C9">
        <w:rPr>
          <w:rFonts w:ascii="Arial" w:eastAsia="Calibri" w:hAnsi="Arial" w:cs="Arial"/>
          <w:b/>
          <w:color w:val="000000"/>
        </w:rPr>
        <w:t>Wykaz osób przewidzianych do realizacji Umowy</w:t>
      </w:r>
      <w:r w:rsidRPr="00A843C9">
        <w:rPr>
          <w:rFonts w:ascii="Arial" w:eastAsia="Calibri" w:hAnsi="Arial" w:cs="Arial"/>
          <w:color w:val="000000"/>
        </w:rPr>
        <w:t xml:space="preserve"> z uwzględnieniem i</w:t>
      </w:r>
      <w:r w:rsidRPr="00A843C9">
        <w:rPr>
          <w:rFonts w:ascii="Arial" w:eastAsia="Times New Roman" w:hAnsi="Arial" w:cs="Arial"/>
          <w:color w:val="000000"/>
          <w:lang w:eastAsia="pl-PL"/>
        </w:rPr>
        <w:t>mienia i nazwiska, stanowiska, rodzaju umowy o pracę oraz okres na jaki została zawarta.(wzór wykazu stanowi załącznik do niniejszej Umowy) Wykaz ten b</w:t>
      </w:r>
      <w:r w:rsidRPr="00A843C9">
        <w:rPr>
          <w:rFonts w:ascii="Arial" w:eastAsia="Calibri" w:hAnsi="Arial" w:cs="Arial"/>
          <w:color w:val="000000"/>
        </w:rPr>
        <w:t>ędzie stanowił integralną część Umowy. Ww. obowiązek dotyczy także podwykonawców.</w:t>
      </w:r>
    </w:p>
    <w:p w:rsidR="00A843C9" w:rsidRPr="00A843C9" w:rsidRDefault="00A843C9" w:rsidP="00A843C9">
      <w:pPr>
        <w:numPr>
          <w:ilvl w:val="0"/>
          <w:numId w:val="55"/>
        </w:numPr>
        <w:autoSpaceDE w:val="0"/>
        <w:autoSpaceDN w:val="0"/>
        <w:adjustRightInd w:val="0"/>
        <w:spacing w:after="0" w:line="259" w:lineRule="auto"/>
        <w:ind w:left="284" w:hanging="284"/>
        <w:jc w:val="both"/>
        <w:rPr>
          <w:rFonts w:ascii="Arial" w:eastAsia="Calibri" w:hAnsi="Arial" w:cs="Arial"/>
          <w:color w:val="000000"/>
        </w:rPr>
      </w:pPr>
      <w:r w:rsidRPr="00A843C9">
        <w:rPr>
          <w:rFonts w:ascii="Arial" w:eastAsia="Calibri" w:hAnsi="Arial" w:cs="Arial"/>
          <w:color w:val="000000"/>
        </w:rPr>
        <w:t xml:space="preserve">Zamawiający wymaga zatrudnienia na okres obowiązywania Umowy na podstawie umowy o pracę w rozumieniu przepisów ustawy kodeks pracy z dnia 26 czerwca 1974 roku (Dz.U. z 2020 r. poz.1320 z </w:t>
      </w:r>
      <w:proofErr w:type="spellStart"/>
      <w:r w:rsidRPr="00A843C9">
        <w:rPr>
          <w:rFonts w:ascii="Arial" w:eastAsia="Calibri" w:hAnsi="Arial" w:cs="Arial"/>
          <w:color w:val="000000"/>
        </w:rPr>
        <w:t>późn</w:t>
      </w:r>
      <w:proofErr w:type="spellEnd"/>
      <w:r w:rsidRPr="00A843C9">
        <w:rPr>
          <w:rFonts w:ascii="Arial" w:eastAsia="Calibri" w:hAnsi="Arial" w:cs="Arial"/>
          <w:color w:val="000000"/>
        </w:rPr>
        <w:t xml:space="preserve">. zm.) przez Wykonawcę lub </w:t>
      </w:r>
      <w:r>
        <w:rPr>
          <w:rFonts w:ascii="Arial" w:eastAsia="Calibri" w:hAnsi="Arial" w:cs="Arial"/>
          <w:color w:val="000000"/>
        </w:rPr>
        <w:t xml:space="preserve">Podwykonawcę osób wykonujących </w:t>
      </w:r>
      <w:r w:rsidRPr="00A843C9">
        <w:rPr>
          <w:rFonts w:ascii="Arial" w:eastAsia="Calibri" w:hAnsi="Arial" w:cs="Arial"/>
          <w:color w:val="000000"/>
        </w:rPr>
        <w:t>w trakcie realizacji zamówienia czynności:</w:t>
      </w:r>
    </w:p>
    <w:p w:rsidR="00A843C9" w:rsidRPr="00A843C9" w:rsidRDefault="00A843C9" w:rsidP="00A843C9">
      <w:pPr>
        <w:spacing w:after="160" w:line="259" w:lineRule="auto"/>
        <w:ind w:left="360"/>
        <w:contextualSpacing/>
        <w:jc w:val="both"/>
        <w:rPr>
          <w:rFonts w:ascii="Arial" w:eastAsia="Calibri" w:hAnsi="Arial" w:cs="Arial"/>
          <w:i/>
          <w:u w:val="single"/>
        </w:rPr>
      </w:pPr>
      <w:r w:rsidRPr="00A843C9">
        <w:rPr>
          <w:rFonts w:ascii="Arial" w:eastAsia="Calibri" w:hAnsi="Arial" w:cs="Arial"/>
          <w:i/>
          <w:u w:val="single"/>
        </w:rPr>
        <w:t>Osoby wykonujące roboty</w:t>
      </w:r>
    </w:p>
    <w:p w:rsidR="00A843C9" w:rsidRPr="00A843C9" w:rsidRDefault="00A843C9" w:rsidP="00A843C9">
      <w:pPr>
        <w:autoSpaceDE w:val="0"/>
        <w:autoSpaceDN w:val="0"/>
        <w:adjustRightInd w:val="0"/>
        <w:spacing w:after="0" w:line="240" w:lineRule="auto"/>
        <w:ind w:left="360"/>
        <w:contextualSpacing/>
        <w:jc w:val="both"/>
        <w:rPr>
          <w:rFonts w:ascii="Arial" w:eastAsia="Calibri" w:hAnsi="Arial" w:cs="Arial"/>
          <w:szCs w:val="20"/>
        </w:rPr>
      </w:pPr>
      <w:r w:rsidRPr="00A843C9">
        <w:rPr>
          <w:rFonts w:ascii="Arial" w:eastAsia="Calibri" w:hAnsi="Arial" w:cs="Arial"/>
          <w:szCs w:val="20"/>
        </w:rPr>
        <w:t>- Roboty rozbiórkowe;</w:t>
      </w:r>
    </w:p>
    <w:p w:rsidR="00A843C9" w:rsidRPr="00A843C9" w:rsidRDefault="00A843C9" w:rsidP="00A843C9">
      <w:pPr>
        <w:autoSpaceDE w:val="0"/>
        <w:autoSpaceDN w:val="0"/>
        <w:adjustRightInd w:val="0"/>
        <w:spacing w:after="0" w:line="240" w:lineRule="auto"/>
        <w:ind w:left="360"/>
        <w:contextualSpacing/>
        <w:jc w:val="both"/>
        <w:rPr>
          <w:rFonts w:ascii="Arial" w:eastAsia="Calibri" w:hAnsi="Arial" w:cs="Arial"/>
          <w:szCs w:val="20"/>
        </w:rPr>
      </w:pPr>
      <w:r w:rsidRPr="00A843C9">
        <w:rPr>
          <w:rFonts w:ascii="Arial" w:eastAsia="Calibri" w:hAnsi="Arial" w:cs="Arial"/>
          <w:szCs w:val="20"/>
        </w:rPr>
        <w:t>- Roboty ciesielskie;</w:t>
      </w:r>
    </w:p>
    <w:p w:rsidR="00A843C9" w:rsidRPr="00A843C9" w:rsidRDefault="00A843C9" w:rsidP="00A843C9">
      <w:pPr>
        <w:autoSpaceDE w:val="0"/>
        <w:autoSpaceDN w:val="0"/>
        <w:adjustRightInd w:val="0"/>
        <w:spacing w:after="0" w:line="240" w:lineRule="auto"/>
        <w:ind w:left="360"/>
        <w:contextualSpacing/>
        <w:jc w:val="both"/>
        <w:rPr>
          <w:rFonts w:ascii="Arial" w:eastAsia="Calibri" w:hAnsi="Arial" w:cs="Arial"/>
          <w:szCs w:val="20"/>
        </w:rPr>
      </w:pPr>
      <w:r w:rsidRPr="00A843C9">
        <w:rPr>
          <w:rFonts w:ascii="Arial" w:eastAsia="Calibri" w:hAnsi="Arial" w:cs="Arial"/>
          <w:szCs w:val="20"/>
        </w:rPr>
        <w:t>- Roboty dekarskie;</w:t>
      </w:r>
    </w:p>
    <w:p w:rsidR="00A843C9" w:rsidRPr="00A843C9" w:rsidRDefault="00A843C9" w:rsidP="00A843C9">
      <w:pPr>
        <w:autoSpaceDE w:val="0"/>
        <w:autoSpaceDN w:val="0"/>
        <w:adjustRightInd w:val="0"/>
        <w:spacing w:after="0" w:line="240" w:lineRule="auto"/>
        <w:ind w:left="360"/>
        <w:contextualSpacing/>
        <w:jc w:val="both"/>
        <w:rPr>
          <w:rFonts w:ascii="Arial" w:eastAsia="Calibri" w:hAnsi="Arial" w:cs="Arial"/>
          <w:color w:val="000000"/>
        </w:rPr>
      </w:pPr>
      <w:r w:rsidRPr="00A843C9">
        <w:rPr>
          <w:rFonts w:ascii="Arial" w:eastAsia="Calibri" w:hAnsi="Arial" w:cs="Arial"/>
          <w:szCs w:val="20"/>
        </w:rPr>
        <w:t>- Roboty ogólnobudowlane;</w:t>
      </w:r>
    </w:p>
    <w:p w:rsidR="00A843C9" w:rsidRPr="00A843C9" w:rsidRDefault="00A843C9" w:rsidP="00A843C9">
      <w:pPr>
        <w:autoSpaceDE w:val="0"/>
        <w:autoSpaceDN w:val="0"/>
        <w:adjustRightInd w:val="0"/>
        <w:spacing w:after="0"/>
        <w:ind w:left="284"/>
        <w:jc w:val="both"/>
        <w:rPr>
          <w:rFonts w:ascii="Arial" w:eastAsia="Calibri" w:hAnsi="Arial" w:cs="Arial"/>
          <w:color w:val="000000"/>
        </w:rPr>
      </w:pPr>
    </w:p>
    <w:p w:rsidR="00A843C9" w:rsidRPr="00A843C9" w:rsidRDefault="00A843C9" w:rsidP="00A843C9">
      <w:pPr>
        <w:spacing w:before="240" w:after="0"/>
        <w:ind w:left="284"/>
        <w:contextualSpacing/>
        <w:jc w:val="both"/>
        <w:rPr>
          <w:rFonts w:ascii="Arial" w:eastAsia="Calibri" w:hAnsi="Arial" w:cs="Arial"/>
          <w:color w:val="000000"/>
        </w:rPr>
      </w:pPr>
      <w:r w:rsidRPr="00A843C9">
        <w:rPr>
          <w:rFonts w:ascii="Arial" w:eastAsia="Calibri" w:hAnsi="Arial" w:cs="Arial"/>
          <w:color w:val="000000"/>
        </w:rPr>
        <w:t xml:space="preserve">z wyjątkiem osób sprawujących samodzielne funkcje techniczne w budownictwie </w:t>
      </w:r>
      <w:r w:rsidRPr="00A843C9">
        <w:rPr>
          <w:rFonts w:ascii="Arial" w:eastAsia="Calibri" w:hAnsi="Arial" w:cs="Arial"/>
          <w:color w:val="000000"/>
        </w:rPr>
        <w:br/>
        <w:t xml:space="preserve">w rozumieniu ustawy z dnia 7 lipca 1994 r. Prawo budowlane (Dz.U. z 2020 r. poz. 1333 z </w:t>
      </w:r>
      <w:proofErr w:type="spellStart"/>
      <w:r w:rsidRPr="00A843C9">
        <w:rPr>
          <w:rFonts w:ascii="Arial" w:eastAsia="Calibri" w:hAnsi="Arial" w:cs="Arial"/>
          <w:color w:val="000000"/>
        </w:rPr>
        <w:t>późn</w:t>
      </w:r>
      <w:proofErr w:type="spellEnd"/>
      <w:r w:rsidRPr="00A843C9">
        <w:rPr>
          <w:rFonts w:ascii="Arial" w:eastAsia="Calibri" w:hAnsi="Arial" w:cs="Arial"/>
          <w:color w:val="000000"/>
        </w:rPr>
        <w:t>. zm.).</w:t>
      </w:r>
    </w:p>
    <w:p w:rsidR="00A843C9" w:rsidRPr="00A843C9" w:rsidRDefault="00A843C9" w:rsidP="00A843C9">
      <w:pPr>
        <w:numPr>
          <w:ilvl w:val="0"/>
          <w:numId w:val="55"/>
        </w:numPr>
        <w:autoSpaceDE w:val="0"/>
        <w:autoSpaceDN w:val="0"/>
        <w:adjustRightInd w:val="0"/>
        <w:spacing w:after="0" w:line="259" w:lineRule="auto"/>
        <w:ind w:left="284" w:hanging="284"/>
        <w:jc w:val="both"/>
        <w:rPr>
          <w:rFonts w:ascii="Arial" w:eastAsia="Calibri" w:hAnsi="Arial" w:cs="Arial"/>
          <w:color w:val="000000"/>
        </w:rPr>
      </w:pPr>
      <w:r w:rsidRPr="00A843C9">
        <w:rPr>
          <w:rFonts w:ascii="Arial" w:eastAsia="Calibri" w:hAnsi="Arial" w:cs="Arial"/>
          <w:color w:val="000000"/>
        </w:rPr>
        <w:t>W trakcie realizacji zamówienia Zamawiający uprawniony jest do wykonywania czynności kontrolnych wobec Wykonawcy dotyczących spełniania przez niego lub podwykonawcę wymogu zatrudnienia na podstawie umowy o pr</w:t>
      </w:r>
      <w:r>
        <w:rPr>
          <w:rFonts w:ascii="Arial" w:eastAsia="Calibri" w:hAnsi="Arial" w:cs="Arial"/>
          <w:color w:val="000000"/>
        </w:rPr>
        <w:t xml:space="preserve">acę osób wykonujących wskazane </w:t>
      </w:r>
      <w:r w:rsidRPr="00A843C9">
        <w:rPr>
          <w:rFonts w:ascii="Arial" w:eastAsia="Calibri" w:hAnsi="Arial" w:cs="Arial"/>
          <w:color w:val="000000"/>
        </w:rPr>
        <w:t xml:space="preserve">w ust. 2 czynności. Zamawiający uprawniony jest w szczególności do: </w:t>
      </w:r>
    </w:p>
    <w:p w:rsidR="00A843C9" w:rsidRPr="00A843C9" w:rsidRDefault="00A843C9" w:rsidP="00A843C9">
      <w:pPr>
        <w:numPr>
          <w:ilvl w:val="0"/>
          <w:numId w:val="98"/>
        </w:numPr>
        <w:autoSpaceDE w:val="0"/>
        <w:autoSpaceDN w:val="0"/>
        <w:adjustRightInd w:val="0"/>
        <w:spacing w:after="0" w:line="259" w:lineRule="auto"/>
        <w:ind w:left="1134"/>
        <w:jc w:val="both"/>
        <w:rPr>
          <w:rFonts w:ascii="Arial" w:eastAsia="Calibri" w:hAnsi="Arial" w:cs="Arial"/>
          <w:color w:val="000000"/>
        </w:rPr>
      </w:pPr>
      <w:r w:rsidRPr="00A843C9">
        <w:rPr>
          <w:rFonts w:ascii="Arial" w:eastAsia="Calibri" w:hAnsi="Arial" w:cs="Arial"/>
          <w:color w:val="000000"/>
        </w:rPr>
        <w:t xml:space="preserve">żądania oświadczeń i dokumentów w zakresie potwierdzenia spełniania </w:t>
      </w:r>
      <w:r w:rsidRPr="00A843C9">
        <w:rPr>
          <w:rFonts w:ascii="Arial" w:eastAsia="Calibri" w:hAnsi="Arial" w:cs="Arial"/>
          <w:color w:val="000000"/>
        </w:rPr>
        <w:br/>
        <w:t>ww. wymogów i dokonywania ich oceny,</w:t>
      </w:r>
    </w:p>
    <w:p w:rsidR="00A843C9" w:rsidRPr="00A843C9" w:rsidRDefault="00A843C9" w:rsidP="00A843C9">
      <w:pPr>
        <w:numPr>
          <w:ilvl w:val="0"/>
          <w:numId w:val="98"/>
        </w:numPr>
        <w:autoSpaceDE w:val="0"/>
        <w:autoSpaceDN w:val="0"/>
        <w:adjustRightInd w:val="0"/>
        <w:spacing w:after="0" w:line="259" w:lineRule="auto"/>
        <w:ind w:left="1134"/>
        <w:jc w:val="both"/>
        <w:rPr>
          <w:rFonts w:ascii="Arial" w:eastAsia="Calibri" w:hAnsi="Arial" w:cs="Arial"/>
          <w:color w:val="000000"/>
        </w:rPr>
      </w:pPr>
      <w:r w:rsidRPr="00A843C9">
        <w:rPr>
          <w:rFonts w:ascii="Arial" w:eastAsia="Calibri" w:hAnsi="Arial" w:cs="Arial"/>
          <w:color w:val="000000"/>
        </w:rPr>
        <w:t>żądania wyjaśnień w przypadku wątpliwości w zakresie potwierdzenia spełniania ww. wymogów,</w:t>
      </w:r>
    </w:p>
    <w:p w:rsidR="00A843C9" w:rsidRPr="00A843C9" w:rsidRDefault="00A843C9" w:rsidP="00A843C9">
      <w:pPr>
        <w:numPr>
          <w:ilvl w:val="0"/>
          <w:numId w:val="98"/>
        </w:numPr>
        <w:autoSpaceDE w:val="0"/>
        <w:autoSpaceDN w:val="0"/>
        <w:adjustRightInd w:val="0"/>
        <w:spacing w:after="0" w:line="259" w:lineRule="auto"/>
        <w:ind w:left="1134"/>
        <w:jc w:val="both"/>
        <w:rPr>
          <w:rFonts w:ascii="Arial" w:eastAsia="Calibri" w:hAnsi="Arial" w:cs="Arial"/>
          <w:color w:val="000000"/>
        </w:rPr>
      </w:pPr>
      <w:r w:rsidRPr="00A843C9">
        <w:rPr>
          <w:rFonts w:ascii="Arial" w:eastAsia="Calibri" w:hAnsi="Arial" w:cs="Arial"/>
          <w:color w:val="000000"/>
        </w:rPr>
        <w:t>przeprowadzania kontroli na miejscu wykonywania świadczenia.</w:t>
      </w:r>
    </w:p>
    <w:p w:rsidR="00A843C9" w:rsidRPr="00A843C9" w:rsidRDefault="00A843C9" w:rsidP="00A843C9">
      <w:pPr>
        <w:numPr>
          <w:ilvl w:val="0"/>
          <w:numId w:val="55"/>
        </w:numPr>
        <w:autoSpaceDE w:val="0"/>
        <w:autoSpaceDN w:val="0"/>
        <w:adjustRightInd w:val="0"/>
        <w:spacing w:after="0" w:line="259" w:lineRule="auto"/>
        <w:ind w:left="284" w:hanging="284"/>
        <w:jc w:val="both"/>
        <w:rPr>
          <w:rFonts w:ascii="Arial" w:eastAsia="Calibri" w:hAnsi="Arial" w:cs="Arial"/>
          <w:color w:val="000000"/>
        </w:rPr>
      </w:pPr>
      <w:r w:rsidRPr="00A843C9">
        <w:rPr>
          <w:rFonts w:ascii="Arial" w:eastAsia="Calibri" w:hAnsi="Arial" w:cs="Arial"/>
          <w:color w:val="000000"/>
        </w:rPr>
        <w:t xml:space="preserve">W trakcie realizacji zamówienia na każde wezwanie Zamawiającego w wyznaczonym terminie Wykonawca przedłoży Zamawiającemu określone przez niego, spośród wskazanych poniżej, dowody w celu potwierdzenia spełnienia wymogu zatrudnienia na podstawie umowy o pracę przez Wykonawcę lub </w:t>
      </w:r>
      <w:r w:rsidRPr="00A843C9">
        <w:rPr>
          <w:rFonts w:ascii="Arial" w:eastAsia="Calibri" w:hAnsi="Arial" w:cs="Arial"/>
          <w:color w:val="000000"/>
        </w:rPr>
        <w:lastRenderedPageBreak/>
        <w:t>podwykonawcę osób wykonujących wskazane w ust. 2 czynności w trakcie realizacji zamówienia:</w:t>
      </w:r>
    </w:p>
    <w:p w:rsidR="00A843C9" w:rsidRPr="00A843C9" w:rsidRDefault="00A843C9" w:rsidP="00A843C9">
      <w:pPr>
        <w:numPr>
          <w:ilvl w:val="0"/>
          <w:numId w:val="99"/>
        </w:numPr>
        <w:autoSpaceDE w:val="0"/>
        <w:autoSpaceDN w:val="0"/>
        <w:adjustRightInd w:val="0"/>
        <w:spacing w:after="0" w:line="259" w:lineRule="auto"/>
        <w:ind w:left="709" w:hanging="284"/>
        <w:jc w:val="both"/>
        <w:rPr>
          <w:rFonts w:ascii="Arial" w:eastAsia="Calibri" w:hAnsi="Arial" w:cs="Arial"/>
          <w:color w:val="000000"/>
        </w:rPr>
      </w:pPr>
      <w:r w:rsidRPr="00A843C9">
        <w:rPr>
          <w:rFonts w:ascii="Arial" w:eastAsia="Calibri" w:hAnsi="Arial" w:cs="Arial"/>
          <w:color w:val="000000"/>
        </w:rPr>
        <w:t>oświadczenie zatrudnionego pracownika o zatrudnieniu przez Wykonawcę lub Podwykonawcę.</w:t>
      </w:r>
    </w:p>
    <w:p w:rsidR="00A843C9" w:rsidRPr="00A843C9" w:rsidRDefault="00A843C9" w:rsidP="00A843C9">
      <w:pPr>
        <w:autoSpaceDE w:val="0"/>
        <w:autoSpaceDN w:val="0"/>
        <w:adjustRightInd w:val="0"/>
        <w:spacing w:after="0"/>
        <w:ind w:left="709"/>
        <w:jc w:val="both"/>
        <w:rPr>
          <w:rFonts w:ascii="Arial" w:eastAsia="Calibri" w:hAnsi="Arial" w:cs="Arial"/>
          <w:color w:val="000000"/>
        </w:rPr>
      </w:pPr>
      <w:r w:rsidRPr="00A843C9">
        <w:rPr>
          <w:rFonts w:ascii="Arial" w:eastAsia="Calibri" w:hAnsi="Arial" w:cs="Arial"/>
          <w:color w:val="000000"/>
        </w:rPr>
        <w:t>Oświadczenie to powinno zawierać w szczególności: dokładne określenie osoby składające oświadczenie, datę złożenia oświadczenia, oświadczenie przez kogo i w ramach jakiej umowy o pracę dana osoba jest zatrudniona (wskazanie rodzaju umowy) oraz podpis osoby uprawnionej do złożenia oświadczenia;</w:t>
      </w:r>
    </w:p>
    <w:p w:rsidR="00A843C9" w:rsidRPr="00A843C9" w:rsidRDefault="00A843C9" w:rsidP="00A843C9">
      <w:pPr>
        <w:numPr>
          <w:ilvl w:val="0"/>
          <w:numId w:val="99"/>
        </w:numPr>
        <w:autoSpaceDE w:val="0"/>
        <w:autoSpaceDN w:val="0"/>
        <w:adjustRightInd w:val="0"/>
        <w:spacing w:after="0" w:line="259" w:lineRule="auto"/>
        <w:ind w:left="709"/>
        <w:jc w:val="both"/>
        <w:rPr>
          <w:rFonts w:ascii="Arial" w:eastAsia="Calibri" w:hAnsi="Arial" w:cs="Arial"/>
          <w:color w:val="000000"/>
        </w:rPr>
      </w:pPr>
      <w:r w:rsidRPr="00A843C9">
        <w:rPr>
          <w:rFonts w:ascii="Arial" w:eastAsia="Calibri" w:hAnsi="Arial" w:cs="Arial"/>
          <w:color w:val="000000"/>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w:t>
      </w:r>
      <w:r w:rsidRPr="00A843C9">
        <w:rPr>
          <w:rFonts w:ascii="Arial" w:eastAsia="Calibri" w:hAnsi="Arial" w:cs="Arial"/>
          <w:color w:val="000000"/>
        </w:rPr>
        <w:br/>
        <w:t xml:space="preserve">na podstawie umowy o pracę wraz ze wskazaniem liczby tych osób, rodzaju umowy o pracę oraz podpis osoby uprawnionej do złożenia oświadczenia </w:t>
      </w:r>
      <w:r w:rsidRPr="00A843C9">
        <w:rPr>
          <w:rFonts w:ascii="Arial" w:eastAsia="Calibri" w:hAnsi="Arial" w:cs="Arial"/>
          <w:color w:val="000000"/>
        </w:rPr>
        <w:br/>
        <w:t>w imieniu Wykonawcy lub Podwykonawcy;</w:t>
      </w:r>
    </w:p>
    <w:p w:rsidR="00A843C9" w:rsidRPr="00A843C9" w:rsidRDefault="00A843C9" w:rsidP="00A843C9">
      <w:pPr>
        <w:numPr>
          <w:ilvl w:val="0"/>
          <w:numId w:val="99"/>
        </w:numPr>
        <w:autoSpaceDE w:val="0"/>
        <w:autoSpaceDN w:val="0"/>
        <w:adjustRightInd w:val="0"/>
        <w:spacing w:after="0" w:line="259" w:lineRule="auto"/>
        <w:jc w:val="both"/>
        <w:rPr>
          <w:rFonts w:ascii="Arial" w:eastAsia="Calibri" w:hAnsi="Arial" w:cs="Arial"/>
          <w:color w:val="000000"/>
        </w:rPr>
      </w:pPr>
      <w:r w:rsidRPr="00A843C9">
        <w:rPr>
          <w:rFonts w:ascii="Arial" w:eastAsia="Calibri" w:hAnsi="Arial" w:cs="Arial"/>
          <w:color w:val="000000"/>
        </w:rPr>
        <w:t xml:space="preserve">poświadczoną za zgodność z oryginałem odpowiednio przez Wykonawcę </w:t>
      </w:r>
      <w:r w:rsidRPr="00A843C9">
        <w:rPr>
          <w:rFonts w:ascii="Arial" w:eastAsia="Calibri" w:hAnsi="Arial" w:cs="Arial"/>
          <w:color w:val="000000"/>
        </w:rPr>
        <w:br/>
        <w:t xml:space="preserve">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Pr="00A843C9">
        <w:rPr>
          <w:rFonts w:ascii="Arial" w:eastAsia="Calibri" w:hAnsi="Arial" w:cs="Arial"/>
          <w:color w:val="000000"/>
        </w:rPr>
        <w:br/>
        <w:t xml:space="preserve">w sposób zapewniający ochronę danych osobowych pracowników, zgodnie </w:t>
      </w:r>
      <w:r w:rsidRPr="00A843C9">
        <w:rPr>
          <w:rFonts w:ascii="Arial" w:eastAsia="Calibri" w:hAnsi="Arial" w:cs="Arial"/>
          <w:color w:val="000000"/>
        </w:rPr>
        <w:br/>
        <w:t xml:space="preserve">z przepisami ustawy z dnia 10 maja 2018 r. o ochronie danych osobowych </w:t>
      </w:r>
      <w:r w:rsidRPr="00A843C9">
        <w:rPr>
          <w:rFonts w:ascii="Arial" w:eastAsia="Calibri" w:hAnsi="Arial" w:cs="Arial"/>
          <w:color w:val="000000"/>
        </w:rPr>
        <w:br/>
        <w:t xml:space="preserve">(Dz.U. z 2019 r. poz. 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A843C9">
        <w:rPr>
          <w:rFonts w:ascii="Arial" w:eastAsia="Calibri" w:hAnsi="Arial" w:cs="Arial"/>
          <w:color w:val="000000"/>
        </w:rPr>
        <w:t>późn</w:t>
      </w:r>
      <w:proofErr w:type="spellEnd"/>
      <w:r w:rsidRPr="00A843C9">
        <w:rPr>
          <w:rFonts w:ascii="Arial" w:eastAsia="Calibri" w:hAnsi="Arial" w:cs="Arial"/>
          <w:color w:val="000000"/>
        </w:rPr>
        <w:t xml:space="preserve">. zm.). Informacje takie jak imię i nazwisko zatrudnionego pracownika, data zawarcia umowy o pracę, rodzaj umowy o pracę oraz zakres obowiązków powinny być możliwe do zidentyfikowania. </w:t>
      </w:r>
    </w:p>
    <w:p w:rsidR="00A843C9" w:rsidRPr="00A843C9" w:rsidRDefault="00A843C9" w:rsidP="00A843C9">
      <w:pPr>
        <w:numPr>
          <w:ilvl w:val="0"/>
          <w:numId w:val="55"/>
        </w:numPr>
        <w:autoSpaceDE w:val="0"/>
        <w:autoSpaceDN w:val="0"/>
        <w:adjustRightInd w:val="0"/>
        <w:spacing w:after="0" w:line="259" w:lineRule="auto"/>
        <w:ind w:left="284" w:hanging="284"/>
        <w:jc w:val="both"/>
        <w:rPr>
          <w:rFonts w:ascii="Arial" w:eastAsia="Calibri" w:hAnsi="Arial" w:cs="Times New Roman"/>
          <w:color w:val="000000"/>
        </w:rPr>
      </w:pPr>
      <w:r w:rsidRPr="00A843C9">
        <w:rPr>
          <w:rFonts w:ascii="Arial" w:eastAsia="Calibri" w:hAnsi="Arial" w:cs="Times New Roman"/>
          <w:color w:val="000000"/>
        </w:rPr>
        <w:t xml:space="preserve">Z tytułu nie spełnienia przez wykonawcę lub podwykonawcę wymogu zatrudnienia </w:t>
      </w:r>
      <w:r w:rsidRPr="00A843C9">
        <w:rPr>
          <w:rFonts w:ascii="Arial" w:eastAsia="Calibri" w:hAnsi="Arial" w:cs="Times New Roman"/>
          <w:color w:val="000000"/>
        </w:rPr>
        <w:br/>
        <w:t>na podstawie umowy o pracę osób wykonujących czynności wskazane w ust. 2 Zamawiający przewiduje sankcje w postaci obowiązku zapłaty kary umownej w wysokości określonej w Umowie. Niezłożenie przez Wykonawcę w wyznaczonym przez Zamawiającego terminie żądanych przez Zamawiającego dowodów w celu potwierdzenia spełnienia przez Wykonawcę lub podwykonawcę wymogu zatrudnienia na podstawie umowy o pracę traktowane będzie jako</w:t>
      </w:r>
      <w:r>
        <w:rPr>
          <w:rFonts w:ascii="Arial" w:eastAsia="Calibri" w:hAnsi="Arial" w:cs="Times New Roman"/>
          <w:color w:val="000000"/>
        </w:rPr>
        <w:t xml:space="preserve"> niespełnienie przez wykonawcę </w:t>
      </w:r>
      <w:r w:rsidRPr="00A843C9">
        <w:rPr>
          <w:rFonts w:ascii="Arial" w:eastAsia="Calibri" w:hAnsi="Arial" w:cs="Times New Roman"/>
          <w:color w:val="000000"/>
        </w:rPr>
        <w:t>lub Podwykonawcę wymogu zatrudnienia na podstawie umowy o pracę osób wykonujących wskazane w ust. 2 czynności.</w:t>
      </w:r>
    </w:p>
    <w:p w:rsidR="00A843C9" w:rsidRPr="00A843C9" w:rsidRDefault="00A843C9" w:rsidP="00A843C9">
      <w:pPr>
        <w:numPr>
          <w:ilvl w:val="0"/>
          <w:numId w:val="55"/>
        </w:numPr>
        <w:autoSpaceDE w:val="0"/>
        <w:autoSpaceDN w:val="0"/>
        <w:adjustRightInd w:val="0"/>
        <w:spacing w:after="0" w:line="259" w:lineRule="auto"/>
        <w:ind w:left="284" w:hanging="284"/>
        <w:jc w:val="both"/>
        <w:rPr>
          <w:rFonts w:ascii="Arial" w:eastAsia="Calibri" w:hAnsi="Arial" w:cs="Times New Roman"/>
          <w:color w:val="000000"/>
        </w:rPr>
      </w:pPr>
      <w:r w:rsidRPr="00A843C9">
        <w:rPr>
          <w:rFonts w:ascii="Arial" w:eastAsia="Calibri" w:hAnsi="Arial" w:cs="Times New Roman"/>
          <w:color w:val="000000"/>
        </w:rPr>
        <w:t>W przypadku uzasadnionych wątpliwości co do przestrzegania prawa pracy przez Wykonawcę lub Podwykonawcę, Zamawiający może zwrócić się o przeprowadzenie kontroli przez Państwową Inspekcję Pracy.</w:t>
      </w:r>
    </w:p>
    <w:p w:rsidR="00A843C9" w:rsidRPr="00A843C9" w:rsidRDefault="00A843C9" w:rsidP="00A843C9">
      <w:pPr>
        <w:numPr>
          <w:ilvl w:val="0"/>
          <w:numId w:val="55"/>
        </w:numPr>
        <w:autoSpaceDE w:val="0"/>
        <w:autoSpaceDN w:val="0"/>
        <w:adjustRightInd w:val="0"/>
        <w:spacing w:after="0" w:line="259" w:lineRule="auto"/>
        <w:ind w:left="284" w:hanging="284"/>
        <w:jc w:val="both"/>
        <w:rPr>
          <w:rFonts w:ascii="Arial" w:eastAsia="Calibri" w:hAnsi="Arial" w:cs="Times New Roman"/>
          <w:color w:val="000000"/>
        </w:rPr>
      </w:pPr>
      <w:r w:rsidRPr="00A843C9">
        <w:rPr>
          <w:rFonts w:ascii="Arial" w:eastAsia="Calibri" w:hAnsi="Arial" w:cs="Times New Roman"/>
          <w:color w:val="000000"/>
        </w:rPr>
        <w:t>Wykonawca na każdym etapie realizacji Umowy zobligowany jest do informowania Zamawiającego o zmianach dotyczących osób wykonujących czynności wskazane w ust. 2 i składania aktualnego wykazu osób, o którym mowa w ust. 1.</w:t>
      </w:r>
    </w:p>
    <w:p w:rsidR="00A843C9" w:rsidRPr="00A843C9" w:rsidRDefault="00A843C9" w:rsidP="00A843C9">
      <w:pPr>
        <w:numPr>
          <w:ilvl w:val="0"/>
          <w:numId w:val="55"/>
        </w:numPr>
        <w:autoSpaceDE w:val="0"/>
        <w:autoSpaceDN w:val="0"/>
        <w:adjustRightInd w:val="0"/>
        <w:spacing w:after="0" w:line="259" w:lineRule="auto"/>
        <w:ind w:left="284" w:hanging="284"/>
        <w:jc w:val="both"/>
        <w:rPr>
          <w:rFonts w:ascii="Arial" w:eastAsia="Calibri" w:hAnsi="Arial" w:cs="Times New Roman"/>
          <w:color w:val="000000"/>
        </w:rPr>
      </w:pPr>
      <w:r w:rsidRPr="00A843C9">
        <w:rPr>
          <w:rFonts w:ascii="Arial" w:eastAsia="Calibri" w:hAnsi="Arial" w:cs="Times New Roman"/>
          <w:color w:val="000000"/>
        </w:rPr>
        <w:t>Zamawiający nie zabezpiecza zaplecza socjalnego i magazynowego Wykonawcy, jego pracownikom i podwykonawcom.</w:t>
      </w:r>
    </w:p>
    <w:p w:rsidR="00A843C9" w:rsidRPr="00A843C9" w:rsidRDefault="00A843C9" w:rsidP="00A843C9">
      <w:pPr>
        <w:numPr>
          <w:ilvl w:val="0"/>
          <w:numId w:val="55"/>
        </w:numPr>
        <w:autoSpaceDE w:val="0"/>
        <w:autoSpaceDN w:val="0"/>
        <w:adjustRightInd w:val="0"/>
        <w:spacing w:after="0" w:line="259" w:lineRule="auto"/>
        <w:ind w:left="284" w:hanging="284"/>
        <w:jc w:val="both"/>
        <w:rPr>
          <w:rFonts w:ascii="Arial" w:eastAsia="Calibri" w:hAnsi="Arial" w:cs="Times New Roman"/>
          <w:color w:val="000000"/>
        </w:rPr>
      </w:pPr>
      <w:r w:rsidRPr="00A843C9">
        <w:rPr>
          <w:rFonts w:ascii="Arial" w:eastAsia="Calibri" w:hAnsi="Arial" w:cs="Times New Roman"/>
          <w:color w:val="000000"/>
        </w:rPr>
        <w:lastRenderedPageBreak/>
        <w:t>Wykonawca zobowiązuje się zatrudnić pracowników, którzy posiadają odpowiednie kwalifikacje zawodowe oraz przestrzegają wymagań bezpieczeństwa i higieny pracy.</w:t>
      </w:r>
    </w:p>
    <w:p w:rsidR="00A843C9" w:rsidRPr="00A843C9" w:rsidRDefault="00A843C9" w:rsidP="00A843C9">
      <w:pPr>
        <w:suppressAutoHyphens/>
        <w:spacing w:after="0"/>
        <w:ind w:left="426"/>
        <w:contextualSpacing/>
        <w:jc w:val="both"/>
        <w:rPr>
          <w:rFonts w:ascii="Arial" w:eastAsia="Times New Roman" w:hAnsi="Arial" w:cs="Arial"/>
          <w:color w:val="000000"/>
          <w:lang w:eastAsia="pl-PL"/>
        </w:rPr>
      </w:pPr>
    </w:p>
    <w:p w:rsidR="00A843C9" w:rsidRPr="00A843C9" w:rsidRDefault="00A843C9" w:rsidP="00A843C9">
      <w:pPr>
        <w:tabs>
          <w:tab w:val="right" w:pos="-888"/>
          <w:tab w:val="left" w:pos="153"/>
        </w:tabs>
        <w:spacing w:after="0"/>
        <w:jc w:val="center"/>
        <w:rPr>
          <w:rFonts w:ascii="Arial" w:eastAsia="Times New Roman" w:hAnsi="Arial" w:cs="Arial"/>
          <w:b/>
          <w:lang w:eastAsia="pl-PL"/>
        </w:rPr>
      </w:pPr>
      <w:r w:rsidRPr="00A843C9">
        <w:rPr>
          <w:rFonts w:ascii="Arial" w:eastAsia="Times New Roman" w:hAnsi="Arial" w:cs="Arial"/>
          <w:b/>
          <w:lang w:eastAsia="pl-PL"/>
        </w:rPr>
        <w:t>§ 3</w:t>
      </w:r>
    </w:p>
    <w:p w:rsidR="00A843C9" w:rsidRPr="00A843C9" w:rsidRDefault="00A843C9" w:rsidP="00A843C9">
      <w:pPr>
        <w:tabs>
          <w:tab w:val="right" w:pos="-888"/>
          <w:tab w:val="left" w:pos="153"/>
        </w:tabs>
        <w:spacing w:after="0"/>
        <w:jc w:val="center"/>
        <w:rPr>
          <w:rFonts w:ascii="Arial" w:eastAsia="Times New Roman" w:hAnsi="Arial" w:cs="Arial"/>
          <w:b/>
          <w:color w:val="000000"/>
          <w:lang w:eastAsia="pl-PL"/>
        </w:rPr>
      </w:pPr>
      <w:r w:rsidRPr="00A843C9">
        <w:rPr>
          <w:rFonts w:ascii="Arial" w:eastAsia="Times New Roman" w:hAnsi="Arial" w:cs="Arial"/>
          <w:b/>
          <w:color w:val="000000"/>
          <w:lang w:eastAsia="pl-PL"/>
        </w:rPr>
        <w:t>Teren budowy</w:t>
      </w:r>
    </w:p>
    <w:p w:rsidR="00A843C9" w:rsidRPr="00A843C9" w:rsidRDefault="00A843C9" w:rsidP="00A843C9">
      <w:pPr>
        <w:numPr>
          <w:ilvl w:val="0"/>
          <w:numId w:val="76"/>
        </w:numPr>
        <w:suppressAutoHyphens/>
        <w:spacing w:after="0" w:line="259" w:lineRule="auto"/>
        <w:jc w:val="both"/>
        <w:rPr>
          <w:rFonts w:ascii="Arial" w:eastAsia="Times New Roman" w:hAnsi="Arial" w:cs="Arial"/>
          <w:color w:val="000000"/>
          <w:lang w:eastAsia="pl-PL"/>
        </w:rPr>
      </w:pPr>
      <w:r w:rsidRPr="00A843C9">
        <w:rPr>
          <w:rFonts w:ascii="Arial" w:eastAsia="Times New Roman" w:hAnsi="Arial" w:cs="Arial"/>
          <w:b/>
          <w:color w:val="000000"/>
          <w:lang w:eastAsia="pl-PL"/>
        </w:rPr>
        <w:t xml:space="preserve">Zamawiający przekaże Wykonawcy protokolarnie plac budowy w </w:t>
      </w:r>
      <w:r w:rsidRPr="00A843C9">
        <w:rPr>
          <w:rFonts w:ascii="Arial" w:eastAsia="Times New Roman" w:hAnsi="Arial" w:cs="Arial"/>
          <w:b/>
          <w:lang w:eastAsia="pl-PL"/>
        </w:rPr>
        <w:t xml:space="preserve">terminie do 7 dni </w:t>
      </w:r>
      <w:r w:rsidRPr="00A843C9">
        <w:rPr>
          <w:rFonts w:ascii="Arial" w:eastAsia="Times New Roman" w:hAnsi="Arial" w:cs="Arial"/>
          <w:b/>
          <w:color w:val="000000"/>
          <w:lang w:eastAsia="pl-PL"/>
        </w:rPr>
        <w:t xml:space="preserve">od dnia podpisania Umowy </w:t>
      </w:r>
      <w:r w:rsidRPr="00A843C9">
        <w:rPr>
          <w:rFonts w:ascii="Arial" w:eastAsia="Calibri" w:hAnsi="Arial" w:cs="Arial"/>
          <w:color w:val="000000"/>
        </w:rPr>
        <w:t>wraz ze znajdującymi się na nim obiektami budowlanymi, urządzeniami technicznymi oraz podlegającymi ochronie elementami środowiska przyrodniczego.</w:t>
      </w:r>
      <w:r w:rsidRPr="00A843C9">
        <w:rPr>
          <w:rFonts w:ascii="Arial" w:eastAsia="Times New Roman" w:hAnsi="Arial" w:cs="Arial"/>
          <w:color w:val="000000"/>
          <w:lang w:eastAsia="pl-PL"/>
        </w:rPr>
        <w:t xml:space="preserve"> </w:t>
      </w:r>
      <w:r w:rsidRPr="00A843C9">
        <w:rPr>
          <w:rFonts w:ascii="Arial" w:eastAsia="Calibri" w:hAnsi="Arial" w:cs="Arial"/>
          <w:color w:val="000000"/>
        </w:rPr>
        <w:t>Ponadto Zamawiający określi również drogi dojazdowe do terenu budowy oraz warunki wjazdu i wyjazdu na teren budowy.</w:t>
      </w:r>
    </w:p>
    <w:p w:rsidR="00A843C9" w:rsidRPr="00A843C9" w:rsidRDefault="00A843C9" w:rsidP="00A843C9">
      <w:pPr>
        <w:numPr>
          <w:ilvl w:val="0"/>
          <w:numId w:val="76"/>
        </w:numPr>
        <w:suppressAutoHyphens/>
        <w:spacing w:after="0" w:line="259" w:lineRule="auto"/>
        <w:jc w:val="both"/>
        <w:rPr>
          <w:rFonts w:ascii="Arial" w:eastAsia="Calibri" w:hAnsi="Arial" w:cs="Arial"/>
          <w:color w:val="000000"/>
        </w:rPr>
      </w:pPr>
      <w:r w:rsidRPr="00A843C9">
        <w:rPr>
          <w:rFonts w:ascii="Arial" w:eastAsia="Calibri" w:hAnsi="Arial" w:cs="Arial"/>
          <w:color w:val="000000"/>
        </w:rPr>
        <w:t>Wykonawca w protokole przekazania placu budowy wskaże wariant zabezpieczenia mediów do realizacji zamówienia, tj.:</w:t>
      </w:r>
    </w:p>
    <w:p w:rsidR="00A843C9" w:rsidRPr="00A843C9" w:rsidRDefault="00A843C9" w:rsidP="00A843C9">
      <w:pPr>
        <w:numPr>
          <w:ilvl w:val="0"/>
          <w:numId w:val="101"/>
        </w:numPr>
        <w:autoSpaceDE w:val="0"/>
        <w:autoSpaceDN w:val="0"/>
        <w:adjustRightInd w:val="0"/>
        <w:spacing w:after="0" w:line="259" w:lineRule="auto"/>
        <w:ind w:left="1560" w:hanging="426"/>
        <w:jc w:val="both"/>
        <w:rPr>
          <w:rFonts w:ascii="Arial" w:eastAsia="Calibri" w:hAnsi="Arial" w:cs="Arial"/>
        </w:rPr>
      </w:pPr>
      <w:r w:rsidRPr="00A843C9">
        <w:rPr>
          <w:rFonts w:ascii="Arial" w:eastAsia="Calibri" w:hAnsi="Arial" w:cs="Arial"/>
          <w:color w:val="000000"/>
        </w:rPr>
        <w:t xml:space="preserve">woda do celów technologicznych oraz energię elektryczną Wykonawca zabezpiecza we własnym </w:t>
      </w:r>
      <w:r w:rsidRPr="00A843C9">
        <w:rPr>
          <w:rFonts w:ascii="Arial" w:eastAsia="Calibri" w:hAnsi="Arial" w:cs="Arial"/>
        </w:rPr>
        <w:t xml:space="preserve">zakresie lub zamontuje na własny koszt liczniki wody i energii elektrycznej oplombowane przez przedstawiciela Sekcji Obsługi Infrastruktury w </w:t>
      </w:r>
      <w:proofErr w:type="spellStart"/>
      <w:r w:rsidRPr="00A843C9">
        <w:rPr>
          <w:rFonts w:ascii="Arial" w:eastAsia="Calibri" w:hAnsi="Arial" w:cs="Arial"/>
        </w:rPr>
        <w:t>Jawidz</w:t>
      </w:r>
      <w:proofErr w:type="spellEnd"/>
      <w:r w:rsidRPr="00A843C9">
        <w:rPr>
          <w:rFonts w:ascii="Arial" w:eastAsia="Calibri" w:hAnsi="Arial" w:cs="Arial"/>
        </w:rPr>
        <w:t>.</w:t>
      </w:r>
    </w:p>
    <w:p w:rsidR="00A843C9" w:rsidRPr="00A843C9" w:rsidRDefault="00A843C9" w:rsidP="00A843C9">
      <w:pPr>
        <w:autoSpaceDE w:val="0"/>
        <w:autoSpaceDN w:val="0"/>
        <w:adjustRightInd w:val="0"/>
        <w:spacing w:after="0"/>
        <w:ind w:left="851" w:hanging="284"/>
        <w:jc w:val="both"/>
        <w:rPr>
          <w:rFonts w:ascii="Arial" w:eastAsia="Calibri" w:hAnsi="Arial" w:cs="Arial"/>
          <w:color w:val="000000"/>
        </w:rPr>
      </w:pPr>
      <w:r w:rsidRPr="00A843C9">
        <w:rPr>
          <w:rFonts w:ascii="Arial" w:eastAsia="Calibri" w:hAnsi="Arial" w:cs="Arial"/>
          <w:color w:val="000000"/>
        </w:rPr>
        <w:t>W powyższym celu wykonawca wystąpi z wnioskiem o zawarcie oddzielnych umów:</w:t>
      </w:r>
    </w:p>
    <w:p w:rsidR="00A843C9" w:rsidRPr="00A843C9" w:rsidRDefault="00A843C9" w:rsidP="00A843C9">
      <w:pPr>
        <w:numPr>
          <w:ilvl w:val="0"/>
          <w:numId w:val="102"/>
        </w:numPr>
        <w:autoSpaceDE w:val="0"/>
        <w:autoSpaceDN w:val="0"/>
        <w:adjustRightInd w:val="0"/>
        <w:spacing w:after="0" w:line="259" w:lineRule="auto"/>
        <w:ind w:left="1560" w:hanging="426"/>
        <w:jc w:val="both"/>
        <w:rPr>
          <w:rFonts w:ascii="Arial" w:eastAsia="Calibri" w:hAnsi="Arial" w:cs="Arial"/>
        </w:rPr>
      </w:pPr>
      <w:r w:rsidRPr="00A843C9">
        <w:rPr>
          <w:rFonts w:ascii="Arial" w:eastAsia="Calibri" w:hAnsi="Arial" w:cs="Arial"/>
        </w:rPr>
        <w:t xml:space="preserve">do RZI Lublin  w zakresie energii elektrycznej, </w:t>
      </w:r>
    </w:p>
    <w:p w:rsidR="00A843C9" w:rsidRPr="00A843C9" w:rsidRDefault="00A843C9" w:rsidP="00A843C9">
      <w:pPr>
        <w:numPr>
          <w:ilvl w:val="0"/>
          <w:numId w:val="102"/>
        </w:numPr>
        <w:autoSpaceDE w:val="0"/>
        <w:autoSpaceDN w:val="0"/>
        <w:adjustRightInd w:val="0"/>
        <w:spacing w:after="0" w:line="259" w:lineRule="auto"/>
        <w:ind w:left="1560" w:hanging="426"/>
        <w:jc w:val="both"/>
        <w:rPr>
          <w:rFonts w:ascii="Arial" w:eastAsia="Calibri" w:hAnsi="Arial" w:cs="Arial"/>
        </w:rPr>
      </w:pPr>
      <w:r w:rsidRPr="00A843C9">
        <w:rPr>
          <w:rFonts w:ascii="Arial" w:eastAsia="Calibri" w:hAnsi="Arial" w:cs="Arial"/>
        </w:rPr>
        <w:t>do 32 WOG Sekcji Gospodarki Komunalnej w Zamościu na pozostałe media komunalne.</w:t>
      </w:r>
    </w:p>
    <w:p w:rsidR="00A843C9" w:rsidRPr="00A843C9" w:rsidRDefault="00A843C9" w:rsidP="00A843C9">
      <w:pPr>
        <w:numPr>
          <w:ilvl w:val="0"/>
          <w:numId w:val="76"/>
        </w:numPr>
        <w:suppressAutoHyphens/>
        <w:spacing w:after="0" w:line="259" w:lineRule="auto"/>
        <w:jc w:val="both"/>
        <w:rPr>
          <w:rFonts w:ascii="Arial" w:eastAsia="Calibri" w:hAnsi="Arial" w:cs="Arial"/>
          <w:color w:val="000000"/>
        </w:rPr>
      </w:pPr>
      <w:r w:rsidRPr="00A843C9">
        <w:rPr>
          <w:rFonts w:ascii="Arial" w:eastAsia="Calibri" w:hAnsi="Arial" w:cs="Arial"/>
          <w:color w:val="000000"/>
        </w:rPr>
        <w:t>Wykonawca zobowiązuje się na własny koszt, stosowni</w:t>
      </w:r>
      <w:r>
        <w:rPr>
          <w:rFonts w:ascii="Arial" w:eastAsia="Calibri" w:hAnsi="Arial" w:cs="Arial"/>
          <w:color w:val="000000"/>
        </w:rPr>
        <w:t xml:space="preserve">e do potrzeb i przepisów prawa </w:t>
      </w:r>
      <w:r w:rsidRPr="00A843C9">
        <w:rPr>
          <w:rFonts w:ascii="Arial" w:eastAsia="Calibri" w:hAnsi="Arial" w:cs="Arial"/>
          <w:color w:val="000000"/>
        </w:rPr>
        <w:t>w uzgodnieniu z Zamawiającym utrzymać tymczasowe urządzenia terenu budowy oraz usunąć je i doprowadzić teren budowy do należyte</w:t>
      </w:r>
      <w:r>
        <w:rPr>
          <w:rFonts w:ascii="Arial" w:eastAsia="Calibri" w:hAnsi="Arial" w:cs="Arial"/>
          <w:color w:val="000000"/>
        </w:rPr>
        <w:t xml:space="preserve">go stanu i porządku w terminie </w:t>
      </w:r>
      <w:r w:rsidRPr="00A843C9">
        <w:rPr>
          <w:rFonts w:ascii="Arial" w:eastAsia="Calibri" w:hAnsi="Arial" w:cs="Arial"/>
          <w:color w:val="000000"/>
        </w:rPr>
        <w:t xml:space="preserve">do dnia rozpoczęcia odbioru przedmiotu Umowy. </w:t>
      </w:r>
    </w:p>
    <w:p w:rsidR="00A843C9" w:rsidRPr="00A843C9" w:rsidRDefault="00A843C9" w:rsidP="00A843C9">
      <w:pPr>
        <w:numPr>
          <w:ilvl w:val="0"/>
          <w:numId w:val="76"/>
        </w:numPr>
        <w:suppressAutoHyphens/>
        <w:spacing w:after="0" w:line="259" w:lineRule="auto"/>
        <w:jc w:val="both"/>
        <w:rPr>
          <w:rFonts w:ascii="Arial" w:eastAsia="Calibri" w:hAnsi="Arial" w:cs="Arial"/>
          <w:color w:val="000000"/>
        </w:rPr>
      </w:pPr>
      <w:r w:rsidRPr="00A843C9">
        <w:rPr>
          <w:rFonts w:ascii="Arial" w:eastAsia="Calibri" w:hAnsi="Arial" w:cs="Arial"/>
          <w:color w:val="000000"/>
        </w:rPr>
        <w:t>Wykonawca zobowiązuje się zapewnić ochronę mienia Zamawiającego znajdującego się na terenie budowy przed zniszczeniem lub uszkodzeniem oraz zachować jego pierwotny stan techniczny.</w:t>
      </w:r>
    </w:p>
    <w:p w:rsidR="00A843C9" w:rsidRPr="00A843C9" w:rsidRDefault="00A843C9" w:rsidP="00A843C9">
      <w:pPr>
        <w:numPr>
          <w:ilvl w:val="0"/>
          <w:numId w:val="76"/>
        </w:numPr>
        <w:suppressAutoHyphens/>
        <w:spacing w:after="0" w:line="259" w:lineRule="auto"/>
        <w:jc w:val="both"/>
        <w:rPr>
          <w:rFonts w:ascii="Arial" w:eastAsia="Calibri" w:hAnsi="Arial" w:cs="Arial"/>
          <w:color w:val="000000"/>
        </w:rPr>
      </w:pPr>
      <w:r w:rsidRPr="00A843C9">
        <w:rPr>
          <w:rFonts w:ascii="Arial" w:eastAsia="Calibri" w:hAnsi="Arial" w:cs="Arial"/>
          <w:color w:val="000000"/>
        </w:rPr>
        <w:t>Wykonawca zobowiązuje się zapewnić na terenie budowy warunki bezpieczeństwa i higieny pracy oraz warunki bezpieczeństwa pożarowego. Wykonawca ponosi pełna odpowiedzialność za teren budowy od dnia jego przekazania do dnia przekazania przedmiotu Umowy Zamawiającemu protokołem końcowym bez zastrzeżeń.</w:t>
      </w:r>
    </w:p>
    <w:p w:rsidR="00A843C9" w:rsidRPr="00A843C9" w:rsidRDefault="00A843C9" w:rsidP="00A843C9">
      <w:pPr>
        <w:numPr>
          <w:ilvl w:val="0"/>
          <w:numId w:val="76"/>
        </w:numPr>
        <w:suppressAutoHyphens/>
        <w:spacing w:after="0" w:line="259" w:lineRule="auto"/>
        <w:jc w:val="both"/>
        <w:rPr>
          <w:rFonts w:ascii="Arial" w:eastAsia="Calibri" w:hAnsi="Arial" w:cs="Arial"/>
          <w:color w:val="000000"/>
        </w:rPr>
      </w:pPr>
      <w:r w:rsidRPr="00A843C9">
        <w:rPr>
          <w:rFonts w:ascii="Arial" w:eastAsia="Calibri" w:hAnsi="Arial" w:cs="Arial"/>
          <w:color w:val="000000"/>
        </w:rPr>
        <w:t xml:space="preserve">Na podstawie art. 208 </w:t>
      </w:r>
      <w:r w:rsidRPr="00A843C9">
        <w:rPr>
          <w:rFonts w:ascii="Arial" w:eastAsia="Times New Roman" w:hAnsi="Arial" w:cs="Arial"/>
          <w:color w:val="000000"/>
          <w:lang w:eastAsia="pl-PL"/>
        </w:rPr>
        <w:t xml:space="preserve">§ 1 pkt 2 Kodeksu pracy, Wykonawca powoła koordynatora </w:t>
      </w:r>
      <w:r w:rsidRPr="00A843C9">
        <w:rPr>
          <w:rFonts w:ascii="Arial" w:eastAsia="Times New Roman" w:hAnsi="Arial" w:cs="Arial"/>
          <w:color w:val="000000"/>
          <w:lang w:eastAsia="pl-PL"/>
        </w:rPr>
        <w:br/>
        <w:t>ds. bezpieczeństwa i higieny pracy, zwanej/ego dalej „koordynatorem”, który będzie sprawował nadzór nad bezpieczeństwem i higieną pracy na terenie wykonywanych robót objętych niniejszą Umową.</w:t>
      </w:r>
    </w:p>
    <w:p w:rsidR="00A843C9" w:rsidRPr="00A843C9" w:rsidRDefault="00A843C9" w:rsidP="00A843C9">
      <w:pPr>
        <w:numPr>
          <w:ilvl w:val="0"/>
          <w:numId w:val="76"/>
        </w:numPr>
        <w:suppressAutoHyphens/>
        <w:spacing w:after="0" w:line="259" w:lineRule="auto"/>
        <w:jc w:val="both"/>
        <w:rPr>
          <w:rFonts w:ascii="Arial" w:eastAsia="Calibri" w:hAnsi="Arial" w:cs="Arial"/>
          <w:color w:val="000000"/>
        </w:rPr>
      </w:pPr>
      <w:r w:rsidRPr="00A843C9">
        <w:rPr>
          <w:rFonts w:ascii="Arial" w:eastAsia="Times New Roman" w:hAnsi="Arial" w:cs="Arial"/>
          <w:color w:val="000000"/>
          <w:lang w:eastAsia="pl-PL"/>
        </w:rPr>
        <w:t>Do obowiązków koordynatora należy:</w:t>
      </w:r>
    </w:p>
    <w:p w:rsidR="00A843C9" w:rsidRPr="00A843C9" w:rsidRDefault="00A843C9" w:rsidP="00A843C9">
      <w:pPr>
        <w:numPr>
          <w:ilvl w:val="0"/>
          <w:numId w:val="106"/>
        </w:numPr>
        <w:suppressAutoHyphens/>
        <w:spacing w:after="0" w:line="259" w:lineRule="auto"/>
        <w:contextualSpacing/>
        <w:jc w:val="both"/>
        <w:rPr>
          <w:rFonts w:ascii="Arial" w:eastAsia="Calibri" w:hAnsi="Arial" w:cs="Arial"/>
          <w:color w:val="000000"/>
        </w:rPr>
      </w:pPr>
      <w:r w:rsidRPr="00A843C9">
        <w:rPr>
          <w:rFonts w:ascii="Arial" w:eastAsia="Calibri" w:hAnsi="Arial" w:cs="Arial"/>
          <w:color w:val="000000"/>
        </w:rPr>
        <w:t>Koordynowanie ze stronami Umowy lub z ich upoważnionymi przedstawicielami, miejsca wykonywania prac, zakresu robót, czasu ich trwania, terminu rozpoczęcia oraz zakończenia prac;</w:t>
      </w:r>
    </w:p>
    <w:p w:rsidR="00A843C9" w:rsidRPr="00A843C9" w:rsidRDefault="00A843C9" w:rsidP="00A843C9">
      <w:pPr>
        <w:numPr>
          <w:ilvl w:val="0"/>
          <w:numId w:val="106"/>
        </w:numPr>
        <w:suppressAutoHyphens/>
        <w:spacing w:after="0" w:line="259" w:lineRule="auto"/>
        <w:contextualSpacing/>
        <w:jc w:val="both"/>
        <w:rPr>
          <w:rFonts w:ascii="Arial" w:eastAsia="Calibri" w:hAnsi="Arial" w:cs="Arial"/>
          <w:color w:val="000000"/>
        </w:rPr>
      </w:pPr>
      <w:r w:rsidRPr="00A843C9">
        <w:rPr>
          <w:rFonts w:ascii="Arial" w:eastAsia="Calibri" w:hAnsi="Arial" w:cs="Arial"/>
          <w:color w:val="000000"/>
        </w:rPr>
        <w:t>Koordynowanie ze stronami Umowy lub z ich upoważnionymi przedstawicielami, użycia stosowanego sprzętu i środków ochrony osobistej oraz ich egzekwowanie;</w:t>
      </w:r>
    </w:p>
    <w:p w:rsidR="00A843C9" w:rsidRPr="00A843C9" w:rsidRDefault="00A843C9" w:rsidP="00A843C9">
      <w:pPr>
        <w:numPr>
          <w:ilvl w:val="0"/>
          <w:numId w:val="106"/>
        </w:numPr>
        <w:suppressAutoHyphens/>
        <w:spacing w:after="0" w:line="259" w:lineRule="auto"/>
        <w:contextualSpacing/>
        <w:jc w:val="both"/>
        <w:rPr>
          <w:rFonts w:ascii="Arial" w:eastAsia="Calibri" w:hAnsi="Arial" w:cs="Arial"/>
          <w:color w:val="000000"/>
        </w:rPr>
      </w:pPr>
      <w:r w:rsidRPr="00A843C9">
        <w:rPr>
          <w:rFonts w:ascii="Arial" w:eastAsia="Calibri" w:hAnsi="Arial" w:cs="Arial"/>
          <w:color w:val="000000"/>
        </w:rPr>
        <w:t xml:space="preserve">Informowanie stron Umowy lub z ich upoważnionych przedstawicieli </w:t>
      </w:r>
      <w:r w:rsidRPr="00A843C9">
        <w:rPr>
          <w:rFonts w:ascii="Arial" w:eastAsia="Calibri" w:hAnsi="Arial" w:cs="Arial"/>
          <w:color w:val="000000"/>
        </w:rPr>
        <w:br/>
        <w:t>o sytuacjach awaryjnych, nagłych zdarzeniach oraz wystąpieniu ewentualnych zagrożeń dla życia i zdrowia pracowników;</w:t>
      </w:r>
    </w:p>
    <w:p w:rsidR="00A843C9" w:rsidRPr="00A843C9" w:rsidRDefault="00A843C9" w:rsidP="00A843C9">
      <w:pPr>
        <w:numPr>
          <w:ilvl w:val="0"/>
          <w:numId w:val="106"/>
        </w:numPr>
        <w:suppressAutoHyphens/>
        <w:spacing w:after="0" w:line="259" w:lineRule="auto"/>
        <w:contextualSpacing/>
        <w:jc w:val="both"/>
        <w:rPr>
          <w:rFonts w:ascii="Arial" w:eastAsia="Calibri" w:hAnsi="Arial" w:cs="Arial"/>
          <w:color w:val="000000"/>
        </w:rPr>
      </w:pPr>
      <w:r w:rsidRPr="00A843C9">
        <w:rPr>
          <w:rFonts w:ascii="Arial" w:eastAsia="Calibri" w:hAnsi="Arial" w:cs="Arial"/>
          <w:color w:val="000000"/>
        </w:rPr>
        <w:lastRenderedPageBreak/>
        <w:t>Zapoznanie się z wykazami osób posiadających aktualne uprawnienia kwalifikacyjne (stosowne do wykonywanych prac lub zajmowanej funkcji);</w:t>
      </w:r>
    </w:p>
    <w:p w:rsidR="00A843C9" w:rsidRPr="00A843C9" w:rsidRDefault="00A843C9" w:rsidP="00A843C9">
      <w:pPr>
        <w:numPr>
          <w:ilvl w:val="0"/>
          <w:numId w:val="106"/>
        </w:numPr>
        <w:suppressAutoHyphens/>
        <w:spacing w:after="0" w:line="259" w:lineRule="auto"/>
        <w:contextualSpacing/>
        <w:jc w:val="both"/>
        <w:rPr>
          <w:rFonts w:ascii="Arial" w:eastAsia="Calibri" w:hAnsi="Arial" w:cs="Arial"/>
          <w:color w:val="000000"/>
        </w:rPr>
      </w:pPr>
      <w:r w:rsidRPr="00A843C9">
        <w:rPr>
          <w:rFonts w:ascii="Arial" w:eastAsia="Calibri" w:hAnsi="Arial" w:cs="Arial"/>
          <w:color w:val="000000"/>
        </w:rPr>
        <w:t>Ustalanie ze stronami Umowy lub z ich upoważnionymi przedstawicielami, rozmieszczenia na terenie wykonywanych prac znaków bezpieczeństwa informacyjnych, ostrzegawczych podczas wykonywanych prac itp.</w:t>
      </w:r>
    </w:p>
    <w:p w:rsidR="00A843C9" w:rsidRPr="00A843C9" w:rsidRDefault="00A843C9" w:rsidP="00A843C9">
      <w:pPr>
        <w:numPr>
          <w:ilvl w:val="0"/>
          <w:numId w:val="76"/>
        </w:numPr>
        <w:suppressAutoHyphens/>
        <w:spacing w:after="0" w:line="259" w:lineRule="auto"/>
        <w:jc w:val="both"/>
        <w:rPr>
          <w:rFonts w:ascii="Arial" w:eastAsia="Times New Roman" w:hAnsi="Arial" w:cs="Arial"/>
          <w:color w:val="000000"/>
          <w:lang w:eastAsia="pl-PL"/>
        </w:rPr>
      </w:pPr>
      <w:r w:rsidRPr="00A843C9">
        <w:rPr>
          <w:rFonts w:ascii="Arial" w:eastAsia="Times New Roman" w:hAnsi="Arial" w:cs="Arial"/>
          <w:color w:val="000000"/>
          <w:lang w:eastAsia="pl-PL"/>
        </w:rPr>
        <w:t>Do uprawnień koordynatora należy:</w:t>
      </w:r>
    </w:p>
    <w:p w:rsidR="00A843C9" w:rsidRPr="00A843C9" w:rsidRDefault="00A843C9" w:rsidP="00A843C9">
      <w:pPr>
        <w:numPr>
          <w:ilvl w:val="0"/>
          <w:numId w:val="107"/>
        </w:numPr>
        <w:suppressAutoHyphens/>
        <w:spacing w:after="0" w:line="259" w:lineRule="auto"/>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Przeprowadzanie kontroli w trakcie wykonywania prac w zakresie:</w:t>
      </w:r>
    </w:p>
    <w:p w:rsidR="00A843C9" w:rsidRPr="00A843C9" w:rsidRDefault="00A843C9" w:rsidP="00A843C9">
      <w:pPr>
        <w:numPr>
          <w:ilvl w:val="0"/>
          <w:numId w:val="108"/>
        </w:numPr>
        <w:suppressAutoHyphens/>
        <w:spacing w:after="0" w:line="259" w:lineRule="auto"/>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 xml:space="preserve">sprawdzanie zabezpieczenia „miejsca realizacji niniejszej Umowy” – fizyczne zabezpieczenie przed dostępem osób postronnych </w:t>
      </w:r>
      <w:r w:rsidRPr="00A843C9">
        <w:rPr>
          <w:rFonts w:ascii="Arial" w:eastAsia="Times New Roman" w:hAnsi="Arial" w:cs="Arial"/>
          <w:color w:val="000000"/>
          <w:lang w:eastAsia="pl-PL"/>
        </w:rPr>
        <w:br/>
        <w:t>i nieupoważnionych;</w:t>
      </w:r>
    </w:p>
    <w:p w:rsidR="00A843C9" w:rsidRPr="00A843C9" w:rsidRDefault="00A843C9" w:rsidP="00A843C9">
      <w:pPr>
        <w:numPr>
          <w:ilvl w:val="0"/>
          <w:numId w:val="108"/>
        </w:numPr>
        <w:suppressAutoHyphens/>
        <w:spacing w:after="0" w:line="259" w:lineRule="auto"/>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aktualności szkoleń z zakresu bhp pracowników;</w:t>
      </w:r>
    </w:p>
    <w:p w:rsidR="00A843C9" w:rsidRPr="00A843C9" w:rsidRDefault="00A843C9" w:rsidP="00A843C9">
      <w:pPr>
        <w:numPr>
          <w:ilvl w:val="0"/>
          <w:numId w:val="108"/>
        </w:numPr>
        <w:suppressAutoHyphens/>
        <w:spacing w:after="0" w:line="259" w:lineRule="auto"/>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przestrzegania ustaleń (organizacyjnych, bhp) przyjętych przed rozpoczęciem prac oraz zapewnienia bezpiecznych i higienicznych warunków pracy pracowników;</w:t>
      </w:r>
    </w:p>
    <w:p w:rsidR="00A843C9" w:rsidRPr="00A843C9" w:rsidRDefault="00A843C9" w:rsidP="00A843C9">
      <w:pPr>
        <w:numPr>
          <w:ilvl w:val="0"/>
          <w:numId w:val="108"/>
        </w:numPr>
        <w:suppressAutoHyphens/>
        <w:spacing w:after="0" w:line="259" w:lineRule="auto"/>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odpowiedzialność za stosowanie i zapewnienie wymaganego sprzętu oraz uprawnień do obsługi urządzeń;</w:t>
      </w:r>
    </w:p>
    <w:p w:rsidR="00A843C9" w:rsidRPr="00A843C9" w:rsidRDefault="00A843C9" w:rsidP="00A843C9">
      <w:pPr>
        <w:numPr>
          <w:ilvl w:val="0"/>
          <w:numId w:val="107"/>
        </w:numPr>
        <w:suppressAutoHyphens/>
        <w:spacing w:after="0" w:line="259" w:lineRule="auto"/>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Współpraca ze służbą bezpieczeństwa i higieny pracy w 32 WOG Zamość;</w:t>
      </w:r>
    </w:p>
    <w:p w:rsidR="00A843C9" w:rsidRPr="00A843C9" w:rsidRDefault="00A843C9" w:rsidP="00A843C9">
      <w:pPr>
        <w:numPr>
          <w:ilvl w:val="0"/>
          <w:numId w:val="107"/>
        </w:numPr>
        <w:suppressAutoHyphens/>
        <w:spacing w:after="0" w:line="259" w:lineRule="auto"/>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Wstrzymanie prac w przypadku niedotrzymania warunków bhp ustalonych uprzednio ze stronami Umowy lub gdy praca taka zagraża życiu lub zdrowie pracowników. O fakcie wstrzymania prac należy powiadomić Zamawiającego lub jego upoważnionego przedstawiciela.</w:t>
      </w:r>
    </w:p>
    <w:p w:rsidR="00A843C9" w:rsidRPr="00A843C9" w:rsidRDefault="00A843C9" w:rsidP="00A843C9">
      <w:pPr>
        <w:numPr>
          <w:ilvl w:val="0"/>
          <w:numId w:val="76"/>
        </w:numPr>
        <w:suppressAutoHyphens/>
        <w:spacing w:after="0" w:line="259" w:lineRule="auto"/>
        <w:jc w:val="both"/>
        <w:rPr>
          <w:rFonts w:ascii="Arial" w:eastAsia="Calibri" w:hAnsi="Arial" w:cs="Arial"/>
          <w:color w:val="000000"/>
        </w:rPr>
      </w:pPr>
      <w:r w:rsidRPr="00A843C9">
        <w:rPr>
          <w:rFonts w:ascii="Arial" w:eastAsia="Calibri" w:hAnsi="Arial" w:cs="Arial"/>
          <w:color w:val="000000"/>
        </w:rPr>
        <w:t>Wykonawca jest odpowiedzialny za ochronę środowiska na terenie budowy i w jego otoczeniu.</w:t>
      </w:r>
    </w:p>
    <w:p w:rsidR="00A843C9" w:rsidRPr="00A843C9" w:rsidRDefault="00A843C9" w:rsidP="00A843C9">
      <w:pPr>
        <w:numPr>
          <w:ilvl w:val="0"/>
          <w:numId w:val="76"/>
        </w:numPr>
        <w:suppressAutoHyphens/>
        <w:spacing w:after="0" w:line="259" w:lineRule="auto"/>
        <w:jc w:val="both"/>
        <w:rPr>
          <w:rFonts w:ascii="Arial" w:eastAsia="Calibri" w:hAnsi="Arial" w:cs="Arial"/>
        </w:rPr>
      </w:pPr>
      <w:r w:rsidRPr="00A843C9">
        <w:rPr>
          <w:rFonts w:ascii="Arial" w:eastAsia="Calibri" w:hAnsi="Arial" w:cs="Arial"/>
          <w:color w:val="000000"/>
        </w:rPr>
        <w:t>Wykonawca zobowiązuje się do pokrycia finansoweg</w:t>
      </w:r>
      <w:r>
        <w:rPr>
          <w:rFonts w:ascii="Arial" w:eastAsia="Calibri" w:hAnsi="Arial" w:cs="Arial"/>
          <w:color w:val="000000"/>
        </w:rPr>
        <w:t xml:space="preserve">o wszelkich szkód wyrządzonych </w:t>
      </w:r>
      <w:r w:rsidRPr="00A843C9">
        <w:rPr>
          <w:rFonts w:ascii="Arial" w:eastAsia="Calibri" w:hAnsi="Arial" w:cs="Arial"/>
          <w:color w:val="000000"/>
        </w:rPr>
        <w:t xml:space="preserve">w trakcie realizacji robót budowlanych </w:t>
      </w:r>
      <w:r w:rsidRPr="00A843C9">
        <w:rPr>
          <w:rFonts w:ascii="Arial" w:eastAsia="Times New Roman" w:hAnsi="Arial" w:cs="Arial"/>
          <w:lang w:eastAsia="pl-PL"/>
        </w:rPr>
        <w:t>Zamawiającemu i osobom trzecim.</w:t>
      </w:r>
    </w:p>
    <w:p w:rsidR="00A843C9" w:rsidRPr="00A843C9" w:rsidRDefault="00A843C9" w:rsidP="00A843C9">
      <w:pPr>
        <w:numPr>
          <w:ilvl w:val="0"/>
          <w:numId w:val="76"/>
        </w:numPr>
        <w:suppressAutoHyphens/>
        <w:spacing w:after="0" w:line="259" w:lineRule="auto"/>
        <w:jc w:val="both"/>
        <w:rPr>
          <w:rFonts w:ascii="Arial" w:eastAsia="Times New Roman" w:hAnsi="Arial" w:cs="Arial"/>
          <w:lang w:eastAsia="pl-PL"/>
        </w:rPr>
      </w:pPr>
      <w:r w:rsidRPr="00A843C9">
        <w:rPr>
          <w:rFonts w:ascii="Arial" w:eastAsia="Times New Roman" w:hAnsi="Arial" w:cs="Arial"/>
          <w:b/>
          <w:lang w:eastAsia="pl-PL"/>
        </w:rPr>
        <w:t>Termin rozpoczęcia robót budowlanych</w:t>
      </w:r>
      <w:r w:rsidRPr="00A843C9">
        <w:rPr>
          <w:rFonts w:ascii="Arial" w:eastAsia="Times New Roman" w:hAnsi="Arial" w:cs="Arial"/>
          <w:lang w:eastAsia="pl-PL"/>
        </w:rPr>
        <w:t xml:space="preserve"> – do 21 dni kalendarzowych od dnia przekazania placu budowy.</w:t>
      </w:r>
    </w:p>
    <w:p w:rsidR="00A843C9" w:rsidRPr="00A843C9" w:rsidRDefault="00A843C9" w:rsidP="00A843C9">
      <w:pPr>
        <w:numPr>
          <w:ilvl w:val="0"/>
          <w:numId w:val="76"/>
        </w:numPr>
        <w:suppressAutoHyphens/>
        <w:spacing w:after="0" w:line="259" w:lineRule="auto"/>
        <w:jc w:val="both"/>
        <w:rPr>
          <w:rFonts w:ascii="Arial" w:eastAsia="Times New Roman" w:hAnsi="Arial" w:cs="Arial"/>
          <w:lang w:eastAsia="pl-PL"/>
        </w:rPr>
      </w:pPr>
      <w:r w:rsidRPr="00A843C9">
        <w:rPr>
          <w:rFonts w:ascii="Arial" w:eastAsia="Times New Roman" w:hAnsi="Arial" w:cs="Arial"/>
          <w:lang w:eastAsia="pl-PL"/>
        </w:rPr>
        <w:t>Wykonawca zrealizuje przedmiot Umowy przy użyciu sprzętu i materiałów własnych, których wartość objęta jest wynagrodzeniem określonym w § 5 ust.1 Umowy.</w:t>
      </w:r>
    </w:p>
    <w:p w:rsidR="00A843C9" w:rsidRPr="00A843C9" w:rsidRDefault="00A843C9" w:rsidP="00A843C9">
      <w:pPr>
        <w:numPr>
          <w:ilvl w:val="0"/>
          <w:numId w:val="76"/>
        </w:numPr>
        <w:suppressAutoHyphens/>
        <w:spacing w:after="0" w:line="259" w:lineRule="auto"/>
        <w:jc w:val="both"/>
        <w:rPr>
          <w:rFonts w:ascii="Arial" w:eastAsia="Times New Roman" w:hAnsi="Arial" w:cs="Arial"/>
          <w:lang w:eastAsia="pl-PL"/>
        </w:rPr>
      </w:pPr>
      <w:r w:rsidRPr="00A843C9">
        <w:rPr>
          <w:rFonts w:ascii="Arial" w:eastAsia="Times New Roman" w:hAnsi="Arial" w:cs="Arial"/>
          <w:lang w:eastAsia="pl-PL"/>
        </w:rPr>
        <w:t xml:space="preserve">Wykonawca zobowiązuje się do wykonania Umowy z zastosowaniem materiałów zgodnych z wymaganiami określonymi w </w:t>
      </w:r>
      <w:proofErr w:type="spellStart"/>
      <w:r w:rsidRPr="00A843C9">
        <w:rPr>
          <w:rFonts w:ascii="Arial" w:eastAsia="Times New Roman" w:hAnsi="Arial" w:cs="Arial"/>
          <w:lang w:eastAsia="pl-PL"/>
        </w:rPr>
        <w:t>STWiOR</w:t>
      </w:r>
      <w:proofErr w:type="spellEnd"/>
      <w:r>
        <w:rPr>
          <w:rFonts w:ascii="Arial" w:eastAsia="Times New Roman" w:hAnsi="Arial" w:cs="Arial"/>
          <w:lang w:eastAsia="pl-PL"/>
        </w:rPr>
        <w:t xml:space="preserve"> oraz posiadających świadectwa </w:t>
      </w:r>
      <w:r w:rsidRPr="00A843C9">
        <w:rPr>
          <w:rFonts w:ascii="Arial" w:eastAsia="Times New Roman" w:hAnsi="Arial" w:cs="Arial"/>
          <w:lang w:eastAsia="pl-PL"/>
        </w:rPr>
        <w:t xml:space="preserve">i atesty dopuszczające do zastosowania ich w budownictwie zgodnie z przepisami ustawy Prawo Budowlane. </w:t>
      </w:r>
    </w:p>
    <w:p w:rsidR="00A843C9" w:rsidRPr="00A843C9" w:rsidRDefault="00A843C9" w:rsidP="00A843C9">
      <w:pPr>
        <w:tabs>
          <w:tab w:val="right" w:pos="-888"/>
          <w:tab w:val="left" w:pos="0"/>
        </w:tabs>
        <w:spacing w:after="0"/>
        <w:jc w:val="center"/>
        <w:rPr>
          <w:rFonts w:ascii="Arial" w:eastAsia="Times New Roman" w:hAnsi="Arial" w:cs="Arial"/>
          <w:b/>
          <w:lang w:eastAsia="pl-PL"/>
        </w:rPr>
      </w:pPr>
    </w:p>
    <w:p w:rsidR="00A843C9" w:rsidRPr="00A843C9" w:rsidRDefault="00A843C9" w:rsidP="00A843C9">
      <w:pPr>
        <w:tabs>
          <w:tab w:val="right" w:pos="-888"/>
          <w:tab w:val="left" w:pos="0"/>
        </w:tabs>
        <w:spacing w:after="0"/>
        <w:jc w:val="center"/>
        <w:rPr>
          <w:rFonts w:ascii="Arial" w:eastAsia="Times New Roman" w:hAnsi="Arial" w:cs="Arial"/>
          <w:b/>
          <w:lang w:eastAsia="pl-PL"/>
        </w:rPr>
      </w:pPr>
      <w:r w:rsidRPr="00A843C9">
        <w:rPr>
          <w:rFonts w:ascii="Arial" w:eastAsia="Times New Roman" w:hAnsi="Arial" w:cs="Arial"/>
          <w:b/>
          <w:lang w:eastAsia="pl-PL"/>
        </w:rPr>
        <w:t>§ 4</w:t>
      </w:r>
    </w:p>
    <w:p w:rsidR="00A843C9" w:rsidRPr="00A843C9" w:rsidRDefault="00A843C9" w:rsidP="00A843C9">
      <w:pPr>
        <w:suppressAutoHyphens/>
        <w:spacing w:after="0"/>
        <w:jc w:val="center"/>
        <w:rPr>
          <w:rFonts w:ascii="Arial" w:eastAsia="Times New Roman" w:hAnsi="Arial" w:cs="Arial"/>
          <w:b/>
          <w:lang w:eastAsia="pl-PL"/>
        </w:rPr>
      </w:pPr>
      <w:r w:rsidRPr="00A843C9">
        <w:rPr>
          <w:rFonts w:ascii="Arial" w:eastAsia="Times New Roman" w:hAnsi="Arial" w:cs="Arial"/>
          <w:b/>
          <w:lang w:eastAsia="pl-PL"/>
        </w:rPr>
        <w:t>Terminy</w:t>
      </w:r>
    </w:p>
    <w:p w:rsidR="00A843C9" w:rsidRPr="00A843C9" w:rsidRDefault="00A843C9" w:rsidP="00A843C9">
      <w:pPr>
        <w:numPr>
          <w:ilvl w:val="2"/>
          <w:numId w:val="76"/>
        </w:numPr>
        <w:suppressAutoHyphens/>
        <w:spacing w:after="0" w:line="259" w:lineRule="auto"/>
        <w:ind w:left="567"/>
        <w:contextualSpacing/>
        <w:jc w:val="both"/>
        <w:rPr>
          <w:rFonts w:ascii="Arial" w:eastAsia="Times New Roman" w:hAnsi="Arial" w:cs="Arial"/>
          <w:b/>
          <w:lang w:eastAsia="pl-PL"/>
        </w:rPr>
      </w:pPr>
      <w:r w:rsidRPr="00A843C9">
        <w:rPr>
          <w:rFonts w:ascii="Arial" w:eastAsia="Times New Roman" w:hAnsi="Arial" w:cs="Arial"/>
          <w:b/>
          <w:lang w:eastAsia="pl-PL"/>
        </w:rPr>
        <w:t>Termin wykonania i odbioru przedmiotu Umowy ustala się następująco:</w:t>
      </w:r>
    </w:p>
    <w:p w:rsidR="00A843C9" w:rsidRPr="00A843C9" w:rsidRDefault="00A843C9" w:rsidP="00A843C9">
      <w:pPr>
        <w:numPr>
          <w:ilvl w:val="0"/>
          <w:numId w:val="109"/>
        </w:numPr>
        <w:suppressAutoHyphens/>
        <w:spacing w:after="0" w:line="259" w:lineRule="auto"/>
        <w:contextualSpacing/>
        <w:jc w:val="both"/>
        <w:rPr>
          <w:rFonts w:ascii="Arial" w:eastAsia="Times New Roman" w:hAnsi="Arial" w:cs="Arial"/>
          <w:b/>
          <w:lang w:eastAsia="pl-PL"/>
        </w:rPr>
      </w:pPr>
      <w:r w:rsidRPr="00A843C9">
        <w:rPr>
          <w:rFonts w:ascii="Arial" w:eastAsia="Times New Roman" w:hAnsi="Arial" w:cs="Arial"/>
          <w:b/>
          <w:lang w:eastAsia="pl-PL"/>
        </w:rPr>
        <w:t>Termin zakończenia całości robót budowlanych</w:t>
      </w:r>
      <w:r w:rsidRPr="00A843C9">
        <w:rPr>
          <w:rFonts w:ascii="Arial" w:eastAsia="Times New Roman" w:hAnsi="Arial" w:cs="Arial"/>
          <w:lang w:eastAsia="pl-PL"/>
        </w:rPr>
        <w:t xml:space="preserve"> objętych niniejszą Umową ustala się: </w:t>
      </w:r>
      <w:r w:rsidRPr="00A843C9">
        <w:rPr>
          <w:rFonts w:ascii="Arial" w:eastAsia="Times New Roman" w:hAnsi="Arial" w:cs="Arial"/>
          <w:b/>
          <w:lang w:eastAsia="pl-PL"/>
        </w:rPr>
        <w:t xml:space="preserve">do 60 dni od daty podpisania Umowy tj. ……………………….. </w:t>
      </w:r>
    </w:p>
    <w:p w:rsidR="00A843C9" w:rsidRPr="00A843C9" w:rsidRDefault="00A843C9" w:rsidP="00A843C9">
      <w:pPr>
        <w:numPr>
          <w:ilvl w:val="0"/>
          <w:numId w:val="109"/>
        </w:numPr>
        <w:suppressAutoHyphens/>
        <w:spacing w:after="0" w:line="259" w:lineRule="auto"/>
        <w:contextualSpacing/>
        <w:jc w:val="both"/>
        <w:rPr>
          <w:rFonts w:ascii="Arial" w:eastAsia="Times New Roman" w:hAnsi="Arial" w:cs="Arial"/>
          <w:b/>
          <w:color w:val="000000"/>
          <w:lang w:eastAsia="pl-PL"/>
        </w:rPr>
      </w:pPr>
      <w:r w:rsidRPr="00A843C9">
        <w:rPr>
          <w:rFonts w:ascii="Arial" w:eastAsia="Times New Roman" w:hAnsi="Arial" w:cs="Arial"/>
          <w:b/>
          <w:color w:val="000000"/>
          <w:lang w:eastAsia="pl-PL"/>
        </w:rPr>
        <w:t>Termin zakończenia realizacji Umowy do 14 (czternastu) dni kalendarzowych od daty zakończenia całości robót budowlanych tj. ………………………….</w:t>
      </w:r>
    </w:p>
    <w:p w:rsidR="00A843C9" w:rsidRPr="00A843C9" w:rsidRDefault="00A843C9" w:rsidP="00A843C9">
      <w:pPr>
        <w:numPr>
          <w:ilvl w:val="2"/>
          <w:numId w:val="76"/>
        </w:numPr>
        <w:suppressAutoHyphens/>
        <w:spacing w:after="0" w:line="360" w:lineRule="auto"/>
        <w:ind w:left="567"/>
        <w:contextualSpacing/>
        <w:jc w:val="both"/>
        <w:rPr>
          <w:rFonts w:ascii="Arial" w:eastAsia="Times New Roman" w:hAnsi="Arial" w:cs="Arial"/>
          <w:color w:val="000000"/>
          <w:lang w:eastAsia="pl-PL"/>
        </w:rPr>
      </w:pPr>
      <w:r w:rsidRPr="00A843C9">
        <w:rPr>
          <w:rFonts w:ascii="Arial" w:eastAsia="Times New Roman" w:hAnsi="Arial" w:cs="Arial"/>
          <w:b/>
          <w:color w:val="000000"/>
          <w:lang w:eastAsia="pl-PL"/>
        </w:rPr>
        <w:t>Wykonawca wykona zakres rzeczowy wynikający z harmonogramu rzeczowo-finansowego.</w:t>
      </w:r>
    </w:p>
    <w:p w:rsidR="00A843C9" w:rsidRPr="00A843C9" w:rsidRDefault="00A843C9" w:rsidP="00A843C9">
      <w:pPr>
        <w:numPr>
          <w:ilvl w:val="2"/>
          <w:numId w:val="76"/>
        </w:numPr>
        <w:suppressAutoHyphens/>
        <w:spacing w:after="0" w:line="259" w:lineRule="auto"/>
        <w:ind w:left="567"/>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 xml:space="preserve">Zamawiający zastrzega sobie jednostronną możliwość wstrzymania lub zaniechania realizacji przedmiotu Umowy w przypadku wystąpienia braku środków finansowych. W takim przypadku Zamawiający zobowiązuje się </w:t>
      </w:r>
      <w:r w:rsidRPr="00A843C9">
        <w:rPr>
          <w:rFonts w:ascii="Arial" w:eastAsia="Times New Roman" w:hAnsi="Arial" w:cs="Arial"/>
          <w:color w:val="000000"/>
          <w:lang w:eastAsia="pl-PL"/>
        </w:rPr>
        <w:lastRenderedPageBreak/>
        <w:t>powiadomić Wykonawcę o tym fakcie niezwłocznie w celu uzgodnienia dalszego działania stron.</w:t>
      </w:r>
    </w:p>
    <w:p w:rsidR="00A843C9" w:rsidRPr="00A843C9" w:rsidRDefault="00A843C9" w:rsidP="00A843C9">
      <w:pPr>
        <w:numPr>
          <w:ilvl w:val="2"/>
          <w:numId w:val="76"/>
        </w:numPr>
        <w:suppressAutoHyphens/>
        <w:spacing w:after="0" w:line="259" w:lineRule="auto"/>
        <w:ind w:left="567"/>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Za termin zakończenia całości robót budowlanych</w:t>
      </w:r>
      <w:r>
        <w:rPr>
          <w:rFonts w:ascii="Arial" w:eastAsia="Times New Roman" w:hAnsi="Arial" w:cs="Arial"/>
          <w:color w:val="000000"/>
          <w:lang w:eastAsia="pl-PL"/>
        </w:rPr>
        <w:t xml:space="preserve">, stanowiących przedmiot Umowy </w:t>
      </w:r>
      <w:r w:rsidRPr="00A843C9">
        <w:rPr>
          <w:rFonts w:ascii="Arial" w:eastAsia="Times New Roman" w:hAnsi="Arial" w:cs="Arial"/>
          <w:color w:val="000000"/>
          <w:lang w:eastAsia="pl-PL"/>
        </w:rPr>
        <w:t>o którym mowa w ust. 1 pkt. 1), uważa się datę ustaloną w protokole odbioru końcowego, jako data zakończenia całości robót budowlanych.</w:t>
      </w:r>
    </w:p>
    <w:p w:rsidR="00A843C9" w:rsidRPr="00A843C9" w:rsidRDefault="00A843C9" w:rsidP="00A843C9">
      <w:pPr>
        <w:numPr>
          <w:ilvl w:val="2"/>
          <w:numId w:val="76"/>
        </w:numPr>
        <w:suppressAutoHyphens/>
        <w:spacing w:after="0" w:line="259" w:lineRule="auto"/>
        <w:ind w:left="567"/>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Za termin zakończenia realizacji Umowy, o którym mowa w ust. 1 pkt. 2), uważa się datę podpisania protokołu odbioru końcowego potwierdzającego wykonanie przedmiotu Umowy zgodnie z:</w:t>
      </w:r>
    </w:p>
    <w:p w:rsidR="00A843C9" w:rsidRPr="00A843C9" w:rsidRDefault="00A843C9" w:rsidP="00A843C9">
      <w:pPr>
        <w:numPr>
          <w:ilvl w:val="0"/>
          <w:numId w:val="110"/>
        </w:numPr>
        <w:suppressAutoHyphens/>
        <w:spacing w:after="0" w:line="259" w:lineRule="auto"/>
        <w:contextualSpacing/>
        <w:jc w:val="both"/>
        <w:rPr>
          <w:rFonts w:ascii="Arial" w:eastAsia="Times New Roman" w:hAnsi="Arial" w:cs="Arial"/>
          <w:color w:val="000000"/>
          <w:lang w:eastAsia="pl-PL"/>
        </w:rPr>
      </w:pPr>
      <w:proofErr w:type="spellStart"/>
      <w:r w:rsidRPr="00A843C9">
        <w:rPr>
          <w:rFonts w:ascii="Arial" w:eastAsia="Times New Roman" w:hAnsi="Arial" w:cs="Arial"/>
          <w:color w:val="000000"/>
          <w:lang w:eastAsia="pl-PL"/>
        </w:rPr>
        <w:t>STWOiRB</w:t>
      </w:r>
      <w:proofErr w:type="spellEnd"/>
      <w:r w:rsidRPr="00A843C9">
        <w:rPr>
          <w:rFonts w:ascii="Arial" w:eastAsia="Times New Roman" w:hAnsi="Arial" w:cs="Arial"/>
          <w:color w:val="000000"/>
          <w:lang w:eastAsia="pl-PL"/>
        </w:rPr>
        <w:t>;</w:t>
      </w:r>
    </w:p>
    <w:p w:rsidR="00A843C9" w:rsidRPr="00A843C9" w:rsidRDefault="00A843C9" w:rsidP="00A843C9">
      <w:pPr>
        <w:numPr>
          <w:ilvl w:val="0"/>
          <w:numId w:val="110"/>
        </w:numPr>
        <w:suppressAutoHyphens/>
        <w:spacing w:after="0" w:line="259" w:lineRule="auto"/>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SWZ;</w:t>
      </w:r>
    </w:p>
    <w:p w:rsidR="00A843C9" w:rsidRPr="00A843C9" w:rsidRDefault="00A843C9" w:rsidP="00A843C9">
      <w:pPr>
        <w:numPr>
          <w:ilvl w:val="0"/>
          <w:numId w:val="110"/>
        </w:numPr>
        <w:suppressAutoHyphens/>
        <w:spacing w:after="0" w:line="259" w:lineRule="auto"/>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Przedmiarami robót;</w:t>
      </w:r>
    </w:p>
    <w:p w:rsidR="00A843C9" w:rsidRPr="00A843C9" w:rsidRDefault="00A843C9" w:rsidP="00A843C9">
      <w:pPr>
        <w:numPr>
          <w:ilvl w:val="0"/>
          <w:numId w:val="110"/>
        </w:numPr>
        <w:suppressAutoHyphens/>
        <w:spacing w:after="0" w:line="259" w:lineRule="auto"/>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Ofertą Wykonawcy</w:t>
      </w:r>
    </w:p>
    <w:p w:rsidR="00A843C9" w:rsidRPr="00A843C9" w:rsidRDefault="00A843C9" w:rsidP="00A843C9">
      <w:pPr>
        <w:numPr>
          <w:ilvl w:val="0"/>
          <w:numId w:val="110"/>
        </w:numPr>
        <w:suppressAutoHyphens/>
        <w:spacing w:after="0" w:line="259" w:lineRule="auto"/>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Obowiązującymi przepisami.</w:t>
      </w:r>
    </w:p>
    <w:p w:rsidR="00A843C9" w:rsidRPr="00A843C9" w:rsidRDefault="00A843C9" w:rsidP="00A843C9">
      <w:pPr>
        <w:numPr>
          <w:ilvl w:val="2"/>
          <w:numId w:val="76"/>
        </w:numPr>
        <w:suppressAutoHyphens/>
        <w:spacing w:after="0" w:line="259" w:lineRule="auto"/>
        <w:ind w:left="567"/>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 xml:space="preserve">Termin zakończenia całości robót budowlanych, stanowiących przedmiot Umowy </w:t>
      </w:r>
      <w:r w:rsidRPr="00A843C9">
        <w:rPr>
          <w:rFonts w:ascii="Arial" w:eastAsia="Times New Roman" w:hAnsi="Arial" w:cs="Arial"/>
          <w:color w:val="000000"/>
          <w:lang w:eastAsia="pl-PL"/>
        </w:rPr>
        <w:br/>
        <w:t>lub zakończenia realizacji Umowy określony w ust. 1 niniejszego paragrafu może ulec zmianie w przypadku wystąpienia okoliczności opisanych w § 17 Umowy.</w:t>
      </w:r>
    </w:p>
    <w:p w:rsidR="00A843C9" w:rsidRPr="00A843C9" w:rsidRDefault="00A843C9" w:rsidP="00A843C9">
      <w:pPr>
        <w:numPr>
          <w:ilvl w:val="2"/>
          <w:numId w:val="76"/>
        </w:numPr>
        <w:suppressAutoHyphens/>
        <w:spacing w:after="0" w:line="259" w:lineRule="auto"/>
        <w:ind w:left="567"/>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 xml:space="preserve">W przedstawionych </w:t>
      </w:r>
      <w:r w:rsidRPr="00A843C9">
        <w:rPr>
          <w:rFonts w:ascii="Arial" w:eastAsia="Times New Roman" w:hAnsi="Arial" w:cs="Arial"/>
          <w:lang w:eastAsia="pl-PL"/>
        </w:rPr>
        <w:t xml:space="preserve">w § 17 ust. 1 pkt 2 Umowy przypadkach, strony </w:t>
      </w:r>
      <w:r w:rsidRPr="00A843C9">
        <w:rPr>
          <w:rFonts w:ascii="Arial" w:eastAsia="Times New Roman" w:hAnsi="Arial" w:cs="Arial"/>
          <w:color w:val="000000"/>
          <w:lang w:eastAsia="pl-PL"/>
        </w:rPr>
        <w:t>ustalą nowe terminy, z tym że maksymalny okres przesunięcia terminu zakończenia całości robót budowlanych, stanowiących przedmiot Umowy lub zakończenia realizacji Umowy, nie może być dłuższy niż okres trwania zaistniałych przyczyn uzasadniających zmianę tego terminu.</w:t>
      </w:r>
    </w:p>
    <w:p w:rsidR="00A843C9" w:rsidRPr="00A843C9" w:rsidRDefault="00A843C9" w:rsidP="00A843C9">
      <w:pPr>
        <w:suppressAutoHyphens/>
        <w:spacing w:after="0"/>
        <w:jc w:val="both"/>
        <w:rPr>
          <w:rFonts w:ascii="Arial" w:eastAsia="Times New Roman" w:hAnsi="Arial" w:cs="Arial"/>
          <w:color w:val="000000"/>
          <w:lang w:eastAsia="pl-PL"/>
        </w:rPr>
      </w:pPr>
    </w:p>
    <w:p w:rsidR="00A843C9" w:rsidRPr="00A843C9" w:rsidRDefault="00A843C9" w:rsidP="00A843C9">
      <w:pPr>
        <w:spacing w:after="0"/>
        <w:jc w:val="center"/>
        <w:rPr>
          <w:rFonts w:ascii="Arial" w:eastAsia="Times New Roman" w:hAnsi="Arial" w:cs="Arial"/>
          <w:b/>
          <w:color w:val="000000"/>
          <w:lang w:eastAsia="pl-PL"/>
        </w:rPr>
      </w:pPr>
      <w:r w:rsidRPr="00A843C9">
        <w:rPr>
          <w:rFonts w:ascii="Arial" w:eastAsia="Times New Roman" w:hAnsi="Arial" w:cs="Arial"/>
          <w:b/>
          <w:color w:val="000000"/>
          <w:lang w:eastAsia="pl-PL"/>
        </w:rPr>
        <w:t>§ 5</w:t>
      </w:r>
    </w:p>
    <w:p w:rsidR="00A843C9" w:rsidRPr="00A843C9" w:rsidRDefault="00A843C9" w:rsidP="00A843C9">
      <w:pPr>
        <w:spacing w:after="0"/>
        <w:jc w:val="center"/>
        <w:rPr>
          <w:rFonts w:ascii="Arial" w:eastAsia="Times New Roman" w:hAnsi="Arial" w:cs="Arial"/>
          <w:b/>
          <w:color w:val="000000"/>
          <w:lang w:eastAsia="pl-PL"/>
        </w:rPr>
      </w:pPr>
      <w:r w:rsidRPr="00A843C9">
        <w:rPr>
          <w:rFonts w:ascii="Arial" w:eastAsia="Times New Roman" w:hAnsi="Arial" w:cs="Arial"/>
          <w:b/>
          <w:color w:val="000000"/>
          <w:lang w:eastAsia="pl-PL"/>
        </w:rPr>
        <w:t>Wynagrodzenie</w:t>
      </w:r>
    </w:p>
    <w:p w:rsidR="00A843C9" w:rsidRPr="00A843C9" w:rsidRDefault="00A843C9" w:rsidP="00A843C9">
      <w:pPr>
        <w:numPr>
          <w:ilvl w:val="0"/>
          <w:numId w:val="77"/>
        </w:numPr>
        <w:suppressAutoHyphens/>
        <w:spacing w:after="0" w:line="259" w:lineRule="auto"/>
        <w:jc w:val="both"/>
        <w:rPr>
          <w:rFonts w:ascii="Arial" w:eastAsia="Times New Roman" w:hAnsi="Arial" w:cs="Arial"/>
          <w:color w:val="000000"/>
          <w:lang w:eastAsia="pl-PL"/>
        </w:rPr>
      </w:pPr>
      <w:r w:rsidRPr="00A843C9">
        <w:rPr>
          <w:rFonts w:ascii="Arial" w:eastAsia="Times New Roman" w:hAnsi="Arial" w:cs="Arial"/>
          <w:color w:val="000000"/>
          <w:lang w:eastAsia="pl-PL"/>
        </w:rPr>
        <w:t>Za należyte wykonanie całego przedmiotu Umowy strony ustalają wynagrodzenie ryczałtowe w kwocie:</w:t>
      </w:r>
    </w:p>
    <w:p w:rsidR="00A843C9" w:rsidRPr="00A843C9" w:rsidRDefault="00A843C9" w:rsidP="00A843C9">
      <w:pPr>
        <w:spacing w:after="0"/>
        <w:ind w:firstLine="340"/>
        <w:jc w:val="both"/>
        <w:rPr>
          <w:rFonts w:ascii="Arial" w:eastAsia="Times New Roman" w:hAnsi="Arial" w:cs="Arial"/>
          <w:b/>
          <w:color w:val="000000"/>
          <w:lang w:eastAsia="pl-PL"/>
        </w:rPr>
      </w:pPr>
    </w:p>
    <w:p w:rsidR="00A843C9" w:rsidRPr="00A843C9" w:rsidRDefault="00A843C9" w:rsidP="00A843C9">
      <w:pPr>
        <w:spacing w:after="0"/>
        <w:ind w:firstLine="340"/>
        <w:jc w:val="both"/>
        <w:rPr>
          <w:rFonts w:ascii="Arial" w:eastAsia="Times New Roman" w:hAnsi="Arial" w:cs="Arial"/>
          <w:b/>
          <w:color w:val="000000"/>
          <w:lang w:eastAsia="pl-PL"/>
        </w:rPr>
      </w:pPr>
      <w:r w:rsidRPr="00A843C9">
        <w:rPr>
          <w:rFonts w:ascii="Arial" w:eastAsia="Times New Roman" w:hAnsi="Arial" w:cs="Arial"/>
          <w:b/>
          <w:color w:val="000000"/>
          <w:lang w:eastAsia="pl-PL"/>
        </w:rPr>
        <w:t xml:space="preserve">NETTO: ………………………………… </w:t>
      </w:r>
    </w:p>
    <w:p w:rsidR="00A843C9" w:rsidRPr="00A843C9" w:rsidRDefault="00A843C9" w:rsidP="00A843C9">
      <w:pPr>
        <w:spacing w:after="0"/>
        <w:ind w:firstLine="340"/>
        <w:jc w:val="both"/>
        <w:rPr>
          <w:rFonts w:ascii="Arial" w:eastAsia="Times New Roman" w:hAnsi="Arial" w:cs="Arial"/>
          <w:color w:val="000000"/>
          <w:lang w:eastAsia="pl-PL"/>
        </w:rPr>
      </w:pPr>
      <w:r w:rsidRPr="00A843C9">
        <w:rPr>
          <w:rFonts w:ascii="Arial" w:eastAsia="Times New Roman" w:hAnsi="Arial" w:cs="Arial"/>
          <w:color w:val="000000"/>
          <w:lang w:eastAsia="pl-PL"/>
        </w:rPr>
        <w:t xml:space="preserve">(słownie: </w:t>
      </w:r>
      <w:r w:rsidRPr="00A843C9">
        <w:rPr>
          <w:rFonts w:ascii="Arial" w:eastAsia="Times New Roman" w:hAnsi="Arial" w:cs="Arial"/>
          <w:color w:val="000000"/>
          <w:sz w:val="20"/>
          <w:szCs w:val="20"/>
          <w:lang w:eastAsia="pl-PL"/>
        </w:rPr>
        <w:t>……………………………………………………………………….00/100 złotych</w:t>
      </w:r>
      <w:r w:rsidRPr="00A843C9">
        <w:rPr>
          <w:rFonts w:ascii="Arial" w:eastAsia="Times New Roman" w:hAnsi="Arial" w:cs="Arial"/>
          <w:color w:val="000000"/>
          <w:lang w:eastAsia="pl-PL"/>
        </w:rPr>
        <w:t>)</w:t>
      </w:r>
    </w:p>
    <w:p w:rsidR="00A843C9" w:rsidRPr="00A843C9" w:rsidRDefault="00A843C9" w:rsidP="00A843C9">
      <w:pPr>
        <w:spacing w:after="0"/>
        <w:ind w:left="340"/>
        <w:jc w:val="both"/>
        <w:rPr>
          <w:rFonts w:ascii="Arial" w:eastAsia="Times New Roman" w:hAnsi="Arial" w:cs="Arial"/>
          <w:b/>
          <w:color w:val="000000"/>
          <w:lang w:eastAsia="pl-PL"/>
        </w:rPr>
      </w:pPr>
      <w:r w:rsidRPr="00A843C9">
        <w:rPr>
          <w:rFonts w:ascii="Arial" w:eastAsia="Times New Roman" w:hAnsi="Arial" w:cs="Arial"/>
          <w:b/>
          <w:color w:val="000000"/>
          <w:lang w:eastAsia="pl-PL"/>
        </w:rPr>
        <w:t xml:space="preserve">BRUTTO: ……………………………… </w:t>
      </w:r>
    </w:p>
    <w:p w:rsidR="00A843C9" w:rsidRPr="00A843C9" w:rsidRDefault="00A843C9" w:rsidP="00A843C9">
      <w:pPr>
        <w:spacing w:after="0"/>
        <w:ind w:left="340"/>
        <w:jc w:val="both"/>
        <w:rPr>
          <w:rFonts w:ascii="Arial" w:eastAsia="Times New Roman" w:hAnsi="Arial" w:cs="Arial"/>
          <w:color w:val="000000"/>
          <w:lang w:eastAsia="pl-PL"/>
        </w:rPr>
      </w:pPr>
      <w:r w:rsidRPr="00A843C9">
        <w:rPr>
          <w:rFonts w:ascii="Arial" w:eastAsia="Times New Roman" w:hAnsi="Arial" w:cs="Arial"/>
          <w:color w:val="000000"/>
          <w:lang w:eastAsia="pl-PL"/>
        </w:rPr>
        <w:t xml:space="preserve">(słownie: </w:t>
      </w:r>
      <w:r w:rsidRPr="00A843C9">
        <w:rPr>
          <w:rFonts w:ascii="Arial" w:eastAsia="Times New Roman" w:hAnsi="Arial" w:cs="Arial"/>
          <w:color w:val="000000"/>
          <w:sz w:val="20"/>
          <w:szCs w:val="20"/>
          <w:lang w:eastAsia="pl-PL"/>
        </w:rPr>
        <w:t>………………………………………………………………………00/100 złotych )</w:t>
      </w:r>
      <w:r w:rsidRPr="00A843C9">
        <w:rPr>
          <w:rFonts w:ascii="Arial" w:eastAsia="Times New Roman" w:hAnsi="Arial" w:cs="Arial"/>
          <w:color w:val="000000"/>
          <w:lang w:eastAsia="pl-PL"/>
        </w:rPr>
        <w:t xml:space="preserve"> </w:t>
      </w:r>
    </w:p>
    <w:p w:rsidR="00A843C9" w:rsidRPr="00A843C9" w:rsidRDefault="00A843C9" w:rsidP="00A843C9">
      <w:pPr>
        <w:spacing w:after="0"/>
        <w:ind w:left="340"/>
        <w:jc w:val="both"/>
        <w:rPr>
          <w:rFonts w:ascii="Arial" w:eastAsia="Times New Roman" w:hAnsi="Arial" w:cs="Arial"/>
          <w:color w:val="000000"/>
          <w:lang w:eastAsia="pl-PL"/>
        </w:rPr>
      </w:pPr>
      <w:r w:rsidRPr="00A843C9">
        <w:rPr>
          <w:rFonts w:ascii="Arial" w:eastAsia="Times New Roman" w:hAnsi="Arial" w:cs="Arial"/>
          <w:color w:val="000000"/>
          <w:lang w:eastAsia="pl-PL"/>
        </w:rPr>
        <w:t>w tym podatek VAT w wysokości ………. %.</w:t>
      </w:r>
    </w:p>
    <w:p w:rsidR="00A843C9" w:rsidRPr="00A843C9" w:rsidRDefault="00A843C9" w:rsidP="00A843C9">
      <w:pPr>
        <w:spacing w:after="0"/>
        <w:ind w:left="340"/>
        <w:jc w:val="both"/>
        <w:rPr>
          <w:rFonts w:ascii="Arial" w:eastAsia="Times New Roman" w:hAnsi="Arial" w:cs="Arial"/>
          <w:b/>
          <w:color w:val="000000"/>
          <w:lang w:eastAsia="pl-PL"/>
        </w:rPr>
      </w:pPr>
      <w:r w:rsidRPr="00A843C9">
        <w:rPr>
          <w:rFonts w:ascii="Arial" w:eastAsia="Times New Roman" w:hAnsi="Arial" w:cs="Arial"/>
          <w:b/>
          <w:color w:val="000000"/>
          <w:lang w:eastAsia="pl-PL"/>
        </w:rPr>
        <w:t xml:space="preserve">zgodnie z przyjętą ofertą Wykonawcy.  </w:t>
      </w:r>
    </w:p>
    <w:p w:rsidR="00A843C9" w:rsidRPr="00A843C9" w:rsidRDefault="00A843C9" w:rsidP="00A843C9">
      <w:pPr>
        <w:numPr>
          <w:ilvl w:val="0"/>
          <w:numId w:val="77"/>
        </w:numPr>
        <w:spacing w:after="0" w:line="259" w:lineRule="auto"/>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 xml:space="preserve">Wynagrodzenie ustalone w ust.1 jest </w:t>
      </w:r>
      <w:r w:rsidRPr="00A843C9">
        <w:rPr>
          <w:rFonts w:ascii="Arial" w:eastAsia="Times New Roman" w:hAnsi="Arial" w:cs="Arial"/>
          <w:b/>
          <w:color w:val="000000"/>
          <w:lang w:eastAsia="pl-PL"/>
        </w:rPr>
        <w:t>wynagrodzeniem ryczałtowym</w:t>
      </w:r>
      <w:r w:rsidRPr="00A843C9">
        <w:rPr>
          <w:rFonts w:ascii="Arial" w:eastAsia="Times New Roman" w:hAnsi="Arial" w:cs="Arial"/>
          <w:color w:val="000000"/>
          <w:lang w:eastAsia="pl-PL"/>
        </w:rPr>
        <w:t>.</w:t>
      </w:r>
    </w:p>
    <w:p w:rsidR="00A843C9" w:rsidRPr="00A843C9" w:rsidRDefault="00A843C9" w:rsidP="00A843C9">
      <w:pPr>
        <w:numPr>
          <w:ilvl w:val="0"/>
          <w:numId w:val="77"/>
        </w:numPr>
        <w:spacing w:after="0" w:line="259" w:lineRule="auto"/>
        <w:contextualSpacing/>
        <w:jc w:val="both"/>
        <w:rPr>
          <w:rFonts w:ascii="Arial" w:eastAsia="Times New Roman" w:hAnsi="Arial" w:cs="Arial"/>
          <w:b/>
          <w:color w:val="000000"/>
          <w:lang w:eastAsia="pl-PL"/>
        </w:rPr>
      </w:pPr>
      <w:r w:rsidRPr="00A843C9">
        <w:rPr>
          <w:rFonts w:ascii="Arial" w:eastAsia="Times New Roman" w:hAnsi="Arial" w:cs="Arial"/>
          <w:color w:val="000000"/>
          <w:lang w:eastAsia="pl-PL"/>
        </w:rPr>
        <w:t xml:space="preserve">Powyższe wynagrodzenie obejmuje w szczególności: </w:t>
      </w:r>
    </w:p>
    <w:p w:rsidR="00A843C9" w:rsidRPr="00A843C9" w:rsidRDefault="00A843C9" w:rsidP="00A843C9">
      <w:pPr>
        <w:numPr>
          <w:ilvl w:val="0"/>
          <w:numId w:val="91"/>
        </w:numPr>
        <w:spacing w:after="0" w:line="259" w:lineRule="auto"/>
        <w:ind w:left="709" w:hanging="283"/>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 xml:space="preserve">wszystkie koszty związane z wykonaniem przedmiotu Umowy, opisanego </w:t>
      </w:r>
      <w:r w:rsidRPr="00A843C9">
        <w:rPr>
          <w:rFonts w:ascii="Arial" w:eastAsia="Times New Roman" w:hAnsi="Arial" w:cs="Arial"/>
          <w:color w:val="000000"/>
          <w:lang w:eastAsia="pl-PL"/>
        </w:rPr>
        <w:br/>
        <w:t xml:space="preserve">w </w:t>
      </w:r>
      <w:proofErr w:type="spellStart"/>
      <w:r w:rsidRPr="00A843C9">
        <w:rPr>
          <w:rFonts w:ascii="Arial" w:eastAsia="Times New Roman" w:hAnsi="Arial" w:cs="Arial"/>
          <w:color w:val="000000"/>
          <w:lang w:eastAsia="pl-PL"/>
        </w:rPr>
        <w:t>STWiOR</w:t>
      </w:r>
      <w:proofErr w:type="spellEnd"/>
      <w:r w:rsidRPr="00A843C9">
        <w:rPr>
          <w:rFonts w:ascii="Arial" w:eastAsia="Times New Roman" w:hAnsi="Arial" w:cs="Arial"/>
          <w:color w:val="000000"/>
          <w:lang w:eastAsia="pl-PL"/>
        </w:rPr>
        <w:t xml:space="preserve"> oraz pomocniczo w przedmiarach, w szczególności koszty; robocizny, materiałów, urządzeń, sprzętu niezbędnego do realizacji przedmiotu Umowy, roboty przygotowawcze i porządkowe, utrzymanie zaplecza budowy, koszty dojazdu na teren budowy i wszelkie opłaty. </w:t>
      </w:r>
    </w:p>
    <w:p w:rsidR="00A843C9" w:rsidRPr="00A843C9" w:rsidRDefault="00A843C9" w:rsidP="00A843C9">
      <w:pPr>
        <w:numPr>
          <w:ilvl w:val="0"/>
          <w:numId w:val="91"/>
        </w:numPr>
        <w:spacing w:after="0" w:line="259" w:lineRule="auto"/>
        <w:ind w:left="709" w:hanging="283"/>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wszystkie koszty zatrudnienia pracowników na umowę o pracę, koszty podwykonawców i innych osób działających na zlecenie Wykonawcy;</w:t>
      </w:r>
    </w:p>
    <w:p w:rsidR="00A843C9" w:rsidRPr="00A843C9" w:rsidRDefault="00A843C9" w:rsidP="00A843C9">
      <w:pPr>
        <w:numPr>
          <w:ilvl w:val="0"/>
          <w:numId w:val="91"/>
        </w:numPr>
        <w:spacing w:after="0" w:line="259" w:lineRule="auto"/>
        <w:ind w:left="709" w:hanging="283"/>
        <w:contextualSpacing/>
        <w:jc w:val="both"/>
        <w:rPr>
          <w:rFonts w:ascii="Arial" w:eastAsia="Times New Roman" w:hAnsi="Arial" w:cs="Arial"/>
          <w:b/>
          <w:color w:val="000000"/>
          <w:lang w:eastAsia="pl-PL"/>
        </w:rPr>
      </w:pPr>
      <w:r w:rsidRPr="00A843C9">
        <w:rPr>
          <w:rFonts w:ascii="Arial" w:eastAsia="Times New Roman" w:hAnsi="Arial" w:cs="Arial"/>
          <w:color w:val="000000"/>
          <w:lang w:eastAsia="pl-PL"/>
        </w:rPr>
        <w:t xml:space="preserve">wszystkie koszty realizacji obowiązków wynikających z udzielonej gwarancji </w:t>
      </w:r>
      <w:r w:rsidRPr="00A843C9">
        <w:rPr>
          <w:rFonts w:ascii="Arial" w:eastAsia="Times New Roman" w:hAnsi="Arial" w:cs="Arial"/>
          <w:color w:val="000000"/>
          <w:lang w:eastAsia="pl-PL"/>
        </w:rPr>
        <w:br/>
        <w:t xml:space="preserve">na wykonane roboty. </w:t>
      </w:r>
    </w:p>
    <w:p w:rsidR="00A843C9" w:rsidRPr="00A843C9" w:rsidRDefault="00A843C9" w:rsidP="00A843C9">
      <w:pPr>
        <w:numPr>
          <w:ilvl w:val="0"/>
          <w:numId w:val="77"/>
        </w:numPr>
        <w:spacing w:after="0" w:line="259" w:lineRule="auto"/>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 xml:space="preserve">Zakazana jest cesja wierzytelności  przysługujących Wykonawcy  z tytułu wykonania niniejszej Umowy, bez uzyskania uprzedniej pisemnej zgody Zamawiającego. </w:t>
      </w:r>
    </w:p>
    <w:p w:rsidR="00A843C9" w:rsidRPr="00A843C9" w:rsidRDefault="00A843C9" w:rsidP="00A843C9">
      <w:pPr>
        <w:numPr>
          <w:ilvl w:val="0"/>
          <w:numId w:val="77"/>
        </w:numPr>
        <w:spacing w:after="0" w:line="259" w:lineRule="auto"/>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W przypadku zmiany rachunku bankowego Wykonawca zobowiązuje się do niezwłocznego pisemnego powiadomienia Zamawiającego.</w:t>
      </w:r>
    </w:p>
    <w:p w:rsidR="00A843C9" w:rsidRPr="00A843C9" w:rsidRDefault="00A843C9" w:rsidP="00A843C9">
      <w:pPr>
        <w:numPr>
          <w:ilvl w:val="0"/>
          <w:numId w:val="77"/>
        </w:numPr>
        <w:spacing w:after="0" w:line="259" w:lineRule="auto"/>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lastRenderedPageBreak/>
        <w:t xml:space="preserve">Wykonawca oświadcza, iż w kwocie określonej w ust. </w:t>
      </w:r>
      <w:r>
        <w:rPr>
          <w:rFonts w:ascii="Arial" w:eastAsia="Times New Roman" w:hAnsi="Arial" w:cs="Arial"/>
          <w:color w:val="000000"/>
          <w:lang w:eastAsia="pl-PL"/>
        </w:rPr>
        <w:t xml:space="preserve">1 uwzględnił ryzyko wynikające </w:t>
      </w:r>
      <w:r w:rsidRPr="00A843C9">
        <w:rPr>
          <w:rFonts w:ascii="Arial" w:eastAsia="Times New Roman" w:hAnsi="Arial" w:cs="Arial"/>
          <w:color w:val="000000"/>
          <w:lang w:eastAsia="pl-PL"/>
        </w:rPr>
        <w:t>z okoliczności nie dających się przewidzieć na etapie sporządzenia oferty cenowej i nie będzie żądał podwyższenia wynagrodzenia.</w:t>
      </w:r>
    </w:p>
    <w:p w:rsidR="00A843C9" w:rsidRPr="00A843C9" w:rsidRDefault="00A843C9" w:rsidP="00A843C9">
      <w:pPr>
        <w:numPr>
          <w:ilvl w:val="0"/>
          <w:numId w:val="77"/>
        </w:numPr>
        <w:spacing w:after="0" w:line="259" w:lineRule="auto"/>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Zamawiający zastrzega sobie prawo do ograniczenia zakresu lub zmniejszenia ilości usług stanowiących przedmiot umowy. Wynagrodzenie Wykonawcy określone w § 5 ust. 1 Umowy może zostać zmniejszone maksymalnie o 30%, tj. do kwoty …………… zł netto, ………………….. zł brutto.</w:t>
      </w:r>
    </w:p>
    <w:p w:rsidR="00A843C9" w:rsidRPr="00A843C9" w:rsidRDefault="00A843C9" w:rsidP="00A843C9">
      <w:pPr>
        <w:spacing w:after="0"/>
        <w:ind w:left="340"/>
        <w:contextualSpacing/>
        <w:jc w:val="both"/>
        <w:rPr>
          <w:rFonts w:ascii="Arial" w:eastAsia="Times New Roman" w:hAnsi="Arial" w:cs="Arial"/>
          <w:color w:val="000000"/>
          <w:lang w:eastAsia="pl-PL"/>
        </w:rPr>
      </w:pPr>
    </w:p>
    <w:p w:rsidR="00A843C9" w:rsidRPr="00A843C9" w:rsidRDefault="00A843C9" w:rsidP="00A843C9">
      <w:pPr>
        <w:spacing w:after="0"/>
        <w:jc w:val="center"/>
        <w:rPr>
          <w:rFonts w:ascii="Arial" w:eastAsia="Times New Roman" w:hAnsi="Arial" w:cs="Arial"/>
          <w:b/>
          <w:color w:val="000000"/>
          <w:lang w:eastAsia="pl-PL"/>
        </w:rPr>
      </w:pPr>
      <w:r w:rsidRPr="00A843C9">
        <w:rPr>
          <w:rFonts w:ascii="Arial" w:eastAsia="Times New Roman" w:hAnsi="Arial" w:cs="Arial"/>
          <w:b/>
          <w:color w:val="000000"/>
          <w:lang w:eastAsia="pl-PL"/>
        </w:rPr>
        <w:t>§ 6</w:t>
      </w:r>
    </w:p>
    <w:p w:rsidR="00A843C9" w:rsidRPr="00A843C9" w:rsidRDefault="00A843C9" w:rsidP="00A843C9">
      <w:pPr>
        <w:spacing w:after="0"/>
        <w:jc w:val="center"/>
        <w:rPr>
          <w:rFonts w:ascii="Arial" w:eastAsia="Times New Roman" w:hAnsi="Arial" w:cs="Arial"/>
          <w:b/>
          <w:color w:val="000000"/>
          <w:lang w:eastAsia="pl-PL"/>
        </w:rPr>
      </w:pPr>
      <w:r w:rsidRPr="00A843C9">
        <w:rPr>
          <w:rFonts w:ascii="Arial" w:eastAsia="Times New Roman" w:hAnsi="Arial" w:cs="Arial"/>
          <w:b/>
          <w:color w:val="000000"/>
          <w:lang w:eastAsia="pl-PL"/>
        </w:rPr>
        <w:t>Inspektor STUN</w:t>
      </w:r>
    </w:p>
    <w:p w:rsidR="00A843C9" w:rsidRPr="00A843C9" w:rsidRDefault="00A843C9" w:rsidP="00A843C9">
      <w:pPr>
        <w:spacing w:after="0"/>
        <w:rPr>
          <w:rFonts w:ascii="Arial" w:eastAsia="Times New Roman" w:hAnsi="Arial" w:cs="Arial"/>
          <w:color w:val="000000"/>
          <w:lang w:eastAsia="pl-PL"/>
        </w:rPr>
      </w:pPr>
      <w:r w:rsidRPr="00A843C9">
        <w:rPr>
          <w:rFonts w:ascii="Arial" w:eastAsia="Times New Roman" w:hAnsi="Arial" w:cs="Arial"/>
          <w:color w:val="000000"/>
          <w:lang w:eastAsia="pl-PL"/>
        </w:rPr>
        <w:t>Osobą odpowiedzialną za realizację przedmiotu Umowy ze strony Zamawiającego jest:</w:t>
      </w:r>
    </w:p>
    <w:p w:rsidR="00A843C9" w:rsidRPr="00A843C9" w:rsidRDefault="00A843C9" w:rsidP="00A843C9">
      <w:pPr>
        <w:spacing w:after="0"/>
        <w:rPr>
          <w:rFonts w:ascii="Arial" w:eastAsia="Times New Roman" w:hAnsi="Arial" w:cs="Arial"/>
          <w:color w:val="000000"/>
          <w:lang w:eastAsia="pl-PL"/>
        </w:rPr>
      </w:pPr>
      <w:r w:rsidRPr="00A843C9">
        <w:rPr>
          <w:rFonts w:ascii="Arial" w:eastAsia="Times New Roman" w:hAnsi="Arial" w:cs="Arial"/>
          <w:color w:val="000000"/>
          <w:lang w:eastAsia="pl-PL"/>
        </w:rPr>
        <w:t>.............  (</w:t>
      </w:r>
      <w:r w:rsidRPr="00A843C9">
        <w:rPr>
          <w:rFonts w:ascii="Arial" w:eastAsia="Times New Roman" w:hAnsi="Arial" w:cs="Arial"/>
          <w:i/>
          <w:color w:val="000000"/>
          <w:lang w:eastAsia="pl-PL"/>
        </w:rPr>
        <w:t xml:space="preserve">inspektor STUN)  </w:t>
      </w:r>
      <w:r w:rsidRPr="00A843C9">
        <w:rPr>
          <w:rFonts w:ascii="Arial" w:eastAsia="Times New Roman" w:hAnsi="Arial" w:cs="Arial"/>
          <w:color w:val="000000"/>
          <w:lang w:eastAsia="pl-PL"/>
        </w:rPr>
        <w:t>..............................tel. .........................................</w:t>
      </w:r>
    </w:p>
    <w:p w:rsidR="00A843C9" w:rsidRPr="00A843C9" w:rsidRDefault="00A843C9" w:rsidP="00A843C9">
      <w:pPr>
        <w:spacing w:after="0"/>
        <w:jc w:val="center"/>
        <w:rPr>
          <w:rFonts w:ascii="Arial" w:eastAsia="Times New Roman" w:hAnsi="Arial" w:cs="Arial"/>
          <w:b/>
          <w:color w:val="000000"/>
          <w:lang w:eastAsia="pl-PL"/>
        </w:rPr>
      </w:pPr>
    </w:p>
    <w:p w:rsidR="00A843C9" w:rsidRPr="00A843C9" w:rsidRDefault="00A843C9" w:rsidP="00A843C9">
      <w:pPr>
        <w:spacing w:after="0"/>
        <w:jc w:val="center"/>
        <w:rPr>
          <w:rFonts w:ascii="Arial" w:eastAsia="Times New Roman" w:hAnsi="Arial" w:cs="Arial"/>
          <w:b/>
          <w:color w:val="000000"/>
          <w:lang w:eastAsia="pl-PL"/>
        </w:rPr>
      </w:pPr>
      <w:r w:rsidRPr="00A843C9">
        <w:rPr>
          <w:rFonts w:ascii="Arial" w:eastAsia="Times New Roman" w:hAnsi="Arial" w:cs="Arial"/>
          <w:b/>
          <w:color w:val="000000"/>
          <w:lang w:eastAsia="pl-PL"/>
        </w:rPr>
        <w:t>§ 7</w:t>
      </w:r>
    </w:p>
    <w:p w:rsidR="00A843C9" w:rsidRPr="00A843C9" w:rsidRDefault="00A843C9" w:rsidP="00A843C9">
      <w:pPr>
        <w:spacing w:after="0"/>
        <w:jc w:val="center"/>
        <w:rPr>
          <w:rFonts w:ascii="Arial" w:eastAsia="Times New Roman" w:hAnsi="Arial" w:cs="Arial"/>
          <w:color w:val="000000"/>
          <w:lang w:eastAsia="pl-PL"/>
        </w:rPr>
      </w:pPr>
      <w:r w:rsidRPr="00A843C9">
        <w:rPr>
          <w:rFonts w:ascii="Arial" w:eastAsia="Times New Roman" w:hAnsi="Arial" w:cs="Arial"/>
          <w:b/>
          <w:color w:val="000000"/>
          <w:lang w:eastAsia="pl-PL"/>
        </w:rPr>
        <w:t>Przedstawiciele Zamawiającego</w:t>
      </w:r>
    </w:p>
    <w:p w:rsidR="00A843C9" w:rsidRPr="00A843C9" w:rsidRDefault="00A843C9" w:rsidP="00A843C9">
      <w:pPr>
        <w:spacing w:after="0"/>
        <w:rPr>
          <w:rFonts w:ascii="Arial" w:eastAsia="Times New Roman" w:hAnsi="Arial" w:cs="Arial"/>
          <w:color w:val="000000"/>
          <w:lang w:eastAsia="pl-PL"/>
        </w:rPr>
      </w:pPr>
      <w:r w:rsidRPr="00A843C9">
        <w:rPr>
          <w:rFonts w:ascii="Arial" w:eastAsia="Times New Roman" w:hAnsi="Arial" w:cs="Arial"/>
          <w:color w:val="000000"/>
          <w:lang w:eastAsia="pl-PL"/>
        </w:rPr>
        <w:t xml:space="preserve">Przedstawicielem Zamawiającego w zakresie właściwego wykonania i nadzoru robót budowlanych realizowanych przez Wykonawcę jest: </w:t>
      </w:r>
    </w:p>
    <w:p w:rsidR="00A843C9" w:rsidRPr="00A843C9" w:rsidRDefault="00A843C9" w:rsidP="00A843C9">
      <w:pPr>
        <w:numPr>
          <w:ilvl w:val="0"/>
          <w:numId w:val="100"/>
        </w:numPr>
        <w:tabs>
          <w:tab w:val="left" w:pos="426"/>
          <w:tab w:val="left" w:pos="851"/>
        </w:tabs>
        <w:suppressAutoHyphens/>
        <w:spacing w:after="0" w:line="259" w:lineRule="auto"/>
        <w:contextualSpacing/>
        <w:rPr>
          <w:rFonts w:ascii="Arial" w:eastAsia="Times New Roman" w:hAnsi="Arial" w:cs="Arial"/>
          <w:color w:val="000000"/>
          <w:lang w:eastAsia="pl-PL"/>
        </w:rPr>
      </w:pPr>
      <w:r w:rsidRPr="00A843C9">
        <w:rPr>
          <w:rFonts w:ascii="Arial" w:eastAsia="Times New Roman" w:hAnsi="Arial" w:cs="Arial"/>
          <w:color w:val="000000"/>
          <w:lang w:eastAsia="pl-PL"/>
        </w:rPr>
        <w:t>branża budowlana:   - ...................</w:t>
      </w:r>
      <w:r>
        <w:rPr>
          <w:rFonts w:ascii="Arial" w:eastAsia="Times New Roman" w:hAnsi="Arial" w:cs="Arial"/>
          <w:color w:val="000000"/>
          <w:lang w:eastAsia="pl-PL"/>
        </w:rPr>
        <w:t>......................</w:t>
      </w:r>
      <w:r w:rsidRPr="00A843C9">
        <w:rPr>
          <w:rFonts w:ascii="Arial" w:eastAsia="Times New Roman" w:hAnsi="Arial" w:cs="Arial"/>
          <w:color w:val="000000"/>
          <w:lang w:eastAsia="pl-PL"/>
        </w:rPr>
        <w:t>......... tel. ................................</w:t>
      </w:r>
    </w:p>
    <w:p w:rsidR="00A843C9" w:rsidRPr="00A843C9" w:rsidRDefault="00A843C9" w:rsidP="00A843C9">
      <w:pPr>
        <w:spacing w:after="0"/>
        <w:rPr>
          <w:rFonts w:ascii="Arial" w:eastAsia="Times New Roman" w:hAnsi="Arial" w:cs="Arial"/>
          <w:b/>
          <w:color w:val="000000"/>
          <w:lang w:eastAsia="pl-PL"/>
        </w:rPr>
      </w:pPr>
    </w:p>
    <w:p w:rsidR="00A843C9" w:rsidRPr="00A843C9" w:rsidRDefault="00A843C9" w:rsidP="00A843C9">
      <w:pPr>
        <w:spacing w:after="0"/>
        <w:jc w:val="center"/>
        <w:rPr>
          <w:rFonts w:ascii="Arial" w:eastAsia="Times New Roman" w:hAnsi="Arial" w:cs="Arial"/>
          <w:b/>
          <w:color w:val="000000"/>
          <w:lang w:eastAsia="pl-PL"/>
        </w:rPr>
      </w:pPr>
      <w:r w:rsidRPr="00A843C9">
        <w:rPr>
          <w:rFonts w:ascii="Arial" w:eastAsia="Times New Roman" w:hAnsi="Arial" w:cs="Arial"/>
          <w:b/>
          <w:color w:val="000000"/>
          <w:lang w:eastAsia="pl-PL"/>
        </w:rPr>
        <w:t>§ 8</w:t>
      </w:r>
    </w:p>
    <w:p w:rsidR="00A843C9" w:rsidRPr="00A843C9" w:rsidRDefault="00A843C9" w:rsidP="00A843C9">
      <w:pPr>
        <w:spacing w:after="0"/>
        <w:jc w:val="center"/>
        <w:rPr>
          <w:rFonts w:ascii="Arial" w:eastAsia="Times New Roman" w:hAnsi="Arial" w:cs="Arial"/>
          <w:b/>
          <w:color w:val="000000"/>
          <w:lang w:eastAsia="pl-PL"/>
        </w:rPr>
      </w:pPr>
      <w:r w:rsidRPr="00A843C9">
        <w:rPr>
          <w:rFonts w:ascii="Arial" w:eastAsia="Times New Roman" w:hAnsi="Arial" w:cs="Arial"/>
          <w:b/>
          <w:color w:val="000000"/>
          <w:lang w:eastAsia="pl-PL"/>
        </w:rPr>
        <w:t>Przedstawiciele i pracownicy Wykonawcy</w:t>
      </w:r>
    </w:p>
    <w:p w:rsidR="00A843C9" w:rsidRPr="00A843C9" w:rsidRDefault="00A843C9" w:rsidP="00A843C9">
      <w:pPr>
        <w:numPr>
          <w:ilvl w:val="0"/>
          <w:numId w:val="105"/>
        </w:numPr>
        <w:tabs>
          <w:tab w:val="left" w:pos="426"/>
          <w:tab w:val="left" w:pos="851"/>
        </w:tabs>
        <w:suppressAutoHyphens/>
        <w:spacing w:after="0" w:line="259" w:lineRule="auto"/>
        <w:ind w:left="426"/>
        <w:contextualSpacing/>
        <w:rPr>
          <w:rFonts w:ascii="Arial" w:eastAsia="Times New Roman" w:hAnsi="Arial" w:cs="Arial"/>
          <w:color w:val="000000"/>
          <w:lang w:eastAsia="pl-PL"/>
        </w:rPr>
      </w:pPr>
      <w:r w:rsidRPr="00A843C9">
        <w:rPr>
          <w:rFonts w:ascii="Arial" w:eastAsia="Times New Roman" w:hAnsi="Arial" w:cs="Arial"/>
          <w:color w:val="000000"/>
          <w:lang w:eastAsia="pl-PL"/>
        </w:rPr>
        <w:t xml:space="preserve">Wykonawca ustanawia swojego przedstawiciela w </w:t>
      </w:r>
      <w:r>
        <w:rPr>
          <w:rFonts w:ascii="Arial" w:eastAsia="Times New Roman" w:hAnsi="Arial" w:cs="Arial"/>
          <w:color w:val="000000"/>
          <w:lang w:eastAsia="pl-PL"/>
        </w:rPr>
        <w:t>osobie: …………………………………………………</w:t>
      </w:r>
      <w:r w:rsidRPr="00A843C9">
        <w:rPr>
          <w:rFonts w:ascii="Arial" w:eastAsia="Times New Roman" w:hAnsi="Arial" w:cs="Arial"/>
          <w:color w:val="000000"/>
          <w:lang w:eastAsia="pl-PL"/>
        </w:rPr>
        <w:t>……....   tel.: …………….………</w:t>
      </w:r>
    </w:p>
    <w:p w:rsidR="00A843C9" w:rsidRPr="00A843C9" w:rsidRDefault="00A843C9" w:rsidP="00A843C9">
      <w:pPr>
        <w:numPr>
          <w:ilvl w:val="0"/>
          <w:numId w:val="105"/>
        </w:numPr>
        <w:tabs>
          <w:tab w:val="left" w:pos="426"/>
          <w:tab w:val="left" w:pos="851"/>
        </w:tabs>
        <w:suppressAutoHyphens/>
        <w:spacing w:after="0" w:line="259" w:lineRule="auto"/>
        <w:ind w:left="426"/>
        <w:rPr>
          <w:rFonts w:ascii="Arial" w:eastAsia="Times New Roman" w:hAnsi="Arial" w:cs="Arial"/>
          <w:color w:val="000000"/>
          <w:lang w:eastAsia="pl-PL"/>
        </w:rPr>
      </w:pPr>
      <w:r w:rsidRPr="00A843C9">
        <w:rPr>
          <w:rFonts w:ascii="Arial" w:eastAsia="Times New Roman" w:hAnsi="Arial" w:cs="Arial"/>
          <w:color w:val="000000"/>
          <w:lang w:eastAsia="pl-PL"/>
        </w:rPr>
        <w:t xml:space="preserve">Wykonawca wskazuje osoby z uprawnieniami do kierowania  robotami budowlanymi  </w:t>
      </w:r>
      <w:r w:rsidRPr="00A843C9">
        <w:rPr>
          <w:rFonts w:ascii="Arial" w:eastAsia="Times New Roman" w:hAnsi="Arial" w:cs="Arial"/>
          <w:color w:val="000000"/>
          <w:lang w:eastAsia="pl-PL"/>
        </w:rPr>
        <w:br/>
        <w:t>w branży:</w:t>
      </w:r>
    </w:p>
    <w:p w:rsidR="00A843C9" w:rsidRPr="00A843C9" w:rsidRDefault="00A843C9" w:rsidP="00A843C9">
      <w:pPr>
        <w:tabs>
          <w:tab w:val="left" w:pos="426"/>
          <w:tab w:val="left" w:pos="851"/>
        </w:tabs>
        <w:suppressAutoHyphens/>
        <w:spacing w:after="0"/>
        <w:ind w:left="426"/>
        <w:rPr>
          <w:rFonts w:ascii="Arial" w:eastAsia="Times New Roman" w:hAnsi="Arial" w:cs="Arial"/>
          <w:color w:val="000000"/>
          <w:lang w:eastAsia="pl-PL"/>
        </w:rPr>
      </w:pPr>
    </w:p>
    <w:p w:rsidR="00A843C9" w:rsidRPr="00A843C9" w:rsidRDefault="00A843C9" w:rsidP="00A843C9">
      <w:pPr>
        <w:numPr>
          <w:ilvl w:val="0"/>
          <w:numId w:val="92"/>
        </w:numPr>
        <w:tabs>
          <w:tab w:val="left" w:pos="426"/>
          <w:tab w:val="left" w:pos="851"/>
        </w:tabs>
        <w:suppressAutoHyphens/>
        <w:spacing w:after="0" w:line="259" w:lineRule="auto"/>
        <w:contextualSpacing/>
        <w:rPr>
          <w:rFonts w:ascii="Arial" w:eastAsia="Times New Roman" w:hAnsi="Arial" w:cs="Arial"/>
          <w:color w:val="000000"/>
          <w:lang w:eastAsia="pl-PL"/>
        </w:rPr>
      </w:pPr>
      <w:r w:rsidRPr="00A843C9">
        <w:rPr>
          <w:rFonts w:ascii="Arial" w:eastAsia="Times New Roman" w:hAnsi="Arial" w:cs="Arial"/>
          <w:color w:val="000000"/>
          <w:lang w:eastAsia="pl-PL"/>
        </w:rPr>
        <w:t xml:space="preserve">branża </w:t>
      </w:r>
      <w:proofErr w:type="spellStart"/>
      <w:r w:rsidRPr="00A843C9">
        <w:rPr>
          <w:rFonts w:ascii="Arial" w:eastAsia="Times New Roman" w:hAnsi="Arial" w:cs="Arial"/>
          <w:color w:val="000000"/>
          <w:lang w:eastAsia="pl-PL"/>
        </w:rPr>
        <w:t>konstrukcyjno</w:t>
      </w:r>
      <w:proofErr w:type="spellEnd"/>
      <w:r w:rsidRPr="00A843C9">
        <w:rPr>
          <w:rFonts w:ascii="Arial" w:eastAsia="Times New Roman" w:hAnsi="Arial" w:cs="Arial"/>
          <w:color w:val="000000"/>
          <w:lang w:eastAsia="pl-PL"/>
        </w:rPr>
        <w:t xml:space="preserve"> -budowl</w:t>
      </w:r>
      <w:r>
        <w:rPr>
          <w:rFonts w:ascii="Arial" w:eastAsia="Times New Roman" w:hAnsi="Arial" w:cs="Arial"/>
          <w:color w:val="000000"/>
          <w:lang w:eastAsia="pl-PL"/>
        </w:rPr>
        <w:t>ana:   -…..............</w:t>
      </w:r>
      <w:r w:rsidRPr="00A843C9">
        <w:rPr>
          <w:rFonts w:ascii="Arial" w:eastAsia="Times New Roman" w:hAnsi="Arial" w:cs="Arial"/>
          <w:color w:val="000000"/>
          <w:lang w:eastAsia="pl-PL"/>
        </w:rPr>
        <w:t>...........tel. ................................</w:t>
      </w:r>
    </w:p>
    <w:p w:rsidR="00A843C9" w:rsidRPr="00A843C9" w:rsidRDefault="00A843C9" w:rsidP="00A843C9">
      <w:pPr>
        <w:tabs>
          <w:tab w:val="left" w:pos="426"/>
          <w:tab w:val="left" w:pos="851"/>
        </w:tabs>
        <w:suppressAutoHyphens/>
        <w:spacing w:after="0"/>
        <w:ind w:left="786"/>
        <w:contextualSpacing/>
        <w:rPr>
          <w:rFonts w:ascii="Arial" w:eastAsia="Times New Roman" w:hAnsi="Arial" w:cs="Arial"/>
          <w:color w:val="000000"/>
          <w:lang w:eastAsia="pl-PL"/>
        </w:rPr>
      </w:pPr>
    </w:p>
    <w:p w:rsidR="00A843C9" w:rsidRPr="00A843C9" w:rsidRDefault="00A843C9" w:rsidP="00A843C9">
      <w:pPr>
        <w:numPr>
          <w:ilvl w:val="0"/>
          <w:numId w:val="105"/>
        </w:numPr>
        <w:tabs>
          <w:tab w:val="left" w:pos="426"/>
          <w:tab w:val="left" w:pos="851"/>
        </w:tabs>
        <w:suppressAutoHyphens/>
        <w:spacing w:after="0" w:line="259" w:lineRule="auto"/>
        <w:ind w:left="426"/>
        <w:jc w:val="both"/>
        <w:rPr>
          <w:rFonts w:ascii="Arial" w:eastAsia="Times New Roman" w:hAnsi="Arial" w:cs="Arial"/>
          <w:color w:val="000000"/>
          <w:sz w:val="18"/>
          <w:lang w:eastAsia="ar-SA"/>
        </w:rPr>
      </w:pPr>
      <w:r w:rsidRPr="00A843C9">
        <w:rPr>
          <w:rFonts w:ascii="Arial" w:eastAsia="Calibri" w:hAnsi="Arial" w:cs="Arial"/>
          <w:color w:val="000000"/>
          <w:szCs w:val="28"/>
        </w:rPr>
        <w:t>W przypadku planowania wykonywania prac powyżej 14 dni kalendarzowych osoby umieszczone w wykazie mogą być zobowiązane do złożenia wniosku o przepustkę okresową wraz załączoną aktualną fotografią o wymiarach 35x45 mm.</w:t>
      </w:r>
    </w:p>
    <w:p w:rsidR="00A843C9" w:rsidRPr="00A843C9" w:rsidRDefault="00A843C9" w:rsidP="00A843C9">
      <w:pPr>
        <w:numPr>
          <w:ilvl w:val="0"/>
          <w:numId w:val="105"/>
        </w:numPr>
        <w:tabs>
          <w:tab w:val="left" w:pos="426"/>
          <w:tab w:val="left" w:pos="851"/>
        </w:tabs>
        <w:suppressAutoHyphens/>
        <w:spacing w:after="0" w:line="259" w:lineRule="auto"/>
        <w:ind w:left="426"/>
        <w:jc w:val="both"/>
        <w:rPr>
          <w:rFonts w:ascii="Arial" w:eastAsia="Calibri" w:hAnsi="Arial" w:cs="Arial"/>
          <w:color w:val="000000"/>
        </w:rPr>
      </w:pPr>
      <w:r w:rsidRPr="00A843C9">
        <w:rPr>
          <w:rFonts w:ascii="Arial" w:eastAsia="Calibri" w:hAnsi="Arial" w:cs="Arial"/>
          <w:color w:val="000000"/>
          <w:lang w:eastAsia="pl-PL"/>
        </w:rPr>
        <w:t>Z uwagi na to, iż prace budowlane będą wykonywane na terenie zamkniętym, wykonawca uzgodni z użytkownikiem obiektu harmonogram robót z uwzględnieniem czasu pracy:</w:t>
      </w:r>
    </w:p>
    <w:p w:rsidR="00A843C9" w:rsidRPr="00A843C9" w:rsidRDefault="00A843C9" w:rsidP="00A843C9">
      <w:pPr>
        <w:tabs>
          <w:tab w:val="left" w:pos="426"/>
          <w:tab w:val="left" w:pos="851"/>
        </w:tabs>
        <w:suppressAutoHyphens/>
        <w:spacing w:after="0"/>
        <w:ind w:left="426"/>
        <w:jc w:val="both"/>
        <w:rPr>
          <w:rFonts w:ascii="Arial" w:eastAsia="Calibri" w:hAnsi="Arial" w:cs="Arial"/>
          <w:color w:val="000000"/>
        </w:rPr>
      </w:pPr>
    </w:p>
    <w:p w:rsidR="00A843C9" w:rsidRPr="00A843C9" w:rsidRDefault="00A843C9" w:rsidP="00A843C9">
      <w:pPr>
        <w:suppressAutoHyphens/>
        <w:autoSpaceDE w:val="0"/>
        <w:autoSpaceDN w:val="0"/>
        <w:adjustRightInd w:val="0"/>
        <w:spacing w:after="0"/>
        <w:ind w:left="786"/>
        <w:contextualSpacing/>
        <w:jc w:val="both"/>
        <w:rPr>
          <w:rFonts w:ascii="Arial" w:eastAsia="Times New Roman" w:hAnsi="Arial" w:cs="Arial"/>
          <w:color w:val="000000"/>
          <w:lang w:eastAsia="ar-SA"/>
        </w:rPr>
      </w:pPr>
      <w:r w:rsidRPr="00A843C9">
        <w:rPr>
          <w:rFonts w:ascii="Arial" w:eastAsia="Calibri" w:hAnsi="Arial" w:cs="Arial"/>
          <w:color w:val="000000"/>
        </w:rPr>
        <w:tab/>
        <w:t xml:space="preserve">- </w:t>
      </w:r>
      <w:r w:rsidRPr="00A843C9">
        <w:rPr>
          <w:rFonts w:ascii="Arial" w:eastAsia="Times New Roman" w:hAnsi="Arial" w:cs="Arial"/>
          <w:color w:val="000000"/>
          <w:lang w:eastAsia="ar-SA"/>
        </w:rPr>
        <w:t>w godzinach  7.</w:t>
      </w:r>
      <w:r w:rsidRPr="00A843C9">
        <w:rPr>
          <w:rFonts w:ascii="Arial" w:eastAsia="Times New Roman" w:hAnsi="Arial" w:cs="Arial"/>
          <w:color w:val="000000"/>
          <w:vertAlign w:val="superscript"/>
          <w:lang w:eastAsia="ar-SA"/>
        </w:rPr>
        <w:t>00</w:t>
      </w:r>
      <w:r w:rsidRPr="00A843C9">
        <w:rPr>
          <w:rFonts w:ascii="Arial" w:eastAsia="Times New Roman" w:hAnsi="Arial" w:cs="Arial"/>
          <w:color w:val="000000"/>
          <w:lang w:eastAsia="ar-SA"/>
        </w:rPr>
        <w:t xml:space="preserve"> – 15.</w:t>
      </w:r>
      <w:r w:rsidRPr="00A843C9">
        <w:rPr>
          <w:rFonts w:ascii="Arial" w:eastAsia="Times New Roman" w:hAnsi="Arial" w:cs="Arial"/>
          <w:color w:val="000000"/>
          <w:vertAlign w:val="superscript"/>
          <w:lang w:eastAsia="ar-SA"/>
        </w:rPr>
        <w:t xml:space="preserve">00 </w:t>
      </w:r>
      <w:r w:rsidRPr="00A843C9">
        <w:rPr>
          <w:rFonts w:ascii="Arial" w:eastAsia="Times New Roman" w:hAnsi="Arial" w:cs="Arial"/>
          <w:color w:val="000000"/>
          <w:lang w:eastAsia="ar-SA"/>
        </w:rPr>
        <w:t>(od poniedziałku do piątku)</w:t>
      </w:r>
    </w:p>
    <w:p w:rsidR="00A843C9" w:rsidRPr="00A843C9" w:rsidRDefault="00A843C9" w:rsidP="00A843C9">
      <w:pPr>
        <w:suppressAutoHyphens/>
        <w:autoSpaceDE w:val="0"/>
        <w:autoSpaceDN w:val="0"/>
        <w:adjustRightInd w:val="0"/>
        <w:spacing w:after="0"/>
        <w:ind w:left="786"/>
        <w:contextualSpacing/>
        <w:jc w:val="both"/>
        <w:rPr>
          <w:rFonts w:ascii="Arial" w:eastAsia="Times New Roman" w:hAnsi="Arial" w:cs="Arial"/>
          <w:color w:val="000000"/>
          <w:lang w:eastAsia="ar-SA"/>
        </w:rPr>
      </w:pPr>
      <w:r w:rsidRPr="00A843C9">
        <w:rPr>
          <w:rFonts w:ascii="Arial" w:eastAsia="Times New Roman" w:hAnsi="Arial" w:cs="Arial"/>
          <w:color w:val="000000"/>
          <w:lang w:eastAsia="ar-SA"/>
        </w:rPr>
        <w:t xml:space="preserve">           </w:t>
      </w:r>
    </w:p>
    <w:p w:rsidR="00A843C9" w:rsidRPr="00A843C9" w:rsidRDefault="00A843C9" w:rsidP="00A843C9">
      <w:pPr>
        <w:suppressAutoHyphens/>
        <w:autoSpaceDE w:val="0"/>
        <w:autoSpaceDN w:val="0"/>
        <w:adjustRightInd w:val="0"/>
        <w:spacing w:after="0"/>
        <w:ind w:left="426"/>
        <w:jc w:val="both"/>
        <w:rPr>
          <w:rFonts w:ascii="Arial" w:eastAsia="Times New Roman" w:hAnsi="Arial" w:cs="Arial"/>
          <w:color w:val="000000"/>
          <w:lang w:eastAsia="ar-SA"/>
        </w:rPr>
      </w:pPr>
      <w:r w:rsidRPr="00A843C9">
        <w:rPr>
          <w:rFonts w:ascii="Arial" w:eastAsia="Times New Roman" w:hAnsi="Arial" w:cs="Arial"/>
          <w:color w:val="000000"/>
          <w:lang w:eastAsia="ar-SA"/>
        </w:rPr>
        <w:t xml:space="preserve">Ewentualna zmiana ww. czasu pracy może nastąpić za zgodą Zamawiającego </w:t>
      </w:r>
      <w:r w:rsidRPr="00A843C9">
        <w:rPr>
          <w:rFonts w:ascii="Arial" w:eastAsia="Times New Roman" w:hAnsi="Arial" w:cs="Arial"/>
          <w:color w:val="000000"/>
          <w:lang w:eastAsia="ar-SA"/>
        </w:rPr>
        <w:br/>
        <w:t xml:space="preserve">na pisemny wniosek Wykonawcy. </w:t>
      </w:r>
    </w:p>
    <w:p w:rsidR="00A843C9" w:rsidRPr="00A843C9" w:rsidRDefault="00A843C9" w:rsidP="00A843C9">
      <w:pPr>
        <w:numPr>
          <w:ilvl w:val="0"/>
          <w:numId w:val="105"/>
        </w:numPr>
        <w:tabs>
          <w:tab w:val="left" w:pos="426"/>
          <w:tab w:val="left" w:pos="851"/>
        </w:tabs>
        <w:suppressAutoHyphens/>
        <w:spacing w:after="0" w:line="259" w:lineRule="auto"/>
        <w:ind w:left="426"/>
        <w:jc w:val="both"/>
        <w:rPr>
          <w:rFonts w:ascii="Arial" w:eastAsia="Times New Roman" w:hAnsi="Arial" w:cs="Arial"/>
          <w:color w:val="000000"/>
          <w:lang w:eastAsia="ar-SA"/>
        </w:rPr>
      </w:pPr>
      <w:r w:rsidRPr="00A843C9">
        <w:rPr>
          <w:rFonts w:ascii="Arial" w:eastAsia="Times New Roman" w:hAnsi="Arial" w:cs="Arial"/>
          <w:color w:val="000000"/>
          <w:lang w:eastAsia="ar-SA"/>
        </w:rPr>
        <w:t>Wykonawca z wyprzedzeniem, co najmniej dwudniowym, uzgodni wszelkie zmiany osobowe, o których mowa powyżej, jakie nastąpią w trakcie trwania robót budowlanych wynikających z Umowy oraz przedstawi aktualny wykaz pracowników realizujących przedmiot Umowy.</w:t>
      </w:r>
    </w:p>
    <w:p w:rsidR="00A843C9" w:rsidRPr="00A843C9" w:rsidRDefault="00A843C9" w:rsidP="00A843C9">
      <w:pPr>
        <w:numPr>
          <w:ilvl w:val="0"/>
          <w:numId w:val="105"/>
        </w:numPr>
        <w:tabs>
          <w:tab w:val="left" w:pos="426"/>
          <w:tab w:val="left" w:pos="851"/>
        </w:tabs>
        <w:suppressAutoHyphens/>
        <w:spacing w:after="0" w:line="259" w:lineRule="auto"/>
        <w:ind w:left="426"/>
        <w:jc w:val="both"/>
        <w:rPr>
          <w:rFonts w:ascii="Arial" w:eastAsia="Calibri" w:hAnsi="Arial" w:cs="Arial"/>
          <w:color w:val="000000"/>
        </w:rPr>
      </w:pPr>
      <w:r w:rsidRPr="00A843C9">
        <w:rPr>
          <w:rFonts w:ascii="Arial" w:eastAsia="Calibri" w:hAnsi="Arial" w:cs="Arial"/>
          <w:color w:val="000000"/>
        </w:rPr>
        <w:t xml:space="preserve">Pracownicy ochrony – dyżurny biura przepustek, mają prawo kontrolowania dokumentów uprawniających osoby do wstępu, wjazdu i przebywania na terenie obiektu oraz wynoszenia i wywożenia przedmiotów przez te osoby, zgodnie z zasadami określonymi przez Kierownika Składu w </w:t>
      </w:r>
      <w:proofErr w:type="spellStart"/>
      <w:r w:rsidRPr="00A843C9">
        <w:rPr>
          <w:rFonts w:ascii="Arial" w:eastAsia="Calibri" w:hAnsi="Arial" w:cs="Arial"/>
          <w:color w:val="000000"/>
        </w:rPr>
        <w:t>Jawidzu</w:t>
      </w:r>
      <w:proofErr w:type="spellEnd"/>
      <w:r w:rsidRPr="00A843C9">
        <w:rPr>
          <w:rFonts w:ascii="Arial" w:eastAsia="Calibri" w:hAnsi="Arial" w:cs="Arial"/>
          <w:color w:val="000000"/>
        </w:rPr>
        <w:t xml:space="preserve"> na podstawie rozporządzenia Ministra Obrony Narodowej z dnia 2 czerwca 1999 r. </w:t>
      </w:r>
      <w:r w:rsidRPr="00A843C9">
        <w:rPr>
          <w:rFonts w:ascii="Arial" w:eastAsia="Calibri" w:hAnsi="Arial" w:cs="Arial"/>
        </w:rPr>
        <w:t>w</w:t>
      </w:r>
      <w:r w:rsidRPr="00A843C9">
        <w:rPr>
          <w:rFonts w:ascii="Arial" w:eastAsia="Calibri" w:hAnsi="Arial" w:cs="Arial"/>
          <w:i/>
        </w:rPr>
        <w:t xml:space="preserve"> </w:t>
      </w:r>
      <w:r w:rsidRPr="00A843C9">
        <w:rPr>
          <w:rFonts w:ascii="Arial" w:eastAsia="Calibri" w:hAnsi="Arial" w:cs="Arial"/>
          <w:i/>
          <w:iCs/>
        </w:rPr>
        <w:t>sprawie wewnętrznych służb ochrony</w:t>
      </w:r>
      <w:r w:rsidRPr="00A843C9">
        <w:rPr>
          <w:rFonts w:ascii="Arial" w:eastAsia="Calibri" w:hAnsi="Arial" w:cs="Arial"/>
          <w:i/>
        </w:rPr>
        <w:t xml:space="preserve"> </w:t>
      </w:r>
      <w:r w:rsidRPr="00A843C9">
        <w:rPr>
          <w:rFonts w:ascii="Arial" w:eastAsia="Calibri" w:hAnsi="Arial" w:cs="Arial"/>
          <w:i/>
          <w:iCs/>
        </w:rPr>
        <w:t>działających na terenach jednostek organizacyjnych</w:t>
      </w:r>
      <w:r w:rsidRPr="00A843C9">
        <w:rPr>
          <w:rFonts w:ascii="Arial" w:eastAsia="Calibri" w:hAnsi="Arial" w:cs="Arial"/>
          <w:i/>
        </w:rPr>
        <w:t xml:space="preserve"> </w:t>
      </w:r>
      <w:r w:rsidRPr="00A843C9">
        <w:rPr>
          <w:rFonts w:ascii="Arial" w:eastAsia="Calibri" w:hAnsi="Arial" w:cs="Arial"/>
        </w:rPr>
        <w:lastRenderedPageBreak/>
        <w:t xml:space="preserve">podległych, podporządkowanych lub nadzorowanych przez Ministra </w:t>
      </w:r>
      <w:r w:rsidRPr="00A843C9">
        <w:rPr>
          <w:rFonts w:ascii="Arial" w:eastAsia="Calibri" w:hAnsi="Arial" w:cs="Arial"/>
          <w:i/>
          <w:iCs/>
        </w:rPr>
        <w:t>Obrony Narodowej</w:t>
      </w:r>
      <w:r w:rsidRPr="00A843C9">
        <w:rPr>
          <w:rFonts w:ascii="Arial" w:eastAsia="Calibri" w:hAnsi="Arial" w:cs="Arial"/>
          <w:i/>
          <w:color w:val="000000"/>
        </w:rPr>
        <w:t xml:space="preserve"> </w:t>
      </w:r>
      <w:r w:rsidRPr="00A843C9">
        <w:rPr>
          <w:rFonts w:ascii="Arial" w:eastAsia="Calibri" w:hAnsi="Arial" w:cs="Arial"/>
          <w:color w:val="000000"/>
        </w:rPr>
        <w:t>(Dz. U. z 2020 r. poz. 816) oraz rozporządzenia Ministra Obrony Narodowej z dnia 19 czerwca 1999r. w sprawie ochrony przez specjalistyczne uzbrojone formacje ochronne terenów komórek i jednostek organizacyjnych resortu obrony narodowej (Dz.U. z 2014 r. poz. 1770) i Regulaminu Ogólnego Sił Zbrojnych.</w:t>
      </w:r>
    </w:p>
    <w:p w:rsidR="00A843C9" w:rsidRPr="00A843C9" w:rsidRDefault="00A843C9" w:rsidP="00A843C9">
      <w:pPr>
        <w:numPr>
          <w:ilvl w:val="0"/>
          <w:numId w:val="105"/>
        </w:numPr>
        <w:tabs>
          <w:tab w:val="left" w:pos="426"/>
          <w:tab w:val="left" w:pos="851"/>
        </w:tabs>
        <w:suppressAutoHyphens/>
        <w:spacing w:after="0" w:line="259" w:lineRule="auto"/>
        <w:ind w:left="426"/>
        <w:jc w:val="both"/>
        <w:rPr>
          <w:rFonts w:ascii="Arial" w:eastAsia="Times New Roman" w:hAnsi="Arial" w:cs="Arial"/>
          <w:color w:val="000000"/>
          <w:lang w:eastAsia="ar-SA"/>
        </w:rPr>
      </w:pPr>
      <w:r w:rsidRPr="00A843C9">
        <w:rPr>
          <w:rFonts w:ascii="Arial" w:eastAsia="Calibri" w:hAnsi="Arial" w:cs="Arial"/>
          <w:color w:val="000000"/>
        </w:rPr>
        <w:t>Wykonawca jest zobowiązany do stosowania się do obowiązujących przepisów w zakresie wejścia i wjazdu do jednostki oraz parkowania pojazdów.</w:t>
      </w:r>
      <w:r w:rsidRPr="00A843C9">
        <w:rPr>
          <w:rFonts w:ascii="Arial" w:eastAsia="Times New Roman" w:hAnsi="Arial" w:cs="Arial"/>
          <w:color w:val="000000"/>
          <w:lang w:eastAsia="pl-PL"/>
        </w:rPr>
        <w:t xml:space="preserve"> </w:t>
      </w:r>
    </w:p>
    <w:p w:rsidR="00A843C9" w:rsidRPr="00A843C9" w:rsidRDefault="00A843C9" w:rsidP="00A843C9">
      <w:pPr>
        <w:numPr>
          <w:ilvl w:val="0"/>
          <w:numId w:val="105"/>
        </w:numPr>
        <w:tabs>
          <w:tab w:val="left" w:pos="426"/>
          <w:tab w:val="left" w:pos="851"/>
        </w:tabs>
        <w:suppressAutoHyphens/>
        <w:spacing w:after="0" w:line="259" w:lineRule="auto"/>
        <w:ind w:left="426"/>
        <w:jc w:val="both"/>
        <w:rPr>
          <w:rFonts w:ascii="Arial" w:eastAsia="Calibri" w:hAnsi="Arial" w:cs="Arial"/>
          <w:color w:val="000000"/>
        </w:rPr>
      </w:pPr>
      <w:r w:rsidRPr="00A843C9">
        <w:rPr>
          <w:rFonts w:ascii="Arial" w:eastAsia="Calibri" w:hAnsi="Arial" w:cs="Arial"/>
          <w:color w:val="000000"/>
        </w:rPr>
        <w:t xml:space="preserve">Wykonawca jest zobowiązany zapoznać się z wewnętrznymi regulacjami obowiązującymi  na terenie Użytkownika kompleksu i ściśle ich przestrzegać. Dotyczy </w:t>
      </w:r>
      <w:r w:rsidRPr="00A843C9">
        <w:rPr>
          <w:rFonts w:ascii="Arial" w:eastAsia="Calibri" w:hAnsi="Arial" w:cs="Arial"/>
          <w:color w:val="000000"/>
        </w:rPr>
        <w:br/>
        <w:t>to w szczególności:</w:t>
      </w:r>
    </w:p>
    <w:p w:rsidR="00A843C9" w:rsidRPr="00A843C9" w:rsidRDefault="00A843C9" w:rsidP="00A843C9">
      <w:pPr>
        <w:widowControl w:val="0"/>
        <w:numPr>
          <w:ilvl w:val="0"/>
          <w:numId w:val="88"/>
        </w:numPr>
        <w:tabs>
          <w:tab w:val="left" w:pos="709"/>
        </w:tabs>
        <w:suppressAutoHyphens/>
        <w:autoSpaceDN w:val="0"/>
        <w:spacing w:after="0" w:line="259" w:lineRule="auto"/>
        <w:ind w:left="1134" w:hanging="283"/>
        <w:jc w:val="both"/>
        <w:rPr>
          <w:rFonts w:ascii="Arial" w:eastAsia="Calibri" w:hAnsi="Arial" w:cs="Arial"/>
          <w:color w:val="000000"/>
        </w:rPr>
      </w:pPr>
      <w:r w:rsidRPr="00A843C9">
        <w:rPr>
          <w:rFonts w:ascii="Arial" w:eastAsia="Calibri" w:hAnsi="Arial" w:cs="Arial"/>
          <w:color w:val="000000"/>
        </w:rPr>
        <w:t xml:space="preserve">przebywania pracowników Wykonawcy jedynie w miejscach wykonywania prac, dostęp do innych pomieszczeń obiektu, do których jest on konieczny </w:t>
      </w:r>
      <w:r w:rsidRPr="00A843C9">
        <w:rPr>
          <w:rFonts w:ascii="Arial" w:eastAsia="Calibri" w:hAnsi="Arial" w:cs="Arial"/>
          <w:color w:val="000000"/>
        </w:rPr>
        <w:br/>
        <w:t xml:space="preserve">do poprawnego wykonania przedmiotu Umowy, każdorazowo musi być uzgadniany z Komendantem ochrony jednostki, na terenie której wykonywane są prace, poprzez osobę odpowiedzialną ze strony 32 WOG za realizację przedmiotu Umowy. </w:t>
      </w:r>
    </w:p>
    <w:p w:rsidR="00A843C9" w:rsidRPr="00A843C9" w:rsidRDefault="00A843C9" w:rsidP="00A843C9">
      <w:pPr>
        <w:widowControl w:val="0"/>
        <w:numPr>
          <w:ilvl w:val="0"/>
          <w:numId w:val="74"/>
        </w:numPr>
        <w:tabs>
          <w:tab w:val="left" w:pos="1134"/>
        </w:tabs>
        <w:suppressAutoHyphens/>
        <w:autoSpaceDN w:val="0"/>
        <w:spacing w:after="0" w:line="259" w:lineRule="auto"/>
        <w:ind w:left="1134" w:hanging="284"/>
        <w:jc w:val="both"/>
        <w:rPr>
          <w:rFonts w:ascii="Arial" w:eastAsia="Calibri" w:hAnsi="Arial" w:cs="Arial"/>
          <w:color w:val="000000"/>
        </w:rPr>
      </w:pPr>
      <w:r w:rsidRPr="00A843C9">
        <w:rPr>
          <w:rFonts w:ascii="Arial" w:eastAsia="Calibri" w:hAnsi="Arial" w:cs="Arial"/>
          <w:color w:val="000000"/>
        </w:rPr>
        <w:t>uzyskania pozwolenia Dowódcy jednostki, na terenie której wykonywane są prace, na:</w:t>
      </w:r>
    </w:p>
    <w:p w:rsidR="00A843C9" w:rsidRPr="00A843C9" w:rsidRDefault="00A843C9" w:rsidP="00A843C9">
      <w:pPr>
        <w:widowControl w:val="0"/>
        <w:numPr>
          <w:ilvl w:val="0"/>
          <w:numId w:val="89"/>
        </w:numPr>
        <w:tabs>
          <w:tab w:val="left" w:pos="709"/>
        </w:tabs>
        <w:suppressAutoHyphens/>
        <w:autoSpaceDN w:val="0"/>
        <w:spacing w:after="0" w:line="259" w:lineRule="auto"/>
        <w:contextualSpacing/>
        <w:jc w:val="both"/>
        <w:rPr>
          <w:rFonts w:ascii="Arial" w:eastAsia="Calibri" w:hAnsi="Arial" w:cs="Arial"/>
          <w:color w:val="000000"/>
        </w:rPr>
      </w:pPr>
      <w:r w:rsidRPr="00A843C9">
        <w:rPr>
          <w:rFonts w:ascii="Arial" w:eastAsia="Calibri" w:hAnsi="Arial" w:cs="Arial"/>
          <w:color w:val="000000"/>
        </w:rPr>
        <w:t>wnoszenie na teren kompleksu (obiektu) sprzętu audiowizualnego oraz wszelkich urządzeń służących do rejestracji obrazu i dźwięku,</w:t>
      </w:r>
    </w:p>
    <w:p w:rsidR="00A843C9" w:rsidRPr="00A843C9" w:rsidRDefault="00A843C9" w:rsidP="00A843C9">
      <w:pPr>
        <w:widowControl w:val="0"/>
        <w:numPr>
          <w:ilvl w:val="0"/>
          <w:numId w:val="89"/>
        </w:numPr>
        <w:tabs>
          <w:tab w:val="left" w:pos="709"/>
        </w:tabs>
        <w:suppressAutoHyphens/>
        <w:autoSpaceDN w:val="0"/>
        <w:spacing w:after="0" w:line="259" w:lineRule="auto"/>
        <w:contextualSpacing/>
        <w:jc w:val="both"/>
        <w:rPr>
          <w:rFonts w:ascii="Arial" w:eastAsia="Calibri" w:hAnsi="Arial" w:cs="Arial"/>
          <w:color w:val="000000"/>
        </w:rPr>
      </w:pPr>
      <w:r w:rsidRPr="00A843C9">
        <w:rPr>
          <w:rFonts w:ascii="Arial" w:eastAsia="Calibri" w:hAnsi="Arial" w:cs="Arial"/>
          <w:color w:val="000000"/>
        </w:rPr>
        <w:t>użytkowanie w miejscu wykonywania prac telefonu komórkowego,</w:t>
      </w:r>
    </w:p>
    <w:p w:rsidR="00A843C9" w:rsidRPr="00A843C9" w:rsidRDefault="00A843C9" w:rsidP="00A843C9">
      <w:pPr>
        <w:widowControl w:val="0"/>
        <w:numPr>
          <w:ilvl w:val="0"/>
          <w:numId w:val="89"/>
        </w:numPr>
        <w:tabs>
          <w:tab w:val="left" w:pos="709"/>
        </w:tabs>
        <w:suppressAutoHyphens/>
        <w:autoSpaceDN w:val="0"/>
        <w:spacing w:after="0" w:line="259" w:lineRule="auto"/>
        <w:contextualSpacing/>
        <w:jc w:val="both"/>
        <w:rPr>
          <w:rFonts w:ascii="Arial" w:eastAsia="Calibri" w:hAnsi="Arial" w:cs="Arial"/>
          <w:color w:val="000000"/>
        </w:rPr>
      </w:pPr>
      <w:r w:rsidRPr="00A843C9">
        <w:rPr>
          <w:rFonts w:ascii="Arial" w:eastAsia="Calibri" w:hAnsi="Arial" w:cs="Arial"/>
          <w:color w:val="000000"/>
        </w:rPr>
        <w:t xml:space="preserve">użytkowanie aparatów latających (bezzałogowych statków powietrznych </w:t>
      </w:r>
      <w:r w:rsidRPr="00A843C9">
        <w:rPr>
          <w:rFonts w:ascii="Arial" w:eastAsia="Calibri" w:hAnsi="Arial" w:cs="Arial"/>
          <w:color w:val="000000"/>
        </w:rPr>
        <w:br/>
        <w:t>np.  typu „Dron”).</w:t>
      </w:r>
    </w:p>
    <w:p w:rsidR="00A843C9" w:rsidRPr="00A843C9" w:rsidRDefault="00A843C9" w:rsidP="00A843C9">
      <w:pPr>
        <w:numPr>
          <w:ilvl w:val="0"/>
          <w:numId w:val="105"/>
        </w:numPr>
        <w:tabs>
          <w:tab w:val="left" w:pos="426"/>
          <w:tab w:val="left" w:pos="851"/>
        </w:tabs>
        <w:suppressAutoHyphens/>
        <w:spacing w:after="0" w:line="259" w:lineRule="auto"/>
        <w:ind w:left="426"/>
        <w:jc w:val="both"/>
        <w:rPr>
          <w:rFonts w:ascii="Arial" w:eastAsia="Calibri" w:hAnsi="Arial" w:cs="Arial"/>
          <w:color w:val="000000"/>
        </w:rPr>
      </w:pPr>
      <w:r w:rsidRPr="00A843C9">
        <w:rPr>
          <w:rFonts w:ascii="Arial" w:eastAsia="Calibri" w:hAnsi="Arial" w:cs="Arial"/>
          <w:color w:val="000000"/>
        </w:rPr>
        <w:t>Pracownicy realizujący ze strony Wykonawcy przedm</w:t>
      </w:r>
      <w:r>
        <w:rPr>
          <w:rFonts w:ascii="Arial" w:eastAsia="Calibri" w:hAnsi="Arial" w:cs="Arial"/>
          <w:color w:val="000000"/>
        </w:rPr>
        <w:t xml:space="preserve">iot Umowy przed przystąpieniem </w:t>
      </w:r>
      <w:r w:rsidRPr="00A843C9">
        <w:rPr>
          <w:rFonts w:ascii="Arial" w:eastAsia="Calibri" w:hAnsi="Arial" w:cs="Arial"/>
          <w:color w:val="000000"/>
        </w:rPr>
        <w:t>do jej realizacji są zobowiązani do odbycia szkolenia dotyczącego wewnętrznych regulacji dotyczących zasad wejścia (wjazdu) i przebywania na terenie chronionego kompleksu wojskowego. Odbycie szkolenia potwierdzą w formie pisemnej na liście uczestników szkolenia. Szkolenie organizuje osoba odpowiedzialna za funkcjonowanie systemu ochrony w chronionym kompleksie.</w:t>
      </w:r>
    </w:p>
    <w:p w:rsidR="00A843C9" w:rsidRPr="00A843C9" w:rsidRDefault="00A843C9" w:rsidP="00A843C9">
      <w:pPr>
        <w:numPr>
          <w:ilvl w:val="0"/>
          <w:numId w:val="105"/>
        </w:numPr>
        <w:tabs>
          <w:tab w:val="left" w:pos="426"/>
          <w:tab w:val="left" w:pos="851"/>
        </w:tabs>
        <w:suppressAutoHyphens/>
        <w:spacing w:after="0" w:line="259" w:lineRule="auto"/>
        <w:ind w:left="426"/>
        <w:jc w:val="both"/>
        <w:rPr>
          <w:rFonts w:ascii="Arial" w:eastAsia="Calibri" w:hAnsi="Arial" w:cs="Arial"/>
          <w:color w:val="000000"/>
        </w:rPr>
      </w:pPr>
      <w:r w:rsidRPr="00A843C9">
        <w:rPr>
          <w:rFonts w:ascii="Arial" w:eastAsia="Calibri" w:hAnsi="Arial" w:cs="Arial"/>
          <w:color w:val="000000"/>
        </w:rPr>
        <w:t>Przedmiot Umowy, wszelkie informacje oraz materiały uzyskane w czasie i po jego realizacji nie mogą być wykorzystane do żadnego rodzaju materiałów promocyjnych i czynności z tym związanych, w szczególności prezentacji w środkach masowego przekazu, filmach, ulotkach, folderach itp.</w:t>
      </w:r>
    </w:p>
    <w:p w:rsidR="00A843C9" w:rsidRPr="00A843C9" w:rsidRDefault="00A843C9" w:rsidP="00A843C9">
      <w:pPr>
        <w:numPr>
          <w:ilvl w:val="0"/>
          <w:numId w:val="105"/>
        </w:numPr>
        <w:spacing w:after="160" w:line="259" w:lineRule="auto"/>
        <w:ind w:left="426" w:hanging="426"/>
        <w:contextualSpacing/>
        <w:jc w:val="both"/>
        <w:rPr>
          <w:rFonts w:ascii="Arial" w:eastAsia="Calibri" w:hAnsi="Arial" w:cs="Arial"/>
          <w:i/>
        </w:rPr>
      </w:pPr>
      <w:r w:rsidRPr="00A843C9">
        <w:rPr>
          <w:rFonts w:ascii="Arial" w:eastAsia="Calibri" w:hAnsi="Arial" w:cs="Arial"/>
        </w:rPr>
        <w:t xml:space="preserve">Wstęp Obcokrajowców do obiektów wojskowych może być realizowany wyłącznie na podstawie pozwoleń wydanych na zasadach określonych w decyzji </w:t>
      </w:r>
      <w:r w:rsidRPr="00A843C9">
        <w:rPr>
          <w:rFonts w:ascii="Arial" w:eastAsia="Times New Roman" w:hAnsi="Arial" w:cs="Arial"/>
          <w:bCs/>
          <w:color w:val="000000"/>
          <w:lang w:eastAsia="pl-PL"/>
        </w:rPr>
        <w:t xml:space="preserve">Nr 19/MON Ministra Obrony Narodowej </w:t>
      </w:r>
      <w:r w:rsidRPr="00A843C9">
        <w:rPr>
          <w:rFonts w:ascii="Arial" w:eastAsia="Times New Roman" w:hAnsi="Arial" w:cs="Arial"/>
          <w:color w:val="000000"/>
          <w:lang w:eastAsia="pl-PL"/>
        </w:rPr>
        <w:t xml:space="preserve">z dnia 24 stycznia 2017 r. </w:t>
      </w:r>
      <w:r w:rsidRPr="00A843C9">
        <w:rPr>
          <w:rFonts w:ascii="Arial" w:eastAsia="Times New Roman" w:hAnsi="Arial" w:cs="Arial"/>
          <w:bCs/>
          <w:color w:val="000000"/>
          <w:lang w:eastAsia="pl-PL"/>
        </w:rPr>
        <w:t xml:space="preserve">w sprawie organizowania współpracy międzynarodowej w resorcie obrony narodowej </w:t>
      </w:r>
      <w:r w:rsidRPr="00A843C9">
        <w:rPr>
          <w:rFonts w:ascii="Arial" w:eastAsia="Times New Roman" w:hAnsi="Arial" w:cs="Arial"/>
          <w:color w:val="000000"/>
          <w:lang w:eastAsia="pl-PL"/>
        </w:rPr>
        <w:t>(Dz. Urz. MON z 2017 r. poz. 18).</w:t>
      </w:r>
    </w:p>
    <w:p w:rsidR="00A843C9" w:rsidRPr="00A843C9" w:rsidRDefault="00A843C9" w:rsidP="00A843C9">
      <w:pPr>
        <w:ind w:left="426"/>
        <w:contextualSpacing/>
        <w:jc w:val="both"/>
        <w:rPr>
          <w:rFonts w:ascii="Arial" w:eastAsia="Calibri" w:hAnsi="Arial" w:cs="Arial"/>
          <w:i/>
        </w:rPr>
      </w:pPr>
    </w:p>
    <w:p w:rsidR="00A843C9" w:rsidRPr="00A843C9" w:rsidRDefault="00A843C9" w:rsidP="00A843C9">
      <w:pPr>
        <w:tabs>
          <w:tab w:val="right" w:pos="-888"/>
          <w:tab w:val="left" w:pos="153"/>
        </w:tabs>
        <w:spacing w:after="0"/>
        <w:jc w:val="center"/>
        <w:rPr>
          <w:rFonts w:ascii="Arial" w:eastAsia="Times New Roman" w:hAnsi="Arial" w:cs="Arial"/>
          <w:b/>
          <w:lang w:eastAsia="pl-PL"/>
        </w:rPr>
      </w:pPr>
      <w:r w:rsidRPr="00A843C9">
        <w:rPr>
          <w:rFonts w:ascii="Arial" w:eastAsia="Times New Roman" w:hAnsi="Arial" w:cs="Arial"/>
          <w:b/>
          <w:lang w:eastAsia="pl-PL"/>
        </w:rPr>
        <w:t>§ 9</w:t>
      </w:r>
    </w:p>
    <w:p w:rsidR="00A843C9" w:rsidRPr="00A843C9" w:rsidRDefault="00A843C9" w:rsidP="00A843C9">
      <w:pPr>
        <w:tabs>
          <w:tab w:val="left" w:pos="567"/>
        </w:tabs>
        <w:spacing w:after="0"/>
        <w:jc w:val="center"/>
        <w:rPr>
          <w:rFonts w:ascii="Arial" w:eastAsia="Times New Roman" w:hAnsi="Arial" w:cs="Arial"/>
          <w:b/>
          <w:bCs/>
          <w:color w:val="000000"/>
          <w:lang w:eastAsia="x-none"/>
        </w:rPr>
      </w:pPr>
      <w:r w:rsidRPr="00A843C9">
        <w:rPr>
          <w:rFonts w:ascii="Arial" w:eastAsia="Times New Roman" w:hAnsi="Arial" w:cs="Arial"/>
          <w:b/>
          <w:bCs/>
          <w:color w:val="000000"/>
          <w:lang w:eastAsia="x-none"/>
        </w:rPr>
        <w:t>Kontrola jakości</w:t>
      </w:r>
    </w:p>
    <w:p w:rsidR="00A843C9" w:rsidRPr="00A843C9" w:rsidRDefault="00A843C9" w:rsidP="00A843C9">
      <w:pPr>
        <w:numPr>
          <w:ilvl w:val="0"/>
          <w:numId w:val="97"/>
        </w:numPr>
        <w:spacing w:after="0" w:line="259" w:lineRule="auto"/>
        <w:ind w:left="426" w:hanging="426"/>
        <w:jc w:val="both"/>
        <w:rPr>
          <w:rFonts w:ascii="Arial" w:eastAsia="Times New Roman" w:hAnsi="Arial" w:cs="Arial"/>
          <w:color w:val="000000"/>
          <w:lang w:val="x-none" w:eastAsia="pl-PL"/>
        </w:rPr>
      </w:pPr>
      <w:r w:rsidRPr="00A843C9">
        <w:rPr>
          <w:rFonts w:ascii="Arial" w:eastAsia="Times New Roman" w:hAnsi="Arial" w:cs="Arial"/>
          <w:color w:val="000000"/>
          <w:lang w:val="x-none" w:eastAsia="pl-PL"/>
        </w:rPr>
        <w:t xml:space="preserve">Zamawiającemu przysługuje prawo kontroli procesu wykonania robót w trakcie ich realizacji. Jeżeli Wykonawca będzie realizował roboty w sposób wadliwy albo sprzeczny z </w:t>
      </w:r>
      <w:r w:rsidRPr="00A843C9">
        <w:rPr>
          <w:rFonts w:ascii="Arial" w:eastAsia="Times New Roman" w:hAnsi="Arial" w:cs="Arial"/>
          <w:color w:val="000000"/>
          <w:lang w:eastAsia="pl-PL"/>
        </w:rPr>
        <w:t>U</w:t>
      </w:r>
      <w:r w:rsidRPr="00A843C9">
        <w:rPr>
          <w:rFonts w:ascii="Arial" w:eastAsia="Times New Roman" w:hAnsi="Arial" w:cs="Arial"/>
          <w:color w:val="000000"/>
          <w:lang w:val="x-none" w:eastAsia="pl-PL"/>
        </w:rPr>
        <w:t>mową, Zamawiający ma prawo wezwać go do usunięcia wad lub zmiany sposobu wykonania</w:t>
      </w:r>
      <w:r w:rsidRPr="00A843C9">
        <w:rPr>
          <w:rFonts w:ascii="Arial" w:eastAsia="Times New Roman" w:hAnsi="Arial" w:cs="Arial"/>
          <w:color w:val="000000"/>
          <w:lang w:eastAsia="pl-PL"/>
        </w:rPr>
        <w:t xml:space="preserve"> przedmiotu Umowy</w:t>
      </w:r>
      <w:r w:rsidRPr="00A843C9">
        <w:rPr>
          <w:rFonts w:ascii="Arial" w:eastAsia="Times New Roman" w:hAnsi="Arial" w:cs="Arial"/>
          <w:color w:val="000000"/>
          <w:lang w:val="x-none" w:eastAsia="pl-PL"/>
        </w:rPr>
        <w:t xml:space="preserve"> i wyznaczyć mu w tym celu odpowiedni termin, potwierdzając ten fakt na piśmie.</w:t>
      </w:r>
    </w:p>
    <w:p w:rsidR="00A843C9" w:rsidRPr="00A843C9" w:rsidRDefault="00A843C9" w:rsidP="00A843C9">
      <w:pPr>
        <w:numPr>
          <w:ilvl w:val="0"/>
          <w:numId w:val="97"/>
        </w:numPr>
        <w:tabs>
          <w:tab w:val="left" w:pos="567"/>
        </w:tabs>
        <w:spacing w:after="0" w:line="259" w:lineRule="auto"/>
        <w:ind w:left="426"/>
        <w:jc w:val="both"/>
        <w:rPr>
          <w:rFonts w:ascii="Arial" w:eastAsia="Times New Roman" w:hAnsi="Arial" w:cs="Arial"/>
          <w:color w:val="000000"/>
          <w:lang w:val="x-none" w:eastAsia="pl-PL"/>
        </w:rPr>
      </w:pPr>
      <w:r w:rsidRPr="00A843C9">
        <w:rPr>
          <w:rFonts w:ascii="Arial" w:eastAsia="Times New Roman" w:hAnsi="Arial" w:cs="Arial"/>
          <w:color w:val="000000"/>
          <w:lang w:val="x-none" w:eastAsia="pl-PL"/>
        </w:rPr>
        <w:t xml:space="preserve">Wykonawca zobowiązuje się na własny koszt usunąć wady spowodowane przez siebie w trakcie robót, dokonując poprawek bądź ponownego wykonania wadliwie </w:t>
      </w:r>
      <w:r w:rsidRPr="00A843C9">
        <w:rPr>
          <w:rFonts w:ascii="Arial" w:eastAsia="Times New Roman" w:hAnsi="Arial" w:cs="Arial"/>
          <w:color w:val="000000"/>
          <w:lang w:val="x-none" w:eastAsia="pl-PL"/>
        </w:rPr>
        <w:lastRenderedPageBreak/>
        <w:t xml:space="preserve">wykonanych robót, w terminie wyznaczonym przez przedstawiciela </w:t>
      </w:r>
      <w:r w:rsidRPr="00A843C9">
        <w:rPr>
          <w:rFonts w:ascii="Arial" w:eastAsia="Times New Roman" w:hAnsi="Arial" w:cs="Arial"/>
          <w:color w:val="000000"/>
          <w:lang w:eastAsia="pl-PL"/>
        </w:rPr>
        <w:t>Z</w:t>
      </w:r>
      <w:proofErr w:type="spellStart"/>
      <w:r w:rsidRPr="00A843C9">
        <w:rPr>
          <w:rFonts w:ascii="Arial" w:eastAsia="Times New Roman" w:hAnsi="Arial" w:cs="Arial"/>
          <w:color w:val="000000"/>
          <w:lang w:val="x-none" w:eastAsia="pl-PL"/>
        </w:rPr>
        <w:t>amawiaj</w:t>
      </w:r>
      <w:r w:rsidRPr="00A843C9">
        <w:rPr>
          <w:rFonts w:ascii="Arial" w:eastAsia="Times New Roman" w:hAnsi="Arial" w:cs="Arial"/>
          <w:color w:val="000000"/>
          <w:lang w:eastAsia="pl-PL"/>
        </w:rPr>
        <w:t>ą</w:t>
      </w:r>
      <w:r w:rsidRPr="00A843C9">
        <w:rPr>
          <w:rFonts w:ascii="Arial" w:eastAsia="Times New Roman" w:hAnsi="Arial" w:cs="Arial"/>
          <w:color w:val="000000"/>
          <w:lang w:val="x-none" w:eastAsia="pl-PL"/>
        </w:rPr>
        <w:t>cego</w:t>
      </w:r>
      <w:proofErr w:type="spellEnd"/>
      <w:r w:rsidRPr="00A843C9">
        <w:rPr>
          <w:rFonts w:ascii="Arial" w:eastAsia="Times New Roman" w:hAnsi="Arial" w:cs="Arial"/>
          <w:color w:val="000000"/>
          <w:lang w:eastAsia="pl-PL"/>
        </w:rPr>
        <w:t xml:space="preserve">. </w:t>
      </w:r>
    </w:p>
    <w:p w:rsidR="00A843C9" w:rsidRPr="00A843C9" w:rsidRDefault="00A843C9" w:rsidP="00A843C9">
      <w:pPr>
        <w:numPr>
          <w:ilvl w:val="0"/>
          <w:numId w:val="97"/>
        </w:numPr>
        <w:tabs>
          <w:tab w:val="left" w:pos="567"/>
        </w:tabs>
        <w:spacing w:after="0" w:line="259" w:lineRule="auto"/>
        <w:ind w:left="426"/>
        <w:jc w:val="both"/>
        <w:rPr>
          <w:rFonts w:ascii="Arial" w:eastAsia="Times New Roman" w:hAnsi="Arial" w:cs="Arial"/>
          <w:color w:val="000000"/>
          <w:lang w:val="x-none" w:eastAsia="pl-PL"/>
        </w:rPr>
      </w:pPr>
      <w:r w:rsidRPr="00A843C9">
        <w:rPr>
          <w:rFonts w:ascii="Arial" w:eastAsia="Times New Roman" w:hAnsi="Arial" w:cs="Arial"/>
          <w:color w:val="000000"/>
          <w:lang w:eastAsia="pl-PL"/>
        </w:rPr>
        <w:t xml:space="preserve"> </w:t>
      </w:r>
      <w:r w:rsidRPr="00A843C9">
        <w:rPr>
          <w:rFonts w:ascii="Arial" w:eastAsia="Times New Roman" w:hAnsi="Arial" w:cs="Arial"/>
          <w:color w:val="000000"/>
          <w:lang w:val="x-none" w:eastAsia="pl-PL"/>
        </w:rPr>
        <w:t xml:space="preserve">Po bezskutecznym upływie dodatkowego terminu usunięcia wad lub zmiany sposobu wykonania </w:t>
      </w:r>
      <w:r w:rsidRPr="00A843C9">
        <w:rPr>
          <w:rFonts w:ascii="Arial" w:eastAsia="Times New Roman" w:hAnsi="Arial" w:cs="Arial"/>
          <w:color w:val="000000"/>
          <w:lang w:eastAsia="pl-PL"/>
        </w:rPr>
        <w:t xml:space="preserve">przedmiotu Umowy </w:t>
      </w:r>
      <w:r w:rsidRPr="00A843C9">
        <w:rPr>
          <w:rFonts w:ascii="Arial" w:eastAsia="Times New Roman" w:hAnsi="Arial" w:cs="Arial"/>
          <w:color w:val="000000"/>
          <w:lang w:val="x-none" w:eastAsia="pl-PL"/>
        </w:rPr>
        <w:t xml:space="preserve">Zamawiający ma prawo odstąpić od </w:t>
      </w:r>
      <w:r w:rsidRPr="00A843C9">
        <w:rPr>
          <w:rFonts w:ascii="Arial" w:eastAsia="Times New Roman" w:hAnsi="Arial" w:cs="Arial"/>
          <w:color w:val="000000"/>
          <w:lang w:eastAsia="pl-PL"/>
        </w:rPr>
        <w:t>U</w:t>
      </w:r>
      <w:r w:rsidRPr="00A843C9">
        <w:rPr>
          <w:rFonts w:ascii="Arial" w:eastAsia="Times New Roman" w:hAnsi="Arial" w:cs="Arial"/>
          <w:color w:val="000000"/>
          <w:lang w:val="x-none" w:eastAsia="pl-PL"/>
        </w:rPr>
        <w:t>mowy</w:t>
      </w:r>
      <w:r w:rsidRPr="00A843C9">
        <w:rPr>
          <w:rFonts w:ascii="Arial" w:eastAsia="Times New Roman" w:hAnsi="Arial" w:cs="Arial"/>
          <w:color w:val="000000"/>
          <w:lang w:eastAsia="pl-PL"/>
        </w:rPr>
        <w:t xml:space="preserve"> </w:t>
      </w:r>
      <w:r w:rsidRPr="00A843C9">
        <w:rPr>
          <w:rFonts w:ascii="Arial" w:eastAsia="Times New Roman" w:hAnsi="Arial" w:cs="Arial"/>
          <w:color w:val="000000"/>
          <w:lang w:val="x-none" w:eastAsia="pl-PL"/>
        </w:rPr>
        <w:t>oraz zastosować karę umowną zgodnie z § 1</w:t>
      </w:r>
      <w:r w:rsidRPr="00A843C9">
        <w:rPr>
          <w:rFonts w:ascii="Arial" w:eastAsia="Times New Roman" w:hAnsi="Arial" w:cs="Arial"/>
          <w:color w:val="000000"/>
          <w:lang w:eastAsia="pl-PL"/>
        </w:rPr>
        <w:t>3</w:t>
      </w:r>
      <w:r w:rsidRPr="00A843C9">
        <w:rPr>
          <w:rFonts w:ascii="Arial" w:eastAsia="Times New Roman" w:hAnsi="Arial" w:cs="Arial"/>
          <w:color w:val="000000"/>
          <w:lang w:val="x-none" w:eastAsia="pl-PL"/>
        </w:rPr>
        <w:t xml:space="preserve"> ust. 1 pkt 5) </w:t>
      </w:r>
      <w:r w:rsidRPr="00A843C9">
        <w:rPr>
          <w:rFonts w:ascii="Arial" w:eastAsia="Times New Roman" w:hAnsi="Arial" w:cs="Arial"/>
          <w:color w:val="000000"/>
          <w:lang w:eastAsia="pl-PL"/>
        </w:rPr>
        <w:t>U</w:t>
      </w:r>
      <w:r w:rsidRPr="00A843C9">
        <w:rPr>
          <w:rFonts w:ascii="Arial" w:eastAsia="Times New Roman" w:hAnsi="Arial" w:cs="Arial"/>
          <w:color w:val="000000"/>
          <w:lang w:val="x-none" w:eastAsia="pl-PL"/>
        </w:rPr>
        <w:t>mowy.</w:t>
      </w:r>
    </w:p>
    <w:p w:rsidR="00A843C9" w:rsidRPr="00A843C9" w:rsidRDefault="00A843C9" w:rsidP="00A843C9">
      <w:pPr>
        <w:suppressAutoHyphens/>
        <w:autoSpaceDE w:val="0"/>
        <w:autoSpaceDN w:val="0"/>
        <w:adjustRightInd w:val="0"/>
        <w:spacing w:after="0"/>
        <w:ind w:left="426"/>
        <w:contextualSpacing/>
        <w:jc w:val="center"/>
        <w:rPr>
          <w:rFonts w:ascii="Arial" w:eastAsia="Times New Roman" w:hAnsi="Arial" w:cs="Arial"/>
          <w:b/>
          <w:color w:val="000000"/>
          <w:lang w:eastAsia="pl-PL"/>
        </w:rPr>
      </w:pPr>
    </w:p>
    <w:p w:rsidR="00A843C9" w:rsidRPr="00A843C9" w:rsidRDefault="00A843C9" w:rsidP="00A843C9">
      <w:pPr>
        <w:suppressAutoHyphens/>
        <w:autoSpaceDE w:val="0"/>
        <w:autoSpaceDN w:val="0"/>
        <w:adjustRightInd w:val="0"/>
        <w:spacing w:after="0"/>
        <w:ind w:left="426"/>
        <w:contextualSpacing/>
        <w:jc w:val="center"/>
        <w:rPr>
          <w:rFonts w:ascii="Arial" w:eastAsia="Times New Roman" w:hAnsi="Arial" w:cs="Arial"/>
          <w:b/>
          <w:color w:val="000000"/>
          <w:lang w:eastAsia="pl-PL"/>
        </w:rPr>
      </w:pPr>
    </w:p>
    <w:p w:rsidR="00A843C9" w:rsidRPr="00A843C9" w:rsidRDefault="00A843C9" w:rsidP="00A843C9">
      <w:pPr>
        <w:suppressAutoHyphens/>
        <w:autoSpaceDE w:val="0"/>
        <w:autoSpaceDN w:val="0"/>
        <w:adjustRightInd w:val="0"/>
        <w:spacing w:after="0"/>
        <w:ind w:left="426"/>
        <w:contextualSpacing/>
        <w:jc w:val="center"/>
        <w:rPr>
          <w:rFonts w:ascii="Arial" w:eastAsia="Times New Roman" w:hAnsi="Arial" w:cs="Arial"/>
          <w:b/>
          <w:lang w:eastAsia="pl-PL"/>
        </w:rPr>
      </w:pPr>
      <w:r w:rsidRPr="00A843C9">
        <w:rPr>
          <w:rFonts w:ascii="Arial" w:eastAsia="Times New Roman" w:hAnsi="Arial" w:cs="Arial"/>
          <w:b/>
          <w:lang w:eastAsia="pl-PL"/>
        </w:rPr>
        <w:t>§ 10</w:t>
      </w:r>
    </w:p>
    <w:p w:rsidR="00A843C9" w:rsidRPr="00A843C9" w:rsidRDefault="00A843C9" w:rsidP="00A843C9">
      <w:pPr>
        <w:suppressAutoHyphens/>
        <w:autoSpaceDE w:val="0"/>
        <w:autoSpaceDN w:val="0"/>
        <w:adjustRightInd w:val="0"/>
        <w:spacing w:after="0"/>
        <w:ind w:left="426"/>
        <w:contextualSpacing/>
        <w:jc w:val="center"/>
        <w:rPr>
          <w:rFonts w:ascii="Arial" w:eastAsia="Times New Roman" w:hAnsi="Arial" w:cs="Arial"/>
          <w:b/>
          <w:color w:val="000000"/>
          <w:lang w:eastAsia="ar-SA"/>
        </w:rPr>
      </w:pPr>
      <w:r w:rsidRPr="00A843C9">
        <w:rPr>
          <w:rFonts w:ascii="Arial" w:eastAsia="Times New Roman" w:hAnsi="Arial" w:cs="Arial"/>
          <w:b/>
          <w:color w:val="000000"/>
          <w:lang w:eastAsia="ar-SA"/>
        </w:rPr>
        <w:t>Podwykonawcy</w:t>
      </w:r>
    </w:p>
    <w:p w:rsidR="00A843C9" w:rsidRPr="00A843C9" w:rsidRDefault="00A843C9" w:rsidP="00A843C9">
      <w:pPr>
        <w:numPr>
          <w:ilvl w:val="0"/>
          <w:numId w:val="75"/>
        </w:numPr>
        <w:suppressAutoHyphens/>
        <w:spacing w:after="0" w:line="259" w:lineRule="auto"/>
        <w:jc w:val="both"/>
        <w:rPr>
          <w:rFonts w:ascii="Arial" w:eastAsia="Times New Roman" w:hAnsi="Arial" w:cs="Arial"/>
          <w:color w:val="000000"/>
          <w:lang w:eastAsia="pl-PL"/>
        </w:rPr>
      </w:pPr>
      <w:r w:rsidRPr="00A843C9">
        <w:rPr>
          <w:rFonts w:ascii="Arial" w:eastAsia="Times New Roman" w:hAnsi="Arial" w:cs="Arial"/>
          <w:color w:val="000000"/>
          <w:lang w:eastAsia="pl-PL"/>
        </w:rPr>
        <w:t xml:space="preserve">Wykonawca zobowiązuje się wykonać przedmiot Umowy siłami własnymi/przy udziale podwykonawców. </w:t>
      </w:r>
      <w:r w:rsidRPr="00A843C9">
        <w:rPr>
          <w:rFonts w:ascii="Arial" w:eastAsia="Times New Roman" w:hAnsi="Arial" w:cs="Arial"/>
          <w:color w:val="000000"/>
          <w:vertAlign w:val="superscript"/>
          <w:lang w:eastAsia="pl-PL"/>
        </w:rPr>
        <w:footnoteReference w:id="1"/>
      </w:r>
    </w:p>
    <w:p w:rsidR="00A843C9" w:rsidRPr="00A843C9" w:rsidRDefault="00A843C9" w:rsidP="00A843C9">
      <w:pPr>
        <w:numPr>
          <w:ilvl w:val="0"/>
          <w:numId w:val="75"/>
        </w:numPr>
        <w:suppressAutoHyphens/>
        <w:spacing w:after="0" w:line="259" w:lineRule="auto"/>
        <w:jc w:val="both"/>
        <w:rPr>
          <w:rFonts w:ascii="Arial" w:eastAsia="Times New Roman" w:hAnsi="Arial" w:cs="Arial"/>
          <w:color w:val="000000"/>
          <w:lang w:eastAsia="pl-PL"/>
        </w:rPr>
      </w:pPr>
      <w:r w:rsidRPr="00A843C9">
        <w:rPr>
          <w:rFonts w:ascii="Arial" w:eastAsia="Times New Roman" w:hAnsi="Arial" w:cs="Arial"/>
          <w:color w:val="000000"/>
          <w:lang w:eastAsia="pl-PL"/>
        </w:rPr>
        <w:t>Wykonawca zrealizuje przedmiot Umowy z udziałem podwykonawcy w następującym zakresie:</w:t>
      </w:r>
    </w:p>
    <w:p w:rsidR="00A843C9" w:rsidRPr="00A843C9" w:rsidRDefault="00A843C9" w:rsidP="00A843C9">
      <w:pPr>
        <w:numPr>
          <w:ilvl w:val="0"/>
          <w:numId w:val="78"/>
        </w:numPr>
        <w:suppressAutoHyphens/>
        <w:spacing w:after="0" w:line="259" w:lineRule="auto"/>
        <w:contextualSpacing/>
        <w:jc w:val="both"/>
        <w:rPr>
          <w:rFonts w:ascii="Arial" w:eastAsia="Times New Roman" w:hAnsi="Arial" w:cs="Arial"/>
          <w:color w:val="000000"/>
          <w:lang w:eastAsia="pl-PL"/>
        </w:rPr>
      </w:pPr>
      <w:r>
        <w:rPr>
          <w:rFonts w:ascii="Arial" w:eastAsia="Times New Roman" w:hAnsi="Arial" w:cs="Arial"/>
          <w:color w:val="000000"/>
          <w:lang w:eastAsia="pl-PL"/>
        </w:rPr>
        <w:t>…………………</w:t>
      </w:r>
      <w:r w:rsidRPr="00A843C9">
        <w:rPr>
          <w:rFonts w:ascii="Arial" w:eastAsia="Times New Roman" w:hAnsi="Arial" w:cs="Arial"/>
          <w:color w:val="000000"/>
          <w:lang w:eastAsia="pl-PL"/>
        </w:rPr>
        <w:t>…, za wynagrodzeniem na kwotę: …………………………zł;</w:t>
      </w:r>
    </w:p>
    <w:p w:rsidR="00A843C9" w:rsidRPr="00A843C9" w:rsidRDefault="00A843C9" w:rsidP="00A843C9">
      <w:pPr>
        <w:numPr>
          <w:ilvl w:val="0"/>
          <w:numId w:val="78"/>
        </w:numPr>
        <w:suppressAutoHyphens/>
        <w:spacing w:after="0" w:line="259" w:lineRule="auto"/>
        <w:contextualSpacing/>
        <w:jc w:val="both"/>
        <w:rPr>
          <w:rFonts w:ascii="Arial" w:eastAsia="Times New Roman" w:hAnsi="Arial" w:cs="Arial"/>
          <w:color w:val="000000"/>
          <w:lang w:eastAsia="pl-PL"/>
        </w:rPr>
      </w:pPr>
      <w:r>
        <w:rPr>
          <w:rFonts w:ascii="Arial" w:eastAsia="Times New Roman" w:hAnsi="Arial" w:cs="Arial"/>
          <w:color w:val="000000"/>
          <w:lang w:eastAsia="pl-PL"/>
        </w:rPr>
        <w:t>…………………</w:t>
      </w:r>
      <w:r w:rsidRPr="00A843C9">
        <w:rPr>
          <w:rFonts w:ascii="Arial" w:eastAsia="Times New Roman" w:hAnsi="Arial" w:cs="Arial"/>
          <w:color w:val="000000"/>
          <w:lang w:eastAsia="pl-PL"/>
        </w:rPr>
        <w:t>…, za wynagrodzeniem na kwotę: …………………………zł.</w:t>
      </w:r>
    </w:p>
    <w:p w:rsidR="00A843C9" w:rsidRPr="00A843C9" w:rsidRDefault="00A843C9" w:rsidP="00A843C9">
      <w:pPr>
        <w:numPr>
          <w:ilvl w:val="0"/>
          <w:numId w:val="78"/>
        </w:numPr>
        <w:suppressAutoHyphens/>
        <w:spacing w:after="0" w:line="259" w:lineRule="auto"/>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Kwota wynagrodzenia podwykonawcy – nie powinna być wyższa, niż wartość tego zakresu robót wynikająca z oferty Wykonawcy.</w:t>
      </w:r>
    </w:p>
    <w:p w:rsidR="00A843C9" w:rsidRPr="00A843C9" w:rsidRDefault="00A843C9" w:rsidP="00A843C9">
      <w:pPr>
        <w:numPr>
          <w:ilvl w:val="0"/>
          <w:numId w:val="75"/>
        </w:numPr>
        <w:suppressAutoHyphens/>
        <w:spacing w:after="0" w:line="259" w:lineRule="auto"/>
        <w:jc w:val="both"/>
        <w:rPr>
          <w:rFonts w:ascii="Arial" w:eastAsia="Times New Roman" w:hAnsi="Arial" w:cs="Arial"/>
          <w:color w:val="000000"/>
          <w:lang w:eastAsia="pl-PL"/>
        </w:rPr>
      </w:pPr>
      <w:r w:rsidRPr="00A843C9">
        <w:rPr>
          <w:rFonts w:ascii="Arial" w:eastAsia="Times New Roman" w:hAnsi="Arial" w:cs="Arial"/>
          <w:color w:val="000000"/>
          <w:lang w:eastAsia="pl-PL"/>
        </w:rPr>
        <w:t xml:space="preserve">Wykonywanie robót z udziałem podwykonawcy może odbywać się wyłącznie na zasadach określonych w niniejszej Umowie, kodeksie cywilnym oraz w ustawie z dnia 11 września 2019 r. Prawo zamówień publicznych (Dz.U. z 2019 r. poz. 2019 z </w:t>
      </w:r>
      <w:proofErr w:type="spellStart"/>
      <w:r w:rsidRPr="00A843C9">
        <w:rPr>
          <w:rFonts w:ascii="Arial" w:eastAsia="Times New Roman" w:hAnsi="Arial" w:cs="Arial"/>
          <w:color w:val="000000"/>
          <w:lang w:eastAsia="pl-PL"/>
        </w:rPr>
        <w:t>późn</w:t>
      </w:r>
      <w:proofErr w:type="spellEnd"/>
      <w:r w:rsidRPr="00A843C9">
        <w:rPr>
          <w:rFonts w:ascii="Arial" w:eastAsia="Times New Roman" w:hAnsi="Arial" w:cs="Arial"/>
          <w:color w:val="000000"/>
          <w:lang w:eastAsia="pl-PL"/>
        </w:rPr>
        <w:t>. zm.).</w:t>
      </w:r>
    </w:p>
    <w:p w:rsidR="00A843C9" w:rsidRPr="00A843C9" w:rsidRDefault="00A843C9" w:rsidP="00A843C9">
      <w:pPr>
        <w:numPr>
          <w:ilvl w:val="0"/>
          <w:numId w:val="75"/>
        </w:numPr>
        <w:suppressAutoHyphens/>
        <w:spacing w:after="0" w:line="259" w:lineRule="auto"/>
        <w:jc w:val="both"/>
        <w:rPr>
          <w:rFonts w:ascii="Arial" w:eastAsia="Times New Roman" w:hAnsi="Arial" w:cs="Arial"/>
          <w:color w:val="000000"/>
          <w:lang w:eastAsia="pl-PL"/>
        </w:rPr>
      </w:pPr>
      <w:r w:rsidRPr="00A843C9">
        <w:rPr>
          <w:rFonts w:ascii="Arial" w:eastAsia="Times New Roman" w:hAnsi="Arial" w:cs="Arial"/>
          <w:color w:val="00000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A843C9" w:rsidRPr="00A843C9" w:rsidRDefault="00A843C9" w:rsidP="00A843C9">
      <w:pPr>
        <w:numPr>
          <w:ilvl w:val="0"/>
          <w:numId w:val="75"/>
        </w:numPr>
        <w:suppressAutoHyphens/>
        <w:spacing w:after="0" w:line="259" w:lineRule="auto"/>
        <w:jc w:val="both"/>
        <w:rPr>
          <w:rFonts w:ascii="Arial" w:eastAsia="Times New Roman" w:hAnsi="Arial" w:cs="Arial"/>
          <w:color w:val="000000"/>
          <w:lang w:eastAsia="pl-PL"/>
        </w:rPr>
      </w:pPr>
      <w:r w:rsidRPr="00A843C9">
        <w:rPr>
          <w:rFonts w:ascii="Arial" w:eastAsia="Times New Roman" w:hAnsi="Arial" w:cs="Arial"/>
          <w:color w:val="000000"/>
          <w:lang w:eastAsia="pl-PL"/>
        </w:rPr>
        <w:t>Do zawarcia przez Wykonawcę umowy o roboty budowlane z podwykonawcą lub dalszym podwykonawcą jest wymagana zgoda Zamawiającego wyrażona w formie pisemnej pod rygorem nieważności.</w:t>
      </w:r>
    </w:p>
    <w:p w:rsidR="00A843C9" w:rsidRPr="00A843C9" w:rsidRDefault="00A843C9" w:rsidP="00A843C9">
      <w:pPr>
        <w:numPr>
          <w:ilvl w:val="0"/>
          <w:numId w:val="75"/>
        </w:numPr>
        <w:suppressAutoHyphens/>
        <w:spacing w:after="0" w:line="259" w:lineRule="auto"/>
        <w:jc w:val="both"/>
        <w:rPr>
          <w:rFonts w:ascii="Arial" w:eastAsia="Times New Roman" w:hAnsi="Arial" w:cs="Arial"/>
          <w:color w:val="000000"/>
          <w:lang w:eastAsia="pl-PL"/>
        </w:rPr>
      </w:pPr>
      <w:r w:rsidRPr="00A843C9">
        <w:rPr>
          <w:rFonts w:ascii="Arial" w:eastAsia="Times New Roman" w:hAnsi="Arial" w:cs="Arial"/>
          <w:color w:val="000000"/>
          <w:lang w:eastAsia="pl-PL"/>
        </w:rPr>
        <w:t>Wykonawca, podwykonawca lub dalszy podwykonawca zamówienia na roboty budowlane zamierzający zawrzeć umowę o podwykonawstwo jest obowiązany w trakcie realizacji przedmiotowego zamówienia do przedłożenia Zam</w:t>
      </w:r>
      <w:r>
        <w:rPr>
          <w:rFonts w:ascii="Arial" w:eastAsia="Times New Roman" w:hAnsi="Arial" w:cs="Arial"/>
          <w:color w:val="000000"/>
          <w:lang w:eastAsia="pl-PL"/>
        </w:rPr>
        <w:t xml:space="preserve">awiającemu projektu tej umowy, </w:t>
      </w:r>
      <w:r w:rsidRPr="00A843C9">
        <w:rPr>
          <w:rFonts w:ascii="Arial" w:eastAsia="Times New Roman" w:hAnsi="Arial" w:cs="Arial"/>
          <w:color w:val="000000"/>
          <w:lang w:eastAsia="pl-PL"/>
        </w:rPr>
        <w:t>a także projektu jej zmiany oraz poświadczonej za zgodność z oryginałem kopii zawartej umowy o podwykonawstwo, której przedmiotem są roboty budowlane.</w:t>
      </w:r>
    </w:p>
    <w:p w:rsidR="00A843C9" w:rsidRPr="00A843C9" w:rsidRDefault="00A843C9" w:rsidP="00A843C9">
      <w:pPr>
        <w:numPr>
          <w:ilvl w:val="0"/>
          <w:numId w:val="75"/>
        </w:numPr>
        <w:suppressAutoHyphens/>
        <w:spacing w:after="0" w:line="259" w:lineRule="auto"/>
        <w:jc w:val="both"/>
        <w:rPr>
          <w:rFonts w:ascii="Arial" w:eastAsia="Times New Roman" w:hAnsi="Arial" w:cs="Arial"/>
          <w:color w:val="000000"/>
          <w:lang w:eastAsia="pl-PL"/>
        </w:rPr>
      </w:pPr>
      <w:r w:rsidRPr="00A843C9">
        <w:rPr>
          <w:rFonts w:ascii="Arial" w:eastAsia="Times New Roman" w:hAnsi="Arial" w:cs="Arial"/>
          <w:color w:val="000000"/>
          <w:lang w:eastAsia="pl-PL"/>
        </w:rPr>
        <w:t>Podwykonawca lub dalszy podwykonawca przedkłada zgodę Wykonawcy na zawarcie umowy o podwykonawstwo o treści zgodnej z projektem umowy.</w:t>
      </w:r>
    </w:p>
    <w:p w:rsidR="00A843C9" w:rsidRPr="00A843C9" w:rsidRDefault="00A843C9" w:rsidP="00A843C9">
      <w:pPr>
        <w:numPr>
          <w:ilvl w:val="0"/>
          <w:numId w:val="75"/>
        </w:numPr>
        <w:suppressAutoHyphens/>
        <w:spacing w:after="0" w:line="259" w:lineRule="auto"/>
        <w:jc w:val="both"/>
        <w:rPr>
          <w:rFonts w:ascii="Arial" w:eastAsia="Times New Roman" w:hAnsi="Arial" w:cs="Arial"/>
          <w:color w:val="000000"/>
          <w:lang w:eastAsia="pl-PL"/>
        </w:rPr>
      </w:pPr>
      <w:r w:rsidRPr="00A843C9">
        <w:rPr>
          <w:rFonts w:ascii="Arial" w:eastAsia="Times New Roman" w:hAnsi="Arial" w:cs="Arial"/>
          <w:color w:val="000000"/>
          <w:lang w:eastAsia="pl-PL"/>
        </w:rPr>
        <w:t xml:space="preserve">Zamawiający </w:t>
      </w:r>
      <w:r w:rsidRPr="00A843C9">
        <w:rPr>
          <w:rFonts w:ascii="Arial" w:eastAsia="Times New Roman" w:hAnsi="Arial" w:cs="Arial"/>
          <w:b/>
          <w:color w:val="000000"/>
          <w:lang w:eastAsia="pl-PL"/>
        </w:rPr>
        <w:t>w terminie 14 dni</w:t>
      </w:r>
      <w:r w:rsidRPr="00A843C9">
        <w:rPr>
          <w:rFonts w:ascii="Arial" w:eastAsia="Times New Roman" w:hAnsi="Arial" w:cs="Arial"/>
          <w:color w:val="000000"/>
          <w:lang w:eastAsia="pl-PL"/>
        </w:rPr>
        <w:t xml:space="preserve"> kalendarzowych od daty otrzymania projektu umowy zgłasza w formie pisemnej pod rygorem nieważności zastrzeżenia do projektu umowy o podwykonawstwo, której przedmiotem są roboty budowlane, w przypadku gdy:</w:t>
      </w:r>
    </w:p>
    <w:p w:rsidR="00A843C9" w:rsidRPr="00A843C9" w:rsidRDefault="00A843C9" w:rsidP="00A843C9">
      <w:pPr>
        <w:numPr>
          <w:ilvl w:val="0"/>
          <w:numId w:val="147"/>
        </w:numPr>
        <w:suppressAutoHyphens/>
        <w:spacing w:after="0" w:line="259" w:lineRule="auto"/>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nie spełnia ona wymagań określonych w SWZ i innych dokumentach dotyczących zamówienia;</w:t>
      </w:r>
    </w:p>
    <w:p w:rsidR="00A843C9" w:rsidRPr="00A843C9" w:rsidRDefault="00A843C9" w:rsidP="00A843C9">
      <w:pPr>
        <w:numPr>
          <w:ilvl w:val="0"/>
          <w:numId w:val="147"/>
        </w:numPr>
        <w:suppressAutoHyphens/>
        <w:spacing w:after="0" w:line="259" w:lineRule="auto"/>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 xml:space="preserve">przewiduje termin zapłaty wynagrodzenia dłuższy niż </w:t>
      </w:r>
      <w:r w:rsidRPr="00A843C9">
        <w:rPr>
          <w:rFonts w:ascii="Arial" w:eastAsia="Times New Roman" w:hAnsi="Arial" w:cs="Arial"/>
          <w:lang w:eastAsia="pl-PL"/>
        </w:rPr>
        <w:t>30 dni kalendarzowych;</w:t>
      </w:r>
    </w:p>
    <w:p w:rsidR="00A843C9" w:rsidRPr="00A843C9" w:rsidRDefault="00A843C9" w:rsidP="00A843C9">
      <w:pPr>
        <w:numPr>
          <w:ilvl w:val="0"/>
          <w:numId w:val="147"/>
        </w:numPr>
        <w:suppressAutoHyphens/>
        <w:spacing w:after="0" w:line="259" w:lineRule="auto"/>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 xml:space="preserve">zawiera ona postanowienia niezgodne z art. 463 ustawy </w:t>
      </w:r>
      <w:proofErr w:type="spellStart"/>
      <w:r w:rsidRPr="00A843C9">
        <w:rPr>
          <w:rFonts w:ascii="Arial" w:eastAsia="Times New Roman" w:hAnsi="Arial" w:cs="Arial"/>
          <w:color w:val="000000"/>
          <w:lang w:eastAsia="pl-PL"/>
        </w:rPr>
        <w:t>Pzp</w:t>
      </w:r>
      <w:proofErr w:type="spellEnd"/>
      <w:r w:rsidRPr="00A843C9">
        <w:rPr>
          <w:rFonts w:ascii="Arial" w:eastAsia="Times New Roman" w:hAnsi="Arial" w:cs="Arial"/>
          <w:color w:val="000000"/>
          <w:lang w:eastAsia="pl-PL"/>
        </w:rPr>
        <w:t>.</w:t>
      </w:r>
    </w:p>
    <w:p w:rsidR="00A843C9" w:rsidRPr="00A843C9" w:rsidRDefault="00A843C9" w:rsidP="00A843C9">
      <w:pPr>
        <w:numPr>
          <w:ilvl w:val="0"/>
          <w:numId w:val="75"/>
        </w:numPr>
        <w:suppressAutoHyphens/>
        <w:spacing w:after="0" w:line="259" w:lineRule="auto"/>
        <w:jc w:val="both"/>
        <w:rPr>
          <w:rFonts w:ascii="Arial" w:eastAsia="Times New Roman" w:hAnsi="Arial" w:cs="Arial"/>
          <w:color w:val="000000"/>
          <w:lang w:eastAsia="pl-PL"/>
        </w:rPr>
      </w:pPr>
      <w:r w:rsidRPr="00A843C9">
        <w:rPr>
          <w:rFonts w:ascii="Arial" w:eastAsia="Times New Roman" w:hAnsi="Arial" w:cs="Arial"/>
          <w:color w:val="000000"/>
          <w:lang w:eastAsia="pl-PL"/>
        </w:rPr>
        <w:t xml:space="preserve">Niezgłoszenie zastrzeżeń, o których mowa w ust. 8 powyżej, do przedłożonego projektu o podwykonawstwo lub projektu jej zmian, której przedmiotem są roboty budowlane </w:t>
      </w:r>
      <w:r w:rsidRPr="00A843C9">
        <w:rPr>
          <w:rFonts w:ascii="Arial" w:eastAsia="Times New Roman" w:hAnsi="Arial" w:cs="Arial"/>
          <w:color w:val="000000"/>
          <w:lang w:eastAsia="pl-PL"/>
        </w:rPr>
        <w:br/>
      </w:r>
      <w:r w:rsidRPr="00A843C9">
        <w:rPr>
          <w:rFonts w:ascii="Arial" w:eastAsia="Times New Roman" w:hAnsi="Arial" w:cs="Arial"/>
          <w:b/>
          <w:color w:val="000000"/>
          <w:lang w:eastAsia="pl-PL"/>
        </w:rPr>
        <w:lastRenderedPageBreak/>
        <w:t>w terminie 14 dni</w:t>
      </w:r>
      <w:r w:rsidRPr="00A843C9">
        <w:rPr>
          <w:rFonts w:ascii="Arial" w:eastAsia="Times New Roman" w:hAnsi="Arial" w:cs="Arial"/>
          <w:color w:val="000000"/>
          <w:lang w:eastAsia="pl-PL"/>
        </w:rPr>
        <w:t xml:space="preserve"> kalendarzowych od daty otrzymania projektu umowy uważa się za akceptację projektu umowy przez Zamawiającego.</w:t>
      </w:r>
    </w:p>
    <w:p w:rsidR="00A843C9" w:rsidRPr="00A843C9" w:rsidRDefault="00A843C9" w:rsidP="00A843C9">
      <w:pPr>
        <w:numPr>
          <w:ilvl w:val="0"/>
          <w:numId w:val="75"/>
        </w:numPr>
        <w:suppressAutoHyphens/>
        <w:spacing w:after="0" w:line="259" w:lineRule="auto"/>
        <w:jc w:val="both"/>
        <w:rPr>
          <w:rFonts w:ascii="Arial" w:eastAsia="Times New Roman" w:hAnsi="Arial" w:cs="Arial"/>
          <w:color w:val="000000"/>
          <w:lang w:eastAsia="pl-PL"/>
        </w:rPr>
      </w:pPr>
      <w:r w:rsidRPr="00A843C9">
        <w:rPr>
          <w:rFonts w:ascii="Arial" w:eastAsia="Times New Roman" w:hAnsi="Arial" w:cs="Arial"/>
          <w:color w:val="000000"/>
          <w:lang w:eastAsia="pl-PL"/>
        </w:rPr>
        <w:t>Wykonawca, podwykonawca lub dalszy podwykonawca zamówienia na roboty budowlane przedkłada zamawiającemu poświadczoną za zgodność z oryginałem kopię zawartej umowy o podwykonawstwo, której przedmiotem są roboty bu</w:t>
      </w:r>
      <w:r>
        <w:rPr>
          <w:rFonts w:ascii="Arial" w:eastAsia="Times New Roman" w:hAnsi="Arial" w:cs="Arial"/>
          <w:color w:val="000000"/>
          <w:lang w:eastAsia="pl-PL"/>
        </w:rPr>
        <w:t xml:space="preserve">dowlane,  </w:t>
      </w:r>
      <w:r w:rsidRPr="00A843C9">
        <w:rPr>
          <w:rFonts w:ascii="Arial" w:eastAsia="Times New Roman" w:hAnsi="Arial" w:cs="Arial"/>
          <w:b/>
          <w:color w:val="000000"/>
          <w:lang w:eastAsia="pl-PL"/>
        </w:rPr>
        <w:t>w terminie 7 dni</w:t>
      </w:r>
      <w:r w:rsidRPr="00A843C9">
        <w:rPr>
          <w:rFonts w:ascii="Arial" w:eastAsia="Times New Roman" w:hAnsi="Arial" w:cs="Arial"/>
          <w:color w:val="000000"/>
          <w:lang w:eastAsia="pl-PL"/>
        </w:rPr>
        <w:t xml:space="preserve"> od dnia jej zawarcia.</w:t>
      </w:r>
    </w:p>
    <w:p w:rsidR="00A843C9" w:rsidRPr="00A843C9" w:rsidRDefault="00A843C9" w:rsidP="00A843C9">
      <w:pPr>
        <w:numPr>
          <w:ilvl w:val="0"/>
          <w:numId w:val="75"/>
        </w:numPr>
        <w:suppressAutoHyphens/>
        <w:spacing w:after="0" w:line="259" w:lineRule="auto"/>
        <w:jc w:val="both"/>
        <w:rPr>
          <w:rFonts w:ascii="Arial" w:eastAsia="Times New Roman" w:hAnsi="Arial" w:cs="Arial"/>
          <w:color w:val="000000"/>
          <w:lang w:eastAsia="pl-PL"/>
        </w:rPr>
      </w:pPr>
      <w:r w:rsidRPr="00A843C9">
        <w:rPr>
          <w:rFonts w:ascii="Arial" w:eastAsia="Times New Roman" w:hAnsi="Arial" w:cs="Arial"/>
          <w:color w:val="000000"/>
          <w:lang w:eastAsia="pl-PL"/>
        </w:rPr>
        <w:t xml:space="preserve">Zamawiający, </w:t>
      </w:r>
      <w:r w:rsidRPr="00A843C9">
        <w:rPr>
          <w:rFonts w:ascii="Arial" w:eastAsia="Times New Roman" w:hAnsi="Arial" w:cs="Arial"/>
          <w:b/>
          <w:color w:val="000000"/>
          <w:lang w:eastAsia="pl-PL"/>
        </w:rPr>
        <w:t>w terminie 14 dni</w:t>
      </w:r>
      <w:r w:rsidRPr="00A843C9">
        <w:rPr>
          <w:rFonts w:ascii="Arial" w:eastAsia="Times New Roman" w:hAnsi="Arial" w:cs="Arial"/>
          <w:color w:val="000000"/>
          <w:lang w:eastAsia="pl-PL"/>
        </w:rPr>
        <w:t xml:space="preserve"> kalendarzowych od daty otrzymania</w:t>
      </w:r>
      <w:r w:rsidRPr="00A843C9">
        <w:rPr>
          <w:rFonts w:ascii="Calibri" w:eastAsia="Calibri" w:hAnsi="Calibri" w:cs="Times New Roman"/>
        </w:rPr>
        <w:t xml:space="preserve"> </w:t>
      </w:r>
      <w:r w:rsidRPr="00A843C9">
        <w:rPr>
          <w:rFonts w:ascii="Arial" w:eastAsia="Times New Roman" w:hAnsi="Arial" w:cs="Arial"/>
          <w:color w:val="000000"/>
          <w:lang w:eastAsia="pl-PL"/>
        </w:rPr>
        <w:t xml:space="preserve">poświadczonej za zgodność z oryginałem kopii zawartej umowy o podwykonawstwo, zgłasza w formie pisemnej pod rygorem nieważności </w:t>
      </w:r>
      <w:r w:rsidRPr="00A843C9">
        <w:rPr>
          <w:rFonts w:ascii="Arial" w:eastAsia="Times New Roman" w:hAnsi="Arial" w:cs="Arial"/>
          <w:b/>
          <w:color w:val="000000"/>
          <w:lang w:eastAsia="pl-PL"/>
        </w:rPr>
        <w:t>sprzeciw do umowy o podwykonawstwo</w:t>
      </w:r>
      <w:r w:rsidRPr="00A843C9">
        <w:rPr>
          <w:rFonts w:ascii="Arial" w:eastAsia="Times New Roman" w:hAnsi="Arial" w:cs="Arial"/>
          <w:color w:val="000000"/>
          <w:lang w:eastAsia="pl-PL"/>
        </w:rPr>
        <w:t>, której przedmiotem są roboty budowlane, w przypadkach, o których mowa w ust. 8 powyżej.</w:t>
      </w:r>
    </w:p>
    <w:p w:rsidR="00A843C9" w:rsidRPr="00A843C9" w:rsidRDefault="00A843C9" w:rsidP="00A843C9">
      <w:pPr>
        <w:numPr>
          <w:ilvl w:val="0"/>
          <w:numId w:val="75"/>
        </w:numPr>
        <w:suppressAutoHyphens/>
        <w:spacing w:after="0" w:line="259" w:lineRule="auto"/>
        <w:jc w:val="both"/>
        <w:rPr>
          <w:rFonts w:ascii="Arial" w:eastAsia="Times New Roman" w:hAnsi="Arial" w:cs="Arial"/>
          <w:color w:val="000000"/>
          <w:lang w:eastAsia="pl-PL"/>
        </w:rPr>
      </w:pPr>
      <w:r w:rsidRPr="00A843C9">
        <w:rPr>
          <w:rFonts w:ascii="Arial" w:eastAsia="Times New Roman" w:hAnsi="Arial" w:cs="Arial"/>
          <w:color w:val="000000"/>
          <w:lang w:eastAsia="pl-PL"/>
        </w:rPr>
        <w:t>Niezgłoszenie sprzeciwu, o którym mowa w ust. 11, do przedłożonej umowy o podwykonawstwo, której przedmiotem są roboty budowlane, w terminie 14 dni kalendarzowych, uważa się za akceptację umowy przez Zamawiającego.</w:t>
      </w:r>
    </w:p>
    <w:p w:rsidR="00A843C9" w:rsidRPr="00A843C9" w:rsidRDefault="00A843C9" w:rsidP="00A843C9">
      <w:pPr>
        <w:numPr>
          <w:ilvl w:val="0"/>
          <w:numId w:val="75"/>
        </w:numPr>
        <w:suppressAutoHyphens/>
        <w:spacing w:after="0" w:line="259" w:lineRule="auto"/>
        <w:jc w:val="both"/>
        <w:rPr>
          <w:rFonts w:ascii="Arial" w:eastAsia="Times New Roman" w:hAnsi="Arial" w:cs="Arial"/>
          <w:color w:val="000000"/>
          <w:lang w:eastAsia="pl-PL"/>
        </w:rPr>
      </w:pPr>
      <w:r w:rsidRPr="00A843C9">
        <w:rPr>
          <w:rFonts w:ascii="Arial" w:eastAsia="Times New Roman" w:hAnsi="Arial" w:cs="Arial"/>
          <w:color w:val="000000"/>
          <w:lang w:eastAsia="pl-PL"/>
        </w:rPr>
        <w:t xml:space="preserve">Wykonawca, podwykonawca lub dalszy podwykonawca przedkłada poświadczoną </w:t>
      </w:r>
      <w:r w:rsidRPr="00A843C9">
        <w:rPr>
          <w:rFonts w:ascii="Arial" w:eastAsia="Times New Roman" w:hAnsi="Arial" w:cs="Arial"/>
          <w:color w:val="000000"/>
          <w:lang w:eastAsia="pl-PL"/>
        </w:rPr>
        <w:br/>
        <w:t>za zgodność z oryginałem kopię zawartej umowy o podwykonawstwo oraz kopie zmian umowy o podwykonawstwo, której przedmiotem są dostawy lub usługi -</w:t>
      </w:r>
      <w:r w:rsidRPr="00A843C9">
        <w:rPr>
          <w:rFonts w:ascii="Arial" w:eastAsia="Times New Roman" w:hAnsi="Arial" w:cs="Arial"/>
          <w:color w:val="000000"/>
          <w:lang w:eastAsia="pl-PL"/>
        </w:rPr>
        <w:br/>
      </w:r>
      <w:r w:rsidRPr="00A843C9">
        <w:rPr>
          <w:rFonts w:ascii="Arial" w:eastAsia="Times New Roman" w:hAnsi="Arial" w:cs="Arial"/>
          <w:b/>
          <w:color w:val="000000"/>
          <w:lang w:eastAsia="pl-PL"/>
        </w:rPr>
        <w:t>w terminie 7 dni</w:t>
      </w:r>
      <w:r w:rsidRPr="00A843C9">
        <w:rPr>
          <w:rFonts w:ascii="Arial" w:eastAsia="Times New Roman" w:hAnsi="Arial" w:cs="Arial"/>
          <w:color w:val="000000"/>
          <w:lang w:eastAsia="pl-PL"/>
        </w:rPr>
        <w:t xml:space="preserve"> od jej zawarcia lub dokonania zmiany. Obowiązek ten dotyczy wszystkich zawartych umów o podwykonawstwo, niezależnie od ich wartości.</w:t>
      </w:r>
    </w:p>
    <w:p w:rsidR="00A843C9" w:rsidRPr="00A843C9" w:rsidRDefault="00A843C9" w:rsidP="00A843C9">
      <w:pPr>
        <w:numPr>
          <w:ilvl w:val="0"/>
          <w:numId w:val="75"/>
        </w:numPr>
        <w:suppressAutoHyphens/>
        <w:spacing w:after="0" w:line="259" w:lineRule="auto"/>
        <w:jc w:val="both"/>
        <w:rPr>
          <w:rFonts w:ascii="Arial" w:eastAsia="Times New Roman" w:hAnsi="Arial" w:cs="Arial"/>
          <w:color w:val="000000"/>
          <w:lang w:eastAsia="pl-PL"/>
        </w:rPr>
      </w:pPr>
      <w:r w:rsidRPr="00A843C9">
        <w:rPr>
          <w:rFonts w:ascii="Arial" w:eastAsia="Times New Roman" w:hAnsi="Arial" w:cs="Arial"/>
          <w:color w:val="000000"/>
          <w:lang w:eastAsia="pl-PL"/>
        </w:rPr>
        <w:t>W przypadku, o którym mowa w ust. 13, podwykonawca lub dalszy podwykonawca, przedkłada poświadczoną za zgodność z oryginałem kopię umowy również Wykonawcy.</w:t>
      </w:r>
    </w:p>
    <w:p w:rsidR="00A843C9" w:rsidRPr="00A843C9" w:rsidRDefault="00A843C9" w:rsidP="00A843C9">
      <w:pPr>
        <w:numPr>
          <w:ilvl w:val="0"/>
          <w:numId w:val="75"/>
        </w:numPr>
        <w:suppressAutoHyphens/>
        <w:spacing w:after="0" w:line="259" w:lineRule="auto"/>
        <w:ind w:left="426" w:hanging="426"/>
        <w:jc w:val="both"/>
        <w:rPr>
          <w:rFonts w:ascii="Arial" w:eastAsia="Times New Roman" w:hAnsi="Arial" w:cs="Arial"/>
          <w:color w:val="000000"/>
          <w:lang w:eastAsia="pl-PL"/>
        </w:rPr>
      </w:pPr>
      <w:r w:rsidRPr="00A843C9">
        <w:rPr>
          <w:rFonts w:ascii="Arial" w:eastAsia="Times New Roman" w:hAnsi="Arial" w:cs="Arial"/>
          <w:color w:val="000000"/>
          <w:lang w:eastAsia="pl-PL"/>
        </w:rPr>
        <w:t>W przypadku, o którym mowa w ust. 13, jeżeli termin zapłaty wynagrodzenia jest dłuższy niż określony w § 11 ust. 22 Umowy, Zamawiający inf</w:t>
      </w:r>
      <w:r>
        <w:rPr>
          <w:rFonts w:ascii="Arial" w:eastAsia="Times New Roman" w:hAnsi="Arial" w:cs="Arial"/>
          <w:color w:val="000000"/>
          <w:lang w:eastAsia="pl-PL"/>
        </w:rPr>
        <w:t xml:space="preserve">ormuje o tym Wykonawcę i wzywa </w:t>
      </w:r>
      <w:r w:rsidRPr="00A843C9">
        <w:rPr>
          <w:rFonts w:ascii="Arial" w:eastAsia="Times New Roman" w:hAnsi="Arial" w:cs="Arial"/>
          <w:color w:val="000000"/>
          <w:lang w:eastAsia="pl-PL"/>
        </w:rPr>
        <w:t>go do doprowadzenia zmiany tej umowy pod rygorem wystąpienia o zapłatę kary umownej.</w:t>
      </w:r>
    </w:p>
    <w:p w:rsidR="00A843C9" w:rsidRPr="00A843C9" w:rsidRDefault="00A843C9" w:rsidP="00A843C9">
      <w:pPr>
        <w:numPr>
          <w:ilvl w:val="0"/>
          <w:numId w:val="75"/>
        </w:numPr>
        <w:suppressAutoHyphens/>
        <w:spacing w:after="0" w:line="259" w:lineRule="auto"/>
        <w:jc w:val="both"/>
        <w:rPr>
          <w:rFonts w:ascii="Arial" w:eastAsia="Times New Roman" w:hAnsi="Arial" w:cs="Arial"/>
          <w:color w:val="000000"/>
          <w:lang w:eastAsia="pl-PL"/>
        </w:rPr>
      </w:pPr>
      <w:r w:rsidRPr="00A843C9">
        <w:rPr>
          <w:rFonts w:ascii="Arial" w:eastAsia="Times New Roman" w:hAnsi="Arial" w:cs="Arial"/>
          <w:color w:val="000000"/>
          <w:lang w:eastAsia="pl-PL"/>
        </w:rPr>
        <w:t>Postanowienia zawarte w niniejszym paragrafie stosuje się odpowiednio do zmian umowy o podwykonawstwo.</w:t>
      </w:r>
    </w:p>
    <w:p w:rsidR="00A843C9" w:rsidRPr="00A843C9" w:rsidRDefault="00A843C9" w:rsidP="00A843C9">
      <w:pPr>
        <w:numPr>
          <w:ilvl w:val="0"/>
          <w:numId w:val="75"/>
        </w:numPr>
        <w:suppressAutoHyphens/>
        <w:spacing w:after="0" w:line="259" w:lineRule="auto"/>
        <w:ind w:left="426" w:hanging="426"/>
        <w:jc w:val="both"/>
        <w:rPr>
          <w:rFonts w:ascii="Arial" w:eastAsia="Times New Roman" w:hAnsi="Arial" w:cs="Arial"/>
          <w:lang w:eastAsia="pl-PL"/>
        </w:rPr>
      </w:pPr>
      <w:r w:rsidRPr="00A843C9">
        <w:rPr>
          <w:rFonts w:ascii="Arial" w:eastAsia="Times New Roman" w:hAnsi="Arial" w:cs="Arial"/>
          <w:lang w:eastAsia="pl-PL"/>
        </w:rPr>
        <w:t xml:space="preserve">Umowa o podwykonawstwo lub dalsze podwykonawstwo, a także jej projekt, powinna w szczególności spełniać następujące wymagania: </w:t>
      </w:r>
    </w:p>
    <w:p w:rsidR="00A843C9" w:rsidRPr="00A843C9" w:rsidRDefault="00A843C9" w:rsidP="00A843C9">
      <w:pPr>
        <w:numPr>
          <w:ilvl w:val="0"/>
          <w:numId w:val="79"/>
        </w:numPr>
        <w:suppressAutoHyphens/>
        <w:spacing w:after="0" w:line="259" w:lineRule="auto"/>
        <w:contextualSpacing/>
        <w:jc w:val="both"/>
        <w:rPr>
          <w:rFonts w:ascii="Arial" w:eastAsia="Times New Roman" w:hAnsi="Arial" w:cs="Arial"/>
          <w:lang w:eastAsia="pl-PL"/>
        </w:rPr>
      </w:pPr>
      <w:r w:rsidRPr="00A843C9">
        <w:rPr>
          <w:rFonts w:ascii="Arial" w:eastAsia="Times New Roman" w:hAnsi="Arial" w:cs="Arial"/>
          <w:lang w:eastAsia="pl-PL"/>
        </w:rPr>
        <w:t xml:space="preserve">mieć formę pisemną pod rygorem nieważności; </w:t>
      </w:r>
    </w:p>
    <w:p w:rsidR="00A843C9" w:rsidRPr="00A843C9" w:rsidRDefault="00A843C9" w:rsidP="00A843C9">
      <w:pPr>
        <w:numPr>
          <w:ilvl w:val="0"/>
          <w:numId w:val="79"/>
        </w:numPr>
        <w:suppressAutoHyphens/>
        <w:spacing w:after="0" w:line="259" w:lineRule="auto"/>
        <w:contextualSpacing/>
        <w:jc w:val="both"/>
        <w:rPr>
          <w:rFonts w:ascii="Arial" w:eastAsia="Times New Roman" w:hAnsi="Arial" w:cs="Arial"/>
          <w:lang w:eastAsia="pl-PL"/>
        </w:rPr>
      </w:pPr>
      <w:r w:rsidRPr="00A843C9">
        <w:rPr>
          <w:rFonts w:ascii="Arial" w:eastAsia="Times New Roman" w:hAnsi="Arial" w:cs="Arial"/>
          <w:lang w:eastAsia="pl-PL"/>
        </w:rPr>
        <w:t xml:space="preserve">być zgodna z prawem, w szczególności z przepisami Kodeksu cywilnego i ustawy Prawo zamówień publicznych; </w:t>
      </w:r>
    </w:p>
    <w:p w:rsidR="00A843C9" w:rsidRPr="00A843C9" w:rsidRDefault="00A843C9" w:rsidP="00A843C9">
      <w:pPr>
        <w:numPr>
          <w:ilvl w:val="0"/>
          <w:numId w:val="79"/>
        </w:numPr>
        <w:suppressAutoHyphens/>
        <w:spacing w:after="0" w:line="259" w:lineRule="auto"/>
        <w:contextualSpacing/>
        <w:jc w:val="both"/>
        <w:rPr>
          <w:rFonts w:ascii="Arial" w:eastAsia="Times New Roman" w:hAnsi="Arial" w:cs="Arial"/>
          <w:lang w:eastAsia="pl-PL"/>
        </w:rPr>
      </w:pPr>
      <w:r w:rsidRPr="00A843C9">
        <w:rPr>
          <w:rFonts w:ascii="Arial" w:eastAsia="Times New Roman" w:hAnsi="Arial" w:cs="Arial"/>
          <w:lang w:eastAsia="pl-PL"/>
        </w:rPr>
        <w:t xml:space="preserve">zawierać postanowienia umożliwiające Zamawiającemu przeprowadzenie kontroli sposobu realizacji przedmiotu Umowy przez podwykonawcę lub dalszego podwykonawcę; </w:t>
      </w:r>
    </w:p>
    <w:p w:rsidR="00A843C9" w:rsidRPr="00A843C9" w:rsidRDefault="00A843C9" w:rsidP="00A843C9">
      <w:pPr>
        <w:numPr>
          <w:ilvl w:val="0"/>
          <w:numId w:val="79"/>
        </w:numPr>
        <w:suppressAutoHyphens/>
        <w:spacing w:after="0" w:line="259" w:lineRule="auto"/>
        <w:contextualSpacing/>
        <w:jc w:val="both"/>
        <w:rPr>
          <w:rFonts w:ascii="Arial" w:eastAsia="Times New Roman" w:hAnsi="Arial" w:cs="Arial"/>
          <w:lang w:eastAsia="pl-PL"/>
        </w:rPr>
      </w:pPr>
      <w:r w:rsidRPr="00A843C9">
        <w:rPr>
          <w:rFonts w:ascii="Arial" w:eastAsia="Times New Roman" w:hAnsi="Arial" w:cs="Arial"/>
          <w:lang w:eastAsia="pl-PL"/>
        </w:rPr>
        <w:t xml:space="preserve">dokładnie określać zakres robót powierzonych do </w:t>
      </w:r>
      <w:proofErr w:type="spellStart"/>
      <w:r w:rsidRPr="00A843C9">
        <w:rPr>
          <w:rFonts w:ascii="Arial" w:eastAsia="Times New Roman" w:hAnsi="Arial" w:cs="Arial"/>
          <w:lang w:eastAsia="pl-PL"/>
        </w:rPr>
        <w:t>podwykonania</w:t>
      </w:r>
      <w:proofErr w:type="spellEnd"/>
      <w:r w:rsidRPr="00A843C9">
        <w:rPr>
          <w:rFonts w:ascii="Arial" w:eastAsia="Times New Roman" w:hAnsi="Arial" w:cs="Arial"/>
          <w:lang w:eastAsia="pl-PL"/>
        </w:rPr>
        <w:t xml:space="preserve"> oraz terminy ich wykonania; </w:t>
      </w:r>
    </w:p>
    <w:p w:rsidR="00A843C9" w:rsidRPr="00A843C9" w:rsidRDefault="00A843C9" w:rsidP="00A843C9">
      <w:pPr>
        <w:numPr>
          <w:ilvl w:val="0"/>
          <w:numId w:val="79"/>
        </w:numPr>
        <w:suppressAutoHyphens/>
        <w:spacing w:after="0" w:line="259" w:lineRule="auto"/>
        <w:contextualSpacing/>
        <w:jc w:val="both"/>
        <w:rPr>
          <w:rFonts w:ascii="Arial" w:eastAsia="Times New Roman" w:hAnsi="Arial" w:cs="Arial"/>
          <w:lang w:eastAsia="pl-PL"/>
        </w:rPr>
      </w:pPr>
      <w:r w:rsidRPr="00A843C9">
        <w:rPr>
          <w:rFonts w:ascii="Arial" w:eastAsia="Times New Roman" w:hAnsi="Arial" w:cs="Arial"/>
          <w:lang w:eastAsia="pl-PL"/>
        </w:rPr>
        <w:t xml:space="preserve">zawierać termin zapłaty wynagrodzenia nie dłuższy niż 30 dni kalendarzowych; </w:t>
      </w:r>
    </w:p>
    <w:p w:rsidR="00A843C9" w:rsidRPr="00A843C9" w:rsidRDefault="00A843C9" w:rsidP="00A843C9">
      <w:pPr>
        <w:numPr>
          <w:ilvl w:val="0"/>
          <w:numId w:val="79"/>
        </w:numPr>
        <w:suppressAutoHyphens/>
        <w:spacing w:after="0" w:line="259" w:lineRule="auto"/>
        <w:contextualSpacing/>
        <w:jc w:val="both"/>
        <w:rPr>
          <w:rFonts w:ascii="Arial" w:eastAsia="Times New Roman" w:hAnsi="Arial" w:cs="Arial"/>
          <w:lang w:eastAsia="pl-PL"/>
        </w:rPr>
      </w:pPr>
      <w:r w:rsidRPr="00A843C9">
        <w:rPr>
          <w:rFonts w:ascii="Arial" w:eastAsia="Times New Roman" w:hAnsi="Arial" w:cs="Arial"/>
          <w:lang w:eastAsia="pl-PL"/>
        </w:rPr>
        <w:t xml:space="preserve">nie może wyłączać odpowiedzialności Wykonawcy wobec Zamawiającego  </w:t>
      </w:r>
      <w:r w:rsidRPr="00A843C9">
        <w:rPr>
          <w:rFonts w:ascii="Arial" w:eastAsia="Times New Roman" w:hAnsi="Arial" w:cs="Arial"/>
          <w:lang w:eastAsia="pl-PL"/>
        </w:rPr>
        <w:br/>
        <w:t xml:space="preserve">za realizację całości przedmiotu Umowy; </w:t>
      </w:r>
    </w:p>
    <w:p w:rsidR="00A843C9" w:rsidRPr="00A843C9" w:rsidRDefault="00A843C9" w:rsidP="00A843C9">
      <w:pPr>
        <w:numPr>
          <w:ilvl w:val="0"/>
          <w:numId w:val="79"/>
        </w:numPr>
        <w:suppressAutoHyphens/>
        <w:spacing w:after="0" w:line="259" w:lineRule="auto"/>
        <w:contextualSpacing/>
        <w:jc w:val="both"/>
        <w:rPr>
          <w:rFonts w:ascii="Arial" w:eastAsia="Times New Roman" w:hAnsi="Arial" w:cs="Arial"/>
          <w:lang w:eastAsia="pl-PL"/>
        </w:rPr>
      </w:pPr>
      <w:r w:rsidRPr="00A843C9">
        <w:rPr>
          <w:rFonts w:ascii="Arial" w:eastAsia="Times New Roman" w:hAnsi="Arial" w:cs="Arial"/>
          <w:lang w:eastAsia="pl-PL"/>
        </w:rPr>
        <w:t>zawierać warunek zaakceptowania projektu umowy o podwykonawstwo lub jej zmian na zasadach określonych niniejszą Umową w formie pisemnej;</w:t>
      </w:r>
    </w:p>
    <w:p w:rsidR="00A843C9" w:rsidRPr="00A843C9" w:rsidRDefault="00A843C9" w:rsidP="00A843C9">
      <w:pPr>
        <w:numPr>
          <w:ilvl w:val="0"/>
          <w:numId w:val="79"/>
        </w:numPr>
        <w:suppressAutoHyphens/>
        <w:spacing w:after="0" w:line="259" w:lineRule="auto"/>
        <w:contextualSpacing/>
        <w:jc w:val="both"/>
        <w:rPr>
          <w:rFonts w:ascii="Arial" w:eastAsia="Times New Roman" w:hAnsi="Arial" w:cs="Arial"/>
          <w:lang w:eastAsia="pl-PL"/>
        </w:rPr>
      </w:pPr>
      <w:r w:rsidRPr="00A843C9">
        <w:rPr>
          <w:rFonts w:ascii="Arial" w:eastAsia="Times New Roman" w:hAnsi="Arial" w:cs="Arial"/>
          <w:lang w:eastAsia="pl-PL"/>
        </w:rPr>
        <w:t xml:space="preserve">nie może zawierać postanowień sprzecznych z niniejszą Umową; </w:t>
      </w:r>
    </w:p>
    <w:p w:rsidR="00A843C9" w:rsidRPr="00A843C9" w:rsidRDefault="00A843C9" w:rsidP="00A843C9">
      <w:pPr>
        <w:numPr>
          <w:ilvl w:val="0"/>
          <w:numId w:val="79"/>
        </w:numPr>
        <w:suppressAutoHyphens/>
        <w:spacing w:after="0" w:line="259" w:lineRule="auto"/>
        <w:contextualSpacing/>
        <w:jc w:val="both"/>
        <w:rPr>
          <w:rFonts w:ascii="Arial" w:eastAsia="Times New Roman" w:hAnsi="Arial" w:cs="Arial"/>
          <w:lang w:eastAsia="pl-PL"/>
        </w:rPr>
      </w:pPr>
      <w:r w:rsidRPr="00A843C9">
        <w:rPr>
          <w:rFonts w:ascii="Arial" w:eastAsia="Times New Roman" w:hAnsi="Arial" w:cs="Arial"/>
          <w:lang w:eastAsia="pl-PL"/>
        </w:rPr>
        <w:t>nie może zawierać zapisów dopuszczających dokonanie cesji wierzytelności przez Wykonawcę, podwykonawcę lub dalszego podwykonawcę bez zgody Zamawiającego.</w:t>
      </w:r>
    </w:p>
    <w:p w:rsidR="00A843C9" w:rsidRPr="00A843C9" w:rsidRDefault="00A843C9" w:rsidP="00A843C9">
      <w:pPr>
        <w:numPr>
          <w:ilvl w:val="0"/>
          <w:numId w:val="79"/>
        </w:numPr>
        <w:suppressAutoHyphens/>
        <w:spacing w:after="0" w:line="259" w:lineRule="auto"/>
        <w:contextualSpacing/>
        <w:jc w:val="both"/>
        <w:rPr>
          <w:rFonts w:ascii="Arial" w:eastAsia="Times New Roman" w:hAnsi="Arial" w:cs="Arial"/>
          <w:lang w:eastAsia="pl-PL"/>
        </w:rPr>
      </w:pPr>
      <w:r w:rsidRPr="00A843C9">
        <w:rPr>
          <w:rFonts w:ascii="Arial" w:eastAsia="Times New Roman" w:hAnsi="Arial" w:cs="Arial"/>
          <w:lang w:eastAsia="pl-PL"/>
        </w:rPr>
        <w:t xml:space="preserve">Zawierać zapisy dotyczące wymogu zatrudniania na umowę o pracę osób wykonujących czynności z zakresie realizacji umowy o podwykonawstwo, </w:t>
      </w:r>
      <w:r w:rsidRPr="00A843C9">
        <w:rPr>
          <w:rFonts w:ascii="Arial" w:eastAsia="Times New Roman" w:hAnsi="Arial" w:cs="Arial"/>
          <w:lang w:eastAsia="pl-PL"/>
        </w:rPr>
        <w:lastRenderedPageBreak/>
        <w:t xml:space="preserve">których wykonanie polega na wykonaniu pracy w sposób </w:t>
      </w:r>
      <w:r>
        <w:rPr>
          <w:rFonts w:ascii="Arial" w:eastAsia="Times New Roman" w:hAnsi="Arial" w:cs="Arial"/>
          <w:lang w:eastAsia="pl-PL"/>
        </w:rPr>
        <w:t xml:space="preserve">określony w art. 22 § 1 ustawy </w:t>
      </w:r>
      <w:r w:rsidRPr="00A843C9">
        <w:rPr>
          <w:rFonts w:ascii="Arial" w:eastAsia="Times New Roman" w:hAnsi="Arial" w:cs="Arial"/>
          <w:lang w:eastAsia="pl-PL"/>
        </w:rPr>
        <w:t>z dnia 26 czerwca 1974r. – Kodeks pracy (</w:t>
      </w:r>
      <w:r w:rsidRPr="00A843C9">
        <w:rPr>
          <w:rFonts w:ascii="Arial" w:eastAsia="Calibri" w:hAnsi="Arial" w:cs="Arial"/>
        </w:rPr>
        <w:t xml:space="preserve">Dz.U. z 2020 r. poz.1320 z </w:t>
      </w:r>
      <w:proofErr w:type="spellStart"/>
      <w:r w:rsidRPr="00A843C9">
        <w:rPr>
          <w:rFonts w:ascii="Arial" w:eastAsia="Calibri" w:hAnsi="Arial" w:cs="Arial"/>
        </w:rPr>
        <w:t>późn</w:t>
      </w:r>
      <w:proofErr w:type="spellEnd"/>
      <w:r w:rsidRPr="00A843C9">
        <w:rPr>
          <w:rFonts w:ascii="Arial" w:eastAsia="Calibri" w:hAnsi="Arial" w:cs="Arial"/>
        </w:rPr>
        <w:t>. zm.</w:t>
      </w:r>
      <w:r w:rsidRPr="00A843C9">
        <w:rPr>
          <w:rFonts w:ascii="Arial" w:eastAsia="Times New Roman" w:hAnsi="Arial" w:cs="Arial"/>
          <w:lang w:eastAsia="pl-PL"/>
        </w:rPr>
        <w:t>) oraz sposób kontroli i rodzaj sankcji za nie przestrzeganie tego wymogu;</w:t>
      </w:r>
    </w:p>
    <w:p w:rsidR="00A843C9" w:rsidRPr="00A843C9" w:rsidRDefault="00A843C9" w:rsidP="00A843C9">
      <w:pPr>
        <w:numPr>
          <w:ilvl w:val="0"/>
          <w:numId w:val="75"/>
        </w:numPr>
        <w:tabs>
          <w:tab w:val="left" w:pos="426"/>
        </w:tabs>
        <w:suppressAutoHyphens/>
        <w:spacing w:after="0" w:line="259" w:lineRule="auto"/>
        <w:jc w:val="both"/>
        <w:rPr>
          <w:rFonts w:ascii="Arial" w:eastAsia="Times New Roman" w:hAnsi="Arial" w:cs="Arial"/>
          <w:color w:val="000000"/>
          <w:lang w:eastAsia="pl-PL"/>
        </w:rPr>
      </w:pPr>
      <w:r w:rsidRPr="00A843C9">
        <w:rPr>
          <w:rFonts w:ascii="Arial" w:eastAsia="Times New Roman" w:hAnsi="Arial" w:cs="Arial"/>
          <w:color w:val="000000"/>
          <w:lang w:eastAsia="pl-PL"/>
        </w:rPr>
        <w:t>Zamawiający dopuszcza zmianę podwykonawcy lub dalszego podwykonawcy.</w:t>
      </w:r>
    </w:p>
    <w:p w:rsidR="00A843C9" w:rsidRPr="00A843C9" w:rsidRDefault="00A843C9" w:rsidP="00A843C9">
      <w:pPr>
        <w:numPr>
          <w:ilvl w:val="0"/>
          <w:numId w:val="75"/>
        </w:numPr>
        <w:tabs>
          <w:tab w:val="left" w:pos="426"/>
        </w:tabs>
        <w:suppressAutoHyphens/>
        <w:spacing w:after="0" w:line="259" w:lineRule="auto"/>
        <w:jc w:val="both"/>
        <w:rPr>
          <w:rFonts w:ascii="Arial" w:eastAsia="Times New Roman" w:hAnsi="Arial" w:cs="Arial"/>
          <w:color w:val="000000"/>
          <w:lang w:eastAsia="pl-PL"/>
        </w:rPr>
      </w:pPr>
      <w:r w:rsidRPr="00A843C9">
        <w:rPr>
          <w:rFonts w:ascii="Arial" w:eastAsia="Times New Roman" w:hAnsi="Arial" w:cs="Arial"/>
          <w:color w:val="000000"/>
          <w:lang w:eastAsia="pl-PL"/>
        </w:rPr>
        <w:t>Zmiana podwykonawcy lub dalszego podwykonawcy wymaga  pisemnej zgody Zamawiającego. Zamawiający zaakceptuje i wyda  pisemną zgodę na zmianę podwykonawcy lub dalszego podwykonawcy, jeżeli otrzyma potwierdzenie rozliczenia się Wykonawcy z poprzednim podwykonawcą lub dalszym podwykonawcą oraz dochowa procedury określonej dla zawarcia umowy o podwykonawstwo.</w:t>
      </w:r>
    </w:p>
    <w:p w:rsidR="00A843C9" w:rsidRPr="00A843C9" w:rsidRDefault="00A843C9" w:rsidP="00A843C9">
      <w:pPr>
        <w:numPr>
          <w:ilvl w:val="0"/>
          <w:numId w:val="75"/>
        </w:numPr>
        <w:tabs>
          <w:tab w:val="left" w:pos="426"/>
        </w:tabs>
        <w:suppressAutoHyphens/>
        <w:spacing w:after="0" w:line="259" w:lineRule="auto"/>
        <w:jc w:val="both"/>
        <w:rPr>
          <w:rFonts w:ascii="Arial" w:eastAsia="Times New Roman" w:hAnsi="Arial" w:cs="Arial"/>
          <w:color w:val="000000"/>
          <w:lang w:eastAsia="pl-PL"/>
        </w:rPr>
      </w:pPr>
      <w:r w:rsidRPr="00A843C9">
        <w:rPr>
          <w:rFonts w:ascii="Arial" w:eastAsia="Times New Roman" w:hAnsi="Arial" w:cs="Arial"/>
          <w:color w:val="000000"/>
          <w:lang w:eastAsia="pl-PL"/>
        </w:rPr>
        <w:t>Zlecenie wykonania części zamówienia podwykonawcy lub dalszemu podwykonawcy nie zmienia zobowiązań Wykonawcy wobec Zamawiającego za wykonanie tej części zamówienia i nie powoduje zwiększenia wynagrodzenia Wykonawcy określone</w:t>
      </w:r>
      <w:r>
        <w:rPr>
          <w:rFonts w:ascii="Arial" w:eastAsia="Times New Roman" w:hAnsi="Arial" w:cs="Arial"/>
          <w:color w:val="000000"/>
          <w:lang w:eastAsia="pl-PL"/>
        </w:rPr>
        <w:t xml:space="preserve">go w § 5 </w:t>
      </w:r>
      <w:r w:rsidRPr="00A843C9">
        <w:rPr>
          <w:rFonts w:ascii="Arial" w:eastAsia="Times New Roman" w:hAnsi="Arial" w:cs="Arial"/>
          <w:color w:val="000000"/>
          <w:lang w:eastAsia="pl-PL"/>
        </w:rPr>
        <w:t>ust. 1 niniejszej Umowy.</w:t>
      </w:r>
    </w:p>
    <w:p w:rsidR="00A843C9" w:rsidRPr="00A843C9" w:rsidRDefault="00A843C9" w:rsidP="00A843C9">
      <w:pPr>
        <w:numPr>
          <w:ilvl w:val="0"/>
          <w:numId w:val="75"/>
        </w:numPr>
        <w:tabs>
          <w:tab w:val="left" w:pos="426"/>
        </w:tabs>
        <w:suppressAutoHyphens/>
        <w:spacing w:after="0" w:line="259" w:lineRule="auto"/>
        <w:jc w:val="both"/>
        <w:rPr>
          <w:rFonts w:ascii="Arial" w:eastAsia="Times New Roman" w:hAnsi="Arial" w:cs="Arial"/>
          <w:color w:val="000000"/>
          <w:lang w:eastAsia="pl-PL"/>
        </w:rPr>
      </w:pPr>
      <w:r w:rsidRPr="00A843C9">
        <w:rPr>
          <w:rFonts w:ascii="Arial" w:eastAsia="Times New Roman" w:hAnsi="Arial" w:cs="Arial"/>
          <w:color w:val="000000"/>
          <w:lang w:eastAsia="pl-PL"/>
        </w:rPr>
        <w:t xml:space="preserve">Wykonawca ponosi wobec Zamawiającego pełną odpowiedzialność za należyte wykonanie robót powierzonych podwykonawcy lub </w:t>
      </w:r>
      <w:r>
        <w:rPr>
          <w:rFonts w:ascii="Arial" w:eastAsia="Times New Roman" w:hAnsi="Arial" w:cs="Arial"/>
          <w:color w:val="000000"/>
          <w:lang w:eastAsia="pl-PL"/>
        </w:rPr>
        <w:t xml:space="preserve">dalszemu podwykonawcy, zgodnie </w:t>
      </w:r>
      <w:r w:rsidRPr="00A843C9">
        <w:rPr>
          <w:rFonts w:ascii="Arial" w:eastAsia="Times New Roman" w:hAnsi="Arial" w:cs="Arial"/>
          <w:color w:val="000000"/>
          <w:lang w:eastAsia="pl-PL"/>
        </w:rPr>
        <w:t xml:space="preserve">ze </w:t>
      </w:r>
      <w:proofErr w:type="spellStart"/>
      <w:r w:rsidRPr="00A843C9">
        <w:rPr>
          <w:rFonts w:ascii="Arial" w:eastAsia="Times New Roman" w:hAnsi="Arial" w:cs="Arial"/>
          <w:color w:val="000000"/>
          <w:lang w:eastAsia="pl-PL"/>
        </w:rPr>
        <w:t>STWiOR</w:t>
      </w:r>
      <w:proofErr w:type="spellEnd"/>
      <w:r w:rsidRPr="00A843C9">
        <w:rPr>
          <w:rFonts w:ascii="Arial" w:eastAsia="Times New Roman" w:hAnsi="Arial" w:cs="Arial"/>
          <w:color w:val="000000"/>
          <w:lang w:eastAsia="pl-PL"/>
        </w:rPr>
        <w:t>, przedmiarem robót, będących częścią składową niniejszej Umowy.</w:t>
      </w:r>
    </w:p>
    <w:p w:rsidR="00A843C9" w:rsidRPr="00A843C9" w:rsidRDefault="00A843C9" w:rsidP="00A843C9">
      <w:pPr>
        <w:numPr>
          <w:ilvl w:val="0"/>
          <w:numId w:val="75"/>
        </w:numPr>
        <w:tabs>
          <w:tab w:val="left" w:pos="426"/>
        </w:tabs>
        <w:spacing w:after="0" w:line="259" w:lineRule="auto"/>
        <w:jc w:val="both"/>
        <w:rPr>
          <w:rFonts w:ascii="Arial" w:eastAsia="Times New Roman" w:hAnsi="Arial" w:cs="Arial"/>
          <w:lang w:eastAsia="pl-PL"/>
        </w:rPr>
      </w:pPr>
      <w:r w:rsidRPr="00A843C9">
        <w:rPr>
          <w:rFonts w:ascii="Arial" w:eastAsia="Times New Roman" w:hAnsi="Arial" w:cs="Arial"/>
          <w:lang w:eastAsia="pl-PL"/>
        </w:rPr>
        <w:t xml:space="preserve">Wykonawca zobowiązuje się wykonać przedmiot zamówienia przy udziale innego podmiotu, na zasoby którego Wykonawca powoływał się na zasadach określonych w art. 118 ustawy Prawo zamówień publicznych, w celu wykazania spełniania warunków udziału w postępowaniu, o których mowa w art. 118 ust. 3 ustawy </w:t>
      </w:r>
      <w:proofErr w:type="spellStart"/>
      <w:r w:rsidRPr="00A843C9">
        <w:rPr>
          <w:rFonts w:ascii="Arial" w:eastAsia="Times New Roman" w:hAnsi="Arial" w:cs="Arial"/>
          <w:lang w:eastAsia="pl-PL"/>
        </w:rPr>
        <w:t>P</w:t>
      </w:r>
      <w:r>
        <w:rPr>
          <w:rFonts w:ascii="Arial" w:eastAsia="Times New Roman" w:hAnsi="Arial" w:cs="Arial"/>
          <w:lang w:eastAsia="pl-PL"/>
        </w:rPr>
        <w:t>zp</w:t>
      </w:r>
      <w:proofErr w:type="spellEnd"/>
      <w:r>
        <w:rPr>
          <w:rFonts w:ascii="Arial" w:eastAsia="Times New Roman" w:hAnsi="Arial" w:cs="Arial"/>
          <w:lang w:eastAsia="pl-PL"/>
        </w:rPr>
        <w:t>, tj. przy udziale: …………</w:t>
      </w:r>
      <w:r w:rsidRPr="00A843C9">
        <w:rPr>
          <w:rFonts w:ascii="Arial" w:eastAsia="Times New Roman" w:hAnsi="Arial" w:cs="Arial"/>
          <w:lang w:eastAsia="pl-PL"/>
        </w:rPr>
        <w:t>……</w:t>
      </w:r>
      <w:r>
        <w:rPr>
          <w:rFonts w:ascii="Arial" w:eastAsia="Times New Roman" w:hAnsi="Arial" w:cs="Arial"/>
          <w:lang w:eastAsia="pl-PL"/>
        </w:rPr>
        <w:t>……………w zakresie: ……………………………</w:t>
      </w:r>
      <w:r w:rsidRPr="00A843C9">
        <w:rPr>
          <w:rFonts w:ascii="Arial" w:eastAsia="Times New Roman" w:hAnsi="Arial" w:cs="Arial"/>
          <w:lang w:eastAsia="pl-PL"/>
        </w:rPr>
        <w:t xml:space="preserve">…., za wynagrodzeniem </w:t>
      </w:r>
      <w:r>
        <w:rPr>
          <w:rFonts w:ascii="Arial" w:eastAsia="Times New Roman" w:hAnsi="Arial" w:cs="Arial"/>
          <w:lang w:eastAsia="pl-PL"/>
        </w:rPr>
        <w:t>na kwotę: …………………………………………………</w:t>
      </w:r>
      <w:r w:rsidRPr="00A843C9">
        <w:rPr>
          <w:rFonts w:ascii="Arial" w:eastAsia="Times New Roman" w:hAnsi="Arial" w:cs="Arial"/>
          <w:lang w:eastAsia="pl-PL"/>
        </w:rPr>
        <w:t>……....zł.</w:t>
      </w:r>
    </w:p>
    <w:p w:rsidR="00A843C9" w:rsidRPr="00A843C9" w:rsidRDefault="00A843C9" w:rsidP="00A843C9">
      <w:pPr>
        <w:numPr>
          <w:ilvl w:val="0"/>
          <w:numId w:val="75"/>
        </w:numPr>
        <w:tabs>
          <w:tab w:val="left" w:pos="426"/>
        </w:tabs>
        <w:suppressAutoHyphens/>
        <w:spacing w:after="0" w:line="259" w:lineRule="auto"/>
        <w:jc w:val="both"/>
        <w:rPr>
          <w:rFonts w:ascii="Arial" w:eastAsia="Times New Roman" w:hAnsi="Arial" w:cs="Arial"/>
          <w:lang w:eastAsia="pl-PL"/>
        </w:rPr>
      </w:pPr>
      <w:r w:rsidRPr="00A843C9">
        <w:rPr>
          <w:rFonts w:ascii="Arial" w:eastAsia="Times New Roman" w:hAnsi="Arial" w:cs="Arial"/>
          <w:lang w:eastAsia="pl-PL"/>
        </w:rPr>
        <w:t xml:space="preserve">Jeżeli zmiana albo rezygnacja z podwykonawcy, o którym mowa w ust. 19, dotyczy podmiotu, na którego zasoby Wykonawca powoływał się, na zasadach określonych w art. 118 ustawy </w:t>
      </w:r>
      <w:proofErr w:type="spellStart"/>
      <w:r w:rsidRPr="00A843C9">
        <w:rPr>
          <w:rFonts w:ascii="Arial" w:eastAsia="Times New Roman" w:hAnsi="Arial" w:cs="Arial"/>
          <w:lang w:eastAsia="pl-PL"/>
        </w:rPr>
        <w:t>Pzp</w:t>
      </w:r>
      <w:proofErr w:type="spellEnd"/>
      <w:r w:rsidRPr="00A843C9">
        <w:rPr>
          <w:rFonts w:ascii="Arial" w:eastAsia="Times New Roman" w:hAnsi="Arial" w:cs="Arial"/>
          <w:lang w:eastAsia="pl-PL"/>
        </w:rPr>
        <w:t>, w celu wykazania spełnienia wa</w:t>
      </w:r>
      <w:r>
        <w:rPr>
          <w:rFonts w:ascii="Arial" w:eastAsia="Times New Roman" w:hAnsi="Arial" w:cs="Arial"/>
          <w:lang w:eastAsia="pl-PL"/>
        </w:rPr>
        <w:t xml:space="preserve">runków udziału w postępowaniu, </w:t>
      </w:r>
      <w:r w:rsidRPr="00A843C9">
        <w:rPr>
          <w:rFonts w:ascii="Arial" w:eastAsia="Times New Roman" w:hAnsi="Arial" w:cs="Arial"/>
          <w:lang w:eastAsia="pl-PL"/>
        </w:rPr>
        <w:t xml:space="preserve">o których mowa w art. 118 ust. 3 ustawy </w:t>
      </w:r>
      <w:proofErr w:type="spellStart"/>
      <w:r w:rsidRPr="00A843C9">
        <w:rPr>
          <w:rFonts w:ascii="Arial" w:eastAsia="Times New Roman" w:hAnsi="Arial" w:cs="Arial"/>
          <w:lang w:eastAsia="pl-PL"/>
        </w:rPr>
        <w:t>Pzp</w:t>
      </w:r>
      <w:proofErr w:type="spellEnd"/>
      <w:r w:rsidRPr="00A843C9">
        <w:rPr>
          <w:rFonts w:ascii="Arial" w:eastAsia="Times New Roman" w:hAnsi="Arial" w:cs="Arial"/>
          <w:lang w:eastAsia="pl-PL"/>
        </w:rPr>
        <w:t>, Wykonawca jest obowiązany wykazać Zamawiającemu, iż proponowany inny podwykonawca lub Wykonawca samodzielnie spełnia je w stopniu nie mniejszym niż podwykonawca na zasoby którego Wykonawca powoływał się w trakcie postępowania o udzielenie zamówienia.</w:t>
      </w:r>
    </w:p>
    <w:p w:rsidR="00A843C9" w:rsidRPr="00A843C9" w:rsidRDefault="00A843C9" w:rsidP="00A843C9">
      <w:pPr>
        <w:numPr>
          <w:ilvl w:val="0"/>
          <w:numId w:val="75"/>
        </w:numPr>
        <w:tabs>
          <w:tab w:val="left" w:pos="426"/>
        </w:tabs>
        <w:suppressAutoHyphens/>
        <w:spacing w:after="0" w:line="259" w:lineRule="auto"/>
        <w:jc w:val="both"/>
        <w:rPr>
          <w:rFonts w:ascii="Arial" w:eastAsia="Times New Roman" w:hAnsi="Arial" w:cs="Arial"/>
          <w:lang w:eastAsia="pl-PL"/>
        </w:rPr>
      </w:pPr>
      <w:r w:rsidRPr="00A843C9">
        <w:rPr>
          <w:rFonts w:ascii="Arial" w:eastAsia="Times New Roman" w:hAnsi="Arial" w:cs="Arial"/>
          <w:lang w:eastAsia="pl-PL"/>
        </w:rPr>
        <w:t>Niewywiązanie się Wykonawcy z obowiązku określonego w ust. 23  skutkować będzie odstąpieniem od Umowy przez Zamawiającego z przyczyn leżących po stronie  Wykonawcy oraz zastosowaniem kary umownej zgodnie z § 13 ust. 1 pkt 5 Umowy.</w:t>
      </w:r>
    </w:p>
    <w:p w:rsidR="00A843C9" w:rsidRPr="00A843C9" w:rsidRDefault="00A843C9" w:rsidP="00A843C9">
      <w:pPr>
        <w:numPr>
          <w:ilvl w:val="0"/>
          <w:numId w:val="75"/>
        </w:numPr>
        <w:tabs>
          <w:tab w:val="left" w:pos="426"/>
        </w:tabs>
        <w:spacing w:after="0" w:line="259" w:lineRule="auto"/>
        <w:contextualSpacing/>
        <w:jc w:val="both"/>
        <w:rPr>
          <w:rFonts w:ascii="Arial" w:eastAsia="Calibri" w:hAnsi="Arial" w:cs="Arial"/>
        </w:rPr>
      </w:pPr>
      <w:r w:rsidRPr="00A843C9">
        <w:rPr>
          <w:rFonts w:ascii="Arial" w:eastAsia="Calibri" w:hAnsi="Arial" w:cs="Arial"/>
        </w:rPr>
        <w:t xml:space="preserve">Jeżeli powierzenie podwykonawcy wykonania części zamówienia na roboty budowlane następuje w trakcie jego realizacji, Wykonawca na żądanie Zamawiającego przedstawia oświadczenie, o którym mowa w art. 118 ust. 3 </w:t>
      </w:r>
      <w:proofErr w:type="spellStart"/>
      <w:r w:rsidRPr="00A843C9">
        <w:rPr>
          <w:rFonts w:ascii="Arial" w:eastAsia="Calibri" w:hAnsi="Arial" w:cs="Arial"/>
        </w:rPr>
        <w:t>Pzp</w:t>
      </w:r>
      <w:proofErr w:type="spellEnd"/>
      <w:r w:rsidRPr="00A843C9">
        <w:rPr>
          <w:rFonts w:ascii="Arial" w:eastAsia="Calibri" w:hAnsi="Arial" w:cs="Arial"/>
        </w:rPr>
        <w:t>, lub oświadczenia lub dokumenty potwierdzające brak podstaw wykluczenia wobec tego podwykonawcy.</w:t>
      </w:r>
    </w:p>
    <w:p w:rsidR="00A843C9" w:rsidRPr="00A843C9" w:rsidRDefault="00A843C9" w:rsidP="00A843C9">
      <w:pPr>
        <w:numPr>
          <w:ilvl w:val="0"/>
          <w:numId w:val="75"/>
        </w:numPr>
        <w:tabs>
          <w:tab w:val="left" w:pos="426"/>
        </w:tabs>
        <w:spacing w:after="0" w:line="259" w:lineRule="auto"/>
        <w:contextualSpacing/>
        <w:jc w:val="both"/>
        <w:rPr>
          <w:rFonts w:ascii="Arial" w:eastAsia="Calibri" w:hAnsi="Arial" w:cs="Arial"/>
        </w:rPr>
      </w:pPr>
      <w:r w:rsidRPr="00A843C9">
        <w:rPr>
          <w:rFonts w:ascii="Arial" w:eastAsia="Calibri" w:hAnsi="Arial" w:cs="Arial"/>
        </w:rPr>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jest zastąpić tego podwykonawcę lub zrezygnować z powierzenia wykonania części przedmiotu Umowy podwykonawcy. </w:t>
      </w:r>
    </w:p>
    <w:p w:rsidR="00A843C9" w:rsidRPr="00A843C9" w:rsidRDefault="00A843C9" w:rsidP="00A843C9">
      <w:pPr>
        <w:numPr>
          <w:ilvl w:val="0"/>
          <w:numId w:val="75"/>
        </w:numPr>
        <w:tabs>
          <w:tab w:val="left" w:pos="426"/>
        </w:tabs>
        <w:spacing w:after="0" w:line="259" w:lineRule="auto"/>
        <w:contextualSpacing/>
        <w:jc w:val="both"/>
        <w:rPr>
          <w:rFonts w:ascii="Arial" w:eastAsia="Calibri" w:hAnsi="Arial" w:cs="Arial"/>
          <w:color w:val="000000"/>
        </w:rPr>
      </w:pPr>
      <w:r w:rsidRPr="00A843C9">
        <w:rPr>
          <w:rFonts w:ascii="Arial" w:eastAsia="Calibri" w:hAnsi="Arial" w:cs="Arial"/>
          <w:color w:val="000000"/>
        </w:rPr>
        <w:t>Powierzenie  wykonania części zamówienia podwy</w:t>
      </w:r>
      <w:r>
        <w:rPr>
          <w:rFonts w:ascii="Arial" w:eastAsia="Calibri" w:hAnsi="Arial" w:cs="Arial"/>
          <w:color w:val="000000"/>
        </w:rPr>
        <w:t xml:space="preserve">konawcom nie zwalnia Wykonawcy </w:t>
      </w:r>
      <w:r w:rsidRPr="00A843C9">
        <w:rPr>
          <w:rFonts w:ascii="Arial" w:eastAsia="Calibri" w:hAnsi="Arial" w:cs="Arial"/>
          <w:color w:val="000000"/>
        </w:rPr>
        <w:t>z odpowiedzialności za należyte wykonanie przedmiotu Umowy.</w:t>
      </w:r>
    </w:p>
    <w:p w:rsidR="00A843C9" w:rsidRPr="00A843C9" w:rsidRDefault="00A843C9" w:rsidP="00A843C9">
      <w:pPr>
        <w:numPr>
          <w:ilvl w:val="0"/>
          <w:numId w:val="75"/>
        </w:numPr>
        <w:tabs>
          <w:tab w:val="left" w:pos="426"/>
        </w:tabs>
        <w:spacing w:after="0" w:line="259" w:lineRule="auto"/>
        <w:contextualSpacing/>
        <w:jc w:val="both"/>
        <w:rPr>
          <w:rFonts w:ascii="Arial" w:eastAsia="Calibri" w:hAnsi="Arial" w:cs="Arial"/>
          <w:color w:val="000000"/>
        </w:rPr>
      </w:pPr>
      <w:r w:rsidRPr="00A843C9">
        <w:rPr>
          <w:rFonts w:ascii="Arial" w:eastAsia="Calibri" w:hAnsi="Arial" w:cs="Arial"/>
          <w:color w:val="000000"/>
        </w:rPr>
        <w:lastRenderedPageBreak/>
        <w:t>Postanowienia umowy dotyczące Podwykonawców stosuje się odpowiednio do dalszych Podwykonawców.</w:t>
      </w:r>
    </w:p>
    <w:p w:rsidR="00A843C9" w:rsidRPr="00A843C9" w:rsidRDefault="00A843C9" w:rsidP="00A843C9">
      <w:pPr>
        <w:tabs>
          <w:tab w:val="left" w:pos="426"/>
        </w:tabs>
        <w:spacing w:after="0"/>
        <w:ind w:left="284"/>
        <w:contextualSpacing/>
        <w:jc w:val="both"/>
        <w:rPr>
          <w:rFonts w:ascii="Arial" w:eastAsia="Calibri" w:hAnsi="Arial" w:cs="Arial"/>
          <w:color w:val="000000"/>
        </w:rPr>
      </w:pPr>
    </w:p>
    <w:p w:rsidR="00A843C9" w:rsidRPr="00A843C9" w:rsidRDefault="00A843C9" w:rsidP="00A843C9">
      <w:pPr>
        <w:spacing w:after="0"/>
        <w:ind w:left="284"/>
        <w:jc w:val="center"/>
        <w:rPr>
          <w:rFonts w:ascii="Arial" w:eastAsia="Times New Roman" w:hAnsi="Arial" w:cs="Arial"/>
          <w:b/>
          <w:lang w:eastAsia="pl-PL"/>
        </w:rPr>
      </w:pPr>
      <w:r w:rsidRPr="00A843C9">
        <w:rPr>
          <w:rFonts w:ascii="Arial" w:eastAsia="Times New Roman" w:hAnsi="Arial" w:cs="Arial"/>
          <w:b/>
          <w:lang w:eastAsia="pl-PL"/>
        </w:rPr>
        <w:t>§ 11</w:t>
      </w:r>
    </w:p>
    <w:p w:rsidR="00A843C9" w:rsidRPr="00A843C9" w:rsidRDefault="00A843C9" w:rsidP="00A843C9">
      <w:pPr>
        <w:spacing w:after="0"/>
        <w:ind w:left="284"/>
        <w:jc w:val="center"/>
        <w:rPr>
          <w:rFonts w:ascii="Arial" w:eastAsia="Times New Roman" w:hAnsi="Arial" w:cs="Arial"/>
          <w:b/>
          <w:lang w:eastAsia="pl-PL"/>
        </w:rPr>
      </w:pPr>
      <w:r w:rsidRPr="00A843C9">
        <w:rPr>
          <w:rFonts w:ascii="Arial" w:eastAsia="Times New Roman" w:hAnsi="Arial" w:cs="Arial"/>
          <w:b/>
          <w:lang w:eastAsia="pl-PL"/>
        </w:rPr>
        <w:t>Warunki płatności</w:t>
      </w:r>
    </w:p>
    <w:p w:rsidR="00A843C9" w:rsidRPr="00A843C9" w:rsidRDefault="00A843C9" w:rsidP="00A843C9">
      <w:pPr>
        <w:numPr>
          <w:ilvl w:val="0"/>
          <w:numId w:val="80"/>
        </w:numPr>
        <w:suppressAutoHyphens/>
        <w:spacing w:after="0" w:line="259" w:lineRule="auto"/>
        <w:jc w:val="both"/>
        <w:rPr>
          <w:rFonts w:ascii="Arial" w:eastAsia="Times New Roman" w:hAnsi="Arial" w:cs="Arial"/>
          <w:color w:val="000000"/>
          <w:lang w:eastAsia="pl-PL"/>
        </w:rPr>
      </w:pPr>
      <w:r w:rsidRPr="00A843C9">
        <w:rPr>
          <w:rFonts w:ascii="Arial" w:eastAsia="Times New Roman" w:hAnsi="Arial" w:cs="Arial"/>
          <w:color w:val="000000"/>
          <w:lang w:eastAsia="pl-PL"/>
        </w:rPr>
        <w:t>Strony postanawiają, że rozliczenie za wykonanie przedmiotu Umowy nastąpi:</w:t>
      </w:r>
    </w:p>
    <w:p w:rsidR="00A843C9" w:rsidRPr="00A843C9" w:rsidRDefault="00A843C9" w:rsidP="00A843C9">
      <w:pPr>
        <w:numPr>
          <w:ilvl w:val="0"/>
          <w:numId w:val="111"/>
        </w:numPr>
        <w:suppressAutoHyphens/>
        <w:spacing w:after="0" w:line="259" w:lineRule="auto"/>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fakturą końcową po zakończeniu i odbiorze robót przez Zamawiającego;</w:t>
      </w:r>
    </w:p>
    <w:p w:rsidR="00A843C9" w:rsidRPr="00A843C9" w:rsidRDefault="00A843C9" w:rsidP="00A843C9">
      <w:pPr>
        <w:numPr>
          <w:ilvl w:val="0"/>
          <w:numId w:val="111"/>
        </w:numPr>
        <w:suppressAutoHyphens/>
        <w:spacing w:after="0" w:line="259" w:lineRule="auto"/>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 xml:space="preserve">fakturami częściowymi wystawionymi za wykonane, odebrane i potwierdzone </w:t>
      </w:r>
      <w:r w:rsidRPr="00A843C9">
        <w:rPr>
          <w:rFonts w:ascii="Arial" w:eastAsia="Times New Roman" w:hAnsi="Arial" w:cs="Arial"/>
          <w:color w:val="000000"/>
          <w:lang w:eastAsia="pl-PL"/>
        </w:rPr>
        <w:br/>
        <w:t>na protokołach odbiorów częściowych przez Zamawiającego robót budowlanych – łączna wartość brutto faktur częściowych nie może przekroczyć 90% wartości wynagrodzenia brutto, określonego w § 5 ust. 1 Umowy.</w:t>
      </w:r>
    </w:p>
    <w:p w:rsidR="00A843C9" w:rsidRPr="00A843C9" w:rsidRDefault="00A843C9" w:rsidP="00A843C9">
      <w:pPr>
        <w:numPr>
          <w:ilvl w:val="0"/>
          <w:numId w:val="80"/>
        </w:numPr>
        <w:suppressAutoHyphens/>
        <w:spacing w:after="0" w:line="259" w:lineRule="auto"/>
        <w:jc w:val="both"/>
        <w:rPr>
          <w:rFonts w:ascii="Arial" w:eastAsia="Times New Roman" w:hAnsi="Arial" w:cs="Arial"/>
          <w:color w:val="000000"/>
          <w:lang w:eastAsia="pl-PL"/>
        </w:rPr>
      </w:pPr>
      <w:r w:rsidRPr="00A843C9">
        <w:rPr>
          <w:rFonts w:ascii="Arial" w:eastAsia="Times New Roman" w:hAnsi="Arial" w:cs="Arial"/>
          <w:color w:val="000000"/>
          <w:lang w:eastAsia="pl-PL"/>
        </w:rPr>
        <w:t>Przedmiot Umowy będzie wykonany zgodnie z harmonogramem prac, w którym Wykonawca w uzgodnieniu z Zamawiającym określą, które prace (zakres) będą podlegały odbiorowi częściowemu.</w:t>
      </w:r>
    </w:p>
    <w:p w:rsidR="00A843C9" w:rsidRPr="00A843C9" w:rsidRDefault="00A843C9" w:rsidP="00A843C9">
      <w:pPr>
        <w:numPr>
          <w:ilvl w:val="0"/>
          <w:numId w:val="80"/>
        </w:numPr>
        <w:suppressAutoHyphens/>
        <w:spacing w:after="0" w:line="259" w:lineRule="auto"/>
        <w:jc w:val="both"/>
        <w:rPr>
          <w:rFonts w:ascii="Arial" w:eastAsia="Times New Roman" w:hAnsi="Arial" w:cs="Arial"/>
          <w:color w:val="000000"/>
          <w:lang w:eastAsia="pl-PL"/>
        </w:rPr>
      </w:pPr>
      <w:r w:rsidRPr="00A843C9">
        <w:rPr>
          <w:rFonts w:ascii="Arial" w:eastAsia="Times New Roman" w:hAnsi="Arial" w:cs="Arial"/>
          <w:color w:val="000000"/>
          <w:lang w:eastAsia="pl-PL"/>
        </w:rPr>
        <w:t>Podstawę sporządzenia faktury stanowi każdorazowo protok</w:t>
      </w:r>
      <w:r>
        <w:rPr>
          <w:rFonts w:ascii="Arial" w:eastAsia="Times New Roman" w:hAnsi="Arial" w:cs="Arial"/>
          <w:color w:val="000000"/>
          <w:lang w:eastAsia="pl-PL"/>
        </w:rPr>
        <w:t xml:space="preserve">ół odbioru robót częściowych </w:t>
      </w:r>
      <w:r w:rsidRPr="00A843C9">
        <w:rPr>
          <w:rFonts w:ascii="Arial" w:eastAsia="Times New Roman" w:hAnsi="Arial" w:cs="Arial"/>
          <w:color w:val="000000"/>
          <w:lang w:eastAsia="pl-PL"/>
        </w:rPr>
        <w:t>lub końcowych.</w:t>
      </w:r>
    </w:p>
    <w:p w:rsidR="00A843C9" w:rsidRPr="00A843C9" w:rsidRDefault="00A843C9" w:rsidP="00A843C9">
      <w:pPr>
        <w:numPr>
          <w:ilvl w:val="0"/>
          <w:numId w:val="80"/>
        </w:numPr>
        <w:suppressAutoHyphens/>
        <w:spacing w:after="0" w:line="259" w:lineRule="auto"/>
        <w:jc w:val="both"/>
        <w:rPr>
          <w:rFonts w:ascii="Arial" w:eastAsia="Times New Roman" w:hAnsi="Arial" w:cs="Arial"/>
          <w:color w:val="000000"/>
          <w:lang w:eastAsia="pl-PL"/>
        </w:rPr>
      </w:pPr>
      <w:r w:rsidRPr="00A843C9">
        <w:rPr>
          <w:rFonts w:ascii="Arial" w:eastAsia="Times New Roman" w:hAnsi="Arial" w:cs="Arial"/>
          <w:color w:val="000000"/>
          <w:lang w:eastAsia="pl-PL"/>
        </w:rPr>
        <w:t xml:space="preserve">W celu dokonania rozliczenia częściowego Wykonawca informuje Zamawiającego </w:t>
      </w:r>
      <w:r w:rsidRPr="00A843C9">
        <w:rPr>
          <w:rFonts w:ascii="Arial" w:eastAsia="Times New Roman" w:hAnsi="Arial" w:cs="Arial"/>
          <w:color w:val="000000"/>
          <w:lang w:eastAsia="pl-PL"/>
        </w:rPr>
        <w:br/>
        <w:t>o wykonaniu prac podlegających odbiorowi częściowemu oraz przedstawia Zamawiającemu zestawienie wykonanych prac wraz z rozliczeniem ich wartości.</w:t>
      </w:r>
    </w:p>
    <w:p w:rsidR="00A843C9" w:rsidRPr="00A843C9" w:rsidRDefault="00A843C9" w:rsidP="00A843C9">
      <w:pPr>
        <w:numPr>
          <w:ilvl w:val="0"/>
          <w:numId w:val="80"/>
        </w:numPr>
        <w:suppressAutoHyphens/>
        <w:spacing w:after="0" w:line="259" w:lineRule="auto"/>
        <w:jc w:val="both"/>
        <w:rPr>
          <w:rFonts w:ascii="Arial" w:eastAsia="Times New Roman" w:hAnsi="Arial" w:cs="Arial"/>
          <w:color w:val="000000"/>
          <w:lang w:eastAsia="pl-PL"/>
        </w:rPr>
      </w:pPr>
      <w:r w:rsidRPr="00A843C9">
        <w:rPr>
          <w:rFonts w:ascii="Arial" w:eastAsia="Times New Roman" w:hAnsi="Arial" w:cs="Arial"/>
          <w:color w:val="000000"/>
          <w:lang w:eastAsia="pl-PL"/>
        </w:rPr>
        <w:t>Zamawiający sprawdza zestawienie wartości wykonanych prac i rozliczenie ich wartości, dokonuje ewentualnych korekt przedłożonych zestawień oraz potwierdza kwoty należne do zapłaty wykonawcy na protokole odbioru częściowego w terminie 14 dni kalendarzowych od dnia otrzymania zestawień.</w:t>
      </w:r>
    </w:p>
    <w:p w:rsidR="00A843C9" w:rsidRPr="00A843C9" w:rsidRDefault="00A843C9" w:rsidP="00A843C9">
      <w:pPr>
        <w:numPr>
          <w:ilvl w:val="0"/>
          <w:numId w:val="80"/>
        </w:numPr>
        <w:suppressAutoHyphens/>
        <w:spacing w:after="0" w:line="259" w:lineRule="auto"/>
        <w:jc w:val="both"/>
        <w:rPr>
          <w:rFonts w:ascii="Arial" w:eastAsia="Times New Roman" w:hAnsi="Arial" w:cs="Arial"/>
          <w:color w:val="000000"/>
          <w:lang w:eastAsia="pl-PL"/>
        </w:rPr>
      </w:pPr>
      <w:r w:rsidRPr="00A843C9">
        <w:rPr>
          <w:rFonts w:ascii="Arial" w:eastAsia="Times New Roman" w:hAnsi="Arial" w:cs="Arial"/>
          <w:color w:val="000000"/>
          <w:lang w:eastAsia="pl-PL"/>
        </w:rPr>
        <w:t>Zamawiający zobowiązuje się do zapłaty</w:t>
      </w:r>
      <w:r w:rsidRPr="00A843C9">
        <w:rPr>
          <w:rFonts w:ascii="Arial" w:eastAsia="Times New Roman" w:hAnsi="Arial" w:cs="Arial"/>
          <w:color w:val="000000"/>
        </w:rPr>
        <w:t xml:space="preserve"> wynagrodzenia na podstawie prawidłowo wystawionej </w:t>
      </w:r>
      <w:r w:rsidRPr="00A843C9">
        <w:rPr>
          <w:rFonts w:ascii="Arial" w:eastAsia="Times New Roman" w:hAnsi="Arial" w:cs="Arial"/>
          <w:color w:val="000000"/>
          <w:lang w:eastAsia="pl-PL"/>
        </w:rPr>
        <w:t xml:space="preserve">faktury, po dokonaniu odbioru robót bez wad i usterek </w:t>
      </w:r>
      <w:r w:rsidRPr="00A843C9">
        <w:rPr>
          <w:rFonts w:ascii="Arial" w:eastAsia="Times New Roman" w:hAnsi="Arial" w:cs="Arial"/>
          <w:color w:val="000000"/>
          <w:lang w:eastAsia="pl-PL"/>
        </w:rPr>
        <w:br/>
        <w:t xml:space="preserve">- </w:t>
      </w:r>
      <w:r w:rsidRPr="00A843C9">
        <w:rPr>
          <w:rFonts w:ascii="Arial" w:eastAsia="Times New Roman" w:hAnsi="Arial" w:cs="Arial"/>
          <w:b/>
          <w:color w:val="000000"/>
          <w:lang w:eastAsia="pl-PL"/>
        </w:rPr>
        <w:t>w terminie 30 dni kalendarzowych</w:t>
      </w:r>
      <w:r w:rsidRPr="00A843C9">
        <w:rPr>
          <w:rFonts w:ascii="Arial" w:eastAsia="Times New Roman" w:hAnsi="Arial" w:cs="Arial"/>
          <w:color w:val="000000"/>
          <w:lang w:eastAsia="pl-PL"/>
        </w:rPr>
        <w:t xml:space="preserve"> od dnia jej dostarczenia do siedziby Zamawiającego (kancelaria, pokój nr 12, budynek nr 33).</w:t>
      </w:r>
    </w:p>
    <w:p w:rsidR="00A843C9" w:rsidRPr="00A843C9" w:rsidRDefault="00A843C9" w:rsidP="00A843C9">
      <w:pPr>
        <w:numPr>
          <w:ilvl w:val="0"/>
          <w:numId w:val="80"/>
        </w:numPr>
        <w:suppressAutoHyphens/>
        <w:spacing w:after="0" w:line="259" w:lineRule="auto"/>
        <w:jc w:val="both"/>
        <w:rPr>
          <w:rFonts w:ascii="Arial" w:eastAsia="Times New Roman" w:hAnsi="Arial" w:cs="Arial"/>
          <w:color w:val="000000"/>
          <w:lang w:eastAsia="pl-PL"/>
        </w:rPr>
      </w:pPr>
      <w:r w:rsidRPr="00A843C9">
        <w:rPr>
          <w:rFonts w:ascii="Arial" w:eastAsia="Times New Roman" w:hAnsi="Arial" w:cs="Arial"/>
          <w:color w:val="000000"/>
          <w:lang w:eastAsia="pl-PL"/>
        </w:rPr>
        <w:t>Strony postanawiają, że wynagrodzenie wykonawcy za wykonanie przedmiotu Umowy, każdorazowo płatne będzie na podstawie faktury dostarczonej wraz z:</w:t>
      </w:r>
    </w:p>
    <w:p w:rsidR="00A843C9" w:rsidRPr="00A843C9" w:rsidRDefault="00A843C9" w:rsidP="00A843C9">
      <w:pPr>
        <w:numPr>
          <w:ilvl w:val="0"/>
          <w:numId w:val="96"/>
        </w:numPr>
        <w:suppressAutoHyphens/>
        <w:spacing w:after="0" w:line="259" w:lineRule="auto"/>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protokołem odbioru częściowego lub końcowego bez wad i usterek;</w:t>
      </w:r>
    </w:p>
    <w:p w:rsidR="00A843C9" w:rsidRPr="00A843C9" w:rsidRDefault="00A843C9" w:rsidP="00A843C9">
      <w:pPr>
        <w:numPr>
          <w:ilvl w:val="0"/>
          <w:numId w:val="96"/>
        </w:numPr>
        <w:suppressAutoHyphens/>
        <w:spacing w:after="0" w:line="259" w:lineRule="auto"/>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 xml:space="preserve">pisemnymi oświadczeniami podwykonawcy i dalszego podwykonawcy </w:t>
      </w:r>
      <w:r w:rsidRPr="00A843C9">
        <w:rPr>
          <w:rFonts w:ascii="Arial" w:eastAsia="Times New Roman" w:hAnsi="Arial" w:cs="Arial"/>
          <w:color w:val="000000"/>
          <w:lang w:eastAsia="pl-PL"/>
        </w:rPr>
        <w:br/>
        <w:t>o otrzymaniu zapłaty;</w:t>
      </w:r>
    </w:p>
    <w:p w:rsidR="00A843C9" w:rsidRPr="00A843C9" w:rsidRDefault="00A843C9" w:rsidP="00A843C9">
      <w:pPr>
        <w:numPr>
          <w:ilvl w:val="0"/>
          <w:numId w:val="96"/>
        </w:numPr>
        <w:suppressAutoHyphens/>
        <w:spacing w:after="0" w:line="259" w:lineRule="auto"/>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 xml:space="preserve">wyciągami bankowymi Wykonawcy potwierdzającymi dokonania zapłaty podwykonawcy i dalszemu podwykonawcy wraz z kopią faktury podwykonawcy </w:t>
      </w:r>
      <w:r w:rsidRPr="00A843C9">
        <w:rPr>
          <w:rFonts w:ascii="Arial" w:eastAsia="Times New Roman" w:hAnsi="Arial" w:cs="Arial"/>
          <w:color w:val="000000"/>
          <w:lang w:eastAsia="pl-PL"/>
        </w:rPr>
        <w:br/>
        <w:t>i dalszego podwykonawcy</w:t>
      </w:r>
    </w:p>
    <w:p w:rsidR="00A843C9" w:rsidRPr="00A843C9" w:rsidRDefault="00A843C9" w:rsidP="00A843C9">
      <w:pPr>
        <w:numPr>
          <w:ilvl w:val="0"/>
          <w:numId w:val="96"/>
        </w:numPr>
        <w:suppressAutoHyphens/>
        <w:spacing w:after="0" w:line="259" w:lineRule="auto"/>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rozliczeniem zużycia prądu i wody - wyciągi bankowe Wykonawcy, potwierdzenia dokonania zapłaty na rzecz 32 WOG za zużytą</w:t>
      </w:r>
      <w:r>
        <w:rPr>
          <w:rFonts w:ascii="Arial" w:eastAsia="Times New Roman" w:hAnsi="Arial" w:cs="Arial"/>
          <w:color w:val="000000"/>
          <w:lang w:eastAsia="pl-PL"/>
        </w:rPr>
        <w:t xml:space="preserve"> wodę oraz na rzecz RZI Lublin </w:t>
      </w:r>
      <w:r w:rsidRPr="00A843C9">
        <w:rPr>
          <w:rFonts w:ascii="Arial" w:eastAsia="Times New Roman" w:hAnsi="Arial" w:cs="Arial"/>
          <w:color w:val="000000"/>
          <w:lang w:eastAsia="pl-PL"/>
        </w:rPr>
        <w:t xml:space="preserve">za zużytą energię elektryczną – jeżeli z nich korzystał (odbiór końcowy). </w:t>
      </w:r>
    </w:p>
    <w:p w:rsidR="00A843C9" w:rsidRPr="00A843C9" w:rsidRDefault="00A843C9" w:rsidP="00A843C9">
      <w:pPr>
        <w:suppressAutoHyphens/>
        <w:spacing w:after="0"/>
        <w:ind w:left="284" w:hanging="284"/>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8.</w:t>
      </w:r>
      <w:r w:rsidRPr="00A843C9">
        <w:rPr>
          <w:rFonts w:ascii="Arial" w:eastAsia="Times New Roman" w:hAnsi="Arial" w:cs="Arial"/>
          <w:color w:val="000000"/>
          <w:lang w:eastAsia="pl-PL"/>
        </w:rPr>
        <w:tab/>
        <w:t xml:space="preserve">Zamawiający ma prawo do wstrzymania zapłaty na rzecz Wykonawcy należności </w:t>
      </w:r>
      <w:r w:rsidRPr="00A843C9">
        <w:rPr>
          <w:rFonts w:ascii="Arial" w:eastAsia="Times New Roman" w:hAnsi="Arial" w:cs="Arial"/>
          <w:color w:val="000000"/>
          <w:lang w:eastAsia="pl-PL"/>
        </w:rPr>
        <w:br/>
        <w:t>za wykonane roboty wynikające z danej faktury do czasu przedstawienia Zamawiającemu oryginału oświadczenia podwykonawcy oraz innych wymaganych dokumentów wymienionych w ust. 7 powyżej.</w:t>
      </w:r>
    </w:p>
    <w:p w:rsidR="00A843C9" w:rsidRPr="00A843C9" w:rsidRDefault="00A843C9" w:rsidP="00A843C9">
      <w:pPr>
        <w:suppressAutoHyphens/>
        <w:spacing w:after="0"/>
        <w:ind w:left="284" w:hanging="284"/>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9.</w:t>
      </w:r>
      <w:r w:rsidRPr="00A843C9">
        <w:rPr>
          <w:rFonts w:ascii="Arial" w:eastAsia="Times New Roman" w:hAnsi="Arial" w:cs="Arial"/>
          <w:color w:val="000000"/>
          <w:lang w:eastAsia="pl-PL"/>
        </w:rPr>
        <w:tab/>
        <w:t>Wykonawcy nie będą przysługiwały odsetki za okres opóźnienia w zapłacie przypadający na okres wyczekiwania Zamawiającego na oświadcz</w:t>
      </w:r>
      <w:r>
        <w:rPr>
          <w:rFonts w:ascii="Arial" w:eastAsia="Times New Roman" w:hAnsi="Arial" w:cs="Arial"/>
          <w:color w:val="000000"/>
          <w:lang w:eastAsia="pl-PL"/>
        </w:rPr>
        <w:t xml:space="preserve">enie podwykonawcy o otrzymaniu </w:t>
      </w:r>
      <w:r w:rsidRPr="00A843C9">
        <w:rPr>
          <w:rFonts w:ascii="Arial" w:eastAsia="Times New Roman" w:hAnsi="Arial" w:cs="Arial"/>
          <w:color w:val="000000"/>
          <w:lang w:eastAsia="pl-PL"/>
        </w:rPr>
        <w:t>od Wykonawcy należności za roboty budowlane oraz pozostałych dokumentów wymaganych przed płatnością faktury, wymienionych w ust. 7 powyżej.</w:t>
      </w:r>
    </w:p>
    <w:p w:rsidR="00A843C9" w:rsidRPr="00A843C9" w:rsidRDefault="00A843C9" w:rsidP="00A843C9">
      <w:pPr>
        <w:suppressAutoHyphens/>
        <w:spacing w:after="0"/>
        <w:ind w:left="284" w:hanging="426"/>
        <w:jc w:val="both"/>
        <w:rPr>
          <w:rFonts w:ascii="Arial" w:eastAsia="Times New Roman" w:hAnsi="Arial" w:cs="Arial"/>
          <w:color w:val="000000"/>
          <w:lang w:eastAsia="pl-PL"/>
        </w:rPr>
      </w:pPr>
      <w:r w:rsidRPr="00A843C9">
        <w:rPr>
          <w:rFonts w:ascii="Arial" w:eastAsia="Times New Roman" w:hAnsi="Arial" w:cs="Arial"/>
          <w:color w:val="000000"/>
          <w:lang w:eastAsia="pl-PL"/>
        </w:rPr>
        <w:lastRenderedPageBreak/>
        <w:t xml:space="preserve">10. Strony postanawiają, że warunkiem otrzymania wynagrodzenia określonego w § 5 ust.1 Umowy jest odbiór przedmiotu Umowy potwierdzony stosownym protokołem odbioru robót, podpisanym przez osoby upoważnione przez strony Umowy. </w:t>
      </w:r>
    </w:p>
    <w:p w:rsidR="00A843C9" w:rsidRPr="00A843C9" w:rsidRDefault="00A843C9" w:rsidP="00A843C9">
      <w:pPr>
        <w:numPr>
          <w:ilvl w:val="0"/>
          <w:numId w:val="105"/>
        </w:numPr>
        <w:suppressAutoHyphens/>
        <w:spacing w:after="0" w:line="259" w:lineRule="auto"/>
        <w:ind w:left="284" w:hanging="426"/>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Wynagrodzenie przysługujące Wykonawcy, płatne będzie przelewem z rachunku bankowego Zamawiającego, na rachunek bankowy Wykonawcy nr</w:t>
      </w:r>
      <w:r w:rsidRPr="00A843C9">
        <w:rPr>
          <w:rFonts w:ascii="Arial" w:eastAsia="Times New Roman" w:hAnsi="Arial" w:cs="Arial"/>
          <w:b/>
          <w:color w:val="000000"/>
          <w:lang w:eastAsia="pl-PL"/>
        </w:rPr>
        <w:t>………………………………………………………………………………………</w:t>
      </w:r>
    </w:p>
    <w:p w:rsidR="00A843C9" w:rsidRPr="00A843C9" w:rsidRDefault="00A843C9" w:rsidP="00A843C9">
      <w:pPr>
        <w:suppressAutoHyphens/>
        <w:spacing w:after="0"/>
        <w:ind w:left="284"/>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 xml:space="preserve">Rachunek bankowy Wykonawcy wskazany na fakturze musi być zgodny z rachunkiem umieszczonym na Białej Liście Podatników. Wykonawca odpowiada za prawidłowe podanie numeru rachunku. Wykonawca zobowiązany jest </w:t>
      </w:r>
      <w:r>
        <w:rPr>
          <w:rFonts w:ascii="Arial" w:eastAsia="Times New Roman" w:hAnsi="Arial" w:cs="Arial"/>
          <w:color w:val="000000"/>
          <w:lang w:eastAsia="pl-PL"/>
        </w:rPr>
        <w:t xml:space="preserve">umieścić na fakturze adnotację </w:t>
      </w:r>
      <w:r w:rsidRPr="00A843C9">
        <w:rPr>
          <w:rFonts w:ascii="Arial" w:eastAsia="Times New Roman" w:hAnsi="Arial" w:cs="Arial"/>
          <w:color w:val="000000"/>
          <w:lang w:eastAsia="pl-PL"/>
        </w:rPr>
        <w:t>o zastosowaniu mechanizmu podzielonej płatności.</w:t>
      </w:r>
    </w:p>
    <w:p w:rsidR="00A843C9" w:rsidRPr="00A843C9" w:rsidRDefault="00A843C9" w:rsidP="00A843C9">
      <w:pPr>
        <w:numPr>
          <w:ilvl w:val="0"/>
          <w:numId w:val="105"/>
        </w:numPr>
        <w:suppressAutoHyphens/>
        <w:spacing w:after="0" w:line="259" w:lineRule="auto"/>
        <w:ind w:left="284" w:hanging="426"/>
        <w:jc w:val="both"/>
        <w:rPr>
          <w:rFonts w:ascii="Arial" w:eastAsia="Times New Roman" w:hAnsi="Arial" w:cs="Arial"/>
          <w:color w:val="000000"/>
          <w:lang w:eastAsia="pl-PL"/>
        </w:rPr>
      </w:pPr>
      <w:r w:rsidRPr="00A843C9">
        <w:rPr>
          <w:rFonts w:ascii="Arial" w:eastAsia="Times New Roman" w:hAnsi="Arial" w:cs="Arial"/>
          <w:color w:val="000000"/>
          <w:lang w:eastAsia="pl-PL"/>
        </w:rPr>
        <w:t>Za datę płatności przyjmuje się dzień obciążenia rachunku bankowego Zamawiającego.</w:t>
      </w:r>
    </w:p>
    <w:p w:rsidR="00A843C9" w:rsidRPr="00A843C9" w:rsidRDefault="00A843C9" w:rsidP="00A843C9">
      <w:pPr>
        <w:numPr>
          <w:ilvl w:val="0"/>
          <w:numId w:val="105"/>
        </w:numPr>
        <w:suppressAutoHyphens/>
        <w:spacing w:after="0" w:line="259" w:lineRule="auto"/>
        <w:ind w:left="284" w:hanging="426"/>
        <w:jc w:val="both"/>
        <w:rPr>
          <w:rFonts w:ascii="Arial" w:eastAsia="Times New Roman" w:hAnsi="Arial" w:cs="Arial"/>
          <w:color w:val="000000"/>
          <w:lang w:eastAsia="pl-PL"/>
        </w:rPr>
      </w:pPr>
      <w:r w:rsidRPr="00A843C9">
        <w:rPr>
          <w:rFonts w:ascii="Arial" w:eastAsia="Times New Roman" w:hAnsi="Arial" w:cs="Arial"/>
          <w:color w:val="000000"/>
          <w:lang w:eastAsia="pl-PL"/>
        </w:rPr>
        <w:t>Zamawiający dokona zapłaty wynagrodzenia dla Wykonawcy za roboty wykonane przez Podwykonawcę lub dalszego Podwykonawcę po uprzedniej zapłacie wynagrodzenia dla podwykonawcy lub dalszego podwykonawcy przez Wykonawcę. Dowodem zapłaty będzie pisemne oświadczenie Podwykonawcy i dalszego podwykonawcy o otrzymaniu zapłaty oraz wyciąg bankowy Wykonawcy potwierdzający dokonanie zapłaty na rzecz podwykonawcy i dalszego podwykonawcy dostarczone przez Wykonawcę każdorazowo wraz z fakturami.</w:t>
      </w:r>
    </w:p>
    <w:p w:rsidR="00A843C9" w:rsidRPr="00A843C9" w:rsidRDefault="00A843C9" w:rsidP="00A843C9">
      <w:pPr>
        <w:numPr>
          <w:ilvl w:val="0"/>
          <w:numId w:val="105"/>
        </w:numPr>
        <w:suppressAutoHyphens/>
        <w:spacing w:after="0" w:line="259" w:lineRule="auto"/>
        <w:ind w:left="284" w:hanging="426"/>
        <w:jc w:val="both"/>
        <w:rPr>
          <w:rFonts w:ascii="Arial" w:eastAsia="Times New Roman" w:hAnsi="Arial" w:cs="Arial"/>
          <w:color w:val="000000"/>
          <w:lang w:eastAsia="pl-PL"/>
        </w:rPr>
      </w:pPr>
      <w:r w:rsidRPr="00A843C9">
        <w:rPr>
          <w:rFonts w:ascii="Arial" w:eastAsia="Times New Roman" w:hAnsi="Arial" w:cs="Arial"/>
          <w:color w:val="000000"/>
          <w:lang w:eastAsia="pl-PL"/>
        </w:rPr>
        <w:t xml:space="preserve">W przypadku niedostarczenie przez Wykonawcę pisemnego oświadczenia, </w:t>
      </w:r>
      <w:r w:rsidRPr="00A843C9">
        <w:rPr>
          <w:rFonts w:ascii="Arial" w:eastAsia="Times New Roman" w:hAnsi="Arial" w:cs="Arial"/>
          <w:color w:val="000000"/>
          <w:lang w:eastAsia="pl-PL"/>
        </w:rPr>
        <w:br/>
        <w:t xml:space="preserve">o którym </w:t>
      </w:r>
      <w:r w:rsidRPr="00A843C9">
        <w:rPr>
          <w:rFonts w:ascii="Arial" w:eastAsia="Times New Roman" w:hAnsi="Arial" w:cs="Arial"/>
          <w:lang w:eastAsia="pl-PL"/>
        </w:rPr>
        <w:t xml:space="preserve">mowa w ust. 14 powyżej, Wykonawca </w:t>
      </w:r>
      <w:r w:rsidRPr="00A843C9">
        <w:rPr>
          <w:rFonts w:ascii="Arial" w:eastAsia="Times New Roman" w:hAnsi="Arial" w:cs="Arial"/>
          <w:color w:val="000000"/>
          <w:lang w:eastAsia="pl-PL"/>
        </w:rPr>
        <w:t>dostarczy w terminie 3 dni kalendarzowych od daty doręczenia faktury Zamawiającemu wykaz płatności dokonanych na rzecz podwykonawcy lub dalszego podwykonawcy za część zamówienia wykonaną z ich udziałem wraz z oświadczeniem Wykonawcy i podwykonawcy lub dalszego podwykonawcy, że kwoty zawarte w wykazie stanowią całkowite rozliczenie za te roboty.</w:t>
      </w:r>
    </w:p>
    <w:p w:rsidR="00A843C9" w:rsidRPr="00A843C9" w:rsidRDefault="00A843C9" w:rsidP="00A843C9">
      <w:pPr>
        <w:numPr>
          <w:ilvl w:val="0"/>
          <w:numId w:val="105"/>
        </w:numPr>
        <w:suppressAutoHyphens/>
        <w:spacing w:after="0" w:line="259" w:lineRule="auto"/>
        <w:ind w:left="284" w:hanging="426"/>
        <w:jc w:val="both"/>
        <w:rPr>
          <w:rFonts w:ascii="Arial" w:eastAsia="Times New Roman" w:hAnsi="Arial" w:cs="Arial"/>
          <w:color w:val="000000"/>
          <w:lang w:eastAsia="pl-PL"/>
        </w:rPr>
      </w:pPr>
      <w:r w:rsidRPr="00A843C9">
        <w:rPr>
          <w:rFonts w:ascii="Arial" w:eastAsia="Times New Roman" w:hAnsi="Arial" w:cs="Arial"/>
          <w:color w:val="000000"/>
          <w:lang w:eastAsia="pl-PL"/>
        </w:rPr>
        <w:t>Zamawiający dokona bezpośredniej zapłaty wymagalnego wynagrodzenia przysługującego podwykonawcy lub dalszemu podwykonawcy, który zawarł zaakceptowaną przez Zamawiającego umowę o podw</w:t>
      </w:r>
      <w:r>
        <w:rPr>
          <w:rFonts w:ascii="Arial" w:eastAsia="Times New Roman" w:hAnsi="Arial" w:cs="Arial"/>
          <w:color w:val="000000"/>
          <w:lang w:eastAsia="pl-PL"/>
        </w:rPr>
        <w:t xml:space="preserve">ykonawstwo, której przedmiotem </w:t>
      </w:r>
      <w:r w:rsidRPr="00A843C9">
        <w:rPr>
          <w:rFonts w:ascii="Arial" w:eastAsia="Times New Roman" w:hAnsi="Arial" w:cs="Arial"/>
          <w:color w:val="000000"/>
          <w:lang w:eastAsia="pl-PL"/>
        </w:rPr>
        <w:t>są roboty budowlane objęte niniejszą Umową, lub który zawarł przedłożoną Zamawiającemu umowę o podwykonawstwo, której przedmiotem</w:t>
      </w:r>
      <w:r>
        <w:rPr>
          <w:rFonts w:ascii="Arial" w:eastAsia="Times New Roman" w:hAnsi="Arial" w:cs="Arial"/>
          <w:color w:val="000000"/>
          <w:lang w:eastAsia="pl-PL"/>
        </w:rPr>
        <w:t xml:space="preserve"> są dostawy lub usługi, </w:t>
      </w:r>
      <w:r w:rsidRPr="00A843C9">
        <w:rPr>
          <w:rFonts w:ascii="Arial" w:eastAsia="Times New Roman" w:hAnsi="Arial" w:cs="Arial"/>
          <w:color w:val="000000"/>
          <w:lang w:eastAsia="pl-PL"/>
        </w:rPr>
        <w:t>w przypadku uchylenia się od obowiązku zapłaty odpowiednio przez Wykonawcę, podwykonawcę lub dalszego podwykonawcę przedmiotowej Umowy.</w:t>
      </w:r>
    </w:p>
    <w:p w:rsidR="00A843C9" w:rsidRPr="00A843C9" w:rsidRDefault="00A843C9" w:rsidP="00A843C9">
      <w:pPr>
        <w:numPr>
          <w:ilvl w:val="0"/>
          <w:numId w:val="105"/>
        </w:numPr>
        <w:suppressAutoHyphens/>
        <w:spacing w:after="0" w:line="259" w:lineRule="auto"/>
        <w:ind w:left="284" w:hanging="426"/>
        <w:jc w:val="both"/>
        <w:rPr>
          <w:rFonts w:ascii="Arial" w:eastAsia="Times New Roman" w:hAnsi="Arial" w:cs="Arial"/>
          <w:color w:val="000000"/>
          <w:lang w:eastAsia="pl-PL"/>
        </w:rPr>
      </w:pPr>
      <w:r w:rsidRPr="00A843C9">
        <w:rPr>
          <w:rFonts w:ascii="Arial" w:eastAsia="Times New Roman" w:hAnsi="Arial" w:cs="Arial"/>
          <w:color w:val="000000"/>
          <w:lang w:eastAsia="pl-PL"/>
        </w:rPr>
        <w:t xml:space="preserve">Wynagrodzenie, o którym </w:t>
      </w:r>
      <w:r w:rsidRPr="00A843C9">
        <w:rPr>
          <w:rFonts w:ascii="Arial" w:eastAsia="Times New Roman" w:hAnsi="Arial" w:cs="Arial"/>
          <w:lang w:eastAsia="pl-PL"/>
        </w:rPr>
        <w:t xml:space="preserve">mowa w ust. 16 powyżej </w:t>
      </w:r>
      <w:r w:rsidRPr="00A843C9">
        <w:rPr>
          <w:rFonts w:ascii="Arial" w:eastAsia="Times New Roman" w:hAnsi="Arial" w:cs="Arial"/>
          <w:color w:val="000000"/>
          <w:lang w:eastAsia="pl-PL"/>
        </w:rPr>
        <w:t>dotyczy wyłącznie należności powstałych po zaakceptowaniu przez Zamawiającego umowy o podwykonawstwo, której przedmiotem są w/w roboty budowlane, lub po przedłożeniu Zamawiającemu poświadczonej za zgodność z oryginałem kopii umowy o podwykonawstwo, której przedmiotem są dostawy lub usługi.</w:t>
      </w:r>
    </w:p>
    <w:p w:rsidR="00A843C9" w:rsidRPr="00A843C9" w:rsidRDefault="00A843C9" w:rsidP="00A843C9">
      <w:pPr>
        <w:numPr>
          <w:ilvl w:val="0"/>
          <w:numId w:val="105"/>
        </w:numPr>
        <w:suppressAutoHyphens/>
        <w:spacing w:after="0" w:line="259" w:lineRule="auto"/>
        <w:ind w:left="284" w:hanging="426"/>
        <w:jc w:val="both"/>
        <w:rPr>
          <w:rFonts w:ascii="Arial" w:eastAsia="Times New Roman" w:hAnsi="Arial" w:cs="Arial"/>
          <w:color w:val="000000"/>
          <w:lang w:eastAsia="pl-PL"/>
        </w:rPr>
      </w:pPr>
      <w:r w:rsidRPr="00A843C9">
        <w:rPr>
          <w:rFonts w:ascii="Arial" w:eastAsia="Times New Roman" w:hAnsi="Arial" w:cs="Arial"/>
          <w:b/>
          <w:color w:val="000000"/>
          <w:lang w:eastAsia="pl-PL"/>
        </w:rPr>
        <w:t>Bezpośrednia zapłata obejmuje wyłącznie</w:t>
      </w:r>
      <w:r w:rsidRPr="00A843C9">
        <w:rPr>
          <w:rFonts w:ascii="Arial" w:eastAsia="Times New Roman" w:hAnsi="Arial" w:cs="Arial"/>
          <w:color w:val="000000"/>
          <w:lang w:eastAsia="pl-PL"/>
        </w:rPr>
        <w:t xml:space="preserve"> należne </w:t>
      </w:r>
      <w:r w:rsidRPr="00A843C9">
        <w:rPr>
          <w:rFonts w:ascii="Arial" w:eastAsia="Times New Roman" w:hAnsi="Arial" w:cs="Arial"/>
          <w:b/>
          <w:color w:val="000000"/>
          <w:lang w:eastAsia="pl-PL"/>
        </w:rPr>
        <w:t>wynagrodzenie, bez odsetek</w:t>
      </w:r>
      <w:r w:rsidRPr="00A843C9">
        <w:rPr>
          <w:rFonts w:ascii="Arial" w:eastAsia="Times New Roman" w:hAnsi="Arial" w:cs="Arial"/>
          <w:color w:val="000000"/>
          <w:lang w:eastAsia="pl-PL"/>
        </w:rPr>
        <w:t xml:space="preserve"> należnych podwykonawcy lub dalszemu podwykonawcy.</w:t>
      </w:r>
    </w:p>
    <w:p w:rsidR="00A843C9" w:rsidRPr="00A843C9" w:rsidRDefault="00A843C9" w:rsidP="00A843C9">
      <w:pPr>
        <w:numPr>
          <w:ilvl w:val="0"/>
          <w:numId w:val="105"/>
        </w:numPr>
        <w:suppressAutoHyphens/>
        <w:spacing w:after="0" w:line="259" w:lineRule="auto"/>
        <w:ind w:left="284" w:hanging="426"/>
        <w:jc w:val="both"/>
        <w:rPr>
          <w:rFonts w:ascii="Arial" w:eastAsia="Times New Roman" w:hAnsi="Arial" w:cs="Arial"/>
          <w:color w:val="000000"/>
          <w:lang w:eastAsia="pl-PL"/>
        </w:rPr>
      </w:pPr>
      <w:r w:rsidRPr="00A843C9">
        <w:rPr>
          <w:rFonts w:ascii="Arial" w:eastAsia="Times New Roman" w:hAnsi="Arial" w:cs="Arial"/>
          <w:b/>
          <w:color w:val="000000"/>
          <w:lang w:eastAsia="pl-PL"/>
        </w:rPr>
        <w:t>Przed dokonaniem bezpośredniej zapłaty</w:t>
      </w:r>
      <w:r w:rsidRPr="00A843C9">
        <w:rPr>
          <w:rFonts w:ascii="Arial" w:eastAsia="Times New Roman" w:hAnsi="Arial" w:cs="Arial"/>
          <w:color w:val="000000"/>
          <w:lang w:eastAsia="pl-PL"/>
        </w:rPr>
        <w:t xml:space="preserve"> Zamawiający umożliwi Wykonawcy </w:t>
      </w:r>
      <w:r w:rsidRPr="00A843C9">
        <w:rPr>
          <w:rFonts w:ascii="Arial" w:eastAsia="Times New Roman" w:hAnsi="Arial" w:cs="Arial"/>
          <w:b/>
          <w:color w:val="000000"/>
          <w:lang w:eastAsia="pl-PL"/>
        </w:rPr>
        <w:t>zgłoszenie pisemnych uwag dotyczących zasadności bezpośredniej zapłaty</w:t>
      </w:r>
      <w:r w:rsidRPr="00A843C9">
        <w:rPr>
          <w:rFonts w:ascii="Arial" w:eastAsia="Times New Roman" w:hAnsi="Arial" w:cs="Arial"/>
          <w:color w:val="000000"/>
          <w:lang w:eastAsia="pl-PL"/>
        </w:rPr>
        <w:t xml:space="preserve"> wynagrodzenia podwykonawcy lub dalszemu podwykonawcy, </w:t>
      </w:r>
      <w:r w:rsidRPr="00A843C9">
        <w:rPr>
          <w:rFonts w:ascii="Arial" w:eastAsia="Times New Roman" w:hAnsi="Arial" w:cs="Arial"/>
          <w:b/>
          <w:color w:val="000000"/>
          <w:lang w:eastAsia="pl-PL"/>
        </w:rPr>
        <w:t>w terminie 7 dni kalendarzowych od dnia doręczenia tej informacji.</w:t>
      </w:r>
      <w:r w:rsidRPr="00A843C9">
        <w:rPr>
          <w:rFonts w:ascii="Arial" w:eastAsia="Calibri" w:hAnsi="Arial" w:cs="Arial"/>
        </w:rPr>
        <w:t xml:space="preserve"> W uwagach Wykonawca nie może powoływać się na potrącenie roszczeń wykonawcy względem podwykonawcy niezwiązanych z realizacją umowy o podwykonawstwo.</w:t>
      </w:r>
    </w:p>
    <w:p w:rsidR="00A843C9" w:rsidRPr="00A843C9" w:rsidRDefault="00A843C9" w:rsidP="00A843C9">
      <w:pPr>
        <w:numPr>
          <w:ilvl w:val="0"/>
          <w:numId w:val="105"/>
        </w:numPr>
        <w:suppressAutoHyphens/>
        <w:spacing w:after="0" w:line="259" w:lineRule="auto"/>
        <w:ind w:left="284" w:hanging="426"/>
        <w:jc w:val="both"/>
        <w:rPr>
          <w:rFonts w:ascii="Arial" w:eastAsia="Times New Roman" w:hAnsi="Arial" w:cs="Arial"/>
          <w:color w:val="000000"/>
          <w:lang w:eastAsia="pl-PL"/>
        </w:rPr>
      </w:pPr>
      <w:r w:rsidRPr="00A843C9">
        <w:rPr>
          <w:rFonts w:ascii="Arial" w:eastAsia="Times New Roman" w:hAnsi="Arial" w:cs="Arial"/>
          <w:color w:val="000000"/>
          <w:lang w:eastAsia="pl-PL"/>
        </w:rPr>
        <w:t xml:space="preserve">W </w:t>
      </w:r>
      <w:r w:rsidRPr="00A843C9">
        <w:rPr>
          <w:rFonts w:ascii="Arial" w:eastAsia="Times New Roman" w:hAnsi="Arial" w:cs="Arial"/>
          <w:b/>
          <w:color w:val="000000"/>
          <w:lang w:eastAsia="pl-PL"/>
        </w:rPr>
        <w:t>przypadku zgłoszenia uwag</w:t>
      </w:r>
      <w:r w:rsidRPr="00A843C9">
        <w:rPr>
          <w:rFonts w:ascii="Arial" w:eastAsia="Times New Roman" w:hAnsi="Arial" w:cs="Arial"/>
          <w:color w:val="000000"/>
          <w:lang w:eastAsia="pl-PL"/>
        </w:rPr>
        <w:t xml:space="preserve">, o których </w:t>
      </w:r>
      <w:r w:rsidRPr="00A843C9">
        <w:rPr>
          <w:rFonts w:ascii="Arial" w:eastAsia="Times New Roman" w:hAnsi="Arial" w:cs="Arial"/>
          <w:lang w:eastAsia="pl-PL"/>
        </w:rPr>
        <w:t xml:space="preserve">mowa w ust. 19 powyżej, w terminie wskazanym przez Zamawiającego,  </w:t>
      </w:r>
      <w:r w:rsidRPr="00A843C9">
        <w:rPr>
          <w:rFonts w:ascii="Arial" w:eastAsia="Times New Roman" w:hAnsi="Arial" w:cs="Arial"/>
          <w:color w:val="000000"/>
          <w:lang w:eastAsia="pl-PL"/>
        </w:rPr>
        <w:t>Zamawiający może:</w:t>
      </w:r>
    </w:p>
    <w:p w:rsidR="00A843C9" w:rsidRPr="00A843C9" w:rsidRDefault="00A843C9" w:rsidP="00A843C9">
      <w:pPr>
        <w:numPr>
          <w:ilvl w:val="0"/>
          <w:numId w:val="81"/>
        </w:numPr>
        <w:suppressAutoHyphens/>
        <w:spacing w:after="0" w:line="259" w:lineRule="auto"/>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lastRenderedPageBreak/>
        <w:t>nie dokonać bezpośredniej zapłaty wynagrodzenia podwykonawcy lub dalszemu podwykonawcy, jeżeli Wykonawca wykaże niezasadność takiej zapłaty, albo</w:t>
      </w:r>
    </w:p>
    <w:p w:rsidR="00A843C9" w:rsidRPr="00A843C9" w:rsidRDefault="00A843C9" w:rsidP="00A843C9">
      <w:pPr>
        <w:numPr>
          <w:ilvl w:val="0"/>
          <w:numId w:val="81"/>
        </w:numPr>
        <w:suppressAutoHyphens/>
        <w:spacing w:after="0" w:line="259" w:lineRule="auto"/>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A843C9" w:rsidRPr="00A843C9" w:rsidRDefault="00A843C9" w:rsidP="00A843C9">
      <w:pPr>
        <w:numPr>
          <w:ilvl w:val="0"/>
          <w:numId w:val="81"/>
        </w:numPr>
        <w:suppressAutoHyphens/>
        <w:spacing w:after="0" w:line="259" w:lineRule="auto"/>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dokonać bezpośredniej zapłaty wynagrodzenia podwykonawcy lub dalszemu podwykonawcy, jeżeli podwykonawca lub dalszy podwykonawca wykaże zasadność takiej zapłaty.</w:t>
      </w:r>
    </w:p>
    <w:p w:rsidR="00A843C9" w:rsidRPr="00A843C9" w:rsidRDefault="00A843C9" w:rsidP="00A843C9">
      <w:pPr>
        <w:numPr>
          <w:ilvl w:val="0"/>
          <w:numId w:val="105"/>
        </w:numPr>
        <w:suppressAutoHyphens/>
        <w:spacing w:after="0" w:line="259" w:lineRule="auto"/>
        <w:ind w:left="426" w:hanging="426"/>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W przypadku dokonania bezpośredniej zapłaty podwykonawcy lub dalszemu podwykonawcy, o których mowa w ust. 16 powyżej, Zamawiający potrąci kwotę wypłaconego wynagrodzenia z wynagrodzenia należnego Wykonawcy, bez konieczności składania odrębnego oświadczenia o potrąceniu oraz bez wezwania do zapłaty, na co Wykonawca wyraża zgodę.</w:t>
      </w:r>
    </w:p>
    <w:p w:rsidR="00A843C9" w:rsidRPr="00A843C9" w:rsidRDefault="00A843C9" w:rsidP="00A843C9">
      <w:pPr>
        <w:numPr>
          <w:ilvl w:val="0"/>
          <w:numId w:val="105"/>
        </w:numPr>
        <w:suppressAutoHyphens/>
        <w:spacing w:after="0" w:line="259" w:lineRule="auto"/>
        <w:ind w:left="426" w:hanging="426"/>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 xml:space="preserve">Termin zapłaty wynagrodzenia podwykonawcy lub dalszemu podwykonawcy przewidziany w umowie o podwykonawstwo </w:t>
      </w:r>
      <w:r w:rsidRPr="00A843C9">
        <w:rPr>
          <w:rFonts w:ascii="Arial" w:eastAsia="Times New Roman" w:hAnsi="Arial" w:cs="Arial"/>
          <w:b/>
          <w:lang w:eastAsia="pl-PL"/>
        </w:rPr>
        <w:t>nie może być dłuższy niż 30 dni kalendarzowych</w:t>
      </w:r>
      <w:r w:rsidRPr="00A843C9">
        <w:rPr>
          <w:rFonts w:ascii="Arial" w:eastAsia="Times New Roman" w:hAnsi="Arial" w:cs="Arial"/>
          <w:lang w:eastAsia="pl-PL"/>
        </w:rPr>
        <w:t xml:space="preserve"> od dnia doręczenia Wykona</w:t>
      </w:r>
      <w:r w:rsidRPr="00A843C9">
        <w:rPr>
          <w:rFonts w:ascii="Arial" w:eastAsia="Times New Roman" w:hAnsi="Arial" w:cs="Arial"/>
          <w:color w:val="000000"/>
          <w:lang w:eastAsia="pl-PL"/>
        </w:rPr>
        <w:t>wcy, podwykonawcy lub dalszemu podwykonawcy faktury lub rachunku potwierdzających wykonanie zleconej podwykonawcy lub dalszemu podwykonawcy dostawy, usługi lub roboty budowlanej.</w:t>
      </w:r>
    </w:p>
    <w:p w:rsidR="00A843C9" w:rsidRPr="00A843C9" w:rsidRDefault="00A843C9" w:rsidP="00A843C9">
      <w:pPr>
        <w:numPr>
          <w:ilvl w:val="0"/>
          <w:numId w:val="105"/>
        </w:numPr>
        <w:suppressAutoHyphens/>
        <w:spacing w:after="0" w:line="259" w:lineRule="auto"/>
        <w:ind w:left="426" w:hanging="426"/>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Konieczność wielokrotnego dokonywania bezpośredniej zapłaty podwykonawcy lub dalszemu podwykonawcy lub konieczność dokonania zapłat na sumę większą niż 5% wartości Umowy może stanowić podstawę do odstąpienia od Umowy przez Zamawiającego.</w:t>
      </w:r>
    </w:p>
    <w:p w:rsidR="00A843C9" w:rsidRPr="00A843C9" w:rsidRDefault="00A843C9" w:rsidP="00A843C9">
      <w:pPr>
        <w:numPr>
          <w:ilvl w:val="0"/>
          <w:numId w:val="105"/>
        </w:numPr>
        <w:suppressAutoHyphens/>
        <w:spacing w:after="0" w:line="259" w:lineRule="auto"/>
        <w:ind w:left="426" w:hanging="426"/>
        <w:contextualSpacing/>
        <w:jc w:val="both"/>
        <w:rPr>
          <w:rFonts w:ascii="Arial" w:eastAsia="Times New Roman" w:hAnsi="Arial" w:cs="Arial"/>
          <w:lang w:eastAsia="pl-PL"/>
        </w:rPr>
      </w:pPr>
      <w:r w:rsidRPr="00A843C9">
        <w:rPr>
          <w:rFonts w:ascii="Arial" w:eastAsia="Times New Roman" w:hAnsi="Arial" w:cs="Arial"/>
          <w:lang w:eastAsia="pl-PL"/>
        </w:rPr>
        <w:t xml:space="preserve">W przypadku niedostarczenia oświadczenia lub wyciągu bankowego Wykonawcy </w:t>
      </w:r>
      <w:r w:rsidRPr="00A843C9">
        <w:rPr>
          <w:rFonts w:ascii="Arial" w:eastAsia="Times New Roman" w:hAnsi="Arial" w:cs="Arial"/>
          <w:lang w:eastAsia="pl-PL"/>
        </w:rPr>
        <w:br/>
        <w:t>na zasadach określonych w ust. 14 i 15 Zamawiający wypłaci Wykonawcy wynagrodzenie należne z faktury pomniejszone o wierzytelności podwykonawców będące częścią składową tej faktury. Pozostałą część wynagrodzenia Zamawiający wypłaci Wykonawcy po otrzymaniu pisemnego potwierdzenia zapłaty przez podwykonawcę lub dalszego podwykonawcę. Postanowienia ust. 20 stosuje się odpowiednio. W takim przypadku późniejsza zapłata nie oznacza opóźnienia w zapłacie wynagrodzenia.</w:t>
      </w:r>
    </w:p>
    <w:p w:rsidR="00A843C9" w:rsidRPr="00A843C9" w:rsidRDefault="00A843C9" w:rsidP="00A843C9">
      <w:pPr>
        <w:numPr>
          <w:ilvl w:val="0"/>
          <w:numId w:val="105"/>
        </w:numPr>
        <w:suppressAutoHyphens/>
        <w:spacing w:after="0" w:line="259" w:lineRule="auto"/>
        <w:ind w:left="426" w:hanging="426"/>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 xml:space="preserve">W przypadku, gdyby z jakichkolwiek względów Zamawiający był zobowiązany dokonać zapłaty wynagrodzenia na rzecz podwykonawcy lub dalszego podwykonawcy, a nie mógł dokonać potrącenia z wynagrodzenia należnego Wykonawcy, Wykonawca zobowiązany jest dokonać zwrotu wypłaconej przez Zamawiającego kwoty w pełnej wysokości, powiększonej o </w:t>
      </w:r>
      <w:r w:rsidRPr="00A843C9">
        <w:rPr>
          <w:rFonts w:ascii="Arial" w:eastAsia="Times New Roman" w:hAnsi="Arial" w:cs="Arial"/>
          <w:lang w:eastAsia="pl-PL"/>
        </w:rPr>
        <w:t xml:space="preserve">karę umowną w wysokości 5 % tej kwoty </w:t>
      </w:r>
      <w:r w:rsidRPr="00A843C9">
        <w:rPr>
          <w:rFonts w:ascii="Arial" w:eastAsia="Times New Roman" w:hAnsi="Arial" w:cs="Arial"/>
          <w:color w:val="000000"/>
          <w:lang w:eastAsia="pl-PL"/>
        </w:rPr>
        <w:t xml:space="preserve">oraz o poniesione przez Zamawiającego ewentualne koszty postępowań sądowych i egzekucyjnych poniesionych w związku z nimi - w terminie 7 dni od dnia zawiadomienia Wykonawcy </w:t>
      </w:r>
      <w:r w:rsidRPr="00A843C9">
        <w:rPr>
          <w:rFonts w:ascii="Arial" w:eastAsia="Times New Roman" w:hAnsi="Arial" w:cs="Arial"/>
          <w:color w:val="000000"/>
          <w:lang w:eastAsia="pl-PL"/>
        </w:rPr>
        <w:br/>
        <w:t>o wypłacie wynagrodzenia lub poniesienia kosztów. Zamawiający może dokonać potrącenia wymienionych w zdaniu poprzednim należności z każdą wierzytelnością Wykonawcy, jaka mu przysługuje względem Zamawiającego, bez konieczności składania odrębnego oświadczenia o potrąceniu oraz bez wezwania do zapłaty, na co Wykonawca wyraża zgodę.</w:t>
      </w:r>
    </w:p>
    <w:p w:rsidR="00A843C9" w:rsidRPr="00A843C9" w:rsidRDefault="00A843C9" w:rsidP="00A843C9">
      <w:pPr>
        <w:numPr>
          <w:ilvl w:val="0"/>
          <w:numId w:val="105"/>
        </w:numPr>
        <w:suppressAutoHyphens/>
        <w:spacing w:after="0" w:line="259" w:lineRule="auto"/>
        <w:ind w:left="426" w:hanging="426"/>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Zamawiający i Wykonawca ponoszą solidarną odpowiedzialność wyłącznie za zapłatę wynagrodzenia należnego podwykonawcy lub dalszemu podwykonawcy skutecznie zgłoszonego w sposób określony w § 10 niniejszej Umowy.</w:t>
      </w:r>
    </w:p>
    <w:p w:rsidR="00A843C9" w:rsidRPr="00A843C9" w:rsidRDefault="00A843C9" w:rsidP="00A843C9">
      <w:pPr>
        <w:numPr>
          <w:ilvl w:val="0"/>
          <w:numId w:val="105"/>
        </w:numPr>
        <w:suppressAutoHyphens/>
        <w:spacing w:after="0" w:line="259" w:lineRule="auto"/>
        <w:ind w:left="426" w:hanging="426"/>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 xml:space="preserve">W przypadku zawarcia umowy Wykonawcy z podwykonawcą lub dalszym podwykonawcą lub zmiany warunków umowy z podwykonawcą lub dalszym </w:t>
      </w:r>
      <w:r w:rsidRPr="00A843C9">
        <w:rPr>
          <w:rFonts w:ascii="Arial" w:eastAsia="Times New Roman" w:hAnsi="Arial" w:cs="Arial"/>
          <w:color w:val="000000"/>
          <w:lang w:eastAsia="pl-PL"/>
        </w:rPr>
        <w:lastRenderedPageBreak/>
        <w:t>podwykonawcą bez zgody Zamawiającego oraz w przypadku nieuwzględnienia zgłoszonych przez Zamawiającego sprzeciwu lub zastrzeżeń do umowy o podwykonawstwo - Zamawiający jest zwolniony z odpowiedzialności za zapłatę wynagrodzenia należnego podwykonawcy lub dalszemu podwykonawcy z tytułu wykonanego przez nich zakresu przedmiotu niniejszej Umowy.</w:t>
      </w:r>
    </w:p>
    <w:p w:rsidR="00A843C9" w:rsidRPr="00A843C9" w:rsidRDefault="00A843C9" w:rsidP="00A843C9">
      <w:pPr>
        <w:numPr>
          <w:ilvl w:val="0"/>
          <w:numId w:val="105"/>
        </w:numPr>
        <w:suppressAutoHyphens/>
        <w:spacing w:after="0" w:line="259" w:lineRule="auto"/>
        <w:ind w:left="426"/>
        <w:jc w:val="both"/>
        <w:rPr>
          <w:rFonts w:ascii="Arial" w:eastAsia="Times New Roman" w:hAnsi="Arial" w:cs="Arial"/>
          <w:color w:val="000000"/>
          <w:lang w:eastAsia="pl-PL"/>
        </w:rPr>
      </w:pPr>
      <w:r w:rsidRPr="00A843C9">
        <w:rPr>
          <w:rFonts w:ascii="Arial" w:eastAsia="Times New Roman" w:hAnsi="Arial" w:cs="Arial"/>
          <w:color w:val="000000"/>
          <w:lang w:eastAsia="pl-PL"/>
        </w:rPr>
        <w:t>Wykonawca jest odpowiedzialny za działania, zaniechania, uchybienia i zaniedbania podwykonawców i dalszych podwykonawców, jak za działania, zaniechania, uchybienia i zaniedbania własne. Wykonawca zobowiązany jest zapewnić właściwa koordynację robót powierzonych poszczególnym podwykonawcom.</w:t>
      </w:r>
    </w:p>
    <w:p w:rsidR="00A843C9" w:rsidRPr="00A843C9" w:rsidRDefault="00A843C9" w:rsidP="00A843C9">
      <w:pPr>
        <w:spacing w:after="0"/>
        <w:jc w:val="center"/>
        <w:rPr>
          <w:rFonts w:ascii="Arial" w:eastAsia="Times New Roman" w:hAnsi="Arial" w:cs="Arial"/>
          <w:b/>
          <w:lang w:eastAsia="pl-PL"/>
        </w:rPr>
      </w:pPr>
    </w:p>
    <w:p w:rsidR="00A843C9" w:rsidRPr="00A843C9" w:rsidRDefault="00A843C9" w:rsidP="00A843C9">
      <w:pPr>
        <w:spacing w:after="0"/>
        <w:jc w:val="center"/>
        <w:rPr>
          <w:rFonts w:ascii="Arial" w:eastAsia="Times New Roman" w:hAnsi="Arial" w:cs="Arial"/>
          <w:b/>
          <w:lang w:eastAsia="pl-PL"/>
        </w:rPr>
      </w:pPr>
      <w:r w:rsidRPr="00A843C9">
        <w:rPr>
          <w:rFonts w:ascii="Arial" w:eastAsia="Times New Roman" w:hAnsi="Arial" w:cs="Arial"/>
          <w:b/>
          <w:lang w:eastAsia="pl-PL"/>
        </w:rPr>
        <w:t>§ 12</w:t>
      </w:r>
    </w:p>
    <w:p w:rsidR="00A843C9" w:rsidRPr="00A843C9" w:rsidRDefault="00A843C9" w:rsidP="00A843C9">
      <w:pPr>
        <w:spacing w:after="0"/>
        <w:jc w:val="center"/>
        <w:rPr>
          <w:rFonts w:ascii="Arial" w:eastAsia="Times New Roman" w:hAnsi="Arial" w:cs="Arial"/>
          <w:b/>
          <w:color w:val="000000"/>
          <w:lang w:eastAsia="pl-PL"/>
        </w:rPr>
      </w:pPr>
      <w:r w:rsidRPr="00A843C9">
        <w:rPr>
          <w:rFonts w:ascii="Arial" w:eastAsia="Times New Roman" w:hAnsi="Arial" w:cs="Arial"/>
          <w:b/>
          <w:color w:val="000000"/>
          <w:lang w:eastAsia="pl-PL"/>
        </w:rPr>
        <w:t>Odbiory</w:t>
      </w:r>
    </w:p>
    <w:p w:rsidR="00A843C9" w:rsidRPr="00A843C9" w:rsidRDefault="00A843C9" w:rsidP="00A843C9">
      <w:pPr>
        <w:numPr>
          <w:ilvl w:val="0"/>
          <w:numId w:val="93"/>
        </w:numPr>
        <w:suppressAutoHyphens/>
        <w:spacing w:after="0" w:line="259" w:lineRule="auto"/>
        <w:jc w:val="both"/>
        <w:rPr>
          <w:rFonts w:ascii="Arial" w:eastAsia="Times New Roman" w:hAnsi="Arial" w:cs="Arial"/>
          <w:color w:val="000000"/>
          <w:lang w:eastAsia="pl-PL"/>
        </w:rPr>
      </w:pPr>
      <w:r w:rsidRPr="00A843C9">
        <w:rPr>
          <w:rFonts w:ascii="Arial" w:eastAsia="Times New Roman" w:hAnsi="Arial" w:cs="Arial"/>
          <w:color w:val="000000"/>
          <w:lang w:eastAsia="pl-PL"/>
        </w:rPr>
        <w:t>Strony postanawiają, że będą stosowane następujące rodzaje odbiorów:</w:t>
      </w:r>
    </w:p>
    <w:p w:rsidR="00A843C9" w:rsidRPr="00A843C9" w:rsidRDefault="00A843C9" w:rsidP="00A843C9">
      <w:pPr>
        <w:numPr>
          <w:ilvl w:val="0"/>
          <w:numId w:val="94"/>
        </w:numPr>
        <w:suppressAutoHyphens/>
        <w:spacing w:after="0" w:line="259" w:lineRule="auto"/>
        <w:ind w:left="851" w:hanging="425"/>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Odbiór częściowy   stanowiący podstawę do wystawienia faktury częściowej, przy czym wartość wykonanych robót zostanie określona na podstawie zaawansowania robót potwierdzonego przez przedst</w:t>
      </w:r>
      <w:r>
        <w:rPr>
          <w:rFonts w:ascii="Arial" w:eastAsia="Times New Roman" w:hAnsi="Arial" w:cs="Arial"/>
          <w:color w:val="000000"/>
          <w:lang w:eastAsia="pl-PL"/>
        </w:rPr>
        <w:t xml:space="preserve">awicieli Zamawiającego zgodnie </w:t>
      </w:r>
      <w:r w:rsidRPr="00A843C9">
        <w:rPr>
          <w:rFonts w:ascii="Arial" w:eastAsia="Times New Roman" w:hAnsi="Arial" w:cs="Arial"/>
          <w:color w:val="000000"/>
          <w:lang w:eastAsia="pl-PL"/>
        </w:rPr>
        <w:t xml:space="preserve">z Harmonogramem rzeczowo-finansowym wymienionym w § 1 ust. 3 Umowy dla danego etapu robót; </w:t>
      </w:r>
    </w:p>
    <w:p w:rsidR="00A843C9" w:rsidRPr="00A843C9" w:rsidRDefault="00A843C9" w:rsidP="00A843C9">
      <w:pPr>
        <w:suppressAutoHyphens/>
        <w:spacing w:after="0"/>
        <w:ind w:left="284" w:hanging="340"/>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 xml:space="preserve">       - Odbiór końcowy, stanowiący podstawę do wystawienia faktury końcowej </w:t>
      </w:r>
      <w:r w:rsidRPr="00A843C9">
        <w:rPr>
          <w:rFonts w:ascii="Arial" w:eastAsia="Times New Roman" w:hAnsi="Arial" w:cs="Arial"/>
          <w:color w:val="000000"/>
          <w:lang w:eastAsia="pl-PL"/>
        </w:rPr>
        <w:br/>
        <w:t xml:space="preserve">       za wykonany przedmiot Umowy. </w:t>
      </w:r>
    </w:p>
    <w:p w:rsidR="00A843C9" w:rsidRPr="00A843C9" w:rsidRDefault="00A843C9" w:rsidP="00A843C9">
      <w:pPr>
        <w:numPr>
          <w:ilvl w:val="0"/>
          <w:numId w:val="93"/>
        </w:numPr>
        <w:suppressAutoHyphens/>
        <w:spacing w:after="0" w:line="259" w:lineRule="auto"/>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Wykonawca zgłosi Zamawiającemu na piśmie przedm</w:t>
      </w:r>
      <w:r>
        <w:rPr>
          <w:rFonts w:ascii="Arial" w:eastAsia="Times New Roman" w:hAnsi="Arial" w:cs="Arial"/>
          <w:color w:val="000000"/>
          <w:lang w:eastAsia="pl-PL"/>
        </w:rPr>
        <w:t xml:space="preserve">iot Umowy do odbioru końcowego </w:t>
      </w:r>
      <w:r w:rsidRPr="00A843C9">
        <w:rPr>
          <w:rFonts w:ascii="Arial" w:eastAsia="Times New Roman" w:hAnsi="Arial" w:cs="Arial"/>
          <w:color w:val="000000"/>
          <w:lang w:eastAsia="pl-PL"/>
        </w:rPr>
        <w:t xml:space="preserve">w dniu zakończenia robót. </w:t>
      </w:r>
    </w:p>
    <w:p w:rsidR="00A843C9" w:rsidRPr="00A843C9" w:rsidRDefault="00A843C9" w:rsidP="00A843C9">
      <w:pPr>
        <w:numPr>
          <w:ilvl w:val="0"/>
          <w:numId w:val="93"/>
        </w:numPr>
        <w:suppressAutoHyphens/>
        <w:spacing w:after="0" w:line="259" w:lineRule="auto"/>
        <w:jc w:val="both"/>
        <w:rPr>
          <w:rFonts w:ascii="Arial" w:eastAsia="Times New Roman" w:hAnsi="Arial" w:cs="Arial"/>
          <w:color w:val="000000"/>
          <w:lang w:eastAsia="pl-PL"/>
        </w:rPr>
      </w:pPr>
      <w:r w:rsidRPr="00A843C9">
        <w:rPr>
          <w:rFonts w:ascii="Arial" w:eastAsia="Times New Roman" w:hAnsi="Arial" w:cs="Arial"/>
          <w:color w:val="000000"/>
          <w:lang w:eastAsia="pl-PL"/>
        </w:rPr>
        <w:t>Zamawiający po potwierdzeniu zakończenia realizacji</w:t>
      </w:r>
      <w:r>
        <w:rPr>
          <w:rFonts w:ascii="Arial" w:eastAsia="Times New Roman" w:hAnsi="Arial" w:cs="Arial"/>
          <w:color w:val="000000"/>
          <w:lang w:eastAsia="pl-PL"/>
        </w:rPr>
        <w:t xml:space="preserve"> danego etapu robót w terminie </w:t>
      </w:r>
      <w:r w:rsidRPr="00A843C9">
        <w:rPr>
          <w:rFonts w:ascii="Arial" w:eastAsia="Times New Roman" w:hAnsi="Arial" w:cs="Arial"/>
          <w:color w:val="000000"/>
          <w:lang w:eastAsia="pl-PL"/>
        </w:rPr>
        <w:t>5 dni kalendarzowych wyznaczy na piśmie termin odbioru.</w:t>
      </w:r>
    </w:p>
    <w:p w:rsidR="00A843C9" w:rsidRPr="00A843C9" w:rsidRDefault="00A843C9" w:rsidP="00A843C9">
      <w:pPr>
        <w:numPr>
          <w:ilvl w:val="0"/>
          <w:numId w:val="93"/>
        </w:numPr>
        <w:suppressAutoHyphens/>
        <w:spacing w:after="0" w:line="259" w:lineRule="auto"/>
        <w:jc w:val="both"/>
        <w:rPr>
          <w:rFonts w:ascii="Arial" w:eastAsia="Times New Roman" w:hAnsi="Arial" w:cs="Arial"/>
          <w:color w:val="000000"/>
          <w:lang w:eastAsia="pl-PL"/>
        </w:rPr>
      </w:pPr>
      <w:r w:rsidRPr="00A843C9">
        <w:rPr>
          <w:rFonts w:ascii="Arial" w:eastAsia="Times New Roman" w:hAnsi="Arial" w:cs="Arial"/>
          <w:color w:val="000000"/>
          <w:lang w:eastAsia="pl-PL"/>
        </w:rPr>
        <w:t xml:space="preserve">Wykonawca przedłoży Zamawiającemu najpóźniej na </w:t>
      </w:r>
      <w:r w:rsidRPr="00A843C9">
        <w:rPr>
          <w:rFonts w:ascii="Arial" w:eastAsia="Times New Roman" w:hAnsi="Arial" w:cs="Arial"/>
          <w:color w:val="000000"/>
          <w:u w:val="single"/>
          <w:lang w:eastAsia="pl-PL"/>
        </w:rPr>
        <w:t xml:space="preserve">3 dni kalendarzowe  przed odbiorem przedmiotu Umowy </w:t>
      </w:r>
      <w:r w:rsidRPr="00A843C9">
        <w:rPr>
          <w:rFonts w:ascii="Arial" w:eastAsia="Times New Roman" w:hAnsi="Arial" w:cs="Arial"/>
          <w:color w:val="000000"/>
          <w:lang w:eastAsia="pl-PL"/>
        </w:rPr>
        <w:t>komplet dokumentów wymaganych przepisami branżowymi w tym:</w:t>
      </w:r>
    </w:p>
    <w:p w:rsidR="00A843C9" w:rsidRPr="00A843C9" w:rsidRDefault="00A843C9" w:rsidP="00A843C9">
      <w:pPr>
        <w:numPr>
          <w:ilvl w:val="0"/>
          <w:numId w:val="94"/>
        </w:numPr>
        <w:suppressAutoHyphens/>
        <w:spacing w:after="0" w:line="259" w:lineRule="auto"/>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 xml:space="preserve">oświadczenie kierownika robót/wykonawcy o wykonaniu zadania zgodnie </w:t>
      </w:r>
      <w:r w:rsidRPr="00A843C9">
        <w:rPr>
          <w:rFonts w:ascii="Arial" w:eastAsia="Times New Roman" w:hAnsi="Arial" w:cs="Arial"/>
          <w:color w:val="000000"/>
          <w:lang w:eastAsia="pl-PL"/>
        </w:rPr>
        <w:br/>
        <w:t xml:space="preserve">ze specyfikacją techniczną, przedmiarem oraz </w:t>
      </w:r>
      <w:r w:rsidRPr="00A843C9">
        <w:rPr>
          <w:rFonts w:ascii="Arial" w:eastAsia="Calibri" w:hAnsi="Arial" w:cs="Arial"/>
          <w:color w:val="000000"/>
        </w:rPr>
        <w:t xml:space="preserve">sztuką budowlaną, przepisami </w:t>
      </w:r>
      <w:r w:rsidRPr="00A843C9">
        <w:rPr>
          <w:rFonts w:ascii="Arial" w:eastAsia="Calibri" w:hAnsi="Arial" w:cs="Arial"/>
          <w:color w:val="000000"/>
        </w:rPr>
        <w:br/>
        <w:t>i obowiązującymi normami budowlanymi</w:t>
      </w:r>
      <w:r w:rsidRPr="00A843C9">
        <w:rPr>
          <w:rFonts w:ascii="Arial" w:eastAsia="Times New Roman" w:hAnsi="Arial" w:cs="Arial"/>
          <w:color w:val="000000"/>
          <w:lang w:eastAsia="pl-PL"/>
        </w:rPr>
        <w:t>;</w:t>
      </w:r>
    </w:p>
    <w:p w:rsidR="00A843C9" w:rsidRPr="00A843C9" w:rsidRDefault="00A843C9" w:rsidP="00A843C9">
      <w:pPr>
        <w:numPr>
          <w:ilvl w:val="0"/>
          <w:numId w:val="94"/>
        </w:numPr>
        <w:suppressAutoHyphens/>
        <w:spacing w:after="0" w:line="259" w:lineRule="auto"/>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oświadczenie kierownika robót/wykonawcy o zastosowaniu materiałów dopuszczonych do stosowania w budownictwie wraz z wykazem tych materiałów zawierającym nazwę materiałów, producenta oraz numer dokumentu stanowiącego podstawę do obrotu i powszechnego lub jednostkowego stosowania wyrobu;</w:t>
      </w:r>
    </w:p>
    <w:p w:rsidR="00A843C9" w:rsidRPr="00A843C9" w:rsidRDefault="00A843C9" w:rsidP="00A843C9">
      <w:pPr>
        <w:numPr>
          <w:ilvl w:val="0"/>
          <w:numId w:val="95"/>
        </w:numPr>
        <w:suppressAutoHyphens/>
        <w:spacing w:after="0" w:line="259" w:lineRule="auto"/>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 xml:space="preserve">pomiary oraz protokoły odbioru instalacji elektrycznych, </w:t>
      </w:r>
    </w:p>
    <w:p w:rsidR="00A843C9" w:rsidRPr="00A843C9" w:rsidRDefault="00A843C9" w:rsidP="00A843C9">
      <w:pPr>
        <w:numPr>
          <w:ilvl w:val="0"/>
          <w:numId w:val="95"/>
        </w:numPr>
        <w:suppressAutoHyphens/>
        <w:spacing w:after="0" w:line="259" w:lineRule="auto"/>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inne dokumenty określone przez przedstawicieli Zamawiającego;.</w:t>
      </w:r>
    </w:p>
    <w:p w:rsidR="00A843C9" w:rsidRPr="00A843C9" w:rsidRDefault="00A843C9" w:rsidP="00A843C9">
      <w:pPr>
        <w:numPr>
          <w:ilvl w:val="0"/>
          <w:numId w:val="93"/>
        </w:numPr>
        <w:suppressAutoHyphens/>
        <w:spacing w:after="0" w:line="259" w:lineRule="auto"/>
        <w:jc w:val="both"/>
        <w:rPr>
          <w:rFonts w:ascii="Arial" w:eastAsia="Times New Roman" w:hAnsi="Arial" w:cs="Arial"/>
          <w:color w:val="000000"/>
          <w:lang w:eastAsia="pl-PL"/>
        </w:rPr>
      </w:pPr>
      <w:r w:rsidRPr="00A843C9">
        <w:rPr>
          <w:rFonts w:ascii="Arial" w:eastAsia="Times New Roman" w:hAnsi="Arial" w:cs="Arial"/>
          <w:color w:val="000000"/>
          <w:lang w:eastAsia="pl-PL"/>
        </w:rPr>
        <w:t xml:space="preserve">Zamawiający przystąpi do odbioru końcowego, częściowego  przedmiotu Umowy niezwłocznie, nie później niż </w:t>
      </w:r>
      <w:r w:rsidRPr="00A843C9">
        <w:rPr>
          <w:rFonts w:ascii="Arial" w:eastAsia="Times New Roman" w:hAnsi="Arial" w:cs="Arial"/>
          <w:b/>
          <w:color w:val="000000"/>
          <w:lang w:eastAsia="pl-PL"/>
        </w:rPr>
        <w:t>w ciągu 14 dni kalendarzowych</w:t>
      </w:r>
      <w:r w:rsidRPr="00A843C9">
        <w:rPr>
          <w:rFonts w:ascii="Arial" w:eastAsia="Times New Roman" w:hAnsi="Arial" w:cs="Arial"/>
          <w:color w:val="000000"/>
          <w:lang w:eastAsia="pl-PL"/>
        </w:rPr>
        <w:t xml:space="preserve"> od daty zgłoszenia </w:t>
      </w:r>
      <w:r w:rsidRPr="00A843C9">
        <w:rPr>
          <w:rFonts w:ascii="Arial" w:eastAsia="Times New Roman" w:hAnsi="Arial" w:cs="Arial"/>
          <w:color w:val="000000"/>
          <w:lang w:eastAsia="pl-PL"/>
        </w:rPr>
        <w:br/>
        <w:t>na piśmie.</w:t>
      </w:r>
    </w:p>
    <w:p w:rsidR="00A843C9" w:rsidRPr="00A843C9" w:rsidRDefault="00A843C9" w:rsidP="00A843C9">
      <w:pPr>
        <w:numPr>
          <w:ilvl w:val="0"/>
          <w:numId w:val="93"/>
        </w:numPr>
        <w:suppressAutoHyphens/>
        <w:spacing w:after="0" w:line="259" w:lineRule="auto"/>
        <w:jc w:val="both"/>
        <w:rPr>
          <w:rFonts w:ascii="Arial" w:eastAsia="Times New Roman" w:hAnsi="Arial" w:cs="Arial"/>
          <w:color w:val="000000"/>
          <w:lang w:eastAsia="pl-PL"/>
        </w:rPr>
      </w:pPr>
      <w:r w:rsidRPr="00A843C9">
        <w:rPr>
          <w:rFonts w:ascii="Arial" w:eastAsia="Times New Roman" w:hAnsi="Arial" w:cs="Arial"/>
          <w:color w:val="000000"/>
          <w:lang w:eastAsia="pl-PL"/>
        </w:rPr>
        <w:t xml:space="preserve">Zamawiający może odmówić przystąpienia do odbioru końcowego, jeżeli stwierdzi, </w:t>
      </w:r>
      <w:r w:rsidRPr="00A843C9">
        <w:rPr>
          <w:rFonts w:ascii="Arial" w:eastAsia="Times New Roman" w:hAnsi="Arial" w:cs="Arial"/>
          <w:color w:val="000000"/>
          <w:lang w:eastAsia="pl-PL"/>
        </w:rPr>
        <w:br/>
        <w:t>że Wykonawca nie zakończył robót i przedmiot zamówienia nie został należycie przygotowany do odbioru lub przedstawione dokumenty, o których mowa w ust. 4 są niekompletne.</w:t>
      </w:r>
    </w:p>
    <w:p w:rsidR="00A843C9" w:rsidRPr="00A843C9" w:rsidRDefault="00A843C9" w:rsidP="00A843C9">
      <w:pPr>
        <w:numPr>
          <w:ilvl w:val="0"/>
          <w:numId w:val="93"/>
        </w:numPr>
        <w:suppressAutoHyphens/>
        <w:spacing w:after="0" w:line="259" w:lineRule="auto"/>
        <w:jc w:val="both"/>
        <w:rPr>
          <w:rFonts w:ascii="Arial" w:eastAsia="Times New Roman" w:hAnsi="Arial" w:cs="Arial"/>
          <w:color w:val="000000"/>
          <w:lang w:eastAsia="pl-PL"/>
        </w:rPr>
      </w:pPr>
      <w:r w:rsidRPr="00A843C9">
        <w:rPr>
          <w:rFonts w:ascii="Arial" w:eastAsia="Times New Roman" w:hAnsi="Arial" w:cs="Arial"/>
          <w:color w:val="000000"/>
          <w:lang w:eastAsia="pl-PL"/>
        </w:rPr>
        <w:t>Wady stwierdzone przy odbiorze końcowym przedmiotu Umowy muszą być usunięte przez Wykonawcę na jego koszt w terminie wyznaczonym przez Zamawiającego.</w:t>
      </w:r>
    </w:p>
    <w:p w:rsidR="00A843C9" w:rsidRPr="00A843C9" w:rsidRDefault="00A843C9" w:rsidP="00A843C9">
      <w:pPr>
        <w:numPr>
          <w:ilvl w:val="0"/>
          <w:numId w:val="93"/>
        </w:numPr>
        <w:suppressAutoHyphens/>
        <w:spacing w:after="0" w:line="259" w:lineRule="auto"/>
        <w:jc w:val="both"/>
        <w:rPr>
          <w:rFonts w:ascii="Arial" w:eastAsia="Times New Roman" w:hAnsi="Arial" w:cs="Arial"/>
          <w:color w:val="000000"/>
          <w:lang w:eastAsia="pl-PL"/>
        </w:rPr>
      </w:pPr>
      <w:r w:rsidRPr="00A843C9">
        <w:rPr>
          <w:rFonts w:ascii="Arial" w:eastAsia="Times New Roman" w:hAnsi="Arial" w:cs="Arial"/>
          <w:color w:val="000000"/>
          <w:lang w:eastAsia="pl-PL"/>
        </w:rPr>
        <w:lastRenderedPageBreak/>
        <w:t xml:space="preserve">Usunięcie wad w terminie wyznaczonym przez Zamawiającego jest jednoznaczne </w:t>
      </w:r>
      <w:r w:rsidRPr="00A843C9">
        <w:rPr>
          <w:rFonts w:ascii="Arial" w:eastAsia="Times New Roman" w:hAnsi="Arial" w:cs="Arial"/>
          <w:color w:val="000000"/>
          <w:lang w:eastAsia="pl-PL"/>
        </w:rPr>
        <w:br/>
        <w:t>z wykonaniem przedmiotu Umowy w terminie określonym w § 4 ust. 1 Umowy.</w:t>
      </w:r>
    </w:p>
    <w:p w:rsidR="00A843C9" w:rsidRPr="00A843C9" w:rsidRDefault="00A843C9" w:rsidP="00A843C9">
      <w:pPr>
        <w:numPr>
          <w:ilvl w:val="0"/>
          <w:numId w:val="93"/>
        </w:numPr>
        <w:suppressAutoHyphens/>
        <w:spacing w:after="0" w:line="259" w:lineRule="auto"/>
        <w:jc w:val="both"/>
        <w:rPr>
          <w:rFonts w:ascii="Arial" w:eastAsia="Times New Roman" w:hAnsi="Arial" w:cs="Arial"/>
          <w:color w:val="000000"/>
          <w:lang w:eastAsia="pl-PL"/>
        </w:rPr>
      </w:pPr>
      <w:r w:rsidRPr="00A843C9">
        <w:rPr>
          <w:rFonts w:ascii="Arial" w:eastAsia="Times New Roman" w:hAnsi="Arial" w:cs="Arial"/>
          <w:color w:val="000000"/>
          <w:lang w:eastAsia="pl-PL"/>
        </w:rPr>
        <w:t>W razie braku stawiennictwa Wykonawcy przy odbiorze końcowym lub częściowym, Zamawiającemu przysługuje prawo do sporządzenia jednostronnego protokołu odbioru częściowego lub końcowego, którego ustalenia będą wiążące dla Wykonawcy.</w:t>
      </w:r>
    </w:p>
    <w:p w:rsidR="00A843C9" w:rsidRPr="00A843C9" w:rsidRDefault="00A843C9" w:rsidP="00A843C9">
      <w:pPr>
        <w:suppressAutoHyphens/>
        <w:spacing w:after="0"/>
        <w:jc w:val="both"/>
        <w:rPr>
          <w:rFonts w:ascii="Arial" w:eastAsia="Times New Roman" w:hAnsi="Arial" w:cs="Arial"/>
          <w:color w:val="000000"/>
          <w:lang w:eastAsia="pl-PL"/>
        </w:rPr>
      </w:pPr>
      <w:r w:rsidRPr="00A843C9">
        <w:rPr>
          <w:rFonts w:ascii="Arial" w:eastAsia="Times New Roman" w:hAnsi="Arial" w:cs="Arial"/>
          <w:color w:val="000000"/>
          <w:lang w:eastAsia="pl-PL"/>
        </w:rPr>
        <w:t xml:space="preserve"> </w:t>
      </w:r>
    </w:p>
    <w:p w:rsidR="00A843C9" w:rsidRPr="00A843C9" w:rsidRDefault="00A843C9" w:rsidP="00A843C9">
      <w:pPr>
        <w:spacing w:after="0"/>
        <w:jc w:val="center"/>
        <w:rPr>
          <w:rFonts w:ascii="Arial" w:eastAsia="Times New Roman" w:hAnsi="Arial" w:cs="Arial"/>
          <w:b/>
          <w:lang w:eastAsia="pl-PL"/>
        </w:rPr>
      </w:pPr>
      <w:r w:rsidRPr="00A843C9">
        <w:rPr>
          <w:rFonts w:ascii="Arial" w:eastAsia="Times New Roman" w:hAnsi="Arial" w:cs="Arial"/>
          <w:b/>
          <w:lang w:eastAsia="pl-PL"/>
        </w:rPr>
        <w:t>§13</w:t>
      </w:r>
    </w:p>
    <w:p w:rsidR="00A843C9" w:rsidRPr="00A843C9" w:rsidRDefault="00A843C9" w:rsidP="00A843C9">
      <w:pPr>
        <w:spacing w:after="0"/>
        <w:jc w:val="center"/>
        <w:rPr>
          <w:rFonts w:ascii="Arial" w:eastAsia="Times New Roman" w:hAnsi="Arial" w:cs="Arial"/>
          <w:b/>
          <w:color w:val="000000"/>
          <w:lang w:eastAsia="pl-PL"/>
        </w:rPr>
      </w:pPr>
      <w:r w:rsidRPr="00A843C9">
        <w:rPr>
          <w:rFonts w:ascii="Arial" w:eastAsia="Times New Roman" w:hAnsi="Arial" w:cs="Arial"/>
          <w:b/>
          <w:color w:val="000000"/>
          <w:lang w:eastAsia="pl-PL"/>
        </w:rPr>
        <w:t>Kary umowne</w:t>
      </w:r>
    </w:p>
    <w:p w:rsidR="00A843C9" w:rsidRPr="00A843C9" w:rsidRDefault="00A843C9" w:rsidP="00A843C9">
      <w:pPr>
        <w:numPr>
          <w:ilvl w:val="0"/>
          <w:numId w:val="82"/>
        </w:numPr>
        <w:suppressAutoHyphens/>
        <w:spacing w:after="0" w:line="259" w:lineRule="auto"/>
        <w:jc w:val="both"/>
        <w:rPr>
          <w:rFonts w:ascii="Arial" w:eastAsia="Times New Roman" w:hAnsi="Arial" w:cs="Arial"/>
          <w:color w:val="000000"/>
          <w:lang w:eastAsia="pl-PL"/>
        </w:rPr>
      </w:pPr>
      <w:r w:rsidRPr="00A843C9">
        <w:rPr>
          <w:rFonts w:ascii="Arial" w:eastAsia="Times New Roman" w:hAnsi="Arial" w:cs="Arial"/>
          <w:color w:val="000000"/>
          <w:lang w:eastAsia="pl-PL"/>
        </w:rPr>
        <w:t>Strony ustalają, że Wykonawca zapłaci Zamawiającemu kary umowne:</w:t>
      </w:r>
    </w:p>
    <w:p w:rsidR="00A843C9" w:rsidRPr="00A843C9" w:rsidRDefault="00A843C9" w:rsidP="00A843C9">
      <w:pPr>
        <w:numPr>
          <w:ilvl w:val="2"/>
          <w:numId w:val="83"/>
        </w:numPr>
        <w:suppressAutoHyphens/>
        <w:spacing w:after="0" w:line="259" w:lineRule="auto"/>
        <w:jc w:val="both"/>
        <w:rPr>
          <w:rFonts w:ascii="Arial" w:eastAsia="Times New Roman" w:hAnsi="Arial" w:cs="Arial"/>
          <w:color w:val="000000"/>
          <w:lang w:eastAsia="pl-PL"/>
        </w:rPr>
      </w:pPr>
      <w:r w:rsidRPr="00A843C9">
        <w:rPr>
          <w:rFonts w:ascii="Arial" w:eastAsia="Times New Roman" w:hAnsi="Arial" w:cs="Arial"/>
          <w:color w:val="000000"/>
          <w:lang w:eastAsia="pl-PL"/>
        </w:rPr>
        <w:t xml:space="preserve">za zwłokę w wykonaniu przedmiotu Umowy w terminie określonym w § 4 ust. 1  Umowy - w wysokości 0,1% wartości wynagrodzenia brutto, określonego w § 5 ust. 1 Umowy, </w:t>
      </w:r>
      <w:r w:rsidRPr="00A843C9">
        <w:rPr>
          <w:rFonts w:ascii="Arial" w:eastAsia="Times New Roman" w:hAnsi="Arial" w:cs="Arial"/>
          <w:b/>
          <w:color w:val="000000"/>
          <w:lang w:eastAsia="pl-PL"/>
        </w:rPr>
        <w:t>za każdy dzień zwłoki</w:t>
      </w:r>
      <w:r w:rsidRPr="00A843C9">
        <w:rPr>
          <w:rFonts w:ascii="Arial" w:eastAsia="Times New Roman" w:hAnsi="Arial" w:cs="Arial"/>
          <w:color w:val="000000"/>
          <w:lang w:eastAsia="pl-PL"/>
        </w:rPr>
        <w:t>, liczony od upływu terminu zakończenia całości robót budowlanych objętych niniejszą Umową,</w:t>
      </w:r>
    </w:p>
    <w:p w:rsidR="00A843C9" w:rsidRPr="00A843C9" w:rsidRDefault="00A843C9" w:rsidP="00A843C9">
      <w:pPr>
        <w:numPr>
          <w:ilvl w:val="2"/>
          <w:numId w:val="83"/>
        </w:numPr>
        <w:suppressAutoHyphens/>
        <w:spacing w:after="0" w:line="259" w:lineRule="auto"/>
        <w:jc w:val="both"/>
        <w:rPr>
          <w:rFonts w:ascii="Arial" w:eastAsia="Times New Roman" w:hAnsi="Arial" w:cs="Arial"/>
          <w:color w:val="000000"/>
          <w:lang w:eastAsia="pl-PL"/>
        </w:rPr>
      </w:pPr>
      <w:r w:rsidRPr="00A843C9">
        <w:rPr>
          <w:rFonts w:ascii="Arial" w:eastAsia="Times New Roman" w:hAnsi="Arial" w:cs="Arial"/>
          <w:color w:val="000000"/>
          <w:lang w:eastAsia="pl-PL"/>
        </w:rPr>
        <w:t xml:space="preserve"> za zwłokę w usunięciu wad stwierdzonych w trakcie kontroli zgodnie z § 9 ust. 1 Umowy, w trakcie obioru częściowego lub końcowego oraz w okresie gwarancji i rękojmi za wady - w wysokości 0,1% wartości wynagrodzenia brutto, określonego w § 5 ust. 1 Umowy, </w:t>
      </w:r>
      <w:r w:rsidRPr="00A843C9">
        <w:rPr>
          <w:rFonts w:ascii="Arial" w:eastAsia="Times New Roman" w:hAnsi="Arial" w:cs="Arial"/>
          <w:b/>
          <w:color w:val="000000"/>
          <w:lang w:eastAsia="pl-PL"/>
        </w:rPr>
        <w:t>za każdy dzień zwłoki</w:t>
      </w:r>
      <w:r w:rsidRPr="00A843C9">
        <w:rPr>
          <w:rFonts w:ascii="Arial" w:eastAsia="Times New Roman" w:hAnsi="Arial" w:cs="Arial"/>
          <w:color w:val="000000"/>
          <w:lang w:eastAsia="pl-PL"/>
        </w:rPr>
        <w:t>, liczony od dnia upływu terminu wyznaczonego na usunięcie wad,</w:t>
      </w:r>
    </w:p>
    <w:p w:rsidR="00A843C9" w:rsidRPr="00A843C9" w:rsidRDefault="00A843C9" w:rsidP="00A843C9">
      <w:pPr>
        <w:numPr>
          <w:ilvl w:val="2"/>
          <w:numId w:val="83"/>
        </w:numPr>
        <w:suppressAutoHyphens/>
        <w:spacing w:after="0" w:line="259" w:lineRule="auto"/>
        <w:jc w:val="both"/>
        <w:rPr>
          <w:rFonts w:ascii="Arial" w:eastAsia="Times New Roman" w:hAnsi="Arial" w:cs="Arial"/>
          <w:lang w:eastAsia="pl-PL"/>
        </w:rPr>
      </w:pPr>
      <w:r w:rsidRPr="00A843C9">
        <w:rPr>
          <w:rFonts w:ascii="Arial" w:eastAsia="Times New Roman" w:hAnsi="Arial" w:cs="Arial"/>
          <w:lang w:eastAsia="pl-PL"/>
        </w:rPr>
        <w:t xml:space="preserve">za wprowadzenie podwykonawcy lub dalszego podwykonawcy na teren budowy i powierzenie mu do wykonania robót objętych zakresem niniejszej Umowy bez wiedzy i zgody Zamawiającego w wysokości 5% wartości wynagrodzenia brutto określonego w § 5 ust. 1 Umowy </w:t>
      </w:r>
      <w:r w:rsidRPr="00A843C9">
        <w:rPr>
          <w:rFonts w:ascii="Arial" w:eastAsia="Times New Roman" w:hAnsi="Arial" w:cs="Arial"/>
          <w:b/>
          <w:lang w:eastAsia="pl-PL"/>
        </w:rPr>
        <w:t>za każdy taki przypadek</w:t>
      </w:r>
      <w:r w:rsidRPr="00A843C9">
        <w:rPr>
          <w:rFonts w:ascii="Arial" w:eastAsia="Times New Roman" w:hAnsi="Arial" w:cs="Arial"/>
          <w:lang w:eastAsia="pl-PL"/>
        </w:rPr>
        <w:t>,</w:t>
      </w:r>
    </w:p>
    <w:p w:rsidR="00A843C9" w:rsidRPr="00A843C9" w:rsidRDefault="00A843C9" w:rsidP="00A843C9">
      <w:pPr>
        <w:numPr>
          <w:ilvl w:val="2"/>
          <w:numId w:val="83"/>
        </w:numPr>
        <w:suppressAutoHyphens/>
        <w:spacing w:after="0" w:line="259" w:lineRule="auto"/>
        <w:jc w:val="both"/>
        <w:rPr>
          <w:rFonts w:ascii="Arial" w:eastAsia="Times New Roman" w:hAnsi="Arial" w:cs="Arial"/>
          <w:lang w:eastAsia="pl-PL"/>
        </w:rPr>
      </w:pPr>
      <w:r w:rsidRPr="00A843C9">
        <w:rPr>
          <w:rFonts w:ascii="Arial" w:eastAsia="Times New Roman" w:hAnsi="Arial" w:cs="Arial"/>
          <w:lang w:eastAsia="pl-PL"/>
        </w:rPr>
        <w:t xml:space="preserve">w przypadku realizowania części lub całości robót przez innego podwykonawcę lub dalszego podwykonawcę, niż podwykonawca lub dalszy podwykonawca, na którego Zamawiający wyraził zgodę lub wykonywanie przez podwykonawcę lub dalszego podwykonawcę robót innych </w:t>
      </w:r>
      <w:r>
        <w:rPr>
          <w:rFonts w:ascii="Arial" w:eastAsia="Times New Roman" w:hAnsi="Arial" w:cs="Arial"/>
          <w:lang w:eastAsia="pl-PL"/>
        </w:rPr>
        <w:t xml:space="preserve">niż określone w umowie </w:t>
      </w:r>
      <w:r w:rsidRPr="00A843C9">
        <w:rPr>
          <w:rFonts w:ascii="Arial" w:eastAsia="Times New Roman" w:hAnsi="Arial" w:cs="Arial"/>
          <w:lang w:eastAsia="pl-PL"/>
        </w:rPr>
        <w:t>o podwykonawstwo, w wysokości 5% wartości wynagrodzenia brutto określonego w § 5 ust. 1 Umowy</w:t>
      </w:r>
      <w:r w:rsidRPr="00A843C9" w:rsidDel="00723097">
        <w:rPr>
          <w:rFonts w:ascii="Arial" w:eastAsia="Times New Roman" w:hAnsi="Arial" w:cs="Arial"/>
          <w:lang w:eastAsia="pl-PL"/>
        </w:rPr>
        <w:t xml:space="preserve"> </w:t>
      </w:r>
      <w:r w:rsidRPr="00A843C9">
        <w:rPr>
          <w:rFonts w:ascii="Arial" w:eastAsia="Times New Roman" w:hAnsi="Arial" w:cs="Arial"/>
          <w:lang w:eastAsia="pl-PL"/>
        </w:rPr>
        <w:t xml:space="preserve"> </w:t>
      </w:r>
      <w:r w:rsidRPr="00A843C9">
        <w:rPr>
          <w:rFonts w:ascii="Arial" w:eastAsia="Times New Roman" w:hAnsi="Arial" w:cs="Arial"/>
          <w:b/>
          <w:lang w:eastAsia="pl-PL"/>
        </w:rPr>
        <w:t>za każdy taki przypadek,</w:t>
      </w:r>
    </w:p>
    <w:p w:rsidR="00A843C9" w:rsidRPr="00A843C9" w:rsidRDefault="00A843C9" w:rsidP="00A843C9">
      <w:pPr>
        <w:numPr>
          <w:ilvl w:val="2"/>
          <w:numId w:val="83"/>
        </w:numPr>
        <w:suppressAutoHyphens/>
        <w:spacing w:after="0" w:line="259" w:lineRule="auto"/>
        <w:jc w:val="both"/>
        <w:rPr>
          <w:rFonts w:ascii="Arial" w:eastAsia="Times New Roman" w:hAnsi="Arial" w:cs="Arial"/>
          <w:color w:val="000000"/>
          <w:lang w:eastAsia="pl-PL"/>
        </w:rPr>
      </w:pPr>
      <w:r w:rsidRPr="00A843C9">
        <w:rPr>
          <w:rFonts w:ascii="Arial" w:eastAsia="Times New Roman" w:hAnsi="Arial" w:cs="Arial"/>
          <w:color w:val="000000"/>
          <w:lang w:eastAsia="pl-PL"/>
        </w:rPr>
        <w:t>za odstąpienie od Umowy przez Wykonawcę lub Zamawiającego z przyczyn leżący po stronie Wykonawcy - w wysokości 10 % wartości wynagrodzenia brutto określonego w § 5 ust. 1 Umowy,</w:t>
      </w:r>
    </w:p>
    <w:p w:rsidR="00A843C9" w:rsidRPr="00A843C9" w:rsidRDefault="00A843C9" w:rsidP="00A843C9">
      <w:pPr>
        <w:numPr>
          <w:ilvl w:val="2"/>
          <w:numId w:val="83"/>
        </w:numPr>
        <w:suppressAutoHyphens/>
        <w:spacing w:after="0" w:line="259" w:lineRule="auto"/>
        <w:jc w:val="both"/>
        <w:rPr>
          <w:rFonts w:ascii="Arial" w:eastAsia="Times New Roman" w:hAnsi="Arial" w:cs="Arial"/>
          <w:color w:val="000000"/>
          <w:lang w:eastAsia="pl-PL"/>
        </w:rPr>
      </w:pPr>
      <w:r w:rsidRPr="00A843C9">
        <w:rPr>
          <w:rFonts w:ascii="Arial" w:eastAsia="Times New Roman" w:hAnsi="Arial" w:cs="Arial"/>
          <w:color w:val="000000"/>
          <w:lang w:eastAsia="pl-PL"/>
        </w:rPr>
        <w:t>za nieprzedłożenie do zaakceptowania projektu umowy o podwykonawstwo, której przedmiotem są roboty budowl</w:t>
      </w:r>
      <w:r>
        <w:rPr>
          <w:rFonts w:ascii="Arial" w:eastAsia="Times New Roman" w:hAnsi="Arial" w:cs="Arial"/>
          <w:color w:val="000000"/>
          <w:lang w:eastAsia="pl-PL"/>
        </w:rPr>
        <w:t xml:space="preserve">ane, lub projektu jej zmiany - </w:t>
      </w:r>
      <w:r w:rsidRPr="00A843C9">
        <w:rPr>
          <w:rFonts w:ascii="Arial" w:eastAsia="Times New Roman" w:hAnsi="Arial" w:cs="Arial"/>
          <w:color w:val="000000"/>
          <w:lang w:eastAsia="pl-PL"/>
        </w:rPr>
        <w:t xml:space="preserve">w wysokości 1 000,00 złotych </w:t>
      </w:r>
      <w:r w:rsidRPr="00A843C9">
        <w:rPr>
          <w:rFonts w:ascii="Arial" w:eastAsia="Times New Roman" w:hAnsi="Arial" w:cs="Arial"/>
          <w:b/>
          <w:color w:val="000000"/>
          <w:lang w:eastAsia="pl-PL"/>
        </w:rPr>
        <w:t>za każdy taki przypadek,</w:t>
      </w:r>
    </w:p>
    <w:p w:rsidR="00A843C9" w:rsidRPr="00A843C9" w:rsidRDefault="00A843C9" w:rsidP="00A843C9">
      <w:pPr>
        <w:numPr>
          <w:ilvl w:val="2"/>
          <w:numId w:val="83"/>
        </w:numPr>
        <w:suppressAutoHyphens/>
        <w:spacing w:after="0" w:line="259" w:lineRule="auto"/>
        <w:jc w:val="both"/>
        <w:rPr>
          <w:rFonts w:ascii="Arial" w:eastAsia="Times New Roman" w:hAnsi="Arial" w:cs="Arial"/>
          <w:b/>
          <w:color w:val="000000"/>
          <w:lang w:eastAsia="pl-PL"/>
        </w:rPr>
      </w:pPr>
      <w:r w:rsidRPr="00A843C9">
        <w:rPr>
          <w:rFonts w:ascii="Arial" w:eastAsia="Times New Roman" w:hAnsi="Arial" w:cs="Arial"/>
          <w:color w:val="000000"/>
          <w:lang w:eastAsia="pl-PL"/>
        </w:rPr>
        <w:t xml:space="preserve">za nieprzedłożenie poświadczonej za zgodność z oryginałem kopii umowy </w:t>
      </w:r>
      <w:r w:rsidRPr="00A843C9">
        <w:rPr>
          <w:rFonts w:ascii="Arial" w:eastAsia="Times New Roman" w:hAnsi="Arial" w:cs="Arial"/>
          <w:color w:val="000000"/>
          <w:lang w:eastAsia="pl-PL"/>
        </w:rPr>
        <w:br/>
        <w:t xml:space="preserve">o podwykonawstwo lub jej zmiany - w wysokości 1 000,00 złotych  </w:t>
      </w:r>
      <w:r w:rsidRPr="00A843C9">
        <w:rPr>
          <w:rFonts w:ascii="Arial" w:eastAsia="Times New Roman" w:hAnsi="Arial" w:cs="Arial"/>
          <w:b/>
          <w:color w:val="000000"/>
          <w:lang w:eastAsia="pl-PL"/>
        </w:rPr>
        <w:t>za każdy taki przypadek,</w:t>
      </w:r>
    </w:p>
    <w:p w:rsidR="00A843C9" w:rsidRPr="00A843C9" w:rsidRDefault="00A843C9" w:rsidP="00A843C9">
      <w:pPr>
        <w:numPr>
          <w:ilvl w:val="2"/>
          <w:numId w:val="83"/>
        </w:numPr>
        <w:suppressAutoHyphens/>
        <w:spacing w:after="0" w:line="259" w:lineRule="auto"/>
        <w:jc w:val="both"/>
        <w:rPr>
          <w:rFonts w:ascii="Arial" w:eastAsia="Times New Roman" w:hAnsi="Arial" w:cs="Arial"/>
          <w:b/>
          <w:color w:val="000000"/>
          <w:lang w:eastAsia="pl-PL"/>
        </w:rPr>
      </w:pPr>
      <w:r w:rsidRPr="00A843C9">
        <w:rPr>
          <w:rFonts w:ascii="Arial" w:eastAsia="Times New Roman" w:hAnsi="Arial" w:cs="Arial"/>
          <w:color w:val="000000"/>
          <w:lang w:eastAsia="pl-PL"/>
        </w:rPr>
        <w:t>za zawarcie umowy o podwykonawstwo, w której termin zapłaty jest dłuższy niż 30 dni od dnia doręczenia Wykonawcy, podwykonawcy lub dalszemu podwykonawcy faktury lub rachunku oraz za brak zmiany umowy o podwykonawstwo w zakresie terminu zapłaty -</w:t>
      </w:r>
      <w:r w:rsidRPr="00A843C9">
        <w:rPr>
          <w:rFonts w:ascii="Arial" w:eastAsia="Times New Roman" w:hAnsi="Arial" w:cs="Arial"/>
          <w:b/>
          <w:color w:val="000000"/>
          <w:lang w:eastAsia="pl-PL"/>
        </w:rPr>
        <w:t xml:space="preserve"> </w:t>
      </w:r>
      <w:r w:rsidRPr="00A843C9">
        <w:rPr>
          <w:rFonts w:ascii="Arial" w:eastAsia="Times New Roman" w:hAnsi="Arial" w:cs="Arial"/>
          <w:color w:val="000000"/>
          <w:lang w:eastAsia="pl-PL"/>
        </w:rPr>
        <w:t xml:space="preserve">w wysokości 1 000,00 złotych      </w:t>
      </w:r>
      <w:r w:rsidRPr="00A843C9">
        <w:rPr>
          <w:rFonts w:ascii="Arial" w:eastAsia="Times New Roman" w:hAnsi="Arial" w:cs="Arial"/>
          <w:b/>
          <w:color w:val="000000"/>
          <w:lang w:eastAsia="pl-PL"/>
        </w:rPr>
        <w:t>za każdy taki przypadek,</w:t>
      </w:r>
    </w:p>
    <w:p w:rsidR="00A843C9" w:rsidRPr="00A843C9" w:rsidRDefault="00A843C9" w:rsidP="00A843C9">
      <w:pPr>
        <w:numPr>
          <w:ilvl w:val="2"/>
          <w:numId w:val="83"/>
        </w:numPr>
        <w:suppressAutoHyphens/>
        <w:spacing w:after="0" w:line="259" w:lineRule="auto"/>
        <w:jc w:val="both"/>
        <w:rPr>
          <w:rFonts w:ascii="Arial" w:eastAsia="Times New Roman" w:hAnsi="Arial" w:cs="Arial"/>
          <w:color w:val="000000"/>
          <w:lang w:eastAsia="pl-PL"/>
        </w:rPr>
      </w:pPr>
      <w:r w:rsidRPr="00A843C9">
        <w:rPr>
          <w:rFonts w:ascii="Arial" w:eastAsia="Times New Roman" w:hAnsi="Arial" w:cs="Arial"/>
          <w:color w:val="000000"/>
          <w:lang w:eastAsia="pl-PL"/>
        </w:rPr>
        <w:t xml:space="preserve">za zmianę albo rezygnację z podwykonawcy, o którym mowa w </w:t>
      </w:r>
      <w:r w:rsidRPr="00A843C9">
        <w:rPr>
          <w:rFonts w:ascii="Arial" w:eastAsia="Times New Roman" w:hAnsi="Arial" w:cs="Arial"/>
          <w:color w:val="000000"/>
          <w:lang w:eastAsia="pl-PL"/>
        </w:rPr>
        <w:br/>
        <w:t xml:space="preserve">§ 10 ust. 22 Umowy, na którego zasoby Wykonawca powoływał się, na zasadach określonych w art. 118 </w:t>
      </w:r>
      <w:proofErr w:type="spellStart"/>
      <w:r w:rsidRPr="00A843C9">
        <w:rPr>
          <w:rFonts w:ascii="Arial" w:eastAsia="Times New Roman" w:hAnsi="Arial" w:cs="Arial"/>
          <w:color w:val="000000"/>
          <w:lang w:eastAsia="pl-PL"/>
        </w:rPr>
        <w:t>Pzp</w:t>
      </w:r>
      <w:proofErr w:type="spellEnd"/>
      <w:r w:rsidRPr="00A843C9">
        <w:rPr>
          <w:rFonts w:ascii="Arial" w:eastAsia="Times New Roman" w:hAnsi="Arial" w:cs="Arial"/>
          <w:color w:val="000000"/>
          <w:lang w:eastAsia="pl-PL"/>
        </w:rPr>
        <w:t xml:space="preserve">, w celu wykazania spełnienia warunków udziału w postępowaniu, o których mowa w art. 118 ust. 3 </w:t>
      </w:r>
      <w:proofErr w:type="spellStart"/>
      <w:r w:rsidRPr="00A843C9">
        <w:rPr>
          <w:rFonts w:ascii="Arial" w:eastAsia="Times New Roman" w:hAnsi="Arial" w:cs="Arial"/>
          <w:color w:val="000000"/>
          <w:lang w:eastAsia="pl-PL"/>
        </w:rPr>
        <w:t>Pzp</w:t>
      </w:r>
      <w:proofErr w:type="spellEnd"/>
      <w:r w:rsidRPr="00A843C9">
        <w:rPr>
          <w:rFonts w:ascii="Arial" w:eastAsia="Times New Roman" w:hAnsi="Arial" w:cs="Arial"/>
          <w:color w:val="000000"/>
          <w:lang w:eastAsia="pl-PL"/>
        </w:rPr>
        <w:t xml:space="preserve"> i nie wykazanie jednocześnie Zamawiającemu, iż proponowany inny </w:t>
      </w:r>
      <w:r w:rsidRPr="00A843C9">
        <w:rPr>
          <w:rFonts w:ascii="Arial" w:eastAsia="Times New Roman" w:hAnsi="Arial" w:cs="Arial"/>
          <w:color w:val="000000"/>
          <w:lang w:eastAsia="pl-PL"/>
        </w:rPr>
        <w:lastRenderedPageBreak/>
        <w:t>podwykonawca lub Wykonawca samodzielnie spełnia je w stopniu nie mniejszym niż wymagany w trakcie postępowania o udzielenie zamówienia – w wysokości 5%</w:t>
      </w:r>
      <w:r w:rsidRPr="00A843C9">
        <w:rPr>
          <w:rFonts w:ascii="Arial" w:eastAsia="Times New Roman" w:hAnsi="Arial" w:cs="Arial"/>
          <w:b/>
          <w:color w:val="000000"/>
          <w:lang w:eastAsia="pl-PL"/>
        </w:rPr>
        <w:t xml:space="preserve"> </w:t>
      </w:r>
      <w:r w:rsidRPr="00A843C9">
        <w:rPr>
          <w:rFonts w:ascii="Arial" w:eastAsia="Times New Roman" w:hAnsi="Arial" w:cs="Arial"/>
          <w:color w:val="000000"/>
          <w:lang w:eastAsia="pl-PL"/>
        </w:rPr>
        <w:t>wartości wynagrodzenia brutto określonego w § 5 ust. 1 Umowy,</w:t>
      </w:r>
    </w:p>
    <w:p w:rsidR="00A843C9" w:rsidRPr="00A843C9" w:rsidRDefault="00A843C9" w:rsidP="00A843C9">
      <w:pPr>
        <w:numPr>
          <w:ilvl w:val="2"/>
          <w:numId w:val="83"/>
        </w:numPr>
        <w:spacing w:after="0" w:line="259" w:lineRule="auto"/>
        <w:contextualSpacing/>
        <w:rPr>
          <w:rFonts w:ascii="Arial" w:eastAsia="Times New Roman" w:hAnsi="Arial" w:cs="Arial"/>
          <w:color w:val="000000"/>
          <w:lang w:eastAsia="pl-PL"/>
        </w:rPr>
      </w:pPr>
      <w:r w:rsidRPr="00A843C9">
        <w:rPr>
          <w:rFonts w:ascii="Arial" w:eastAsia="Times New Roman" w:hAnsi="Arial" w:cs="Arial"/>
          <w:color w:val="000000"/>
          <w:lang w:eastAsia="pl-PL"/>
        </w:rPr>
        <w:t xml:space="preserve">w przypadku braku zapłaty lub nieterminowej zapłaty wynagrodzenia należnego podwykonawcom lub dalszym podwykonawcom  - w wysokości 1 000,00 złotych  </w:t>
      </w:r>
      <w:r w:rsidRPr="00A843C9">
        <w:rPr>
          <w:rFonts w:ascii="Arial" w:eastAsia="Times New Roman" w:hAnsi="Arial" w:cs="Arial"/>
          <w:b/>
          <w:color w:val="000000"/>
          <w:lang w:eastAsia="pl-PL"/>
        </w:rPr>
        <w:t>za każdy taki przypadek</w:t>
      </w:r>
      <w:r w:rsidRPr="00A843C9">
        <w:rPr>
          <w:rFonts w:ascii="Arial" w:eastAsia="Times New Roman" w:hAnsi="Arial" w:cs="Arial"/>
          <w:color w:val="000000"/>
          <w:lang w:eastAsia="pl-PL"/>
        </w:rPr>
        <w:t xml:space="preserve">, </w:t>
      </w:r>
    </w:p>
    <w:p w:rsidR="00A843C9" w:rsidRPr="00A843C9" w:rsidRDefault="00A843C9" w:rsidP="00A843C9">
      <w:pPr>
        <w:numPr>
          <w:ilvl w:val="2"/>
          <w:numId w:val="83"/>
        </w:numPr>
        <w:suppressAutoHyphens/>
        <w:spacing w:after="0" w:line="259" w:lineRule="auto"/>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 xml:space="preserve">w przypadku, gdy z jakichkolwiek względów Zamawiający będzie zobowiązany dokonać zapłaty wynagrodzenia na rzecz podwykonawcy lub dalszego podwykonawcy – w wysokości 5 % kwoty brutto wynikającej z zapłaty powyższego wynagrodzenia </w:t>
      </w:r>
      <w:r w:rsidRPr="00A843C9">
        <w:rPr>
          <w:rFonts w:ascii="Arial" w:eastAsia="Times New Roman" w:hAnsi="Arial" w:cs="Arial"/>
          <w:b/>
          <w:color w:val="000000"/>
          <w:lang w:eastAsia="pl-PL"/>
        </w:rPr>
        <w:t>za każdy taki przypadek,</w:t>
      </w:r>
    </w:p>
    <w:p w:rsidR="00A843C9" w:rsidRPr="00A843C9" w:rsidRDefault="00A843C9" w:rsidP="00A843C9">
      <w:pPr>
        <w:numPr>
          <w:ilvl w:val="2"/>
          <w:numId w:val="83"/>
        </w:numPr>
        <w:suppressAutoHyphens/>
        <w:spacing w:after="0" w:line="259" w:lineRule="auto"/>
        <w:contextualSpacing/>
        <w:jc w:val="both"/>
        <w:rPr>
          <w:rFonts w:ascii="Arial" w:eastAsia="Times New Roman" w:hAnsi="Arial" w:cs="Arial"/>
          <w:color w:val="000000"/>
          <w:lang w:eastAsia="pl-PL"/>
        </w:rPr>
      </w:pPr>
      <w:r w:rsidRPr="00A843C9">
        <w:rPr>
          <w:rFonts w:ascii="Arial" w:eastAsia="Calibri" w:hAnsi="Arial" w:cs="Arial"/>
          <w:color w:val="000000"/>
        </w:rPr>
        <w:t xml:space="preserve">w przypadku nieprzedłożenia dokumentów zgodnie z </w:t>
      </w:r>
      <w:r w:rsidRPr="00A843C9">
        <w:rPr>
          <w:rFonts w:ascii="Arial" w:eastAsia="Calibri" w:hAnsi="Arial" w:cs="Arial"/>
          <w:bCs/>
          <w:color w:val="000000"/>
        </w:rPr>
        <w:t>§ 1</w:t>
      </w:r>
      <w:r w:rsidRPr="00A843C9">
        <w:rPr>
          <w:rFonts w:ascii="Calibri" w:eastAsia="Calibri" w:hAnsi="Calibri" w:cs="Times New Roman"/>
        </w:rPr>
        <w:t xml:space="preserve"> </w:t>
      </w:r>
      <w:r w:rsidRPr="00A843C9">
        <w:rPr>
          <w:rFonts w:ascii="Arial" w:eastAsia="Calibri" w:hAnsi="Arial" w:cs="Arial"/>
          <w:bCs/>
          <w:color w:val="000000"/>
        </w:rPr>
        <w:t>ust. 4 i 5 Umowy</w:t>
      </w:r>
      <w:r w:rsidRPr="00A843C9">
        <w:rPr>
          <w:rFonts w:ascii="Arial" w:eastAsia="Calibri" w:hAnsi="Arial" w:cs="Arial"/>
          <w:b/>
          <w:bCs/>
          <w:color w:val="000000"/>
        </w:rPr>
        <w:t xml:space="preserve"> </w:t>
      </w:r>
      <w:r>
        <w:rPr>
          <w:rFonts w:ascii="Arial" w:eastAsia="Calibri" w:hAnsi="Arial" w:cs="Arial"/>
          <w:color w:val="000000"/>
        </w:rPr>
        <w:t xml:space="preserve">– </w:t>
      </w:r>
      <w:r w:rsidRPr="00A843C9">
        <w:rPr>
          <w:rFonts w:ascii="Arial" w:eastAsia="Calibri" w:hAnsi="Arial" w:cs="Arial"/>
          <w:color w:val="000000"/>
        </w:rPr>
        <w:t xml:space="preserve">w wysokości 200,00 PLN </w:t>
      </w:r>
      <w:r w:rsidRPr="00A843C9">
        <w:rPr>
          <w:rFonts w:ascii="Arial" w:eastAsia="Calibri" w:hAnsi="Arial" w:cs="Arial"/>
          <w:b/>
          <w:color w:val="000000"/>
        </w:rPr>
        <w:t>za</w:t>
      </w:r>
      <w:r w:rsidRPr="00A843C9">
        <w:rPr>
          <w:rFonts w:ascii="Arial" w:eastAsia="Calibri" w:hAnsi="Arial" w:cs="Arial"/>
          <w:color w:val="000000"/>
        </w:rPr>
        <w:t xml:space="preserve"> </w:t>
      </w:r>
      <w:r w:rsidRPr="00A843C9">
        <w:rPr>
          <w:rFonts w:ascii="Arial" w:eastAsia="Calibri" w:hAnsi="Arial" w:cs="Arial"/>
          <w:b/>
          <w:color w:val="000000"/>
        </w:rPr>
        <w:t>każdy taki przypadek</w:t>
      </w:r>
      <w:r w:rsidRPr="00A843C9">
        <w:rPr>
          <w:rFonts w:ascii="Arial" w:eastAsia="Calibri" w:hAnsi="Arial" w:cs="Arial"/>
          <w:color w:val="000000"/>
        </w:rPr>
        <w:t>, z zastrzeżeniem uprawnienia Zamawiającego do wielokrotnego nało</w:t>
      </w:r>
      <w:r>
        <w:rPr>
          <w:rFonts w:ascii="Arial" w:eastAsia="Calibri" w:hAnsi="Arial" w:cs="Arial"/>
          <w:color w:val="000000"/>
        </w:rPr>
        <w:t xml:space="preserve">żenia kary w wypadku uchylenia </w:t>
      </w:r>
      <w:r w:rsidRPr="00A843C9">
        <w:rPr>
          <w:rFonts w:ascii="Arial" w:eastAsia="Calibri" w:hAnsi="Arial" w:cs="Arial"/>
          <w:color w:val="000000"/>
        </w:rPr>
        <w:t>się Wykonawcy od powyższego obowiązku,</w:t>
      </w:r>
    </w:p>
    <w:p w:rsidR="00A843C9" w:rsidRPr="00A843C9" w:rsidRDefault="00A843C9" w:rsidP="00A843C9">
      <w:pPr>
        <w:numPr>
          <w:ilvl w:val="2"/>
          <w:numId w:val="83"/>
        </w:numPr>
        <w:suppressAutoHyphens/>
        <w:spacing w:after="0" w:line="259" w:lineRule="auto"/>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 xml:space="preserve">w przypadku naruszenia przez pracowników Wykonawcy lub inne osoby działające w jego imieniu zasad obowiązujących na  terenie jednostki, przepisów w zakresie wejścia/wyjścia, wjazdu/wyjazdu do jednostki i przebywania na jej terenie w szczególności polegających na: </w:t>
      </w:r>
    </w:p>
    <w:p w:rsidR="00A843C9" w:rsidRPr="00A843C9" w:rsidRDefault="00A843C9" w:rsidP="00A843C9">
      <w:pPr>
        <w:numPr>
          <w:ilvl w:val="0"/>
          <w:numId w:val="113"/>
        </w:numPr>
        <w:suppressAutoHyphens/>
        <w:spacing w:after="0" w:line="259" w:lineRule="auto"/>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nieuprawnione użytkowanie przepustek,</w:t>
      </w:r>
    </w:p>
    <w:p w:rsidR="00A843C9" w:rsidRPr="00A843C9" w:rsidRDefault="00A843C9" w:rsidP="00A843C9">
      <w:pPr>
        <w:numPr>
          <w:ilvl w:val="0"/>
          <w:numId w:val="113"/>
        </w:numPr>
        <w:suppressAutoHyphens/>
        <w:spacing w:after="0" w:line="259" w:lineRule="auto"/>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przebywanie poza terenem wyznaczonym do wykonywania prac,</w:t>
      </w:r>
    </w:p>
    <w:p w:rsidR="00A843C9" w:rsidRPr="00A843C9" w:rsidRDefault="00A843C9" w:rsidP="00A843C9">
      <w:pPr>
        <w:numPr>
          <w:ilvl w:val="0"/>
          <w:numId w:val="113"/>
        </w:numPr>
        <w:suppressAutoHyphens/>
        <w:spacing w:after="0" w:line="259" w:lineRule="auto"/>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wykonywanie prac pod wpływem alkoholu lub innego środka odurzającego,</w:t>
      </w:r>
    </w:p>
    <w:p w:rsidR="00A843C9" w:rsidRPr="00A843C9" w:rsidRDefault="00A843C9" w:rsidP="00A843C9">
      <w:pPr>
        <w:numPr>
          <w:ilvl w:val="0"/>
          <w:numId w:val="113"/>
        </w:numPr>
        <w:suppressAutoHyphens/>
        <w:spacing w:after="0" w:line="259" w:lineRule="auto"/>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palenie tytoniu poza miejscami wyznaczonymi do tego celu,</w:t>
      </w:r>
    </w:p>
    <w:p w:rsidR="00A843C9" w:rsidRPr="00A843C9" w:rsidRDefault="00A843C9" w:rsidP="00A843C9">
      <w:pPr>
        <w:numPr>
          <w:ilvl w:val="0"/>
          <w:numId w:val="113"/>
        </w:numPr>
        <w:suppressAutoHyphens/>
        <w:spacing w:after="0" w:line="259" w:lineRule="auto"/>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niestosowanie się do poleceń służb porządkowo – ochronnych kompleksu,</w:t>
      </w:r>
    </w:p>
    <w:p w:rsidR="00A843C9" w:rsidRPr="00A843C9" w:rsidRDefault="00A843C9" w:rsidP="00A843C9">
      <w:pPr>
        <w:numPr>
          <w:ilvl w:val="0"/>
          <w:numId w:val="113"/>
        </w:numPr>
        <w:suppressAutoHyphens/>
        <w:spacing w:after="0" w:line="259" w:lineRule="auto"/>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wnoszenie bez zgody osób nadzorujących realizację przedmiotu Umowy urządzeń do przetwarzania obrazu i dźwięku</w:t>
      </w:r>
    </w:p>
    <w:p w:rsidR="00A843C9" w:rsidRPr="00A843C9" w:rsidRDefault="00A843C9" w:rsidP="00A843C9">
      <w:pPr>
        <w:suppressAutoHyphens/>
        <w:spacing w:after="0"/>
        <w:ind w:left="1276" w:hanging="228"/>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 xml:space="preserve">- w wysokości 200,00 zł (słownie: dwieście złotych) </w:t>
      </w:r>
      <w:r w:rsidRPr="00A843C9">
        <w:rPr>
          <w:rFonts w:ascii="Arial" w:eastAsia="Times New Roman" w:hAnsi="Arial" w:cs="Arial"/>
          <w:b/>
          <w:color w:val="000000"/>
          <w:lang w:eastAsia="pl-PL"/>
        </w:rPr>
        <w:t>za każdy stwierdzony przypade</w:t>
      </w:r>
      <w:r w:rsidRPr="00A843C9">
        <w:rPr>
          <w:rFonts w:ascii="Arial" w:eastAsia="Times New Roman" w:hAnsi="Arial" w:cs="Arial"/>
          <w:color w:val="000000"/>
          <w:lang w:eastAsia="pl-PL"/>
        </w:rPr>
        <w:t>k naruszenia tych zasad i przepisów,</w:t>
      </w:r>
    </w:p>
    <w:p w:rsidR="00A843C9" w:rsidRPr="00A843C9" w:rsidRDefault="00A843C9" w:rsidP="00A843C9">
      <w:pPr>
        <w:suppressAutoHyphens/>
        <w:spacing w:after="0"/>
        <w:ind w:left="1134" w:hanging="228"/>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 xml:space="preserve">14) w przypadku, gdy Wykonawca nie przedstawi aktualnego wykaz pracowników realizujących przedmiot Umowy, zgodnie z treścią § 2 ust. 1 i ust. 7 oraz § 8 ust. 5 Umowy – w wysokości 500,00 zł </w:t>
      </w:r>
      <w:r w:rsidRPr="00A843C9">
        <w:rPr>
          <w:rFonts w:ascii="Arial" w:eastAsia="Times New Roman" w:hAnsi="Arial" w:cs="Arial"/>
          <w:b/>
          <w:color w:val="000000"/>
          <w:lang w:eastAsia="pl-PL"/>
        </w:rPr>
        <w:t>za każdy stwierdzony przypadek</w:t>
      </w:r>
      <w:r w:rsidRPr="00A843C9">
        <w:rPr>
          <w:rFonts w:ascii="Arial" w:eastAsia="Times New Roman" w:hAnsi="Arial" w:cs="Arial"/>
          <w:color w:val="000000"/>
          <w:lang w:eastAsia="pl-PL"/>
        </w:rPr>
        <w:t>.</w:t>
      </w:r>
    </w:p>
    <w:p w:rsidR="00A843C9" w:rsidRPr="00A843C9" w:rsidRDefault="00A843C9" w:rsidP="00A843C9">
      <w:pPr>
        <w:numPr>
          <w:ilvl w:val="0"/>
          <w:numId w:val="82"/>
        </w:numPr>
        <w:suppressAutoHyphens/>
        <w:spacing w:after="0" w:line="259" w:lineRule="auto"/>
        <w:jc w:val="both"/>
        <w:rPr>
          <w:rFonts w:ascii="Arial" w:eastAsia="Times New Roman" w:hAnsi="Arial" w:cs="Arial"/>
          <w:color w:val="000000"/>
          <w:lang w:eastAsia="pl-PL"/>
        </w:rPr>
      </w:pPr>
      <w:r w:rsidRPr="00A843C9">
        <w:rPr>
          <w:rFonts w:ascii="Arial" w:eastAsia="Times New Roman" w:hAnsi="Arial" w:cs="Arial"/>
          <w:color w:val="000000"/>
          <w:lang w:eastAsia="pl-PL"/>
        </w:rPr>
        <w:t>Zamawiający zastrzega sobie prawo dochodzenia odszkodowania uzupełniającego przewyższającego wysokość zastrzeżonych kar umownych do pełnej wysokości poniesionej szkody.</w:t>
      </w:r>
    </w:p>
    <w:p w:rsidR="00A843C9" w:rsidRPr="00A843C9" w:rsidRDefault="00A843C9" w:rsidP="00A843C9">
      <w:pPr>
        <w:numPr>
          <w:ilvl w:val="0"/>
          <w:numId w:val="82"/>
        </w:numPr>
        <w:suppressAutoHyphens/>
        <w:spacing w:after="0" w:line="259" w:lineRule="auto"/>
        <w:jc w:val="both"/>
        <w:rPr>
          <w:rFonts w:ascii="Arial" w:eastAsia="Times New Roman" w:hAnsi="Arial" w:cs="Arial"/>
          <w:snapToGrid w:val="0"/>
          <w:color w:val="000000"/>
          <w:lang w:eastAsia="pl-PL"/>
        </w:rPr>
      </w:pPr>
      <w:r w:rsidRPr="00A843C9">
        <w:rPr>
          <w:rFonts w:ascii="Arial" w:eastAsia="Times New Roman" w:hAnsi="Arial" w:cs="Arial"/>
          <w:snapToGrid w:val="0"/>
          <w:color w:val="000000"/>
          <w:lang w:eastAsia="pl-PL"/>
        </w:rPr>
        <w:t xml:space="preserve">Zamawiającemu przysługuje prawo potrącania należności z tytułu kar umownych </w:t>
      </w:r>
      <w:r w:rsidRPr="00A843C9">
        <w:rPr>
          <w:rFonts w:ascii="Arial" w:eastAsia="Times New Roman" w:hAnsi="Arial" w:cs="Arial"/>
          <w:snapToGrid w:val="0"/>
          <w:color w:val="000000"/>
          <w:lang w:eastAsia="pl-PL"/>
        </w:rPr>
        <w:br/>
        <w:t>z należności Wykonawcy za wykonany przedmiot Umowy i z każdej innej wierzytelności przysługującej mu od Wykonawcy,</w:t>
      </w:r>
      <w:r w:rsidRPr="00A843C9">
        <w:rPr>
          <w:rFonts w:ascii="Arial" w:eastAsia="Times New Roman" w:hAnsi="Arial" w:cs="Arial"/>
          <w:color w:val="000000"/>
          <w:lang w:eastAsia="pl-PL"/>
        </w:rPr>
        <w:t xml:space="preserve"> bez konieczności składania odrębnego oświadczenia o potrąceniu oraz bez wezwania do zapłaty,</w:t>
      </w:r>
      <w:r w:rsidRPr="00A843C9">
        <w:rPr>
          <w:rFonts w:ascii="Arial" w:eastAsia="Times New Roman" w:hAnsi="Arial" w:cs="Arial"/>
          <w:snapToGrid w:val="0"/>
          <w:color w:val="000000"/>
          <w:lang w:eastAsia="pl-PL"/>
        </w:rPr>
        <w:t xml:space="preserve"> na co Wykonawca wyraża zgodę.</w:t>
      </w:r>
    </w:p>
    <w:p w:rsidR="00A843C9" w:rsidRPr="00A843C9" w:rsidRDefault="00A843C9" w:rsidP="00A843C9">
      <w:pPr>
        <w:numPr>
          <w:ilvl w:val="0"/>
          <w:numId w:val="82"/>
        </w:numPr>
        <w:suppressAutoHyphens/>
        <w:spacing w:after="0" w:line="259" w:lineRule="auto"/>
        <w:jc w:val="both"/>
        <w:rPr>
          <w:rFonts w:ascii="Arial" w:eastAsia="Times New Roman" w:hAnsi="Arial" w:cs="Arial"/>
          <w:snapToGrid w:val="0"/>
          <w:color w:val="000000"/>
          <w:lang w:eastAsia="pl-PL"/>
        </w:rPr>
      </w:pPr>
      <w:r w:rsidRPr="00A843C9">
        <w:rPr>
          <w:rFonts w:ascii="Arial" w:eastAsia="Times New Roman" w:hAnsi="Arial" w:cs="Arial"/>
          <w:snapToGrid w:val="0"/>
          <w:color w:val="000000"/>
          <w:lang w:eastAsia="pl-PL"/>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A843C9" w:rsidRPr="00A843C9" w:rsidRDefault="00A843C9" w:rsidP="00A843C9">
      <w:pPr>
        <w:numPr>
          <w:ilvl w:val="0"/>
          <w:numId w:val="82"/>
        </w:numPr>
        <w:suppressAutoHyphens/>
        <w:spacing w:after="0" w:line="259" w:lineRule="auto"/>
        <w:jc w:val="both"/>
        <w:rPr>
          <w:rFonts w:ascii="Arial" w:eastAsia="Times New Roman" w:hAnsi="Arial" w:cs="Arial"/>
          <w:snapToGrid w:val="0"/>
          <w:color w:val="000000"/>
          <w:lang w:eastAsia="pl-PL"/>
        </w:rPr>
      </w:pPr>
      <w:r w:rsidRPr="00A843C9">
        <w:rPr>
          <w:rFonts w:ascii="Arial" w:eastAsia="Times New Roman" w:hAnsi="Arial" w:cs="Arial"/>
          <w:snapToGrid w:val="0"/>
          <w:color w:val="000000"/>
          <w:lang w:eastAsia="pl-PL"/>
        </w:rPr>
        <w:t xml:space="preserve">Łączna wysokość kar umownych o których mowa w </w:t>
      </w:r>
      <w:r w:rsidRPr="00A843C9">
        <w:rPr>
          <w:rFonts w:ascii="Arial" w:eastAsia="Calibri" w:hAnsi="Arial" w:cs="Arial"/>
          <w:bCs/>
          <w:color w:val="000000"/>
        </w:rPr>
        <w:t>§ 13 ust. 1 Umowy nie może przekroczyć 30% wynagrodzenia umownego brutto o którym mowa w § 5 ust. 1 Umowy.</w:t>
      </w:r>
    </w:p>
    <w:p w:rsidR="00A843C9" w:rsidRPr="00A843C9" w:rsidRDefault="00A843C9" w:rsidP="00A843C9">
      <w:pPr>
        <w:numPr>
          <w:ilvl w:val="0"/>
          <w:numId w:val="82"/>
        </w:numPr>
        <w:spacing w:after="0" w:line="259" w:lineRule="auto"/>
        <w:contextualSpacing/>
        <w:rPr>
          <w:rFonts w:ascii="Arial" w:eastAsia="Times New Roman" w:hAnsi="Arial" w:cs="Arial"/>
          <w:snapToGrid w:val="0"/>
          <w:color w:val="000000"/>
          <w:lang w:eastAsia="pl-PL"/>
        </w:rPr>
      </w:pPr>
      <w:r w:rsidRPr="00A843C9">
        <w:rPr>
          <w:rFonts w:ascii="Arial" w:eastAsia="Times New Roman" w:hAnsi="Arial" w:cs="Arial"/>
          <w:snapToGrid w:val="0"/>
          <w:color w:val="000000"/>
          <w:lang w:eastAsia="pl-PL"/>
        </w:rPr>
        <w:lastRenderedPageBreak/>
        <w:t>W przypadku odstąpienia od Umowy przez którąkolwiek ze Stron kary umowne naliczone w okresie trwania Umowy nie podlegają zwrotowi.</w:t>
      </w:r>
    </w:p>
    <w:p w:rsidR="00A843C9" w:rsidRPr="00A843C9" w:rsidRDefault="00A843C9" w:rsidP="00A843C9">
      <w:pPr>
        <w:numPr>
          <w:ilvl w:val="0"/>
          <w:numId w:val="82"/>
        </w:numPr>
        <w:suppressAutoHyphens/>
        <w:spacing w:after="0" w:line="259" w:lineRule="auto"/>
        <w:jc w:val="both"/>
        <w:rPr>
          <w:rFonts w:ascii="Arial" w:eastAsia="Times New Roman" w:hAnsi="Arial" w:cs="Arial"/>
          <w:snapToGrid w:val="0"/>
          <w:color w:val="000000"/>
          <w:lang w:eastAsia="pl-PL"/>
        </w:rPr>
      </w:pPr>
      <w:r w:rsidRPr="00A843C9">
        <w:rPr>
          <w:rFonts w:ascii="Arial" w:eastAsia="Times New Roman" w:hAnsi="Arial" w:cs="Arial"/>
          <w:snapToGrid w:val="0"/>
          <w:color w:val="000000"/>
          <w:lang w:eastAsia="pl-PL"/>
        </w:rPr>
        <w:t>W przypadku braku terminowej zapłaty wynagrodzenia wynikającego z niniejszej Umowy Zamawiający zapłaci Wykonawcy odsetki ustawowe za opóźnienie.</w:t>
      </w:r>
    </w:p>
    <w:p w:rsidR="00A843C9" w:rsidRPr="00A843C9" w:rsidRDefault="00A843C9" w:rsidP="00A843C9">
      <w:pPr>
        <w:suppressAutoHyphens/>
        <w:spacing w:after="0"/>
        <w:ind w:left="340"/>
        <w:jc w:val="both"/>
        <w:rPr>
          <w:rFonts w:ascii="Arial" w:eastAsia="Times New Roman" w:hAnsi="Arial" w:cs="Arial"/>
          <w:snapToGrid w:val="0"/>
          <w:color w:val="000000"/>
          <w:lang w:eastAsia="pl-PL"/>
        </w:rPr>
      </w:pPr>
    </w:p>
    <w:p w:rsidR="00A843C9" w:rsidRPr="00A843C9" w:rsidRDefault="00A843C9" w:rsidP="00A843C9">
      <w:pPr>
        <w:spacing w:after="0"/>
        <w:jc w:val="center"/>
        <w:rPr>
          <w:rFonts w:ascii="Arial" w:eastAsia="Times New Roman" w:hAnsi="Arial" w:cs="Arial"/>
          <w:b/>
          <w:lang w:eastAsia="pl-PL"/>
        </w:rPr>
      </w:pPr>
      <w:r w:rsidRPr="00A843C9">
        <w:rPr>
          <w:rFonts w:ascii="Arial" w:eastAsia="Times New Roman" w:hAnsi="Arial" w:cs="Arial"/>
          <w:b/>
          <w:lang w:eastAsia="pl-PL"/>
        </w:rPr>
        <w:t>§ 14</w:t>
      </w:r>
    </w:p>
    <w:p w:rsidR="00A843C9" w:rsidRPr="00A843C9" w:rsidRDefault="00A843C9" w:rsidP="00A843C9">
      <w:pPr>
        <w:spacing w:after="0"/>
        <w:jc w:val="center"/>
        <w:rPr>
          <w:rFonts w:ascii="Arial" w:eastAsia="Times New Roman" w:hAnsi="Arial" w:cs="Arial"/>
          <w:b/>
          <w:lang w:eastAsia="pl-PL"/>
        </w:rPr>
      </w:pPr>
      <w:r w:rsidRPr="00A843C9">
        <w:rPr>
          <w:rFonts w:ascii="Arial" w:eastAsia="Times New Roman" w:hAnsi="Arial" w:cs="Arial"/>
          <w:b/>
          <w:lang w:eastAsia="pl-PL"/>
        </w:rPr>
        <w:t>Rękojmia za wady i gwarancja jakości</w:t>
      </w:r>
    </w:p>
    <w:p w:rsidR="00A843C9" w:rsidRPr="00A843C9" w:rsidRDefault="00A843C9" w:rsidP="00A843C9">
      <w:pPr>
        <w:numPr>
          <w:ilvl w:val="0"/>
          <w:numId w:val="84"/>
        </w:numPr>
        <w:suppressAutoHyphens/>
        <w:spacing w:after="0" w:line="259" w:lineRule="auto"/>
        <w:ind w:left="567" w:hanging="567"/>
        <w:jc w:val="both"/>
        <w:rPr>
          <w:rFonts w:ascii="Arial" w:eastAsia="Times New Roman" w:hAnsi="Arial" w:cs="Arial"/>
          <w:color w:val="000000"/>
          <w:lang w:eastAsia="pl-PL"/>
        </w:rPr>
      </w:pPr>
      <w:r w:rsidRPr="00A843C9">
        <w:rPr>
          <w:rFonts w:ascii="Arial" w:eastAsia="Times New Roman" w:hAnsi="Arial" w:cs="Arial"/>
          <w:color w:val="000000"/>
          <w:lang w:eastAsia="pl-PL"/>
        </w:rPr>
        <w:t>Wykonawca jest odpowiedzialny z tytułu rękojmi z</w:t>
      </w:r>
      <w:r>
        <w:rPr>
          <w:rFonts w:ascii="Arial" w:eastAsia="Times New Roman" w:hAnsi="Arial" w:cs="Arial"/>
          <w:color w:val="000000"/>
          <w:lang w:eastAsia="pl-PL"/>
        </w:rPr>
        <w:t xml:space="preserve">a wady na zasadach określonych </w:t>
      </w:r>
      <w:r w:rsidRPr="00A843C9">
        <w:rPr>
          <w:rFonts w:ascii="Arial" w:eastAsia="Times New Roman" w:hAnsi="Arial" w:cs="Arial"/>
          <w:color w:val="000000"/>
          <w:lang w:eastAsia="pl-PL"/>
        </w:rPr>
        <w:t xml:space="preserve">w przepisach kodeksu cywilnego. </w:t>
      </w:r>
    </w:p>
    <w:p w:rsidR="00A843C9" w:rsidRPr="00A843C9" w:rsidRDefault="00A843C9" w:rsidP="00A843C9">
      <w:pPr>
        <w:numPr>
          <w:ilvl w:val="0"/>
          <w:numId w:val="84"/>
        </w:numPr>
        <w:suppressAutoHyphens/>
        <w:spacing w:after="0" w:line="259" w:lineRule="auto"/>
        <w:ind w:left="567" w:hanging="567"/>
        <w:jc w:val="both"/>
        <w:rPr>
          <w:rFonts w:ascii="Arial" w:eastAsia="Times New Roman" w:hAnsi="Arial" w:cs="Arial"/>
          <w:color w:val="000000"/>
          <w:lang w:eastAsia="pl-PL"/>
        </w:rPr>
      </w:pPr>
      <w:r w:rsidRPr="00A843C9">
        <w:rPr>
          <w:rFonts w:ascii="Arial" w:eastAsia="Times New Roman" w:hAnsi="Arial" w:cs="Arial"/>
          <w:color w:val="000000"/>
          <w:lang w:eastAsia="pl-PL"/>
        </w:rPr>
        <w:t xml:space="preserve">Wykonawca udziela gwarancji jakości na przedmiot Umowy na okres </w:t>
      </w:r>
      <w:r w:rsidRPr="00A843C9">
        <w:rPr>
          <w:rFonts w:ascii="Arial" w:eastAsia="Times New Roman" w:hAnsi="Arial" w:cs="Arial"/>
          <w:b/>
          <w:color w:val="000000"/>
          <w:lang w:eastAsia="pl-PL"/>
        </w:rPr>
        <w:t>……….. miesięcy</w:t>
      </w:r>
      <w:r w:rsidRPr="00A843C9">
        <w:rPr>
          <w:rFonts w:ascii="Arial" w:eastAsia="Times New Roman" w:hAnsi="Arial" w:cs="Arial"/>
          <w:color w:val="000000"/>
          <w:lang w:eastAsia="pl-PL"/>
        </w:rPr>
        <w:t>.</w:t>
      </w:r>
    </w:p>
    <w:p w:rsidR="00A843C9" w:rsidRPr="00A843C9" w:rsidRDefault="00A843C9" w:rsidP="00A843C9">
      <w:pPr>
        <w:numPr>
          <w:ilvl w:val="0"/>
          <w:numId w:val="84"/>
        </w:numPr>
        <w:suppressAutoHyphens/>
        <w:spacing w:after="0" w:line="259" w:lineRule="auto"/>
        <w:ind w:left="567" w:hanging="567"/>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W przypadku gdy okres udzielonej przez Wykonawcę gwarancji jest dłuższy niż okres  rękojmi za wady określony zgodnie z przepisami kodeksu cywilnego, okres rękojmi za wady ulega wydłużeniu  na okres równy okresowi udzielonej przez Wykonawcę gwarancji jakości.</w:t>
      </w:r>
    </w:p>
    <w:p w:rsidR="00A843C9" w:rsidRPr="00A843C9" w:rsidRDefault="00A843C9" w:rsidP="00A843C9">
      <w:pPr>
        <w:numPr>
          <w:ilvl w:val="0"/>
          <w:numId w:val="84"/>
        </w:numPr>
        <w:suppressAutoHyphens/>
        <w:spacing w:after="0" w:line="259" w:lineRule="auto"/>
        <w:ind w:left="567" w:hanging="567"/>
        <w:jc w:val="both"/>
        <w:rPr>
          <w:rFonts w:ascii="Arial" w:eastAsia="Times New Roman" w:hAnsi="Arial" w:cs="Arial"/>
          <w:color w:val="000000"/>
        </w:rPr>
      </w:pPr>
      <w:r w:rsidRPr="00A843C9">
        <w:rPr>
          <w:rFonts w:ascii="Arial" w:eastAsia="Times New Roman" w:hAnsi="Arial" w:cs="Arial"/>
          <w:color w:val="000000"/>
        </w:rPr>
        <w:t>Gwarancja obejmuje swoim zakresem rzeczowym roboty budowlane, montażowe oraz zainstalowane materiały, urządzenia i systemy zawarte w przedmiocie Umowy. Okres gwarancji jest jednakowy dla całego ww. zakresu rzeczowego zgodnie z w § 1 Umowy  na okres ........................</w:t>
      </w:r>
      <w:r w:rsidRPr="00A843C9">
        <w:rPr>
          <w:rFonts w:ascii="Arial" w:eastAsia="Times New Roman" w:hAnsi="Arial" w:cs="Arial"/>
          <w:color w:val="000000"/>
          <w:vertAlign w:val="superscript"/>
        </w:rPr>
        <w:footnoteReference w:id="2"/>
      </w:r>
      <w:r w:rsidRPr="00A843C9">
        <w:rPr>
          <w:rFonts w:ascii="Arial" w:eastAsia="Times New Roman" w:hAnsi="Arial" w:cs="Arial"/>
          <w:color w:val="000000"/>
        </w:rPr>
        <w:t xml:space="preserve"> miesięcy i rozpoczyna swój bieg od daty podpisania końcowego protokołu odbioru.</w:t>
      </w:r>
    </w:p>
    <w:p w:rsidR="00A843C9" w:rsidRPr="00A843C9" w:rsidRDefault="00A843C9" w:rsidP="00A843C9">
      <w:pPr>
        <w:numPr>
          <w:ilvl w:val="0"/>
          <w:numId w:val="84"/>
        </w:numPr>
        <w:suppressAutoHyphens/>
        <w:spacing w:after="0" w:line="259" w:lineRule="auto"/>
        <w:ind w:left="567" w:hanging="567"/>
        <w:jc w:val="both"/>
        <w:rPr>
          <w:rFonts w:ascii="Arial" w:eastAsia="Times New Roman" w:hAnsi="Arial" w:cs="Arial"/>
          <w:color w:val="000000"/>
        </w:rPr>
      </w:pPr>
      <w:r w:rsidRPr="00A843C9">
        <w:rPr>
          <w:rFonts w:ascii="Arial" w:eastAsia="Times New Roman" w:hAnsi="Arial" w:cs="Arial"/>
          <w:color w:val="000000"/>
        </w:rPr>
        <w:t>Wykonawca</w:t>
      </w:r>
      <w:r w:rsidRPr="00A843C9">
        <w:rPr>
          <w:rFonts w:ascii="Arial" w:eastAsia="Times New Roman" w:hAnsi="Arial" w:cs="Arial"/>
          <w:bCs/>
          <w:color w:val="000000"/>
        </w:rPr>
        <w:t xml:space="preserve"> </w:t>
      </w:r>
      <w:r w:rsidRPr="00A843C9">
        <w:rPr>
          <w:rFonts w:ascii="Arial" w:eastAsia="Times New Roman" w:hAnsi="Arial" w:cs="Arial"/>
          <w:color w:val="000000"/>
        </w:rPr>
        <w:t>wystawi i wyda Zamawiającemu w dniu odbioru przedmiotu umowy bez wad i usterek dokument gwarancyjny na  przedmiot Umowy.</w:t>
      </w:r>
    </w:p>
    <w:p w:rsidR="00A843C9" w:rsidRPr="00A843C9" w:rsidRDefault="00A843C9" w:rsidP="00A843C9">
      <w:pPr>
        <w:numPr>
          <w:ilvl w:val="0"/>
          <w:numId w:val="84"/>
        </w:numPr>
        <w:suppressAutoHyphens/>
        <w:spacing w:after="0" w:line="259" w:lineRule="auto"/>
        <w:ind w:left="567" w:hanging="567"/>
        <w:jc w:val="both"/>
        <w:rPr>
          <w:rFonts w:ascii="Arial" w:eastAsia="Times New Roman" w:hAnsi="Arial" w:cs="Arial"/>
          <w:color w:val="000000"/>
        </w:rPr>
      </w:pPr>
      <w:r w:rsidRPr="00A843C9">
        <w:rPr>
          <w:rFonts w:ascii="Arial" w:eastAsia="Times New Roman" w:hAnsi="Arial" w:cs="Arial"/>
          <w:color w:val="000000"/>
        </w:rPr>
        <w:t xml:space="preserve">Wystawiony dokument gwarancyjny nie może nakładać na Zamawiającego </w:t>
      </w:r>
      <w:r w:rsidRPr="00A843C9">
        <w:rPr>
          <w:rFonts w:ascii="Arial" w:eastAsia="Times New Roman" w:hAnsi="Arial" w:cs="Arial"/>
          <w:color w:val="000000"/>
        </w:rPr>
        <w:br/>
        <w:t>zwanego dalej uprawnionym z gwarancji żadnych zobowiązań finansowych oraz naruszać postanowień niniejszej Umowy.</w:t>
      </w:r>
    </w:p>
    <w:p w:rsidR="00A843C9" w:rsidRPr="00A843C9" w:rsidRDefault="00A843C9" w:rsidP="00A843C9">
      <w:pPr>
        <w:numPr>
          <w:ilvl w:val="0"/>
          <w:numId w:val="84"/>
        </w:numPr>
        <w:suppressAutoHyphens/>
        <w:spacing w:after="0" w:line="259" w:lineRule="auto"/>
        <w:ind w:left="567" w:hanging="567"/>
        <w:jc w:val="both"/>
        <w:rPr>
          <w:rFonts w:ascii="Arial" w:eastAsia="Times New Roman" w:hAnsi="Arial" w:cs="Arial"/>
          <w:color w:val="000000"/>
        </w:rPr>
      </w:pPr>
      <w:r w:rsidRPr="00A843C9">
        <w:rPr>
          <w:rFonts w:ascii="Arial" w:eastAsia="Times New Roman" w:hAnsi="Arial" w:cs="Arial"/>
          <w:color w:val="000000"/>
        </w:rPr>
        <w:t>W przypadku wystąpienia rozbieżności pomiędzy treścią wystawionej przez Wykonawcę  gwarancji a treścią Umowy, w zakresie obowiązków gwarancyjnych określonych w niniejszym paragrafie Umowy, strony obowiązuje treść Umowy.</w:t>
      </w:r>
    </w:p>
    <w:p w:rsidR="00A843C9" w:rsidRPr="00A843C9" w:rsidRDefault="00A843C9" w:rsidP="00A843C9">
      <w:pPr>
        <w:numPr>
          <w:ilvl w:val="0"/>
          <w:numId w:val="84"/>
        </w:numPr>
        <w:suppressAutoHyphens/>
        <w:spacing w:after="0" w:line="259" w:lineRule="auto"/>
        <w:ind w:left="567" w:hanging="567"/>
        <w:jc w:val="both"/>
        <w:rPr>
          <w:rFonts w:ascii="Arial" w:eastAsia="Times New Roman" w:hAnsi="Arial" w:cs="Arial"/>
          <w:color w:val="000000"/>
        </w:rPr>
      </w:pPr>
      <w:r w:rsidRPr="00A843C9">
        <w:rPr>
          <w:rFonts w:ascii="Arial" w:eastAsia="Times New Roman" w:hAnsi="Arial" w:cs="Arial"/>
          <w:color w:val="000000"/>
        </w:rPr>
        <w:t xml:space="preserve">Nie są objęte gwarancją wady powstałe w skutek normalnego zużycia, modyfikacji </w:t>
      </w:r>
      <w:r w:rsidRPr="00A843C9">
        <w:rPr>
          <w:rFonts w:ascii="Arial" w:eastAsia="Times New Roman" w:hAnsi="Arial" w:cs="Arial"/>
          <w:color w:val="000000"/>
        </w:rPr>
        <w:br/>
        <w:t>i zmian dokonanych wbrew instrukcjom eksploatacji.</w:t>
      </w:r>
    </w:p>
    <w:p w:rsidR="00A843C9" w:rsidRPr="00A843C9" w:rsidRDefault="00A843C9" w:rsidP="00A843C9">
      <w:pPr>
        <w:numPr>
          <w:ilvl w:val="0"/>
          <w:numId w:val="84"/>
        </w:numPr>
        <w:suppressAutoHyphens/>
        <w:spacing w:after="0" w:line="259" w:lineRule="auto"/>
        <w:ind w:left="567" w:hanging="567"/>
        <w:jc w:val="both"/>
        <w:rPr>
          <w:rFonts w:ascii="Arial" w:eastAsia="Times New Roman" w:hAnsi="Arial" w:cs="Arial"/>
          <w:color w:val="000000"/>
        </w:rPr>
      </w:pPr>
      <w:r w:rsidRPr="00A843C9">
        <w:rPr>
          <w:rFonts w:ascii="Arial" w:eastAsia="Times New Roman" w:hAnsi="Arial" w:cs="Arial"/>
          <w:color w:val="000000"/>
        </w:rPr>
        <w:t xml:space="preserve">Zamawiający zgłaszać będzie wady Wykonawcy telefonicznie pod  </w:t>
      </w:r>
      <w:r w:rsidRPr="00A843C9">
        <w:rPr>
          <w:rFonts w:ascii="Arial" w:eastAsia="Times New Roman" w:hAnsi="Arial" w:cs="Arial"/>
          <w:color w:val="000000"/>
        </w:rPr>
        <w:br/>
        <w:t>nr tel............................... lub faksem nr .................... lub pocztą e</w:t>
      </w:r>
      <w:r>
        <w:rPr>
          <w:rFonts w:ascii="Arial" w:eastAsia="Times New Roman" w:hAnsi="Arial" w:cs="Arial"/>
          <w:color w:val="000000"/>
        </w:rPr>
        <w:t>lektroniczną na adres ……………</w:t>
      </w:r>
      <w:r w:rsidRPr="00A843C9">
        <w:rPr>
          <w:rFonts w:ascii="Arial" w:eastAsia="Times New Roman" w:hAnsi="Arial" w:cs="Arial"/>
          <w:color w:val="000000"/>
        </w:rPr>
        <w:t>……….. a następnie bez zbędnej zwłoki na piśmie na adres ..............</w:t>
      </w:r>
      <w:r>
        <w:rPr>
          <w:rFonts w:ascii="Arial" w:eastAsia="Times New Roman" w:hAnsi="Arial" w:cs="Arial"/>
          <w:color w:val="000000"/>
        </w:rPr>
        <w:t>.........................</w:t>
      </w:r>
      <w:r w:rsidRPr="00A843C9">
        <w:rPr>
          <w:rFonts w:ascii="Arial" w:eastAsia="Times New Roman" w:hAnsi="Arial" w:cs="Arial"/>
          <w:color w:val="000000"/>
        </w:rPr>
        <w:t xml:space="preserve">..........................................................................................     </w:t>
      </w:r>
    </w:p>
    <w:p w:rsidR="00A843C9" w:rsidRPr="00A843C9" w:rsidRDefault="00A843C9" w:rsidP="00A843C9">
      <w:pPr>
        <w:numPr>
          <w:ilvl w:val="0"/>
          <w:numId w:val="84"/>
        </w:numPr>
        <w:suppressAutoHyphens/>
        <w:spacing w:after="0" w:line="259" w:lineRule="auto"/>
        <w:ind w:left="567" w:hanging="567"/>
        <w:jc w:val="both"/>
        <w:rPr>
          <w:rFonts w:ascii="Arial" w:eastAsia="Times New Roman" w:hAnsi="Arial" w:cs="Arial"/>
          <w:color w:val="000000"/>
        </w:rPr>
      </w:pPr>
      <w:r w:rsidRPr="00A843C9">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rsidR="00A843C9" w:rsidRPr="00A843C9" w:rsidRDefault="00A843C9" w:rsidP="00A843C9">
      <w:pPr>
        <w:numPr>
          <w:ilvl w:val="0"/>
          <w:numId w:val="84"/>
        </w:numPr>
        <w:suppressAutoHyphens/>
        <w:spacing w:after="0" w:line="259" w:lineRule="auto"/>
        <w:ind w:left="567" w:hanging="567"/>
        <w:jc w:val="both"/>
        <w:rPr>
          <w:rFonts w:ascii="Arial" w:eastAsia="Times New Roman" w:hAnsi="Arial" w:cs="Arial"/>
          <w:color w:val="000000"/>
          <w:lang w:eastAsia="pl-PL"/>
        </w:rPr>
      </w:pPr>
      <w:r w:rsidRPr="00A843C9">
        <w:rPr>
          <w:rFonts w:ascii="Arial" w:eastAsia="Times New Roman" w:hAnsi="Arial" w:cs="Arial"/>
          <w:color w:val="000000"/>
        </w:rPr>
        <w:t xml:space="preserve">Wykonawca oświadcza że wykonane roboty, użyte materiały i zainstalowane urządzenia posiadają dopuszczenia do obrotu w myśl prawa budowlanego </w:t>
      </w:r>
      <w:r w:rsidRPr="00A843C9">
        <w:rPr>
          <w:rFonts w:ascii="Arial" w:eastAsia="Times New Roman" w:hAnsi="Arial" w:cs="Arial"/>
          <w:color w:val="000000"/>
        </w:rPr>
        <w:br/>
        <w:t>i pozwalają na prawidłowe użytkowanie obiektu.</w:t>
      </w:r>
    </w:p>
    <w:p w:rsidR="00A843C9" w:rsidRPr="00A843C9" w:rsidRDefault="00A843C9" w:rsidP="00A843C9">
      <w:pPr>
        <w:numPr>
          <w:ilvl w:val="0"/>
          <w:numId w:val="84"/>
        </w:numPr>
        <w:suppressAutoHyphens/>
        <w:spacing w:after="0" w:line="259" w:lineRule="auto"/>
        <w:ind w:left="567" w:hanging="567"/>
        <w:jc w:val="both"/>
        <w:rPr>
          <w:rFonts w:ascii="Arial" w:eastAsia="Times New Roman" w:hAnsi="Arial" w:cs="Arial"/>
          <w:lang w:eastAsia="pl-PL"/>
        </w:rPr>
      </w:pPr>
      <w:r w:rsidRPr="00A843C9">
        <w:rPr>
          <w:rFonts w:ascii="Arial" w:eastAsia="Times New Roman" w:hAnsi="Arial" w:cs="Arial"/>
        </w:rPr>
        <w:t>W przypadku ujawnienia się wady w zakresie przedmiotowym objętym gwarancją Zamawiający</w:t>
      </w:r>
      <w:r w:rsidRPr="00A843C9">
        <w:rPr>
          <w:rFonts w:ascii="Arial" w:eastAsia="Times New Roman" w:hAnsi="Arial" w:cs="Arial"/>
          <w:b/>
        </w:rPr>
        <w:t xml:space="preserve"> </w:t>
      </w:r>
      <w:r w:rsidRPr="00A843C9">
        <w:rPr>
          <w:rFonts w:ascii="Arial" w:eastAsia="Times New Roman" w:hAnsi="Arial" w:cs="Arial"/>
        </w:rPr>
        <w:t xml:space="preserve">dokona zgłoszenia tego faktu Wykonawcy. Zgłoszenie dokonane zostanie telefoniczne, faksem, lub pisemnie – zgodnie z danymi wskazanymi przez Wykonawcę w ust. 9. Wykonawca zobowiązany jest usunąć </w:t>
      </w:r>
      <w:r>
        <w:rPr>
          <w:rFonts w:ascii="Arial" w:eastAsia="Times New Roman" w:hAnsi="Arial" w:cs="Arial"/>
        </w:rPr>
        <w:t xml:space="preserve">na własny koszt zgłoszoną wadę </w:t>
      </w:r>
      <w:r w:rsidRPr="00A843C9">
        <w:rPr>
          <w:rFonts w:ascii="Arial" w:eastAsia="Times New Roman" w:hAnsi="Arial" w:cs="Arial"/>
        </w:rPr>
        <w:t>w terminie wynikającym z  ust. 13 i ust.14.</w:t>
      </w:r>
    </w:p>
    <w:p w:rsidR="00A843C9" w:rsidRPr="00A843C9" w:rsidRDefault="00A843C9" w:rsidP="00A843C9">
      <w:pPr>
        <w:numPr>
          <w:ilvl w:val="0"/>
          <w:numId w:val="84"/>
        </w:numPr>
        <w:suppressAutoHyphens/>
        <w:spacing w:after="0" w:line="259" w:lineRule="auto"/>
        <w:ind w:left="567" w:hanging="567"/>
        <w:jc w:val="both"/>
        <w:rPr>
          <w:rFonts w:ascii="Arial" w:eastAsia="Times New Roman" w:hAnsi="Arial" w:cs="Arial"/>
          <w:color w:val="000000"/>
          <w:lang w:eastAsia="pl-PL"/>
        </w:rPr>
      </w:pPr>
      <w:r w:rsidRPr="00A843C9">
        <w:rPr>
          <w:rFonts w:ascii="Arial" w:eastAsia="Times New Roman" w:hAnsi="Arial" w:cs="Arial"/>
          <w:color w:val="000000"/>
        </w:rPr>
        <w:t xml:space="preserve">W przypadku wady uniemożliwiającej dalszą prawidłową eksploatację lub powodującą zagrożenie bezpieczeństwa ludzi lub mienia, wada zostanie </w:t>
      </w:r>
      <w:r w:rsidRPr="00A843C9">
        <w:rPr>
          <w:rFonts w:ascii="Arial" w:eastAsia="Times New Roman" w:hAnsi="Arial" w:cs="Arial"/>
          <w:color w:val="000000"/>
        </w:rPr>
        <w:lastRenderedPageBreak/>
        <w:t>usunięta niezwłocznie – nie później niż 3 dni kalendarzowe od daty zawiadomienia.</w:t>
      </w:r>
    </w:p>
    <w:p w:rsidR="00A843C9" w:rsidRPr="00A843C9" w:rsidRDefault="00A843C9" w:rsidP="00A843C9">
      <w:pPr>
        <w:numPr>
          <w:ilvl w:val="0"/>
          <w:numId w:val="84"/>
        </w:numPr>
        <w:suppressAutoHyphens/>
        <w:spacing w:after="0" w:line="259" w:lineRule="auto"/>
        <w:ind w:left="567" w:hanging="567"/>
        <w:jc w:val="both"/>
        <w:rPr>
          <w:rFonts w:ascii="Arial" w:eastAsia="Times New Roman" w:hAnsi="Arial" w:cs="Arial"/>
          <w:color w:val="000000"/>
          <w:lang w:eastAsia="pl-PL"/>
        </w:rPr>
      </w:pPr>
      <w:r w:rsidRPr="00A843C9">
        <w:rPr>
          <w:rFonts w:ascii="Arial" w:eastAsia="Times New Roman" w:hAnsi="Arial" w:cs="Arial"/>
          <w:color w:val="000000"/>
        </w:rPr>
        <w:t>Pozostałe wady nie skutkujące zagrożeniami wymienionymi powyżej i nie wykluczającymi eksploatację obiektu Wykonawca usunie w terminie 14 dni kalendarzowych od daty zgłoszenia przez Zamawiającego.</w:t>
      </w:r>
    </w:p>
    <w:p w:rsidR="00A843C9" w:rsidRPr="00A843C9" w:rsidRDefault="00A843C9" w:rsidP="00A843C9">
      <w:pPr>
        <w:numPr>
          <w:ilvl w:val="0"/>
          <w:numId w:val="84"/>
        </w:numPr>
        <w:suppressAutoHyphens/>
        <w:spacing w:after="0" w:line="259" w:lineRule="auto"/>
        <w:ind w:left="567" w:hanging="567"/>
        <w:jc w:val="both"/>
        <w:rPr>
          <w:rFonts w:ascii="Arial" w:eastAsia="Times New Roman" w:hAnsi="Arial" w:cs="Arial"/>
          <w:color w:val="000000"/>
          <w:lang w:eastAsia="pl-PL"/>
        </w:rPr>
      </w:pPr>
      <w:r w:rsidRPr="00A843C9">
        <w:rPr>
          <w:rFonts w:ascii="Arial" w:eastAsia="Times New Roman" w:hAnsi="Arial" w:cs="Arial"/>
          <w:color w:val="000000"/>
        </w:rPr>
        <w:t>W uzasadnionych przypadkach i za zgodą Zamawiającego, na wniosek Wykonawcy może zostać ustalony inny niż wymieniony powyżej termin usunięcia zgłoszonych wad.</w:t>
      </w:r>
    </w:p>
    <w:p w:rsidR="00A843C9" w:rsidRPr="00A843C9" w:rsidRDefault="00A843C9" w:rsidP="00A843C9">
      <w:pPr>
        <w:numPr>
          <w:ilvl w:val="0"/>
          <w:numId w:val="84"/>
        </w:numPr>
        <w:suppressAutoHyphens/>
        <w:spacing w:after="0" w:line="259" w:lineRule="auto"/>
        <w:ind w:left="567" w:hanging="567"/>
        <w:jc w:val="both"/>
        <w:rPr>
          <w:rFonts w:ascii="Arial" w:eastAsia="Times New Roman" w:hAnsi="Arial" w:cs="Arial"/>
          <w:color w:val="000000"/>
          <w:lang w:eastAsia="pl-PL"/>
        </w:rPr>
      </w:pPr>
      <w:r w:rsidRPr="00A843C9">
        <w:rPr>
          <w:rFonts w:ascii="Arial" w:eastAsia="Times New Roman" w:hAnsi="Arial" w:cs="Arial"/>
          <w:color w:val="000000"/>
        </w:rPr>
        <w:t>Jeżeli Wykonawca nie usunie wady w ustalonych terminach, Zamawiający po uprzednim wezwaniu Wykonawcy do usunięcia wady w terminie 14 dni kalendarzowych, będzie miał prawo usunąć wadę we własnym zakresie lub przez podmiot trzeci na koszt i ryzyko Wykonawcy, bez konieczności uzyskiwania dodatkowej zgody Wykonawcy oraz upoważnienia sądu, bez utraty praw wynikających z rękojmi i gwarancji udzielonej przez Wykonawcę. Zamawiający wystawi Wykonawcy z tego tytułu stosowne wezwanie do zapłaty.</w:t>
      </w:r>
    </w:p>
    <w:p w:rsidR="00A843C9" w:rsidRPr="00A843C9" w:rsidRDefault="00A843C9" w:rsidP="00A843C9">
      <w:pPr>
        <w:numPr>
          <w:ilvl w:val="0"/>
          <w:numId w:val="84"/>
        </w:numPr>
        <w:suppressAutoHyphens/>
        <w:spacing w:after="0" w:line="259" w:lineRule="auto"/>
        <w:ind w:left="567" w:hanging="567"/>
        <w:jc w:val="both"/>
        <w:rPr>
          <w:rFonts w:ascii="Arial" w:eastAsia="Times New Roman" w:hAnsi="Arial" w:cs="Arial"/>
          <w:color w:val="000000"/>
          <w:lang w:eastAsia="pl-PL"/>
        </w:rPr>
      </w:pPr>
      <w:r w:rsidRPr="00A843C9">
        <w:rPr>
          <w:rFonts w:ascii="Arial" w:eastAsia="Times New Roman" w:hAnsi="Arial" w:cs="Arial"/>
          <w:color w:val="000000"/>
        </w:rPr>
        <w:t>W przypadku wymiany rzeczy na nową lub też po dokonaniu istotnych napraw w rzeczy, termin gwarancji liczy się na nowo. W innych wypadkach termin gwarancji ulega przedłużeniu o czas, w ciągu którego wskutek wady rzeczy objętej gwarancją uprawniony nie mógł z niej korzystać.</w:t>
      </w:r>
    </w:p>
    <w:p w:rsidR="00A843C9" w:rsidRPr="00A843C9" w:rsidRDefault="00A843C9" w:rsidP="00A843C9">
      <w:pPr>
        <w:numPr>
          <w:ilvl w:val="0"/>
          <w:numId w:val="84"/>
        </w:numPr>
        <w:suppressAutoHyphens/>
        <w:spacing w:after="0" w:line="259" w:lineRule="auto"/>
        <w:ind w:left="567" w:hanging="567"/>
        <w:jc w:val="both"/>
        <w:rPr>
          <w:rFonts w:ascii="Arial" w:eastAsia="Times New Roman" w:hAnsi="Arial" w:cs="Arial"/>
          <w:b/>
          <w:color w:val="000000"/>
          <w:lang w:eastAsia="pl-PL"/>
        </w:rPr>
      </w:pPr>
      <w:r w:rsidRPr="00A843C9">
        <w:rPr>
          <w:rFonts w:ascii="Arial" w:eastAsia="Times New Roman" w:hAnsi="Arial" w:cs="Arial"/>
          <w:color w:val="000000"/>
        </w:rPr>
        <w:t xml:space="preserve">Fakt skutecznego usunięcia wady każdorazowo wymaga potwierdzenia </w:t>
      </w:r>
      <w:r w:rsidRPr="00A843C9">
        <w:rPr>
          <w:rFonts w:ascii="Arial" w:eastAsia="Times New Roman" w:hAnsi="Arial" w:cs="Arial"/>
          <w:color w:val="000000"/>
        </w:rPr>
        <w:br/>
        <w:t>na piśmie przez Wykonawcę i Zamawiającego</w:t>
      </w:r>
      <w:r w:rsidRPr="00A843C9">
        <w:rPr>
          <w:rFonts w:ascii="Arial" w:eastAsia="Times New Roman" w:hAnsi="Arial" w:cs="Arial"/>
          <w:b/>
          <w:color w:val="000000"/>
        </w:rPr>
        <w:t>.</w:t>
      </w:r>
    </w:p>
    <w:p w:rsidR="00A843C9" w:rsidRPr="00A843C9" w:rsidRDefault="00A843C9" w:rsidP="00A843C9">
      <w:pPr>
        <w:numPr>
          <w:ilvl w:val="0"/>
          <w:numId w:val="84"/>
        </w:numPr>
        <w:suppressAutoHyphens/>
        <w:spacing w:after="0" w:line="259" w:lineRule="auto"/>
        <w:ind w:left="567" w:hanging="567"/>
        <w:jc w:val="both"/>
        <w:rPr>
          <w:rFonts w:ascii="Arial" w:eastAsia="Times New Roman" w:hAnsi="Arial" w:cs="Arial"/>
          <w:lang w:eastAsia="pl-PL"/>
        </w:rPr>
      </w:pPr>
      <w:r w:rsidRPr="00A843C9">
        <w:rPr>
          <w:rFonts w:ascii="Arial" w:eastAsia="Times New Roman" w:hAnsi="Arial" w:cs="Arial"/>
        </w:rPr>
        <w:t>Jeżeli w ramach robót budowlanych wykonanych zgodnie z Umową zainstalowano urządzenia, instalacje, systemy itp., co do których producent/dostawca żąda odpłatnego, obligatoryjnego serwisowania przez autoryzowane jednostki, za terminowe serwisowanie ww. elementów obiektu budowlanego w okresie gwarancji odpowiada Wykonawca. Koszty tego serwisowania, jak również koszt niezbędnych części i materiałów eksploatacyjnych w okresie trwania gwarancji ponosi Wykonawca.</w:t>
      </w:r>
    </w:p>
    <w:p w:rsidR="00A843C9" w:rsidRPr="00A843C9" w:rsidRDefault="00A843C9" w:rsidP="00A843C9">
      <w:pPr>
        <w:numPr>
          <w:ilvl w:val="0"/>
          <w:numId w:val="84"/>
        </w:numPr>
        <w:suppressAutoHyphens/>
        <w:spacing w:after="0" w:line="259" w:lineRule="auto"/>
        <w:ind w:left="567" w:hanging="567"/>
        <w:jc w:val="both"/>
        <w:rPr>
          <w:rFonts w:ascii="Arial" w:eastAsia="Times New Roman" w:hAnsi="Arial" w:cs="Arial"/>
          <w:color w:val="000000"/>
          <w:lang w:eastAsia="pl-PL"/>
        </w:rPr>
      </w:pPr>
      <w:r w:rsidRPr="00A843C9">
        <w:rPr>
          <w:rFonts w:ascii="Arial" w:eastAsia="Times New Roman" w:hAnsi="Arial" w:cs="Arial"/>
          <w:color w:val="000000"/>
        </w:rPr>
        <w:t xml:space="preserve">Jeśli na zainstalowane, w ramach robót budowlanych wykonanych zgodnie </w:t>
      </w:r>
      <w:r w:rsidRPr="00A843C9">
        <w:rPr>
          <w:rFonts w:ascii="Arial" w:eastAsia="Times New Roman" w:hAnsi="Arial" w:cs="Arial"/>
          <w:color w:val="000000"/>
        </w:rPr>
        <w:br/>
        <w:t>z Umową, urządzenia, materiały, systemy producent/dostawca udzielił gwarancji dłuższej niż okres udzielonej przez Wykonawcę gwarancji, to Wykonawca przekaże Zamawiającemu dokumenty dotyczące tych gwarancji nie później niż w ostatnim dniu udzielonej przez siebie gwarancji.</w:t>
      </w:r>
    </w:p>
    <w:p w:rsidR="00A843C9" w:rsidRPr="00A843C9" w:rsidRDefault="00A843C9" w:rsidP="00A843C9">
      <w:pPr>
        <w:numPr>
          <w:ilvl w:val="0"/>
          <w:numId w:val="84"/>
        </w:numPr>
        <w:suppressAutoHyphens/>
        <w:spacing w:after="0" w:line="259" w:lineRule="auto"/>
        <w:ind w:left="567" w:hanging="567"/>
        <w:jc w:val="both"/>
        <w:rPr>
          <w:rFonts w:ascii="Arial" w:eastAsia="Times New Roman" w:hAnsi="Arial" w:cs="Arial"/>
          <w:color w:val="000000"/>
          <w:lang w:eastAsia="pl-PL"/>
        </w:rPr>
      </w:pPr>
      <w:r w:rsidRPr="00A843C9">
        <w:rPr>
          <w:rFonts w:ascii="Arial" w:eastAsia="Times New Roman" w:hAnsi="Arial" w:cs="Arial"/>
          <w:color w:val="000000"/>
        </w:rPr>
        <w:t>Gwarancja nie wyłącza, nie ogranicza ani nie zawiesza uprawnień Zamawiającego wynikających z przepisów o rękojmi za wady.</w:t>
      </w:r>
    </w:p>
    <w:p w:rsidR="00A843C9" w:rsidRPr="00A843C9" w:rsidRDefault="00A843C9" w:rsidP="00A843C9">
      <w:pPr>
        <w:numPr>
          <w:ilvl w:val="0"/>
          <w:numId w:val="84"/>
        </w:numPr>
        <w:suppressAutoHyphens/>
        <w:spacing w:after="0" w:line="259" w:lineRule="auto"/>
        <w:ind w:left="567" w:hanging="567"/>
        <w:jc w:val="both"/>
        <w:rPr>
          <w:rFonts w:ascii="Arial" w:eastAsia="Times New Roman" w:hAnsi="Arial" w:cs="Arial"/>
          <w:color w:val="000000"/>
          <w:lang w:eastAsia="pl-PL"/>
        </w:rPr>
      </w:pPr>
      <w:r w:rsidRPr="00A843C9">
        <w:rPr>
          <w:rFonts w:ascii="Arial" w:eastAsia="Times New Roman" w:hAnsi="Arial" w:cs="Arial"/>
          <w:color w:val="000000"/>
        </w:rPr>
        <w:t>W ostatnim dniu gwarancji przekazaniu podlegają</w:t>
      </w:r>
      <w:r>
        <w:rPr>
          <w:rFonts w:ascii="Arial" w:eastAsia="Times New Roman" w:hAnsi="Arial" w:cs="Arial"/>
          <w:color w:val="000000"/>
        </w:rPr>
        <w:t xml:space="preserve"> wszelkie dokumenty świadczące </w:t>
      </w:r>
      <w:r w:rsidRPr="00A843C9">
        <w:rPr>
          <w:rFonts w:ascii="Arial" w:eastAsia="Times New Roman" w:hAnsi="Arial" w:cs="Arial"/>
          <w:color w:val="000000"/>
        </w:rPr>
        <w:t>o realizacji przez Wykonawcę ww. czynności obsługowych i serwisowych.</w:t>
      </w:r>
    </w:p>
    <w:p w:rsidR="00A843C9" w:rsidRPr="00A843C9" w:rsidRDefault="00A843C9" w:rsidP="00A843C9">
      <w:pPr>
        <w:numPr>
          <w:ilvl w:val="0"/>
          <w:numId w:val="84"/>
        </w:numPr>
        <w:suppressAutoHyphens/>
        <w:spacing w:after="0" w:line="259" w:lineRule="auto"/>
        <w:ind w:left="567" w:hanging="567"/>
        <w:jc w:val="both"/>
        <w:rPr>
          <w:rFonts w:ascii="Arial" w:eastAsia="Times New Roman" w:hAnsi="Arial" w:cs="Arial"/>
          <w:color w:val="000000"/>
          <w:sz w:val="20"/>
          <w:szCs w:val="20"/>
          <w:lang w:eastAsia="pl-PL"/>
        </w:rPr>
      </w:pPr>
      <w:r w:rsidRPr="00A843C9">
        <w:rPr>
          <w:rFonts w:ascii="Arial" w:eastAsia="Times New Roman" w:hAnsi="Arial" w:cs="Arial"/>
          <w:color w:val="000000"/>
          <w:lang w:eastAsia="pl-PL"/>
        </w:rPr>
        <w:t>Na wyroby objęte gwarancją producenta Wykonawca przedłoży w dniu odbioru robót dokumenty potwierdzające gwarancję producenta na okres wynikający z dokumentów gwarancyjnych.</w:t>
      </w:r>
    </w:p>
    <w:p w:rsidR="00A843C9" w:rsidRPr="00A843C9" w:rsidRDefault="00A843C9" w:rsidP="00A843C9">
      <w:pPr>
        <w:numPr>
          <w:ilvl w:val="0"/>
          <w:numId w:val="84"/>
        </w:numPr>
        <w:suppressAutoHyphens/>
        <w:spacing w:after="0" w:line="259" w:lineRule="auto"/>
        <w:ind w:left="567" w:hanging="567"/>
        <w:jc w:val="both"/>
        <w:rPr>
          <w:rFonts w:ascii="Arial" w:eastAsia="Times New Roman" w:hAnsi="Arial" w:cs="Arial"/>
          <w:color w:val="000000"/>
          <w:lang w:eastAsia="pl-PL"/>
        </w:rPr>
      </w:pPr>
      <w:r w:rsidRPr="00A843C9">
        <w:rPr>
          <w:rFonts w:ascii="Arial" w:eastAsia="Calibri" w:hAnsi="Arial" w:cs="Arial"/>
          <w:color w:val="000000"/>
        </w:rPr>
        <w:t xml:space="preserve">Wykonawca zapewni bezpłatny serwis gwarancyjny zamontowanych urządzeń </w:t>
      </w:r>
      <w:r w:rsidRPr="00A843C9">
        <w:rPr>
          <w:rFonts w:ascii="Arial" w:eastAsia="Calibri" w:hAnsi="Arial" w:cs="Arial"/>
          <w:color w:val="000000"/>
        </w:rPr>
        <w:br/>
        <w:t>w okresie gwarancji.</w:t>
      </w:r>
    </w:p>
    <w:p w:rsidR="00A843C9" w:rsidRPr="00A843C9" w:rsidRDefault="00A843C9" w:rsidP="00A843C9">
      <w:pPr>
        <w:numPr>
          <w:ilvl w:val="0"/>
          <w:numId w:val="84"/>
        </w:numPr>
        <w:suppressAutoHyphens/>
        <w:spacing w:after="0" w:line="259" w:lineRule="auto"/>
        <w:ind w:left="567" w:hanging="567"/>
        <w:jc w:val="both"/>
        <w:rPr>
          <w:rFonts w:ascii="Arial" w:eastAsia="Times New Roman" w:hAnsi="Arial" w:cs="Arial"/>
          <w:color w:val="000000"/>
          <w:lang w:eastAsia="pl-PL"/>
        </w:rPr>
      </w:pPr>
      <w:r w:rsidRPr="00A843C9">
        <w:rPr>
          <w:rFonts w:ascii="Arial" w:eastAsia="Calibri" w:hAnsi="Arial" w:cs="Arial"/>
          <w:color w:val="000000"/>
        </w:rPr>
        <w:t>Uprawnienia z tytułu gwarancji dotyczące urządzeń</w:t>
      </w:r>
      <w:r>
        <w:rPr>
          <w:rFonts w:ascii="Arial" w:eastAsia="Calibri" w:hAnsi="Arial" w:cs="Arial"/>
          <w:color w:val="000000"/>
        </w:rPr>
        <w:t xml:space="preserve"> i materiałów będą realizowane </w:t>
      </w:r>
      <w:r w:rsidRPr="00A843C9">
        <w:rPr>
          <w:rFonts w:ascii="Arial" w:eastAsia="Calibri" w:hAnsi="Arial" w:cs="Arial"/>
          <w:color w:val="000000"/>
        </w:rPr>
        <w:t>w miejscu ich montażu. W przypadku koni</w:t>
      </w:r>
      <w:r>
        <w:rPr>
          <w:rFonts w:ascii="Arial" w:eastAsia="Calibri" w:hAnsi="Arial" w:cs="Arial"/>
          <w:color w:val="000000"/>
        </w:rPr>
        <w:t xml:space="preserve">eczności ich transportu będzie </w:t>
      </w:r>
      <w:r w:rsidRPr="00A843C9">
        <w:rPr>
          <w:rFonts w:ascii="Arial" w:eastAsia="Calibri" w:hAnsi="Arial" w:cs="Arial"/>
          <w:color w:val="000000"/>
        </w:rPr>
        <w:t>się to odbywało staraniem i na koszt Wykonawcy.</w:t>
      </w:r>
    </w:p>
    <w:p w:rsidR="00A843C9" w:rsidRPr="00A843C9" w:rsidRDefault="00A843C9" w:rsidP="00A843C9">
      <w:pPr>
        <w:numPr>
          <w:ilvl w:val="0"/>
          <w:numId w:val="84"/>
        </w:numPr>
        <w:suppressAutoHyphens/>
        <w:spacing w:after="0" w:line="259" w:lineRule="auto"/>
        <w:ind w:left="567" w:hanging="567"/>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p>
    <w:p w:rsidR="00A843C9" w:rsidRPr="00A843C9" w:rsidRDefault="00A843C9" w:rsidP="00A843C9">
      <w:pPr>
        <w:numPr>
          <w:ilvl w:val="0"/>
          <w:numId w:val="84"/>
        </w:numPr>
        <w:suppressAutoHyphens/>
        <w:spacing w:after="0" w:line="259" w:lineRule="auto"/>
        <w:ind w:left="567" w:hanging="567"/>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 xml:space="preserve">Zamawiający jest zobowiązany powiadomić Wykonawcę o powstałych w trakcie realizacji robót lub stwierdzonych przy odbiorach wadach przedmiotu Umowy, </w:t>
      </w:r>
      <w:r w:rsidRPr="00A843C9">
        <w:rPr>
          <w:rFonts w:ascii="Arial" w:eastAsia="Times New Roman" w:hAnsi="Arial" w:cs="Arial"/>
          <w:color w:val="000000"/>
          <w:lang w:eastAsia="pl-PL"/>
        </w:rPr>
        <w:lastRenderedPageBreak/>
        <w:t>natomiast Wykonawca jest zobowiązany do ich usunięcia na własny koszt i ryzyko, w terminie 7 dni lub w innym terminie wyznaczonym przez Zamawiającego.</w:t>
      </w:r>
    </w:p>
    <w:p w:rsidR="00A843C9" w:rsidRPr="00A843C9" w:rsidRDefault="00A843C9" w:rsidP="00A843C9">
      <w:pPr>
        <w:numPr>
          <w:ilvl w:val="0"/>
          <w:numId w:val="84"/>
        </w:numPr>
        <w:suppressAutoHyphens/>
        <w:spacing w:after="0" w:line="259" w:lineRule="auto"/>
        <w:ind w:left="567" w:hanging="567"/>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 xml:space="preserve">Jeżeli wady stwierdzone w trakcie odbioru przedmiotu Umowy nie nadają się </w:t>
      </w:r>
      <w:r w:rsidRPr="00A843C9">
        <w:rPr>
          <w:rFonts w:ascii="Arial" w:eastAsia="Times New Roman" w:hAnsi="Arial" w:cs="Arial"/>
          <w:color w:val="000000"/>
          <w:lang w:eastAsia="pl-PL"/>
        </w:rPr>
        <w:br/>
        <w:t xml:space="preserve">do usunięcia, a nie uniemożliwiają użytkowania przedmiotu Umowy zgodnie </w:t>
      </w:r>
      <w:r w:rsidRPr="00A843C9">
        <w:rPr>
          <w:rFonts w:ascii="Arial" w:eastAsia="Times New Roman" w:hAnsi="Arial" w:cs="Arial"/>
          <w:color w:val="000000"/>
          <w:lang w:eastAsia="pl-PL"/>
        </w:rPr>
        <w:br/>
        <w:t>z przeznaczeniem, Zamawiający ma prawo, zgodnie z treścią art. 560 § 3 kodeksu cywilnego, do odpowiedniego obniżenia wynagrodzenia umownego przysługującego Wykonawcy.</w:t>
      </w:r>
    </w:p>
    <w:p w:rsidR="00A843C9" w:rsidRPr="00A843C9" w:rsidRDefault="00A843C9" w:rsidP="00A843C9">
      <w:pPr>
        <w:numPr>
          <w:ilvl w:val="0"/>
          <w:numId w:val="84"/>
        </w:numPr>
        <w:suppressAutoHyphens/>
        <w:spacing w:after="0" w:line="259" w:lineRule="auto"/>
        <w:ind w:left="567" w:hanging="567"/>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Jeżeli wady powstałych w trakcie realizacji robót lub stwierdzone przy odbiorach nie nadają się do usunięcia i uniemożliwiają one użytkowanie przedmiotu Umowy zgodnie z przeznaczeniem, Zamawiający może żądać wykonania go po raz drugi na koszt Wykonawcy.</w:t>
      </w:r>
    </w:p>
    <w:p w:rsidR="00A843C9" w:rsidRPr="00A843C9" w:rsidRDefault="00A843C9" w:rsidP="00A843C9">
      <w:pPr>
        <w:spacing w:after="0"/>
        <w:jc w:val="center"/>
        <w:rPr>
          <w:rFonts w:ascii="Arial" w:eastAsia="Times New Roman" w:hAnsi="Arial" w:cs="Arial"/>
          <w:b/>
          <w:color w:val="000000"/>
          <w:lang w:eastAsia="pl-PL"/>
        </w:rPr>
      </w:pPr>
    </w:p>
    <w:p w:rsidR="00A843C9" w:rsidRPr="00A843C9" w:rsidRDefault="00A843C9" w:rsidP="00A843C9">
      <w:pPr>
        <w:spacing w:after="0"/>
        <w:jc w:val="center"/>
        <w:rPr>
          <w:rFonts w:ascii="Arial" w:eastAsia="Times New Roman" w:hAnsi="Arial" w:cs="Arial"/>
          <w:b/>
          <w:color w:val="000000"/>
          <w:lang w:eastAsia="pl-PL"/>
        </w:rPr>
      </w:pPr>
      <w:r w:rsidRPr="00A843C9">
        <w:rPr>
          <w:rFonts w:ascii="Arial" w:eastAsia="Times New Roman" w:hAnsi="Arial" w:cs="Arial"/>
          <w:b/>
          <w:color w:val="000000"/>
          <w:lang w:eastAsia="pl-PL"/>
        </w:rPr>
        <w:t>§ 15</w:t>
      </w:r>
    </w:p>
    <w:p w:rsidR="00A843C9" w:rsidRPr="00A843C9" w:rsidRDefault="00A843C9" w:rsidP="00A843C9">
      <w:pPr>
        <w:spacing w:after="0"/>
        <w:jc w:val="center"/>
        <w:rPr>
          <w:rFonts w:ascii="Arial" w:eastAsia="Times New Roman" w:hAnsi="Arial" w:cs="Arial"/>
          <w:b/>
          <w:color w:val="000000"/>
          <w:lang w:eastAsia="pl-PL"/>
        </w:rPr>
      </w:pPr>
      <w:r w:rsidRPr="00A843C9">
        <w:rPr>
          <w:rFonts w:ascii="Arial" w:eastAsia="Times New Roman" w:hAnsi="Arial" w:cs="Arial"/>
          <w:b/>
          <w:color w:val="000000"/>
          <w:lang w:eastAsia="pl-PL"/>
        </w:rPr>
        <w:t>Odpady</w:t>
      </w:r>
    </w:p>
    <w:p w:rsidR="00A843C9" w:rsidRPr="00A843C9" w:rsidRDefault="00A843C9" w:rsidP="00A843C9">
      <w:pPr>
        <w:numPr>
          <w:ilvl w:val="0"/>
          <w:numId w:val="90"/>
        </w:numPr>
        <w:suppressAutoHyphens/>
        <w:autoSpaceDE w:val="0"/>
        <w:autoSpaceDN w:val="0"/>
        <w:adjustRightInd w:val="0"/>
        <w:spacing w:after="0" w:line="259" w:lineRule="auto"/>
        <w:ind w:left="426" w:hanging="426"/>
        <w:contextualSpacing/>
        <w:jc w:val="both"/>
        <w:rPr>
          <w:rFonts w:ascii="Arial" w:eastAsia="Times New Roman" w:hAnsi="Arial" w:cs="Arial"/>
          <w:color w:val="000000"/>
          <w:lang w:eastAsia="ar-SA"/>
        </w:rPr>
      </w:pPr>
      <w:r w:rsidRPr="00A843C9">
        <w:rPr>
          <w:rFonts w:ascii="Arial" w:eastAsia="Times New Roman" w:hAnsi="Arial" w:cs="Arial"/>
          <w:color w:val="000000"/>
          <w:lang w:eastAsia="ar-SA"/>
        </w:rPr>
        <w:t>Wykonawca jako wytwórca odpadów zobowiązany jest do przestrzegania przepisów ustawy z dnia 14 grudnia 2012 roku o odpadach.  (Dz.U. z 2020 r. poz. 797</w:t>
      </w:r>
      <w:r w:rsidRPr="00A843C9">
        <w:rPr>
          <w:rFonts w:ascii="Arial" w:eastAsia="Times New Roman" w:hAnsi="Arial" w:cs="Arial"/>
          <w:color w:val="000000"/>
          <w:lang w:eastAsia="pl-PL"/>
        </w:rPr>
        <w:t xml:space="preserve"> z </w:t>
      </w:r>
      <w:proofErr w:type="spellStart"/>
      <w:r w:rsidRPr="00A843C9">
        <w:rPr>
          <w:rFonts w:ascii="Arial" w:eastAsia="Times New Roman" w:hAnsi="Arial" w:cs="Arial"/>
          <w:color w:val="000000"/>
          <w:lang w:eastAsia="pl-PL"/>
        </w:rPr>
        <w:t>późn</w:t>
      </w:r>
      <w:proofErr w:type="spellEnd"/>
      <w:r w:rsidRPr="00A843C9">
        <w:rPr>
          <w:rFonts w:ascii="Arial" w:eastAsia="Times New Roman" w:hAnsi="Arial" w:cs="Arial"/>
          <w:color w:val="000000"/>
          <w:lang w:eastAsia="pl-PL"/>
        </w:rPr>
        <w:t>. zm.).</w:t>
      </w:r>
    </w:p>
    <w:p w:rsidR="00A843C9" w:rsidRPr="00A843C9" w:rsidRDefault="00A843C9" w:rsidP="00A843C9">
      <w:pPr>
        <w:numPr>
          <w:ilvl w:val="0"/>
          <w:numId w:val="90"/>
        </w:numPr>
        <w:suppressAutoHyphens/>
        <w:autoSpaceDE w:val="0"/>
        <w:autoSpaceDN w:val="0"/>
        <w:adjustRightInd w:val="0"/>
        <w:spacing w:after="0" w:line="259" w:lineRule="auto"/>
        <w:ind w:left="426" w:hanging="426"/>
        <w:contextualSpacing/>
        <w:jc w:val="both"/>
        <w:rPr>
          <w:rFonts w:ascii="Arial" w:eastAsia="Times New Roman" w:hAnsi="Arial" w:cs="Arial"/>
          <w:color w:val="000000"/>
          <w:lang w:eastAsia="ar-SA"/>
        </w:rPr>
      </w:pPr>
      <w:r w:rsidRPr="00A843C9">
        <w:rPr>
          <w:rFonts w:ascii="Arial" w:eastAsia="Times New Roman" w:hAnsi="Arial" w:cs="Arial"/>
          <w:color w:val="000000"/>
          <w:lang w:eastAsia="pl-PL"/>
        </w:rPr>
        <w:t xml:space="preserve">Materiały pochodzące z rozbiórki, stanowią odpady w rozumieniu ustawy z dnia </w:t>
      </w:r>
      <w:r w:rsidRPr="00A843C9">
        <w:rPr>
          <w:rFonts w:ascii="Arial" w:eastAsia="Times New Roman" w:hAnsi="Arial" w:cs="Arial"/>
          <w:color w:val="000000"/>
          <w:lang w:eastAsia="pl-PL"/>
        </w:rPr>
        <w:br/>
      </w:r>
      <w:r w:rsidRPr="00A843C9">
        <w:rPr>
          <w:rFonts w:ascii="Arial" w:eastAsia="Times New Roman" w:hAnsi="Arial" w:cs="Arial"/>
          <w:color w:val="000000"/>
          <w:sz w:val="20"/>
          <w:szCs w:val="20"/>
          <w:lang w:eastAsia="ar-SA"/>
        </w:rPr>
        <w:t xml:space="preserve">14 </w:t>
      </w:r>
      <w:r w:rsidRPr="00A843C9">
        <w:rPr>
          <w:rFonts w:ascii="Arial" w:eastAsia="Times New Roman" w:hAnsi="Arial" w:cs="Arial"/>
          <w:color w:val="000000"/>
          <w:lang w:eastAsia="ar-SA"/>
        </w:rPr>
        <w:t>grudnia 2012</w:t>
      </w:r>
      <w:r w:rsidRPr="00A843C9">
        <w:rPr>
          <w:rFonts w:ascii="Arial" w:eastAsia="Times New Roman" w:hAnsi="Arial" w:cs="Arial"/>
          <w:color w:val="000000"/>
          <w:lang w:eastAsia="pl-PL"/>
        </w:rPr>
        <w:t xml:space="preserve"> r. o odpadach. W przypadku, gdy materiały z rozbiórki nie nadają się do ponownego użycia Wykonawca przekaże je do utylizacji (unieszkodliwienia) na własny koszt </w:t>
      </w:r>
      <w:r w:rsidRPr="00A843C9">
        <w:rPr>
          <w:rFonts w:ascii="Arial" w:eastAsia="Times New Roman" w:hAnsi="Arial" w:cs="Arial"/>
          <w:color w:val="000000"/>
          <w:lang w:eastAsia="ar-SA"/>
        </w:rPr>
        <w:t xml:space="preserve">z wyłączeniem materiałów lub urządzeń pochodzenia metalowego, które po demontażu zostaną posegregowane i protokolarnie przekazane do magazynu Sekcji Obsługi Infrastruktury w </w:t>
      </w:r>
      <w:proofErr w:type="spellStart"/>
      <w:r w:rsidRPr="00A843C9">
        <w:rPr>
          <w:rFonts w:ascii="Arial" w:eastAsia="Times New Roman" w:hAnsi="Arial" w:cs="Arial"/>
          <w:color w:val="000000"/>
          <w:lang w:eastAsia="ar-SA"/>
        </w:rPr>
        <w:t>Jawidzu</w:t>
      </w:r>
      <w:proofErr w:type="spellEnd"/>
      <w:r w:rsidRPr="00A843C9">
        <w:rPr>
          <w:rFonts w:ascii="Arial" w:eastAsia="Times New Roman" w:hAnsi="Arial" w:cs="Arial"/>
          <w:color w:val="000000"/>
          <w:lang w:eastAsia="ar-SA"/>
        </w:rPr>
        <w:t xml:space="preserve"> za potwierdzeniem przedstawiciela Zamawiającego.</w:t>
      </w:r>
    </w:p>
    <w:p w:rsidR="00A843C9" w:rsidRPr="00A843C9" w:rsidRDefault="00A843C9" w:rsidP="00A843C9">
      <w:pPr>
        <w:numPr>
          <w:ilvl w:val="0"/>
          <w:numId w:val="90"/>
        </w:numPr>
        <w:suppressAutoHyphens/>
        <w:autoSpaceDE w:val="0"/>
        <w:autoSpaceDN w:val="0"/>
        <w:adjustRightInd w:val="0"/>
        <w:spacing w:after="0" w:line="259" w:lineRule="auto"/>
        <w:ind w:left="426" w:hanging="426"/>
        <w:contextualSpacing/>
        <w:jc w:val="both"/>
        <w:rPr>
          <w:rFonts w:ascii="Arial" w:eastAsia="Times New Roman" w:hAnsi="Arial" w:cs="Arial"/>
          <w:color w:val="000000"/>
          <w:lang w:eastAsia="ar-SA"/>
        </w:rPr>
      </w:pPr>
      <w:r w:rsidRPr="00A843C9">
        <w:rPr>
          <w:rFonts w:ascii="Arial" w:eastAsia="Times New Roman" w:hAnsi="Arial" w:cs="Arial"/>
          <w:color w:val="000000"/>
          <w:lang w:eastAsia="ar-SA"/>
        </w:rPr>
        <w:t>W celu utrzymania porządku na placu budowy i terenie zewnętrznym, na którym składuje materiały budowlane i odpady, Wykonawca zabezpieczy budowę w pojemniki lub sprzęt potrzebny do składowania powstałych odpadów i gruzu oraz zapewni systematyczne ich usuwanie.</w:t>
      </w:r>
    </w:p>
    <w:p w:rsidR="00A843C9" w:rsidRPr="00A843C9" w:rsidRDefault="00A843C9" w:rsidP="00A843C9">
      <w:pPr>
        <w:numPr>
          <w:ilvl w:val="0"/>
          <w:numId w:val="90"/>
        </w:numPr>
        <w:suppressAutoHyphens/>
        <w:autoSpaceDE w:val="0"/>
        <w:autoSpaceDN w:val="0"/>
        <w:adjustRightInd w:val="0"/>
        <w:spacing w:after="0" w:line="259" w:lineRule="auto"/>
        <w:ind w:left="426" w:hanging="426"/>
        <w:contextualSpacing/>
        <w:jc w:val="both"/>
        <w:rPr>
          <w:rFonts w:ascii="Arial" w:eastAsia="Times New Roman" w:hAnsi="Arial" w:cs="Arial"/>
          <w:color w:val="000000"/>
          <w:lang w:eastAsia="ar-SA"/>
        </w:rPr>
      </w:pPr>
      <w:r w:rsidRPr="00A843C9">
        <w:rPr>
          <w:rFonts w:ascii="Arial" w:eastAsia="Times New Roman" w:hAnsi="Arial" w:cs="Arial"/>
          <w:color w:val="000000"/>
          <w:lang w:eastAsia="ar-SA"/>
        </w:rPr>
        <w:t>Wykonawca zobowiązuje się na koszt własny do zabezpieczenia przed zniszczeniem lub uszkodzeniem w trakcie prowadzonych robót, wcześniej już wykonanych elementów istniejących, ich części bądź urządzeń, bądź infrastruktury podziemnej.</w:t>
      </w:r>
    </w:p>
    <w:p w:rsidR="00A843C9" w:rsidRPr="00A843C9" w:rsidRDefault="00A843C9" w:rsidP="00A843C9">
      <w:pPr>
        <w:numPr>
          <w:ilvl w:val="0"/>
          <w:numId w:val="90"/>
        </w:numPr>
        <w:suppressAutoHyphens/>
        <w:autoSpaceDE w:val="0"/>
        <w:autoSpaceDN w:val="0"/>
        <w:adjustRightInd w:val="0"/>
        <w:spacing w:after="0" w:line="259" w:lineRule="auto"/>
        <w:ind w:left="426" w:hanging="426"/>
        <w:contextualSpacing/>
        <w:jc w:val="both"/>
        <w:rPr>
          <w:rFonts w:ascii="Arial" w:eastAsia="Times New Roman" w:hAnsi="Arial" w:cs="Arial"/>
          <w:color w:val="000000"/>
          <w:lang w:eastAsia="ar-SA"/>
        </w:rPr>
      </w:pPr>
      <w:r w:rsidRPr="00A843C9">
        <w:rPr>
          <w:rFonts w:ascii="Arial" w:eastAsia="Times New Roman" w:hAnsi="Arial" w:cs="Arial"/>
          <w:color w:val="000000"/>
          <w:lang w:eastAsia="ar-SA"/>
        </w:rPr>
        <w:t>Wykonawca podejmie wszelkie dostępne środki w celu zabezpieczenia terenu placu budowy, dróg prowadzących do placu budowy przed zniszczeniem spowodowanym jego środkami transportowymi.</w:t>
      </w:r>
    </w:p>
    <w:p w:rsidR="00A843C9" w:rsidRPr="00A843C9" w:rsidRDefault="00A843C9" w:rsidP="00A843C9">
      <w:pPr>
        <w:numPr>
          <w:ilvl w:val="0"/>
          <w:numId w:val="90"/>
        </w:numPr>
        <w:suppressAutoHyphens/>
        <w:autoSpaceDE w:val="0"/>
        <w:autoSpaceDN w:val="0"/>
        <w:adjustRightInd w:val="0"/>
        <w:spacing w:after="0" w:line="259" w:lineRule="auto"/>
        <w:ind w:left="426" w:hanging="426"/>
        <w:contextualSpacing/>
        <w:jc w:val="both"/>
        <w:rPr>
          <w:rFonts w:ascii="Arial" w:eastAsia="Times New Roman" w:hAnsi="Arial" w:cs="Arial"/>
          <w:color w:val="000000"/>
          <w:lang w:eastAsia="ar-SA"/>
        </w:rPr>
      </w:pPr>
      <w:r w:rsidRPr="00A843C9">
        <w:rPr>
          <w:rFonts w:ascii="Arial" w:eastAsia="Times New Roman" w:hAnsi="Arial" w:cs="Arial"/>
          <w:color w:val="000000"/>
          <w:lang w:eastAsia="ar-SA"/>
        </w:rPr>
        <w:t>W przypadku uszkodzenia lub zniszczenia mienia Zamawiającego z winy Wykonawcy elementów wskazanych w ust. 4 i 5 Wykonawca zobowiązany jest do przywrócenia stanu przed zniszczeniem lub uszkodzeniem na własny koszt.</w:t>
      </w:r>
    </w:p>
    <w:p w:rsidR="00A843C9" w:rsidRPr="00A843C9" w:rsidRDefault="00A843C9" w:rsidP="00A843C9">
      <w:pPr>
        <w:numPr>
          <w:ilvl w:val="0"/>
          <w:numId w:val="90"/>
        </w:numPr>
        <w:suppressAutoHyphens/>
        <w:autoSpaceDE w:val="0"/>
        <w:autoSpaceDN w:val="0"/>
        <w:adjustRightInd w:val="0"/>
        <w:spacing w:after="0" w:line="259" w:lineRule="auto"/>
        <w:ind w:left="426" w:hanging="426"/>
        <w:contextualSpacing/>
        <w:jc w:val="both"/>
        <w:rPr>
          <w:rFonts w:ascii="Arial" w:eastAsia="Times New Roman" w:hAnsi="Arial" w:cs="Arial"/>
          <w:color w:val="000000"/>
          <w:lang w:eastAsia="ar-SA"/>
        </w:rPr>
      </w:pPr>
      <w:r w:rsidRPr="00A843C9">
        <w:rPr>
          <w:rFonts w:ascii="Arial" w:eastAsia="Times New Roman" w:hAnsi="Arial" w:cs="Arial"/>
          <w:color w:val="000000"/>
          <w:lang w:eastAsia="ar-SA"/>
        </w:rPr>
        <w:t>Wykonawca zobowiązuje się na swój koszt strzec mienia znajdującego się na terenie budowy, zapewnić warunki bezpieczeństwa osobom przebywającym na terenie budowy.</w:t>
      </w:r>
    </w:p>
    <w:p w:rsidR="00A843C9" w:rsidRPr="00A843C9" w:rsidRDefault="00A843C9" w:rsidP="00A843C9">
      <w:pPr>
        <w:numPr>
          <w:ilvl w:val="0"/>
          <w:numId w:val="90"/>
        </w:numPr>
        <w:suppressAutoHyphens/>
        <w:autoSpaceDE w:val="0"/>
        <w:autoSpaceDN w:val="0"/>
        <w:adjustRightInd w:val="0"/>
        <w:spacing w:after="0" w:line="259" w:lineRule="auto"/>
        <w:ind w:left="426" w:hanging="426"/>
        <w:contextualSpacing/>
        <w:jc w:val="both"/>
        <w:rPr>
          <w:rFonts w:ascii="Arial" w:eastAsia="Times New Roman" w:hAnsi="Arial" w:cs="Arial"/>
          <w:color w:val="000000"/>
          <w:lang w:eastAsia="ar-SA"/>
        </w:rPr>
      </w:pPr>
      <w:r w:rsidRPr="00A843C9">
        <w:rPr>
          <w:rFonts w:ascii="Arial" w:eastAsia="Times New Roman" w:hAnsi="Arial" w:cs="Arial"/>
          <w:color w:val="000000"/>
          <w:lang w:eastAsia="ar-SA"/>
        </w:rPr>
        <w:t>Wykonawca ma obowiązek w czasie realizacji Umowy utrzymywać porządek na terenie prowadzenia robót budowlanych i zaplecza budo</w:t>
      </w:r>
      <w:r w:rsidR="00351491">
        <w:rPr>
          <w:rFonts w:ascii="Arial" w:eastAsia="Times New Roman" w:hAnsi="Arial" w:cs="Arial"/>
          <w:color w:val="000000"/>
          <w:lang w:eastAsia="ar-SA"/>
        </w:rPr>
        <w:t xml:space="preserve">wy, przestrzegać przepisów bhp </w:t>
      </w:r>
      <w:r w:rsidRPr="00A843C9">
        <w:rPr>
          <w:rFonts w:ascii="Arial" w:eastAsia="Times New Roman" w:hAnsi="Arial" w:cs="Arial"/>
          <w:color w:val="000000"/>
          <w:lang w:eastAsia="ar-SA"/>
        </w:rPr>
        <w:t>i p.poż.</w:t>
      </w:r>
    </w:p>
    <w:p w:rsidR="00A843C9" w:rsidRPr="00A843C9" w:rsidRDefault="00A843C9" w:rsidP="00A843C9">
      <w:pPr>
        <w:numPr>
          <w:ilvl w:val="0"/>
          <w:numId w:val="90"/>
        </w:numPr>
        <w:suppressAutoHyphens/>
        <w:autoSpaceDE w:val="0"/>
        <w:autoSpaceDN w:val="0"/>
        <w:adjustRightInd w:val="0"/>
        <w:spacing w:after="0" w:line="259" w:lineRule="auto"/>
        <w:ind w:left="426" w:hanging="426"/>
        <w:contextualSpacing/>
        <w:jc w:val="both"/>
        <w:rPr>
          <w:rFonts w:ascii="Arial" w:eastAsia="Times New Roman" w:hAnsi="Arial" w:cs="Arial"/>
          <w:color w:val="000000"/>
          <w:lang w:eastAsia="ar-SA"/>
        </w:rPr>
      </w:pPr>
      <w:r w:rsidRPr="00A843C9">
        <w:rPr>
          <w:rFonts w:ascii="Arial" w:eastAsia="Times New Roman" w:hAnsi="Arial" w:cs="Arial"/>
          <w:color w:val="000000"/>
          <w:lang w:eastAsia="ar-SA"/>
        </w:rPr>
        <w:t>Wykonawca jest odpowiedzialny za ochronę środowiska na placu budowy i w jego otoczeniu.</w:t>
      </w:r>
    </w:p>
    <w:p w:rsidR="00A843C9" w:rsidRPr="00A843C9" w:rsidRDefault="00A843C9" w:rsidP="00A843C9">
      <w:pPr>
        <w:numPr>
          <w:ilvl w:val="0"/>
          <w:numId w:val="90"/>
        </w:numPr>
        <w:suppressAutoHyphens/>
        <w:autoSpaceDE w:val="0"/>
        <w:autoSpaceDN w:val="0"/>
        <w:adjustRightInd w:val="0"/>
        <w:spacing w:after="0" w:line="259" w:lineRule="auto"/>
        <w:ind w:left="426" w:hanging="426"/>
        <w:contextualSpacing/>
        <w:rPr>
          <w:rFonts w:ascii="Arial" w:eastAsia="Times New Roman" w:hAnsi="Arial" w:cs="Arial"/>
          <w:color w:val="000000"/>
          <w:lang w:eastAsia="ar-SA"/>
        </w:rPr>
      </w:pPr>
      <w:r w:rsidRPr="00A843C9">
        <w:rPr>
          <w:rFonts w:ascii="Arial" w:eastAsia="Times New Roman" w:hAnsi="Arial" w:cs="Arial"/>
          <w:color w:val="000000"/>
          <w:lang w:eastAsia="ar-SA"/>
        </w:rPr>
        <w:t>Wykonawca zobowiązany jest do likwidacji zaplecza budowy i uporządkowania terenu budowy na dzień odbioru końcowego.</w:t>
      </w:r>
    </w:p>
    <w:p w:rsidR="00A843C9" w:rsidRPr="00A843C9" w:rsidRDefault="00A843C9" w:rsidP="00A843C9">
      <w:pPr>
        <w:suppressAutoHyphens/>
        <w:spacing w:after="0"/>
        <w:jc w:val="both"/>
        <w:rPr>
          <w:rFonts w:ascii="Arial" w:eastAsia="Times New Roman" w:hAnsi="Arial" w:cs="Arial"/>
          <w:color w:val="FF0000"/>
          <w:lang w:eastAsia="pl-PL"/>
        </w:rPr>
      </w:pPr>
    </w:p>
    <w:p w:rsidR="00351491" w:rsidRDefault="00351491" w:rsidP="00A843C9">
      <w:pPr>
        <w:suppressAutoHyphens/>
        <w:spacing w:after="0"/>
        <w:jc w:val="center"/>
        <w:rPr>
          <w:rFonts w:ascii="Arial" w:eastAsia="Times New Roman" w:hAnsi="Arial" w:cs="Arial"/>
          <w:b/>
          <w:color w:val="000000"/>
          <w:lang w:eastAsia="pl-PL"/>
        </w:rPr>
      </w:pPr>
    </w:p>
    <w:p w:rsidR="00A843C9" w:rsidRPr="00A843C9" w:rsidRDefault="00A843C9" w:rsidP="00A843C9">
      <w:pPr>
        <w:suppressAutoHyphens/>
        <w:spacing w:after="0"/>
        <w:jc w:val="center"/>
        <w:rPr>
          <w:rFonts w:ascii="Arial" w:eastAsia="Times New Roman" w:hAnsi="Arial" w:cs="Arial"/>
          <w:b/>
          <w:color w:val="000000"/>
          <w:lang w:eastAsia="pl-PL"/>
        </w:rPr>
      </w:pPr>
      <w:r w:rsidRPr="00A843C9">
        <w:rPr>
          <w:rFonts w:ascii="Arial" w:eastAsia="Times New Roman" w:hAnsi="Arial" w:cs="Arial"/>
          <w:b/>
          <w:color w:val="000000"/>
          <w:lang w:eastAsia="pl-PL"/>
        </w:rPr>
        <w:lastRenderedPageBreak/>
        <w:t>§ 16</w:t>
      </w:r>
    </w:p>
    <w:p w:rsidR="00A843C9" w:rsidRPr="00A843C9" w:rsidRDefault="00A843C9" w:rsidP="00A843C9">
      <w:pPr>
        <w:spacing w:after="0"/>
        <w:jc w:val="center"/>
        <w:rPr>
          <w:rFonts w:ascii="Arial" w:eastAsia="Times New Roman" w:hAnsi="Arial" w:cs="Arial"/>
          <w:b/>
          <w:color w:val="000000"/>
          <w:lang w:eastAsia="pl-PL"/>
        </w:rPr>
      </w:pPr>
      <w:r w:rsidRPr="00A843C9">
        <w:rPr>
          <w:rFonts w:ascii="Arial" w:eastAsia="Times New Roman" w:hAnsi="Arial" w:cs="Arial"/>
          <w:b/>
          <w:color w:val="000000"/>
          <w:lang w:eastAsia="pl-PL"/>
        </w:rPr>
        <w:t>Odstąpienie od Umowy</w:t>
      </w:r>
    </w:p>
    <w:p w:rsidR="00A843C9" w:rsidRPr="00A843C9" w:rsidRDefault="00A843C9" w:rsidP="00A843C9">
      <w:pPr>
        <w:numPr>
          <w:ilvl w:val="0"/>
          <w:numId w:val="85"/>
        </w:numPr>
        <w:spacing w:after="0" w:line="259" w:lineRule="auto"/>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Zamawiający może odstąpić od Umowy:</w:t>
      </w:r>
    </w:p>
    <w:p w:rsidR="00A843C9" w:rsidRPr="00A843C9" w:rsidRDefault="00A843C9" w:rsidP="00A843C9">
      <w:pPr>
        <w:spacing w:after="0"/>
        <w:ind w:left="340"/>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A843C9" w:rsidRPr="00A843C9" w:rsidRDefault="00A843C9" w:rsidP="00A843C9">
      <w:pPr>
        <w:spacing w:after="0"/>
        <w:ind w:left="340"/>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2) jeżeli zachodzi co najmniej jedna z następujących okoliczności:</w:t>
      </w:r>
    </w:p>
    <w:p w:rsidR="00A843C9" w:rsidRPr="00A843C9" w:rsidRDefault="00A843C9" w:rsidP="00A843C9">
      <w:pPr>
        <w:spacing w:after="0"/>
        <w:ind w:left="340"/>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 xml:space="preserve">a) dokonano zmiany Umowy z naruszeniem art. 454 i art. 455 ustawy </w:t>
      </w:r>
      <w:proofErr w:type="spellStart"/>
      <w:r w:rsidRPr="00A843C9">
        <w:rPr>
          <w:rFonts w:ascii="Arial" w:eastAsia="Times New Roman" w:hAnsi="Arial" w:cs="Arial"/>
          <w:color w:val="000000"/>
          <w:lang w:eastAsia="pl-PL"/>
        </w:rPr>
        <w:t>Pzp</w:t>
      </w:r>
      <w:proofErr w:type="spellEnd"/>
      <w:r w:rsidRPr="00A843C9">
        <w:rPr>
          <w:rFonts w:ascii="Arial" w:eastAsia="Times New Roman" w:hAnsi="Arial" w:cs="Arial"/>
          <w:color w:val="000000"/>
          <w:lang w:eastAsia="pl-PL"/>
        </w:rPr>
        <w:t>,</w:t>
      </w:r>
    </w:p>
    <w:p w:rsidR="00A843C9" w:rsidRPr="00A843C9" w:rsidRDefault="00A843C9" w:rsidP="00A843C9">
      <w:pPr>
        <w:spacing w:after="0"/>
        <w:ind w:left="340"/>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 xml:space="preserve">b) Wykonawca w chwili zawarcia Umowy podlegał wykluczeniu na podstawie art. 108 ustawy </w:t>
      </w:r>
      <w:proofErr w:type="spellStart"/>
      <w:r w:rsidRPr="00A843C9">
        <w:rPr>
          <w:rFonts w:ascii="Arial" w:eastAsia="Times New Roman" w:hAnsi="Arial" w:cs="Arial"/>
          <w:color w:val="000000"/>
          <w:lang w:eastAsia="pl-PL"/>
        </w:rPr>
        <w:t>Pzp</w:t>
      </w:r>
      <w:proofErr w:type="spellEnd"/>
      <w:r w:rsidRPr="00A843C9">
        <w:rPr>
          <w:rFonts w:ascii="Arial" w:eastAsia="Times New Roman" w:hAnsi="Arial" w:cs="Arial"/>
          <w:color w:val="000000"/>
          <w:lang w:eastAsia="pl-PL"/>
        </w:rPr>
        <w:t>,</w:t>
      </w:r>
    </w:p>
    <w:p w:rsidR="00A843C9" w:rsidRPr="00A843C9" w:rsidRDefault="00A843C9" w:rsidP="00A843C9">
      <w:pPr>
        <w:spacing w:after="0"/>
        <w:ind w:left="340"/>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A843C9" w:rsidRPr="00A843C9" w:rsidRDefault="00A843C9" w:rsidP="00A843C9">
      <w:pPr>
        <w:spacing w:after="0"/>
        <w:ind w:left="284" w:hanging="284"/>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2.  W przypadku, o którym mowa w ust. 1 pkt 2 lit. a, Zamawiający odstępuje od Umowy w części, której zmiana dotyczy.</w:t>
      </w:r>
    </w:p>
    <w:p w:rsidR="00A843C9" w:rsidRPr="00A843C9" w:rsidRDefault="00A843C9" w:rsidP="00A843C9">
      <w:pPr>
        <w:spacing w:after="0"/>
        <w:ind w:left="284" w:hanging="284"/>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3.  W przypadkach, o których mowa w ust. 1, Wykonawca może żądać wyłącznie wynagrodzenia należnego z tytułu wykonania części Umowy.</w:t>
      </w:r>
    </w:p>
    <w:p w:rsidR="00A843C9" w:rsidRPr="00A843C9" w:rsidRDefault="00A843C9" w:rsidP="00A843C9">
      <w:pPr>
        <w:suppressAutoHyphens/>
        <w:spacing w:after="0"/>
        <w:ind w:left="284" w:hanging="284"/>
        <w:jc w:val="both"/>
        <w:rPr>
          <w:rFonts w:ascii="Arial" w:eastAsia="Times New Roman" w:hAnsi="Arial" w:cs="Arial"/>
          <w:color w:val="000000"/>
          <w:lang w:eastAsia="pl-PL"/>
        </w:rPr>
      </w:pPr>
      <w:r w:rsidRPr="00A843C9">
        <w:rPr>
          <w:rFonts w:ascii="Arial" w:eastAsia="Times New Roman" w:hAnsi="Arial" w:cs="Arial"/>
          <w:color w:val="000000"/>
          <w:lang w:eastAsia="pl-PL"/>
        </w:rPr>
        <w:t>4. Strony postanawiają, że oprócz przypadków określonych w ust. 1 oraz przypadków wymienionych w kodeksie cywilnym, Zamawiającemu przysługuje prawo odstąpienia od Umowy w całości albo w części w następujących przypadkach:</w:t>
      </w:r>
    </w:p>
    <w:p w:rsidR="00A843C9" w:rsidRPr="00A843C9" w:rsidRDefault="00A843C9" w:rsidP="00A843C9">
      <w:pPr>
        <w:numPr>
          <w:ilvl w:val="0"/>
          <w:numId w:val="86"/>
        </w:numPr>
        <w:suppressAutoHyphens/>
        <w:spacing w:after="0" w:line="259" w:lineRule="auto"/>
        <w:ind w:left="709"/>
        <w:jc w:val="both"/>
        <w:rPr>
          <w:rFonts w:ascii="Arial" w:eastAsia="Times New Roman" w:hAnsi="Arial" w:cs="Arial"/>
          <w:color w:val="000000"/>
          <w:lang w:eastAsia="pl-PL"/>
        </w:rPr>
      </w:pPr>
      <w:r w:rsidRPr="00A843C9">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A843C9" w:rsidRPr="00A843C9" w:rsidRDefault="00A843C9" w:rsidP="00A843C9">
      <w:pPr>
        <w:numPr>
          <w:ilvl w:val="0"/>
          <w:numId w:val="86"/>
        </w:numPr>
        <w:suppressAutoHyphens/>
        <w:spacing w:after="0" w:line="259" w:lineRule="auto"/>
        <w:ind w:left="709"/>
        <w:jc w:val="both"/>
        <w:rPr>
          <w:rFonts w:ascii="Arial" w:eastAsia="Times New Roman" w:hAnsi="Arial" w:cs="Arial"/>
          <w:color w:val="000000"/>
          <w:lang w:eastAsia="pl-PL"/>
        </w:rPr>
      </w:pPr>
      <w:r w:rsidRPr="00A843C9">
        <w:rPr>
          <w:rFonts w:ascii="Arial" w:eastAsia="Times New Roman" w:hAnsi="Arial" w:cs="Arial"/>
          <w:color w:val="000000"/>
          <w:lang w:eastAsia="pl-PL"/>
        </w:rPr>
        <w:t>Wykonawca bez uzasadnionych przyczyn nie rozpoczął robót w ciągu 21 dni kalendarzowych od dnia przekazania terenu pod roboty i nie rozpoczyna ich pomimo wezwania Zamawiającego,</w:t>
      </w:r>
    </w:p>
    <w:p w:rsidR="00A843C9" w:rsidRPr="00A843C9" w:rsidRDefault="00A843C9" w:rsidP="00A843C9">
      <w:pPr>
        <w:numPr>
          <w:ilvl w:val="0"/>
          <w:numId w:val="86"/>
        </w:numPr>
        <w:suppressAutoHyphens/>
        <w:spacing w:after="0" w:line="259" w:lineRule="auto"/>
        <w:ind w:left="709"/>
        <w:jc w:val="both"/>
        <w:rPr>
          <w:rFonts w:ascii="Arial" w:eastAsia="Times New Roman" w:hAnsi="Arial" w:cs="Arial"/>
          <w:color w:val="000000"/>
          <w:lang w:eastAsia="pl-PL"/>
        </w:rPr>
      </w:pPr>
      <w:r w:rsidRPr="00A843C9">
        <w:rPr>
          <w:rFonts w:ascii="Arial" w:eastAsia="Times New Roman" w:hAnsi="Arial" w:cs="Arial"/>
          <w:color w:val="000000"/>
          <w:lang w:eastAsia="pl-PL"/>
        </w:rPr>
        <w:t>Wykonawca przerwał realizację robót i nie realizuje ich przez okres 14 dni kalendarzowych pomimo wezwania Zamawiającego,</w:t>
      </w:r>
    </w:p>
    <w:p w:rsidR="00A843C9" w:rsidRPr="00A843C9" w:rsidRDefault="00A843C9" w:rsidP="00A843C9">
      <w:pPr>
        <w:numPr>
          <w:ilvl w:val="0"/>
          <w:numId w:val="86"/>
        </w:numPr>
        <w:suppressAutoHyphens/>
        <w:spacing w:after="0" w:line="259" w:lineRule="auto"/>
        <w:ind w:left="709"/>
        <w:jc w:val="both"/>
        <w:rPr>
          <w:rFonts w:ascii="Arial" w:eastAsia="Times New Roman" w:hAnsi="Arial" w:cs="Arial"/>
          <w:color w:val="000000"/>
          <w:lang w:eastAsia="pl-PL"/>
        </w:rPr>
      </w:pPr>
      <w:r w:rsidRPr="00A843C9">
        <w:rPr>
          <w:rFonts w:ascii="Arial" w:eastAsia="Times New Roman" w:hAnsi="Arial" w:cs="Arial"/>
          <w:color w:val="000000"/>
          <w:lang w:eastAsia="pl-PL"/>
        </w:rPr>
        <w:t xml:space="preserve">Wykonawca opóźnia się z wykonaniem robót ponad 14 dni kalendarzowych </w:t>
      </w:r>
      <w:r w:rsidRPr="00A843C9">
        <w:rPr>
          <w:rFonts w:ascii="Arial" w:eastAsia="Times New Roman" w:hAnsi="Arial" w:cs="Arial"/>
          <w:color w:val="000000"/>
          <w:lang w:eastAsia="pl-PL"/>
        </w:rPr>
        <w:br/>
        <w:t>w stosunku do terminów określonych w § 4 ust. 1 Umowy, z przyczyn niezależnych od Zamawiającego.</w:t>
      </w:r>
    </w:p>
    <w:p w:rsidR="00A843C9" w:rsidRPr="00A843C9" w:rsidRDefault="00A843C9" w:rsidP="00A843C9">
      <w:pPr>
        <w:numPr>
          <w:ilvl w:val="0"/>
          <w:numId w:val="86"/>
        </w:numPr>
        <w:suppressAutoHyphens/>
        <w:spacing w:after="0" w:line="259" w:lineRule="auto"/>
        <w:ind w:left="709"/>
        <w:jc w:val="both"/>
        <w:rPr>
          <w:rFonts w:ascii="Arial" w:eastAsia="Times New Roman" w:hAnsi="Arial" w:cs="Arial"/>
          <w:color w:val="000000"/>
          <w:lang w:eastAsia="pl-PL"/>
        </w:rPr>
      </w:pPr>
      <w:r w:rsidRPr="00A843C9">
        <w:rPr>
          <w:rFonts w:ascii="Arial" w:eastAsia="Times New Roman" w:hAnsi="Arial" w:cs="Arial"/>
          <w:color w:val="000000"/>
          <w:lang w:eastAsia="pl-PL"/>
        </w:rPr>
        <w:t xml:space="preserve">Jeżeli Wykonawca zmieni albo zrezygnuje z podwykonawcy, o którym mowa w </w:t>
      </w:r>
      <w:r w:rsidRPr="00A843C9">
        <w:rPr>
          <w:rFonts w:ascii="Arial" w:eastAsia="Times New Roman" w:hAnsi="Arial" w:cs="Arial"/>
          <w:color w:val="000000"/>
          <w:lang w:eastAsia="pl-PL"/>
        </w:rPr>
        <w:br/>
        <w:t xml:space="preserve">§ 10 ust. 22 Umowy, na którego zasoby Wykonawca powoływał się, na zasadach określonych w art. 118 </w:t>
      </w:r>
      <w:proofErr w:type="spellStart"/>
      <w:r w:rsidRPr="00A843C9">
        <w:rPr>
          <w:rFonts w:ascii="Arial" w:eastAsia="Times New Roman" w:hAnsi="Arial" w:cs="Arial"/>
          <w:color w:val="000000"/>
          <w:lang w:eastAsia="pl-PL"/>
        </w:rPr>
        <w:t>Pzp</w:t>
      </w:r>
      <w:proofErr w:type="spellEnd"/>
      <w:r w:rsidRPr="00A843C9">
        <w:rPr>
          <w:rFonts w:ascii="Arial" w:eastAsia="Times New Roman" w:hAnsi="Arial" w:cs="Arial"/>
          <w:color w:val="000000"/>
          <w:lang w:eastAsia="pl-PL"/>
        </w:rPr>
        <w:t xml:space="preserve">, w celu wykazania spełnienia warunków udziału w postępowaniu, o których mowa w art. 118 ust. 3 </w:t>
      </w:r>
      <w:proofErr w:type="spellStart"/>
      <w:r w:rsidRPr="00A843C9">
        <w:rPr>
          <w:rFonts w:ascii="Arial" w:eastAsia="Times New Roman" w:hAnsi="Arial" w:cs="Arial"/>
          <w:color w:val="000000"/>
          <w:lang w:eastAsia="pl-PL"/>
        </w:rPr>
        <w:t>Pzp</w:t>
      </w:r>
      <w:proofErr w:type="spellEnd"/>
      <w:r w:rsidRPr="00A843C9">
        <w:rPr>
          <w:rFonts w:ascii="Arial" w:eastAsia="Times New Roman" w:hAnsi="Arial" w:cs="Arial"/>
          <w:color w:val="000000"/>
          <w:lang w:eastAsia="pl-PL"/>
        </w:rPr>
        <w:t xml:space="preserve"> i nie wykaże jednocześnie Zamawiającemu, iż proponowany inny podwykonawca lub Wykonawca samodzielnie spełnia je w stopniu nie mniejszym niż wymagany w trakcie postępowania o udzielenie zamówienia;</w:t>
      </w:r>
    </w:p>
    <w:p w:rsidR="00A843C9" w:rsidRPr="00A843C9" w:rsidRDefault="00A843C9" w:rsidP="00A843C9">
      <w:pPr>
        <w:numPr>
          <w:ilvl w:val="0"/>
          <w:numId w:val="86"/>
        </w:numPr>
        <w:spacing w:after="0" w:line="259" w:lineRule="auto"/>
        <w:ind w:left="709"/>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Jeżeli czynności objęte niniejszą Umową wykonuje podmiot inny niż zaakceptowany przez Zamawiającego;</w:t>
      </w:r>
    </w:p>
    <w:p w:rsidR="00A843C9" w:rsidRPr="00A843C9" w:rsidRDefault="00A843C9" w:rsidP="00A843C9">
      <w:pPr>
        <w:numPr>
          <w:ilvl w:val="0"/>
          <w:numId w:val="86"/>
        </w:numPr>
        <w:spacing w:after="0" w:line="259" w:lineRule="auto"/>
        <w:ind w:left="709"/>
        <w:contextualSpacing/>
        <w:jc w:val="both"/>
        <w:rPr>
          <w:rFonts w:ascii="Arial" w:eastAsia="Calibri" w:hAnsi="Arial" w:cs="Arial"/>
          <w:lang w:eastAsia="pl-PL"/>
        </w:rPr>
      </w:pPr>
      <w:r w:rsidRPr="00A843C9">
        <w:rPr>
          <w:rFonts w:ascii="Arial" w:eastAsia="Calibri" w:hAnsi="Arial" w:cs="Arial"/>
          <w:lang w:eastAsia="pl-PL"/>
        </w:rPr>
        <w:t>Wykonawca wykonuje roboty niezgodnie z Umową, złożoną ofertą, specyfikacją warunków zamówienia oraz właściwą dokumentacją w sprawie i nie usunie naruszeń w wyznaczonym terminie pomimo wezwania Zamawiającego;</w:t>
      </w:r>
    </w:p>
    <w:p w:rsidR="00A843C9" w:rsidRPr="00A843C9" w:rsidRDefault="00A843C9" w:rsidP="00A843C9">
      <w:pPr>
        <w:numPr>
          <w:ilvl w:val="0"/>
          <w:numId w:val="86"/>
        </w:numPr>
        <w:spacing w:after="0" w:line="259" w:lineRule="auto"/>
        <w:ind w:left="709"/>
        <w:contextualSpacing/>
        <w:jc w:val="both"/>
        <w:rPr>
          <w:rFonts w:ascii="Arial" w:eastAsia="Calibri" w:hAnsi="Arial" w:cs="Arial"/>
          <w:lang w:eastAsia="pl-PL"/>
        </w:rPr>
      </w:pPr>
      <w:r w:rsidRPr="00A843C9">
        <w:rPr>
          <w:rFonts w:ascii="Arial" w:eastAsia="Calibri" w:hAnsi="Arial" w:cs="Arial"/>
          <w:lang w:eastAsia="pl-PL"/>
        </w:rPr>
        <w:t>Wykonawca narusza przepisy ustawy o odpadach lub ustawy Prawo ochrony środowiska;</w:t>
      </w:r>
    </w:p>
    <w:p w:rsidR="00A843C9" w:rsidRPr="00A843C9" w:rsidRDefault="00A843C9" w:rsidP="00A843C9">
      <w:pPr>
        <w:numPr>
          <w:ilvl w:val="0"/>
          <w:numId w:val="86"/>
        </w:numPr>
        <w:suppressAutoHyphens/>
        <w:spacing w:after="0" w:line="259" w:lineRule="auto"/>
        <w:ind w:left="709"/>
        <w:jc w:val="both"/>
        <w:rPr>
          <w:rFonts w:ascii="Arial" w:eastAsia="Times New Roman" w:hAnsi="Arial" w:cs="Arial"/>
          <w:color w:val="000000"/>
          <w:lang w:eastAsia="pl-PL"/>
        </w:rPr>
      </w:pPr>
      <w:r w:rsidRPr="00A843C9">
        <w:rPr>
          <w:rFonts w:ascii="Arial" w:eastAsia="Calibri" w:hAnsi="Arial" w:cs="Arial"/>
          <w:color w:val="000000"/>
        </w:rPr>
        <w:lastRenderedPageBreak/>
        <w:t xml:space="preserve">W przypadku gdy wykonawca nie przedłoży dokumentów o których mowa w </w:t>
      </w:r>
      <w:r w:rsidRPr="00A843C9">
        <w:rPr>
          <w:rFonts w:ascii="Arial" w:eastAsia="Times New Roman" w:hAnsi="Arial" w:cs="Arial"/>
          <w:color w:val="000000"/>
          <w:lang w:eastAsia="pl-PL"/>
        </w:rPr>
        <w:t xml:space="preserve">§ 1 </w:t>
      </w:r>
      <w:r w:rsidRPr="00A843C9">
        <w:rPr>
          <w:rFonts w:ascii="Arial" w:eastAsia="Calibri" w:hAnsi="Arial" w:cs="Arial"/>
          <w:color w:val="000000"/>
        </w:rPr>
        <w:t xml:space="preserve">ust. 4 i 5 Umowy w terminie, o którym mowa w </w:t>
      </w:r>
      <w:r w:rsidRPr="00A843C9">
        <w:rPr>
          <w:rFonts w:ascii="Arial" w:eastAsia="Times New Roman" w:hAnsi="Arial" w:cs="Arial"/>
          <w:color w:val="000000"/>
          <w:lang w:eastAsia="pl-PL"/>
        </w:rPr>
        <w:t xml:space="preserve">§ 1 </w:t>
      </w:r>
      <w:r w:rsidRPr="00A843C9">
        <w:rPr>
          <w:rFonts w:ascii="Arial" w:eastAsia="Calibri" w:hAnsi="Arial" w:cs="Arial"/>
          <w:color w:val="000000"/>
        </w:rPr>
        <w:t>ust. 4 i 5 Umowy;</w:t>
      </w:r>
    </w:p>
    <w:p w:rsidR="00A843C9" w:rsidRPr="00A843C9" w:rsidRDefault="00A843C9" w:rsidP="00A843C9">
      <w:pPr>
        <w:numPr>
          <w:ilvl w:val="0"/>
          <w:numId w:val="86"/>
        </w:numPr>
        <w:suppressAutoHyphens/>
        <w:spacing w:after="0" w:line="259" w:lineRule="auto"/>
        <w:ind w:left="709"/>
        <w:jc w:val="both"/>
        <w:rPr>
          <w:rFonts w:ascii="Arial" w:eastAsia="Calibri" w:hAnsi="Arial" w:cs="Arial"/>
          <w:color w:val="000000"/>
        </w:rPr>
      </w:pPr>
      <w:r w:rsidRPr="00A843C9">
        <w:rPr>
          <w:rFonts w:ascii="Arial" w:eastAsia="Calibri" w:hAnsi="Arial" w:cs="Arial"/>
          <w:color w:val="000000"/>
        </w:rPr>
        <w:t>Wystąpi konieczność wielokrotnego dokonywania przez Zamawiającego bezpośredniej zapłaty podwykonawcy lub dalszemu podwykonawcy lub konieczność dokonania bezpośrednich zapłat na sumę większą niż 5% wartości Umowy;</w:t>
      </w:r>
    </w:p>
    <w:p w:rsidR="00A843C9" w:rsidRPr="00A843C9" w:rsidRDefault="00A843C9" w:rsidP="00A843C9">
      <w:pPr>
        <w:numPr>
          <w:ilvl w:val="0"/>
          <w:numId w:val="86"/>
        </w:numPr>
        <w:suppressAutoHyphens/>
        <w:spacing w:after="0" w:line="259" w:lineRule="auto"/>
        <w:ind w:left="709"/>
        <w:jc w:val="both"/>
        <w:rPr>
          <w:rFonts w:ascii="Arial" w:eastAsia="Calibri" w:hAnsi="Arial" w:cs="Arial"/>
          <w:color w:val="000000"/>
        </w:rPr>
      </w:pPr>
      <w:r w:rsidRPr="00A843C9">
        <w:rPr>
          <w:rFonts w:ascii="Arial" w:eastAsia="Calibri" w:hAnsi="Arial" w:cs="Arial"/>
          <w:color w:val="000000"/>
        </w:rPr>
        <w:t>W przypadku utraty przez Wykonawcę uprawnień niezbędnych do wykonywania przedmiotu Umowy;</w:t>
      </w:r>
    </w:p>
    <w:p w:rsidR="00A843C9" w:rsidRPr="00A843C9" w:rsidRDefault="00A843C9" w:rsidP="00A843C9">
      <w:pPr>
        <w:numPr>
          <w:ilvl w:val="0"/>
          <w:numId w:val="86"/>
        </w:numPr>
        <w:suppressAutoHyphens/>
        <w:spacing w:after="0" w:line="259" w:lineRule="auto"/>
        <w:ind w:left="709"/>
        <w:jc w:val="both"/>
        <w:rPr>
          <w:rFonts w:ascii="Arial" w:eastAsia="Calibri" w:hAnsi="Arial" w:cs="Arial"/>
          <w:color w:val="000000"/>
        </w:rPr>
      </w:pPr>
      <w:r w:rsidRPr="00A843C9">
        <w:rPr>
          <w:rFonts w:ascii="Arial" w:eastAsia="Calibri" w:hAnsi="Arial" w:cs="Arial"/>
          <w:color w:val="000000"/>
        </w:rPr>
        <w:t>W przypadku utraty ważności polisy OC Wykonawcy;</w:t>
      </w:r>
    </w:p>
    <w:p w:rsidR="00A843C9" w:rsidRPr="00A843C9" w:rsidRDefault="00A843C9" w:rsidP="00A843C9">
      <w:pPr>
        <w:numPr>
          <w:ilvl w:val="0"/>
          <w:numId w:val="86"/>
        </w:numPr>
        <w:suppressAutoHyphens/>
        <w:spacing w:after="0" w:line="259" w:lineRule="auto"/>
        <w:ind w:left="709"/>
        <w:jc w:val="both"/>
        <w:rPr>
          <w:rFonts w:ascii="Arial" w:eastAsia="Calibri" w:hAnsi="Arial" w:cs="Arial"/>
          <w:color w:val="FF0000"/>
        </w:rPr>
      </w:pPr>
      <w:r w:rsidRPr="00A843C9">
        <w:rPr>
          <w:rFonts w:ascii="Arial" w:eastAsia="Calibri" w:hAnsi="Arial" w:cs="Arial"/>
        </w:rPr>
        <w:t>W przypadku niewywiązania się Wykonawcy z obowiązku określonego w § 10 ust. 17 Umowy;</w:t>
      </w:r>
    </w:p>
    <w:p w:rsidR="00A843C9" w:rsidRPr="00A843C9" w:rsidRDefault="00A843C9" w:rsidP="00A843C9">
      <w:pPr>
        <w:numPr>
          <w:ilvl w:val="0"/>
          <w:numId w:val="86"/>
        </w:numPr>
        <w:suppressAutoHyphens/>
        <w:spacing w:after="0" w:line="259" w:lineRule="auto"/>
        <w:ind w:left="709"/>
        <w:jc w:val="both"/>
        <w:rPr>
          <w:rFonts w:ascii="Arial" w:eastAsia="Times New Roman" w:hAnsi="Arial" w:cs="Arial"/>
          <w:color w:val="000000"/>
          <w:lang w:eastAsia="pl-PL"/>
        </w:rPr>
      </w:pPr>
      <w:r w:rsidRPr="00A843C9">
        <w:rPr>
          <w:rFonts w:ascii="Arial" w:eastAsia="Calibri" w:hAnsi="Arial" w:cs="Arial"/>
        </w:rPr>
        <w:t>Po bezskutecznym upływie dodatkowego terminu wyznaczonego Wykonawcy na usunięcia wad</w:t>
      </w:r>
      <w:r w:rsidRPr="00A843C9">
        <w:rPr>
          <w:rFonts w:ascii="Calibri" w:eastAsia="Calibri" w:hAnsi="Calibri" w:cs="Times New Roman"/>
        </w:rPr>
        <w:t xml:space="preserve"> </w:t>
      </w:r>
      <w:r w:rsidRPr="00A843C9">
        <w:rPr>
          <w:rFonts w:ascii="Arial" w:eastAsia="Calibri" w:hAnsi="Arial" w:cs="Arial"/>
        </w:rPr>
        <w:t>lub zmiany sposobu wykonania przedmiotu Umowy, o którym mowa w § 9 ust. 1 Umowy.</w:t>
      </w:r>
    </w:p>
    <w:p w:rsidR="00A843C9" w:rsidRPr="00A843C9" w:rsidRDefault="00A843C9" w:rsidP="00A843C9">
      <w:pPr>
        <w:suppressAutoHyphens/>
        <w:spacing w:after="0"/>
        <w:ind w:left="284" w:hanging="284"/>
        <w:jc w:val="both"/>
        <w:rPr>
          <w:rFonts w:ascii="Arial" w:eastAsia="Times New Roman" w:hAnsi="Arial" w:cs="Arial"/>
          <w:color w:val="000000"/>
          <w:lang w:eastAsia="pl-PL"/>
        </w:rPr>
      </w:pPr>
      <w:r w:rsidRPr="00A843C9">
        <w:rPr>
          <w:rFonts w:ascii="Arial" w:eastAsia="Times New Roman" w:hAnsi="Arial" w:cs="Arial"/>
          <w:color w:val="000000"/>
          <w:lang w:eastAsia="pl-PL"/>
        </w:rPr>
        <w:t>5. Odstąpienie od Umowy z przyczyn określonych w ust. 1 i 4 może nastąpić w terminie 30 dni kalendarzowych od powzięcia wiadomości o okolicznościach uzasadniających odstąpienie od Umowy.</w:t>
      </w:r>
    </w:p>
    <w:p w:rsidR="00A843C9" w:rsidRPr="00A843C9" w:rsidRDefault="00A843C9" w:rsidP="00A843C9">
      <w:pPr>
        <w:suppressAutoHyphens/>
        <w:spacing w:after="0"/>
        <w:ind w:left="284" w:hanging="284"/>
        <w:jc w:val="both"/>
        <w:rPr>
          <w:rFonts w:ascii="Arial" w:eastAsia="Times New Roman" w:hAnsi="Arial" w:cs="Arial"/>
          <w:color w:val="000000"/>
          <w:lang w:eastAsia="pl-PL"/>
        </w:rPr>
      </w:pPr>
      <w:r w:rsidRPr="00A843C9">
        <w:rPr>
          <w:rFonts w:ascii="Arial" w:eastAsia="Times New Roman" w:hAnsi="Arial" w:cs="Arial"/>
          <w:color w:val="000000"/>
          <w:lang w:eastAsia="pl-PL"/>
        </w:rPr>
        <w:t>6. Odstąpienie od Umowy powinno nastąpić w formie pisemnej z podaniem uzasadnienia pod rygorem nieważności.</w:t>
      </w:r>
    </w:p>
    <w:p w:rsidR="00A843C9" w:rsidRPr="00A843C9" w:rsidRDefault="00A843C9" w:rsidP="00A843C9">
      <w:pPr>
        <w:suppressAutoHyphens/>
        <w:spacing w:after="0"/>
        <w:ind w:left="284" w:hanging="284"/>
        <w:jc w:val="both"/>
        <w:rPr>
          <w:rFonts w:ascii="Arial" w:eastAsia="Times New Roman" w:hAnsi="Arial" w:cs="Arial"/>
          <w:color w:val="000000"/>
          <w:lang w:eastAsia="pl-PL"/>
        </w:rPr>
      </w:pPr>
      <w:r w:rsidRPr="00A843C9">
        <w:rPr>
          <w:rFonts w:ascii="Arial" w:eastAsia="Times New Roman" w:hAnsi="Arial" w:cs="Arial"/>
          <w:color w:val="000000"/>
          <w:lang w:eastAsia="pl-PL"/>
        </w:rPr>
        <w:t xml:space="preserve">7. Odstąpienie od Umowy będzie wywierało skutek pomiędzy stronami Umowy z chwilą doręczenia drugiej stronie oświadczenia o odstąpieniu i będzie wywierało skutek </w:t>
      </w:r>
      <w:r w:rsidRPr="00A843C9">
        <w:rPr>
          <w:rFonts w:ascii="Arial" w:eastAsia="Times New Roman" w:hAnsi="Arial" w:cs="Arial"/>
          <w:color w:val="000000"/>
          <w:lang w:eastAsia="pl-PL"/>
        </w:rPr>
        <w:br/>
        <w:t>na przyszłość, przy zachowaniu w pełni przez Zamawiającego wszystkich uprawnień, które Zamawiający nabył przed datą złożenia oświadcze</w:t>
      </w:r>
      <w:r w:rsidR="00351491">
        <w:rPr>
          <w:rFonts w:ascii="Arial" w:eastAsia="Times New Roman" w:hAnsi="Arial" w:cs="Arial"/>
          <w:color w:val="000000"/>
          <w:lang w:eastAsia="pl-PL"/>
        </w:rPr>
        <w:t xml:space="preserve">nia o odstąpieniu, w tym </w:t>
      </w:r>
      <w:r w:rsidRPr="00A843C9">
        <w:rPr>
          <w:rFonts w:ascii="Arial" w:eastAsia="Times New Roman" w:hAnsi="Arial" w:cs="Arial"/>
          <w:color w:val="000000"/>
          <w:lang w:eastAsia="pl-PL"/>
        </w:rPr>
        <w:t>w szczególności uprawnień z rękojmi, gwarancji, kar umownych i odszkodowania.</w:t>
      </w:r>
    </w:p>
    <w:p w:rsidR="00A843C9" w:rsidRPr="00A843C9" w:rsidRDefault="00A843C9" w:rsidP="00A843C9">
      <w:pPr>
        <w:numPr>
          <w:ilvl w:val="0"/>
          <w:numId w:val="82"/>
        </w:numPr>
        <w:suppressAutoHyphens/>
        <w:spacing w:after="0" w:line="259" w:lineRule="auto"/>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W przypadkach, o których mowa powyżej, Wykonawca może żądać jedynie wynagrodzenia należnego  z tytułu wykonanej części umowy .</w:t>
      </w:r>
    </w:p>
    <w:p w:rsidR="00A843C9" w:rsidRPr="00A843C9" w:rsidRDefault="00A843C9" w:rsidP="00A843C9">
      <w:pPr>
        <w:numPr>
          <w:ilvl w:val="0"/>
          <w:numId w:val="82"/>
        </w:numPr>
        <w:suppressAutoHyphens/>
        <w:spacing w:after="0" w:line="259" w:lineRule="auto"/>
        <w:jc w:val="both"/>
        <w:rPr>
          <w:rFonts w:ascii="Arial" w:eastAsia="Times New Roman" w:hAnsi="Arial" w:cs="Arial"/>
          <w:color w:val="000000"/>
          <w:lang w:eastAsia="pl-PL"/>
        </w:rPr>
      </w:pPr>
      <w:r w:rsidRPr="00A843C9">
        <w:rPr>
          <w:rFonts w:ascii="Arial" w:eastAsia="Times New Roman" w:hAnsi="Arial" w:cs="Arial"/>
          <w:color w:val="000000"/>
          <w:lang w:eastAsia="pl-PL"/>
        </w:rPr>
        <w:t>Każda ze Stron ma możliwość odstąpienia od Umowy w całości lub w części.</w:t>
      </w:r>
    </w:p>
    <w:p w:rsidR="00A843C9" w:rsidRPr="00A843C9" w:rsidRDefault="00A843C9" w:rsidP="00A843C9">
      <w:pPr>
        <w:numPr>
          <w:ilvl w:val="0"/>
          <w:numId w:val="82"/>
        </w:numPr>
        <w:suppressAutoHyphens/>
        <w:spacing w:after="0" w:line="259" w:lineRule="auto"/>
        <w:jc w:val="both"/>
        <w:rPr>
          <w:rFonts w:ascii="Arial" w:eastAsia="Times New Roman" w:hAnsi="Arial" w:cs="Arial"/>
          <w:color w:val="000000"/>
          <w:lang w:eastAsia="pl-PL"/>
        </w:rPr>
      </w:pPr>
      <w:r w:rsidRPr="00A843C9">
        <w:rPr>
          <w:rFonts w:ascii="Arial" w:eastAsia="Times New Roman" w:hAnsi="Arial" w:cs="Arial"/>
          <w:color w:val="000000"/>
          <w:lang w:eastAsia="pl-PL"/>
        </w:rPr>
        <w:t>W przypadku odstąpienia od Umowy strony zobowiązane są do następujących czynności:</w:t>
      </w:r>
    </w:p>
    <w:p w:rsidR="00A843C9" w:rsidRPr="00A843C9" w:rsidRDefault="00A843C9" w:rsidP="00A843C9">
      <w:pPr>
        <w:numPr>
          <w:ilvl w:val="0"/>
          <w:numId w:val="103"/>
        </w:numPr>
        <w:spacing w:after="0" w:line="259" w:lineRule="auto"/>
        <w:ind w:left="1134"/>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Wykonawca zobowiązany jest wstrzymać prowadzenie prac;</w:t>
      </w:r>
    </w:p>
    <w:p w:rsidR="00A843C9" w:rsidRPr="00A843C9" w:rsidRDefault="00A843C9" w:rsidP="00A843C9">
      <w:pPr>
        <w:numPr>
          <w:ilvl w:val="0"/>
          <w:numId w:val="103"/>
        </w:numPr>
        <w:spacing w:after="0" w:line="259" w:lineRule="auto"/>
        <w:ind w:left="1134"/>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Wykonawca, komisyjnie – z udziałem przedstawicieli Zamawiającego, sporządzi protokół inwentaryzacji wykonanych robót według daty odstąpienia od Umowy oraz protokół robót w toku (przerwanych) na dzień odstąpienia;</w:t>
      </w:r>
    </w:p>
    <w:p w:rsidR="00A843C9" w:rsidRPr="00A843C9" w:rsidRDefault="00A843C9" w:rsidP="00A843C9">
      <w:pPr>
        <w:numPr>
          <w:ilvl w:val="0"/>
          <w:numId w:val="103"/>
        </w:numPr>
        <w:spacing w:after="0" w:line="259" w:lineRule="auto"/>
        <w:ind w:left="1134"/>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 xml:space="preserve">Wykonawca zobowiązany jest ustalić sposób i dokonać zabezpieczenia przerwanych robót na koszt strony, z przyczyn której doszło do odstąpienia </w:t>
      </w:r>
      <w:r w:rsidRPr="00A843C9">
        <w:rPr>
          <w:rFonts w:ascii="Arial" w:eastAsia="Times New Roman" w:hAnsi="Arial" w:cs="Arial"/>
          <w:color w:val="000000"/>
          <w:lang w:eastAsia="pl-PL"/>
        </w:rPr>
        <w:br/>
        <w:t>od Umowy i następnie opuścić teren budowy w ustalonym z Zamawiającym terminie, usuwając przy tym: materiały i urządze</w:t>
      </w:r>
      <w:r w:rsidR="00351491">
        <w:rPr>
          <w:rFonts w:ascii="Arial" w:eastAsia="Times New Roman" w:hAnsi="Arial" w:cs="Arial"/>
          <w:color w:val="000000"/>
          <w:lang w:eastAsia="pl-PL"/>
        </w:rPr>
        <w:t xml:space="preserve">nia nie wbudowane, a zakupione </w:t>
      </w:r>
      <w:r w:rsidRPr="00A843C9">
        <w:rPr>
          <w:rFonts w:ascii="Arial" w:eastAsia="Times New Roman" w:hAnsi="Arial" w:cs="Arial"/>
          <w:color w:val="000000"/>
          <w:lang w:eastAsia="pl-PL"/>
        </w:rPr>
        <w:t>do realizacji przedmiotu Umowy oraz zaplecze przez siebie urządzone;</w:t>
      </w:r>
    </w:p>
    <w:p w:rsidR="00A843C9" w:rsidRPr="00A843C9" w:rsidRDefault="00A843C9" w:rsidP="00A843C9">
      <w:pPr>
        <w:numPr>
          <w:ilvl w:val="0"/>
          <w:numId w:val="103"/>
        </w:numPr>
        <w:spacing w:after="0" w:line="259" w:lineRule="auto"/>
        <w:ind w:left="1134"/>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Wykonawca przekaże Zamawiającemu wszelkie dokumenty dotyczące realizowanego przedmiotu Umowy według stanu na dzień odstąpienia od Umowy w terminie 3 dni kalendarzowych od daty sporządzenia protokołu inwentaryzacyjnego;</w:t>
      </w:r>
    </w:p>
    <w:p w:rsidR="00A843C9" w:rsidRPr="00A843C9" w:rsidRDefault="00A843C9" w:rsidP="00A843C9">
      <w:pPr>
        <w:numPr>
          <w:ilvl w:val="0"/>
          <w:numId w:val="103"/>
        </w:numPr>
        <w:spacing w:after="0" w:line="259" w:lineRule="auto"/>
        <w:ind w:left="1134"/>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 xml:space="preserve">Zamawiający zobowiązany jest do odbioru wykonanych robót oraz zapłaty wynagrodzenia za wykonane roboty na dzień odstąpienia od Umowy i przejęcia terenu robót. </w:t>
      </w:r>
    </w:p>
    <w:p w:rsidR="00A843C9" w:rsidRPr="00A843C9" w:rsidRDefault="00A843C9" w:rsidP="00A843C9">
      <w:pPr>
        <w:numPr>
          <w:ilvl w:val="0"/>
          <w:numId w:val="82"/>
        </w:numPr>
        <w:spacing w:after="0" w:line="259" w:lineRule="auto"/>
        <w:contextualSpacing/>
        <w:jc w:val="both"/>
        <w:rPr>
          <w:rFonts w:ascii="Arial" w:eastAsia="Times New Roman" w:hAnsi="Arial" w:cs="Arial"/>
          <w:color w:val="000000"/>
          <w:lang w:eastAsia="pl-PL"/>
        </w:rPr>
      </w:pPr>
      <w:r w:rsidRPr="00A843C9">
        <w:rPr>
          <w:rFonts w:ascii="Arial" w:eastAsia="Calibri" w:hAnsi="Arial" w:cs="Arial"/>
          <w:color w:val="000000"/>
        </w:rPr>
        <w:t xml:space="preserve">Sposób obliczenia należnego wynagrodzenia Wykonawcy z tytułu niewykonania całości przedmiotu Umowy będzie następujący: obliczenie niewykonanej części </w:t>
      </w:r>
      <w:r w:rsidRPr="00A843C9">
        <w:rPr>
          <w:rFonts w:ascii="Arial" w:eastAsia="Calibri" w:hAnsi="Arial" w:cs="Arial"/>
          <w:color w:val="000000"/>
        </w:rPr>
        <w:lastRenderedPageBreak/>
        <w:t xml:space="preserve">nastąpi na podstawie </w:t>
      </w:r>
      <w:r w:rsidRPr="00A843C9">
        <w:rPr>
          <w:rFonts w:ascii="Arial" w:eastAsia="Calibri" w:hAnsi="Arial" w:cs="Arial"/>
          <w:bCs/>
          <w:color w:val="000000"/>
        </w:rPr>
        <w:t xml:space="preserve">kosztorysów powykonawczych sporządzonych </w:t>
      </w:r>
      <w:r w:rsidRPr="00A843C9">
        <w:rPr>
          <w:rFonts w:ascii="Arial" w:eastAsia="Calibri" w:hAnsi="Arial" w:cs="Arial"/>
          <w:color w:val="000000"/>
        </w:rPr>
        <w:t xml:space="preserve">przez Wykonawcę, </w:t>
      </w:r>
      <w:r w:rsidRPr="00A843C9">
        <w:rPr>
          <w:rFonts w:ascii="Arial" w:eastAsia="Calibri" w:hAnsi="Arial" w:cs="Arial"/>
          <w:bCs/>
          <w:color w:val="000000"/>
        </w:rPr>
        <w:t>według KNR, KNNR i KNP, a w przypadku braku odpowiada</w:t>
      </w:r>
      <w:r w:rsidR="00351491">
        <w:rPr>
          <w:rFonts w:ascii="Arial" w:eastAsia="Calibri" w:hAnsi="Arial" w:cs="Arial"/>
          <w:bCs/>
          <w:color w:val="000000"/>
        </w:rPr>
        <w:t xml:space="preserve">jących robotom tabel, w </w:t>
      </w:r>
      <w:proofErr w:type="spellStart"/>
      <w:r w:rsidR="00351491">
        <w:rPr>
          <w:rFonts w:ascii="Arial" w:eastAsia="Calibri" w:hAnsi="Arial" w:cs="Arial"/>
          <w:bCs/>
          <w:color w:val="000000"/>
        </w:rPr>
        <w:t>oparciu</w:t>
      </w:r>
      <w:r w:rsidRPr="00A843C9">
        <w:rPr>
          <w:rFonts w:ascii="Arial" w:eastAsia="Calibri" w:hAnsi="Arial" w:cs="Arial"/>
          <w:bCs/>
          <w:color w:val="000000"/>
        </w:rPr>
        <w:t>o</w:t>
      </w:r>
      <w:proofErr w:type="spellEnd"/>
      <w:r w:rsidRPr="00A843C9">
        <w:rPr>
          <w:rFonts w:ascii="Arial" w:eastAsia="Calibri" w:hAnsi="Arial" w:cs="Arial"/>
          <w:bCs/>
          <w:color w:val="000000"/>
        </w:rPr>
        <w:t xml:space="preserve"> kalkulację indywidualną nakładów rzeczowych. Do ustalenia wartości robót, Wykonawca zastosuje czynniki cenotwórcze (R, </w:t>
      </w:r>
      <w:proofErr w:type="spellStart"/>
      <w:r w:rsidRPr="00A843C9">
        <w:rPr>
          <w:rFonts w:ascii="Arial" w:eastAsia="Calibri" w:hAnsi="Arial" w:cs="Arial"/>
          <w:bCs/>
          <w:color w:val="000000"/>
        </w:rPr>
        <w:t>Kp</w:t>
      </w:r>
      <w:proofErr w:type="spellEnd"/>
      <w:r w:rsidRPr="00A843C9">
        <w:rPr>
          <w:rFonts w:ascii="Arial" w:eastAsia="Calibri" w:hAnsi="Arial" w:cs="Arial"/>
          <w:bCs/>
          <w:color w:val="000000"/>
        </w:rPr>
        <w:t>, Z) oraz ceny materiałów z wliczonymi kosztami zakupu i sprzętu zgodnie ze średnimi cenami publikowanymi w wydawnictwach „</w:t>
      </w:r>
      <w:proofErr w:type="spellStart"/>
      <w:r w:rsidRPr="00A843C9">
        <w:rPr>
          <w:rFonts w:ascii="Arial" w:eastAsia="Calibri" w:hAnsi="Arial" w:cs="Arial"/>
          <w:bCs/>
          <w:color w:val="000000"/>
        </w:rPr>
        <w:t>Sekocenbud</w:t>
      </w:r>
      <w:proofErr w:type="spellEnd"/>
      <w:r w:rsidRPr="00A843C9">
        <w:rPr>
          <w:rFonts w:ascii="Arial" w:eastAsia="Calibri" w:hAnsi="Arial" w:cs="Arial"/>
          <w:bCs/>
          <w:color w:val="000000"/>
        </w:rPr>
        <w:t>” z okresu z ostatniego kwartału przed przystąpieniem do sporządzania kosztorysu dla województwa lubelskiego. Wartość materiałów nieujętych w tym wydawnictwie rozliczana będzie na podstawie dodatkowej oferty Wykonawcy, zaakceptowanej przez Zamawiającego w formie pisemnej.</w:t>
      </w:r>
    </w:p>
    <w:p w:rsidR="00A843C9" w:rsidRPr="00A843C9" w:rsidRDefault="00A843C9" w:rsidP="00A843C9">
      <w:pPr>
        <w:numPr>
          <w:ilvl w:val="0"/>
          <w:numId w:val="82"/>
        </w:numPr>
        <w:spacing w:after="0" w:line="259" w:lineRule="auto"/>
        <w:contextualSpacing/>
        <w:jc w:val="both"/>
        <w:rPr>
          <w:rFonts w:ascii="Arial" w:eastAsia="Calibri" w:hAnsi="Arial" w:cs="Arial"/>
        </w:rPr>
      </w:pPr>
      <w:bookmarkStart w:id="5" w:name="par14C"/>
      <w:bookmarkEnd w:id="5"/>
      <w:r w:rsidRPr="00A843C9">
        <w:rPr>
          <w:rFonts w:ascii="Arial" w:eastAsia="Calibri" w:hAnsi="Arial" w:cs="Arial"/>
        </w:rPr>
        <w:t>Ewentualne wynagrodzenie należne Wykonawcy, zgodnie z § 16 ust. 10 pkt 3 Umowy, za zabezpieczenie przerwanych prac nastąpi na podstawie kosztorysów powykonawczych przygotowanych przez Wykonawcę, a zatwierdzonych przez Zamawiającego zgodnie z zapisami zamieszczonymi w § 16 ust. 11 Umowy.</w:t>
      </w:r>
    </w:p>
    <w:p w:rsidR="00A843C9" w:rsidRPr="00A843C9" w:rsidRDefault="00A843C9" w:rsidP="00A843C9">
      <w:pPr>
        <w:spacing w:after="0"/>
        <w:ind w:left="426"/>
        <w:contextualSpacing/>
        <w:jc w:val="both"/>
        <w:rPr>
          <w:rFonts w:ascii="Arial" w:eastAsia="Calibri" w:hAnsi="Arial" w:cs="Arial"/>
          <w:color w:val="FF0000"/>
        </w:rPr>
      </w:pPr>
    </w:p>
    <w:p w:rsidR="00A843C9" w:rsidRPr="00A843C9" w:rsidRDefault="00A843C9" w:rsidP="00A843C9">
      <w:pPr>
        <w:spacing w:after="0"/>
        <w:jc w:val="center"/>
        <w:rPr>
          <w:rFonts w:ascii="Arial" w:eastAsia="Times New Roman" w:hAnsi="Arial" w:cs="Arial"/>
          <w:b/>
          <w:lang w:eastAsia="pl-PL"/>
        </w:rPr>
      </w:pPr>
      <w:r w:rsidRPr="00A843C9">
        <w:rPr>
          <w:rFonts w:ascii="Arial" w:eastAsia="Times New Roman" w:hAnsi="Arial" w:cs="Arial"/>
          <w:b/>
          <w:lang w:eastAsia="pl-PL"/>
        </w:rPr>
        <w:t>§ 17</w:t>
      </w:r>
    </w:p>
    <w:p w:rsidR="00A843C9" w:rsidRPr="00A843C9" w:rsidRDefault="00A843C9" w:rsidP="00A843C9">
      <w:pPr>
        <w:spacing w:after="0"/>
        <w:jc w:val="center"/>
        <w:rPr>
          <w:rFonts w:ascii="Arial" w:eastAsia="Times New Roman" w:hAnsi="Arial" w:cs="Arial"/>
          <w:b/>
          <w:color w:val="000000"/>
          <w:lang w:eastAsia="pl-PL"/>
        </w:rPr>
      </w:pPr>
      <w:r w:rsidRPr="00A843C9">
        <w:rPr>
          <w:rFonts w:ascii="Arial" w:eastAsia="Times New Roman" w:hAnsi="Arial" w:cs="Arial"/>
          <w:b/>
          <w:color w:val="000000"/>
          <w:lang w:eastAsia="pl-PL"/>
        </w:rPr>
        <w:t>Zmiany Umowy</w:t>
      </w:r>
    </w:p>
    <w:p w:rsidR="00A843C9" w:rsidRPr="00A843C9" w:rsidRDefault="00A843C9" w:rsidP="00A843C9">
      <w:pPr>
        <w:numPr>
          <w:ilvl w:val="1"/>
          <w:numId w:val="82"/>
        </w:numPr>
        <w:suppressAutoHyphens/>
        <w:spacing w:after="0" w:line="259" w:lineRule="auto"/>
        <w:ind w:left="284" w:hanging="284"/>
        <w:jc w:val="both"/>
        <w:rPr>
          <w:rFonts w:ascii="Arial" w:eastAsia="Times New Roman" w:hAnsi="Arial" w:cs="Arial"/>
          <w:lang w:eastAsia="pl-PL"/>
        </w:rPr>
      </w:pPr>
      <w:r w:rsidRPr="00A843C9">
        <w:rPr>
          <w:rFonts w:ascii="Arial" w:eastAsia="Times New Roman" w:hAnsi="Arial" w:cs="Arial"/>
          <w:lang w:eastAsia="pl-PL"/>
        </w:rPr>
        <w:t xml:space="preserve">Wszelkie zmiany treści zawartej Umowy w stosunku do treści oferty mogą być dokonane jedynie zgodnie z treścią art. 455 ustawy Prawo zamówień publicznych </w:t>
      </w:r>
      <w:r w:rsidRPr="00A843C9">
        <w:rPr>
          <w:rFonts w:ascii="Arial" w:eastAsia="Times New Roman" w:hAnsi="Arial" w:cs="Arial"/>
          <w:lang w:eastAsia="pl-PL"/>
        </w:rPr>
        <w:br/>
        <w:t xml:space="preserve">(Dz.U. z 2019 r. poz. 2019 z </w:t>
      </w:r>
      <w:proofErr w:type="spellStart"/>
      <w:r w:rsidRPr="00A843C9">
        <w:rPr>
          <w:rFonts w:ascii="Arial" w:eastAsia="Times New Roman" w:hAnsi="Arial" w:cs="Arial"/>
          <w:lang w:eastAsia="pl-PL"/>
        </w:rPr>
        <w:t>późn</w:t>
      </w:r>
      <w:proofErr w:type="spellEnd"/>
      <w:r w:rsidRPr="00A843C9">
        <w:rPr>
          <w:rFonts w:ascii="Arial" w:eastAsia="Times New Roman" w:hAnsi="Arial" w:cs="Arial"/>
          <w:lang w:eastAsia="pl-PL"/>
        </w:rPr>
        <w:t>. zm.) i niniejszą Umową za zgodą obu stron wyrażoną    w aneksie do Umowy, sporządzonym w formie pisemnej pod rygorem nieważności.</w:t>
      </w:r>
    </w:p>
    <w:p w:rsidR="00A843C9" w:rsidRPr="00A843C9" w:rsidRDefault="00A843C9" w:rsidP="00A843C9">
      <w:pPr>
        <w:numPr>
          <w:ilvl w:val="1"/>
          <w:numId w:val="82"/>
        </w:numPr>
        <w:spacing w:after="0" w:line="259" w:lineRule="auto"/>
        <w:ind w:left="284" w:hanging="284"/>
        <w:contextualSpacing/>
        <w:jc w:val="both"/>
        <w:rPr>
          <w:rFonts w:ascii="Arial" w:eastAsia="Calibri" w:hAnsi="Arial" w:cs="Arial"/>
          <w:color w:val="000000"/>
        </w:rPr>
      </w:pPr>
      <w:r w:rsidRPr="00A843C9">
        <w:rPr>
          <w:rFonts w:ascii="Arial" w:eastAsia="Calibri" w:hAnsi="Arial" w:cs="Arial"/>
          <w:color w:val="000000"/>
        </w:rPr>
        <w:t>Stosownie do treści art. 455 ustawy Prawo zamówień publicznych Zamawiający przewiduje możliwość zmiany postanowień zawartej Umowy w następujących przypadkach i warunkach:</w:t>
      </w:r>
    </w:p>
    <w:p w:rsidR="00A843C9" w:rsidRPr="00A843C9" w:rsidRDefault="00A843C9" w:rsidP="00351491">
      <w:pPr>
        <w:numPr>
          <w:ilvl w:val="0"/>
          <w:numId w:val="149"/>
        </w:numPr>
        <w:spacing w:after="0" w:line="259" w:lineRule="auto"/>
        <w:contextualSpacing/>
        <w:jc w:val="both"/>
        <w:rPr>
          <w:rFonts w:ascii="Arial" w:eastAsia="Calibri" w:hAnsi="Arial" w:cs="Arial"/>
          <w:b/>
          <w:color w:val="000000"/>
        </w:rPr>
      </w:pPr>
      <w:r w:rsidRPr="00A843C9">
        <w:rPr>
          <w:rFonts w:ascii="Arial" w:eastAsia="Calibri" w:hAnsi="Arial" w:cs="Arial"/>
          <w:b/>
          <w:color w:val="000000"/>
        </w:rPr>
        <w:t xml:space="preserve">zmniejszenie zakresu </w:t>
      </w:r>
      <w:r w:rsidRPr="00A843C9">
        <w:rPr>
          <w:rFonts w:ascii="Arial" w:eastAsia="Calibri" w:hAnsi="Arial" w:cs="Arial"/>
          <w:color w:val="000000"/>
        </w:rPr>
        <w:t>przedmiotu Umowy:</w:t>
      </w:r>
    </w:p>
    <w:p w:rsidR="00A843C9" w:rsidRPr="00A843C9" w:rsidRDefault="00A843C9" w:rsidP="00A843C9">
      <w:pPr>
        <w:spacing w:after="0"/>
        <w:ind w:left="1418" w:hanging="284"/>
        <w:contextualSpacing/>
        <w:jc w:val="both"/>
        <w:rPr>
          <w:rFonts w:ascii="Arial" w:eastAsia="Calibri" w:hAnsi="Arial" w:cs="Arial"/>
          <w:color w:val="000000"/>
        </w:rPr>
      </w:pPr>
      <w:r w:rsidRPr="00A843C9">
        <w:rPr>
          <w:rFonts w:ascii="Arial" w:eastAsia="Calibri" w:hAnsi="Arial" w:cs="Arial"/>
          <w:color w:val="000000"/>
        </w:rPr>
        <w:t xml:space="preserve">a)  gdy jego wykonanie w pierwotnym zakresie nie leży w interesie publicznym, </w:t>
      </w:r>
    </w:p>
    <w:p w:rsidR="00A843C9" w:rsidRPr="00A843C9" w:rsidRDefault="00A843C9" w:rsidP="00A843C9">
      <w:pPr>
        <w:spacing w:after="0"/>
        <w:ind w:left="1418" w:hanging="284"/>
        <w:contextualSpacing/>
        <w:jc w:val="both"/>
        <w:rPr>
          <w:rFonts w:ascii="Arial" w:eastAsia="Calibri" w:hAnsi="Arial" w:cs="Arial"/>
          <w:color w:val="000000"/>
          <w:lang w:eastAsia="pl-PL"/>
        </w:rPr>
      </w:pPr>
      <w:r w:rsidRPr="00A843C9">
        <w:rPr>
          <w:rFonts w:ascii="Arial" w:eastAsia="Calibri" w:hAnsi="Arial" w:cs="Arial"/>
          <w:color w:val="000000"/>
        </w:rPr>
        <w:t>b) w</w:t>
      </w:r>
      <w:r w:rsidRPr="00A843C9">
        <w:rPr>
          <w:rFonts w:ascii="Arial" w:eastAsia="Calibri" w:hAnsi="Arial" w:cs="Arial"/>
          <w:color w:val="000000"/>
          <w:lang w:eastAsia="pl-PL"/>
        </w:rPr>
        <w:t xml:space="preserve"> przypadku ograniczenia lub braku środków finansowych na realizację przedmiotu Umowy w roku 2021, skutkujących wstrzymaniem lub zaniechaniem robót, </w:t>
      </w:r>
    </w:p>
    <w:p w:rsidR="00A843C9" w:rsidRPr="00A843C9" w:rsidRDefault="00A843C9" w:rsidP="00A843C9">
      <w:pPr>
        <w:spacing w:after="0"/>
        <w:ind w:left="1418" w:hanging="284"/>
        <w:contextualSpacing/>
        <w:jc w:val="both"/>
        <w:rPr>
          <w:rFonts w:ascii="Arial" w:eastAsia="Calibri" w:hAnsi="Arial" w:cs="Arial"/>
          <w:b/>
          <w:color w:val="000000"/>
        </w:rPr>
      </w:pPr>
      <w:r w:rsidRPr="00A843C9">
        <w:rPr>
          <w:rFonts w:ascii="Arial" w:eastAsia="Calibri" w:hAnsi="Arial" w:cs="Arial"/>
          <w:color w:val="000000"/>
          <w:lang w:eastAsia="pl-PL"/>
        </w:rPr>
        <w:t>c) w przypadku wydania niezależnych od Zamawiającego decyzji o zmianie przeznaczenia lub sposobu użytkowania obiektu objętego przedmiotem Umowy, skutkujących wstrzymaniem lub zaniechaniem robót;</w:t>
      </w:r>
    </w:p>
    <w:p w:rsidR="00A843C9" w:rsidRPr="00A843C9" w:rsidRDefault="00A843C9" w:rsidP="00351491">
      <w:pPr>
        <w:numPr>
          <w:ilvl w:val="0"/>
          <w:numId w:val="149"/>
        </w:numPr>
        <w:spacing w:after="0" w:line="259" w:lineRule="auto"/>
        <w:contextualSpacing/>
        <w:jc w:val="both"/>
        <w:rPr>
          <w:rFonts w:ascii="Arial" w:eastAsia="Calibri" w:hAnsi="Arial" w:cs="Arial"/>
          <w:b/>
          <w:color w:val="000000"/>
        </w:rPr>
      </w:pPr>
      <w:r w:rsidRPr="00A843C9">
        <w:rPr>
          <w:rFonts w:ascii="Arial" w:eastAsia="Calibri" w:hAnsi="Arial" w:cs="Arial"/>
          <w:b/>
          <w:color w:val="000000"/>
          <w:lang w:eastAsia="pl-PL"/>
        </w:rPr>
        <w:t>zmiana terminu</w:t>
      </w:r>
      <w:r w:rsidRPr="00A843C9">
        <w:rPr>
          <w:rFonts w:ascii="Arial" w:eastAsia="Calibri" w:hAnsi="Arial" w:cs="Arial"/>
          <w:color w:val="000000"/>
          <w:lang w:eastAsia="pl-PL"/>
        </w:rPr>
        <w:t xml:space="preserve"> realizacji przedmiotu Umowy, w przypadku:</w:t>
      </w:r>
    </w:p>
    <w:p w:rsidR="00A843C9" w:rsidRPr="00A843C9" w:rsidRDefault="00A843C9" w:rsidP="00351491">
      <w:pPr>
        <w:numPr>
          <w:ilvl w:val="0"/>
          <w:numId w:val="150"/>
        </w:numPr>
        <w:spacing w:after="0" w:line="259" w:lineRule="auto"/>
        <w:contextualSpacing/>
        <w:jc w:val="both"/>
        <w:rPr>
          <w:rFonts w:ascii="Arial" w:eastAsia="Calibri" w:hAnsi="Arial" w:cs="Arial"/>
          <w:b/>
          <w:color w:val="000000"/>
        </w:rPr>
      </w:pPr>
      <w:r w:rsidRPr="00A843C9">
        <w:rPr>
          <w:rFonts w:ascii="Arial" w:eastAsia="Calibri" w:hAnsi="Arial" w:cs="Arial"/>
          <w:color w:val="000000"/>
        </w:rPr>
        <w:t>gdy zachowanie pierwotnie określonego terminu nie leży w interesie publicznym</w:t>
      </w:r>
      <w:r w:rsidRPr="00A843C9">
        <w:rPr>
          <w:rFonts w:ascii="Arial" w:eastAsia="Calibri" w:hAnsi="Arial" w:cs="Arial"/>
          <w:b/>
          <w:color w:val="000000"/>
        </w:rPr>
        <w:t>,</w:t>
      </w:r>
    </w:p>
    <w:p w:rsidR="00A843C9" w:rsidRPr="00A843C9" w:rsidRDefault="00A843C9" w:rsidP="00351491">
      <w:pPr>
        <w:numPr>
          <w:ilvl w:val="0"/>
          <w:numId w:val="150"/>
        </w:numPr>
        <w:spacing w:after="0" w:line="259" w:lineRule="auto"/>
        <w:contextualSpacing/>
        <w:jc w:val="both"/>
        <w:rPr>
          <w:rFonts w:ascii="Arial" w:eastAsia="Calibri" w:hAnsi="Arial" w:cs="Arial"/>
          <w:b/>
          <w:color w:val="000000"/>
        </w:rPr>
      </w:pPr>
      <w:r w:rsidRPr="00A843C9">
        <w:rPr>
          <w:rFonts w:ascii="Arial" w:eastAsia="Calibri" w:hAnsi="Arial" w:cs="Arial"/>
          <w:color w:val="000000"/>
        </w:rPr>
        <w:t>działania siły wyższej, uniemożliwiającej wykonanie robót w określonym pierwotnie terminie,</w:t>
      </w:r>
    </w:p>
    <w:p w:rsidR="00A843C9" w:rsidRPr="00A843C9" w:rsidRDefault="00A843C9" w:rsidP="00351491">
      <w:pPr>
        <w:numPr>
          <w:ilvl w:val="0"/>
          <w:numId w:val="150"/>
        </w:numPr>
        <w:spacing w:after="0" w:line="259" w:lineRule="auto"/>
        <w:contextualSpacing/>
        <w:jc w:val="both"/>
        <w:rPr>
          <w:rFonts w:ascii="Arial" w:eastAsia="Calibri" w:hAnsi="Arial" w:cs="Arial"/>
          <w:b/>
          <w:color w:val="000000"/>
        </w:rPr>
      </w:pPr>
      <w:r w:rsidRPr="00A843C9">
        <w:rPr>
          <w:rFonts w:ascii="Arial" w:eastAsia="Calibri" w:hAnsi="Arial" w:cs="Arial"/>
          <w:color w:val="000000"/>
        </w:rPr>
        <w:t>konieczności zmniejszenia zakresu przedmiotu Um</w:t>
      </w:r>
      <w:r w:rsidR="00351491">
        <w:rPr>
          <w:rFonts w:ascii="Arial" w:eastAsia="Calibri" w:hAnsi="Arial" w:cs="Arial"/>
          <w:color w:val="000000"/>
        </w:rPr>
        <w:t xml:space="preserve">owy, gdy jego wykonanie  </w:t>
      </w:r>
      <w:r w:rsidRPr="00A843C9">
        <w:rPr>
          <w:rFonts w:ascii="Arial" w:eastAsia="Calibri" w:hAnsi="Arial" w:cs="Arial"/>
          <w:color w:val="000000"/>
        </w:rPr>
        <w:t xml:space="preserve"> w pierwotnym zakresie nie leży w interesie publicznym, w</w:t>
      </w:r>
      <w:r w:rsidRPr="00A843C9">
        <w:rPr>
          <w:rFonts w:ascii="Arial" w:eastAsia="Calibri" w:hAnsi="Arial" w:cs="Arial"/>
          <w:color w:val="000000"/>
          <w:lang w:eastAsia="pl-PL"/>
        </w:rPr>
        <w:t xml:space="preserve"> przypadku ograniczenia lub braku środków finansowych na realizację przedmiotu Umowy, skutkujących wstrzymaniem lub zaniechaniem robót lub w przypadku wydania niezależnych od Zamawiającego decyzji o zmianie przeznaczenia lub sposobu użytkowania obiektu objętego przedmiotem Umowy, skutkujących wstrzymaniem lub zaniechaniem robót</w:t>
      </w:r>
    </w:p>
    <w:p w:rsidR="00A843C9" w:rsidRPr="00A843C9" w:rsidRDefault="00A843C9" w:rsidP="00351491">
      <w:pPr>
        <w:numPr>
          <w:ilvl w:val="0"/>
          <w:numId w:val="150"/>
        </w:numPr>
        <w:spacing w:after="0" w:line="259" w:lineRule="auto"/>
        <w:contextualSpacing/>
        <w:jc w:val="both"/>
        <w:rPr>
          <w:rFonts w:ascii="Arial" w:eastAsia="Calibri" w:hAnsi="Arial" w:cs="Arial"/>
          <w:b/>
          <w:color w:val="000000"/>
        </w:rPr>
      </w:pPr>
      <w:r w:rsidRPr="00A843C9">
        <w:rPr>
          <w:rFonts w:ascii="Arial" w:eastAsia="Calibri" w:hAnsi="Arial" w:cs="Arial"/>
          <w:color w:val="000000"/>
        </w:rPr>
        <w:t>konieczności uzyskania decyzji lub uzgodnień, mogących spowodować wstrzymanie robót,</w:t>
      </w:r>
    </w:p>
    <w:p w:rsidR="00A843C9" w:rsidRPr="00A843C9" w:rsidRDefault="00A843C9" w:rsidP="00351491">
      <w:pPr>
        <w:numPr>
          <w:ilvl w:val="0"/>
          <w:numId w:val="150"/>
        </w:numPr>
        <w:spacing w:after="0" w:line="259" w:lineRule="auto"/>
        <w:contextualSpacing/>
        <w:jc w:val="both"/>
        <w:rPr>
          <w:rFonts w:ascii="Arial" w:eastAsia="Calibri" w:hAnsi="Arial" w:cs="Arial"/>
          <w:b/>
          <w:color w:val="000000"/>
        </w:rPr>
      </w:pPr>
      <w:r w:rsidRPr="00A843C9">
        <w:rPr>
          <w:rFonts w:ascii="Arial" w:eastAsia="Calibri" w:hAnsi="Arial" w:cs="Arial"/>
          <w:color w:val="000000"/>
        </w:rPr>
        <w:lastRenderedPageBreak/>
        <w:t>zaistnienia niesprzyjających warunków atmosferycznych, uniemożliwiających wykonanie robót zgodnie z przyjętą te</w:t>
      </w:r>
      <w:r w:rsidR="00351491">
        <w:rPr>
          <w:rFonts w:ascii="Arial" w:eastAsia="Calibri" w:hAnsi="Arial" w:cs="Arial"/>
          <w:color w:val="000000"/>
        </w:rPr>
        <w:t xml:space="preserve">chnologią i wymogami opisanymi </w:t>
      </w:r>
      <w:r w:rsidRPr="00A843C9">
        <w:rPr>
          <w:rFonts w:ascii="Arial" w:eastAsia="Calibri" w:hAnsi="Arial" w:cs="Arial"/>
          <w:color w:val="000000"/>
        </w:rPr>
        <w:t xml:space="preserve">w </w:t>
      </w:r>
      <w:proofErr w:type="spellStart"/>
      <w:r w:rsidRPr="00A843C9">
        <w:rPr>
          <w:rFonts w:ascii="Arial" w:eastAsia="Calibri" w:hAnsi="Arial" w:cs="Arial"/>
          <w:i/>
          <w:iCs/>
          <w:color w:val="000000"/>
        </w:rPr>
        <w:t>STWiOR</w:t>
      </w:r>
      <w:proofErr w:type="spellEnd"/>
      <w:r w:rsidRPr="00A843C9">
        <w:rPr>
          <w:rFonts w:ascii="Arial" w:eastAsia="Calibri" w:hAnsi="Arial" w:cs="Arial"/>
          <w:color w:val="000000"/>
        </w:rPr>
        <w:t>, udokumentowanych w dzienniku budowy i potwierdzonych dowodem z Instytutu Meteorologii i Gospodarki Wodnej,</w:t>
      </w:r>
    </w:p>
    <w:p w:rsidR="00A843C9" w:rsidRPr="00A843C9" w:rsidRDefault="00A843C9" w:rsidP="00351491">
      <w:pPr>
        <w:numPr>
          <w:ilvl w:val="0"/>
          <w:numId w:val="150"/>
        </w:numPr>
        <w:spacing w:after="0" w:line="259" w:lineRule="auto"/>
        <w:contextualSpacing/>
        <w:jc w:val="both"/>
        <w:rPr>
          <w:rFonts w:ascii="Arial" w:eastAsia="Calibri" w:hAnsi="Arial" w:cs="Arial"/>
          <w:b/>
          <w:color w:val="000000"/>
        </w:rPr>
      </w:pPr>
      <w:r w:rsidRPr="00A843C9">
        <w:rPr>
          <w:rFonts w:ascii="Arial" w:eastAsia="Calibri" w:hAnsi="Arial" w:cs="Arial"/>
          <w:color w:val="000000"/>
        </w:rPr>
        <w:t>błędów w dokumentacji projektowej skutkujących wstrzymaniem robót w celu uzgodnienia i wprowadzenia zmian w dokumentacji projektowej,</w:t>
      </w:r>
    </w:p>
    <w:p w:rsidR="00A843C9" w:rsidRPr="00A843C9" w:rsidRDefault="00A843C9" w:rsidP="00351491">
      <w:pPr>
        <w:numPr>
          <w:ilvl w:val="0"/>
          <w:numId w:val="150"/>
        </w:numPr>
        <w:spacing w:after="0" w:line="259" w:lineRule="auto"/>
        <w:contextualSpacing/>
        <w:jc w:val="both"/>
        <w:rPr>
          <w:rFonts w:ascii="Arial" w:eastAsia="Calibri" w:hAnsi="Arial" w:cs="Arial"/>
          <w:b/>
          <w:color w:val="000000"/>
        </w:rPr>
      </w:pPr>
      <w:r w:rsidRPr="00A843C9">
        <w:rPr>
          <w:rFonts w:ascii="Arial" w:eastAsia="Calibri" w:hAnsi="Arial" w:cs="Arial"/>
          <w:color w:val="000000"/>
        </w:rPr>
        <w:t>realizacji robót powiązanych z przedmiotem niniejszej Umowy na podstawie aneksu do niniejszej Umowy lub robót na podstawie odrębnej umowy wymuszających koordynację tych robót z robotami real</w:t>
      </w:r>
      <w:r w:rsidR="00351491">
        <w:rPr>
          <w:rFonts w:ascii="Arial" w:eastAsia="Calibri" w:hAnsi="Arial" w:cs="Arial"/>
          <w:color w:val="000000"/>
        </w:rPr>
        <w:t xml:space="preserve">izowanymi </w:t>
      </w:r>
      <w:r w:rsidRPr="00A843C9">
        <w:rPr>
          <w:rFonts w:ascii="Arial" w:eastAsia="Calibri" w:hAnsi="Arial" w:cs="Arial"/>
          <w:color w:val="000000"/>
        </w:rPr>
        <w:t>na podstawie niniejszej Umowy,</w:t>
      </w:r>
    </w:p>
    <w:p w:rsidR="00A843C9" w:rsidRPr="00A843C9" w:rsidRDefault="00A843C9" w:rsidP="00351491">
      <w:pPr>
        <w:numPr>
          <w:ilvl w:val="0"/>
          <w:numId w:val="150"/>
        </w:numPr>
        <w:spacing w:after="0" w:line="259" w:lineRule="auto"/>
        <w:contextualSpacing/>
        <w:jc w:val="both"/>
        <w:rPr>
          <w:rFonts w:ascii="Arial" w:eastAsia="Calibri" w:hAnsi="Arial" w:cs="Arial"/>
          <w:color w:val="000000"/>
        </w:rPr>
      </w:pPr>
      <w:r w:rsidRPr="00A843C9">
        <w:rPr>
          <w:rFonts w:ascii="Arial" w:eastAsia="Calibri" w:hAnsi="Arial" w:cs="Arial"/>
          <w:color w:val="000000"/>
        </w:rPr>
        <w:t>zmiany powszechnie obowiązujących przepisów prawa w zakresie mającym wpływ na realizację przedmiotu Umowy lub świadczenia jednej lub obu stron;</w:t>
      </w:r>
    </w:p>
    <w:p w:rsidR="00A843C9" w:rsidRPr="00A843C9" w:rsidRDefault="00A843C9" w:rsidP="00351491">
      <w:pPr>
        <w:numPr>
          <w:ilvl w:val="0"/>
          <w:numId w:val="149"/>
        </w:numPr>
        <w:spacing w:after="0" w:line="259" w:lineRule="auto"/>
        <w:contextualSpacing/>
        <w:jc w:val="both"/>
        <w:rPr>
          <w:rFonts w:ascii="Arial" w:eastAsia="Calibri" w:hAnsi="Arial" w:cs="Arial"/>
          <w:color w:val="000000"/>
        </w:rPr>
      </w:pPr>
      <w:r w:rsidRPr="00A843C9">
        <w:rPr>
          <w:rFonts w:ascii="Arial" w:eastAsia="Calibri" w:hAnsi="Arial" w:cs="Arial"/>
          <w:b/>
          <w:color w:val="000000"/>
          <w:lang w:eastAsia="pl-PL"/>
        </w:rPr>
        <w:t xml:space="preserve">zmniejszenie wynagrodzenia </w:t>
      </w:r>
      <w:r w:rsidRPr="00A843C9">
        <w:rPr>
          <w:rFonts w:ascii="Arial" w:eastAsia="Calibri" w:hAnsi="Arial" w:cs="Arial"/>
          <w:color w:val="000000"/>
          <w:lang w:eastAsia="pl-PL"/>
        </w:rPr>
        <w:t>należnego Wykonawcy w przypadku zmniejszenia zakresu przedmiotu Umowy, w sytuacjach, o których mowa w pkt 1) – wynagrodzenie Wykonawcy określone w § 5 ust. 1 Umowy może zostać zmniejszone maksymalnie o 30%, tj. do kwoty …………… zł netto, ………………….. zł brutto.</w:t>
      </w:r>
    </w:p>
    <w:p w:rsidR="00A843C9" w:rsidRPr="00A843C9" w:rsidRDefault="00A843C9" w:rsidP="00A843C9">
      <w:pPr>
        <w:numPr>
          <w:ilvl w:val="1"/>
          <w:numId w:val="82"/>
        </w:numPr>
        <w:spacing w:after="0" w:line="259" w:lineRule="auto"/>
        <w:ind w:left="284" w:hanging="284"/>
        <w:contextualSpacing/>
        <w:jc w:val="both"/>
        <w:rPr>
          <w:rFonts w:ascii="Arial" w:eastAsia="Calibri" w:hAnsi="Arial" w:cs="Arial"/>
          <w:color w:val="000000"/>
        </w:rPr>
      </w:pPr>
      <w:r w:rsidRPr="00A843C9">
        <w:rPr>
          <w:rFonts w:ascii="Arial" w:eastAsia="Calibri" w:hAnsi="Arial" w:cs="Arial"/>
          <w:color w:val="000000"/>
          <w:lang w:eastAsia="pl-PL"/>
        </w:rPr>
        <w:t>Zmiany Umowy przewidziane w ust. 2 dopuszczalne są na następujących warunkach:</w:t>
      </w:r>
    </w:p>
    <w:p w:rsidR="00A843C9" w:rsidRPr="00A843C9" w:rsidRDefault="00A843C9" w:rsidP="00A843C9">
      <w:pPr>
        <w:spacing w:after="0"/>
        <w:ind w:left="720"/>
        <w:jc w:val="both"/>
        <w:rPr>
          <w:rFonts w:ascii="Arial" w:eastAsia="Calibri" w:hAnsi="Arial" w:cs="Arial"/>
          <w:color w:val="000000"/>
        </w:rPr>
      </w:pPr>
      <w:r w:rsidRPr="00A843C9">
        <w:rPr>
          <w:rFonts w:ascii="Arial" w:eastAsia="Calibri" w:hAnsi="Arial" w:cs="Arial"/>
          <w:b/>
          <w:color w:val="000000"/>
        </w:rPr>
        <w:t>ad. pkt 1)</w:t>
      </w:r>
      <w:r w:rsidRPr="00A843C9">
        <w:rPr>
          <w:rFonts w:ascii="Arial" w:eastAsia="Calibri" w:hAnsi="Arial" w:cs="Arial"/>
          <w:color w:val="000000"/>
        </w:rPr>
        <w:t xml:space="preserve"> – </w:t>
      </w:r>
      <w:r w:rsidRPr="00A843C9">
        <w:rPr>
          <w:rFonts w:ascii="Arial" w:eastAsia="Calibri" w:hAnsi="Arial" w:cs="Arial"/>
          <w:b/>
          <w:color w:val="000000"/>
        </w:rPr>
        <w:t xml:space="preserve">zmniejszenie zakresu </w:t>
      </w:r>
      <w:r w:rsidRPr="00A843C9">
        <w:rPr>
          <w:rFonts w:ascii="Arial" w:eastAsia="Calibri" w:hAnsi="Arial" w:cs="Arial"/>
          <w:color w:val="000000"/>
        </w:rPr>
        <w:t>przedmiotu Umowy w granicach uzasadnionego interesu publicznego, lub w</w:t>
      </w:r>
      <w:r w:rsidRPr="00A843C9">
        <w:rPr>
          <w:rFonts w:ascii="Arial" w:eastAsia="Calibri" w:hAnsi="Arial" w:cs="Arial"/>
          <w:color w:val="000000"/>
          <w:lang w:eastAsia="pl-PL"/>
        </w:rPr>
        <w:t xml:space="preserve"> przypadku ograniczenia lub braku środków finansowych na realizację przedmiotu Umowy w roku 2021, skutkujących wstrzymaniem lub zaniechaniem robót,</w:t>
      </w:r>
    </w:p>
    <w:p w:rsidR="00A843C9" w:rsidRPr="00A843C9" w:rsidRDefault="00A843C9" w:rsidP="00A843C9">
      <w:pPr>
        <w:spacing w:after="0"/>
        <w:ind w:left="720"/>
        <w:jc w:val="both"/>
        <w:rPr>
          <w:rFonts w:ascii="Arial" w:eastAsia="Calibri" w:hAnsi="Arial" w:cs="Arial"/>
          <w:color w:val="000000"/>
        </w:rPr>
      </w:pPr>
      <w:r w:rsidRPr="00A843C9">
        <w:rPr>
          <w:rFonts w:ascii="Arial" w:eastAsia="Calibri" w:hAnsi="Arial" w:cs="Arial"/>
          <w:b/>
          <w:color w:val="000000"/>
        </w:rPr>
        <w:t>ad. pkt 2)</w:t>
      </w:r>
      <w:r w:rsidRPr="00A843C9">
        <w:rPr>
          <w:rFonts w:ascii="Arial" w:eastAsia="Calibri" w:hAnsi="Arial" w:cs="Arial"/>
          <w:color w:val="000000"/>
        </w:rPr>
        <w:t xml:space="preserve"> –  </w:t>
      </w:r>
      <w:r w:rsidRPr="00A843C9">
        <w:rPr>
          <w:rFonts w:ascii="Arial" w:eastAsia="Calibri" w:hAnsi="Arial" w:cs="Arial"/>
          <w:b/>
          <w:color w:val="000000"/>
        </w:rPr>
        <w:t xml:space="preserve">zmiana terminu realizacji </w:t>
      </w:r>
      <w:r w:rsidRPr="00A843C9">
        <w:rPr>
          <w:rFonts w:ascii="Arial" w:eastAsia="Calibri" w:hAnsi="Arial" w:cs="Arial"/>
          <w:color w:val="000000"/>
        </w:rPr>
        <w:t>przedmiotu Umowy:</w:t>
      </w:r>
    </w:p>
    <w:p w:rsidR="00A843C9" w:rsidRPr="00A843C9" w:rsidRDefault="00A843C9" w:rsidP="00A843C9">
      <w:pPr>
        <w:spacing w:after="0"/>
        <w:ind w:left="720"/>
        <w:jc w:val="both"/>
        <w:rPr>
          <w:rFonts w:ascii="Arial" w:eastAsia="Calibri" w:hAnsi="Arial" w:cs="Arial"/>
          <w:color w:val="000000"/>
        </w:rPr>
      </w:pPr>
      <w:r w:rsidRPr="00A843C9">
        <w:rPr>
          <w:rFonts w:ascii="Arial" w:eastAsia="Calibri" w:hAnsi="Arial" w:cs="Arial"/>
          <w:color w:val="000000"/>
        </w:rPr>
        <w:t xml:space="preserve">lit. a) – o okres umożliwiający osiągnięcie uzasadnionego interesu publicznego,       </w:t>
      </w:r>
    </w:p>
    <w:p w:rsidR="00A843C9" w:rsidRPr="00A843C9" w:rsidRDefault="00A843C9" w:rsidP="00A843C9">
      <w:pPr>
        <w:spacing w:after="0"/>
        <w:ind w:left="720"/>
        <w:jc w:val="both"/>
        <w:rPr>
          <w:rFonts w:ascii="Arial" w:eastAsia="Calibri" w:hAnsi="Arial" w:cs="Arial"/>
          <w:color w:val="000000"/>
        </w:rPr>
      </w:pPr>
      <w:r w:rsidRPr="00A843C9">
        <w:rPr>
          <w:rFonts w:ascii="Arial" w:eastAsia="Calibri" w:hAnsi="Arial" w:cs="Arial"/>
          <w:color w:val="000000"/>
        </w:rPr>
        <w:t>lit. b) – o okres działania siły wyższej oraz potrzebny do usunięcia skutków tego działania,</w:t>
      </w:r>
    </w:p>
    <w:p w:rsidR="00A843C9" w:rsidRPr="00A843C9" w:rsidRDefault="00A843C9" w:rsidP="00A843C9">
      <w:pPr>
        <w:spacing w:after="0"/>
        <w:ind w:left="720"/>
        <w:jc w:val="both"/>
        <w:rPr>
          <w:rFonts w:ascii="Arial" w:eastAsia="Calibri" w:hAnsi="Arial" w:cs="Arial"/>
          <w:color w:val="000000"/>
        </w:rPr>
      </w:pPr>
      <w:r w:rsidRPr="00A843C9">
        <w:rPr>
          <w:rFonts w:ascii="Arial" w:eastAsia="Calibri" w:hAnsi="Arial" w:cs="Arial"/>
          <w:color w:val="000000"/>
        </w:rPr>
        <w:t xml:space="preserve">lit. c) – o okres proporcjonalny do zmniejszonego zakresu, spowodowanego </w:t>
      </w:r>
      <w:r w:rsidRPr="00A843C9">
        <w:rPr>
          <w:rFonts w:ascii="Arial" w:eastAsia="Calibri" w:hAnsi="Arial" w:cs="Arial"/>
          <w:color w:val="000000"/>
          <w:lang w:eastAsia="pl-PL"/>
        </w:rPr>
        <w:t xml:space="preserve">ograniczeniem lub brakiem środków finansowych na realizację przedmiotu Umowy, </w:t>
      </w:r>
    </w:p>
    <w:p w:rsidR="00A843C9" w:rsidRPr="00A843C9" w:rsidRDefault="00A843C9" w:rsidP="00A843C9">
      <w:pPr>
        <w:spacing w:after="0"/>
        <w:ind w:left="720"/>
        <w:jc w:val="both"/>
        <w:rPr>
          <w:rFonts w:ascii="Arial" w:eastAsia="Calibri" w:hAnsi="Arial" w:cs="Arial"/>
          <w:color w:val="000000"/>
        </w:rPr>
      </w:pPr>
      <w:r w:rsidRPr="00A843C9">
        <w:rPr>
          <w:rFonts w:ascii="Arial" w:eastAsia="Calibri" w:hAnsi="Arial" w:cs="Arial"/>
          <w:color w:val="000000"/>
        </w:rPr>
        <w:t>lit. d) – o okres niezbędny do uzyskania wymaganych decyzji bądź uzgodnień,</w:t>
      </w:r>
    </w:p>
    <w:p w:rsidR="00A843C9" w:rsidRPr="00A843C9" w:rsidRDefault="00A843C9" w:rsidP="00A843C9">
      <w:pPr>
        <w:spacing w:after="0"/>
        <w:ind w:left="720"/>
        <w:jc w:val="both"/>
        <w:rPr>
          <w:rFonts w:ascii="Arial" w:eastAsia="Calibri" w:hAnsi="Arial" w:cs="Arial"/>
          <w:color w:val="000000"/>
        </w:rPr>
      </w:pPr>
      <w:r w:rsidRPr="00A843C9">
        <w:rPr>
          <w:rFonts w:ascii="Arial" w:eastAsia="Calibri" w:hAnsi="Arial" w:cs="Arial"/>
          <w:color w:val="000000"/>
        </w:rPr>
        <w:t>lit. e) – o czas trwania niesprzyjających warunków atmosferycznych,</w:t>
      </w:r>
    </w:p>
    <w:p w:rsidR="00A843C9" w:rsidRPr="00A843C9" w:rsidRDefault="00A843C9" w:rsidP="00A843C9">
      <w:pPr>
        <w:spacing w:after="0"/>
        <w:ind w:left="720"/>
        <w:jc w:val="both"/>
        <w:rPr>
          <w:rFonts w:ascii="Arial" w:eastAsia="Calibri" w:hAnsi="Arial" w:cs="Arial"/>
          <w:color w:val="000000"/>
        </w:rPr>
      </w:pPr>
      <w:r w:rsidRPr="00A843C9">
        <w:rPr>
          <w:rFonts w:ascii="Arial" w:eastAsia="Calibri" w:hAnsi="Arial" w:cs="Arial"/>
          <w:color w:val="000000"/>
        </w:rPr>
        <w:t>lit. f) – o okres niezbędny na uzgodnienia i wprowadzenia zmian przez projektanta oraz okres na realizację robót realizowanych wskutek zmian projektowych,</w:t>
      </w:r>
    </w:p>
    <w:p w:rsidR="00A843C9" w:rsidRPr="00A843C9" w:rsidRDefault="00A843C9" w:rsidP="00A843C9">
      <w:pPr>
        <w:spacing w:after="0"/>
        <w:ind w:left="720"/>
        <w:jc w:val="both"/>
        <w:rPr>
          <w:rFonts w:ascii="Arial" w:eastAsia="Calibri" w:hAnsi="Arial" w:cs="Arial"/>
          <w:color w:val="000000"/>
        </w:rPr>
      </w:pPr>
      <w:r w:rsidRPr="00A843C9">
        <w:rPr>
          <w:rFonts w:ascii="Arial" w:eastAsia="Calibri" w:hAnsi="Arial" w:cs="Arial"/>
          <w:color w:val="000000"/>
        </w:rPr>
        <w:t>lit. g) – o okres niezbędny na wykonanie robót na podstawie aneksu do niniejszej Umowy lub robót na podstawie odrębnej umowy,</w:t>
      </w:r>
    </w:p>
    <w:p w:rsidR="00A843C9" w:rsidRPr="00A843C9" w:rsidRDefault="00A843C9" w:rsidP="00A843C9">
      <w:pPr>
        <w:spacing w:after="0"/>
        <w:ind w:left="720"/>
        <w:jc w:val="both"/>
        <w:rPr>
          <w:rFonts w:ascii="Arial" w:eastAsia="Calibri" w:hAnsi="Arial" w:cs="Arial"/>
          <w:color w:val="000000"/>
        </w:rPr>
      </w:pPr>
      <w:r w:rsidRPr="00A843C9">
        <w:rPr>
          <w:rFonts w:ascii="Arial" w:eastAsia="Calibri" w:hAnsi="Arial" w:cs="Arial"/>
          <w:color w:val="000000"/>
        </w:rPr>
        <w:t>lit. h) – o uzasadniony okres wynikający ze zmiany przepisów prawa,</w:t>
      </w:r>
    </w:p>
    <w:p w:rsidR="00A843C9" w:rsidRPr="00A843C9" w:rsidRDefault="00A843C9" w:rsidP="00A843C9">
      <w:pPr>
        <w:spacing w:after="0"/>
        <w:ind w:left="720"/>
        <w:jc w:val="both"/>
        <w:rPr>
          <w:rFonts w:ascii="Arial" w:eastAsia="Calibri" w:hAnsi="Arial" w:cs="Arial"/>
          <w:color w:val="000000"/>
        </w:rPr>
      </w:pPr>
      <w:r w:rsidRPr="00A843C9">
        <w:rPr>
          <w:rFonts w:ascii="Arial" w:eastAsia="Calibri" w:hAnsi="Arial" w:cs="Arial"/>
          <w:b/>
          <w:color w:val="000000"/>
        </w:rPr>
        <w:t>ad pkt 3)</w:t>
      </w:r>
      <w:r w:rsidRPr="00A843C9">
        <w:rPr>
          <w:rFonts w:ascii="Arial" w:eastAsia="Calibri" w:hAnsi="Arial" w:cs="Arial"/>
          <w:color w:val="000000"/>
        </w:rPr>
        <w:t xml:space="preserve"> – </w:t>
      </w:r>
      <w:r w:rsidRPr="00A843C9">
        <w:rPr>
          <w:rFonts w:ascii="Arial" w:eastAsia="Calibri" w:hAnsi="Arial" w:cs="Arial"/>
          <w:b/>
          <w:color w:val="000000"/>
        </w:rPr>
        <w:t xml:space="preserve">wynagrodzenie </w:t>
      </w:r>
      <w:r w:rsidRPr="00A843C9">
        <w:rPr>
          <w:rFonts w:ascii="Arial" w:eastAsia="Calibri" w:hAnsi="Arial" w:cs="Arial"/>
          <w:color w:val="000000"/>
        </w:rPr>
        <w:t xml:space="preserve">należne </w:t>
      </w:r>
      <w:r w:rsidRPr="00A843C9">
        <w:rPr>
          <w:rFonts w:ascii="Arial" w:eastAsia="Calibri" w:hAnsi="Arial" w:cs="Arial"/>
          <w:b/>
          <w:color w:val="000000"/>
        </w:rPr>
        <w:t xml:space="preserve">Wykonawcy </w:t>
      </w:r>
      <w:r w:rsidRPr="00A843C9">
        <w:rPr>
          <w:rFonts w:ascii="Arial" w:eastAsia="Calibri" w:hAnsi="Arial" w:cs="Arial"/>
          <w:color w:val="000000"/>
        </w:rPr>
        <w:t xml:space="preserve">za wykonanie przedmiotu Umowy zostanie zmniejszone na podstawie protokołu zaawansowania robót i kosztorysów powykonawczych przygotowanych przez Wykonawcę, a zatwierdzonych przez Zamawiającego zgodnie z zapisami zamieszczonymi w </w:t>
      </w:r>
      <w:r w:rsidRPr="00A843C9">
        <w:rPr>
          <w:rFonts w:ascii="Arial" w:eastAsia="Times New Roman" w:hAnsi="Arial" w:cs="Arial"/>
          <w:color w:val="000000"/>
          <w:lang w:eastAsia="pl-PL"/>
        </w:rPr>
        <w:t>§ 16</w:t>
      </w:r>
      <w:r w:rsidRPr="00A843C9">
        <w:rPr>
          <w:rFonts w:ascii="Arial" w:eastAsia="Times New Roman" w:hAnsi="Arial" w:cs="Arial"/>
          <w:b/>
          <w:color w:val="000000"/>
          <w:lang w:eastAsia="pl-PL"/>
        </w:rPr>
        <w:t xml:space="preserve"> </w:t>
      </w:r>
      <w:r w:rsidRPr="00A843C9">
        <w:rPr>
          <w:rFonts w:ascii="Arial" w:eastAsia="Calibri" w:hAnsi="Arial" w:cs="Arial"/>
          <w:color w:val="000000"/>
        </w:rPr>
        <w:t>ust. 11 Umowy,</w:t>
      </w:r>
    </w:p>
    <w:p w:rsidR="00A843C9" w:rsidRPr="00A843C9" w:rsidRDefault="00A843C9" w:rsidP="00A843C9">
      <w:pPr>
        <w:numPr>
          <w:ilvl w:val="1"/>
          <w:numId w:val="82"/>
        </w:numPr>
        <w:spacing w:after="0" w:line="259" w:lineRule="auto"/>
        <w:ind w:left="284" w:hanging="284"/>
        <w:contextualSpacing/>
        <w:jc w:val="both"/>
        <w:rPr>
          <w:rFonts w:ascii="Arial" w:eastAsia="Calibri" w:hAnsi="Arial" w:cs="Arial"/>
          <w:color w:val="000000"/>
        </w:rPr>
      </w:pPr>
      <w:r w:rsidRPr="00A843C9">
        <w:rPr>
          <w:rFonts w:ascii="Arial" w:eastAsia="Calibri" w:hAnsi="Arial" w:cs="Arial"/>
          <w:color w:val="000000"/>
        </w:rPr>
        <w:t>Poza przypadkami, o których mowa w ust. 2 i 3, dopuszczalna jest zmiana postanowień zawartej Umowy w okolicznościach:</w:t>
      </w:r>
    </w:p>
    <w:p w:rsidR="00A843C9" w:rsidRPr="00A843C9" w:rsidRDefault="00A843C9" w:rsidP="00351491">
      <w:pPr>
        <w:numPr>
          <w:ilvl w:val="0"/>
          <w:numId w:val="151"/>
        </w:numPr>
        <w:spacing w:after="0" w:line="259" w:lineRule="auto"/>
        <w:ind w:left="851" w:firstLine="0"/>
        <w:contextualSpacing/>
        <w:jc w:val="both"/>
        <w:rPr>
          <w:rFonts w:ascii="Arial" w:eastAsia="Calibri" w:hAnsi="Arial" w:cs="Arial"/>
          <w:color w:val="000000"/>
          <w:lang w:eastAsia="pl-PL"/>
        </w:rPr>
      </w:pPr>
      <w:r w:rsidRPr="00A843C9">
        <w:rPr>
          <w:rFonts w:ascii="Arial" w:eastAsia="Calibri" w:hAnsi="Arial" w:cs="Arial"/>
          <w:color w:val="000000"/>
          <w:lang w:eastAsia="pl-PL"/>
        </w:rPr>
        <w:t xml:space="preserve">W przypadku zmiany osób upoważnionych jako przedstawicieli stron Umowy, </w:t>
      </w:r>
      <w:r w:rsidRPr="00A843C9">
        <w:rPr>
          <w:rFonts w:ascii="Arial" w:eastAsia="Calibri" w:hAnsi="Arial" w:cs="Arial"/>
          <w:color w:val="000000"/>
          <w:lang w:eastAsia="pl-PL"/>
        </w:rPr>
        <w:br/>
      </w:r>
      <w:r w:rsidRPr="00A843C9">
        <w:rPr>
          <w:rFonts w:ascii="Arial" w:eastAsia="Calibri" w:hAnsi="Arial" w:cs="Arial"/>
          <w:color w:val="000000"/>
          <w:lang w:eastAsia="pl-PL"/>
        </w:rPr>
        <w:lastRenderedPageBreak/>
        <w:t>w przypadku nieprzewidzianych zdarzeń losowych takich, jak: choroba, śmierć, ustanie stosunku pracy, pod warunkiem, że osoby zaproponowane będą posiadały takie same kwalifikacje, jak osoby wskazane w Umowie;</w:t>
      </w:r>
    </w:p>
    <w:p w:rsidR="00A843C9" w:rsidRPr="00A843C9" w:rsidRDefault="00A843C9" w:rsidP="00351491">
      <w:pPr>
        <w:numPr>
          <w:ilvl w:val="0"/>
          <w:numId w:val="151"/>
        </w:numPr>
        <w:spacing w:after="0" w:line="259" w:lineRule="auto"/>
        <w:ind w:left="993" w:hanging="284"/>
        <w:contextualSpacing/>
        <w:jc w:val="both"/>
        <w:rPr>
          <w:rFonts w:ascii="Arial" w:eastAsia="Calibri" w:hAnsi="Arial" w:cs="Arial"/>
          <w:color w:val="000000"/>
          <w:lang w:eastAsia="pl-PL"/>
        </w:rPr>
      </w:pPr>
      <w:r w:rsidRPr="00A843C9">
        <w:rPr>
          <w:rFonts w:ascii="Arial" w:eastAsia="Calibri" w:hAnsi="Arial" w:cs="Arial"/>
          <w:color w:val="000000"/>
          <w:lang w:eastAsia="pl-PL"/>
        </w:rPr>
        <w:t xml:space="preserve">W przypadku, gdy podwykonawca lub dalszy </w:t>
      </w:r>
      <w:r w:rsidR="00351491">
        <w:rPr>
          <w:rFonts w:ascii="Arial" w:eastAsia="Calibri" w:hAnsi="Arial" w:cs="Arial"/>
          <w:color w:val="000000"/>
          <w:lang w:eastAsia="pl-PL"/>
        </w:rPr>
        <w:t xml:space="preserve">podwykonawca nie wykonuje prac </w:t>
      </w:r>
      <w:r w:rsidRPr="00A843C9">
        <w:rPr>
          <w:rFonts w:ascii="Arial" w:eastAsia="Calibri" w:hAnsi="Arial" w:cs="Arial"/>
          <w:color w:val="000000"/>
          <w:lang w:eastAsia="pl-PL"/>
        </w:rPr>
        <w:t>z należytą starannością, uległ likwidacji lub doszło do rozwiązania umowy łączącej go z Wykonawcą;</w:t>
      </w:r>
    </w:p>
    <w:p w:rsidR="00A843C9" w:rsidRPr="00A843C9" w:rsidRDefault="00A843C9" w:rsidP="00351491">
      <w:pPr>
        <w:numPr>
          <w:ilvl w:val="0"/>
          <w:numId w:val="151"/>
        </w:numPr>
        <w:spacing w:after="0" w:line="259" w:lineRule="auto"/>
        <w:ind w:left="993" w:hanging="284"/>
        <w:contextualSpacing/>
        <w:jc w:val="both"/>
        <w:rPr>
          <w:rFonts w:ascii="Arial" w:eastAsia="Calibri" w:hAnsi="Arial" w:cs="Arial"/>
          <w:color w:val="000000"/>
          <w:lang w:eastAsia="pl-PL"/>
        </w:rPr>
      </w:pPr>
      <w:r w:rsidRPr="00A843C9">
        <w:rPr>
          <w:rFonts w:ascii="Arial" w:eastAsia="Calibri" w:hAnsi="Arial" w:cs="Arial"/>
          <w:color w:val="000000"/>
          <w:lang w:eastAsia="pl-PL"/>
        </w:rPr>
        <w:t xml:space="preserve">W przypadku, gdy Zamawiający dopuści zmianę podwykonawcy, z zastrzeżeniem iż, zmiana podwykonawcy w sytuacji, kiedy Wykonawca opierał się na nim wykazując spełnienie warunków udziału w postępowaniu, musi być uzasadniona na piśmie przez Wykonawcę i wymaga pisemnej akceptacji Zamawiającego. Zamawiający zaakceptuje taką zmianę w terminie 14 dni </w:t>
      </w:r>
      <w:r w:rsidRPr="00A843C9">
        <w:rPr>
          <w:rFonts w:ascii="Arial" w:eastAsia="Times New Roman" w:hAnsi="Arial" w:cs="Arial"/>
          <w:color w:val="000000"/>
          <w:lang w:eastAsia="pl-PL"/>
        </w:rPr>
        <w:t>kalendarzowych</w:t>
      </w:r>
      <w:r w:rsidRPr="00A843C9">
        <w:rPr>
          <w:rFonts w:ascii="Arial" w:eastAsia="Calibri" w:hAnsi="Arial" w:cs="Arial"/>
          <w:color w:val="000000"/>
          <w:lang w:eastAsia="pl-PL"/>
        </w:rPr>
        <w:t xml:space="preserve"> od daty przedłożenia propozycji, wyłącznie wtedy, gdy nowo wskazany podwykonawca spełniał będzie warunki w stopniu nie mniejszym niż wymagany w trakcie postępowania o udzielenie zamówienia publicznego;</w:t>
      </w:r>
    </w:p>
    <w:p w:rsidR="00A843C9" w:rsidRPr="00A843C9" w:rsidRDefault="00A843C9" w:rsidP="00351491">
      <w:pPr>
        <w:numPr>
          <w:ilvl w:val="0"/>
          <w:numId w:val="151"/>
        </w:numPr>
        <w:spacing w:after="0" w:line="259" w:lineRule="auto"/>
        <w:ind w:left="993" w:hanging="284"/>
        <w:contextualSpacing/>
        <w:jc w:val="both"/>
        <w:rPr>
          <w:rFonts w:ascii="Arial" w:eastAsia="Calibri" w:hAnsi="Arial" w:cs="Arial"/>
          <w:color w:val="000000"/>
          <w:lang w:eastAsia="pl-PL"/>
        </w:rPr>
      </w:pPr>
      <w:r w:rsidRPr="00A843C9">
        <w:rPr>
          <w:rFonts w:ascii="Arial" w:eastAsia="Calibri" w:hAnsi="Arial" w:cs="Arial"/>
          <w:color w:val="000000"/>
        </w:rPr>
        <w:t xml:space="preserve">W przypadku, gdy powierzenie podwykonawcy wykonania części zamówienia na roboty budowlane następuje w trakcie jego realizacji,  z zastrzeżeniem, że zmiana musi </w:t>
      </w:r>
      <w:r w:rsidRPr="00A843C9">
        <w:rPr>
          <w:rFonts w:ascii="Arial" w:eastAsia="Calibri" w:hAnsi="Arial" w:cs="Arial"/>
          <w:color w:val="000000"/>
          <w:lang w:eastAsia="pl-PL"/>
        </w:rPr>
        <w:t xml:space="preserve">być uzasadniona na piśmie przez Wykonawcę i wymaga pisemnej akceptacji Zamawiającego. Zamawiający zaakceptuje taką zmianę w terminie 14 dni </w:t>
      </w:r>
      <w:r w:rsidRPr="00A843C9">
        <w:rPr>
          <w:rFonts w:ascii="Arial" w:eastAsia="Times New Roman" w:hAnsi="Arial" w:cs="Arial"/>
          <w:color w:val="000000"/>
          <w:lang w:eastAsia="pl-PL"/>
        </w:rPr>
        <w:t>kalendarzowych</w:t>
      </w:r>
      <w:r w:rsidRPr="00A843C9">
        <w:rPr>
          <w:rFonts w:ascii="Arial" w:eastAsia="Calibri" w:hAnsi="Arial" w:cs="Arial"/>
          <w:color w:val="000000"/>
          <w:lang w:eastAsia="pl-PL"/>
        </w:rPr>
        <w:t xml:space="preserve"> od daty przedłożenia propozycji zmiany z zastrzeżeniem, że Wykonawca </w:t>
      </w:r>
      <w:r w:rsidRPr="00A843C9">
        <w:rPr>
          <w:rFonts w:ascii="Arial" w:eastAsia="Calibri" w:hAnsi="Arial" w:cs="Arial"/>
          <w:color w:val="000000"/>
        </w:rPr>
        <w:t xml:space="preserve"> przedstawi oświadczenie, o którym mowa w </w:t>
      </w:r>
      <w:r w:rsidRPr="00A843C9">
        <w:rPr>
          <w:rFonts w:ascii="Arial" w:eastAsia="Calibri" w:hAnsi="Arial" w:cs="Arial"/>
        </w:rPr>
        <w:t xml:space="preserve">art. 125 ust.1. ustawy </w:t>
      </w:r>
      <w:proofErr w:type="spellStart"/>
      <w:r w:rsidRPr="00A843C9">
        <w:rPr>
          <w:rFonts w:ascii="Arial" w:eastAsia="Calibri" w:hAnsi="Arial" w:cs="Arial"/>
        </w:rPr>
        <w:t>Pzp</w:t>
      </w:r>
      <w:proofErr w:type="spellEnd"/>
      <w:r w:rsidRPr="00A843C9">
        <w:rPr>
          <w:rFonts w:ascii="Arial" w:eastAsia="Calibri" w:hAnsi="Arial" w:cs="Arial"/>
          <w:color w:val="000000"/>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stosuje się wobec dalszych podwykonawców.</w:t>
      </w:r>
    </w:p>
    <w:p w:rsidR="00A843C9" w:rsidRPr="00A843C9" w:rsidRDefault="00A843C9" w:rsidP="00A843C9">
      <w:pPr>
        <w:numPr>
          <w:ilvl w:val="1"/>
          <w:numId w:val="82"/>
        </w:numPr>
        <w:spacing w:after="0" w:line="259" w:lineRule="auto"/>
        <w:ind w:left="284" w:hanging="284"/>
        <w:contextualSpacing/>
        <w:jc w:val="both"/>
        <w:rPr>
          <w:rFonts w:ascii="Arial" w:eastAsia="Calibri" w:hAnsi="Arial" w:cs="Arial"/>
          <w:color w:val="000000"/>
        </w:rPr>
      </w:pPr>
      <w:r w:rsidRPr="00A843C9">
        <w:rPr>
          <w:rFonts w:ascii="Arial" w:eastAsia="Calibri" w:hAnsi="Arial" w:cs="Arial"/>
          <w:color w:val="000000"/>
        </w:rPr>
        <w:t xml:space="preserve">Poza przypadkami, o których mowa w ust. 2 i 3, dopuszczalna jest zmiana postanowień zawartej Umowy w okolicznościach i na warunkach określonych </w:t>
      </w:r>
      <w:r w:rsidRPr="00A843C9">
        <w:rPr>
          <w:rFonts w:ascii="Arial" w:eastAsia="Calibri" w:hAnsi="Arial" w:cs="Arial"/>
          <w:color w:val="000000"/>
        </w:rPr>
        <w:br/>
        <w:t xml:space="preserve">w art. 455 ustawy </w:t>
      </w:r>
      <w:proofErr w:type="spellStart"/>
      <w:r w:rsidRPr="00A843C9">
        <w:rPr>
          <w:rFonts w:ascii="Arial" w:eastAsia="Calibri" w:hAnsi="Arial" w:cs="Arial"/>
          <w:color w:val="000000"/>
        </w:rPr>
        <w:t>Pzp</w:t>
      </w:r>
      <w:proofErr w:type="spellEnd"/>
      <w:r w:rsidRPr="00A843C9">
        <w:rPr>
          <w:rFonts w:ascii="Arial" w:eastAsia="Calibri" w:hAnsi="Arial" w:cs="Arial"/>
          <w:color w:val="000000"/>
        </w:rPr>
        <w:t>.</w:t>
      </w:r>
    </w:p>
    <w:p w:rsidR="00A843C9" w:rsidRDefault="00A843C9" w:rsidP="00A843C9">
      <w:pPr>
        <w:numPr>
          <w:ilvl w:val="1"/>
          <w:numId w:val="82"/>
        </w:numPr>
        <w:spacing w:after="0" w:line="259" w:lineRule="auto"/>
        <w:ind w:left="284" w:hanging="284"/>
        <w:contextualSpacing/>
        <w:jc w:val="both"/>
        <w:rPr>
          <w:rFonts w:ascii="Arial" w:eastAsia="Calibri" w:hAnsi="Arial" w:cs="Arial"/>
          <w:color w:val="000000"/>
        </w:rPr>
      </w:pPr>
      <w:r w:rsidRPr="00A843C9">
        <w:rPr>
          <w:rFonts w:ascii="Arial" w:eastAsia="Calibri" w:hAnsi="Arial" w:cs="Arial"/>
          <w:color w:val="000000"/>
        </w:rPr>
        <w:t xml:space="preserve">Zmiana postanowień zawartej Umowy może nastąpić wyłącznie za zgodą obu stron wyrażoną </w:t>
      </w:r>
      <w:r w:rsidRPr="00A843C9">
        <w:rPr>
          <w:rFonts w:ascii="Arial" w:eastAsia="Times New Roman" w:hAnsi="Arial" w:cs="Arial"/>
          <w:lang w:eastAsia="pl-PL"/>
        </w:rPr>
        <w:t>w aneksie do Umowy, sporządzonym w formie pisemnej pod rygorem nieważności</w:t>
      </w:r>
      <w:r w:rsidRPr="00A843C9">
        <w:rPr>
          <w:rFonts w:ascii="Arial" w:eastAsia="Calibri" w:hAnsi="Arial" w:cs="Arial"/>
          <w:color w:val="000000"/>
          <w:lang w:eastAsia="pl-PL"/>
        </w:rPr>
        <w:t>.</w:t>
      </w:r>
    </w:p>
    <w:p w:rsidR="00351491" w:rsidRPr="00A843C9" w:rsidRDefault="00351491" w:rsidP="00351491">
      <w:pPr>
        <w:spacing w:after="0" w:line="259" w:lineRule="auto"/>
        <w:ind w:left="284"/>
        <w:contextualSpacing/>
        <w:jc w:val="both"/>
        <w:rPr>
          <w:rFonts w:ascii="Arial" w:eastAsia="Calibri" w:hAnsi="Arial" w:cs="Arial"/>
          <w:color w:val="000000"/>
        </w:rPr>
      </w:pPr>
    </w:p>
    <w:p w:rsidR="00A843C9" w:rsidRPr="00A843C9" w:rsidRDefault="00A843C9" w:rsidP="00A843C9">
      <w:pPr>
        <w:spacing w:after="0"/>
        <w:jc w:val="center"/>
        <w:rPr>
          <w:rFonts w:ascii="Arial" w:eastAsia="Times New Roman" w:hAnsi="Arial" w:cs="Arial"/>
          <w:b/>
          <w:lang w:eastAsia="pl-PL"/>
        </w:rPr>
      </w:pPr>
      <w:r w:rsidRPr="00A843C9">
        <w:rPr>
          <w:rFonts w:ascii="Arial" w:eastAsia="Times New Roman" w:hAnsi="Arial" w:cs="Arial"/>
          <w:b/>
          <w:lang w:eastAsia="pl-PL"/>
        </w:rPr>
        <w:t>§ 18</w:t>
      </w:r>
    </w:p>
    <w:p w:rsidR="00A843C9" w:rsidRPr="00A843C9" w:rsidRDefault="00A843C9" w:rsidP="00A843C9">
      <w:pPr>
        <w:spacing w:after="0"/>
        <w:jc w:val="center"/>
        <w:rPr>
          <w:rFonts w:ascii="Arial" w:eastAsia="Times New Roman" w:hAnsi="Arial" w:cs="Arial"/>
          <w:b/>
          <w:lang w:eastAsia="pl-PL"/>
        </w:rPr>
      </w:pPr>
      <w:r w:rsidRPr="00A843C9">
        <w:rPr>
          <w:rFonts w:ascii="Arial" w:eastAsia="Times New Roman" w:hAnsi="Arial" w:cs="Arial"/>
          <w:b/>
          <w:lang w:eastAsia="pl-PL"/>
        </w:rPr>
        <w:t>Klauzula poufności</w:t>
      </w:r>
    </w:p>
    <w:p w:rsidR="00A843C9" w:rsidRPr="00A843C9" w:rsidRDefault="00A843C9" w:rsidP="00A843C9">
      <w:pPr>
        <w:suppressAutoHyphens/>
        <w:spacing w:after="0"/>
        <w:jc w:val="both"/>
        <w:rPr>
          <w:rFonts w:ascii="Arial" w:eastAsia="Times New Roman" w:hAnsi="Arial" w:cs="Arial"/>
          <w:lang w:eastAsia="pl-PL"/>
        </w:rPr>
      </w:pPr>
      <w:r w:rsidRPr="00A843C9">
        <w:rPr>
          <w:rFonts w:ascii="Arial" w:eastAsia="Times New Roman" w:hAnsi="Arial" w:cs="Arial"/>
          <w:lang w:eastAsia="pl-PL"/>
        </w:rPr>
        <w:t xml:space="preserve">Wykonawca, podwykonawca lub dalszy podwykonawca zobowiązany jest </w:t>
      </w:r>
      <w:r w:rsidRPr="00A843C9">
        <w:rPr>
          <w:rFonts w:ascii="Arial" w:eastAsia="Times New Roman" w:hAnsi="Arial" w:cs="Arial"/>
          <w:lang w:eastAsia="pl-PL"/>
        </w:rPr>
        <w:br/>
        <w:t>do zachowania w tajemnicy wszelkich informacji uzyskanych w związku z wykonywaniem niniejszej Umowy.</w:t>
      </w:r>
    </w:p>
    <w:p w:rsidR="00A843C9" w:rsidRPr="00A843C9" w:rsidRDefault="00A843C9" w:rsidP="00A843C9">
      <w:pPr>
        <w:spacing w:after="0" w:line="240" w:lineRule="auto"/>
        <w:ind w:left="709"/>
        <w:contextualSpacing/>
        <w:jc w:val="both"/>
        <w:rPr>
          <w:rFonts w:ascii="Arial" w:eastAsia="Calibri" w:hAnsi="Arial" w:cs="Arial"/>
          <w:b/>
          <w:color w:val="000000"/>
        </w:rPr>
      </w:pPr>
    </w:p>
    <w:p w:rsidR="00351491" w:rsidRDefault="00351491" w:rsidP="00A843C9">
      <w:pPr>
        <w:spacing w:after="0"/>
        <w:jc w:val="center"/>
        <w:rPr>
          <w:rFonts w:ascii="Arial" w:eastAsia="Times New Roman" w:hAnsi="Arial" w:cs="Arial"/>
          <w:b/>
          <w:color w:val="000000"/>
          <w:lang w:eastAsia="pl-PL"/>
        </w:rPr>
      </w:pPr>
    </w:p>
    <w:p w:rsidR="00A843C9" w:rsidRPr="00A843C9" w:rsidRDefault="00A843C9" w:rsidP="00A843C9">
      <w:pPr>
        <w:spacing w:after="0"/>
        <w:jc w:val="center"/>
        <w:rPr>
          <w:rFonts w:ascii="Arial" w:eastAsia="Times New Roman" w:hAnsi="Arial" w:cs="Arial"/>
          <w:b/>
          <w:color w:val="000000"/>
          <w:lang w:eastAsia="pl-PL"/>
        </w:rPr>
      </w:pPr>
      <w:r w:rsidRPr="00A843C9">
        <w:rPr>
          <w:rFonts w:ascii="Arial" w:eastAsia="Times New Roman" w:hAnsi="Arial" w:cs="Arial"/>
          <w:b/>
          <w:color w:val="000000"/>
          <w:lang w:eastAsia="pl-PL"/>
        </w:rPr>
        <w:t>§ 19</w:t>
      </w:r>
    </w:p>
    <w:p w:rsidR="00A843C9" w:rsidRPr="00A843C9" w:rsidRDefault="00A843C9" w:rsidP="00A843C9">
      <w:pPr>
        <w:spacing w:after="0"/>
        <w:jc w:val="center"/>
        <w:rPr>
          <w:rFonts w:ascii="Arial" w:eastAsia="Times New Roman" w:hAnsi="Arial" w:cs="Arial"/>
          <w:b/>
          <w:color w:val="000000"/>
          <w:lang w:eastAsia="pl-PL"/>
        </w:rPr>
      </w:pPr>
      <w:r w:rsidRPr="00A843C9">
        <w:rPr>
          <w:rFonts w:ascii="Arial" w:eastAsia="Times New Roman" w:hAnsi="Arial" w:cs="Arial"/>
          <w:b/>
          <w:color w:val="000000"/>
          <w:lang w:eastAsia="pl-PL"/>
        </w:rPr>
        <w:t>Ochrona danych osobowych</w:t>
      </w:r>
    </w:p>
    <w:p w:rsidR="00A843C9" w:rsidRPr="00A843C9" w:rsidRDefault="00A843C9" w:rsidP="00A843C9">
      <w:pPr>
        <w:numPr>
          <w:ilvl w:val="0"/>
          <w:numId w:val="112"/>
        </w:numPr>
        <w:tabs>
          <w:tab w:val="left" w:pos="555"/>
        </w:tabs>
        <w:spacing w:after="0" w:line="259" w:lineRule="auto"/>
        <w:ind w:left="567" w:hanging="425"/>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 xml:space="preserve">Wykonawca oświadcza, że rezygnuje z prawa do prywatności w zakresie imienia </w:t>
      </w:r>
      <w:r w:rsidRPr="00A843C9">
        <w:rPr>
          <w:rFonts w:ascii="Arial" w:eastAsia="Times New Roman" w:hAnsi="Arial" w:cs="Arial"/>
          <w:color w:val="000000"/>
          <w:lang w:eastAsia="pl-PL"/>
        </w:rPr>
        <w:br/>
        <w:t>i nazwiska, o którym mowa w art. 5 ust. 2 ustawy z dnia</w:t>
      </w:r>
      <w:r w:rsidR="00351491">
        <w:rPr>
          <w:rFonts w:ascii="Arial" w:eastAsia="Times New Roman" w:hAnsi="Arial" w:cs="Arial"/>
          <w:color w:val="000000"/>
          <w:lang w:eastAsia="pl-PL"/>
        </w:rPr>
        <w:t xml:space="preserve"> 6 września 2001 r. o dostępie </w:t>
      </w:r>
      <w:r w:rsidRPr="00A843C9">
        <w:rPr>
          <w:rFonts w:ascii="Arial" w:eastAsia="Times New Roman" w:hAnsi="Arial" w:cs="Arial"/>
          <w:color w:val="000000"/>
          <w:lang w:eastAsia="pl-PL"/>
        </w:rPr>
        <w:t>do informacji publicznej (Dz. U. z 2020 r. poz. 2176).</w:t>
      </w:r>
    </w:p>
    <w:p w:rsidR="00A843C9" w:rsidRPr="00A843C9" w:rsidRDefault="00A843C9" w:rsidP="00A843C9">
      <w:pPr>
        <w:numPr>
          <w:ilvl w:val="0"/>
          <w:numId w:val="112"/>
        </w:numPr>
        <w:tabs>
          <w:tab w:val="left" w:pos="555"/>
        </w:tabs>
        <w:spacing w:after="0" w:line="259" w:lineRule="auto"/>
        <w:ind w:left="567" w:hanging="425"/>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Każda ze Stron będzie przetwarzać przekazane jej w wyniku zawarcia i wykonywania Umowy dane osobowe dotyczące pracowników drugiej Strony w celu zawarcia i wykonania Umowy.</w:t>
      </w:r>
    </w:p>
    <w:p w:rsidR="00A843C9" w:rsidRPr="00A843C9" w:rsidRDefault="00A843C9" w:rsidP="00A843C9">
      <w:pPr>
        <w:numPr>
          <w:ilvl w:val="0"/>
          <w:numId w:val="112"/>
        </w:numPr>
        <w:tabs>
          <w:tab w:val="left" w:pos="555"/>
        </w:tabs>
        <w:spacing w:after="0" w:line="259" w:lineRule="auto"/>
        <w:ind w:left="567" w:hanging="425"/>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lastRenderedPageBreak/>
        <w:t>Obie Strony zobowiązują się przetwarzać dane osobowe udostępnione przez drugą Stronę w sposób zgodny z obowiązującymi przepisami o ochronie danych osobowych, w szczególności z przepisami ogólnego rozporządzenia o ochronie danych (RODO).</w:t>
      </w:r>
    </w:p>
    <w:p w:rsidR="00A843C9" w:rsidRPr="00A843C9" w:rsidRDefault="00A843C9" w:rsidP="00A843C9">
      <w:pPr>
        <w:numPr>
          <w:ilvl w:val="0"/>
          <w:numId w:val="112"/>
        </w:numPr>
        <w:tabs>
          <w:tab w:val="left" w:pos="555"/>
        </w:tabs>
        <w:spacing w:after="0" w:line="259" w:lineRule="auto"/>
        <w:ind w:left="567" w:hanging="425"/>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Wykonawca oświadcza, że zapoznał się z treścią klauzuli informacyjnej RODO stanowiącej załącznik nr 5 do Umowy.</w:t>
      </w:r>
    </w:p>
    <w:p w:rsidR="00A843C9" w:rsidRDefault="00A843C9" w:rsidP="00A843C9">
      <w:pPr>
        <w:numPr>
          <w:ilvl w:val="0"/>
          <w:numId w:val="112"/>
        </w:numPr>
        <w:tabs>
          <w:tab w:val="left" w:pos="555"/>
        </w:tabs>
        <w:spacing w:after="0" w:line="259" w:lineRule="auto"/>
        <w:ind w:left="567" w:hanging="425"/>
        <w:contextualSpacing/>
        <w:jc w:val="both"/>
        <w:rPr>
          <w:rFonts w:ascii="Arial" w:eastAsia="Times New Roman" w:hAnsi="Arial" w:cs="Arial"/>
          <w:color w:val="000000"/>
          <w:lang w:eastAsia="pl-PL"/>
        </w:rPr>
      </w:pPr>
      <w:r w:rsidRPr="00A843C9">
        <w:rPr>
          <w:rFonts w:ascii="Arial" w:eastAsia="Times New Roman" w:hAnsi="Arial" w:cs="Arial"/>
          <w:color w:val="000000"/>
          <w:lang w:eastAsia="pl-PL"/>
        </w:rPr>
        <w:t xml:space="preserve">Wykonawca oświadcza, że wypełnił obowiązki informacyjne przewidziane w art. 13 lub art. 14 RODO (Dz. Urz. UE L 119 z 04.05.2016 </w:t>
      </w:r>
      <w:r w:rsidR="00351491">
        <w:rPr>
          <w:rFonts w:ascii="Arial" w:eastAsia="Times New Roman" w:hAnsi="Arial" w:cs="Arial"/>
          <w:color w:val="000000"/>
          <w:lang w:eastAsia="pl-PL"/>
        </w:rPr>
        <w:t xml:space="preserve">str. 1) wobec osób fizycznych, </w:t>
      </w:r>
      <w:r w:rsidRPr="00A843C9">
        <w:rPr>
          <w:rFonts w:ascii="Arial" w:eastAsia="Times New Roman" w:hAnsi="Arial" w:cs="Arial"/>
          <w:color w:val="000000"/>
          <w:lang w:eastAsia="pl-PL"/>
        </w:rPr>
        <w:t>od których dane osobowe bezpośrednio lub pośr</w:t>
      </w:r>
      <w:r w:rsidR="00351491">
        <w:rPr>
          <w:rFonts w:ascii="Arial" w:eastAsia="Times New Roman" w:hAnsi="Arial" w:cs="Arial"/>
          <w:color w:val="000000"/>
          <w:lang w:eastAsia="pl-PL"/>
        </w:rPr>
        <w:t xml:space="preserve">ednio pozyskał w celu zawarcia </w:t>
      </w:r>
      <w:r w:rsidRPr="00A843C9">
        <w:rPr>
          <w:rFonts w:ascii="Arial" w:eastAsia="Times New Roman" w:hAnsi="Arial" w:cs="Arial"/>
          <w:color w:val="000000"/>
          <w:lang w:eastAsia="pl-PL"/>
        </w:rPr>
        <w:t>i wykonania niniejszej Umowy.</w:t>
      </w:r>
      <w:r w:rsidRPr="00A843C9">
        <w:rPr>
          <w:rFonts w:ascii="Arial" w:eastAsia="Times New Roman" w:hAnsi="Arial" w:cs="Arial"/>
          <w:color w:val="000000"/>
          <w:vertAlign w:val="superscript"/>
          <w:lang w:eastAsia="pl-PL"/>
        </w:rPr>
        <w:footnoteReference w:id="3"/>
      </w:r>
    </w:p>
    <w:p w:rsidR="00351491" w:rsidRPr="00A843C9" w:rsidRDefault="00351491" w:rsidP="00351491">
      <w:pPr>
        <w:tabs>
          <w:tab w:val="left" w:pos="555"/>
        </w:tabs>
        <w:spacing w:after="0" w:line="259" w:lineRule="auto"/>
        <w:ind w:left="567"/>
        <w:contextualSpacing/>
        <w:jc w:val="both"/>
        <w:rPr>
          <w:rFonts w:ascii="Arial" w:eastAsia="Times New Roman" w:hAnsi="Arial" w:cs="Arial"/>
          <w:color w:val="000000"/>
          <w:lang w:eastAsia="pl-PL"/>
        </w:rPr>
      </w:pPr>
    </w:p>
    <w:p w:rsidR="00A843C9" w:rsidRPr="00A843C9" w:rsidRDefault="00A843C9" w:rsidP="00A843C9">
      <w:pPr>
        <w:spacing w:after="0"/>
        <w:jc w:val="center"/>
        <w:rPr>
          <w:rFonts w:ascii="Arial" w:eastAsia="Times New Roman" w:hAnsi="Arial" w:cs="Arial"/>
          <w:b/>
          <w:color w:val="000000"/>
          <w:lang w:eastAsia="pl-PL"/>
        </w:rPr>
      </w:pPr>
      <w:r w:rsidRPr="00A843C9">
        <w:rPr>
          <w:rFonts w:ascii="Arial" w:eastAsia="Times New Roman" w:hAnsi="Arial" w:cs="Arial"/>
          <w:b/>
          <w:color w:val="000000"/>
          <w:lang w:eastAsia="pl-PL"/>
        </w:rPr>
        <w:t>§ 20</w:t>
      </w:r>
    </w:p>
    <w:p w:rsidR="00A843C9" w:rsidRPr="00A843C9" w:rsidRDefault="00A843C9" w:rsidP="00A843C9">
      <w:pPr>
        <w:spacing w:after="0"/>
        <w:jc w:val="center"/>
        <w:rPr>
          <w:rFonts w:ascii="Arial" w:eastAsia="Times New Roman" w:hAnsi="Arial" w:cs="Arial"/>
          <w:b/>
          <w:color w:val="000000"/>
          <w:lang w:eastAsia="pl-PL"/>
        </w:rPr>
      </w:pPr>
      <w:r w:rsidRPr="00A843C9">
        <w:rPr>
          <w:rFonts w:ascii="Arial" w:eastAsia="Times New Roman" w:hAnsi="Arial" w:cs="Arial"/>
          <w:b/>
          <w:color w:val="000000"/>
          <w:lang w:eastAsia="pl-PL"/>
        </w:rPr>
        <w:t>Postanowienia końcowe</w:t>
      </w:r>
    </w:p>
    <w:p w:rsidR="00A843C9" w:rsidRPr="00A843C9" w:rsidRDefault="00A843C9" w:rsidP="00A843C9">
      <w:pPr>
        <w:numPr>
          <w:ilvl w:val="3"/>
          <w:numId w:val="87"/>
        </w:numPr>
        <w:suppressAutoHyphens/>
        <w:spacing w:after="0" w:line="259" w:lineRule="auto"/>
        <w:ind w:left="426"/>
        <w:contextualSpacing/>
        <w:jc w:val="both"/>
        <w:rPr>
          <w:rFonts w:ascii="Arial" w:eastAsia="Calibri" w:hAnsi="Arial" w:cs="Arial"/>
          <w:color w:val="000000"/>
        </w:rPr>
      </w:pPr>
      <w:r w:rsidRPr="00A843C9">
        <w:rPr>
          <w:rFonts w:ascii="Arial" w:eastAsia="Calibri" w:hAnsi="Arial" w:cs="Arial"/>
          <w:color w:val="000000"/>
        </w:rPr>
        <w:t>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A843C9" w:rsidRPr="00A843C9" w:rsidRDefault="00A843C9" w:rsidP="00351491">
      <w:pPr>
        <w:numPr>
          <w:ilvl w:val="3"/>
          <w:numId w:val="87"/>
        </w:numPr>
        <w:spacing w:after="160" w:line="259" w:lineRule="auto"/>
        <w:ind w:left="426"/>
        <w:contextualSpacing/>
        <w:jc w:val="both"/>
        <w:rPr>
          <w:rFonts w:ascii="Arial" w:eastAsia="Calibri" w:hAnsi="Arial" w:cs="Arial"/>
          <w:color w:val="000000"/>
        </w:rPr>
      </w:pPr>
      <w:r w:rsidRPr="00A843C9">
        <w:rPr>
          <w:rFonts w:ascii="Arial" w:eastAsia="Calibri" w:hAnsi="Arial" w:cs="Arial"/>
          <w:color w:val="000000"/>
        </w:rPr>
        <w:t>Wykonawca jest zobowiązany do informowania Zamawiającego o likwidacji, wszczęciu postepowania upadłościowego, zajęciu majątku w zakresie uniemożliwiającym realizację przedmiotu Umowy.</w:t>
      </w:r>
    </w:p>
    <w:p w:rsidR="00A843C9" w:rsidRPr="00A843C9" w:rsidRDefault="00A843C9" w:rsidP="00A843C9">
      <w:pPr>
        <w:numPr>
          <w:ilvl w:val="3"/>
          <w:numId w:val="87"/>
        </w:numPr>
        <w:suppressAutoHyphens/>
        <w:spacing w:after="0" w:line="259" w:lineRule="auto"/>
        <w:ind w:left="426"/>
        <w:contextualSpacing/>
        <w:jc w:val="both"/>
        <w:rPr>
          <w:rFonts w:ascii="Arial" w:eastAsia="Calibri" w:hAnsi="Arial" w:cs="Arial"/>
          <w:color w:val="000000"/>
        </w:rPr>
      </w:pPr>
      <w:r w:rsidRPr="00A843C9">
        <w:rPr>
          <w:rFonts w:ascii="Arial" w:eastAsia="Calibri" w:hAnsi="Arial" w:cs="Arial"/>
          <w:color w:val="000000"/>
        </w:rPr>
        <w:t xml:space="preserve">Wykonawca nie może bez uzyskania uprzedniej pisemnej zgody Zamawiającego dokonać przelewu praw, obowiązków i wierzytelności przysługujących mu z niniejszej Umowy na osobę trzecią. </w:t>
      </w:r>
    </w:p>
    <w:p w:rsidR="00A843C9" w:rsidRPr="00A843C9" w:rsidRDefault="00A843C9" w:rsidP="00A843C9">
      <w:pPr>
        <w:numPr>
          <w:ilvl w:val="3"/>
          <w:numId w:val="87"/>
        </w:numPr>
        <w:suppressAutoHyphens/>
        <w:spacing w:after="0" w:line="259" w:lineRule="auto"/>
        <w:ind w:left="426"/>
        <w:contextualSpacing/>
        <w:jc w:val="both"/>
        <w:rPr>
          <w:rFonts w:ascii="Arial" w:eastAsia="Calibri" w:hAnsi="Arial" w:cs="Arial"/>
          <w:color w:val="000000"/>
        </w:rPr>
      </w:pPr>
      <w:r w:rsidRPr="00A843C9">
        <w:rPr>
          <w:rFonts w:ascii="Arial" w:eastAsia="Times New Roman" w:hAnsi="Arial" w:cs="Arial"/>
          <w:color w:val="000000"/>
          <w:lang w:eastAsia="pl-PL"/>
        </w:rPr>
        <w:t xml:space="preserve">Spory wynikłe na tle realizacji niniejszej Umowy będzie rozstrzygał Sąd właściwy rzeczowo oraz właściwy miejscowo dla siedziby Zamawiającego. </w:t>
      </w:r>
    </w:p>
    <w:p w:rsidR="00A843C9" w:rsidRPr="00A843C9" w:rsidRDefault="00A843C9" w:rsidP="00A843C9">
      <w:pPr>
        <w:numPr>
          <w:ilvl w:val="3"/>
          <w:numId w:val="87"/>
        </w:numPr>
        <w:suppressAutoHyphens/>
        <w:spacing w:after="0" w:line="259" w:lineRule="auto"/>
        <w:ind w:left="426"/>
        <w:contextualSpacing/>
        <w:jc w:val="both"/>
        <w:rPr>
          <w:rFonts w:ascii="Arial" w:eastAsia="Calibri" w:hAnsi="Arial" w:cs="Arial"/>
          <w:color w:val="000000"/>
        </w:rPr>
      </w:pPr>
      <w:r w:rsidRPr="00A843C9">
        <w:rPr>
          <w:rFonts w:ascii="Arial" w:eastAsia="Times New Roman" w:hAnsi="Arial" w:cs="Arial"/>
          <w:color w:val="000000"/>
          <w:lang w:eastAsia="pl-PL"/>
        </w:rPr>
        <w:t>W sprawach nieuregulowanych w niniejszej Umowie mają zastosowanie przepisy: kodeksu cywilnego, prawa budowlanego, prawa zamówień publicznych i inne obowiązujące w przedmiocie Umowy.</w:t>
      </w:r>
    </w:p>
    <w:p w:rsidR="00A843C9" w:rsidRPr="00A843C9" w:rsidRDefault="00A843C9" w:rsidP="00A843C9">
      <w:pPr>
        <w:suppressAutoHyphens/>
        <w:spacing w:after="0"/>
        <w:ind w:left="426"/>
        <w:contextualSpacing/>
        <w:jc w:val="both"/>
        <w:rPr>
          <w:rFonts w:ascii="Arial" w:eastAsia="Calibri" w:hAnsi="Arial" w:cs="Arial"/>
          <w:color w:val="000000"/>
        </w:rPr>
      </w:pPr>
    </w:p>
    <w:p w:rsidR="00A843C9" w:rsidRPr="00A843C9" w:rsidRDefault="00A843C9" w:rsidP="00A843C9">
      <w:pPr>
        <w:spacing w:after="0"/>
        <w:jc w:val="center"/>
        <w:rPr>
          <w:rFonts w:ascii="Arial" w:eastAsia="Times New Roman" w:hAnsi="Arial" w:cs="Arial"/>
          <w:b/>
          <w:color w:val="000000"/>
          <w:lang w:eastAsia="pl-PL"/>
        </w:rPr>
      </w:pPr>
      <w:r w:rsidRPr="00A843C9">
        <w:rPr>
          <w:rFonts w:ascii="Arial" w:eastAsia="Times New Roman" w:hAnsi="Arial" w:cs="Arial"/>
          <w:b/>
          <w:color w:val="000000"/>
          <w:lang w:eastAsia="pl-PL"/>
        </w:rPr>
        <w:t>§ 21</w:t>
      </w:r>
    </w:p>
    <w:p w:rsidR="00A843C9" w:rsidRPr="00A843C9" w:rsidRDefault="00A843C9" w:rsidP="00A843C9">
      <w:pPr>
        <w:spacing w:after="0"/>
        <w:jc w:val="center"/>
        <w:rPr>
          <w:rFonts w:ascii="Arial" w:eastAsia="Times New Roman" w:hAnsi="Arial" w:cs="Arial"/>
          <w:b/>
          <w:color w:val="000000"/>
          <w:lang w:eastAsia="pl-PL"/>
        </w:rPr>
      </w:pPr>
    </w:p>
    <w:p w:rsidR="00A843C9" w:rsidRPr="00A843C9" w:rsidRDefault="00A843C9" w:rsidP="00A843C9">
      <w:pPr>
        <w:spacing w:after="240"/>
        <w:jc w:val="both"/>
        <w:rPr>
          <w:rFonts w:ascii="Arial" w:eastAsia="Times New Roman" w:hAnsi="Arial" w:cs="Arial"/>
          <w:color w:val="000000"/>
          <w:lang w:eastAsia="pl-PL"/>
        </w:rPr>
      </w:pPr>
      <w:r w:rsidRPr="00A843C9">
        <w:rPr>
          <w:rFonts w:ascii="Arial" w:eastAsia="Times New Roman" w:hAnsi="Arial" w:cs="Arial"/>
          <w:color w:val="000000"/>
          <w:lang w:eastAsia="pl-PL"/>
        </w:rPr>
        <w:t>Umowę niniejszą sporządzono w 3 jednobrzmiących egzemplarzach, w tym 2 egzemplarze dla Zamawiającego i 1 egzemplarz dla Wykonawcy.</w:t>
      </w:r>
    </w:p>
    <w:p w:rsidR="00A843C9" w:rsidRPr="00A843C9" w:rsidRDefault="00A843C9" w:rsidP="00A843C9">
      <w:pPr>
        <w:spacing w:after="0"/>
        <w:jc w:val="both"/>
        <w:rPr>
          <w:rFonts w:ascii="Arial" w:eastAsia="Calibri" w:hAnsi="Arial" w:cs="Arial"/>
          <w:bCs/>
          <w:color w:val="000000"/>
        </w:rPr>
      </w:pPr>
      <w:r w:rsidRPr="00A843C9">
        <w:rPr>
          <w:rFonts w:ascii="Arial" w:eastAsia="Calibri" w:hAnsi="Arial" w:cs="Arial"/>
          <w:bCs/>
          <w:color w:val="000000"/>
        </w:rPr>
        <w:t>Dokumenty stanowiące integralną część umowy:</w:t>
      </w:r>
    </w:p>
    <w:p w:rsidR="00A843C9" w:rsidRPr="00A843C9" w:rsidRDefault="00A843C9" w:rsidP="00A843C9">
      <w:pPr>
        <w:numPr>
          <w:ilvl w:val="0"/>
          <w:numId w:val="104"/>
        </w:numPr>
        <w:spacing w:after="0" w:line="259" w:lineRule="auto"/>
        <w:jc w:val="both"/>
        <w:rPr>
          <w:rFonts w:ascii="Arial" w:eastAsia="Calibri" w:hAnsi="Arial" w:cs="Arial"/>
          <w:color w:val="000000"/>
        </w:rPr>
      </w:pPr>
      <w:r w:rsidRPr="00A843C9">
        <w:rPr>
          <w:rFonts w:ascii="Arial" w:eastAsia="Calibri" w:hAnsi="Arial" w:cs="Arial"/>
          <w:bCs/>
          <w:color w:val="000000"/>
        </w:rPr>
        <w:t xml:space="preserve">Przedmiary robót, </w:t>
      </w:r>
      <w:proofErr w:type="spellStart"/>
      <w:r w:rsidRPr="00A843C9">
        <w:rPr>
          <w:rFonts w:ascii="Arial" w:eastAsia="Calibri" w:hAnsi="Arial" w:cs="Arial"/>
          <w:bCs/>
          <w:color w:val="000000"/>
        </w:rPr>
        <w:t>STWiOR</w:t>
      </w:r>
      <w:proofErr w:type="spellEnd"/>
      <w:r w:rsidRPr="00A843C9">
        <w:rPr>
          <w:rFonts w:ascii="Arial" w:eastAsia="Calibri" w:hAnsi="Arial" w:cs="Arial"/>
          <w:bCs/>
          <w:color w:val="000000"/>
        </w:rPr>
        <w:t xml:space="preserve">, </w:t>
      </w:r>
    </w:p>
    <w:p w:rsidR="00A843C9" w:rsidRPr="00A843C9" w:rsidRDefault="00A843C9" w:rsidP="00A843C9">
      <w:pPr>
        <w:numPr>
          <w:ilvl w:val="0"/>
          <w:numId w:val="104"/>
        </w:numPr>
        <w:spacing w:after="0" w:line="259" w:lineRule="auto"/>
        <w:jc w:val="both"/>
        <w:rPr>
          <w:rFonts w:ascii="Arial" w:eastAsia="Calibri" w:hAnsi="Arial" w:cs="Arial"/>
          <w:color w:val="000000"/>
        </w:rPr>
      </w:pPr>
      <w:r w:rsidRPr="00A843C9">
        <w:rPr>
          <w:rFonts w:ascii="Arial" w:eastAsia="Calibri" w:hAnsi="Arial" w:cs="Arial"/>
          <w:bCs/>
          <w:color w:val="000000"/>
        </w:rPr>
        <w:t>Specyfikacja Warunków Zamówienia,</w:t>
      </w:r>
    </w:p>
    <w:p w:rsidR="00A843C9" w:rsidRPr="00A843C9" w:rsidRDefault="00A843C9" w:rsidP="00A843C9">
      <w:pPr>
        <w:spacing w:after="0"/>
        <w:jc w:val="both"/>
        <w:rPr>
          <w:rFonts w:ascii="Arial" w:eastAsia="Calibri" w:hAnsi="Arial" w:cs="Arial"/>
          <w:bCs/>
          <w:color w:val="000000"/>
        </w:rPr>
      </w:pPr>
    </w:p>
    <w:p w:rsidR="00A843C9" w:rsidRPr="00A843C9" w:rsidRDefault="00A843C9" w:rsidP="00A843C9">
      <w:pPr>
        <w:spacing w:after="0"/>
        <w:jc w:val="both"/>
        <w:rPr>
          <w:rFonts w:ascii="Arial" w:eastAsia="Calibri" w:hAnsi="Arial" w:cs="Arial"/>
          <w:bCs/>
          <w:u w:val="single"/>
        </w:rPr>
      </w:pPr>
      <w:r w:rsidRPr="00A843C9">
        <w:rPr>
          <w:rFonts w:ascii="Arial" w:eastAsia="Calibri" w:hAnsi="Arial" w:cs="Arial"/>
          <w:bCs/>
          <w:u w:val="single"/>
        </w:rPr>
        <w:t>Załączniki do Umowy:</w:t>
      </w:r>
    </w:p>
    <w:p w:rsidR="00A843C9" w:rsidRPr="00A843C9" w:rsidRDefault="00A843C9" w:rsidP="00A843C9">
      <w:pPr>
        <w:spacing w:after="0"/>
        <w:jc w:val="both"/>
        <w:rPr>
          <w:rFonts w:ascii="Arial" w:eastAsia="Calibri" w:hAnsi="Arial" w:cs="Arial"/>
        </w:rPr>
      </w:pPr>
      <w:r w:rsidRPr="00A843C9">
        <w:rPr>
          <w:rFonts w:ascii="Arial" w:eastAsia="Calibri" w:hAnsi="Arial" w:cs="Arial"/>
          <w:bCs/>
        </w:rPr>
        <w:t>Załącznik nr 1 – Oferta Wykonawcy,</w:t>
      </w:r>
    </w:p>
    <w:p w:rsidR="00A843C9" w:rsidRPr="00A843C9" w:rsidRDefault="00A843C9" w:rsidP="00A843C9">
      <w:pPr>
        <w:spacing w:after="0"/>
        <w:jc w:val="both"/>
        <w:rPr>
          <w:rFonts w:ascii="Arial" w:eastAsia="Calibri" w:hAnsi="Arial" w:cs="Arial"/>
          <w:bCs/>
        </w:rPr>
      </w:pPr>
      <w:r w:rsidRPr="00A843C9">
        <w:rPr>
          <w:rFonts w:ascii="Arial" w:eastAsia="Calibri" w:hAnsi="Arial" w:cs="Arial"/>
          <w:bCs/>
        </w:rPr>
        <w:t>Załącznik nr 2 - Harmonogram rzeczowo-finansowy</w:t>
      </w:r>
    </w:p>
    <w:p w:rsidR="00A843C9" w:rsidRPr="00A843C9" w:rsidRDefault="00A843C9" w:rsidP="00A843C9">
      <w:pPr>
        <w:spacing w:after="0"/>
        <w:jc w:val="both"/>
        <w:rPr>
          <w:rFonts w:ascii="Arial" w:eastAsia="Calibri" w:hAnsi="Arial" w:cs="Arial"/>
          <w:bCs/>
        </w:rPr>
      </w:pPr>
      <w:r w:rsidRPr="00A843C9">
        <w:rPr>
          <w:rFonts w:ascii="Arial" w:eastAsia="Calibri" w:hAnsi="Arial" w:cs="Arial"/>
          <w:bCs/>
        </w:rPr>
        <w:t>Załącznik nr 3 - D</w:t>
      </w:r>
      <w:r w:rsidRPr="00A843C9">
        <w:rPr>
          <w:rFonts w:ascii="Arial" w:eastAsia="Calibri" w:hAnsi="Arial" w:cs="Arial"/>
        </w:rPr>
        <w:t>okument potwierdzający ubezpieczenie</w:t>
      </w:r>
      <w:r w:rsidR="00351491">
        <w:rPr>
          <w:rFonts w:ascii="Arial" w:eastAsia="Calibri" w:hAnsi="Arial" w:cs="Arial"/>
        </w:rPr>
        <w:t xml:space="preserve"> od odpowiedzialności cywilnej </w:t>
      </w:r>
      <w:r w:rsidRPr="00A843C9">
        <w:rPr>
          <w:rFonts w:ascii="Arial" w:eastAsia="Calibri" w:hAnsi="Arial" w:cs="Arial"/>
        </w:rPr>
        <w:t>w zakresie prowadzonej działalności</w:t>
      </w:r>
    </w:p>
    <w:p w:rsidR="00A843C9" w:rsidRPr="00A843C9" w:rsidRDefault="00A843C9" w:rsidP="00A843C9">
      <w:pPr>
        <w:spacing w:after="0"/>
        <w:jc w:val="both"/>
        <w:rPr>
          <w:rFonts w:ascii="Arial" w:eastAsia="Calibri" w:hAnsi="Arial" w:cs="Arial"/>
          <w:bCs/>
        </w:rPr>
      </w:pPr>
      <w:r w:rsidRPr="00A843C9">
        <w:rPr>
          <w:rFonts w:ascii="Arial" w:eastAsia="Calibri" w:hAnsi="Arial" w:cs="Arial"/>
          <w:bCs/>
        </w:rPr>
        <w:t>Załącznik nr 4 - Wykaz pracowników</w:t>
      </w:r>
    </w:p>
    <w:p w:rsidR="00A843C9" w:rsidRPr="00A843C9" w:rsidRDefault="00A843C9" w:rsidP="00A843C9">
      <w:pPr>
        <w:spacing w:after="0"/>
        <w:jc w:val="both"/>
        <w:rPr>
          <w:rFonts w:ascii="Arial" w:eastAsia="Calibri" w:hAnsi="Arial" w:cs="Arial"/>
          <w:bCs/>
        </w:rPr>
      </w:pPr>
      <w:r w:rsidRPr="00A843C9">
        <w:rPr>
          <w:rFonts w:ascii="Arial" w:eastAsia="Calibri" w:hAnsi="Arial" w:cs="Arial"/>
          <w:bCs/>
        </w:rPr>
        <w:lastRenderedPageBreak/>
        <w:t>Załącznik nr 5 – Klauzula informacyjna RODO</w:t>
      </w:r>
    </w:p>
    <w:p w:rsidR="00A843C9" w:rsidRPr="00A843C9" w:rsidRDefault="00A843C9" w:rsidP="00A843C9">
      <w:pPr>
        <w:spacing w:after="0"/>
        <w:jc w:val="both"/>
        <w:rPr>
          <w:rFonts w:ascii="Arial" w:eastAsia="Times New Roman" w:hAnsi="Arial" w:cs="Arial"/>
          <w:b/>
          <w:color w:val="000000"/>
          <w:lang w:eastAsia="pl-PL"/>
        </w:rPr>
      </w:pPr>
    </w:p>
    <w:p w:rsidR="00A843C9" w:rsidRPr="00A843C9" w:rsidRDefault="00A843C9" w:rsidP="00A843C9">
      <w:pPr>
        <w:spacing w:after="0"/>
        <w:jc w:val="both"/>
        <w:rPr>
          <w:rFonts w:ascii="Arial" w:eastAsia="Times New Roman" w:hAnsi="Arial" w:cs="Arial"/>
          <w:b/>
          <w:color w:val="000000"/>
          <w:lang w:eastAsia="pl-PL"/>
        </w:rPr>
      </w:pPr>
    </w:p>
    <w:p w:rsidR="00A843C9" w:rsidRPr="00A843C9" w:rsidRDefault="00351491" w:rsidP="00A843C9">
      <w:pPr>
        <w:spacing w:after="0"/>
        <w:jc w:val="both"/>
        <w:rPr>
          <w:rFonts w:ascii="Arial" w:eastAsia="Times New Roman" w:hAnsi="Arial" w:cs="Arial"/>
          <w:color w:val="000000"/>
          <w:lang w:eastAsia="pl-PL"/>
        </w:rPr>
      </w:pPr>
      <w:r>
        <w:rPr>
          <w:rFonts w:ascii="Arial" w:eastAsia="Times New Roman" w:hAnsi="Arial" w:cs="Arial"/>
          <w:b/>
          <w:color w:val="000000"/>
          <w:lang w:eastAsia="pl-PL"/>
        </w:rPr>
        <w:t xml:space="preserve">   ZAMAWIAJĄCY:</w:t>
      </w:r>
      <w:r>
        <w:rPr>
          <w:rFonts w:ascii="Arial" w:eastAsia="Times New Roman" w:hAnsi="Arial" w:cs="Arial"/>
          <w:b/>
          <w:color w:val="000000"/>
          <w:lang w:eastAsia="pl-PL"/>
        </w:rPr>
        <w:tab/>
      </w:r>
      <w:r>
        <w:rPr>
          <w:rFonts w:ascii="Arial" w:eastAsia="Times New Roman" w:hAnsi="Arial" w:cs="Arial"/>
          <w:b/>
          <w:color w:val="000000"/>
          <w:lang w:eastAsia="pl-PL"/>
        </w:rPr>
        <w:tab/>
      </w:r>
      <w:r>
        <w:rPr>
          <w:rFonts w:ascii="Arial" w:eastAsia="Times New Roman" w:hAnsi="Arial" w:cs="Arial"/>
          <w:b/>
          <w:color w:val="000000"/>
          <w:lang w:eastAsia="pl-PL"/>
        </w:rPr>
        <w:tab/>
      </w:r>
      <w:r>
        <w:rPr>
          <w:rFonts w:ascii="Arial" w:eastAsia="Times New Roman" w:hAnsi="Arial" w:cs="Arial"/>
          <w:b/>
          <w:color w:val="000000"/>
          <w:lang w:eastAsia="pl-PL"/>
        </w:rPr>
        <w:tab/>
      </w:r>
      <w:r>
        <w:rPr>
          <w:rFonts w:ascii="Arial" w:eastAsia="Times New Roman" w:hAnsi="Arial" w:cs="Arial"/>
          <w:b/>
          <w:color w:val="000000"/>
          <w:lang w:eastAsia="pl-PL"/>
        </w:rPr>
        <w:tab/>
      </w:r>
      <w:r>
        <w:rPr>
          <w:rFonts w:ascii="Arial" w:eastAsia="Times New Roman" w:hAnsi="Arial" w:cs="Arial"/>
          <w:b/>
          <w:color w:val="000000"/>
          <w:lang w:eastAsia="pl-PL"/>
        </w:rPr>
        <w:tab/>
      </w:r>
      <w:r>
        <w:rPr>
          <w:rFonts w:ascii="Arial" w:eastAsia="Times New Roman" w:hAnsi="Arial" w:cs="Arial"/>
          <w:b/>
          <w:color w:val="000000"/>
          <w:lang w:eastAsia="pl-PL"/>
        </w:rPr>
        <w:tab/>
      </w:r>
      <w:r w:rsidR="00A843C9" w:rsidRPr="00A843C9">
        <w:rPr>
          <w:rFonts w:ascii="Arial" w:eastAsia="Times New Roman" w:hAnsi="Arial" w:cs="Arial"/>
          <w:b/>
          <w:color w:val="000000"/>
          <w:lang w:eastAsia="pl-PL"/>
        </w:rPr>
        <w:t>WYKONAWCA:</w:t>
      </w:r>
    </w:p>
    <w:p w:rsidR="00A843C9" w:rsidRPr="00A843C9" w:rsidRDefault="00A843C9" w:rsidP="00A843C9">
      <w:pPr>
        <w:spacing w:after="0"/>
        <w:jc w:val="both"/>
        <w:rPr>
          <w:rFonts w:ascii="Arial" w:eastAsia="Times New Roman" w:hAnsi="Arial" w:cs="Arial"/>
          <w:color w:val="000000"/>
          <w:lang w:eastAsia="pl-PL"/>
        </w:rPr>
      </w:pPr>
    </w:p>
    <w:p w:rsidR="00A843C9" w:rsidRPr="00A843C9" w:rsidRDefault="00A843C9" w:rsidP="00A843C9">
      <w:pPr>
        <w:spacing w:after="0"/>
        <w:jc w:val="both"/>
        <w:rPr>
          <w:rFonts w:ascii="Arial" w:eastAsia="Times New Roman" w:hAnsi="Arial" w:cs="Arial"/>
          <w:color w:val="000000"/>
          <w:lang w:eastAsia="pl-PL"/>
        </w:rPr>
        <w:sectPr w:rsidR="00A843C9" w:rsidRPr="00A843C9" w:rsidSect="00A843C9">
          <w:footerReference w:type="default" r:id="rId35"/>
          <w:pgSz w:w="11906" w:h="16838"/>
          <w:pgMar w:top="1418" w:right="1418" w:bottom="1418" w:left="1985" w:header="709" w:footer="709" w:gutter="0"/>
          <w:cols w:space="708"/>
          <w:docGrid w:linePitch="360"/>
        </w:sectPr>
      </w:pPr>
      <w:r>
        <w:rPr>
          <w:rFonts w:ascii="Arial" w:eastAsia="Times New Roman" w:hAnsi="Arial" w:cs="Arial"/>
          <w:color w:val="000000"/>
          <w:lang w:eastAsia="pl-PL"/>
        </w:rPr>
        <w:t>……………</w:t>
      </w:r>
      <w:r w:rsidR="00351491">
        <w:rPr>
          <w:rFonts w:ascii="Arial" w:eastAsia="Times New Roman" w:hAnsi="Arial" w:cs="Arial"/>
          <w:color w:val="000000"/>
          <w:lang w:eastAsia="pl-PL"/>
        </w:rPr>
        <w:t>….</w:t>
      </w:r>
      <w:r>
        <w:rPr>
          <w:rFonts w:ascii="Arial" w:eastAsia="Times New Roman" w:hAnsi="Arial" w:cs="Arial"/>
          <w:color w:val="000000"/>
          <w:lang w:eastAsia="pl-PL"/>
        </w:rPr>
        <w:t>………</w:t>
      </w:r>
      <w:r>
        <w:rPr>
          <w:rFonts w:ascii="Arial" w:eastAsia="Times New Roman" w:hAnsi="Arial" w:cs="Arial"/>
          <w:color w:val="000000"/>
          <w:lang w:eastAsia="pl-PL"/>
        </w:rPr>
        <w:tab/>
      </w:r>
      <w:r w:rsidR="00351491">
        <w:rPr>
          <w:rFonts w:ascii="Arial" w:eastAsia="Times New Roman" w:hAnsi="Arial" w:cs="Arial"/>
          <w:color w:val="000000"/>
          <w:lang w:eastAsia="pl-PL"/>
        </w:rPr>
        <w:tab/>
      </w:r>
      <w:r w:rsidR="00351491">
        <w:rPr>
          <w:rFonts w:ascii="Arial" w:eastAsia="Times New Roman" w:hAnsi="Arial" w:cs="Arial"/>
          <w:color w:val="000000"/>
          <w:lang w:eastAsia="pl-PL"/>
        </w:rPr>
        <w:tab/>
      </w:r>
      <w:r w:rsidR="00351491">
        <w:rPr>
          <w:rFonts w:ascii="Arial" w:eastAsia="Times New Roman" w:hAnsi="Arial" w:cs="Arial"/>
          <w:color w:val="000000"/>
          <w:lang w:eastAsia="pl-PL"/>
        </w:rPr>
        <w:tab/>
      </w:r>
      <w:r w:rsidR="00351491">
        <w:rPr>
          <w:rFonts w:ascii="Arial" w:eastAsia="Times New Roman" w:hAnsi="Arial" w:cs="Arial"/>
          <w:color w:val="000000"/>
          <w:lang w:eastAsia="pl-PL"/>
        </w:rPr>
        <w:tab/>
      </w:r>
      <w:r w:rsidR="00351491">
        <w:rPr>
          <w:rFonts w:ascii="Arial" w:eastAsia="Times New Roman" w:hAnsi="Arial" w:cs="Arial"/>
          <w:color w:val="000000"/>
          <w:lang w:eastAsia="pl-PL"/>
        </w:rPr>
        <w:tab/>
        <w:t xml:space="preserve">   ………………………………</w:t>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p>
    <w:p w:rsidR="00B92BE6" w:rsidRDefault="00143FA0" w:rsidP="00A843C9">
      <w:pPr>
        <w:spacing w:after="0"/>
        <w:rPr>
          <w:rFonts w:ascii="Arial" w:hAnsi="Arial" w:cs="Arial"/>
          <w:i/>
          <w:sz w:val="20"/>
          <w:szCs w:val="24"/>
        </w:rPr>
      </w:pPr>
      <w:r>
        <w:rPr>
          <w:rFonts w:ascii="Arial" w:hAnsi="Arial" w:cs="Arial"/>
          <w:i/>
          <w:sz w:val="20"/>
          <w:szCs w:val="24"/>
        </w:rPr>
        <w:lastRenderedPageBreak/>
        <w:t xml:space="preserve"> </w:t>
      </w:r>
      <w:r w:rsidR="00A843C9">
        <w:rPr>
          <w:rFonts w:ascii="Arial" w:hAnsi="Arial" w:cs="Arial"/>
          <w:i/>
          <w:sz w:val="20"/>
          <w:szCs w:val="24"/>
        </w:rPr>
        <w:tab/>
      </w:r>
      <w:r w:rsidR="00A843C9">
        <w:rPr>
          <w:rFonts w:ascii="Arial" w:hAnsi="Arial" w:cs="Arial"/>
          <w:i/>
          <w:sz w:val="20"/>
          <w:szCs w:val="24"/>
        </w:rPr>
        <w:tab/>
      </w:r>
      <w:r w:rsidR="00A843C9">
        <w:rPr>
          <w:rFonts w:ascii="Arial" w:hAnsi="Arial" w:cs="Arial"/>
          <w:i/>
          <w:sz w:val="20"/>
          <w:szCs w:val="24"/>
        </w:rPr>
        <w:tab/>
      </w:r>
      <w:r w:rsidR="00A843C9">
        <w:rPr>
          <w:rFonts w:ascii="Arial" w:hAnsi="Arial" w:cs="Arial"/>
          <w:i/>
          <w:sz w:val="20"/>
          <w:szCs w:val="24"/>
        </w:rPr>
        <w:tab/>
      </w:r>
      <w:r w:rsidR="00A843C9">
        <w:rPr>
          <w:rFonts w:ascii="Arial" w:hAnsi="Arial" w:cs="Arial"/>
          <w:i/>
          <w:sz w:val="20"/>
          <w:szCs w:val="24"/>
        </w:rPr>
        <w:tab/>
      </w:r>
      <w:r w:rsidR="00A843C9">
        <w:rPr>
          <w:rFonts w:ascii="Arial" w:hAnsi="Arial" w:cs="Arial"/>
          <w:i/>
          <w:sz w:val="20"/>
          <w:szCs w:val="24"/>
        </w:rPr>
        <w:tab/>
      </w:r>
      <w:r w:rsidR="00A843C9">
        <w:rPr>
          <w:rFonts w:ascii="Arial" w:hAnsi="Arial" w:cs="Arial"/>
          <w:i/>
          <w:sz w:val="20"/>
          <w:szCs w:val="24"/>
        </w:rPr>
        <w:tab/>
      </w:r>
      <w:r w:rsidR="00A843C9">
        <w:rPr>
          <w:rFonts w:ascii="Arial" w:hAnsi="Arial" w:cs="Arial"/>
          <w:i/>
          <w:sz w:val="20"/>
          <w:szCs w:val="24"/>
        </w:rPr>
        <w:tab/>
      </w:r>
      <w:r w:rsidR="00A843C9">
        <w:rPr>
          <w:rFonts w:ascii="Arial" w:hAnsi="Arial" w:cs="Arial"/>
          <w:i/>
          <w:sz w:val="20"/>
          <w:szCs w:val="24"/>
        </w:rPr>
        <w:tab/>
      </w:r>
      <w:r w:rsidR="00A843C9">
        <w:rPr>
          <w:rFonts w:ascii="Arial" w:hAnsi="Arial" w:cs="Arial"/>
          <w:i/>
          <w:sz w:val="20"/>
          <w:szCs w:val="24"/>
        </w:rPr>
        <w:tab/>
      </w:r>
      <w:r w:rsidR="00A843C9">
        <w:rPr>
          <w:rFonts w:ascii="Arial" w:hAnsi="Arial" w:cs="Arial"/>
          <w:i/>
          <w:sz w:val="20"/>
          <w:szCs w:val="24"/>
        </w:rPr>
        <w:tab/>
      </w:r>
      <w:r w:rsidR="00A843C9">
        <w:rPr>
          <w:rFonts w:ascii="Arial" w:hAnsi="Arial" w:cs="Arial"/>
          <w:i/>
          <w:sz w:val="20"/>
          <w:szCs w:val="24"/>
        </w:rPr>
        <w:tab/>
      </w:r>
      <w:r w:rsidR="00A843C9">
        <w:rPr>
          <w:rFonts w:ascii="Arial" w:hAnsi="Arial" w:cs="Arial"/>
          <w:i/>
          <w:sz w:val="20"/>
          <w:szCs w:val="24"/>
        </w:rPr>
        <w:tab/>
      </w:r>
      <w:r w:rsidR="00A843C9">
        <w:rPr>
          <w:rFonts w:ascii="Arial" w:hAnsi="Arial" w:cs="Arial"/>
          <w:i/>
          <w:sz w:val="20"/>
          <w:szCs w:val="24"/>
        </w:rPr>
        <w:tab/>
      </w:r>
      <w:r w:rsidR="00A843C9">
        <w:rPr>
          <w:rFonts w:ascii="Arial" w:hAnsi="Arial" w:cs="Arial"/>
          <w:i/>
          <w:sz w:val="20"/>
          <w:szCs w:val="24"/>
        </w:rPr>
        <w:tab/>
      </w:r>
      <w:r w:rsidR="00A843C9">
        <w:rPr>
          <w:rFonts w:ascii="Arial" w:hAnsi="Arial" w:cs="Arial"/>
          <w:i/>
          <w:sz w:val="20"/>
          <w:szCs w:val="24"/>
        </w:rPr>
        <w:tab/>
      </w:r>
      <w:r w:rsidR="00A843C9">
        <w:rPr>
          <w:rFonts w:ascii="Arial" w:hAnsi="Arial" w:cs="Arial"/>
          <w:i/>
          <w:sz w:val="20"/>
          <w:szCs w:val="24"/>
        </w:rPr>
        <w:tab/>
      </w:r>
      <w:r w:rsidR="00A843C9">
        <w:rPr>
          <w:rFonts w:ascii="Arial" w:hAnsi="Arial" w:cs="Arial"/>
          <w:i/>
          <w:sz w:val="20"/>
          <w:szCs w:val="24"/>
        </w:rPr>
        <w:tab/>
      </w:r>
      <w:r w:rsidR="00A843C9">
        <w:rPr>
          <w:rFonts w:ascii="Arial" w:hAnsi="Arial" w:cs="Arial"/>
          <w:i/>
          <w:sz w:val="20"/>
          <w:szCs w:val="24"/>
        </w:rPr>
        <w:tab/>
      </w:r>
      <w:r w:rsidR="00A843C9">
        <w:rPr>
          <w:rFonts w:ascii="Arial" w:hAnsi="Arial" w:cs="Arial"/>
          <w:i/>
          <w:sz w:val="20"/>
          <w:szCs w:val="24"/>
        </w:rPr>
        <w:tab/>
      </w:r>
      <w:r>
        <w:rPr>
          <w:rFonts w:ascii="Arial" w:hAnsi="Arial" w:cs="Arial"/>
          <w:i/>
          <w:sz w:val="20"/>
          <w:szCs w:val="24"/>
        </w:rPr>
        <w:t xml:space="preserve"> </w:t>
      </w:r>
      <w:r w:rsidR="000D4593">
        <w:rPr>
          <w:rFonts w:ascii="Arial" w:hAnsi="Arial" w:cs="Arial"/>
          <w:i/>
          <w:sz w:val="20"/>
          <w:szCs w:val="24"/>
        </w:rPr>
        <w:t>Załącznik nr 2</w:t>
      </w:r>
      <w:r w:rsidR="00B92BE6">
        <w:rPr>
          <w:rFonts w:ascii="Arial" w:hAnsi="Arial" w:cs="Arial"/>
          <w:i/>
          <w:sz w:val="20"/>
          <w:szCs w:val="24"/>
        </w:rPr>
        <w:t xml:space="preserve"> do umowy</w:t>
      </w:r>
    </w:p>
    <w:p w:rsidR="00B92BE6" w:rsidRPr="00615745" w:rsidRDefault="00B92BE6" w:rsidP="00B92BE6">
      <w:pPr>
        <w:spacing w:after="0"/>
        <w:ind w:left="5664" w:firstLine="708"/>
        <w:rPr>
          <w:rFonts w:ascii="Arial" w:hAnsi="Arial" w:cs="Arial"/>
          <w:i/>
          <w:sz w:val="20"/>
          <w:szCs w:val="24"/>
        </w:rPr>
      </w:pPr>
      <w:r w:rsidRPr="00615745">
        <w:rPr>
          <w:rFonts w:ascii="Arial" w:hAnsi="Arial" w:cs="Arial"/>
          <w:i/>
          <w:sz w:val="20"/>
          <w:szCs w:val="24"/>
        </w:rPr>
        <w:t>WZÓR</w:t>
      </w:r>
    </w:p>
    <w:p w:rsidR="00B92BE6" w:rsidRPr="00D23864" w:rsidRDefault="00B92BE6" w:rsidP="00B92BE6">
      <w:pPr>
        <w:spacing w:after="0"/>
        <w:jc w:val="center"/>
        <w:rPr>
          <w:rFonts w:ascii="Arial" w:hAnsi="Arial" w:cs="Arial"/>
          <w:sz w:val="20"/>
          <w:szCs w:val="24"/>
        </w:rPr>
      </w:pPr>
      <w:r w:rsidRPr="00D23864">
        <w:rPr>
          <w:rFonts w:ascii="Arial" w:hAnsi="Arial" w:cs="Arial"/>
          <w:sz w:val="20"/>
          <w:szCs w:val="24"/>
        </w:rPr>
        <w:t xml:space="preserve">HARMONOGRAM RZECZOWO-FINANSOWEGO </w:t>
      </w:r>
    </w:p>
    <w:p w:rsidR="00B92BE6" w:rsidRPr="00615745" w:rsidRDefault="00B92BE6" w:rsidP="00B92BE6">
      <w:pPr>
        <w:ind w:left="142"/>
        <w:jc w:val="center"/>
        <w:rPr>
          <w:rFonts w:ascii="Arial" w:hAnsi="Arial" w:cs="Arial"/>
          <w:i/>
          <w:sz w:val="20"/>
          <w:szCs w:val="24"/>
        </w:rPr>
      </w:pPr>
      <w:r w:rsidRPr="00615745">
        <w:rPr>
          <w:rFonts w:ascii="Arial" w:hAnsi="Arial" w:cs="Arial"/>
          <w:i/>
          <w:sz w:val="20"/>
          <w:szCs w:val="24"/>
        </w:rPr>
        <w:t>……………………………………………………………..(nazwa zadania)……………………………………………………………</w:t>
      </w:r>
    </w:p>
    <w:tbl>
      <w:tblPr>
        <w:tblStyle w:val="Tabela-Siatka"/>
        <w:tblW w:w="13608" w:type="dxa"/>
        <w:tblInd w:w="250" w:type="dxa"/>
        <w:tblLayout w:type="fixed"/>
        <w:tblLook w:val="04A0" w:firstRow="1" w:lastRow="0" w:firstColumn="1" w:lastColumn="0" w:noHBand="0" w:noVBand="1"/>
      </w:tblPr>
      <w:tblGrid>
        <w:gridCol w:w="709"/>
        <w:gridCol w:w="3955"/>
        <w:gridCol w:w="13"/>
        <w:gridCol w:w="1416"/>
        <w:gridCol w:w="1420"/>
        <w:gridCol w:w="1559"/>
        <w:gridCol w:w="1420"/>
        <w:gridCol w:w="1558"/>
        <w:gridCol w:w="1558"/>
      </w:tblGrid>
      <w:tr w:rsidR="00B92BE6" w:rsidRPr="00593752" w:rsidTr="00E02B8E">
        <w:tc>
          <w:tcPr>
            <w:tcW w:w="709" w:type="dxa"/>
            <w:vMerge w:val="restart"/>
            <w:vAlign w:val="center"/>
          </w:tcPr>
          <w:p w:rsidR="00B92BE6" w:rsidRPr="00AD282D" w:rsidRDefault="00B92BE6" w:rsidP="00E02B8E">
            <w:pPr>
              <w:jc w:val="center"/>
              <w:rPr>
                <w:rFonts w:ascii="Arial" w:hAnsi="Arial" w:cs="Arial"/>
              </w:rPr>
            </w:pPr>
            <w:r w:rsidRPr="00AD282D">
              <w:rPr>
                <w:rFonts w:ascii="Arial" w:hAnsi="Arial" w:cs="Arial"/>
              </w:rPr>
              <w:t>Lp.</w:t>
            </w:r>
          </w:p>
        </w:tc>
        <w:tc>
          <w:tcPr>
            <w:tcW w:w="3968" w:type="dxa"/>
            <w:gridSpan w:val="2"/>
            <w:vMerge w:val="restart"/>
            <w:vAlign w:val="center"/>
          </w:tcPr>
          <w:p w:rsidR="00B92BE6" w:rsidRPr="00AD282D" w:rsidRDefault="00B92BE6" w:rsidP="00E02B8E">
            <w:pPr>
              <w:jc w:val="center"/>
              <w:rPr>
                <w:rFonts w:ascii="Arial" w:hAnsi="Arial" w:cs="Arial"/>
              </w:rPr>
            </w:pPr>
            <w:r w:rsidRPr="00AD282D">
              <w:rPr>
                <w:rFonts w:ascii="Arial" w:hAnsi="Arial" w:cs="Arial"/>
              </w:rPr>
              <w:t>Zakres rzeczowy</w:t>
            </w:r>
          </w:p>
        </w:tc>
        <w:tc>
          <w:tcPr>
            <w:tcW w:w="1416" w:type="dxa"/>
            <w:vMerge w:val="restart"/>
            <w:vAlign w:val="center"/>
          </w:tcPr>
          <w:p w:rsidR="00B92BE6" w:rsidRPr="00AD282D" w:rsidRDefault="00B92BE6" w:rsidP="00E02B8E">
            <w:pPr>
              <w:jc w:val="center"/>
              <w:rPr>
                <w:rFonts w:ascii="Arial" w:hAnsi="Arial" w:cs="Arial"/>
              </w:rPr>
            </w:pPr>
            <w:r>
              <w:rPr>
                <w:rFonts w:ascii="Arial" w:hAnsi="Arial" w:cs="Arial"/>
              </w:rPr>
              <w:t>Wartość całkowita robót netto</w:t>
            </w:r>
          </w:p>
          <w:p w:rsidR="00B92BE6" w:rsidRPr="00AD282D" w:rsidRDefault="00B92BE6" w:rsidP="00E02B8E">
            <w:pPr>
              <w:jc w:val="center"/>
              <w:rPr>
                <w:rFonts w:ascii="Arial" w:hAnsi="Arial" w:cs="Arial"/>
              </w:rPr>
            </w:pPr>
            <w:r>
              <w:rPr>
                <w:rFonts w:ascii="Arial" w:hAnsi="Arial" w:cs="Arial"/>
              </w:rPr>
              <w:t>[zł]</w:t>
            </w:r>
          </w:p>
        </w:tc>
        <w:tc>
          <w:tcPr>
            <w:tcW w:w="7515" w:type="dxa"/>
            <w:gridSpan w:val="5"/>
            <w:vAlign w:val="center"/>
          </w:tcPr>
          <w:p w:rsidR="00B92BE6" w:rsidRDefault="00B92BE6" w:rsidP="00E02B8E">
            <w:pPr>
              <w:jc w:val="center"/>
              <w:rPr>
                <w:rFonts w:ascii="Arial" w:hAnsi="Arial" w:cs="Arial"/>
              </w:rPr>
            </w:pPr>
            <w:r>
              <w:rPr>
                <w:rFonts w:ascii="Arial" w:hAnsi="Arial" w:cs="Arial"/>
              </w:rPr>
              <w:t>Wartość robót w poszczególnych okresach realizacji /miesiącach/</w:t>
            </w:r>
          </w:p>
          <w:p w:rsidR="00B92BE6" w:rsidRPr="00AD282D" w:rsidRDefault="00B92BE6" w:rsidP="00E02B8E">
            <w:pPr>
              <w:jc w:val="center"/>
              <w:rPr>
                <w:rFonts w:ascii="Arial" w:hAnsi="Arial" w:cs="Arial"/>
              </w:rPr>
            </w:pPr>
            <w:r>
              <w:rPr>
                <w:rFonts w:ascii="Arial" w:hAnsi="Arial" w:cs="Arial"/>
              </w:rPr>
              <w:t>[zł.]</w:t>
            </w:r>
          </w:p>
        </w:tc>
      </w:tr>
      <w:tr w:rsidR="00B92BE6" w:rsidRPr="00593752" w:rsidTr="00E02B8E">
        <w:tc>
          <w:tcPr>
            <w:tcW w:w="709" w:type="dxa"/>
            <w:vMerge/>
          </w:tcPr>
          <w:p w:rsidR="00B92BE6" w:rsidRPr="00AD282D" w:rsidRDefault="00B92BE6" w:rsidP="00E02B8E">
            <w:pPr>
              <w:rPr>
                <w:rFonts w:ascii="Arial" w:hAnsi="Arial" w:cs="Arial"/>
              </w:rPr>
            </w:pPr>
          </w:p>
        </w:tc>
        <w:tc>
          <w:tcPr>
            <w:tcW w:w="3968" w:type="dxa"/>
            <w:gridSpan w:val="2"/>
            <w:vMerge/>
          </w:tcPr>
          <w:p w:rsidR="00B92BE6" w:rsidRPr="00AD282D" w:rsidRDefault="00B92BE6" w:rsidP="00E02B8E">
            <w:pPr>
              <w:rPr>
                <w:rFonts w:ascii="Arial" w:hAnsi="Arial" w:cs="Arial"/>
              </w:rPr>
            </w:pPr>
          </w:p>
        </w:tc>
        <w:tc>
          <w:tcPr>
            <w:tcW w:w="1416" w:type="dxa"/>
            <w:vMerge/>
            <w:vAlign w:val="center"/>
          </w:tcPr>
          <w:p w:rsidR="00B92BE6" w:rsidRPr="00AD282D" w:rsidRDefault="00B92BE6" w:rsidP="00E02B8E">
            <w:pPr>
              <w:rPr>
                <w:rFonts w:ascii="Arial" w:hAnsi="Arial" w:cs="Arial"/>
              </w:rPr>
            </w:pPr>
          </w:p>
        </w:tc>
        <w:tc>
          <w:tcPr>
            <w:tcW w:w="1420" w:type="dxa"/>
            <w:vAlign w:val="center"/>
          </w:tcPr>
          <w:p w:rsidR="00B92BE6" w:rsidRPr="00AD282D" w:rsidRDefault="00B92BE6" w:rsidP="00E02B8E">
            <w:pPr>
              <w:jc w:val="center"/>
              <w:rPr>
                <w:rFonts w:ascii="Arial" w:hAnsi="Arial" w:cs="Arial"/>
              </w:rPr>
            </w:pPr>
            <w:r>
              <w:rPr>
                <w:rFonts w:ascii="Arial" w:hAnsi="Arial" w:cs="Arial"/>
              </w:rPr>
              <w:t>I</w:t>
            </w:r>
          </w:p>
        </w:tc>
        <w:tc>
          <w:tcPr>
            <w:tcW w:w="1559" w:type="dxa"/>
            <w:vAlign w:val="center"/>
          </w:tcPr>
          <w:p w:rsidR="00B92BE6" w:rsidRPr="00AD282D" w:rsidRDefault="00B92BE6" w:rsidP="00E02B8E">
            <w:pPr>
              <w:jc w:val="center"/>
              <w:rPr>
                <w:rFonts w:ascii="Arial" w:hAnsi="Arial" w:cs="Arial"/>
              </w:rPr>
            </w:pPr>
            <w:r>
              <w:rPr>
                <w:rFonts w:ascii="Arial" w:hAnsi="Arial" w:cs="Arial"/>
              </w:rPr>
              <w:t>II</w:t>
            </w:r>
          </w:p>
        </w:tc>
        <w:tc>
          <w:tcPr>
            <w:tcW w:w="1420" w:type="dxa"/>
            <w:vAlign w:val="center"/>
          </w:tcPr>
          <w:p w:rsidR="00B92BE6" w:rsidRPr="00AD282D" w:rsidRDefault="00B92BE6" w:rsidP="00E02B8E">
            <w:pPr>
              <w:jc w:val="center"/>
              <w:rPr>
                <w:rFonts w:ascii="Arial" w:hAnsi="Arial" w:cs="Arial"/>
              </w:rPr>
            </w:pPr>
            <w:r>
              <w:rPr>
                <w:rFonts w:ascii="Arial" w:hAnsi="Arial" w:cs="Arial"/>
              </w:rPr>
              <w:t>III</w:t>
            </w:r>
          </w:p>
        </w:tc>
        <w:tc>
          <w:tcPr>
            <w:tcW w:w="1558" w:type="dxa"/>
            <w:vAlign w:val="center"/>
          </w:tcPr>
          <w:p w:rsidR="00B92BE6" w:rsidRPr="00AD282D" w:rsidRDefault="00B92BE6" w:rsidP="00E02B8E">
            <w:pPr>
              <w:jc w:val="center"/>
              <w:rPr>
                <w:rFonts w:ascii="Arial" w:hAnsi="Arial" w:cs="Arial"/>
              </w:rPr>
            </w:pPr>
            <w:r>
              <w:rPr>
                <w:rFonts w:ascii="Arial" w:hAnsi="Arial" w:cs="Arial"/>
              </w:rPr>
              <w:t>…</w:t>
            </w:r>
          </w:p>
        </w:tc>
        <w:tc>
          <w:tcPr>
            <w:tcW w:w="1558" w:type="dxa"/>
            <w:vAlign w:val="center"/>
          </w:tcPr>
          <w:p w:rsidR="00B92BE6" w:rsidRPr="00AD282D" w:rsidRDefault="00B92BE6" w:rsidP="00E02B8E">
            <w:pPr>
              <w:jc w:val="center"/>
              <w:rPr>
                <w:rFonts w:ascii="Arial" w:hAnsi="Arial" w:cs="Arial"/>
              </w:rPr>
            </w:pPr>
            <w:r>
              <w:rPr>
                <w:rFonts w:ascii="Arial" w:hAnsi="Arial" w:cs="Arial"/>
              </w:rPr>
              <w:t>…</w:t>
            </w:r>
          </w:p>
        </w:tc>
      </w:tr>
      <w:tr w:rsidR="00B92BE6" w:rsidRPr="00593752" w:rsidTr="00E02B8E">
        <w:tc>
          <w:tcPr>
            <w:tcW w:w="709" w:type="dxa"/>
          </w:tcPr>
          <w:p w:rsidR="00B92BE6" w:rsidRPr="00A568EB" w:rsidRDefault="00B92BE6" w:rsidP="00E02B8E">
            <w:pPr>
              <w:jc w:val="center"/>
              <w:rPr>
                <w:rFonts w:ascii="Arial" w:hAnsi="Arial" w:cs="Arial"/>
                <w:i/>
                <w:sz w:val="18"/>
              </w:rPr>
            </w:pPr>
            <w:r w:rsidRPr="00A568EB">
              <w:rPr>
                <w:rFonts w:ascii="Arial" w:hAnsi="Arial" w:cs="Arial"/>
                <w:i/>
                <w:sz w:val="18"/>
              </w:rPr>
              <w:t>1</w:t>
            </w:r>
          </w:p>
        </w:tc>
        <w:tc>
          <w:tcPr>
            <w:tcW w:w="3968" w:type="dxa"/>
            <w:gridSpan w:val="2"/>
          </w:tcPr>
          <w:p w:rsidR="00B92BE6" w:rsidRPr="00A568EB" w:rsidRDefault="00B92BE6" w:rsidP="00E02B8E">
            <w:pPr>
              <w:jc w:val="center"/>
              <w:rPr>
                <w:rFonts w:ascii="Arial" w:hAnsi="Arial" w:cs="Arial"/>
                <w:i/>
                <w:sz w:val="18"/>
              </w:rPr>
            </w:pPr>
            <w:r w:rsidRPr="00A568EB">
              <w:rPr>
                <w:rFonts w:ascii="Arial" w:hAnsi="Arial" w:cs="Arial"/>
                <w:i/>
                <w:sz w:val="18"/>
              </w:rPr>
              <w:t>2</w:t>
            </w:r>
          </w:p>
        </w:tc>
        <w:tc>
          <w:tcPr>
            <w:tcW w:w="1416" w:type="dxa"/>
            <w:tcBorders>
              <w:bottom w:val="single" w:sz="4" w:space="0" w:color="auto"/>
            </w:tcBorders>
          </w:tcPr>
          <w:p w:rsidR="00B92BE6" w:rsidRPr="00A568EB" w:rsidRDefault="00B92BE6" w:rsidP="00E02B8E">
            <w:pPr>
              <w:jc w:val="center"/>
              <w:rPr>
                <w:rFonts w:ascii="Arial" w:hAnsi="Arial" w:cs="Arial"/>
                <w:i/>
                <w:sz w:val="18"/>
              </w:rPr>
            </w:pPr>
            <w:r w:rsidRPr="00A568EB">
              <w:rPr>
                <w:rFonts w:ascii="Arial" w:hAnsi="Arial" w:cs="Arial"/>
                <w:i/>
                <w:sz w:val="18"/>
              </w:rPr>
              <w:t>3</w:t>
            </w:r>
          </w:p>
        </w:tc>
        <w:tc>
          <w:tcPr>
            <w:tcW w:w="1420" w:type="dxa"/>
            <w:tcBorders>
              <w:bottom w:val="single" w:sz="4" w:space="0" w:color="auto"/>
            </w:tcBorders>
          </w:tcPr>
          <w:p w:rsidR="00B92BE6" w:rsidRPr="00A568EB" w:rsidRDefault="00B92BE6" w:rsidP="00E02B8E">
            <w:pPr>
              <w:jc w:val="center"/>
              <w:rPr>
                <w:rFonts w:ascii="Arial" w:hAnsi="Arial" w:cs="Arial"/>
                <w:i/>
                <w:sz w:val="18"/>
              </w:rPr>
            </w:pPr>
            <w:r>
              <w:rPr>
                <w:rFonts w:ascii="Arial" w:hAnsi="Arial" w:cs="Arial"/>
                <w:i/>
                <w:sz w:val="18"/>
              </w:rPr>
              <w:t>4</w:t>
            </w:r>
          </w:p>
        </w:tc>
        <w:tc>
          <w:tcPr>
            <w:tcW w:w="1559" w:type="dxa"/>
            <w:tcBorders>
              <w:bottom w:val="single" w:sz="4" w:space="0" w:color="auto"/>
            </w:tcBorders>
          </w:tcPr>
          <w:p w:rsidR="00B92BE6" w:rsidRPr="00A568EB" w:rsidRDefault="00B92BE6" w:rsidP="00E02B8E">
            <w:pPr>
              <w:jc w:val="center"/>
              <w:rPr>
                <w:rFonts w:ascii="Arial" w:hAnsi="Arial" w:cs="Arial"/>
                <w:i/>
                <w:sz w:val="18"/>
              </w:rPr>
            </w:pPr>
            <w:r>
              <w:rPr>
                <w:rFonts w:ascii="Arial" w:hAnsi="Arial" w:cs="Arial"/>
                <w:i/>
                <w:sz w:val="18"/>
              </w:rPr>
              <w:t>5</w:t>
            </w:r>
          </w:p>
        </w:tc>
        <w:tc>
          <w:tcPr>
            <w:tcW w:w="1420" w:type="dxa"/>
            <w:tcBorders>
              <w:bottom w:val="single" w:sz="4" w:space="0" w:color="auto"/>
            </w:tcBorders>
          </w:tcPr>
          <w:p w:rsidR="00B92BE6" w:rsidRPr="00A568EB" w:rsidRDefault="00B92BE6" w:rsidP="00E02B8E">
            <w:pPr>
              <w:jc w:val="center"/>
              <w:rPr>
                <w:rFonts w:ascii="Arial" w:hAnsi="Arial" w:cs="Arial"/>
                <w:i/>
                <w:sz w:val="18"/>
              </w:rPr>
            </w:pPr>
            <w:r>
              <w:rPr>
                <w:rFonts w:ascii="Arial" w:hAnsi="Arial" w:cs="Arial"/>
                <w:i/>
                <w:sz w:val="18"/>
              </w:rPr>
              <w:t>6</w:t>
            </w:r>
          </w:p>
        </w:tc>
        <w:tc>
          <w:tcPr>
            <w:tcW w:w="1558" w:type="dxa"/>
            <w:tcBorders>
              <w:bottom w:val="single" w:sz="4" w:space="0" w:color="auto"/>
            </w:tcBorders>
          </w:tcPr>
          <w:p w:rsidR="00B92BE6" w:rsidRPr="00A568EB" w:rsidRDefault="00B92BE6" w:rsidP="00E02B8E">
            <w:pPr>
              <w:jc w:val="center"/>
              <w:rPr>
                <w:rFonts w:ascii="Arial" w:hAnsi="Arial" w:cs="Arial"/>
                <w:i/>
                <w:sz w:val="18"/>
              </w:rPr>
            </w:pPr>
            <w:r>
              <w:rPr>
                <w:rFonts w:ascii="Arial" w:hAnsi="Arial" w:cs="Arial"/>
                <w:i/>
                <w:sz w:val="18"/>
              </w:rPr>
              <w:t>7</w:t>
            </w:r>
          </w:p>
        </w:tc>
        <w:tc>
          <w:tcPr>
            <w:tcW w:w="1558" w:type="dxa"/>
            <w:tcBorders>
              <w:bottom w:val="single" w:sz="4" w:space="0" w:color="auto"/>
            </w:tcBorders>
          </w:tcPr>
          <w:p w:rsidR="00B92BE6" w:rsidRPr="00A568EB" w:rsidRDefault="00B92BE6" w:rsidP="00E02B8E">
            <w:pPr>
              <w:jc w:val="center"/>
              <w:rPr>
                <w:rFonts w:ascii="Arial" w:hAnsi="Arial" w:cs="Arial"/>
                <w:i/>
                <w:sz w:val="18"/>
              </w:rPr>
            </w:pPr>
            <w:r>
              <w:rPr>
                <w:rFonts w:ascii="Arial" w:hAnsi="Arial" w:cs="Arial"/>
                <w:i/>
                <w:sz w:val="18"/>
              </w:rPr>
              <w:t>8</w:t>
            </w: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sidRPr="00AD282D">
              <w:rPr>
                <w:rFonts w:ascii="Arial" w:hAnsi="Arial" w:cs="Arial"/>
              </w:rPr>
              <w:t>1</w:t>
            </w:r>
          </w:p>
        </w:tc>
        <w:tc>
          <w:tcPr>
            <w:tcW w:w="3968" w:type="dxa"/>
            <w:gridSpan w:val="2"/>
            <w:vAlign w:val="center"/>
          </w:tcPr>
          <w:p w:rsidR="00B92BE6" w:rsidRPr="00AD282D" w:rsidRDefault="00B92BE6" w:rsidP="00E02B8E">
            <w:pPr>
              <w:rPr>
                <w:rFonts w:ascii="Arial" w:hAnsi="Arial" w:cs="Arial"/>
              </w:rPr>
            </w:pPr>
            <w:r>
              <w:rPr>
                <w:rFonts w:ascii="Arial" w:hAnsi="Arial" w:cs="Arial"/>
              </w:rPr>
              <w:t>Dział robót</w:t>
            </w:r>
          </w:p>
        </w:tc>
        <w:tc>
          <w:tcPr>
            <w:tcW w:w="1416" w:type="dxa"/>
            <w:tcBorders>
              <w:bottom w:val="single" w:sz="4" w:space="0" w:color="auto"/>
            </w:tcBorders>
            <w:shd w:val="pct20" w:color="auto" w:fill="auto"/>
            <w:vAlign w:val="center"/>
          </w:tcPr>
          <w:p w:rsidR="00B92BE6" w:rsidRPr="00AD282D" w:rsidRDefault="00B92BE6" w:rsidP="00E02B8E">
            <w:pPr>
              <w:jc w:val="right"/>
              <w:rPr>
                <w:rFonts w:ascii="Arial" w:hAnsi="Arial" w:cs="Arial"/>
              </w:rPr>
            </w:pPr>
          </w:p>
        </w:tc>
        <w:tc>
          <w:tcPr>
            <w:tcW w:w="1420" w:type="dxa"/>
            <w:tcBorders>
              <w:bottom w:val="single" w:sz="4" w:space="0" w:color="auto"/>
            </w:tcBorders>
            <w:shd w:val="pct20" w:color="auto" w:fill="auto"/>
            <w:vAlign w:val="center"/>
          </w:tcPr>
          <w:p w:rsidR="00B92BE6" w:rsidRPr="00AD282D" w:rsidRDefault="00B92BE6" w:rsidP="00E02B8E">
            <w:pPr>
              <w:jc w:val="right"/>
              <w:rPr>
                <w:rFonts w:ascii="Arial" w:hAnsi="Arial" w:cs="Arial"/>
              </w:rPr>
            </w:pPr>
          </w:p>
        </w:tc>
        <w:tc>
          <w:tcPr>
            <w:tcW w:w="1559" w:type="dxa"/>
            <w:tcBorders>
              <w:bottom w:val="single" w:sz="4" w:space="0" w:color="auto"/>
            </w:tcBorders>
            <w:shd w:val="pct20" w:color="auto" w:fill="auto"/>
            <w:vAlign w:val="center"/>
          </w:tcPr>
          <w:p w:rsidR="00B92BE6" w:rsidRPr="00AD282D" w:rsidRDefault="00B92BE6" w:rsidP="00E02B8E">
            <w:pPr>
              <w:jc w:val="right"/>
              <w:rPr>
                <w:rFonts w:ascii="Arial" w:hAnsi="Arial" w:cs="Arial"/>
              </w:rPr>
            </w:pPr>
          </w:p>
        </w:tc>
        <w:tc>
          <w:tcPr>
            <w:tcW w:w="1420" w:type="dxa"/>
            <w:tcBorders>
              <w:bottom w:val="single" w:sz="4" w:space="0" w:color="auto"/>
            </w:tcBorders>
            <w:shd w:val="pct20"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pct20"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pct20" w:color="auto" w:fill="auto"/>
            <w:vAlign w:val="center"/>
          </w:tcPr>
          <w:p w:rsidR="00B92BE6" w:rsidRPr="00AD282D" w:rsidRDefault="00B92BE6" w:rsidP="00E02B8E">
            <w:pPr>
              <w:jc w:val="right"/>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1.1</w:t>
            </w:r>
          </w:p>
        </w:tc>
        <w:tc>
          <w:tcPr>
            <w:tcW w:w="3968" w:type="dxa"/>
            <w:gridSpan w:val="2"/>
            <w:vAlign w:val="center"/>
          </w:tcPr>
          <w:p w:rsidR="00B92BE6" w:rsidRPr="00AD282D" w:rsidRDefault="00B92BE6" w:rsidP="00E02B8E">
            <w:pPr>
              <w:rPr>
                <w:rFonts w:ascii="Arial" w:hAnsi="Arial" w:cs="Arial"/>
              </w:rPr>
            </w:pPr>
            <w:r>
              <w:rPr>
                <w:rFonts w:ascii="Arial" w:hAnsi="Arial" w:cs="Arial"/>
              </w:rPr>
              <w:t>Poddział robót</w:t>
            </w:r>
          </w:p>
        </w:tc>
        <w:tc>
          <w:tcPr>
            <w:tcW w:w="1416" w:type="dxa"/>
            <w:shd w:val="clear" w:color="auto" w:fill="auto"/>
            <w:vAlign w:val="center"/>
          </w:tcPr>
          <w:p w:rsidR="00B92BE6" w:rsidRPr="00AD282D" w:rsidRDefault="00B92BE6" w:rsidP="00E02B8E">
            <w:pPr>
              <w:jc w:val="right"/>
              <w:rPr>
                <w:rFonts w:ascii="Arial" w:hAnsi="Arial" w:cs="Arial"/>
              </w:rPr>
            </w:pPr>
          </w:p>
        </w:tc>
        <w:tc>
          <w:tcPr>
            <w:tcW w:w="1420" w:type="dxa"/>
            <w:shd w:val="clear" w:color="auto" w:fill="auto"/>
            <w:vAlign w:val="center"/>
          </w:tcPr>
          <w:p w:rsidR="00B92BE6" w:rsidRPr="00AD282D" w:rsidRDefault="00B92BE6" w:rsidP="00E02B8E">
            <w:pPr>
              <w:jc w:val="right"/>
              <w:rPr>
                <w:rFonts w:ascii="Arial" w:hAnsi="Arial" w:cs="Arial"/>
              </w:rPr>
            </w:pPr>
          </w:p>
        </w:tc>
        <w:tc>
          <w:tcPr>
            <w:tcW w:w="1559" w:type="dxa"/>
            <w:shd w:val="clear" w:color="auto" w:fill="auto"/>
            <w:vAlign w:val="center"/>
          </w:tcPr>
          <w:p w:rsidR="00B92BE6" w:rsidRPr="00AD282D" w:rsidRDefault="00B92BE6" w:rsidP="00E02B8E">
            <w:pPr>
              <w:jc w:val="right"/>
              <w:rPr>
                <w:rFonts w:ascii="Arial" w:hAnsi="Arial" w:cs="Arial"/>
              </w:rPr>
            </w:pPr>
          </w:p>
        </w:tc>
        <w:tc>
          <w:tcPr>
            <w:tcW w:w="1420" w:type="dxa"/>
            <w:shd w:val="clear" w:color="auto" w:fill="auto"/>
            <w:vAlign w:val="center"/>
          </w:tcPr>
          <w:p w:rsidR="00B92BE6" w:rsidRPr="00AD282D" w:rsidRDefault="00B92BE6" w:rsidP="00E02B8E">
            <w:pPr>
              <w:jc w:val="center"/>
              <w:rPr>
                <w:rFonts w:ascii="Arial" w:hAnsi="Arial" w:cs="Arial"/>
              </w:rPr>
            </w:pPr>
          </w:p>
        </w:tc>
        <w:tc>
          <w:tcPr>
            <w:tcW w:w="1558" w:type="dxa"/>
            <w:shd w:val="clear" w:color="auto" w:fill="auto"/>
            <w:vAlign w:val="center"/>
          </w:tcPr>
          <w:p w:rsidR="00B92BE6" w:rsidRPr="00AD282D" w:rsidRDefault="00B92BE6" w:rsidP="00E02B8E">
            <w:pPr>
              <w:jc w:val="center"/>
              <w:rPr>
                <w:rFonts w:ascii="Arial" w:hAnsi="Arial" w:cs="Arial"/>
              </w:rPr>
            </w:pPr>
          </w:p>
        </w:tc>
        <w:tc>
          <w:tcPr>
            <w:tcW w:w="1558" w:type="dxa"/>
            <w:shd w:val="clear" w:color="auto" w:fill="auto"/>
            <w:vAlign w:val="center"/>
          </w:tcPr>
          <w:p w:rsidR="00B92BE6" w:rsidRPr="00AD282D" w:rsidRDefault="00B92BE6" w:rsidP="00E02B8E">
            <w:pPr>
              <w:jc w:val="right"/>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1.2</w:t>
            </w:r>
          </w:p>
        </w:tc>
        <w:tc>
          <w:tcPr>
            <w:tcW w:w="3968" w:type="dxa"/>
            <w:gridSpan w:val="2"/>
            <w:vAlign w:val="center"/>
          </w:tcPr>
          <w:p w:rsidR="00B92BE6" w:rsidRPr="00AD282D" w:rsidRDefault="00B92BE6" w:rsidP="00E02B8E">
            <w:pPr>
              <w:rPr>
                <w:rFonts w:ascii="Arial" w:hAnsi="Arial" w:cs="Arial"/>
              </w:rPr>
            </w:pPr>
            <w:r>
              <w:rPr>
                <w:rFonts w:ascii="Arial" w:hAnsi="Arial" w:cs="Arial"/>
              </w:rPr>
              <w:t>Poddział robót</w:t>
            </w:r>
          </w:p>
        </w:tc>
        <w:tc>
          <w:tcPr>
            <w:tcW w:w="1416" w:type="dxa"/>
            <w:vAlign w:val="center"/>
          </w:tcPr>
          <w:p w:rsidR="00B92BE6" w:rsidRPr="00AD282D" w:rsidRDefault="00B92BE6" w:rsidP="00E02B8E">
            <w:pPr>
              <w:jc w:val="right"/>
              <w:rPr>
                <w:rFonts w:ascii="Arial" w:hAnsi="Arial" w:cs="Arial"/>
              </w:rPr>
            </w:pPr>
          </w:p>
        </w:tc>
        <w:tc>
          <w:tcPr>
            <w:tcW w:w="1420" w:type="dxa"/>
            <w:vAlign w:val="center"/>
          </w:tcPr>
          <w:p w:rsidR="00B92BE6" w:rsidRPr="00AD282D" w:rsidRDefault="00B92BE6" w:rsidP="00E02B8E">
            <w:pPr>
              <w:jc w:val="right"/>
              <w:rPr>
                <w:rFonts w:ascii="Arial" w:hAnsi="Arial" w:cs="Arial"/>
              </w:rPr>
            </w:pPr>
          </w:p>
        </w:tc>
        <w:tc>
          <w:tcPr>
            <w:tcW w:w="1559" w:type="dxa"/>
            <w:vAlign w:val="center"/>
          </w:tcPr>
          <w:p w:rsidR="00B92BE6" w:rsidRPr="00AD282D" w:rsidRDefault="00B92BE6" w:rsidP="00E02B8E">
            <w:pPr>
              <w:jc w:val="right"/>
              <w:rPr>
                <w:rFonts w:ascii="Arial" w:hAnsi="Arial" w:cs="Arial"/>
              </w:rPr>
            </w:pPr>
          </w:p>
        </w:tc>
        <w:tc>
          <w:tcPr>
            <w:tcW w:w="1420" w:type="dxa"/>
            <w:shd w:val="clear" w:color="auto" w:fill="auto"/>
            <w:vAlign w:val="center"/>
          </w:tcPr>
          <w:p w:rsidR="00B92BE6" w:rsidRPr="00AD282D" w:rsidRDefault="00B92BE6" w:rsidP="00E02B8E">
            <w:pPr>
              <w:jc w:val="center"/>
              <w:rPr>
                <w:rFonts w:ascii="Arial" w:hAnsi="Arial" w:cs="Arial"/>
              </w:rPr>
            </w:pPr>
          </w:p>
        </w:tc>
        <w:tc>
          <w:tcPr>
            <w:tcW w:w="1558" w:type="dxa"/>
            <w:shd w:val="clear" w:color="auto" w:fill="auto"/>
            <w:vAlign w:val="center"/>
          </w:tcPr>
          <w:p w:rsidR="00B92BE6" w:rsidRPr="00AD282D" w:rsidRDefault="00B92BE6" w:rsidP="00E02B8E">
            <w:pPr>
              <w:jc w:val="right"/>
              <w:rPr>
                <w:rFonts w:ascii="Arial" w:hAnsi="Arial" w:cs="Arial"/>
              </w:rPr>
            </w:pPr>
          </w:p>
        </w:tc>
        <w:tc>
          <w:tcPr>
            <w:tcW w:w="1558" w:type="dxa"/>
            <w:shd w:val="clear" w:color="auto" w:fill="auto"/>
            <w:vAlign w:val="center"/>
          </w:tcPr>
          <w:p w:rsidR="00B92BE6" w:rsidRPr="00AD282D" w:rsidRDefault="00B92BE6" w:rsidP="00E02B8E">
            <w:pPr>
              <w:jc w:val="right"/>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w:t>
            </w:r>
          </w:p>
        </w:tc>
        <w:tc>
          <w:tcPr>
            <w:tcW w:w="3968" w:type="dxa"/>
            <w:gridSpan w:val="2"/>
            <w:vAlign w:val="center"/>
          </w:tcPr>
          <w:p w:rsidR="00B92BE6" w:rsidRPr="00AD282D" w:rsidRDefault="00B92BE6" w:rsidP="00E02B8E">
            <w:pPr>
              <w:rPr>
                <w:rFonts w:ascii="Arial" w:hAnsi="Arial" w:cs="Arial"/>
              </w:rPr>
            </w:pPr>
            <w:r>
              <w:rPr>
                <w:rFonts w:ascii="Arial" w:hAnsi="Arial" w:cs="Arial"/>
              </w:rPr>
              <w:t>…</w:t>
            </w:r>
          </w:p>
        </w:tc>
        <w:tc>
          <w:tcPr>
            <w:tcW w:w="1416" w:type="dxa"/>
            <w:tcBorders>
              <w:bottom w:val="single" w:sz="4" w:space="0" w:color="auto"/>
            </w:tcBorders>
            <w:vAlign w:val="center"/>
          </w:tcPr>
          <w:p w:rsidR="00B92BE6" w:rsidRPr="00AD282D" w:rsidRDefault="00B92BE6" w:rsidP="00E02B8E">
            <w:pPr>
              <w:jc w:val="right"/>
              <w:rPr>
                <w:rFonts w:ascii="Arial" w:hAnsi="Arial" w:cs="Arial"/>
              </w:rPr>
            </w:pPr>
          </w:p>
        </w:tc>
        <w:tc>
          <w:tcPr>
            <w:tcW w:w="1420" w:type="dxa"/>
            <w:tcBorders>
              <w:bottom w:val="single" w:sz="4" w:space="0" w:color="auto"/>
            </w:tcBorders>
            <w:vAlign w:val="center"/>
          </w:tcPr>
          <w:p w:rsidR="00B92BE6" w:rsidRPr="00AD282D" w:rsidRDefault="00B92BE6" w:rsidP="00E02B8E">
            <w:pPr>
              <w:jc w:val="right"/>
              <w:rPr>
                <w:rFonts w:ascii="Arial" w:hAnsi="Arial" w:cs="Arial"/>
              </w:rPr>
            </w:pPr>
          </w:p>
        </w:tc>
        <w:tc>
          <w:tcPr>
            <w:tcW w:w="1559" w:type="dxa"/>
            <w:tcBorders>
              <w:bottom w:val="single" w:sz="4" w:space="0" w:color="auto"/>
            </w:tcBorders>
            <w:vAlign w:val="center"/>
          </w:tcPr>
          <w:p w:rsidR="00B92BE6" w:rsidRPr="00AD282D" w:rsidRDefault="00B92BE6" w:rsidP="00E02B8E">
            <w:pPr>
              <w:jc w:val="right"/>
              <w:rPr>
                <w:rFonts w:ascii="Arial" w:hAnsi="Arial" w:cs="Arial"/>
              </w:rPr>
            </w:pPr>
          </w:p>
        </w:tc>
        <w:tc>
          <w:tcPr>
            <w:tcW w:w="1420" w:type="dxa"/>
            <w:tcBorders>
              <w:bottom w:val="single" w:sz="4" w:space="0" w:color="auto"/>
            </w:tcBorders>
            <w:shd w:val="clear"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clear"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clear" w:color="auto" w:fill="auto"/>
            <w:vAlign w:val="center"/>
          </w:tcPr>
          <w:p w:rsidR="00B92BE6" w:rsidRPr="00AD282D" w:rsidRDefault="00B92BE6" w:rsidP="00E02B8E">
            <w:pPr>
              <w:jc w:val="right"/>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w:t>
            </w:r>
          </w:p>
        </w:tc>
        <w:tc>
          <w:tcPr>
            <w:tcW w:w="3968" w:type="dxa"/>
            <w:gridSpan w:val="2"/>
            <w:vAlign w:val="center"/>
          </w:tcPr>
          <w:p w:rsidR="00B92BE6" w:rsidRPr="00AD282D" w:rsidRDefault="00B92BE6" w:rsidP="00E02B8E">
            <w:pPr>
              <w:rPr>
                <w:rFonts w:ascii="Arial" w:hAnsi="Arial" w:cs="Arial"/>
              </w:rPr>
            </w:pPr>
            <w:r>
              <w:rPr>
                <w:rFonts w:ascii="Arial" w:hAnsi="Arial" w:cs="Arial"/>
              </w:rPr>
              <w:t>…</w:t>
            </w:r>
          </w:p>
        </w:tc>
        <w:tc>
          <w:tcPr>
            <w:tcW w:w="1416" w:type="dxa"/>
            <w:tcBorders>
              <w:bottom w:val="single" w:sz="4" w:space="0" w:color="auto"/>
            </w:tcBorders>
            <w:vAlign w:val="center"/>
          </w:tcPr>
          <w:p w:rsidR="00B92BE6" w:rsidRPr="00AD282D" w:rsidRDefault="00B92BE6" w:rsidP="00E02B8E">
            <w:pPr>
              <w:jc w:val="right"/>
              <w:rPr>
                <w:rFonts w:ascii="Arial" w:hAnsi="Arial" w:cs="Arial"/>
              </w:rPr>
            </w:pPr>
          </w:p>
        </w:tc>
        <w:tc>
          <w:tcPr>
            <w:tcW w:w="1420" w:type="dxa"/>
            <w:tcBorders>
              <w:bottom w:val="single" w:sz="4" w:space="0" w:color="auto"/>
            </w:tcBorders>
            <w:vAlign w:val="center"/>
          </w:tcPr>
          <w:p w:rsidR="00B92BE6" w:rsidRPr="00AD282D" w:rsidRDefault="00B92BE6" w:rsidP="00E02B8E">
            <w:pPr>
              <w:jc w:val="right"/>
              <w:rPr>
                <w:rFonts w:ascii="Arial" w:hAnsi="Arial" w:cs="Arial"/>
              </w:rPr>
            </w:pPr>
          </w:p>
        </w:tc>
        <w:tc>
          <w:tcPr>
            <w:tcW w:w="1559" w:type="dxa"/>
            <w:tcBorders>
              <w:bottom w:val="single" w:sz="4" w:space="0" w:color="auto"/>
            </w:tcBorders>
            <w:vAlign w:val="center"/>
          </w:tcPr>
          <w:p w:rsidR="00B92BE6" w:rsidRPr="00AD282D" w:rsidRDefault="00B92BE6" w:rsidP="00E02B8E">
            <w:pPr>
              <w:jc w:val="right"/>
              <w:rPr>
                <w:rFonts w:ascii="Arial" w:hAnsi="Arial" w:cs="Arial"/>
              </w:rPr>
            </w:pPr>
          </w:p>
        </w:tc>
        <w:tc>
          <w:tcPr>
            <w:tcW w:w="1420" w:type="dxa"/>
            <w:tcBorders>
              <w:bottom w:val="single" w:sz="4" w:space="0" w:color="auto"/>
            </w:tcBorders>
            <w:shd w:val="clear"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clear" w:color="auto" w:fill="auto"/>
            <w:vAlign w:val="center"/>
          </w:tcPr>
          <w:p w:rsidR="00B92BE6" w:rsidRPr="00AD282D" w:rsidRDefault="00B92BE6" w:rsidP="00E02B8E">
            <w:pPr>
              <w:jc w:val="right"/>
              <w:rPr>
                <w:rFonts w:ascii="Arial" w:hAnsi="Arial" w:cs="Arial"/>
              </w:rPr>
            </w:pPr>
          </w:p>
        </w:tc>
        <w:tc>
          <w:tcPr>
            <w:tcW w:w="1558" w:type="dxa"/>
            <w:tcBorders>
              <w:bottom w:val="single" w:sz="4" w:space="0" w:color="auto"/>
            </w:tcBorders>
            <w:shd w:val="clear" w:color="auto" w:fill="auto"/>
            <w:vAlign w:val="center"/>
          </w:tcPr>
          <w:p w:rsidR="00B92BE6" w:rsidRPr="00AD282D" w:rsidRDefault="00B92BE6" w:rsidP="00E02B8E">
            <w:pPr>
              <w:jc w:val="center"/>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2</w:t>
            </w:r>
          </w:p>
        </w:tc>
        <w:tc>
          <w:tcPr>
            <w:tcW w:w="3968" w:type="dxa"/>
            <w:gridSpan w:val="2"/>
            <w:vAlign w:val="center"/>
          </w:tcPr>
          <w:p w:rsidR="00B92BE6" w:rsidRPr="00AD282D" w:rsidRDefault="00B92BE6" w:rsidP="00E02B8E">
            <w:pPr>
              <w:rPr>
                <w:rFonts w:ascii="Arial" w:hAnsi="Arial" w:cs="Arial"/>
              </w:rPr>
            </w:pPr>
            <w:r>
              <w:rPr>
                <w:rFonts w:ascii="Arial" w:hAnsi="Arial" w:cs="Arial"/>
              </w:rPr>
              <w:t>Dział robót</w:t>
            </w:r>
          </w:p>
        </w:tc>
        <w:tc>
          <w:tcPr>
            <w:tcW w:w="1416" w:type="dxa"/>
            <w:tcBorders>
              <w:bottom w:val="single" w:sz="4" w:space="0" w:color="auto"/>
            </w:tcBorders>
            <w:shd w:val="pct20" w:color="auto" w:fill="auto"/>
            <w:vAlign w:val="center"/>
          </w:tcPr>
          <w:p w:rsidR="00B92BE6" w:rsidRPr="00AD282D" w:rsidRDefault="00B92BE6" w:rsidP="00E02B8E">
            <w:pPr>
              <w:jc w:val="right"/>
              <w:rPr>
                <w:rFonts w:ascii="Arial" w:hAnsi="Arial" w:cs="Arial"/>
              </w:rPr>
            </w:pPr>
          </w:p>
        </w:tc>
        <w:tc>
          <w:tcPr>
            <w:tcW w:w="1420" w:type="dxa"/>
            <w:tcBorders>
              <w:bottom w:val="single" w:sz="4" w:space="0" w:color="auto"/>
            </w:tcBorders>
            <w:shd w:val="pct20" w:color="auto" w:fill="auto"/>
            <w:vAlign w:val="center"/>
          </w:tcPr>
          <w:p w:rsidR="00B92BE6" w:rsidRPr="00AD282D" w:rsidRDefault="00B92BE6" w:rsidP="00E02B8E">
            <w:pPr>
              <w:jc w:val="right"/>
              <w:rPr>
                <w:rFonts w:ascii="Arial" w:hAnsi="Arial" w:cs="Arial"/>
              </w:rPr>
            </w:pPr>
          </w:p>
        </w:tc>
        <w:tc>
          <w:tcPr>
            <w:tcW w:w="1559" w:type="dxa"/>
            <w:tcBorders>
              <w:bottom w:val="single" w:sz="4" w:space="0" w:color="auto"/>
            </w:tcBorders>
            <w:shd w:val="pct20" w:color="auto" w:fill="auto"/>
            <w:vAlign w:val="center"/>
          </w:tcPr>
          <w:p w:rsidR="00B92BE6" w:rsidRPr="00AD282D" w:rsidRDefault="00B92BE6" w:rsidP="00E02B8E">
            <w:pPr>
              <w:jc w:val="right"/>
              <w:rPr>
                <w:rFonts w:ascii="Arial" w:hAnsi="Arial" w:cs="Arial"/>
              </w:rPr>
            </w:pPr>
          </w:p>
        </w:tc>
        <w:tc>
          <w:tcPr>
            <w:tcW w:w="1420" w:type="dxa"/>
            <w:tcBorders>
              <w:bottom w:val="single" w:sz="4" w:space="0" w:color="auto"/>
            </w:tcBorders>
            <w:shd w:val="pct20"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pct20" w:color="auto" w:fill="auto"/>
            <w:vAlign w:val="center"/>
          </w:tcPr>
          <w:p w:rsidR="00B92BE6" w:rsidRPr="00AD282D" w:rsidRDefault="00B92BE6" w:rsidP="00E02B8E">
            <w:pPr>
              <w:jc w:val="right"/>
              <w:rPr>
                <w:rFonts w:ascii="Arial" w:hAnsi="Arial" w:cs="Arial"/>
              </w:rPr>
            </w:pPr>
          </w:p>
        </w:tc>
        <w:tc>
          <w:tcPr>
            <w:tcW w:w="1558" w:type="dxa"/>
            <w:tcBorders>
              <w:bottom w:val="single" w:sz="4" w:space="0" w:color="auto"/>
            </w:tcBorders>
            <w:shd w:val="pct20" w:color="auto" w:fill="auto"/>
            <w:vAlign w:val="center"/>
          </w:tcPr>
          <w:p w:rsidR="00B92BE6" w:rsidRPr="00AD282D" w:rsidRDefault="00B92BE6" w:rsidP="00E02B8E">
            <w:pPr>
              <w:jc w:val="center"/>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2</w:t>
            </w:r>
            <w:r w:rsidRPr="00AD282D">
              <w:rPr>
                <w:rFonts w:ascii="Arial" w:hAnsi="Arial" w:cs="Arial"/>
              </w:rPr>
              <w:t>.1</w:t>
            </w:r>
          </w:p>
        </w:tc>
        <w:tc>
          <w:tcPr>
            <w:tcW w:w="3968" w:type="dxa"/>
            <w:gridSpan w:val="2"/>
            <w:vAlign w:val="center"/>
          </w:tcPr>
          <w:p w:rsidR="00B92BE6" w:rsidRPr="00AD282D" w:rsidRDefault="00B92BE6" w:rsidP="00E02B8E">
            <w:pPr>
              <w:rPr>
                <w:rFonts w:ascii="Arial" w:hAnsi="Arial" w:cs="Arial"/>
              </w:rPr>
            </w:pPr>
            <w:r>
              <w:rPr>
                <w:rFonts w:ascii="Arial" w:hAnsi="Arial" w:cs="Arial"/>
              </w:rPr>
              <w:t>Poddział robót</w:t>
            </w:r>
          </w:p>
        </w:tc>
        <w:tc>
          <w:tcPr>
            <w:tcW w:w="1416" w:type="dxa"/>
            <w:tcBorders>
              <w:bottom w:val="single" w:sz="4" w:space="0" w:color="auto"/>
            </w:tcBorders>
            <w:vAlign w:val="center"/>
          </w:tcPr>
          <w:p w:rsidR="00B92BE6" w:rsidRPr="00AD282D" w:rsidRDefault="00B92BE6" w:rsidP="00E02B8E">
            <w:pPr>
              <w:jc w:val="right"/>
              <w:rPr>
                <w:rFonts w:ascii="Arial" w:hAnsi="Arial" w:cs="Arial"/>
              </w:rPr>
            </w:pPr>
          </w:p>
        </w:tc>
        <w:tc>
          <w:tcPr>
            <w:tcW w:w="1420" w:type="dxa"/>
            <w:tcBorders>
              <w:bottom w:val="single" w:sz="4" w:space="0" w:color="auto"/>
            </w:tcBorders>
            <w:vAlign w:val="center"/>
          </w:tcPr>
          <w:p w:rsidR="00B92BE6" w:rsidRPr="00AD282D" w:rsidRDefault="00B92BE6" w:rsidP="00E02B8E">
            <w:pPr>
              <w:jc w:val="right"/>
              <w:rPr>
                <w:rFonts w:ascii="Arial" w:hAnsi="Arial" w:cs="Arial"/>
              </w:rPr>
            </w:pPr>
          </w:p>
        </w:tc>
        <w:tc>
          <w:tcPr>
            <w:tcW w:w="1559" w:type="dxa"/>
            <w:tcBorders>
              <w:bottom w:val="single" w:sz="4" w:space="0" w:color="auto"/>
            </w:tcBorders>
            <w:vAlign w:val="center"/>
          </w:tcPr>
          <w:p w:rsidR="00B92BE6" w:rsidRPr="00AD282D" w:rsidRDefault="00B92BE6" w:rsidP="00E02B8E">
            <w:pPr>
              <w:jc w:val="right"/>
              <w:rPr>
                <w:rFonts w:ascii="Arial" w:hAnsi="Arial" w:cs="Arial"/>
              </w:rPr>
            </w:pPr>
          </w:p>
        </w:tc>
        <w:tc>
          <w:tcPr>
            <w:tcW w:w="1420" w:type="dxa"/>
            <w:tcBorders>
              <w:bottom w:val="single" w:sz="4" w:space="0" w:color="auto"/>
            </w:tcBorders>
            <w:shd w:val="clear"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clear" w:color="auto" w:fill="auto"/>
            <w:vAlign w:val="center"/>
          </w:tcPr>
          <w:p w:rsidR="00B92BE6" w:rsidRPr="00AD282D" w:rsidRDefault="00B92BE6" w:rsidP="00E02B8E">
            <w:pPr>
              <w:jc w:val="right"/>
              <w:rPr>
                <w:rFonts w:ascii="Arial" w:hAnsi="Arial" w:cs="Arial"/>
              </w:rPr>
            </w:pPr>
          </w:p>
        </w:tc>
        <w:tc>
          <w:tcPr>
            <w:tcW w:w="1558" w:type="dxa"/>
            <w:tcBorders>
              <w:bottom w:val="single" w:sz="4" w:space="0" w:color="auto"/>
            </w:tcBorders>
            <w:shd w:val="clear" w:color="auto" w:fill="auto"/>
            <w:vAlign w:val="center"/>
          </w:tcPr>
          <w:p w:rsidR="00B92BE6" w:rsidRPr="00AD282D" w:rsidRDefault="00B92BE6" w:rsidP="00E02B8E">
            <w:pPr>
              <w:jc w:val="center"/>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2</w:t>
            </w:r>
            <w:r w:rsidRPr="00AD282D">
              <w:rPr>
                <w:rFonts w:ascii="Arial" w:hAnsi="Arial" w:cs="Arial"/>
              </w:rPr>
              <w:t>.2</w:t>
            </w:r>
          </w:p>
        </w:tc>
        <w:tc>
          <w:tcPr>
            <w:tcW w:w="3968" w:type="dxa"/>
            <w:gridSpan w:val="2"/>
            <w:vAlign w:val="center"/>
          </w:tcPr>
          <w:p w:rsidR="00B92BE6" w:rsidRPr="00AD282D" w:rsidRDefault="00B92BE6" w:rsidP="00E02B8E">
            <w:pPr>
              <w:rPr>
                <w:rFonts w:ascii="Arial" w:hAnsi="Arial" w:cs="Arial"/>
              </w:rPr>
            </w:pPr>
            <w:r>
              <w:rPr>
                <w:rFonts w:ascii="Arial" w:hAnsi="Arial" w:cs="Arial"/>
              </w:rPr>
              <w:t>Poddział robót</w:t>
            </w:r>
          </w:p>
        </w:tc>
        <w:tc>
          <w:tcPr>
            <w:tcW w:w="1416" w:type="dxa"/>
            <w:vAlign w:val="center"/>
          </w:tcPr>
          <w:p w:rsidR="00B92BE6" w:rsidRPr="00AD282D" w:rsidRDefault="00B92BE6" w:rsidP="00E02B8E">
            <w:pPr>
              <w:jc w:val="right"/>
              <w:rPr>
                <w:rFonts w:ascii="Arial" w:hAnsi="Arial" w:cs="Arial"/>
              </w:rPr>
            </w:pPr>
          </w:p>
        </w:tc>
        <w:tc>
          <w:tcPr>
            <w:tcW w:w="1420" w:type="dxa"/>
            <w:vAlign w:val="center"/>
          </w:tcPr>
          <w:p w:rsidR="00B92BE6" w:rsidRPr="00AD282D" w:rsidRDefault="00B92BE6" w:rsidP="00E02B8E">
            <w:pPr>
              <w:jc w:val="right"/>
              <w:rPr>
                <w:rFonts w:ascii="Arial" w:hAnsi="Arial" w:cs="Arial"/>
              </w:rPr>
            </w:pPr>
          </w:p>
        </w:tc>
        <w:tc>
          <w:tcPr>
            <w:tcW w:w="1559" w:type="dxa"/>
            <w:vAlign w:val="center"/>
          </w:tcPr>
          <w:p w:rsidR="00B92BE6" w:rsidRPr="00AD282D" w:rsidRDefault="00B92BE6" w:rsidP="00E02B8E">
            <w:pPr>
              <w:jc w:val="right"/>
              <w:rPr>
                <w:rFonts w:ascii="Arial" w:hAnsi="Arial" w:cs="Arial"/>
              </w:rPr>
            </w:pPr>
          </w:p>
        </w:tc>
        <w:tc>
          <w:tcPr>
            <w:tcW w:w="1420" w:type="dxa"/>
            <w:shd w:val="clear" w:color="auto" w:fill="auto"/>
            <w:vAlign w:val="center"/>
          </w:tcPr>
          <w:p w:rsidR="00B92BE6" w:rsidRPr="00AD282D" w:rsidRDefault="00B92BE6" w:rsidP="00E02B8E">
            <w:pPr>
              <w:jc w:val="center"/>
              <w:rPr>
                <w:rFonts w:ascii="Arial" w:hAnsi="Arial" w:cs="Arial"/>
              </w:rPr>
            </w:pPr>
          </w:p>
        </w:tc>
        <w:tc>
          <w:tcPr>
            <w:tcW w:w="1558" w:type="dxa"/>
            <w:shd w:val="clear" w:color="auto" w:fill="auto"/>
            <w:vAlign w:val="center"/>
          </w:tcPr>
          <w:p w:rsidR="00B92BE6" w:rsidRPr="00AD282D" w:rsidRDefault="00B92BE6" w:rsidP="00E02B8E">
            <w:pPr>
              <w:jc w:val="center"/>
              <w:rPr>
                <w:rFonts w:ascii="Arial" w:hAnsi="Arial" w:cs="Arial"/>
              </w:rPr>
            </w:pPr>
          </w:p>
        </w:tc>
        <w:tc>
          <w:tcPr>
            <w:tcW w:w="1558" w:type="dxa"/>
            <w:shd w:val="clear" w:color="auto" w:fill="auto"/>
            <w:vAlign w:val="center"/>
          </w:tcPr>
          <w:p w:rsidR="00B92BE6" w:rsidRPr="00AD282D" w:rsidRDefault="00B92BE6" w:rsidP="00E02B8E">
            <w:pPr>
              <w:jc w:val="right"/>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w:t>
            </w:r>
          </w:p>
        </w:tc>
        <w:tc>
          <w:tcPr>
            <w:tcW w:w="3968" w:type="dxa"/>
            <w:gridSpan w:val="2"/>
            <w:vAlign w:val="center"/>
          </w:tcPr>
          <w:p w:rsidR="00B92BE6" w:rsidRPr="00AD282D" w:rsidRDefault="00B92BE6" w:rsidP="00E02B8E">
            <w:pPr>
              <w:rPr>
                <w:rFonts w:ascii="Arial" w:hAnsi="Arial" w:cs="Arial"/>
              </w:rPr>
            </w:pPr>
            <w:r>
              <w:rPr>
                <w:rFonts w:ascii="Arial" w:hAnsi="Arial" w:cs="Arial"/>
              </w:rPr>
              <w:t>…</w:t>
            </w:r>
          </w:p>
        </w:tc>
        <w:tc>
          <w:tcPr>
            <w:tcW w:w="1416" w:type="dxa"/>
            <w:tcBorders>
              <w:bottom w:val="single" w:sz="4" w:space="0" w:color="auto"/>
            </w:tcBorders>
            <w:vAlign w:val="center"/>
          </w:tcPr>
          <w:p w:rsidR="00B92BE6" w:rsidRPr="00AD282D" w:rsidRDefault="00B92BE6" w:rsidP="00E02B8E">
            <w:pPr>
              <w:jc w:val="right"/>
              <w:rPr>
                <w:rFonts w:ascii="Arial" w:hAnsi="Arial" w:cs="Arial"/>
              </w:rPr>
            </w:pPr>
          </w:p>
        </w:tc>
        <w:tc>
          <w:tcPr>
            <w:tcW w:w="1420" w:type="dxa"/>
            <w:tcBorders>
              <w:bottom w:val="single" w:sz="4" w:space="0" w:color="auto"/>
            </w:tcBorders>
            <w:vAlign w:val="center"/>
          </w:tcPr>
          <w:p w:rsidR="00B92BE6" w:rsidRPr="00AD282D" w:rsidRDefault="00B92BE6" w:rsidP="00E02B8E">
            <w:pPr>
              <w:jc w:val="right"/>
              <w:rPr>
                <w:rFonts w:ascii="Arial" w:hAnsi="Arial" w:cs="Arial"/>
              </w:rPr>
            </w:pPr>
          </w:p>
        </w:tc>
        <w:tc>
          <w:tcPr>
            <w:tcW w:w="1559" w:type="dxa"/>
            <w:tcBorders>
              <w:bottom w:val="single" w:sz="4" w:space="0" w:color="auto"/>
            </w:tcBorders>
            <w:vAlign w:val="center"/>
          </w:tcPr>
          <w:p w:rsidR="00B92BE6" w:rsidRPr="00AD282D" w:rsidRDefault="00B92BE6" w:rsidP="00E02B8E">
            <w:pPr>
              <w:jc w:val="right"/>
              <w:rPr>
                <w:rFonts w:ascii="Arial" w:hAnsi="Arial" w:cs="Arial"/>
              </w:rPr>
            </w:pPr>
          </w:p>
        </w:tc>
        <w:tc>
          <w:tcPr>
            <w:tcW w:w="1420" w:type="dxa"/>
            <w:tcBorders>
              <w:bottom w:val="single" w:sz="4" w:space="0" w:color="auto"/>
            </w:tcBorders>
            <w:shd w:val="clear"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clear"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clear" w:color="auto" w:fill="auto"/>
            <w:vAlign w:val="center"/>
          </w:tcPr>
          <w:p w:rsidR="00B92BE6" w:rsidRPr="00AD282D" w:rsidRDefault="00B92BE6" w:rsidP="00E02B8E">
            <w:pPr>
              <w:jc w:val="right"/>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3</w:t>
            </w:r>
          </w:p>
        </w:tc>
        <w:tc>
          <w:tcPr>
            <w:tcW w:w="3968" w:type="dxa"/>
            <w:gridSpan w:val="2"/>
            <w:vAlign w:val="center"/>
          </w:tcPr>
          <w:p w:rsidR="00B92BE6" w:rsidRPr="00AD282D" w:rsidRDefault="00B92BE6" w:rsidP="00E02B8E">
            <w:pPr>
              <w:rPr>
                <w:rFonts w:ascii="Arial" w:hAnsi="Arial" w:cs="Arial"/>
              </w:rPr>
            </w:pPr>
            <w:r>
              <w:rPr>
                <w:rFonts w:ascii="Arial" w:hAnsi="Arial" w:cs="Arial"/>
              </w:rPr>
              <w:t>Dział robót</w:t>
            </w:r>
          </w:p>
        </w:tc>
        <w:tc>
          <w:tcPr>
            <w:tcW w:w="1416" w:type="dxa"/>
            <w:shd w:val="pct20" w:color="auto" w:fill="auto"/>
            <w:vAlign w:val="center"/>
          </w:tcPr>
          <w:p w:rsidR="00B92BE6" w:rsidRPr="00AD282D" w:rsidRDefault="00B92BE6" w:rsidP="00E02B8E">
            <w:pPr>
              <w:jc w:val="right"/>
              <w:rPr>
                <w:rFonts w:ascii="Arial" w:hAnsi="Arial" w:cs="Arial"/>
              </w:rPr>
            </w:pPr>
          </w:p>
        </w:tc>
        <w:tc>
          <w:tcPr>
            <w:tcW w:w="1420" w:type="dxa"/>
            <w:shd w:val="pct20" w:color="auto" w:fill="auto"/>
            <w:vAlign w:val="center"/>
          </w:tcPr>
          <w:p w:rsidR="00B92BE6" w:rsidRPr="00AD282D" w:rsidRDefault="00B92BE6" w:rsidP="00E02B8E">
            <w:pPr>
              <w:jc w:val="right"/>
              <w:rPr>
                <w:rFonts w:ascii="Arial" w:hAnsi="Arial" w:cs="Arial"/>
              </w:rPr>
            </w:pPr>
          </w:p>
        </w:tc>
        <w:tc>
          <w:tcPr>
            <w:tcW w:w="1559" w:type="dxa"/>
            <w:shd w:val="pct20" w:color="auto" w:fill="auto"/>
            <w:vAlign w:val="center"/>
          </w:tcPr>
          <w:p w:rsidR="00B92BE6" w:rsidRPr="00AD282D" w:rsidRDefault="00B92BE6" w:rsidP="00E02B8E">
            <w:pPr>
              <w:jc w:val="right"/>
              <w:rPr>
                <w:rFonts w:ascii="Arial" w:hAnsi="Arial" w:cs="Arial"/>
              </w:rPr>
            </w:pPr>
          </w:p>
        </w:tc>
        <w:tc>
          <w:tcPr>
            <w:tcW w:w="1420" w:type="dxa"/>
            <w:shd w:val="pct20" w:color="auto" w:fill="auto"/>
            <w:vAlign w:val="center"/>
          </w:tcPr>
          <w:p w:rsidR="00B92BE6" w:rsidRPr="00AD282D" w:rsidRDefault="00B92BE6" w:rsidP="00E02B8E">
            <w:pPr>
              <w:jc w:val="center"/>
              <w:rPr>
                <w:rFonts w:ascii="Arial" w:hAnsi="Arial" w:cs="Arial"/>
              </w:rPr>
            </w:pPr>
          </w:p>
        </w:tc>
        <w:tc>
          <w:tcPr>
            <w:tcW w:w="1558" w:type="dxa"/>
            <w:shd w:val="pct20" w:color="auto" w:fill="auto"/>
            <w:vAlign w:val="center"/>
          </w:tcPr>
          <w:p w:rsidR="00B92BE6" w:rsidRPr="00AD282D" w:rsidRDefault="00B92BE6" w:rsidP="00E02B8E">
            <w:pPr>
              <w:jc w:val="center"/>
              <w:rPr>
                <w:rFonts w:ascii="Arial" w:hAnsi="Arial" w:cs="Arial"/>
              </w:rPr>
            </w:pPr>
          </w:p>
        </w:tc>
        <w:tc>
          <w:tcPr>
            <w:tcW w:w="1558" w:type="dxa"/>
            <w:shd w:val="pct20" w:color="auto" w:fill="auto"/>
            <w:vAlign w:val="center"/>
          </w:tcPr>
          <w:p w:rsidR="00B92BE6" w:rsidRPr="00AD282D" w:rsidRDefault="00B92BE6" w:rsidP="00E02B8E">
            <w:pPr>
              <w:jc w:val="right"/>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3.1</w:t>
            </w:r>
          </w:p>
        </w:tc>
        <w:tc>
          <w:tcPr>
            <w:tcW w:w="3968" w:type="dxa"/>
            <w:gridSpan w:val="2"/>
            <w:vAlign w:val="center"/>
          </w:tcPr>
          <w:p w:rsidR="00B92BE6" w:rsidRPr="00AD282D" w:rsidRDefault="00B92BE6" w:rsidP="00E02B8E">
            <w:pPr>
              <w:rPr>
                <w:rFonts w:ascii="Arial" w:hAnsi="Arial" w:cs="Arial"/>
              </w:rPr>
            </w:pPr>
            <w:r>
              <w:rPr>
                <w:rFonts w:ascii="Arial" w:hAnsi="Arial" w:cs="Arial"/>
              </w:rPr>
              <w:t>Poddział robót</w:t>
            </w:r>
          </w:p>
        </w:tc>
        <w:tc>
          <w:tcPr>
            <w:tcW w:w="1416" w:type="dxa"/>
            <w:vAlign w:val="center"/>
          </w:tcPr>
          <w:p w:rsidR="00B92BE6" w:rsidRPr="00AD282D" w:rsidRDefault="00B92BE6" w:rsidP="00E02B8E">
            <w:pPr>
              <w:jc w:val="right"/>
              <w:rPr>
                <w:rFonts w:ascii="Arial" w:hAnsi="Arial" w:cs="Arial"/>
              </w:rPr>
            </w:pPr>
          </w:p>
        </w:tc>
        <w:tc>
          <w:tcPr>
            <w:tcW w:w="1420" w:type="dxa"/>
            <w:vAlign w:val="center"/>
          </w:tcPr>
          <w:p w:rsidR="00B92BE6" w:rsidRPr="00AD282D" w:rsidRDefault="00B92BE6" w:rsidP="00E02B8E">
            <w:pPr>
              <w:jc w:val="right"/>
              <w:rPr>
                <w:rFonts w:ascii="Arial" w:hAnsi="Arial" w:cs="Arial"/>
              </w:rPr>
            </w:pPr>
          </w:p>
        </w:tc>
        <w:tc>
          <w:tcPr>
            <w:tcW w:w="1559" w:type="dxa"/>
            <w:vAlign w:val="center"/>
          </w:tcPr>
          <w:p w:rsidR="00B92BE6" w:rsidRPr="00AD282D" w:rsidRDefault="00B92BE6" w:rsidP="00E02B8E">
            <w:pPr>
              <w:jc w:val="right"/>
              <w:rPr>
                <w:rFonts w:ascii="Arial" w:hAnsi="Arial" w:cs="Arial"/>
              </w:rPr>
            </w:pPr>
          </w:p>
        </w:tc>
        <w:tc>
          <w:tcPr>
            <w:tcW w:w="1420" w:type="dxa"/>
            <w:shd w:val="clear" w:color="auto" w:fill="auto"/>
            <w:vAlign w:val="center"/>
          </w:tcPr>
          <w:p w:rsidR="00B92BE6" w:rsidRPr="00AD282D" w:rsidRDefault="00B92BE6" w:rsidP="00E02B8E">
            <w:pPr>
              <w:jc w:val="center"/>
              <w:rPr>
                <w:rFonts w:ascii="Arial" w:hAnsi="Arial" w:cs="Arial"/>
              </w:rPr>
            </w:pPr>
          </w:p>
        </w:tc>
        <w:tc>
          <w:tcPr>
            <w:tcW w:w="1558" w:type="dxa"/>
            <w:shd w:val="clear" w:color="auto" w:fill="auto"/>
            <w:vAlign w:val="center"/>
          </w:tcPr>
          <w:p w:rsidR="00B92BE6" w:rsidRPr="00AD282D" w:rsidRDefault="00B92BE6" w:rsidP="00E02B8E">
            <w:pPr>
              <w:jc w:val="right"/>
              <w:rPr>
                <w:rFonts w:ascii="Arial" w:hAnsi="Arial" w:cs="Arial"/>
              </w:rPr>
            </w:pPr>
          </w:p>
        </w:tc>
        <w:tc>
          <w:tcPr>
            <w:tcW w:w="1558" w:type="dxa"/>
            <w:shd w:val="clear" w:color="auto" w:fill="auto"/>
            <w:vAlign w:val="center"/>
          </w:tcPr>
          <w:p w:rsidR="00B92BE6" w:rsidRPr="00AD282D" w:rsidRDefault="00B92BE6" w:rsidP="00E02B8E">
            <w:pPr>
              <w:jc w:val="right"/>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w:t>
            </w:r>
          </w:p>
        </w:tc>
        <w:tc>
          <w:tcPr>
            <w:tcW w:w="3968" w:type="dxa"/>
            <w:gridSpan w:val="2"/>
            <w:vAlign w:val="center"/>
          </w:tcPr>
          <w:p w:rsidR="00B92BE6" w:rsidRPr="00AD282D" w:rsidRDefault="00B92BE6" w:rsidP="00E02B8E">
            <w:pPr>
              <w:rPr>
                <w:rFonts w:ascii="Arial" w:hAnsi="Arial" w:cs="Arial"/>
              </w:rPr>
            </w:pPr>
            <w:r>
              <w:rPr>
                <w:rFonts w:ascii="Arial" w:hAnsi="Arial" w:cs="Arial"/>
              </w:rPr>
              <w:t>…</w:t>
            </w:r>
          </w:p>
        </w:tc>
        <w:tc>
          <w:tcPr>
            <w:tcW w:w="1416" w:type="dxa"/>
            <w:vAlign w:val="center"/>
          </w:tcPr>
          <w:p w:rsidR="00B92BE6" w:rsidRPr="00AD282D" w:rsidRDefault="00B92BE6" w:rsidP="00E02B8E">
            <w:pPr>
              <w:jc w:val="right"/>
              <w:rPr>
                <w:rFonts w:ascii="Arial" w:hAnsi="Arial" w:cs="Arial"/>
              </w:rPr>
            </w:pPr>
          </w:p>
        </w:tc>
        <w:tc>
          <w:tcPr>
            <w:tcW w:w="1420" w:type="dxa"/>
            <w:vAlign w:val="center"/>
          </w:tcPr>
          <w:p w:rsidR="00B92BE6" w:rsidRPr="00AD282D" w:rsidRDefault="00B92BE6" w:rsidP="00E02B8E">
            <w:pPr>
              <w:jc w:val="right"/>
              <w:rPr>
                <w:rFonts w:ascii="Arial" w:hAnsi="Arial" w:cs="Arial"/>
              </w:rPr>
            </w:pPr>
          </w:p>
        </w:tc>
        <w:tc>
          <w:tcPr>
            <w:tcW w:w="1559" w:type="dxa"/>
            <w:vAlign w:val="center"/>
          </w:tcPr>
          <w:p w:rsidR="00B92BE6" w:rsidRPr="00AD282D" w:rsidRDefault="00B92BE6" w:rsidP="00E02B8E">
            <w:pPr>
              <w:jc w:val="right"/>
              <w:rPr>
                <w:rFonts w:ascii="Arial" w:hAnsi="Arial" w:cs="Arial"/>
              </w:rPr>
            </w:pPr>
          </w:p>
        </w:tc>
        <w:tc>
          <w:tcPr>
            <w:tcW w:w="1420" w:type="dxa"/>
            <w:shd w:val="clear" w:color="auto" w:fill="auto"/>
            <w:vAlign w:val="center"/>
          </w:tcPr>
          <w:p w:rsidR="00B92BE6" w:rsidRPr="00AD282D" w:rsidRDefault="00B92BE6" w:rsidP="00E02B8E">
            <w:pPr>
              <w:jc w:val="center"/>
              <w:rPr>
                <w:rFonts w:ascii="Arial" w:hAnsi="Arial" w:cs="Arial"/>
              </w:rPr>
            </w:pPr>
          </w:p>
        </w:tc>
        <w:tc>
          <w:tcPr>
            <w:tcW w:w="1558" w:type="dxa"/>
            <w:shd w:val="clear" w:color="auto" w:fill="auto"/>
            <w:vAlign w:val="center"/>
          </w:tcPr>
          <w:p w:rsidR="00B92BE6" w:rsidRPr="00AD282D" w:rsidRDefault="00B92BE6" w:rsidP="00E02B8E">
            <w:pPr>
              <w:jc w:val="center"/>
              <w:rPr>
                <w:rFonts w:ascii="Arial" w:hAnsi="Arial" w:cs="Arial"/>
              </w:rPr>
            </w:pPr>
          </w:p>
        </w:tc>
        <w:tc>
          <w:tcPr>
            <w:tcW w:w="1558" w:type="dxa"/>
            <w:shd w:val="clear" w:color="auto" w:fill="auto"/>
            <w:vAlign w:val="center"/>
          </w:tcPr>
          <w:p w:rsidR="00B92BE6" w:rsidRPr="00AD282D" w:rsidRDefault="00B92BE6" w:rsidP="00E02B8E">
            <w:pPr>
              <w:jc w:val="right"/>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w:t>
            </w:r>
          </w:p>
        </w:tc>
        <w:tc>
          <w:tcPr>
            <w:tcW w:w="3968" w:type="dxa"/>
            <w:gridSpan w:val="2"/>
            <w:vAlign w:val="center"/>
          </w:tcPr>
          <w:p w:rsidR="00B92BE6" w:rsidRPr="00AD282D" w:rsidRDefault="00B92BE6" w:rsidP="00E02B8E">
            <w:pPr>
              <w:rPr>
                <w:rFonts w:ascii="Arial" w:hAnsi="Arial" w:cs="Arial"/>
              </w:rPr>
            </w:pPr>
            <w:r>
              <w:rPr>
                <w:rFonts w:ascii="Arial" w:hAnsi="Arial" w:cs="Arial"/>
              </w:rPr>
              <w:t>…</w:t>
            </w:r>
          </w:p>
        </w:tc>
        <w:tc>
          <w:tcPr>
            <w:tcW w:w="1416" w:type="dxa"/>
            <w:tcBorders>
              <w:bottom w:val="single" w:sz="4" w:space="0" w:color="auto"/>
            </w:tcBorders>
            <w:vAlign w:val="center"/>
          </w:tcPr>
          <w:p w:rsidR="00B92BE6" w:rsidRPr="00AD282D" w:rsidRDefault="00B92BE6" w:rsidP="00E02B8E">
            <w:pPr>
              <w:jc w:val="right"/>
              <w:rPr>
                <w:rFonts w:ascii="Arial" w:hAnsi="Arial" w:cs="Arial"/>
              </w:rPr>
            </w:pPr>
          </w:p>
        </w:tc>
        <w:tc>
          <w:tcPr>
            <w:tcW w:w="1420" w:type="dxa"/>
            <w:tcBorders>
              <w:bottom w:val="single" w:sz="4" w:space="0" w:color="auto"/>
            </w:tcBorders>
            <w:vAlign w:val="center"/>
          </w:tcPr>
          <w:p w:rsidR="00B92BE6" w:rsidRPr="00AD282D" w:rsidRDefault="00B92BE6" w:rsidP="00E02B8E">
            <w:pPr>
              <w:jc w:val="right"/>
              <w:rPr>
                <w:rFonts w:ascii="Arial" w:hAnsi="Arial" w:cs="Arial"/>
              </w:rPr>
            </w:pPr>
          </w:p>
        </w:tc>
        <w:tc>
          <w:tcPr>
            <w:tcW w:w="1559" w:type="dxa"/>
            <w:tcBorders>
              <w:bottom w:val="single" w:sz="4" w:space="0" w:color="auto"/>
            </w:tcBorders>
            <w:vAlign w:val="center"/>
          </w:tcPr>
          <w:p w:rsidR="00B92BE6" w:rsidRPr="00AD282D" w:rsidRDefault="00B92BE6" w:rsidP="00E02B8E">
            <w:pPr>
              <w:jc w:val="right"/>
              <w:rPr>
                <w:rFonts w:ascii="Arial" w:hAnsi="Arial" w:cs="Arial"/>
              </w:rPr>
            </w:pPr>
          </w:p>
        </w:tc>
        <w:tc>
          <w:tcPr>
            <w:tcW w:w="1420" w:type="dxa"/>
            <w:tcBorders>
              <w:bottom w:val="single" w:sz="4" w:space="0" w:color="auto"/>
            </w:tcBorders>
            <w:shd w:val="clear"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clear"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clear" w:color="auto" w:fill="auto"/>
            <w:vAlign w:val="center"/>
          </w:tcPr>
          <w:p w:rsidR="00B92BE6" w:rsidRPr="00AD282D" w:rsidRDefault="00B92BE6" w:rsidP="00E02B8E">
            <w:pPr>
              <w:jc w:val="right"/>
              <w:rPr>
                <w:rFonts w:ascii="Arial" w:hAnsi="Arial" w:cs="Arial"/>
              </w:rPr>
            </w:pPr>
          </w:p>
        </w:tc>
      </w:tr>
      <w:tr w:rsidR="00B92BE6" w:rsidRPr="00593752" w:rsidTr="00E02B8E">
        <w:trPr>
          <w:trHeight w:val="340"/>
        </w:trPr>
        <w:tc>
          <w:tcPr>
            <w:tcW w:w="4664" w:type="dxa"/>
            <w:gridSpan w:val="2"/>
            <w:shd w:val="clear" w:color="auto" w:fill="BFBFBF" w:themeFill="background1" w:themeFillShade="BF"/>
          </w:tcPr>
          <w:p w:rsidR="00B92BE6" w:rsidRPr="00AD282D" w:rsidRDefault="00B92BE6" w:rsidP="00E02B8E">
            <w:pPr>
              <w:jc w:val="center"/>
              <w:rPr>
                <w:rFonts w:ascii="Arial" w:hAnsi="Arial" w:cs="Arial"/>
                <w:b/>
              </w:rPr>
            </w:pPr>
            <w:r w:rsidRPr="00AD282D">
              <w:rPr>
                <w:rFonts w:ascii="Arial" w:hAnsi="Arial" w:cs="Arial"/>
                <w:b/>
              </w:rPr>
              <w:t>Razem wartość netto:</w:t>
            </w:r>
          </w:p>
        </w:tc>
        <w:tc>
          <w:tcPr>
            <w:tcW w:w="1429" w:type="dxa"/>
            <w:gridSpan w:val="2"/>
            <w:shd w:val="clear" w:color="auto" w:fill="BFBFBF" w:themeFill="background1" w:themeFillShade="BF"/>
          </w:tcPr>
          <w:p w:rsidR="00B92BE6" w:rsidRPr="00AD282D" w:rsidRDefault="00B92BE6" w:rsidP="00E02B8E">
            <w:pPr>
              <w:jc w:val="center"/>
              <w:rPr>
                <w:rFonts w:ascii="Arial" w:hAnsi="Arial" w:cs="Arial"/>
                <w:b/>
              </w:rPr>
            </w:pPr>
          </w:p>
        </w:tc>
        <w:tc>
          <w:tcPr>
            <w:tcW w:w="1420" w:type="dxa"/>
            <w:shd w:val="clear" w:color="auto" w:fill="BFBFBF" w:themeFill="background1" w:themeFillShade="BF"/>
          </w:tcPr>
          <w:p w:rsidR="00B92BE6" w:rsidRPr="00AD282D" w:rsidRDefault="00B92BE6" w:rsidP="00E02B8E">
            <w:pPr>
              <w:jc w:val="center"/>
              <w:rPr>
                <w:rFonts w:ascii="Arial" w:hAnsi="Arial" w:cs="Arial"/>
                <w:b/>
              </w:rPr>
            </w:pPr>
          </w:p>
        </w:tc>
        <w:tc>
          <w:tcPr>
            <w:tcW w:w="1559" w:type="dxa"/>
            <w:shd w:val="clear" w:color="auto" w:fill="BFBFBF" w:themeFill="background1" w:themeFillShade="BF"/>
          </w:tcPr>
          <w:p w:rsidR="00B92BE6" w:rsidRPr="00AD282D" w:rsidRDefault="00B92BE6" w:rsidP="00E02B8E">
            <w:pPr>
              <w:jc w:val="center"/>
              <w:rPr>
                <w:rFonts w:ascii="Arial" w:hAnsi="Arial" w:cs="Arial"/>
                <w:b/>
              </w:rPr>
            </w:pPr>
          </w:p>
        </w:tc>
        <w:tc>
          <w:tcPr>
            <w:tcW w:w="1420" w:type="dxa"/>
            <w:shd w:val="clear" w:color="auto" w:fill="BFBFBF" w:themeFill="background1" w:themeFillShade="BF"/>
          </w:tcPr>
          <w:p w:rsidR="00B92BE6" w:rsidRPr="00AD282D" w:rsidRDefault="00B92BE6" w:rsidP="00E02B8E">
            <w:pPr>
              <w:jc w:val="center"/>
              <w:rPr>
                <w:rFonts w:ascii="Arial" w:hAnsi="Arial" w:cs="Arial"/>
                <w:b/>
              </w:rPr>
            </w:pPr>
          </w:p>
        </w:tc>
        <w:tc>
          <w:tcPr>
            <w:tcW w:w="1558" w:type="dxa"/>
            <w:shd w:val="clear" w:color="auto" w:fill="BFBFBF" w:themeFill="background1" w:themeFillShade="BF"/>
          </w:tcPr>
          <w:p w:rsidR="00B92BE6" w:rsidRPr="00AD282D" w:rsidRDefault="00B92BE6" w:rsidP="00E02B8E">
            <w:pPr>
              <w:jc w:val="center"/>
              <w:rPr>
                <w:rFonts w:ascii="Arial" w:hAnsi="Arial" w:cs="Arial"/>
                <w:b/>
                <w:i/>
              </w:rPr>
            </w:pPr>
          </w:p>
        </w:tc>
        <w:tc>
          <w:tcPr>
            <w:tcW w:w="1558" w:type="dxa"/>
            <w:shd w:val="clear" w:color="auto" w:fill="BFBFBF" w:themeFill="background1" w:themeFillShade="BF"/>
          </w:tcPr>
          <w:p w:rsidR="00B92BE6" w:rsidRPr="00A568EB" w:rsidRDefault="00B92BE6" w:rsidP="00E02B8E">
            <w:pPr>
              <w:jc w:val="center"/>
              <w:rPr>
                <w:rFonts w:ascii="Arial" w:hAnsi="Arial" w:cs="Arial"/>
                <w:i/>
              </w:rPr>
            </w:pPr>
          </w:p>
        </w:tc>
      </w:tr>
      <w:tr w:rsidR="00B92BE6" w:rsidRPr="00593752" w:rsidTr="00E02B8E">
        <w:trPr>
          <w:trHeight w:val="340"/>
        </w:trPr>
        <w:tc>
          <w:tcPr>
            <w:tcW w:w="4664" w:type="dxa"/>
            <w:gridSpan w:val="2"/>
            <w:tcBorders>
              <w:bottom w:val="single" w:sz="4" w:space="0" w:color="auto"/>
            </w:tcBorders>
          </w:tcPr>
          <w:p w:rsidR="00B92BE6" w:rsidRPr="00AD282D" w:rsidRDefault="00B92BE6" w:rsidP="00E02B8E">
            <w:pPr>
              <w:jc w:val="center"/>
              <w:rPr>
                <w:rFonts w:ascii="Arial" w:hAnsi="Arial" w:cs="Arial"/>
                <w:b/>
              </w:rPr>
            </w:pPr>
            <w:r w:rsidRPr="00AD282D">
              <w:rPr>
                <w:rFonts w:ascii="Arial" w:hAnsi="Arial" w:cs="Arial"/>
                <w:b/>
              </w:rPr>
              <w:t>Podatek VAT</w:t>
            </w:r>
          </w:p>
        </w:tc>
        <w:tc>
          <w:tcPr>
            <w:tcW w:w="1429" w:type="dxa"/>
            <w:gridSpan w:val="2"/>
            <w:tcBorders>
              <w:bottom w:val="single" w:sz="4" w:space="0" w:color="auto"/>
            </w:tcBorders>
          </w:tcPr>
          <w:p w:rsidR="00B92BE6" w:rsidRPr="00AD282D" w:rsidRDefault="00B92BE6" w:rsidP="00E02B8E">
            <w:pPr>
              <w:jc w:val="center"/>
              <w:rPr>
                <w:rFonts w:ascii="Arial" w:hAnsi="Arial" w:cs="Arial"/>
                <w:b/>
              </w:rPr>
            </w:pPr>
          </w:p>
        </w:tc>
        <w:tc>
          <w:tcPr>
            <w:tcW w:w="1420" w:type="dxa"/>
            <w:tcBorders>
              <w:bottom w:val="single" w:sz="4" w:space="0" w:color="auto"/>
            </w:tcBorders>
          </w:tcPr>
          <w:p w:rsidR="00B92BE6" w:rsidRPr="00AD282D" w:rsidRDefault="00B92BE6" w:rsidP="00E02B8E">
            <w:pPr>
              <w:jc w:val="center"/>
              <w:rPr>
                <w:rFonts w:ascii="Arial" w:hAnsi="Arial" w:cs="Arial"/>
                <w:b/>
              </w:rPr>
            </w:pPr>
          </w:p>
        </w:tc>
        <w:tc>
          <w:tcPr>
            <w:tcW w:w="1559" w:type="dxa"/>
            <w:tcBorders>
              <w:bottom w:val="single" w:sz="4" w:space="0" w:color="auto"/>
            </w:tcBorders>
          </w:tcPr>
          <w:p w:rsidR="00B92BE6" w:rsidRPr="00AD282D" w:rsidRDefault="00B92BE6" w:rsidP="00E02B8E">
            <w:pPr>
              <w:jc w:val="center"/>
              <w:rPr>
                <w:rFonts w:ascii="Arial" w:hAnsi="Arial" w:cs="Arial"/>
                <w:b/>
              </w:rPr>
            </w:pPr>
          </w:p>
        </w:tc>
        <w:tc>
          <w:tcPr>
            <w:tcW w:w="1420" w:type="dxa"/>
            <w:tcBorders>
              <w:bottom w:val="single" w:sz="4" w:space="0" w:color="auto"/>
            </w:tcBorders>
          </w:tcPr>
          <w:p w:rsidR="00B92BE6" w:rsidRPr="00AD282D" w:rsidRDefault="00B92BE6" w:rsidP="00E02B8E">
            <w:pPr>
              <w:jc w:val="center"/>
              <w:rPr>
                <w:rFonts w:ascii="Arial" w:hAnsi="Arial" w:cs="Arial"/>
                <w:b/>
              </w:rPr>
            </w:pPr>
          </w:p>
        </w:tc>
        <w:tc>
          <w:tcPr>
            <w:tcW w:w="1558" w:type="dxa"/>
            <w:tcBorders>
              <w:bottom w:val="single" w:sz="4" w:space="0" w:color="auto"/>
            </w:tcBorders>
          </w:tcPr>
          <w:p w:rsidR="00B92BE6" w:rsidRPr="00AD282D" w:rsidRDefault="00B92BE6" w:rsidP="00E02B8E">
            <w:pPr>
              <w:jc w:val="center"/>
              <w:rPr>
                <w:rFonts w:ascii="Arial" w:hAnsi="Arial" w:cs="Arial"/>
                <w:b/>
                <w:i/>
              </w:rPr>
            </w:pPr>
          </w:p>
        </w:tc>
        <w:tc>
          <w:tcPr>
            <w:tcW w:w="1558" w:type="dxa"/>
            <w:tcBorders>
              <w:bottom w:val="single" w:sz="4" w:space="0" w:color="auto"/>
            </w:tcBorders>
          </w:tcPr>
          <w:p w:rsidR="00B92BE6" w:rsidRPr="00A568EB" w:rsidRDefault="00B92BE6" w:rsidP="00E02B8E">
            <w:pPr>
              <w:jc w:val="center"/>
              <w:rPr>
                <w:rFonts w:ascii="Arial" w:hAnsi="Arial" w:cs="Arial"/>
                <w:i/>
              </w:rPr>
            </w:pPr>
          </w:p>
        </w:tc>
      </w:tr>
      <w:tr w:rsidR="00B92BE6" w:rsidRPr="00593752" w:rsidTr="00E02B8E">
        <w:trPr>
          <w:trHeight w:val="340"/>
        </w:trPr>
        <w:tc>
          <w:tcPr>
            <w:tcW w:w="4664" w:type="dxa"/>
            <w:gridSpan w:val="2"/>
            <w:shd w:val="clear" w:color="auto" w:fill="BFBFBF" w:themeFill="background1" w:themeFillShade="BF"/>
          </w:tcPr>
          <w:p w:rsidR="00B92BE6" w:rsidRPr="00AD282D" w:rsidRDefault="00B92BE6" w:rsidP="00E02B8E">
            <w:pPr>
              <w:jc w:val="center"/>
              <w:rPr>
                <w:rFonts w:ascii="Arial" w:hAnsi="Arial" w:cs="Arial"/>
                <w:b/>
              </w:rPr>
            </w:pPr>
            <w:r w:rsidRPr="00AD282D">
              <w:rPr>
                <w:rFonts w:ascii="Arial" w:hAnsi="Arial" w:cs="Arial"/>
                <w:b/>
              </w:rPr>
              <w:t>Razem wartość brutto:</w:t>
            </w:r>
          </w:p>
        </w:tc>
        <w:tc>
          <w:tcPr>
            <w:tcW w:w="1429" w:type="dxa"/>
            <w:gridSpan w:val="2"/>
            <w:shd w:val="clear" w:color="auto" w:fill="BFBFBF" w:themeFill="background1" w:themeFillShade="BF"/>
          </w:tcPr>
          <w:p w:rsidR="00B92BE6" w:rsidRPr="00AD282D" w:rsidRDefault="00B92BE6" w:rsidP="00E02B8E">
            <w:pPr>
              <w:jc w:val="center"/>
              <w:rPr>
                <w:rFonts w:ascii="Arial" w:hAnsi="Arial" w:cs="Arial"/>
                <w:b/>
              </w:rPr>
            </w:pPr>
          </w:p>
        </w:tc>
        <w:tc>
          <w:tcPr>
            <w:tcW w:w="1420" w:type="dxa"/>
            <w:shd w:val="clear" w:color="auto" w:fill="BFBFBF" w:themeFill="background1" w:themeFillShade="BF"/>
          </w:tcPr>
          <w:p w:rsidR="00B92BE6" w:rsidRPr="00AD282D" w:rsidRDefault="00B92BE6" w:rsidP="00E02B8E">
            <w:pPr>
              <w:jc w:val="center"/>
              <w:rPr>
                <w:rFonts w:ascii="Arial" w:hAnsi="Arial" w:cs="Arial"/>
                <w:b/>
              </w:rPr>
            </w:pPr>
          </w:p>
        </w:tc>
        <w:tc>
          <w:tcPr>
            <w:tcW w:w="1559" w:type="dxa"/>
            <w:shd w:val="clear" w:color="auto" w:fill="BFBFBF" w:themeFill="background1" w:themeFillShade="BF"/>
          </w:tcPr>
          <w:p w:rsidR="00B92BE6" w:rsidRPr="00AD282D" w:rsidRDefault="00B92BE6" w:rsidP="00E02B8E">
            <w:pPr>
              <w:jc w:val="center"/>
              <w:rPr>
                <w:rFonts w:ascii="Arial" w:hAnsi="Arial" w:cs="Arial"/>
                <w:b/>
              </w:rPr>
            </w:pPr>
          </w:p>
        </w:tc>
        <w:tc>
          <w:tcPr>
            <w:tcW w:w="1420" w:type="dxa"/>
            <w:shd w:val="clear" w:color="auto" w:fill="BFBFBF" w:themeFill="background1" w:themeFillShade="BF"/>
          </w:tcPr>
          <w:p w:rsidR="00B92BE6" w:rsidRPr="00AD282D" w:rsidRDefault="00B92BE6" w:rsidP="00E02B8E">
            <w:pPr>
              <w:jc w:val="center"/>
              <w:rPr>
                <w:rFonts w:ascii="Arial" w:hAnsi="Arial" w:cs="Arial"/>
                <w:b/>
              </w:rPr>
            </w:pPr>
          </w:p>
        </w:tc>
        <w:tc>
          <w:tcPr>
            <w:tcW w:w="1558" w:type="dxa"/>
            <w:shd w:val="clear" w:color="auto" w:fill="BFBFBF" w:themeFill="background1" w:themeFillShade="BF"/>
          </w:tcPr>
          <w:p w:rsidR="00B92BE6" w:rsidRPr="00AD282D" w:rsidRDefault="00B92BE6" w:rsidP="00E02B8E">
            <w:pPr>
              <w:jc w:val="center"/>
              <w:rPr>
                <w:rFonts w:ascii="Arial" w:hAnsi="Arial" w:cs="Arial"/>
                <w:b/>
                <w:i/>
              </w:rPr>
            </w:pPr>
          </w:p>
        </w:tc>
        <w:tc>
          <w:tcPr>
            <w:tcW w:w="1558" w:type="dxa"/>
            <w:shd w:val="clear" w:color="auto" w:fill="BFBFBF" w:themeFill="background1" w:themeFillShade="BF"/>
          </w:tcPr>
          <w:p w:rsidR="00B92BE6" w:rsidRPr="00A568EB" w:rsidRDefault="00B92BE6" w:rsidP="00E02B8E">
            <w:pPr>
              <w:jc w:val="center"/>
              <w:rPr>
                <w:rFonts w:ascii="Arial" w:hAnsi="Arial" w:cs="Arial"/>
                <w:i/>
              </w:rPr>
            </w:pPr>
          </w:p>
        </w:tc>
      </w:tr>
    </w:tbl>
    <w:p w:rsidR="00B92BE6" w:rsidRDefault="00B92BE6" w:rsidP="00B92BE6">
      <w:pPr>
        <w:spacing w:after="0"/>
        <w:rPr>
          <w:rFonts w:ascii="Arial" w:hAnsi="Arial" w:cs="Arial"/>
          <w:sz w:val="20"/>
          <w:szCs w:val="24"/>
        </w:rPr>
      </w:pPr>
    </w:p>
    <w:p w:rsidR="00B92BE6" w:rsidRDefault="00B92BE6" w:rsidP="00B92BE6">
      <w:pPr>
        <w:spacing w:after="0"/>
        <w:rPr>
          <w:rFonts w:ascii="Arial" w:hAnsi="Arial" w:cs="Arial"/>
          <w:sz w:val="20"/>
          <w:szCs w:val="24"/>
        </w:rPr>
      </w:pPr>
      <w:r>
        <w:rPr>
          <w:rFonts w:ascii="Arial" w:hAnsi="Arial" w:cs="Arial"/>
          <w:sz w:val="20"/>
          <w:szCs w:val="24"/>
        </w:rPr>
        <w:t>Uwagi:</w:t>
      </w:r>
    </w:p>
    <w:p w:rsidR="00B92BE6" w:rsidRPr="00B2139D" w:rsidRDefault="00B92BE6" w:rsidP="00B92BE6">
      <w:pPr>
        <w:spacing w:after="0"/>
        <w:rPr>
          <w:rFonts w:ascii="Arial" w:hAnsi="Arial" w:cs="Arial"/>
          <w:sz w:val="20"/>
          <w:szCs w:val="24"/>
        </w:rPr>
      </w:pPr>
      <w:r>
        <w:rPr>
          <w:rFonts w:ascii="Arial" w:hAnsi="Arial" w:cs="Arial"/>
          <w:sz w:val="20"/>
          <w:szCs w:val="24"/>
        </w:rPr>
        <w:t xml:space="preserve">- </w:t>
      </w:r>
      <w:r w:rsidRPr="00B2139D">
        <w:rPr>
          <w:rFonts w:ascii="Arial" w:hAnsi="Arial" w:cs="Arial"/>
          <w:sz w:val="20"/>
          <w:szCs w:val="24"/>
        </w:rPr>
        <w:t>Suma  wiersza „poddział robót” w kolumnach 4-8 równa się wartości w kolumnie 3</w:t>
      </w:r>
    </w:p>
    <w:p w:rsidR="00B92BE6" w:rsidRPr="00B2139D" w:rsidRDefault="00B92BE6" w:rsidP="00B92BE6">
      <w:pPr>
        <w:spacing w:after="0"/>
        <w:rPr>
          <w:rFonts w:ascii="Arial" w:hAnsi="Arial" w:cs="Arial"/>
          <w:sz w:val="20"/>
          <w:szCs w:val="24"/>
        </w:rPr>
      </w:pPr>
      <w:r>
        <w:rPr>
          <w:rFonts w:ascii="Arial" w:hAnsi="Arial" w:cs="Arial"/>
          <w:sz w:val="20"/>
          <w:szCs w:val="24"/>
        </w:rPr>
        <w:t xml:space="preserve">- </w:t>
      </w:r>
      <w:r w:rsidRPr="00B2139D">
        <w:rPr>
          <w:rFonts w:ascii="Arial" w:hAnsi="Arial" w:cs="Arial"/>
          <w:sz w:val="20"/>
          <w:szCs w:val="24"/>
        </w:rPr>
        <w:t>Suma  wiersza „</w:t>
      </w:r>
      <w:r>
        <w:rPr>
          <w:rFonts w:ascii="Arial" w:hAnsi="Arial" w:cs="Arial"/>
          <w:sz w:val="20"/>
          <w:szCs w:val="24"/>
        </w:rPr>
        <w:t>razem wartość netto”</w:t>
      </w:r>
      <w:r w:rsidRPr="00B2139D">
        <w:rPr>
          <w:rFonts w:ascii="Arial" w:hAnsi="Arial" w:cs="Arial"/>
          <w:sz w:val="20"/>
          <w:szCs w:val="24"/>
        </w:rPr>
        <w:t xml:space="preserve"> w kolumnach 4-8 równa się wartości w kolumnie 3</w:t>
      </w:r>
    </w:p>
    <w:p w:rsidR="00B92BE6" w:rsidRPr="00B2139D" w:rsidRDefault="00B92BE6" w:rsidP="00B92BE6">
      <w:pPr>
        <w:spacing w:after="0"/>
        <w:rPr>
          <w:rFonts w:ascii="Arial" w:hAnsi="Arial" w:cs="Arial"/>
          <w:sz w:val="20"/>
          <w:szCs w:val="24"/>
        </w:rPr>
      </w:pPr>
      <w:r>
        <w:rPr>
          <w:rFonts w:ascii="Arial" w:hAnsi="Arial" w:cs="Arial"/>
          <w:sz w:val="20"/>
          <w:szCs w:val="24"/>
        </w:rPr>
        <w:t xml:space="preserve">- </w:t>
      </w:r>
      <w:r w:rsidRPr="00B2139D">
        <w:rPr>
          <w:rFonts w:ascii="Arial" w:hAnsi="Arial" w:cs="Arial"/>
          <w:sz w:val="20"/>
          <w:szCs w:val="24"/>
        </w:rPr>
        <w:t>Suma  wiersza „</w:t>
      </w:r>
      <w:r>
        <w:rPr>
          <w:rFonts w:ascii="Arial" w:hAnsi="Arial" w:cs="Arial"/>
          <w:sz w:val="20"/>
          <w:szCs w:val="24"/>
        </w:rPr>
        <w:t>podatek VAT</w:t>
      </w:r>
      <w:r w:rsidRPr="00B2139D">
        <w:rPr>
          <w:rFonts w:ascii="Arial" w:hAnsi="Arial" w:cs="Arial"/>
          <w:sz w:val="20"/>
          <w:szCs w:val="24"/>
        </w:rPr>
        <w:t>” w kolumnach 4-8 równa się wartości w kolumnie 3</w:t>
      </w:r>
    </w:p>
    <w:p w:rsidR="00B92BE6" w:rsidRPr="00B2139D" w:rsidRDefault="00B92BE6" w:rsidP="00B92BE6">
      <w:pPr>
        <w:spacing w:after="0"/>
        <w:rPr>
          <w:rFonts w:ascii="Arial" w:hAnsi="Arial" w:cs="Arial"/>
          <w:sz w:val="20"/>
          <w:szCs w:val="24"/>
        </w:rPr>
      </w:pPr>
      <w:r>
        <w:rPr>
          <w:rFonts w:ascii="Arial" w:hAnsi="Arial" w:cs="Arial"/>
          <w:sz w:val="20"/>
          <w:szCs w:val="24"/>
        </w:rPr>
        <w:t xml:space="preserve">- </w:t>
      </w:r>
      <w:r w:rsidRPr="00B2139D">
        <w:rPr>
          <w:rFonts w:ascii="Arial" w:hAnsi="Arial" w:cs="Arial"/>
          <w:sz w:val="20"/>
          <w:szCs w:val="24"/>
        </w:rPr>
        <w:t>Suma  wiersza „</w:t>
      </w:r>
      <w:r>
        <w:rPr>
          <w:rFonts w:ascii="Arial" w:hAnsi="Arial" w:cs="Arial"/>
          <w:sz w:val="20"/>
          <w:szCs w:val="24"/>
        </w:rPr>
        <w:t>razem wartość brutto</w:t>
      </w:r>
      <w:r w:rsidRPr="00B2139D">
        <w:rPr>
          <w:rFonts w:ascii="Arial" w:hAnsi="Arial" w:cs="Arial"/>
          <w:sz w:val="20"/>
          <w:szCs w:val="24"/>
        </w:rPr>
        <w:t>” w kolumnach 4-8 równa się wartości w kolumnie 3</w:t>
      </w:r>
    </w:p>
    <w:p w:rsidR="00B92BE6" w:rsidRDefault="00B92BE6" w:rsidP="00B92BE6">
      <w:pPr>
        <w:spacing w:after="0"/>
        <w:rPr>
          <w:rFonts w:ascii="Arial" w:hAnsi="Arial" w:cs="Arial"/>
          <w:sz w:val="20"/>
          <w:szCs w:val="24"/>
        </w:rPr>
      </w:pPr>
      <w:r>
        <w:rPr>
          <w:rFonts w:ascii="Arial" w:hAnsi="Arial" w:cs="Arial"/>
          <w:sz w:val="20"/>
          <w:szCs w:val="24"/>
        </w:rPr>
        <w:t>- Nie ujmować w sumowaniu wartości działów robót</w:t>
      </w:r>
    </w:p>
    <w:p w:rsidR="00B92BE6" w:rsidRDefault="00B92BE6" w:rsidP="00B92BE6">
      <w:pPr>
        <w:spacing w:after="0"/>
        <w:rPr>
          <w:rFonts w:ascii="Arial" w:hAnsi="Arial" w:cs="Arial"/>
          <w:sz w:val="20"/>
          <w:szCs w:val="24"/>
        </w:rPr>
      </w:pPr>
      <w:r>
        <w:rPr>
          <w:rFonts w:ascii="Arial" w:hAnsi="Arial" w:cs="Arial"/>
          <w:sz w:val="20"/>
          <w:szCs w:val="24"/>
        </w:rPr>
        <w:t xml:space="preserve">- </w:t>
      </w:r>
      <w:r w:rsidRPr="00B2139D">
        <w:rPr>
          <w:rFonts w:ascii="Arial" w:hAnsi="Arial" w:cs="Arial"/>
          <w:sz w:val="20"/>
          <w:szCs w:val="24"/>
        </w:rPr>
        <w:t>W wierszach „</w:t>
      </w:r>
      <w:r>
        <w:rPr>
          <w:rFonts w:ascii="Arial" w:hAnsi="Arial" w:cs="Arial"/>
          <w:sz w:val="20"/>
          <w:szCs w:val="24"/>
        </w:rPr>
        <w:t>razem wartość netto</w:t>
      </w:r>
      <w:r w:rsidRPr="00B2139D">
        <w:rPr>
          <w:rFonts w:ascii="Arial" w:hAnsi="Arial" w:cs="Arial"/>
          <w:sz w:val="20"/>
          <w:szCs w:val="24"/>
        </w:rPr>
        <w:t>”</w:t>
      </w:r>
      <w:r>
        <w:rPr>
          <w:rFonts w:ascii="Arial" w:hAnsi="Arial" w:cs="Arial"/>
          <w:sz w:val="20"/>
          <w:szCs w:val="24"/>
        </w:rPr>
        <w:t xml:space="preserve">, </w:t>
      </w:r>
      <w:r w:rsidRPr="00B2139D">
        <w:rPr>
          <w:rFonts w:ascii="Arial" w:hAnsi="Arial" w:cs="Arial"/>
          <w:sz w:val="20"/>
          <w:szCs w:val="24"/>
        </w:rPr>
        <w:t>„</w:t>
      </w:r>
      <w:r>
        <w:rPr>
          <w:rFonts w:ascii="Arial" w:hAnsi="Arial" w:cs="Arial"/>
          <w:sz w:val="20"/>
          <w:szCs w:val="24"/>
        </w:rPr>
        <w:t>podatek VAT</w:t>
      </w:r>
      <w:r w:rsidRPr="00B2139D">
        <w:rPr>
          <w:rFonts w:ascii="Arial" w:hAnsi="Arial" w:cs="Arial"/>
          <w:sz w:val="20"/>
          <w:szCs w:val="24"/>
        </w:rPr>
        <w:t>”</w:t>
      </w:r>
      <w:r>
        <w:rPr>
          <w:rFonts w:ascii="Arial" w:hAnsi="Arial" w:cs="Arial"/>
          <w:sz w:val="20"/>
          <w:szCs w:val="24"/>
        </w:rPr>
        <w:t xml:space="preserve">, </w:t>
      </w:r>
      <w:r w:rsidRPr="00B2139D">
        <w:rPr>
          <w:rFonts w:ascii="Arial" w:hAnsi="Arial" w:cs="Arial"/>
          <w:sz w:val="20"/>
          <w:szCs w:val="24"/>
        </w:rPr>
        <w:t>„</w:t>
      </w:r>
      <w:r>
        <w:rPr>
          <w:rFonts w:ascii="Arial" w:hAnsi="Arial" w:cs="Arial"/>
          <w:sz w:val="20"/>
          <w:szCs w:val="24"/>
        </w:rPr>
        <w:t>razem wartość brutto</w:t>
      </w:r>
      <w:r w:rsidRPr="00B2139D">
        <w:rPr>
          <w:rFonts w:ascii="Arial" w:hAnsi="Arial" w:cs="Arial"/>
          <w:sz w:val="20"/>
          <w:szCs w:val="24"/>
        </w:rPr>
        <w:t xml:space="preserve">” </w:t>
      </w:r>
      <w:r>
        <w:rPr>
          <w:rFonts w:ascii="Arial" w:hAnsi="Arial" w:cs="Arial"/>
          <w:sz w:val="20"/>
          <w:szCs w:val="24"/>
        </w:rPr>
        <w:t xml:space="preserve"> </w:t>
      </w:r>
      <w:r w:rsidRPr="00B2139D">
        <w:rPr>
          <w:rFonts w:ascii="Arial" w:hAnsi="Arial" w:cs="Arial"/>
          <w:sz w:val="20"/>
          <w:szCs w:val="24"/>
        </w:rPr>
        <w:t xml:space="preserve"> – sumować wartości wszystkich kolumn</w:t>
      </w:r>
    </w:p>
    <w:p w:rsidR="00B92BE6" w:rsidRPr="00B2139D" w:rsidRDefault="00B92BE6" w:rsidP="00B92BE6">
      <w:pPr>
        <w:spacing w:after="0"/>
        <w:rPr>
          <w:rFonts w:ascii="Arial" w:hAnsi="Arial" w:cs="Arial"/>
          <w:sz w:val="20"/>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C73505" w:rsidRPr="00C73505" w:rsidRDefault="00C73505"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r w:rsidRPr="00C73505">
        <w:rPr>
          <w:rFonts w:ascii="Arial" w:eastAsia="Times New Roman" w:hAnsi="Arial" w:cs="Arial"/>
          <w:bCs/>
          <w:color w:val="000000" w:themeColor="text1"/>
          <w:spacing w:val="10"/>
          <w:w w:val="130"/>
          <w:kern w:val="3"/>
          <w:sz w:val="18"/>
          <w:szCs w:val="18"/>
          <w:lang w:eastAsia="zh-CN"/>
        </w:rPr>
        <w:t xml:space="preserve">Załącznik nr </w:t>
      </w:r>
      <w:r w:rsidR="00B92BE6">
        <w:rPr>
          <w:rFonts w:ascii="Arial" w:eastAsia="Times New Roman" w:hAnsi="Arial" w:cs="Arial"/>
          <w:bCs/>
          <w:color w:val="000000" w:themeColor="text1"/>
          <w:spacing w:val="10"/>
          <w:w w:val="130"/>
          <w:kern w:val="3"/>
          <w:sz w:val="18"/>
          <w:szCs w:val="18"/>
          <w:lang w:eastAsia="zh-CN"/>
        </w:rPr>
        <w:t>4</w:t>
      </w:r>
      <w:r w:rsidRPr="00C73505">
        <w:rPr>
          <w:rFonts w:ascii="Arial" w:eastAsia="Times New Roman" w:hAnsi="Arial" w:cs="Arial"/>
          <w:bCs/>
          <w:color w:val="000000" w:themeColor="text1"/>
          <w:spacing w:val="10"/>
          <w:w w:val="130"/>
          <w:kern w:val="3"/>
          <w:sz w:val="18"/>
          <w:szCs w:val="18"/>
          <w:lang w:eastAsia="zh-CN"/>
        </w:rPr>
        <w:t xml:space="preserve"> do umowy</w:t>
      </w:r>
    </w:p>
    <w:p w:rsidR="00C73505" w:rsidRPr="00B92BE6" w:rsidRDefault="00C73505" w:rsidP="00C73505">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0"/>
          <w:szCs w:val="20"/>
          <w:lang w:eastAsia="zh-CN"/>
        </w:rPr>
      </w:pPr>
      <w:r w:rsidRPr="00B92BE6">
        <w:rPr>
          <w:rFonts w:ascii="Arial" w:eastAsia="Times New Roman" w:hAnsi="Arial" w:cs="Arial"/>
          <w:b/>
          <w:bCs/>
          <w:color w:val="000000" w:themeColor="text1"/>
          <w:spacing w:val="10"/>
          <w:w w:val="130"/>
          <w:kern w:val="3"/>
          <w:sz w:val="20"/>
          <w:szCs w:val="20"/>
          <w:lang w:eastAsia="zh-CN"/>
        </w:rPr>
        <w:t xml:space="preserve">WYKAZ OSÓB </w:t>
      </w:r>
    </w:p>
    <w:p w:rsidR="00B92BE6" w:rsidRPr="00B92BE6" w:rsidRDefault="00B92BE6" w:rsidP="00B92BE6">
      <w:pPr>
        <w:shd w:val="clear" w:color="auto" w:fill="FFFFFF"/>
        <w:tabs>
          <w:tab w:val="left" w:pos="5397"/>
          <w:tab w:val="center" w:pos="7001"/>
        </w:tabs>
        <w:suppressAutoHyphens/>
        <w:autoSpaceDN w:val="0"/>
        <w:spacing w:after="0"/>
        <w:jc w:val="center"/>
        <w:rPr>
          <w:rFonts w:ascii="Arial" w:eastAsia="Times New Roman" w:hAnsi="Arial" w:cs="Arial"/>
          <w:bCs/>
          <w:spacing w:val="10"/>
          <w:w w:val="130"/>
          <w:kern w:val="3"/>
          <w:sz w:val="20"/>
          <w:szCs w:val="20"/>
          <w:lang w:eastAsia="zh-CN"/>
        </w:rPr>
      </w:pPr>
      <w:r w:rsidRPr="00B92BE6">
        <w:rPr>
          <w:rFonts w:ascii="Arial" w:eastAsia="Times New Roman" w:hAnsi="Arial" w:cs="Arial"/>
          <w:bCs/>
          <w:spacing w:val="10"/>
          <w:w w:val="130"/>
          <w:kern w:val="3"/>
          <w:sz w:val="20"/>
          <w:szCs w:val="20"/>
          <w:lang w:eastAsia="zh-CN"/>
        </w:rPr>
        <w:t>(w przypadku, gdy podmiot nie zatrudnia obcokrajowców)</w:t>
      </w:r>
    </w:p>
    <w:p w:rsidR="00B92BE6" w:rsidRPr="00C73505" w:rsidRDefault="00B92BE6" w:rsidP="00C73505">
      <w:pPr>
        <w:shd w:val="clear" w:color="auto" w:fill="FFFFFF"/>
        <w:suppressAutoHyphens/>
        <w:autoSpaceDN w:val="0"/>
        <w:spacing w:after="0" w:line="240" w:lineRule="auto"/>
        <w:jc w:val="center"/>
        <w:rPr>
          <w:rFonts w:ascii="Arial" w:eastAsia="Times New Roman" w:hAnsi="Arial" w:cs="Arial"/>
          <w:bCs/>
          <w:color w:val="FF0000"/>
          <w:spacing w:val="10"/>
          <w:w w:val="130"/>
          <w:kern w:val="3"/>
          <w:sz w:val="24"/>
          <w:szCs w:val="24"/>
          <w:lang w:eastAsia="zh-CN"/>
        </w:rPr>
      </w:pPr>
    </w:p>
    <w:p w:rsidR="00C73505" w:rsidRPr="00C73505" w:rsidRDefault="00C73505" w:rsidP="00C73505">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4A01BE">
        <w:rPr>
          <w:rFonts w:ascii="Arial" w:eastAsia="Times New Roman" w:hAnsi="Arial" w:cs="Arial"/>
          <w:b/>
          <w:color w:val="000000" w:themeColor="text1"/>
          <w:spacing w:val="-5"/>
          <w:kern w:val="3"/>
          <w:sz w:val="24"/>
          <w:szCs w:val="24"/>
          <w:lang w:eastAsia="zh-CN"/>
        </w:rPr>
        <w:t>Nazwa i adres firmy</w:t>
      </w:r>
      <w:r w:rsidRPr="004A01BE">
        <w:rPr>
          <w:rFonts w:ascii="Arial" w:eastAsia="Times New Roman" w:hAnsi="Arial" w:cs="Arial"/>
          <w:color w:val="000000" w:themeColor="text1"/>
          <w:spacing w:val="-5"/>
          <w:kern w:val="3"/>
          <w:sz w:val="24"/>
          <w:szCs w:val="24"/>
          <w:lang w:eastAsia="zh-CN"/>
        </w:rPr>
        <w:t>:..............................................................................................................................................................................</w:t>
      </w:r>
      <w:r w:rsidRPr="004A01BE">
        <w:rPr>
          <w:rFonts w:ascii="Arial" w:eastAsia="Times New Roman" w:hAnsi="Arial" w:cs="Arial"/>
          <w:color w:val="000000" w:themeColor="text1"/>
          <w:spacing w:val="-5"/>
          <w:kern w:val="3"/>
          <w:sz w:val="24"/>
          <w:szCs w:val="24"/>
          <w:lang w:eastAsia="zh-CN"/>
        </w:rPr>
        <w:br/>
      </w:r>
      <w:r w:rsidRPr="004A01BE">
        <w:rPr>
          <w:rFonts w:ascii="Arial" w:eastAsia="Times New Roman" w:hAnsi="Arial" w:cs="Arial"/>
          <w:b/>
          <w:color w:val="000000" w:themeColor="text1"/>
          <w:spacing w:val="-5"/>
          <w:kern w:val="3"/>
          <w:sz w:val="24"/>
          <w:szCs w:val="24"/>
          <w:lang w:eastAsia="zh-CN"/>
        </w:rPr>
        <w:t>Nazwa zadania:</w:t>
      </w:r>
      <w:r w:rsidRPr="004A01BE">
        <w:rPr>
          <w:rFonts w:ascii="Arial" w:eastAsia="Times New Roman" w:hAnsi="Arial" w:cs="Arial"/>
          <w:color w:val="000000" w:themeColor="text1"/>
          <w:spacing w:val="-5"/>
          <w:kern w:val="3"/>
          <w:sz w:val="24"/>
          <w:szCs w:val="24"/>
          <w:lang w:eastAsia="zh-CN"/>
        </w:rPr>
        <w:t>..................................................................................................................................................................................</w:t>
      </w:r>
    </w:p>
    <w:p w:rsidR="00C73505" w:rsidRPr="004A01BE" w:rsidRDefault="00C73505" w:rsidP="00C7350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C73505" w:rsidRPr="004A01BE" w:rsidRDefault="00C73505" w:rsidP="00C7350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Nr umowy:</w:t>
      </w:r>
      <w:r w:rsidRPr="004A01BE">
        <w:rPr>
          <w:rFonts w:ascii="Arial" w:eastAsia="Times New Roman" w:hAnsi="Arial" w:cs="Arial"/>
          <w:color w:val="000000" w:themeColor="text1"/>
          <w:spacing w:val="-5"/>
          <w:kern w:val="3"/>
          <w:sz w:val="24"/>
          <w:szCs w:val="24"/>
          <w:lang w:eastAsia="zh-CN"/>
        </w:rPr>
        <w:t xml:space="preserve"> ...........................................................................................................................................................................................</w:t>
      </w:r>
    </w:p>
    <w:p w:rsidR="00C73505" w:rsidRPr="004A01BE" w:rsidRDefault="00C73505" w:rsidP="00C7350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C73505" w:rsidRPr="004A01BE" w:rsidRDefault="00C73505" w:rsidP="00C73505">
      <w:pPr>
        <w:rPr>
          <w:rFonts w:ascii="Arial" w:eastAsia="Calibri" w:hAnsi="Arial" w:cs="Arial"/>
          <w:color w:val="000000" w:themeColor="text1"/>
        </w:rPr>
      </w:pPr>
      <w:r w:rsidRPr="004A01BE">
        <w:rPr>
          <w:rFonts w:ascii="Arial" w:eastAsia="Times New Roman" w:hAnsi="Arial" w:cs="Arial"/>
          <w:b/>
          <w:color w:val="000000" w:themeColor="text1"/>
          <w:spacing w:val="-5"/>
          <w:sz w:val="24"/>
          <w:szCs w:val="24"/>
          <w:lang w:eastAsia="pl-PL"/>
        </w:rPr>
        <w:t>Termin realizacji umowy (prac):</w:t>
      </w:r>
      <w:r w:rsidRPr="004A01BE">
        <w:rPr>
          <w:rFonts w:ascii="Arial" w:eastAsia="Times New Roman" w:hAnsi="Arial" w:cs="Arial"/>
          <w:color w:val="000000" w:themeColor="text1"/>
          <w:spacing w:val="-5"/>
          <w:sz w:val="24"/>
          <w:szCs w:val="24"/>
          <w:lang w:eastAsia="pl-PL"/>
        </w:rPr>
        <w:t xml:space="preserve"> od: ……………………………. do: …………………………</w:t>
      </w:r>
    </w:p>
    <w:p w:rsidR="00C73505" w:rsidRPr="00C73505" w:rsidRDefault="00C73505" w:rsidP="00C73505">
      <w:pPr>
        <w:jc w:val="both"/>
        <w:rPr>
          <w:rFonts w:ascii="Arial" w:eastAsia="Calibri" w:hAnsi="Arial" w:cs="Arial"/>
          <w:color w:val="000000" w:themeColor="text1"/>
          <w:sz w:val="20"/>
          <w:szCs w:val="20"/>
        </w:rPr>
      </w:pPr>
      <w:r w:rsidRPr="00C73505">
        <w:rPr>
          <w:rFonts w:ascii="Arial" w:eastAsia="Calibri" w:hAnsi="Arial" w:cs="Arial"/>
          <w:b/>
          <w:color w:val="000000" w:themeColor="text1"/>
          <w:sz w:val="20"/>
          <w:szCs w:val="20"/>
        </w:rPr>
        <w:t>Wykaz osób przewidzianych do realizacji zamówienia,</w:t>
      </w:r>
      <w:r w:rsidRPr="00C73505">
        <w:rPr>
          <w:rFonts w:ascii="Arial" w:hAnsi="Arial" w:cs="Arial"/>
          <w:b/>
          <w:color w:val="000000" w:themeColor="text1"/>
          <w:sz w:val="20"/>
          <w:szCs w:val="20"/>
        </w:rPr>
        <w:t xml:space="preserve"> </w:t>
      </w:r>
      <w:r w:rsidRPr="00C73505">
        <w:rPr>
          <w:rFonts w:ascii="Arial" w:eastAsia="Calibri" w:hAnsi="Arial" w:cs="Arial"/>
          <w:b/>
          <w:color w:val="000000" w:themeColor="text1"/>
          <w:sz w:val="20"/>
          <w:szCs w:val="20"/>
        </w:rPr>
        <w:t xml:space="preserve">z uwzględnieniem danych: imię i nazwisko, stanowiska, rodzaj umowy </w:t>
      </w:r>
      <w:r w:rsidRPr="00C73505">
        <w:rPr>
          <w:rFonts w:ascii="Arial" w:eastAsia="Calibri" w:hAnsi="Arial" w:cs="Arial"/>
          <w:b/>
          <w:color w:val="000000" w:themeColor="text1"/>
          <w:sz w:val="20"/>
          <w:szCs w:val="20"/>
        </w:rPr>
        <w:br/>
        <w:t xml:space="preserve">o pracę oraz okres, na jaki umowa o pracę została zawarta </w:t>
      </w:r>
      <w:r w:rsidRPr="00C73505">
        <w:rPr>
          <w:rFonts w:ascii="Arial" w:eastAsia="Calibri" w:hAnsi="Arial" w:cs="Arial"/>
          <w:i/>
          <w:color w:val="000000" w:themeColor="text1"/>
          <w:sz w:val="20"/>
          <w:szCs w:val="20"/>
        </w:rPr>
        <w:t xml:space="preserve">(niezbędny do realizacji postanowień umowy w zakresie zatrudnienia </w:t>
      </w:r>
      <w:r w:rsidRPr="00C73505">
        <w:rPr>
          <w:rFonts w:ascii="Arial" w:eastAsia="Calibri" w:hAnsi="Arial" w:cs="Arial"/>
          <w:i/>
          <w:color w:val="000000" w:themeColor="text1"/>
          <w:sz w:val="20"/>
          <w:szCs w:val="20"/>
        </w:rPr>
        <w:br/>
        <w:t>na umowę o pracę)/</w:t>
      </w:r>
      <w:r w:rsidRPr="00C73505">
        <w:rPr>
          <w:rFonts w:ascii="Arial" w:eastAsia="Calibri" w:hAnsi="Arial" w:cs="Arial"/>
          <w:color w:val="000000" w:themeColor="text1"/>
          <w:sz w:val="20"/>
          <w:szCs w:val="20"/>
        </w:rPr>
        <w:t xml:space="preserve"> </w:t>
      </w:r>
      <w:r w:rsidRPr="00C73505">
        <w:rPr>
          <w:rFonts w:ascii="Arial" w:eastAsia="Calibri" w:hAnsi="Arial" w:cs="Arial"/>
          <w:b/>
          <w:color w:val="000000" w:themeColor="text1"/>
          <w:sz w:val="20"/>
          <w:szCs w:val="20"/>
        </w:rPr>
        <w:t xml:space="preserve">Wykaz osób </w:t>
      </w:r>
      <w:r w:rsidRPr="00C73505">
        <w:rPr>
          <w:rFonts w:ascii="Arial" w:eastAsia="Calibri" w:hAnsi="Arial" w:cs="Arial"/>
          <w:b/>
          <w:i/>
          <w:color w:val="000000" w:themeColor="text1"/>
          <w:sz w:val="20"/>
          <w:szCs w:val="20"/>
        </w:rPr>
        <w:t>nadzorujących i wykonujących roboty”</w:t>
      </w:r>
      <w:r w:rsidRPr="00C73505">
        <w:rPr>
          <w:rFonts w:ascii="Arial" w:eastAsia="Calibri" w:hAnsi="Arial" w:cs="Arial"/>
          <w:b/>
          <w:color w:val="000000" w:themeColor="text1"/>
          <w:sz w:val="20"/>
          <w:szCs w:val="20"/>
        </w:rPr>
        <w:t xml:space="preserve"> z uwzględnieniem danych: imię i nazwisko osób wykonujących prace, rodzaj, seria i numer dokumentu tożsamości z podaniem organu wydającego</w:t>
      </w:r>
      <w:r w:rsidRPr="00C73505">
        <w:rPr>
          <w:rFonts w:ascii="Arial" w:eastAsia="Calibri" w:hAnsi="Arial" w:cs="Arial"/>
          <w:color w:val="000000" w:themeColor="text1"/>
          <w:sz w:val="20"/>
          <w:szCs w:val="20"/>
        </w:rPr>
        <w:t xml:space="preserve"> </w:t>
      </w:r>
      <w:r w:rsidRPr="00C73505">
        <w:rPr>
          <w:rFonts w:ascii="Arial" w:eastAsia="Calibri" w:hAnsi="Arial" w:cs="Arial"/>
          <w:i/>
          <w:color w:val="000000" w:themeColor="text1"/>
          <w:sz w:val="20"/>
          <w:szCs w:val="20"/>
        </w:rPr>
        <w:t>(niezbędny do wejścia na teren kompleksu wojskowego w ...................................................)</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1701"/>
        <w:gridCol w:w="1417"/>
        <w:gridCol w:w="1701"/>
        <w:gridCol w:w="1559"/>
        <w:gridCol w:w="1843"/>
        <w:gridCol w:w="1843"/>
      </w:tblGrid>
      <w:tr w:rsidR="00C73505" w:rsidRPr="004A01BE" w:rsidTr="00E02B8E">
        <w:tc>
          <w:tcPr>
            <w:tcW w:w="534" w:type="dxa"/>
            <w:vAlign w:val="center"/>
          </w:tcPr>
          <w:p w:rsidR="00C73505" w:rsidRPr="004A01BE" w:rsidRDefault="00C73505" w:rsidP="00E02B8E">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Lp.</w:t>
            </w:r>
          </w:p>
        </w:tc>
        <w:tc>
          <w:tcPr>
            <w:tcW w:w="3402" w:type="dxa"/>
            <w:vAlign w:val="center"/>
          </w:tcPr>
          <w:p w:rsidR="00C73505" w:rsidRPr="004A01BE" w:rsidRDefault="00C73505" w:rsidP="00E02B8E">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Imię</w:t>
            </w:r>
          </w:p>
          <w:p w:rsidR="00C73505" w:rsidRPr="004A01BE" w:rsidRDefault="00C73505" w:rsidP="00E02B8E">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i nazwisko</w:t>
            </w:r>
          </w:p>
        </w:tc>
        <w:tc>
          <w:tcPr>
            <w:tcW w:w="1701" w:type="dxa"/>
            <w:vAlign w:val="center"/>
          </w:tcPr>
          <w:p w:rsidR="00C73505" w:rsidRPr="00C73505"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r w:rsidRPr="00C73505">
              <w:rPr>
                <w:rFonts w:ascii="Arial" w:eastAsia="Times New Roman" w:hAnsi="Arial" w:cs="Arial"/>
                <w:b/>
                <w:bCs/>
                <w:kern w:val="3"/>
                <w:sz w:val="20"/>
                <w:szCs w:val="24"/>
                <w:lang w:eastAsia="zh-CN"/>
              </w:rPr>
              <w:t>Stanowisko</w:t>
            </w:r>
          </w:p>
        </w:tc>
        <w:tc>
          <w:tcPr>
            <w:tcW w:w="1417" w:type="dxa"/>
            <w:vAlign w:val="center"/>
          </w:tcPr>
          <w:p w:rsidR="00C73505" w:rsidRPr="00C73505" w:rsidRDefault="00C73505" w:rsidP="00E02B8E">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C73505">
              <w:rPr>
                <w:rFonts w:ascii="Arial" w:eastAsia="Times New Roman" w:hAnsi="Arial" w:cs="Arial"/>
                <w:b/>
                <w:bCs/>
                <w:kern w:val="3"/>
                <w:sz w:val="20"/>
                <w:szCs w:val="20"/>
                <w:lang w:eastAsia="pl-PL"/>
              </w:rPr>
              <w:t>Rodzaj umowy o pracę</w:t>
            </w:r>
          </w:p>
        </w:tc>
        <w:tc>
          <w:tcPr>
            <w:tcW w:w="1701" w:type="dxa"/>
            <w:vAlign w:val="center"/>
          </w:tcPr>
          <w:p w:rsidR="00C73505" w:rsidRPr="00C73505" w:rsidRDefault="00C73505" w:rsidP="00E02B8E">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C73505">
              <w:rPr>
                <w:rFonts w:ascii="Arial" w:eastAsia="Times New Roman" w:hAnsi="Arial" w:cs="Arial"/>
                <w:b/>
                <w:bCs/>
                <w:kern w:val="3"/>
                <w:sz w:val="20"/>
                <w:szCs w:val="20"/>
                <w:lang w:eastAsia="pl-PL"/>
              </w:rPr>
              <w:t>Czas obowiązywania umowy</w:t>
            </w:r>
          </w:p>
        </w:tc>
        <w:tc>
          <w:tcPr>
            <w:tcW w:w="1559" w:type="dxa"/>
            <w:vAlign w:val="center"/>
          </w:tcPr>
          <w:p w:rsidR="00C73505" w:rsidRPr="004A01BE" w:rsidRDefault="00C73505" w:rsidP="00E02B8E">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4A01BE">
              <w:rPr>
                <w:rFonts w:ascii="Arial" w:eastAsia="Times New Roman" w:hAnsi="Arial" w:cs="Arial"/>
                <w:b/>
                <w:bCs/>
                <w:color w:val="000000" w:themeColor="text1"/>
                <w:kern w:val="3"/>
                <w:sz w:val="20"/>
                <w:szCs w:val="24"/>
                <w:lang w:eastAsia="zh-CN"/>
              </w:rPr>
              <w:t>Rodzaj dokumentu tożsamości</w:t>
            </w:r>
          </w:p>
          <w:p w:rsidR="00C73505" w:rsidRPr="004A01BE" w:rsidRDefault="00C73505" w:rsidP="00E02B8E">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p>
        </w:tc>
        <w:tc>
          <w:tcPr>
            <w:tcW w:w="1843" w:type="dxa"/>
            <w:vAlign w:val="center"/>
          </w:tcPr>
          <w:p w:rsidR="00C73505" w:rsidRPr="004A01BE" w:rsidRDefault="00C73505" w:rsidP="00E02B8E">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color w:val="000000" w:themeColor="text1"/>
                <w:kern w:val="3"/>
                <w:sz w:val="20"/>
                <w:szCs w:val="24"/>
                <w:lang w:eastAsia="pl-PL"/>
              </w:rPr>
              <w:t>Seria i nr dokumentu tożsamości</w:t>
            </w:r>
          </w:p>
        </w:tc>
        <w:tc>
          <w:tcPr>
            <w:tcW w:w="1843" w:type="dxa"/>
            <w:vAlign w:val="center"/>
          </w:tcPr>
          <w:p w:rsidR="00C73505" w:rsidRPr="004A01BE" w:rsidRDefault="00C73505" w:rsidP="00E02B8E">
            <w:pPr>
              <w:keepNext/>
              <w:suppressAutoHyphens/>
              <w:autoSpaceDE w:val="0"/>
              <w:autoSpaceDN w:val="0"/>
              <w:spacing w:after="0"/>
              <w:jc w:val="center"/>
              <w:outlineLvl w:val="1"/>
              <w:rPr>
                <w:rFonts w:ascii="Arial" w:eastAsia="Times New Roman" w:hAnsi="Arial" w:cs="Arial"/>
                <w:b/>
                <w:color w:val="000000" w:themeColor="text1"/>
                <w:kern w:val="3"/>
                <w:sz w:val="20"/>
                <w:szCs w:val="24"/>
                <w:lang w:eastAsia="pl-PL"/>
              </w:rPr>
            </w:pPr>
            <w:r w:rsidRPr="004A01BE">
              <w:rPr>
                <w:rFonts w:ascii="Arial" w:eastAsia="Times New Roman" w:hAnsi="Arial" w:cs="Arial"/>
                <w:b/>
                <w:color w:val="000000" w:themeColor="text1"/>
                <w:kern w:val="3"/>
                <w:sz w:val="20"/>
                <w:szCs w:val="24"/>
                <w:lang w:eastAsia="pl-PL"/>
              </w:rPr>
              <w:t>Organ wydający</w:t>
            </w:r>
          </w:p>
        </w:tc>
      </w:tr>
      <w:tr w:rsidR="00C73505" w:rsidRPr="004A01BE" w:rsidTr="00E02B8E">
        <w:tc>
          <w:tcPr>
            <w:tcW w:w="534" w:type="dxa"/>
          </w:tcPr>
          <w:p w:rsidR="00C73505" w:rsidRPr="004A01BE" w:rsidRDefault="00C73505" w:rsidP="00E02B8E">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1</w:t>
            </w:r>
          </w:p>
        </w:tc>
        <w:tc>
          <w:tcPr>
            <w:tcW w:w="3402" w:type="dxa"/>
          </w:tcPr>
          <w:p w:rsidR="00C73505" w:rsidRPr="00C73505" w:rsidRDefault="00C73505" w:rsidP="00E02B8E">
            <w:pPr>
              <w:spacing w:after="0" w:line="240" w:lineRule="auto"/>
              <w:jc w:val="center"/>
              <w:rPr>
                <w:rFonts w:ascii="Arial" w:eastAsia="Calibri" w:hAnsi="Arial" w:cs="Arial"/>
                <w:i/>
                <w:sz w:val="18"/>
                <w:szCs w:val="18"/>
              </w:rPr>
            </w:pPr>
            <w:r w:rsidRPr="00C73505">
              <w:rPr>
                <w:rFonts w:ascii="Arial" w:eastAsia="Calibri" w:hAnsi="Arial" w:cs="Arial"/>
                <w:i/>
                <w:sz w:val="18"/>
                <w:szCs w:val="18"/>
              </w:rPr>
              <w:t>2</w:t>
            </w:r>
          </w:p>
        </w:tc>
        <w:tc>
          <w:tcPr>
            <w:tcW w:w="1701" w:type="dxa"/>
          </w:tcPr>
          <w:p w:rsidR="00C73505" w:rsidRPr="00C73505" w:rsidRDefault="00C73505" w:rsidP="00E02B8E">
            <w:pPr>
              <w:spacing w:after="0" w:line="240" w:lineRule="auto"/>
              <w:jc w:val="center"/>
              <w:rPr>
                <w:rFonts w:ascii="Arial" w:eastAsia="Calibri" w:hAnsi="Arial" w:cs="Arial"/>
                <w:i/>
                <w:sz w:val="18"/>
                <w:szCs w:val="18"/>
              </w:rPr>
            </w:pPr>
            <w:r w:rsidRPr="00C73505">
              <w:rPr>
                <w:rFonts w:ascii="Arial" w:eastAsia="Calibri" w:hAnsi="Arial" w:cs="Arial"/>
                <w:i/>
                <w:sz w:val="18"/>
                <w:szCs w:val="18"/>
              </w:rPr>
              <w:t>3</w:t>
            </w:r>
          </w:p>
        </w:tc>
        <w:tc>
          <w:tcPr>
            <w:tcW w:w="1417" w:type="dxa"/>
          </w:tcPr>
          <w:p w:rsidR="00C73505" w:rsidRPr="00C73505" w:rsidRDefault="00C73505" w:rsidP="00E02B8E">
            <w:pPr>
              <w:spacing w:after="0" w:line="240" w:lineRule="auto"/>
              <w:jc w:val="center"/>
              <w:rPr>
                <w:rFonts w:ascii="Arial" w:eastAsia="Calibri" w:hAnsi="Arial" w:cs="Arial"/>
                <w:i/>
                <w:sz w:val="18"/>
                <w:szCs w:val="18"/>
              </w:rPr>
            </w:pPr>
            <w:r w:rsidRPr="00C73505">
              <w:rPr>
                <w:rFonts w:ascii="Arial" w:eastAsia="Calibri" w:hAnsi="Arial" w:cs="Arial"/>
                <w:i/>
                <w:sz w:val="18"/>
                <w:szCs w:val="18"/>
              </w:rPr>
              <w:t>4</w:t>
            </w:r>
          </w:p>
        </w:tc>
        <w:tc>
          <w:tcPr>
            <w:tcW w:w="1701" w:type="dxa"/>
          </w:tcPr>
          <w:p w:rsidR="00C73505" w:rsidRPr="00C73505" w:rsidRDefault="00C73505" w:rsidP="00E02B8E">
            <w:pPr>
              <w:spacing w:after="0" w:line="240" w:lineRule="auto"/>
              <w:jc w:val="center"/>
              <w:rPr>
                <w:rFonts w:ascii="Arial" w:eastAsia="Calibri" w:hAnsi="Arial" w:cs="Arial"/>
                <w:i/>
                <w:sz w:val="18"/>
                <w:szCs w:val="18"/>
              </w:rPr>
            </w:pPr>
            <w:r w:rsidRPr="00C73505">
              <w:rPr>
                <w:rFonts w:ascii="Arial" w:eastAsia="Calibri" w:hAnsi="Arial" w:cs="Arial"/>
                <w:i/>
                <w:sz w:val="18"/>
                <w:szCs w:val="18"/>
              </w:rPr>
              <w:t>5</w:t>
            </w:r>
          </w:p>
        </w:tc>
        <w:tc>
          <w:tcPr>
            <w:tcW w:w="1559" w:type="dxa"/>
          </w:tcPr>
          <w:p w:rsidR="00C73505" w:rsidRPr="004A01BE" w:rsidRDefault="00C73505" w:rsidP="00E02B8E">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6</w:t>
            </w:r>
          </w:p>
        </w:tc>
        <w:tc>
          <w:tcPr>
            <w:tcW w:w="1843" w:type="dxa"/>
          </w:tcPr>
          <w:p w:rsidR="00C73505" w:rsidRPr="004A01BE" w:rsidRDefault="00C73505" w:rsidP="00E02B8E">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7</w:t>
            </w:r>
          </w:p>
        </w:tc>
        <w:tc>
          <w:tcPr>
            <w:tcW w:w="1843" w:type="dxa"/>
          </w:tcPr>
          <w:p w:rsidR="00C73505" w:rsidRPr="004A01BE" w:rsidRDefault="00C73505" w:rsidP="00E02B8E">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8</w:t>
            </w:r>
          </w:p>
        </w:tc>
      </w:tr>
      <w:tr w:rsidR="00C73505" w:rsidRPr="004A01BE" w:rsidTr="00E02B8E">
        <w:tc>
          <w:tcPr>
            <w:tcW w:w="534" w:type="dxa"/>
          </w:tcPr>
          <w:p w:rsidR="00C73505" w:rsidRPr="004A01BE" w:rsidRDefault="00C73505" w:rsidP="00E02B8E">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1.</w:t>
            </w:r>
          </w:p>
        </w:tc>
        <w:tc>
          <w:tcPr>
            <w:tcW w:w="3402"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701" w:type="dxa"/>
          </w:tcPr>
          <w:p w:rsidR="00C73505" w:rsidRPr="00D03221" w:rsidRDefault="00C73505" w:rsidP="00E02B8E">
            <w:pPr>
              <w:spacing w:after="0" w:line="240" w:lineRule="auto"/>
              <w:jc w:val="center"/>
              <w:rPr>
                <w:rFonts w:ascii="Arial" w:eastAsia="Calibri" w:hAnsi="Arial" w:cs="Arial"/>
                <w:color w:val="FF0000"/>
              </w:rPr>
            </w:pPr>
          </w:p>
        </w:tc>
        <w:tc>
          <w:tcPr>
            <w:tcW w:w="1417" w:type="dxa"/>
          </w:tcPr>
          <w:p w:rsidR="00C73505" w:rsidRPr="00D03221" w:rsidRDefault="00C73505" w:rsidP="00E02B8E">
            <w:pPr>
              <w:spacing w:after="0" w:line="240" w:lineRule="auto"/>
              <w:jc w:val="center"/>
              <w:rPr>
                <w:rFonts w:ascii="Arial" w:eastAsia="Calibri" w:hAnsi="Arial" w:cs="Arial"/>
                <w:color w:val="FF0000"/>
              </w:rPr>
            </w:pPr>
          </w:p>
        </w:tc>
        <w:tc>
          <w:tcPr>
            <w:tcW w:w="1701" w:type="dxa"/>
          </w:tcPr>
          <w:p w:rsidR="00C73505" w:rsidRPr="00D03221" w:rsidRDefault="00C73505" w:rsidP="00E02B8E">
            <w:pPr>
              <w:spacing w:after="0" w:line="240" w:lineRule="auto"/>
              <w:jc w:val="center"/>
              <w:rPr>
                <w:rFonts w:ascii="Arial" w:eastAsia="Calibri" w:hAnsi="Arial" w:cs="Arial"/>
                <w:color w:val="FF0000"/>
              </w:rPr>
            </w:pPr>
          </w:p>
        </w:tc>
        <w:tc>
          <w:tcPr>
            <w:tcW w:w="1559"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843"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843" w:type="dxa"/>
          </w:tcPr>
          <w:p w:rsidR="00C73505" w:rsidRPr="004A01BE" w:rsidRDefault="00C73505" w:rsidP="00E02B8E">
            <w:pPr>
              <w:spacing w:after="0" w:line="240" w:lineRule="auto"/>
              <w:jc w:val="center"/>
              <w:rPr>
                <w:rFonts w:ascii="Arial" w:eastAsia="Calibri" w:hAnsi="Arial" w:cs="Arial"/>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2.</w:t>
            </w:r>
          </w:p>
        </w:tc>
        <w:tc>
          <w:tcPr>
            <w:tcW w:w="3402"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701" w:type="dxa"/>
          </w:tcPr>
          <w:p w:rsidR="00C73505" w:rsidRPr="00D03221" w:rsidRDefault="00C73505" w:rsidP="00E02B8E">
            <w:pPr>
              <w:spacing w:after="0" w:line="240" w:lineRule="auto"/>
              <w:jc w:val="center"/>
              <w:rPr>
                <w:rFonts w:ascii="Arial" w:eastAsia="Calibri" w:hAnsi="Arial" w:cs="Arial"/>
                <w:color w:val="FF0000"/>
              </w:rPr>
            </w:pPr>
          </w:p>
        </w:tc>
        <w:tc>
          <w:tcPr>
            <w:tcW w:w="1417" w:type="dxa"/>
          </w:tcPr>
          <w:p w:rsidR="00C73505" w:rsidRPr="00D03221" w:rsidRDefault="00C73505" w:rsidP="00E02B8E">
            <w:pPr>
              <w:spacing w:after="0" w:line="240" w:lineRule="auto"/>
              <w:jc w:val="center"/>
              <w:rPr>
                <w:rFonts w:ascii="Arial" w:eastAsia="Calibri" w:hAnsi="Arial" w:cs="Arial"/>
                <w:color w:val="FF0000"/>
              </w:rPr>
            </w:pPr>
          </w:p>
        </w:tc>
        <w:tc>
          <w:tcPr>
            <w:tcW w:w="1701" w:type="dxa"/>
          </w:tcPr>
          <w:p w:rsidR="00C73505" w:rsidRPr="00D03221" w:rsidRDefault="00C73505" w:rsidP="00E02B8E">
            <w:pPr>
              <w:spacing w:after="0" w:line="240" w:lineRule="auto"/>
              <w:jc w:val="center"/>
              <w:rPr>
                <w:rFonts w:ascii="Arial" w:eastAsia="Calibri" w:hAnsi="Arial" w:cs="Arial"/>
                <w:color w:val="FF0000"/>
              </w:rPr>
            </w:pPr>
          </w:p>
        </w:tc>
        <w:tc>
          <w:tcPr>
            <w:tcW w:w="1559"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843"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843" w:type="dxa"/>
          </w:tcPr>
          <w:p w:rsidR="00C73505" w:rsidRPr="004A01BE" w:rsidRDefault="00C73505" w:rsidP="00E02B8E">
            <w:pPr>
              <w:spacing w:after="0" w:line="240" w:lineRule="auto"/>
              <w:jc w:val="center"/>
              <w:rPr>
                <w:rFonts w:ascii="Arial" w:eastAsia="Calibri" w:hAnsi="Arial" w:cs="Arial"/>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3.</w:t>
            </w:r>
          </w:p>
        </w:tc>
        <w:tc>
          <w:tcPr>
            <w:tcW w:w="3402"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701" w:type="dxa"/>
          </w:tcPr>
          <w:p w:rsidR="00C73505" w:rsidRPr="00D03221" w:rsidRDefault="00C73505" w:rsidP="00E02B8E">
            <w:pPr>
              <w:spacing w:after="0" w:line="240" w:lineRule="auto"/>
              <w:jc w:val="center"/>
              <w:rPr>
                <w:rFonts w:ascii="Arial" w:eastAsia="Calibri" w:hAnsi="Arial" w:cs="Arial"/>
                <w:color w:val="FF0000"/>
              </w:rPr>
            </w:pPr>
          </w:p>
        </w:tc>
        <w:tc>
          <w:tcPr>
            <w:tcW w:w="1417" w:type="dxa"/>
          </w:tcPr>
          <w:p w:rsidR="00C73505" w:rsidRPr="00D03221" w:rsidRDefault="00C73505" w:rsidP="00E02B8E">
            <w:pPr>
              <w:spacing w:after="0" w:line="240" w:lineRule="auto"/>
              <w:jc w:val="center"/>
              <w:rPr>
                <w:rFonts w:ascii="Arial" w:eastAsia="Calibri" w:hAnsi="Arial" w:cs="Arial"/>
                <w:color w:val="FF0000"/>
              </w:rPr>
            </w:pPr>
          </w:p>
        </w:tc>
        <w:tc>
          <w:tcPr>
            <w:tcW w:w="1701" w:type="dxa"/>
          </w:tcPr>
          <w:p w:rsidR="00C73505" w:rsidRPr="00D03221" w:rsidRDefault="00C73505" w:rsidP="00E02B8E">
            <w:pPr>
              <w:spacing w:after="0" w:line="240" w:lineRule="auto"/>
              <w:jc w:val="center"/>
              <w:rPr>
                <w:rFonts w:ascii="Arial" w:eastAsia="Calibri" w:hAnsi="Arial" w:cs="Arial"/>
                <w:color w:val="FF0000"/>
              </w:rPr>
            </w:pPr>
          </w:p>
        </w:tc>
        <w:tc>
          <w:tcPr>
            <w:tcW w:w="1559"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843"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843" w:type="dxa"/>
          </w:tcPr>
          <w:p w:rsidR="00C73505" w:rsidRPr="004A01BE" w:rsidRDefault="00C73505" w:rsidP="00E02B8E">
            <w:pPr>
              <w:spacing w:after="0" w:line="240" w:lineRule="auto"/>
              <w:jc w:val="center"/>
              <w:rPr>
                <w:rFonts w:ascii="Arial" w:eastAsia="Calibri" w:hAnsi="Arial" w:cs="Arial"/>
                <w:color w:val="000000" w:themeColor="text1"/>
              </w:rPr>
            </w:pPr>
          </w:p>
        </w:tc>
      </w:tr>
    </w:tbl>
    <w:p w:rsidR="00C73505" w:rsidRPr="004A01BE" w:rsidRDefault="00C73505" w:rsidP="00C73505">
      <w:pPr>
        <w:rPr>
          <w:rFonts w:ascii="Arial" w:eastAsia="Calibri" w:hAnsi="Arial" w:cs="Arial"/>
          <w:color w:val="000000" w:themeColor="text1"/>
          <w:sz w:val="18"/>
          <w:szCs w:val="18"/>
        </w:rPr>
      </w:pPr>
      <w:r w:rsidRPr="004A01BE">
        <w:rPr>
          <w:rFonts w:ascii="Arial" w:eastAsia="Calibri" w:hAnsi="Arial" w:cs="Arial"/>
          <w:color w:val="000000" w:themeColor="text1"/>
          <w:sz w:val="18"/>
          <w:szCs w:val="18"/>
        </w:rPr>
        <w:t>*Rodzaj umowy o pracę</w:t>
      </w:r>
    </w:p>
    <w:p w:rsidR="00C73505" w:rsidRPr="004A01BE" w:rsidRDefault="00C73505" w:rsidP="00C73505">
      <w:pPr>
        <w:jc w:val="right"/>
        <w:rPr>
          <w:rFonts w:ascii="Arial" w:eastAsia="Calibri" w:hAnsi="Arial" w:cs="Arial"/>
          <w:color w:val="000000" w:themeColor="text1"/>
        </w:rPr>
      </w:pPr>
      <w:r w:rsidRPr="004A01BE">
        <w:rPr>
          <w:rFonts w:ascii="Arial" w:eastAsia="Calibri" w:hAnsi="Arial" w:cs="Arial"/>
          <w:color w:val="000000" w:themeColor="text1"/>
        </w:rPr>
        <w:t>………………., dnia ……………………………..</w:t>
      </w:r>
    </w:p>
    <w:p w:rsidR="00C73505" w:rsidRPr="004A01BE" w:rsidRDefault="00C73505" w:rsidP="00C73505">
      <w:pPr>
        <w:spacing w:after="0"/>
        <w:jc w:val="right"/>
        <w:rPr>
          <w:rFonts w:ascii="Arial" w:eastAsia="Calibri" w:hAnsi="Arial" w:cs="Arial"/>
          <w:color w:val="000000" w:themeColor="text1"/>
        </w:rPr>
      </w:pPr>
      <w:r w:rsidRPr="004A01BE">
        <w:rPr>
          <w:rFonts w:ascii="Arial" w:eastAsia="Calibri" w:hAnsi="Arial" w:cs="Arial"/>
          <w:color w:val="000000" w:themeColor="text1"/>
        </w:rPr>
        <w:t>………………………………………………………………………………………………..</w:t>
      </w:r>
    </w:p>
    <w:p w:rsidR="00C73505" w:rsidRPr="004A01BE" w:rsidRDefault="00C73505" w:rsidP="00C73505">
      <w:pPr>
        <w:spacing w:after="0" w:line="240" w:lineRule="auto"/>
        <w:ind w:left="8505"/>
        <w:jc w:val="center"/>
        <w:rPr>
          <w:rFonts w:ascii="Arial" w:eastAsia="Calibri" w:hAnsi="Arial" w:cs="Arial"/>
          <w:color w:val="000000" w:themeColor="text1"/>
          <w:sz w:val="18"/>
          <w:szCs w:val="18"/>
        </w:rPr>
      </w:pPr>
      <w:r>
        <w:rPr>
          <w:rFonts w:ascii="Arial" w:eastAsia="Calibri" w:hAnsi="Arial" w:cs="Arial"/>
          <w:color w:val="000000" w:themeColor="text1"/>
          <w:sz w:val="18"/>
          <w:szCs w:val="18"/>
        </w:rPr>
        <w:t>(pieczęć i podpis Wykonawcy)</w:t>
      </w:r>
    </w:p>
    <w:p w:rsidR="000D4593" w:rsidRDefault="000D4593" w:rsidP="00C73505">
      <w:pPr>
        <w:spacing w:after="40" w:line="240" w:lineRule="auto"/>
        <w:jc w:val="right"/>
        <w:rPr>
          <w:rFonts w:ascii="Arial" w:eastAsia="Times New Roman" w:hAnsi="Arial" w:cs="Arial"/>
          <w:color w:val="000000" w:themeColor="text1"/>
          <w:sz w:val="24"/>
          <w:szCs w:val="24"/>
          <w:lang w:eastAsia="pl-PL"/>
        </w:rPr>
      </w:pPr>
    </w:p>
    <w:p w:rsidR="000D4593" w:rsidRDefault="000D4593" w:rsidP="00C73505">
      <w:pPr>
        <w:spacing w:after="40" w:line="240" w:lineRule="auto"/>
        <w:jc w:val="right"/>
        <w:rPr>
          <w:rFonts w:ascii="Arial" w:eastAsia="Times New Roman" w:hAnsi="Arial" w:cs="Arial"/>
          <w:color w:val="000000" w:themeColor="text1"/>
          <w:sz w:val="24"/>
          <w:szCs w:val="24"/>
          <w:lang w:eastAsia="pl-PL"/>
        </w:rPr>
      </w:pPr>
    </w:p>
    <w:p w:rsidR="00C73505" w:rsidRPr="004A01BE" w:rsidRDefault="00C73505" w:rsidP="00C73505">
      <w:pPr>
        <w:spacing w:after="40" w:line="240" w:lineRule="auto"/>
        <w:jc w:val="right"/>
        <w:rPr>
          <w:rFonts w:ascii="Arial" w:eastAsia="Times New Roman" w:hAnsi="Arial" w:cs="Arial"/>
          <w:color w:val="000000" w:themeColor="text1"/>
          <w:sz w:val="24"/>
          <w:szCs w:val="24"/>
          <w:lang w:eastAsia="pl-PL"/>
        </w:rPr>
      </w:pPr>
      <w:r w:rsidRPr="004A01BE">
        <w:rPr>
          <w:rFonts w:ascii="Arial" w:eastAsia="Times New Roman" w:hAnsi="Arial" w:cs="Arial"/>
          <w:color w:val="000000" w:themeColor="text1"/>
          <w:sz w:val="24"/>
          <w:szCs w:val="24"/>
          <w:lang w:eastAsia="pl-PL"/>
        </w:rPr>
        <w:t>……………., dnia:…………….</w:t>
      </w:r>
    </w:p>
    <w:p w:rsidR="00C73505" w:rsidRPr="004A01BE" w:rsidRDefault="00C73505" w:rsidP="00C73505">
      <w:pPr>
        <w:spacing w:after="40" w:line="240" w:lineRule="auto"/>
        <w:jc w:val="both"/>
        <w:rPr>
          <w:rFonts w:ascii="Arial" w:eastAsia="Times New Roman" w:hAnsi="Arial" w:cs="Arial"/>
          <w:color w:val="000000" w:themeColor="text1"/>
          <w:sz w:val="24"/>
          <w:szCs w:val="24"/>
          <w:lang w:eastAsia="pl-PL"/>
        </w:rPr>
      </w:pPr>
    </w:p>
    <w:p w:rsidR="00C73505" w:rsidRPr="004A01BE" w:rsidRDefault="00C73505" w:rsidP="00C73505">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4A01BE">
        <w:rPr>
          <w:rFonts w:ascii="Arial" w:eastAsia="Times New Roman" w:hAnsi="Arial" w:cs="Arial"/>
          <w:b/>
          <w:bCs/>
          <w:color w:val="000000" w:themeColor="text1"/>
          <w:spacing w:val="10"/>
          <w:w w:val="130"/>
          <w:kern w:val="3"/>
          <w:sz w:val="24"/>
          <w:szCs w:val="24"/>
          <w:lang w:eastAsia="zh-CN"/>
        </w:rPr>
        <w:t>WYKAZ POJAZDÓW i SPRZĘTU</w:t>
      </w:r>
    </w:p>
    <w:p w:rsidR="00C73505" w:rsidRPr="004A01BE" w:rsidRDefault="00C73505" w:rsidP="00C73505">
      <w:pPr>
        <w:shd w:val="clear" w:color="auto" w:fill="FFFFFF"/>
        <w:suppressAutoHyphens/>
        <w:autoSpaceDN w:val="0"/>
        <w:spacing w:after="0" w:line="240" w:lineRule="auto"/>
        <w:ind w:right="-1"/>
        <w:rPr>
          <w:rFonts w:ascii="Arial" w:eastAsia="Times New Roman" w:hAnsi="Arial" w:cs="Arial"/>
          <w:b/>
          <w:color w:val="000000" w:themeColor="text1"/>
          <w:spacing w:val="-5"/>
          <w:kern w:val="3"/>
          <w:sz w:val="24"/>
          <w:szCs w:val="24"/>
          <w:lang w:eastAsia="zh-CN"/>
        </w:rPr>
      </w:pPr>
    </w:p>
    <w:p w:rsidR="00C73505" w:rsidRPr="00B92BE6" w:rsidRDefault="00C73505" w:rsidP="00C73505">
      <w:pPr>
        <w:shd w:val="clear" w:color="auto" w:fill="FFFFFF"/>
        <w:suppressAutoHyphens/>
        <w:autoSpaceDN w:val="0"/>
        <w:spacing w:after="0" w:line="240" w:lineRule="auto"/>
        <w:ind w:right="-1"/>
        <w:rPr>
          <w:rFonts w:ascii="Arial" w:eastAsia="Times New Roman" w:hAnsi="Arial" w:cs="Arial"/>
          <w:color w:val="000000" w:themeColor="text1"/>
          <w:kern w:val="3"/>
          <w:lang w:eastAsia="zh-CN"/>
        </w:rPr>
      </w:pPr>
      <w:r w:rsidRPr="00B92BE6">
        <w:rPr>
          <w:rFonts w:ascii="Arial" w:eastAsia="Times New Roman" w:hAnsi="Arial" w:cs="Arial"/>
          <w:b/>
          <w:color w:val="000000" w:themeColor="text1"/>
          <w:spacing w:val="-5"/>
          <w:kern w:val="3"/>
          <w:lang w:eastAsia="zh-CN"/>
        </w:rPr>
        <w:t>Nazwa i adres firmy</w:t>
      </w:r>
      <w:r w:rsidRPr="00B92BE6">
        <w:rPr>
          <w:rFonts w:ascii="Arial" w:eastAsia="Times New Roman" w:hAnsi="Arial" w:cs="Arial"/>
          <w:color w:val="000000" w:themeColor="text1"/>
          <w:spacing w:val="-5"/>
          <w:kern w:val="3"/>
          <w:lang w:eastAsia="zh-CN"/>
        </w:rPr>
        <w:t>:...........................................................................................................................................................................</w:t>
      </w:r>
    </w:p>
    <w:p w:rsidR="00C73505" w:rsidRPr="00B92BE6" w:rsidRDefault="00C73505" w:rsidP="00C7350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lang w:eastAsia="zh-CN"/>
        </w:rPr>
      </w:pPr>
      <w:r w:rsidRPr="00B92BE6">
        <w:rPr>
          <w:rFonts w:ascii="Arial" w:eastAsia="Times New Roman" w:hAnsi="Arial" w:cs="Arial"/>
          <w:color w:val="000000" w:themeColor="text1"/>
          <w:spacing w:val="-5"/>
          <w:kern w:val="3"/>
          <w:lang w:eastAsia="zh-CN"/>
        </w:rPr>
        <w:t>………………………………………………………….………………………………………………………………………………………………</w:t>
      </w:r>
      <w:r w:rsidRPr="00B92BE6">
        <w:rPr>
          <w:rFonts w:ascii="Arial" w:eastAsia="Times New Roman" w:hAnsi="Arial" w:cs="Arial"/>
          <w:color w:val="000000" w:themeColor="text1"/>
          <w:spacing w:val="-5"/>
          <w:kern w:val="3"/>
          <w:lang w:eastAsia="zh-CN"/>
        </w:rPr>
        <w:br/>
      </w:r>
      <w:r w:rsidRPr="00B92BE6">
        <w:rPr>
          <w:rFonts w:ascii="Arial" w:eastAsia="Times New Roman" w:hAnsi="Arial" w:cs="Arial"/>
          <w:b/>
          <w:color w:val="000000" w:themeColor="text1"/>
          <w:spacing w:val="-5"/>
          <w:kern w:val="3"/>
          <w:lang w:eastAsia="zh-CN"/>
        </w:rPr>
        <w:t>Nazwa zadania:</w:t>
      </w:r>
      <w:r w:rsidRPr="00B92BE6">
        <w:rPr>
          <w:rFonts w:ascii="Arial" w:eastAsia="Times New Roman" w:hAnsi="Arial" w:cs="Arial"/>
          <w:color w:val="000000" w:themeColor="text1"/>
          <w:spacing w:val="-5"/>
          <w:kern w:val="3"/>
          <w:lang w:eastAsia="zh-CN"/>
        </w:rPr>
        <w:t>..............................................................................................................................................................................</w:t>
      </w:r>
    </w:p>
    <w:p w:rsidR="00C73505" w:rsidRPr="00B92BE6" w:rsidRDefault="00C73505" w:rsidP="00C7350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lang w:eastAsia="zh-CN"/>
        </w:rPr>
      </w:pPr>
    </w:p>
    <w:p w:rsidR="00C73505" w:rsidRPr="00B92BE6" w:rsidRDefault="00C73505" w:rsidP="00C7350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lang w:eastAsia="zh-CN"/>
        </w:rPr>
      </w:pPr>
      <w:r w:rsidRPr="00B92BE6">
        <w:rPr>
          <w:rFonts w:ascii="Arial" w:eastAsia="Times New Roman" w:hAnsi="Arial" w:cs="Arial"/>
          <w:b/>
          <w:color w:val="000000" w:themeColor="text1"/>
          <w:spacing w:val="-5"/>
          <w:kern w:val="3"/>
          <w:lang w:eastAsia="zh-CN"/>
        </w:rPr>
        <w:t>Nr umowy:</w:t>
      </w:r>
      <w:r w:rsidRPr="00B92BE6">
        <w:rPr>
          <w:rFonts w:ascii="Arial" w:eastAsia="Times New Roman" w:hAnsi="Arial" w:cs="Arial"/>
          <w:color w:val="000000" w:themeColor="text1"/>
          <w:spacing w:val="-5"/>
          <w:kern w:val="3"/>
          <w:lang w:eastAsia="zh-CN"/>
        </w:rPr>
        <w:t xml:space="preserve"> .....................................................................................................................................................................................</w:t>
      </w:r>
    </w:p>
    <w:p w:rsidR="00C73505" w:rsidRPr="00B92BE6" w:rsidRDefault="00C73505" w:rsidP="00C7350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lang w:eastAsia="zh-CN"/>
        </w:rPr>
      </w:pPr>
    </w:p>
    <w:p w:rsidR="00C73505" w:rsidRPr="00B92BE6" w:rsidRDefault="00C73505" w:rsidP="00C73505">
      <w:pPr>
        <w:rPr>
          <w:rFonts w:ascii="Arial" w:eastAsia="Calibri" w:hAnsi="Arial" w:cs="Arial"/>
          <w:color w:val="000000" w:themeColor="text1"/>
        </w:rPr>
      </w:pPr>
      <w:r w:rsidRPr="00B92BE6">
        <w:rPr>
          <w:rFonts w:ascii="Arial" w:eastAsia="Times New Roman" w:hAnsi="Arial" w:cs="Arial"/>
          <w:b/>
          <w:color w:val="000000" w:themeColor="text1"/>
          <w:spacing w:val="-5"/>
          <w:lang w:eastAsia="pl-PL"/>
        </w:rPr>
        <w:t>Termin realizacji umowy (prac):</w:t>
      </w:r>
      <w:r w:rsidRPr="00B92BE6">
        <w:rPr>
          <w:rFonts w:ascii="Arial" w:eastAsia="Times New Roman" w:hAnsi="Arial" w:cs="Arial"/>
          <w:color w:val="000000" w:themeColor="text1"/>
          <w:spacing w:val="-5"/>
          <w:lang w:eastAsia="pl-PL"/>
        </w:rPr>
        <w:t xml:space="preserve"> od: ……………………………. do: …………………………</w:t>
      </w:r>
    </w:p>
    <w:p w:rsidR="00C73505" w:rsidRPr="004A01BE" w:rsidRDefault="00C73505" w:rsidP="00C73505">
      <w:pPr>
        <w:rPr>
          <w:rFonts w:ascii="Arial" w:eastAsia="Calibri" w:hAnsi="Arial" w:cs="Arial"/>
          <w:color w:val="000000" w:themeColor="text1"/>
        </w:rPr>
      </w:pPr>
      <w:r w:rsidRPr="004A01BE">
        <w:rPr>
          <w:rFonts w:ascii="Arial" w:eastAsia="Calibri" w:hAnsi="Arial" w:cs="Arial"/>
          <w:color w:val="000000" w:themeColor="text1"/>
        </w:rPr>
        <w:t>Wykaz pojazdów i sprzętu, przewidzianych podczas wykonywania zamówienia.</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3118"/>
        <w:gridCol w:w="2977"/>
        <w:gridCol w:w="2977"/>
      </w:tblGrid>
      <w:tr w:rsidR="00C73505" w:rsidRPr="004A01BE" w:rsidTr="00E02B8E">
        <w:tc>
          <w:tcPr>
            <w:tcW w:w="534" w:type="dxa"/>
            <w:vAlign w:val="center"/>
          </w:tcPr>
          <w:p w:rsidR="00C73505" w:rsidRPr="004A01BE" w:rsidRDefault="00C73505" w:rsidP="00E02B8E">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Lp.</w:t>
            </w:r>
          </w:p>
        </w:tc>
        <w:tc>
          <w:tcPr>
            <w:tcW w:w="4394" w:type="dxa"/>
            <w:vAlign w:val="center"/>
          </w:tcPr>
          <w:p w:rsidR="00C73505" w:rsidRPr="004A01BE" w:rsidRDefault="00C73505" w:rsidP="00E02B8E">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Marka</w:t>
            </w:r>
          </w:p>
        </w:tc>
        <w:tc>
          <w:tcPr>
            <w:tcW w:w="3118" w:type="dxa"/>
            <w:vAlign w:val="center"/>
          </w:tcPr>
          <w:p w:rsidR="00C73505" w:rsidRPr="004A01BE" w:rsidRDefault="00C73505" w:rsidP="00E02B8E">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4A01BE">
              <w:rPr>
                <w:rFonts w:ascii="Arial" w:eastAsia="Times New Roman" w:hAnsi="Arial" w:cs="Arial"/>
                <w:b/>
                <w:bCs/>
                <w:color w:val="000000" w:themeColor="text1"/>
                <w:kern w:val="3"/>
                <w:sz w:val="20"/>
                <w:szCs w:val="24"/>
                <w:lang w:eastAsia="zh-CN"/>
              </w:rPr>
              <w:t>Model</w:t>
            </w:r>
          </w:p>
        </w:tc>
        <w:tc>
          <w:tcPr>
            <w:tcW w:w="2977" w:type="dxa"/>
            <w:vAlign w:val="center"/>
          </w:tcPr>
          <w:p w:rsidR="00C73505" w:rsidRPr="004A01BE" w:rsidRDefault="00C73505" w:rsidP="00E02B8E">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bCs/>
                <w:color w:val="000000" w:themeColor="text1"/>
                <w:kern w:val="3"/>
                <w:sz w:val="20"/>
                <w:szCs w:val="20"/>
                <w:lang w:eastAsia="pl-PL"/>
              </w:rPr>
              <w:t>Typ</w:t>
            </w:r>
          </w:p>
        </w:tc>
        <w:tc>
          <w:tcPr>
            <w:tcW w:w="2977" w:type="dxa"/>
            <w:vAlign w:val="center"/>
          </w:tcPr>
          <w:p w:rsidR="00C73505" w:rsidRPr="004A01BE" w:rsidRDefault="00C73505" w:rsidP="00E02B8E">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bCs/>
                <w:color w:val="000000" w:themeColor="text1"/>
                <w:kern w:val="3"/>
                <w:sz w:val="20"/>
                <w:szCs w:val="20"/>
                <w:lang w:eastAsia="pl-PL"/>
              </w:rPr>
              <w:t>Nr rejestracyjny</w:t>
            </w:r>
          </w:p>
        </w:tc>
      </w:tr>
      <w:tr w:rsidR="00C73505" w:rsidRPr="004A01BE" w:rsidTr="00E02B8E">
        <w:tc>
          <w:tcPr>
            <w:tcW w:w="534" w:type="dxa"/>
          </w:tcPr>
          <w:p w:rsidR="00C73505" w:rsidRPr="004A01BE" w:rsidRDefault="00C73505" w:rsidP="00E02B8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1.</w:t>
            </w:r>
          </w:p>
        </w:tc>
        <w:tc>
          <w:tcPr>
            <w:tcW w:w="4394"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3118"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2.</w:t>
            </w:r>
          </w:p>
        </w:tc>
        <w:tc>
          <w:tcPr>
            <w:tcW w:w="4394"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3118"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3.</w:t>
            </w:r>
          </w:p>
        </w:tc>
        <w:tc>
          <w:tcPr>
            <w:tcW w:w="4394"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3118"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4.</w:t>
            </w:r>
          </w:p>
        </w:tc>
        <w:tc>
          <w:tcPr>
            <w:tcW w:w="4394"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3118"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5.</w:t>
            </w:r>
          </w:p>
        </w:tc>
        <w:tc>
          <w:tcPr>
            <w:tcW w:w="4394"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3118"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6.</w:t>
            </w:r>
          </w:p>
        </w:tc>
        <w:tc>
          <w:tcPr>
            <w:tcW w:w="4394"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3118"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r>
    </w:tbl>
    <w:p w:rsidR="00C73505" w:rsidRPr="004A01BE" w:rsidRDefault="00C73505" w:rsidP="00C73505">
      <w:pPr>
        <w:spacing w:after="0"/>
        <w:jc w:val="right"/>
        <w:rPr>
          <w:rFonts w:ascii="Calibri" w:eastAsia="Calibri" w:hAnsi="Calibri" w:cs="Times New Roman"/>
          <w:color w:val="000000" w:themeColor="text1"/>
        </w:rPr>
      </w:pPr>
    </w:p>
    <w:p w:rsidR="00C73505" w:rsidRPr="004A01BE" w:rsidRDefault="00C73505" w:rsidP="00C73505">
      <w:pPr>
        <w:spacing w:after="0"/>
        <w:jc w:val="right"/>
        <w:rPr>
          <w:rFonts w:ascii="Calibri" w:eastAsia="Calibri" w:hAnsi="Calibri" w:cs="Times New Roman"/>
          <w:color w:val="000000" w:themeColor="text1"/>
        </w:rPr>
      </w:pPr>
    </w:p>
    <w:p w:rsidR="00C73505" w:rsidRPr="004A01BE" w:rsidRDefault="00C73505" w:rsidP="00C73505">
      <w:pPr>
        <w:spacing w:after="0"/>
        <w:jc w:val="right"/>
        <w:rPr>
          <w:rFonts w:ascii="Calibri" w:eastAsia="Calibri" w:hAnsi="Calibri" w:cs="Times New Roman"/>
          <w:color w:val="000000" w:themeColor="text1"/>
        </w:rPr>
      </w:pPr>
    </w:p>
    <w:p w:rsidR="00C73505" w:rsidRPr="004A01BE" w:rsidRDefault="00C73505" w:rsidP="00C73505">
      <w:pPr>
        <w:spacing w:after="0"/>
        <w:jc w:val="right"/>
        <w:rPr>
          <w:rFonts w:ascii="Calibri" w:eastAsia="Calibri" w:hAnsi="Calibri" w:cs="Times New Roman"/>
          <w:color w:val="000000" w:themeColor="text1"/>
        </w:rPr>
      </w:pPr>
      <w:r w:rsidRPr="004A01BE">
        <w:rPr>
          <w:rFonts w:ascii="Calibri" w:eastAsia="Calibri" w:hAnsi="Calibri" w:cs="Times New Roman"/>
          <w:color w:val="000000" w:themeColor="text1"/>
        </w:rPr>
        <w:t>………………………………………………………………………………………………..</w:t>
      </w:r>
    </w:p>
    <w:p w:rsidR="00C73505" w:rsidRPr="004A01BE" w:rsidRDefault="00C73505" w:rsidP="00C73505">
      <w:pPr>
        <w:spacing w:after="0" w:line="240" w:lineRule="auto"/>
        <w:ind w:left="8505"/>
        <w:jc w:val="center"/>
        <w:rPr>
          <w:rFonts w:ascii="Arial" w:eastAsia="Times New Roman" w:hAnsi="Arial" w:cs="Arial"/>
          <w:b/>
          <w:i/>
          <w:color w:val="000000" w:themeColor="text1"/>
          <w:sz w:val="20"/>
          <w:szCs w:val="20"/>
          <w:lang w:eastAsia="pl-PL"/>
        </w:rPr>
      </w:pPr>
      <w:r w:rsidRPr="004A01BE">
        <w:rPr>
          <w:rFonts w:ascii="Arial" w:eastAsia="Calibri" w:hAnsi="Arial" w:cs="Arial"/>
          <w:color w:val="000000" w:themeColor="text1"/>
          <w:sz w:val="18"/>
          <w:szCs w:val="18"/>
        </w:rPr>
        <w:t>(pieczęć i podpis Wykonawcy)</w:t>
      </w:r>
    </w:p>
    <w:p w:rsidR="00C73505" w:rsidRPr="004A01BE" w:rsidRDefault="00C73505" w:rsidP="00C73505">
      <w:pPr>
        <w:ind w:left="6372" w:firstLine="708"/>
        <w:rPr>
          <w:rFonts w:ascii="Arial" w:eastAsia="Times New Roman" w:hAnsi="Arial" w:cs="Arial"/>
          <w:b/>
          <w:i/>
          <w:color w:val="000000" w:themeColor="text1"/>
          <w:sz w:val="20"/>
          <w:szCs w:val="20"/>
          <w:lang w:eastAsia="pl-PL"/>
        </w:rPr>
      </w:pPr>
    </w:p>
    <w:p w:rsidR="00C73505" w:rsidRPr="004A01BE" w:rsidRDefault="00C73505" w:rsidP="00C73505">
      <w:pPr>
        <w:rPr>
          <w:color w:val="000000" w:themeColor="text1"/>
        </w:rPr>
      </w:pPr>
    </w:p>
    <w:p w:rsidR="00C73505" w:rsidRDefault="00C73505" w:rsidP="00083DF8">
      <w:pPr>
        <w:spacing w:after="120" w:line="240" w:lineRule="auto"/>
        <w:ind w:left="6372"/>
        <w:rPr>
          <w:rFonts w:ascii="Arial" w:eastAsia="Times New Roman" w:hAnsi="Arial" w:cs="Arial"/>
          <w:b/>
          <w:i/>
          <w:sz w:val="20"/>
          <w:szCs w:val="20"/>
          <w:lang w:eastAsia="pl-PL"/>
        </w:rPr>
      </w:pPr>
    </w:p>
    <w:p w:rsidR="00C73505" w:rsidRPr="00B92BE6" w:rsidRDefault="00B92BE6" w:rsidP="00B92BE6">
      <w:pPr>
        <w:shd w:val="clear" w:color="auto" w:fill="FFFFFF"/>
        <w:tabs>
          <w:tab w:val="left" w:pos="5397"/>
          <w:tab w:val="center" w:pos="7001"/>
        </w:tabs>
        <w:suppressAutoHyphens/>
        <w:autoSpaceDN w:val="0"/>
        <w:spacing w:after="0"/>
        <w:jc w:val="center"/>
        <w:rPr>
          <w:rFonts w:ascii="Arial" w:eastAsia="Times New Roman" w:hAnsi="Arial" w:cs="Arial"/>
          <w:bCs/>
          <w:color w:val="FF0000"/>
          <w:spacing w:val="10"/>
          <w:w w:val="130"/>
          <w:kern w:val="3"/>
          <w:lang w:eastAsia="zh-CN"/>
        </w:rPr>
      </w:pPr>
      <w:r w:rsidRPr="00B92BE6">
        <w:rPr>
          <w:rFonts w:ascii="Arial" w:eastAsia="Times New Roman" w:hAnsi="Arial" w:cs="Arial"/>
          <w:bCs/>
          <w:color w:val="FF0000"/>
          <w:spacing w:val="10"/>
          <w:w w:val="130"/>
          <w:kern w:val="3"/>
          <w:lang w:eastAsia="zh-CN"/>
        </w:rPr>
        <w:t>(w przypadku, gdy podmiot zatrudnia obcokrajowców)</w:t>
      </w:r>
    </w:p>
    <w:p w:rsidR="00C73505" w:rsidRPr="004A01BE" w:rsidRDefault="00C73505" w:rsidP="00C73505">
      <w:pPr>
        <w:spacing w:after="40" w:line="240" w:lineRule="auto"/>
        <w:jc w:val="right"/>
        <w:rPr>
          <w:rFonts w:ascii="Arial" w:eastAsia="Times New Roman" w:hAnsi="Arial" w:cs="Arial"/>
          <w:color w:val="000000" w:themeColor="text1"/>
          <w:sz w:val="24"/>
          <w:szCs w:val="24"/>
          <w:lang w:eastAsia="pl-PL"/>
        </w:rPr>
      </w:pPr>
      <w:r w:rsidRPr="004A01BE">
        <w:rPr>
          <w:rFonts w:ascii="Arial" w:eastAsia="Times New Roman" w:hAnsi="Arial" w:cs="Arial"/>
          <w:color w:val="000000" w:themeColor="text1"/>
          <w:sz w:val="24"/>
          <w:szCs w:val="24"/>
          <w:lang w:eastAsia="pl-PL"/>
        </w:rPr>
        <w:t>………………., dnia:…………….</w:t>
      </w:r>
    </w:p>
    <w:p w:rsidR="00C73505" w:rsidRPr="004A01BE" w:rsidRDefault="00C73505" w:rsidP="00C73505">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4A01BE">
        <w:rPr>
          <w:rFonts w:ascii="Arial" w:eastAsia="Times New Roman" w:hAnsi="Arial" w:cs="Arial"/>
          <w:b/>
          <w:bCs/>
          <w:color w:val="000000" w:themeColor="text1"/>
          <w:spacing w:val="10"/>
          <w:w w:val="130"/>
          <w:kern w:val="3"/>
          <w:sz w:val="24"/>
          <w:szCs w:val="24"/>
          <w:lang w:eastAsia="zh-CN"/>
        </w:rPr>
        <w:t xml:space="preserve">WYKAZ OSÓB </w:t>
      </w:r>
    </w:p>
    <w:p w:rsidR="00C73505" w:rsidRPr="004A01BE" w:rsidRDefault="00C73505" w:rsidP="00C73505">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4A01BE">
        <w:rPr>
          <w:rFonts w:ascii="Arial" w:eastAsia="Times New Roman" w:hAnsi="Arial" w:cs="Arial"/>
          <w:b/>
          <w:color w:val="000000" w:themeColor="text1"/>
          <w:spacing w:val="-5"/>
          <w:kern w:val="3"/>
          <w:sz w:val="24"/>
          <w:szCs w:val="24"/>
          <w:lang w:eastAsia="zh-CN"/>
        </w:rPr>
        <w:t>Nazwa i adres firmy</w:t>
      </w:r>
      <w:r w:rsidRPr="004A01BE">
        <w:rPr>
          <w:rFonts w:ascii="Arial" w:eastAsia="Times New Roman" w:hAnsi="Arial" w:cs="Arial"/>
          <w:color w:val="000000" w:themeColor="text1"/>
          <w:spacing w:val="-5"/>
          <w:kern w:val="3"/>
          <w:sz w:val="24"/>
          <w:szCs w:val="24"/>
          <w:lang w:eastAsia="zh-CN"/>
        </w:rPr>
        <w:t>:..............................................................................................................................................................................</w:t>
      </w:r>
    </w:p>
    <w:p w:rsidR="00C73505" w:rsidRPr="004A01BE" w:rsidRDefault="00C73505" w:rsidP="00C7350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4A01BE">
        <w:rPr>
          <w:rFonts w:ascii="Arial" w:eastAsia="Times New Roman" w:hAnsi="Arial" w:cs="Arial"/>
          <w:color w:val="000000" w:themeColor="text1"/>
          <w:spacing w:val="-5"/>
          <w:kern w:val="3"/>
          <w:sz w:val="24"/>
          <w:szCs w:val="24"/>
          <w:lang w:eastAsia="zh-CN"/>
        </w:rPr>
        <w:t>………………………………………………………….…………</w:t>
      </w:r>
      <w:r>
        <w:rPr>
          <w:rFonts w:ascii="Arial" w:eastAsia="Times New Roman" w:hAnsi="Arial" w:cs="Arial"/>
          <w:color w:val="000000" w:themeColor="text1"/>
          <w:spacing w:val="-5"/>
          <w:kern w:val="3"/>
          <w:sz w:val="24"/>
          <w:szCs w:val="24"/>
          <w:lang w:eastAsia="zh-CN"/>
        </w:rPr>
        <w:t>……………………………………………………………………………</w:t>
      </w:r>
      <w:r w:rsidRPr="004A01BE">
        <w:rPr>
          <w:rFonts w:ascii="Arial" w:eastAsia="Times New Roman" w:hAnsi="Arial" w:cs="Arial"/>
          <w:color w:val="000000" w:themeColor="text1"/>
          <w:spacing w:val="-5"/>
          <w:kern w:val="3"/>
          <w:sz w:val="24"/>
          <w:szCs w:val="24"/>
          <w:lang w:eastAsia="zh-CN"/>
        </w:rPr>
        <w:br/>
      </w:r>
      <w:r w:rsidRPr="004A01BE">
        <w:rPr>
          <w:rFonts w:ascii="Arial" w:eastAsia="Times New Roman" w:hAnsi="Arial" w:cs="Arial"/>
          <w:b/>
          <w:color w:val="000000" w:themeColor="text1"/>
          <w:spacing w:val="-5"/>
          <w:kern w:val="3"/>
          <w:sz w:val="24"/>
          <w:szCs w:val="24"/>
          <w:lang w:eastAsia="zh-CN"/>
        </w:rPr>
        <w:t>Nazwa zadania:</w:t>
      </w:r>
      <w:r w:rsidRPr="004A01BE">
        <w:rPr>
          <w:rFonts w:ascii="Arial" w:eastAsia="Times New Roman" w:hAnsi="Arial" w:cs="Arial"/>
          <w:color w:val="000000" w:themeColor="text1"/>
          <w:spacing w:val="-5"/>
          <w:kern w:val="3"/>
          <w:sz w:val="24"/>
          <w:szCs w:val="24"/>
          <w:lang w:eastAsia="zh-CN"/>
        </w:rPr>
        <w:t>..................................................................................................................................................................................</w:t>
      </w:r>
    </w:p>
    <w:p w:rsidR="00C73505" w:rsidRPr="004A01BE" w:rsidRDefault="00C73505" w:rsidP="00C7350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C73505" w:rsidRPr="004A01BE" w:rsidRDefault="00C73505" w:rsidP="00C7350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Nr umowy:</w:t>
      </w:r>
      <w:r w:rsidRPr="004A01BE">
        <w:rPr>
          <w:rFonts w:ascii="Arial" w:eastAsia="Times New Roman" w:hAnsi="Arial" w:cs="Arial"/>
          <w:color w:val="000000" w:themeColor="text1"/>
          <w:spacing w:val="-5"/>
          <w:kern w:val="3"/>
          <w:sz w:val="24"/>
          <w:szCs w:val="24"/>
          <w:lang w:eastAsia="zh-CN"/>
        </w:rPr>
        <w:t xml:space="preserve"> ...........................................................................................................................................................................................</w:t>
      </w:r>
    </w:p>
    <w:p w:rsidR="00C73505" w:rsidRPr="004A01BE" w:rsidRDefault="00C73505" w:rsidP="00C7350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C73505" w:rsidRPr="00B92BE6" w:rsidRDefault="00C73505" w:rsidP="00C73505">
      <w:pPr>
        <w:rPr>
          <w:rFonts w:ascii="Arial" w:eastAsia="Calibri" w:hAnsi="Arial" w:cs="Arial"/>
          <w:color w:val="000000" w:themeColor="text1"/>
          <w:sz w:val="18"/>
          <w:szCs w:val="18"/>
        </w:rPr>
      </w:pPr>
      <w:r w:rsidRPr="00B92BE6">
        <w:rPr>
          <w:rFonts w:ascii="Arial" w:eastAsia="Times New Roman" w:hAnsi="Arial" w:cs="Arial"/>
          <w:b/>
          <w:color w:val="000000" w:themeColor="text1"/>
          <w:spacing w:val="-5"/>
          <w:sz w:val="18"/>
          <w:szCs w:val="18"/>
          <w:lang w:eastAsia="pl-PL"/>
        </w:rPr>
        <w:t>Termin realizacji umowy (prac):</w:t>
      </w:r>
      <w:r w:rsidRPr="00B92BE6">
        <w:rPr>
          <w:rFonts w:ascii="Arial" w:eastAsia="Times New Roman" w:hAnsi="Arial" w:cs="Arial"/>
          <w:color w:val="000000" w:themeColor="text1"/>
          <w:spacing w:val="-5"/>
          <w:sz w:val="18"/>
          <w:szCs w:val="18"/>
          <w:lang w:eastAsia="pl-PL"/>
        </w:rPr>
        <w:t xml:space="preserve"> od: ……………………………. do: …………………………</w:t>
      </w:r>
    </w:p>
    <w:p w:rsidR="00C73505" w:rsidRPr="00B92BE6" w:rsidRDefault="00C73505" w:rsidP="00C73505">
      <w:pPr>
        <w:jc w:val="both"/>
        <w:rPr>
          <w:rFonts w:ascii="Arial" w:eastAsia="Calibri" w:hAnsi="Arial" w:cs="Arial"/>
          <w:color w:val="000000" w:themeColor="text1"/>
          <w:sz w:val="18"/>
          <w:szCs w:val="18"/>
        </w:rPr>
      </w:pPr>
      <w:r w:rsidRPr="00B92BE6">
        <w:rPr>
          <w:rFonts w:ascii="Arial" w:eastAsia="Calibri" w:hAnsi="Arial" w:cs="Arial"/>
          <w:b/>
          <w:color w:val="000000" w:themeColor="text1"/>
          <w:sz w:val="18"/>
          <w:szCs w:val="18"/>
        </w:rPr>
        <w:t>Wykaz osób przewidzianych do realizacji zamówienia,</w:t>
      </w:r>
      <w:r w:rsidRPr="00B92BE6">
        <w:rPr>
          <w:rFonts w:ascii="Arial" w:hAnsi="Arial" w:cs="Arial"/>
          <w:b/>
          <w:color w:val="000000" w:themeColor="text1"/>
          <w:sz w:val="18"/>
          <w:szCs w:val="18"/>
        </w:rPr>
        <w:t xml:space="preserve"> </w:t>
      </w:r>
      <w:r w:rsidRPr="00B92BE6">
        <w:rPr>
          <w:rFonts w:ascii="Arial" w:eastAsia="Calibri" w:hAnsi="Arial" w:cs="Arial"/>
          <w:b/>
          <w:color w:val="000000" w:themeColor="text1"/>
          <w:sz w:val="18"/>
          <w:szCs w:val="18"/>
        </w:rPr>
        <w:t xml:space="preserve">z uwzględnieniem danych: imię i nazwisko, stanowiska, rodzaj umowy </w:t>
      </w:r>
      <w:r w:rsidRPr="00B92BE6">
        <w:rPr>
          <w:rFonts w:ascii="Arial" w:eastAsia="Calibri" w:hAnsi="Arial" w:cs="Arial"/>
          <w:b/>
          <w:color w:val="000000" w:themeColor="text1"/>
          <w:sz w:val="18"/>
          <w:szCs w:val="18"/>
        </w:rPr>
        <w:br/>
        <w:t xml:space="preserve">o pracę oraz okres, na jaki umowa o pracę została zawarta </w:t>
      </w:r>
      <w:r w:rsidRPr="00B92BE6">
        <w:rPr>
          <w:rFonts w:ascii="Arial" w:eastAsia="Calibri" w:hAnsi="Arial" w:cs="Arial"/>
          <w:i/>
          <w:color w:val="000000" w:themeColor="text1"/>
          <w:sz w:val="18"/>
          <w:szCs w:val="18"/>
        </w:rPr>
        <w:t xml:space="preserve">(niezbędny do realizacji postanowień umowy w zakresie zatrudnienia </w:t>
      </w:r>
      <w:r w:rsidRPr="00B92BE6">
        <w:rPr>
          <w:rFonts w:ascii="Arial" w:eastAsia="Calibri" w:hAnsi="Arial" w:cs="Arial"/>
          <w:i/>
          <w:color w:val="000000" w:themeColor="text1"/>
          <w:sz w:val="18"/>
          <w:szCs w:val="18"/>
        </w:rPr>
        <w:br/>
        <w:t>na umowę o pracę)/</w:t>
      </w:r>
      <w:r w:rsidRPr="00B92BE6">
        <w:rPr>
          <w:rFonts w:ascii="Arial" w:eastAsia="Calibri" w:hAnsi="Arial" w:cs="Arial"/>
          <w:color w:val="000000" w:themeColor="text1"/>
          <w:sz w:val="18"/>
          <w:szCs w:val="18"/>
        </w:rPr>
        <w:t xml:space="preserve"> </w:t>
      </w:r>
      <w:r w:rsidRPr="00B92BE6">
        <w:rPr>
          <w:rFonts w:ascii="Arial" w:eastAsia="Calibri" w:hAnsi="Arial" w:cs="Arial"/>
          <w:b/>
          <w:color w:val="000000" w:themeColor="text1"/>
          <w:sz w:val="18"/>
          <w:szCs w:val="18"/>
        </w:rPr>
        <w:t xml:space="preserve">Wykaz osób </w:t>
      </w:r>
      <w:r w:rsidRPr="00B92BE6">
        <w:rPr>
          <w:rFonts w:ascii="Arial" w:eastAsia="Calibri" w:hAnsi="Arial" w:cs="Arial"/>
          <w:b/>
          <w:i/>
          <w:color w:val="000000" w:themeColor="text1"/>
          <w:sz w:val="18"/>
          <w:szCs w:val="18"/>
        </w:rPr>
        <w:t>nadzorujących i wykonujących roboty”</w:t>
      </w:r>
      <w:r w:rsidRPr="00B92BE6">
        <w:rPr>
          <w:rFonts w:ascii="Arial" w:eastAsia="Calibri" w:hAnsi="Arial" w:cs="Arial"/>
          <w:b/>
          <w:color w:val="000000" w:themeColor="text1"/>
          <w:sz w:val="18"/>
          <w:szCs w:val="18"/>
        </w:rPr>
        <w:t xml:space="preserve"> z uwzględnieniem danych: imię i nazwisko osób wykonujących prace, rodzaj, seria i numer dokumentu tożsamości z podaniem organu wydającego</w:t>
      </w:r>
      <w:r w:rsidRPr="00B92BE6">
        <w:rPr>
          <w:rFonts w:ascii="Arial" w:eastAsia="Calibri" w:hAnsi="Arial" w:cs="Arial"/>
          <w:color w:val="000000" w:themeColor="text1"/>
          <w:sz w:val="18"/>
          <w:szCs w:val="18"/>
        </w:rPr>
        <w:t xml:space="preserve"> </w:t>
      </w:r>
      <w:r w:rsidRPr="00B92BE6">
        <w:rPr>
          <w:rFonts w:ascii="Arial" w:eastAsia="Calibri" w:hAnsi="Arial" w:cs="Arial"/>
          <w:i/>
          <w:color w:val="000000" w:themeColor="text1"/>
          <w:sz w:val="18"/>
          <w:szCs w:val="18"/>
        </w:rPr>
        <w:t>(niezbędny do wejścia na teren kompleksu wojskowego w ...................................................)</w:t>
      </w:r>
    </w:p>
    <w:tbl>
      <w:tblPr>
        <w:tblW w:w="14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603"/>
        <w:gridCol w:w="1418"/>
        <w:gridCol w:w="1417"/>
        <w:gridCol w:w="1843"/>
        <w:gridCol w:w="1573"/>
        <w:gridCol w:w="1411"/>
        <w:gridCol w:w="1668"/>
        <w:gridCol w:w="1668"/>
      </w:tblGrid>
      <w:tr w:rsidR="00C73505" w:rsidRPr="004A01BE" w:rsidTr="00E02B8E">
        <w:trPr>
          <w:trHeight w:val="1633"/>
        </w:trPr>
        <w:tc>
          <w:tcPr>
            <w:tcW w:w="482" w:type="dxa"/>
            <w:vAlign w:val="center"/>
          </w:tcPr>
          <w:p w:rsidR="00C73505" w:rsidRPr="004A01BE" w:rsidRDefault="00C73505" w:rsidP="00E02B8E">
            <w:pPr>
              <w:spacing w:after="0" w:line="240" w:lineRule="auto"/>
              <w:jc w:val="center"/>
              <w:rPr>
                <w:rFonts w:ascii="Arial" w:eastAsia="Calibri" w:hAnsi="Arial" w:cs="Arial"/>
                <w:b/>
                <w:color w:val="000000" w:themeColor="text1"/>
                <w:sz w:val="20"/>
              </w:rPr>
            </w:pPr>
            <w:proofErr w:type="spellStart"/>
            <w:r>
              <w:rPr>
                <w:rFonts w:ascii="Arial" w:eastAsia="Calibri" w:hAnsi="Arial" w:cs="Arial"/>
                <w:b/>
                <w:color w:val="000000" w:themeColor="text1"/>
                <w:sz w:val="20"/>
              </w:rPr>
              <w:t>Lp</w:t>
            </w:r>
            <w:proofErr w:type="spellEnd"/>
          </w:p>
        </w:tc>
        <w:tc>
          <w:tcPr>
            <w:tcW w:w="2603" w:type="dxa"/>
            <w:vAlign w:val="center"/>
          </w:tcPr>
          <w:p w:rsidR="00C73505" w:rsidRPr="00B92BE6" w:rsidRDefault="00C73505" w:rsidP="00E02B8E">
            <w:pPr>
              <w:spacing w:after="0" w:line="240" w:lineRule="auto"/>
              <w:jc w:val="center"/>
              <w:rPr>
                <w:rFonts w:ascii="Arial" w:eastAsia="Calibri" w:hAnsi="Arial" w:cs="Arial"/>
                <w:b/>
                <w:sz w:val="20"/>
              </w:rPr>
            </w:pPr>
            <w:r w:rsidRPr="00B92BE6">
              <w:rPr>
                <w:rFonts w:ascii="Arial" w:eastAsia="Calibri" w:hAnsi="Arial" w:cs="Arial"/>
                <w:b/>
                <w:sz w:val="20"/>
              </w:rPr>
              <w:t>Imię</w:t>
            </w:r>
          </w:p>
          <w:p w:rsidR="00C73505" w:rsidRPr="00B92BE6" w:rsidRDefault="00C73505" w:rsidP="00E02B8E">
            <w:pPr>
              <w:spacing w:after="0" w:line="240" w:lineRule="auto"/>
              <w:jc w:val="center"/>
              <w:rPr>
                <w:rFonts w:ascii="Arial" w:eastAsia="Calibri" w:hAnsi="Arial" w:cs="Arial"/>
                <w:b/>
                <w:sz w:val="20"/>
              </w:rPr>
            </w:pPr>
            <w:r w:rsidRPr="00B92BE6">
              <w:rPr>
                <w:rFonts w:ascii="Arial" w:eastAsia="Calibri" w:hAnsi="Arial" w:cs="Arial"/>
                <w:b/>
                <w:sz w:val="20"/>
              </w:rPr>
              <w:t>i nazwisko</w:t>
            </w:r>
          </w:p>
        </w:tc>
        <w:tc>
          <w:tcPr>
            <w:tcW w:w="1418" w:type="dxa"/>
            <w:vAlign w:val="center"/>
          </w:tcPr>
          <w:p w:rsidR="00C73505" w:rsidRPr="00B92BE6"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r w:rsidRPr="00B92BE6">
              <w:rPr>
                <w:rFonts w:ascii="Arial" w:eastAsia="Times New Roman" w:hAnsi="Arial" w:cs="Arial"/>
                <w:b/>
                <w:bCs/>
                <w:kern w:val="3"/>
                <w:sz w:val="20"/>
                <w:szCs w:val="24"/>
                <w:lang w:eastAsia="zh-CN"/>
              </w:rPr>
              <w:t>Stanowisko</w:t>
            </w:r>
          </w:p>
        </w:tc>
        <w:tc>
          <w:tcPr>
            <w:tcW w:w="1417" w:type="dxa"/>
            <w:vAlign w:val="center"/>
          </w:tcPr>
          <w:p w:rsidR="00C73505" w:rsidRPr="00B92BE6" w:rsidRDefault="00C73505" w:rsidP="00E02B8E">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B92BE6">
              <w:rPr>
                <w:rFonts w:ascii="Arial" w:eastAsia="Times New Roman" w:hAnsi="Arial" w:cs="Arial"/>
                <w:b/>
                <w:bCs/>
                <w:kern w:val="3"/>
                <w:sz w:val="20"/>
                <w:szCs w:val="20"/>
                <w:lang w:eastAsia="pl-PL"/>
              </w:rPr>
              <w:t>Rodzaj umowy o pracę</w:t>
            </w:r>
          </w:p>
        </w:tc>
        <w:tc>
          <w:tcPr>
            <w:tcW w:w="1843" w:type="dxa"/>
            <w:vAlign w:val="center"/>
          </w:tcPr>
          <w:p w:rsidR="00C73505" w:rsidRPr="00B92BE6" w:rsidRDefault="00C73505" w:rsidP="00E02B8E">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B92BE6">
              <w:rPr>
                <w:rFonts w:ascii="Arial" w:eastAsia="Times New Roman" w:hAnsi="Arial" w:cs="Arial"/>
                <w:b/>
                <w:bCs/>
                <w:kern w:val="3"/>
                <w:sz w:val="20"/>
                <w:szCs w:val="20"/>
                <w:lang w:eastAsia="pl-PL"/>
              </w:rPr>
              <w:t>Czas obowiązywania umowy</w:t>
            </w:r>
          </w:p>
        </w:tc>
        <w:tc>
          <w:tcPr>
            <w:tcW w:w="1573" w:type="dxa"/>
          </w:tcPr>
          <w:p w:rsidR="00C73505" w:rsidRPr="00B92BE6"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p>
          <w:p w:rsidR="00C73505" w:rsidRPr="00B92BE6"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p>
          <w:p w:rsidR="00C73505" w:rsidRPr="00B92BE6"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r w:rsidRPr="00B92BE6">
              <w:rPr>
                <w:rFonts w:ascii="Arial" w:eastAsia="Times New Roman" w:hAnsi="Arial" w:cs="Arial"/>
                <w:b/>
                <w:bCs/>
                <w:kern w:val="3"/>
                <w:sz w:val="20"/>
                <w:szCs w:val="24"/>
                <w:lang w:eastAsia="zh-CN"/>
              </w:rPr>
              <w:t>Obywatelstwo</w:t>
            </w:r>
          </w:p>
        </w:tc>
        <w:tc>
          <w:tcPr>
            <w:tcW w:w="1411" w:type="dxa"/>
            <w:vAlign w:val="center"/>
          </w:tcPr>
          <w:p w:rsidR="00C73505" w:rsidRPr="00B92BE6"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r w:rsidRPr="00B92BE6">
              <w:rPr>
                <w:rFonts w:ascii="Arial" w:eastAsia="Times New Roman" w:hAnsi="Arial" w:cs="Arial"/>
                <w:b/>
                <w:bCs/>
                <w:kern w:val="3"/>
                <w:sz w:val="20"/>
                <w:szCs w:val="24"/>
                <w:lang w:eastAsia="zh-CN"/>
              </w:rPr>
              <w:t>Rodzaj dokumentu tożsamości</w:t>
            </w:r>
          </w:p>
          <w:p w:rsidR="00C73505" w:rsidRPr="00B92BE6"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p>
        </w:tc>
        <w:tc>
          <w:tcPr>
            <w:tcW w:w="1668" w:type="dxa"/>
            <w:vAlign w:val="center"/>
          </w:tcPr>
          <w:p w:rsidR="00C73505" w:rsidRPr="004A01BE" w:rsidRDefault="00C73505" w:rsidP="00E02B8E">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color w:val="000000" w:themeColor="text1"/>
                <w:kern w:val="3"/>
                <w:sz w:val="20"/>
                <w:szCs w:val="24"/>
                <w:lang w:eastAsia="pl-PL"/>
              </w:rPr>
              <w:t>Seria i nr dokumentu tożsamości</w:t>
            </w:r>
          </w:p>
        </w:tc>
        <w:tc>
          <w:tcPr>
            <w:tcW w:w="1668" w:type="dxa"/>
            <w:vAlign w:val="center"/>
          </w:tcPr>
          <w:p w:rsidR="00C73505" w:rsidRPr="004A01BE" w:rsidRDefault="00C73505" w:rsidP="00E02B8E">
            <w:pPr>
              <w:keepNext/>
              <w:suppressAutoHyphens/>
              <w:autoSpaceDE w:val="0"/>
              <w:autoSpaceDN w:val="0"/>
              <w:spacing w:after="0"/>
              <w:jc w:val="center"/>
              <w:outlineLvl w:val="1"/>
              <w:rPr>
                <w:rFonts w:ascii="Arial" w:eastAsia="Times New Roman" w:hAnsi="Arial" w:cs="Arial"/>
                <w:b/>
                <w:color w:val="000000" w:themeColor="text1"/>
                <w:kern w:val="3"/>
                <w:sz w:val="20"/>
                <w:szCs w:val="24"/>
                <w:lang w:eastAsia="pl-PL"/>
              </w:rPr>
            </w:pPr>
            <w:r w:rsidRPr="004A01BE">
              <w:rPr>
                <w:rFonts w:ascii="Arial" w:eastAsia="Times New Roman" w:hAnsi="Arial" w:cs="Arial"/>
                <w:b/>
                <w:color w:val="000000" w:themeColor="text1"/>
                <w:kern w:val="3"/>
                <w:sz w:val="20"/>
                <w:szCs w:val="24"/>
                <w:lang w:eastAsia="pl-PL"/>
              </w:rPr>
              <w:t>Organ wydający</w:t>
            </w:r>
          </w:p>
        </w:tc>
      </w:tr>
      <w:tr w:rsidR="00C73505" w:rsidRPr="004A01BE" w:rsidTr="00E02B8E">
        <w:trPr>
          <w:trHeight w:val="217"/>
        </w:trPr>
        <w:tc>
          <w:tcPr>
            <w:tcW w:w="482" w:type="dxa"/>
          </w:tcPr>
          <w:p w:rsidR="00C73505" w:rsidRPr="004A01BE" w:rsidRDefault="00C73505" w:rsidP="00E02B8E">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1</w:t>
            </w:r>
          </w:p>
        </w:tc>
        <w:tc>
          <w:tcPr>
            <w:tcW w:w="2603" w:type="dxa"/>
          </w:tcPr>
          <w:p w:rsidR="00C73505" w:rsidRPr="00B92BE6" w:rsidRDefault="00C73505" w:rsidP="00E02B8E">
            <w:pPr>
              <w:spacing w:after="0" w:line="240" w:lineRule="auto"/>
              <w:jc w:val="center"/>
              <w:rPr>
                <w:rFonts w:ascii="Arial" w:eastAsia="Calibri" w:hAnsi="Arial" w:cs="Arial"/>
                <w:i/>
                <w:sz w:val="18"/>
                <w:szCs w:val="18"/>
              </w:rPr>
            </w:pPr>
            <w:r w:rsidRPr="00B92BE6">
              <w:rPr>
                <w:rFonts w:ascii="Arial" w:eastAsia="Calibri" w:hAnsi="Arial" w:cs="Arial"/>
                <w:i/>
                <w:sz w:val="18"/>
                <w:szCs w:val="18"/>
              </w:rPr>
              <w:t>2</w:t>
            </w:r>
          </w:p>
        </w:tc>
        <w:tc>
          <w:tcPr>
            <w:tcW w:w="1418" w:type="dxa"/>
          </w:tcPr>
          <w:p w:rsidR="00C73505" w:rsidRPr="00B92BE6" w:rsidRDefault="00C73505" w:rsidP="00E02B8E">
            <w:pPr>
              <w:spacing w:after="0" w:line="240" w:lineRule="auto"/>
              <w:jc w:val="center"/>
              <w:rPr>
                <w:rFonts w:ascii="Arial" w:eastAsia="Calibri" w:hAnsi="Arial" w:cs="Arial"/>
                <w:i/>
                <w:sz w:val="18"/>
                <w:szCs w:val="18"/>
              </w:rPr>
            </w:pPr>
            <w:r w:rsidRPr="00B92BE6">
              <w:rPr>
                <w:rFonts w:ascii="Arial" w:eastAsia="Calibri" w:hAnsi="Arial" w:cs="Arial"/>
                <w:i/>
                <w:sz w:val="18"/>
                <w:szCs w:val="18"/>
              </w:rPr>
              <w:t>3</w:t>
            </w:r>
          </w:p>
        </w:tc>
        <w:tc>
          <w:tcPr>
            <w:tcW w:w="1417" w:type="dxa"/>
          </w:tcPr>
          <w:p w:rsidR="00C73505" w:rsidRPr="00B92BE6" w:rsidRDefault="00C73505" w:rsidP="00E02B8E">
            <w:pPr>
              <w:spacing w:after="0" w:line="240" w:lineRule="auto"/>
              <w:jc w:val="center"/>
              <w:rPr>
                <w:rFonts w:ascii="Arial" w:eastAsia="Calibri" w:hAnsi="Arial" w:cs="Arial"/>
                <w:i/>
                <w:sz w:val="18"/>
                <w:szCs w:val="18"/>
              </w:rPr>
            </w:pPr>
            <w:r w:rsidRPr="00B92BE6">
              <w:rPr>
                <w:rFonts w:ascii="Arial" w:eastAsia="Calibri" w:hAnsi="Arial" w:cs="Arial"/>
                <w:i/>
                <w:sz w:val="18"/>
                <w:szCs w:val="18"/>
              </w:rPr>
              <w:t>4</w:t>
            </w:r>
          </w:p>
        </w:tc>
        <w:tc>
          <w:tcPr>
            <w:tcW w:w="1843" w:type="dxa"/>
          </w:tcPr>
          <w:p w:rsidR="00C73505" w:rsidRPr="00B92BE6" w:rsidRDefault="00C73505" w:rsidP="00E02B8E">
            <w:pPr>
              <w:spacing w:after="0" w:line="240" w:lineRule="auto"/>
              <w:jc w:val="center"/>
              <w:rPr>
                <w:rFonts w:ascii="Arial" w:eastAsia="Calibri" w:hAnsi="Arial" w:cs="Arial"/>
                <w:i/>
                <w:sz w:val="18"/>
                <w:szCs w:val="18"/>
              </w:rPr>
            </w:pPr>
            <w:r w:rsidRPr="00B92BE6">
              <w:rPr>
                <w:rFonts w:ascii="Arial" w:eastAsia="Calibri" w:hAnsi="Arial" w:cs="Arial"/>
                <w:i/>
                <w:sz w:val="18"/>
                <w:szCs w:val="18"/>
              </w:rPr>
              <w:t>5</w:t>
            </w:r>
          </w:p>
        </w:tc>
        <w:tc>
          <w:tcPr>
            <w:tcW w:w="1573" w:type="dxa"/>
          </w:tcPr>
          <w:p w:rsidR="00C73505" w:rsidRPr="00B92BE6" w:rsidRDefault="00B92BE6" w:rsidP="00E02B8E">
            <w:pPr>
              <w:spacing w:after="0" w:line="240" w:lineRule="auto"/>
              <w:jc w:val="center"/>
              <w:rPr>
                <w:rFonts w:ascii="Arial" w:eastAsia="Calibri" w:hAnsi="Arial" w:cs="Arial"/>
                <w:i/>
                <w:sz w:val="18"/>
                <w:szCs w:val="18"/>
              </w:rPr>
            </w:pPr>
            <w:r>
              <w:rPr>
                <w:rFonts w:ascii="Arial" w:eastAsia="Calibri" w:hAnsi="Arial" w:cs="Arial"/>
                <w:i/>
                <w:sz w:val="18"/>
                <w:szCs w:val="18"/>
              </w:rPr>
              <w:t>6</w:t>
            </w:r>
          </w:p>
        </w:tc>
        <w:tc>
          <w:tcPr>
            <w:tcW w:w="1411" w:type="dxa"/>
          </w:tcPr>
          <w:p w:rsidR="00C73505" w:rsidRPr="004A01BE" w:rsidRDefault="00B92BE6" w:rsidP="00E02B8E">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7</w:t>
            </w:r>
          </w:p>
        </w:tc>
        <w:tc>
          <w:tcPr>
            <w:tcW w:w="1668" w:type="dxa"/>
          </w:tcPr>
          <w:p w:rsidR="00C73505" w:rsidRPr="004A01BE" w:rsidRDefault="00B92BE6" w:rsidP="00E02B8E">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8</w:t>
            </w:r>
          </w:p>
        </w:tc>
        <w:tc>
          <w:tcPr>
            <w:tcW w:w="1668" w:type="dxa"/>
          </w:tcPr>
          <w:p w:rsidR="00C73505" w:rsidRPr="004A01BE" w:rsidRDefault="00B92BE6" w:rsidP="00E02B8E">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9</w:t>
            </w:r>
          </w:p>
        </w:tc>
      </w:tr>
      <w:tr w:rsidR="00C73505" w:rsidRPr="004A01BE" w:rsidTr="00E02B8E">
        <w:trPr>
          <w:trHeight w:val="248"/>
        </w:trPr>
        <w:tc>
          <w:tcPr>
            <w:tcW w:w="482" w:type="dxa"/>
          </w:tcPr>
          <w:p w:rsidR="00C73505" w:rsidRPr="004A01BE" w:rsidRDefault="00C73505" w:rsidP="00E02B8E">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1.</w:t>
            </w:r>
          </w:p>
        </w:tc>
        <w:tc>
          <w:tcPr>
            <w:tcW w:w="2603" w:type="dxa"/>
          </w:tcPr>
          <w:p w:rsidR="00C73505" w:rsidRPr="00B92BE6" w:rsidRDefault="00C73505" w:rsidP="00E02B8E">
            <w:pPr>
              <w:spacing w:after="0" w:line="240" w:lineRule="auto"/>
              <w:jc w:val="center"/>
              <w:rPr>
                <w:rFonts w:ascii="Arial" w:eastAsia="Calibri" w:hAnsi="Arial" w:cs="Arial"/>
              </w:rPr>
            </w:pPr>
          </w:p>
        </w:tc>
        <w:tc>
          <w:tcPr>
            <w:tcW w:w="1418" w:type="dxa"/>
          </w:tcPr>
          <w:p w:rsidR="00C73505" w:rsidRPr="00B92BE6" w:rsidRDefault="00C73505" w:rsidP="00E02B8E">
            <w:pPr>
              <w:spacing w:after="0" w:line="240" w:lineRule="auto"/>
              <w:jc w:val="center"/>
              <w:rPr>
                <w:rFonts w:ascii="Arial" w:eastAsia="Calibri" w:hAnsi="Arial" w:cs="Arial"/>
              </w:rPr>
            </w:pPr>
          </w:p>
        </w:tc>
        <w:tc>
          <w:tcPr>
            <w:tcW w:w="1417" w:type="dxa"/>
          </w:tcPr>
          <w:p w:rsidR="00C73505" w:rsidRPr="00B92BE6" w:rsidRDefault="00C73505" w:rsidP="00E02B8E">
            <w:pPr>
              <w:spacing w:after="0" w:line="240" w:lineRule="auto"/>
              <w:jc w:val="center"/>
              <w:rPr>
                <w:rFonts w:ascii="Arial" w:eastAsia="Calibri" w:hAnsi="Arial" w:cs="Arial"/>
              </w:rPr>
            </w:pPr>
          </w:p>
        </w:tc>
        <w:tc>
          <w:tcPr>
            <w:tcW w:w="1843" w:type="dxa"/>
          </w:tcPr>
          <w:p w:rsidR="00C73505" w:rsidRPr="00B92BE6" w:rsidRDefault="00C73505" w:rsidP="00E02B8E">
            <w:pPr>
              <w:spacing w:after="0" w:line="240" w:lineRule="auto"/>
              <w:jc w:val="center"/>
              <w:rPr>
                <w:rFonts w:ascii="Arial" w:eastAsia="Calibri" w:hAnsi="Arial" w:cs="Arial"/>
              </w:rPr>
            </w:pPr>
          </w:p>
        </w:tc>
        <w:tc>
          <w:tcPr>
            <w:tcW w:w="1573" w:type="dxa"/>
          </w:tcPr>
          <w:p w:rsidR="00C73505" w:rsidRPr="00B92BE6" w:rsidRDefault="00C73505" w:rsidP="00E02B8E">
            <w:pPr>
              <w:spacing w:after="0" w:line="240" w:lineRule="auto"/>
              <w:jc w:val="center"/>
              <w:rPr>
                <w:rFonts w:ascii="Arial" w:eastAsia="Calibri" w:hAnsi="Arial" w:cs="Arial"/>
              </w:rPr>
            </w:pPr>
          </w:p>
        </w:tc>
        <w:tc>
          <w:tcPr>
            <w:tcW w:w="1411"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668"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668" w:type="dxa"/>
          </w:tcPr>
          <w:p w:rsidR="00C73505" w:rsidRPr="004A01BE" w:rsidRDefault="00C73505" w:rsidP="00E02B8E">
            <w:pPr>
              <w:spacing w:after="0" w:line="240" w:lineRule="auto"/>
              <w:jc w:val="center"/>
              <w:rPr>
                <w:rFonts w:ascii="Arial" w:eastAsia="Calibri" w:hAnsi="Arial" w:cs="Arial"/>
                <w:color w:val="000000" w:themeColor="text1"/>
              </w:rPr>
            </w:pPr>
          </w:p>
        </w:tc>
      </w:tr>
      <w:tr w:rsidR="00C73505" w:rsidRPr="004A01BE" w:rsidTr="00E02B8E">
        <w:trPr>
          <w:trHeight w:val="263"/>
        </w:trPr>
        <w:tc>
          <w:tcPr>
            <w:tcW w:w="482" w:type="dxa"/>
          </w:tcPr>
          <w:p w:rsidR="00C73505" w:rsidRPr="004A01BE" w:rsidRDefault="00C73505" w:rsidP="00E02B8E">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2.</w:t>
            </w:r>
          </w:p>
        </w:tc>
        <w:tc>
          <w:tcPr>
            <w:tcW w:w="2603"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418" w:type="dxa"/>
          </w:tcPr>
          <w:p w:rsidR="00C73505" w:rsidRPr="00D03221" w:rsidRDefault="00C73505" w:rsidP="00E02B8E">
            <w:pPr>
              <w:spacing w:after="0" w:line="240" w:lineRule="auto"/>
              <w:jc w:val="center"/>
              <w:rPr>
                <w:rFonts w:ascii="Arial" w:eastAsia="Calibri" w:hAnsi="Arial" w:cs="Arial"/>
                <w:color w:val="FF0000"/>
              </w:rPr>
            </w:pPr>
          </w:p>
        </w:tc>
        <w:tc>
          <w:tcPr>
            <w:tcW w:w="1417" w:type="dxa"/>
          </w:tcPr>
          <w:p w:rsidR="00C73505" w:rsidRPr="00D03221" w:rsidRDefault="00C73505" w:rsidP="00E02B8E">
            <w:pPr>
              <w:spacing w:after="0" w:line="240" w:lineRule="auto"/>
              <w:jc w:val="center"/>
              <w:rPr>
                <w:rFonts w:ascii="Arial" w:eastAsia="Calibri" w:hAnsi="Arial" w:cs="Arial"/>
                <w:color w:val="FF0000"/>
              </w:rPr>
            </w:pPr>
          </w:p>
        </w:tc>
        <w:tc>
          <w:tcPr>
            <w:tcW w:w="1843" w:type="dxa"/>
          </w:tcPr>
          <w:p w:rsidR="00C73505" w:rsidRPr="00D03221" w:rsidRDefault="00C73505" w:rsidP="00E02B8E">
            <w:pPr>
              <w:spacing w:after="0" w:line="240" w:lineRule="auto"/>
              <w:jc w:val="center"/>
              <w:rPr>
                <w:rFonts w:ascii="Arial" w:eastAsia="Calibri" w:hAnsi="Arial" w:cs="Arial"/>
                <w:color w:val="FF0000"/>
              </w:rPr>
            </w:pPr>
          </w:p>
        </w:tc>
        <w:tc>
          <w:tcPr>
            <w:tcW w:w="1573"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411"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668"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668" w:type="dxa"/>
          </w:tcPr>
          <w:p w:rsidR="00C73505" w:rsidRPr="004A01BE" w:rsidRDefault="00C73505" w:rsidP="00E02B8E">
            <w:pPr>
              <w:spacing w:after="0" w:line="240" w:lineRule="auto"/>
              <w:jc w:val="center"/>
              <w:rPr>
                <w:rFonts w:ascii="Arial" w:eastAsia="Calibri" w:hAnsi="Arial" w:cs="Arial"/>
                <w:color w:val="000000" w:themeColor="text1"/>
              </w:rPr>
            </w:pPr>
          </w:p>
        </w:tc>
      </w:tr>
      <w:tr w:rsidR="00C73505" w:rsidRPr="004A01BE" w:rsidTr="00E02B8E">
        <w:trPr>
          <w:trHeight w:val="263"/>
        </w:trPr>
        <w:tc>
          <w:tcPr>
            <w:tcW w:w="482" w:type="dxa"/>
          </w:tcPr>
          <w:p w:rsidR="00C73505" w:rsidRPr="004A01BE" w:rsidRDefault="00C73505" w:rsidP="00E02B8E">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3.</w:t>
            </w:r>
          </w:p>
        </w:tc>
        <w:tc>
          <w:tcPr>
            <w:tcW w:w="2603"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418" w:type="dxa"/>
          </w:tcPr>
          <w:p w:rsidR="00C73505" w:rsidRPr="00D03221" w:rsidRDefault="00C73505" w:rsidP="00E02B8E">
            <w:pPr>
              <w:spacing w:after="0" w:line="240" w:lineRule="auto"/>
              <w:jc w:val="center"/>
              <w:rPr>
                <w:rFonts w:ascii="Arial" w:eastAsia="Calibri" w:hAnsi="Arial" w:cs="Arial"/>
                <w:color w:val="FF0000"/>
              </w:rPr>
            </w:pPr>
          </w:p>
        </w:tc>
        <w:tc>
          <w:tcPr>
            <w:tcW w:w="1417" w:type="dxa"/>
          </w:tcPr>
          <w:p w:rsidR="00C73505" w:rsidRPr="00D03221" w:rsidRDefault="00C73505" w:rsidP="00E02B8E">
            <w:pPr>
              <w:spacing w:after="0" w:line="240" w:lineRule="auto"/>
              <w:jc w:val="center"/>
              <w:rPr>
                <w:rFonts w:ascii="Arial" w:eastAsia="Calibri" w:hAnsi="Arial" w:cs="Arial"/>
                <w:color w:val="FF0000"/>
              </w:rPr>
            </w:pPr>
          </w:p>
        </w:tc>
        <w:tc>
          <w:tcPr>
            <w:tcW w:w="1843" w:type="dxa"/>
          </w:tcPr>
          <w:p w:rsidR="00C73505" w:rsidRPr="00D03221" w:rsidRDefault="00C73505" w:rsidP="00E02B8E">
            <w:pPr>
              <w:spacing w:after="0" w:line="240" w:lineRule="auto"/>
              <w:jc w:val="center"/>
              <w:rPr>
                <w:rFonts w:ascii="Arial" w:eastAsia="Calibri" w:hAnsi="Arial" w:cs="Arial"/>
                <w:color w:val="FF0000"/>
              </w:rPr>
            </w:pPr>
          </w:p>
        </w:tc>
        <w:tc>
          <w:tcPr>
            <w:tcW w:w="1573"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411"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668"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668" w:type="dxa"/>
          </w:tcPr>
          <w:p w:rsidR="00C73505" w:rsidRPr="004A01BE" w:rsidRDefault="00C73505" w:rsidP="00E02B8E">
            <w:pPr>
              <w:spacing w:after="0" w:line="240" w:lineRule="auto"/>
              <w:jc w:val="center"/>
              <w:rPr>
                <w:rFonts w:ascii="Arial" w:eastAsia="Calibri" w:hAnsi="Arial" w:cs="Arial"/>
                <w:color w:val="000000" w:themeColor="text1"/>
              </w:rPr>
            </w:pPr>
          </w:p>
        </w:tc>
      </w:tr>
    </w:tbl>
    <w:p w:rsidR="00C73505" w:rsidRPr="004A01BE" w:rsidRDefault="00C73505" w:rsidP="00C73505">
      <w:pPr>
        <w:rPr>
          <w:rFonts w:ascii="Arial" w:eastAsia="Calibri" w:hAnsi="Arial" w:cs="Arial"/>
          <w:color w:val="000000" w:themeColor="text1"/>
          <w:sz w:val="18"/>
          <w:szCs w:val="18"/>
        </w:rPr>
      </w:pPr>
      <w:r w:rsidRPr="004A01BE">
        <w:rPr>
          <w:rFonts w:ascii="Arial" w:eastAsia="Calibri" w:hAnsi="Arial" w:cs="Arial"/>
          <w:color w:val="000000" w:themeColor="text1"/>
          <w:sz w:val="18"/>
          <w:szCs w:val="18"/>
        </w:rPr>
        <w:t>*Rodzaj umowy o pracę</w:t>
      </w:r>
    </w:p>
    <w:p w:rsidR="00B92BE6" w:rsidRPr="004A01BE" w:rsidRDefault="00B92BE6" w:rsidP="00B92BE6">
      <w:pPr>
        <w:spacing w:after="0"/>
        <w:jc w:val="right"/>
        <w:rPr>
          <w:rFonts w:ascii="Calibri" w:eastAsia="Calibri" w:hAnsi="Calibri" w:cs="Times New Roman"/>
          <w:color w:val="000000" w:themeColor="text1"/>
        </w:rPr>
      </w:pPr>
      <w:r w:rsidRPr="004A01BE">
        <w:rPr>
          <w:rFonts w:ascii="Calibri" w:eastAsia="Calibri" w:hAnsi="Calibri" w:cs="Times New Roman"/>
          <w:color w:val="000000" w:themeColor="text1"/>
        </w:rPr>
        <w:t>………………………………………………………………………………………………..</w:t>
      </w:r>
    </w:p>
    <w:p w:rsidR="00A843C9" w:rsidRPr="00A843C9" w:rsidRDefault="00A843C9" w:rsidP="00A843C9">
      <w:pPr>
        <w:spacing w:after="0" w:line="240" w:lineRule="auto"/>
        <w:ind w:left="8505"/>
        <w:jc w:val="center"/>
        <w:rPr>
          <w:rFonts w:ascii="Arial" w:eastAsia="Times New Roman" w:hAnsi="Arial" w:cs="Arial"/>
          <w:b/>
          <w:i/>
          <w:color w:val="000000" w:themeColor="text1"/>
          <w:sz w:val="20"/>
          <w:szCs w:val="20"/>
          <w:lang w:eastAsia="pl-PL"/>
        </w:rPr>
        <w:sectPr w:rsidR="00A843C9" w:rsidRPr="00A843C9" w:rsidSect="00A843C9">
          <w:pgSz w:w="16838" w:h="11906" w:orient="landscape"/>
          <w:pgMar w:top="1985" w:right="1418" w:bottom="1418" w:left="1418" w:header="709" w:footer="709" w:gutter="0"/>
          <w:cols w:space="708"/>
          <w:docGrid w:linePitch="360"/>
        </w:sectPr>
      </w:pPr>
      <w:r>
        <w:rPr>
          <w:rFonts w:ascii="Arial" w:eastAsia="Calibri" w:hAnsi="Arial" w:cs="Arial"/>
          <w:color w:val="000000" w:themeColor="text1"/>
          <w:sz w:val="18"/>
          <w:szCs w:val="18"/>
        </w:rPr>
        <w:t>(pieczęć i podpis Wykonawcy</w:t>
      </w:r>
    </w:p>
    <w:p w:rsidR="00A843C9" w:rsidRDefault="00A843C9" w:rsidP="00A843C9">
      <w:pPr>
        <w:spacing w:after="120" w:line="240" w:lineRule="auto"/>
        <w:ind w:left="5664"/>
        <w:rPr>
          <w:rFonts w:ascii="Arial" w:eastAsia="Times New Roman" w:hAnsi="Arial" w:cs="Arial"/>
          <w:sz w:val="20"/>
          <w:szCs w:val="20"/>
          <w:lang w:eastAsia="pl-PL"/>
        </w:rPr>
      </w:pPr>
      <w:r w:rsidRPr="00B92BE6">
        <w:rPr>
          <w:rFonts w:ascii="Arial" w:eastAsia="Times New Roman" w:hAnsi="Arial" w:cs="Arial"/>
          <w:sz w:val="20"/>
          <w:szCs w:val="20"/>
          <w:lang w:eastAsia="pl-PL"/>
        </w:rPr>
        <w:lastRenderedPageBreak/>
        <w:t>Załącznik nr 5 do umowy</w:t>
      </w:r>
    </w:p>
    <w:p w:rsidR="00A843C9" w:rsidRPr="00B92BE6" w:rsidRDefault="00A843C9" w:rsidP="00A843C9">
      <w:pPr>
        <w:spacing w:after="120" w:line="240" w:lineRule="auto"/>
        <w:ind w:left="5664"/>
        <w:rPr>
          <w:rFonts w:ascii="Arial" w:eastAsia="Times New Roman" w:hAnsi="Arial" w:cs="Arial"/>
          <w:sz w:val="20"/>
          <w:szCs w:val="20"/>
          <w:lang w:eastAsia="pl-PL"/>
        </w:rPr>
      </w:pPr>
    </w:p>
    <w:p w:rsidR="00A843C9" w:rsidRPr="00B92BE6" w:rsidRDefault="00A843C9" w:rsidP="00A843C9">
      <w:pPr>
        <w:spacing w:after="0" w:line="240" w:lineRule="auto"/>
        <w:ind w:firstLine="567"/>
        <w:jc w:val="both"/>
        <w:rPr>
          <w:rFonts w:ascii="Arial" w:eastAsia="Times New Roman" w:hAnsi="Arial" w:cs="Arial"/>
          <w:lang w:eastAsia="pl-PL"/>
        </w:rPr>
      </w:pPr>
      <w:r w:rsidRPr="00B92BE6">
        <w:rPr>
          <w:rFonts w:ascii="Arial" w:eastAsia="Times New Roman" w:hAnsi="Arial" w:cs="Arial"/>
          <w:lang w:eastAsia="pl-PL"/>
        </w:rPr>
        <w:t xml:space="preserve">Zgodnie z art. 13 ust. 1 i 2 </w:t>
      </w:r>
      <w:r w:rsidRPr="00B92BE6">
        <w:rPr>
          <w:rFonts w:ascii="Arial" w:eastAsia="Calibri" w:hAnsi="Arial" w:cs="Arial"/>
        </w:rPr>
        <w:t>rozporządzenia Parlamentu Europejskiego i Rady (UE) 2016/679 z dnia 27 kwietnia 2016 r. w sprawie ochrony osób fizycznych</w:t>
      </w:r>
      <w:r w:rsidRPr="00B92BE6">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B92BE6">
        <w:rPr>
          <w:rFonts w:ascii="Arial" w:eastAsia="Times New Roman" w:hAnsi="Arial" w:cs="Arial"/>
          <w:lang w:eastAsia="pl-PL"/>
        </w:rPr>
        <w:t xml:space="preserve">dalej „RODO”, informuję, że administratorem Pani/Pana danych osobowych jest: </w:t>
      </w:r>
    </w:p>
    <w:p w:rsidR="00A843C9" w:rsidRPr="00B92BE6" w:rsidRDefault="00A843C9" w:rsidP="00A843C9">
      <w:pPr>
        <w:spacing w:after="0" w:line="240" w:lineRule="auto"/>
        <w:ind w:left="360"/>
        <w:jc w:val="center"/>
        <w:rPr>
          <w:rFonts w:ascii="Arial" w:hAnsi="Arial" w:cs="Arial"/>
          <w:b/>
        </w:rPr>
      </w:pPr>
      <w:r w:rsidRPr="00B92BE6">
        <w:rPr>
          <w:rFonts w:ascii="Arial" w:hAnsi="Arial" w:cs="Arial"/>
          <w:b/>
        </w:rPr>
        <w:t>Komendant</w:t>
      </w:r>
      <w:r w:rsidRPr="00B92BE6">
        <w:rPr>
          <w:rFonts w:ascii="Arial" w:hAnsi="Arial" w:cs="Arial"/>
          <w:b/>
        </w:rPr>
        <w:br/>
        <w:t xml:space="preserve"> 32 Wojskowego Oddziału Gospodarczego w Zamościu,</w:t>
      </w:r>
      <w:r w:rsidRPr="00B92BE6">
        <w:rPr>
          <w:rFonts w:ascii="Arial" w:hAnsi="Arial" w:cs="Arial"/>
          <w:b/>
        </w:rPr>
        <w:br/>
        <w:t xml:space="preserve"> ul. Wojska Polskiego 2F, 22-400 Zamość,</w:t>
      </w:r>
    </w:p>
    <w:p w:rsidR="00A843C9" w:rsidRPr="00B92BE6" w:rsidRDefault="00A843C9" w:rsidP="00A843C9">
      <w:pPr>
        <w:spacing w:after="0" w:line="240" w:lineRule="auto"/>
        <w:jc w:val="both"/>
        <w:rPr>
          <w:rFonts w:ascii="Arial" w:hAnsi="Arial" w:cs="Arial"/>
          <w:b/>
        </w:rPr>
      </w:pPr>
      <w:r w:rsidRPr="00B92BE6">
        <w:rPr>
          <w:rFonts w:ascii="Arial" w:hAnsi="Arial" w:cs="Arial"/>
        </w:rPr>
        <w:t xml:space="preserve">do Pani/Pana dyspozycji pozostaje również </w:t>
      </w:r>
      <w:r w:rsidRPr="00B92BE6">
        <w:rPr>
          <w:rFonts w:ascii="Arial" w:hAnsi="Arial" w:cs="Arial"/>
          <w:b/>
        </w:rPr>
        <w:t>Inspektor Ochrony Danych</w:t>
      </w:r>
      <w:r w:rsidRPr="00B92BE6">
        <w:rPr>
          <w:rFonts w:ascii="Arial" w:hAnsi="Arial" w:cs="Arial"/>
        </w:rPr>
        <w:t xml:space="preserve"> </w:t>
      </w:r>
      <w:r w:rsidRPr="00B92BE6">
        <w:rPr>
          <w:rFonts w:ascii="Arial" w:hAnsi="Arial" w:cs="Arial"/>
          <w:b/>
        </w:rPr>
        <w:t>Osobowych,</w:t>
      </w:r>
      <w:r w:rsidRPr="00B92BE6">
        <w:rPr>
          <w:rFonts w:ascii="Arial" w:hAnsi="Arial" w:cs="Arial"/>
        </w:rPr>
        <w:t xml:space="preserve"> wszelkie pytania dotyczące ochrony danych osobowych proszę kierować na adres poczty elektronicznej: </w:t>
      </w:r>
      <w:r w:rsidRPr="00B92BE6">
        <w:rPr>
          <w:rFonts w:ascii="Arial" w:hAnsi="Arial" w:cs="Arial"/>
          <w:b/>
        </w:rPr>
        <w:t>32wog.iod@ron.mil.pl</w:t>
      </w:r>
    </w:p>
    <w:p w:rsidR="00A843C9" w:rsidRPr="00B92BE6" w:rsidRDefault="00A843C9" w:rsidP="00A843C9">
      <w:pPr>
        <w:numPr>
          <w:ilvl w:val="0"/>
          <w:numId w:val="114"/>
        </w:numPr>
        <w:spacing w:after="0" w:line="240" w:lineRule="auto"/>
        <w:ind w:left="426" w:hanging="426"/>
        <w:contextualSpacing/>
        <w:jc w:val="both"/>
        <w:rPr>
          <w:rFonts w:ascii="Arial" w:eastAsia="Times New Roman" w:hAnsi="Arial" w:cs="Arial"/>
          <w:color w:val="FF0000"/>
          <w:lang w:eastAsia="pl-PL"/>
        </w:rPr>
      </w:pPr>
      <w:r w:rsidRPr="00B92BE6">
        <w:rPr>
          <w:rFonts w:ascii="Arial" w:eastAsia="Times New Roman" w:hAnsi="Arial" w:cs="Arial"/>
          <w:lang w:eastAsia="pl-PL"/>
        </w:rPr>
        <w:t>Pani/Pana dane osobowe przetwarzane będą na podstawie art. 6 ust. 1 lit. c</w:t>
      </w:r>
      <w:r w:rsidRPr="00B92BE6">
        <w:rPr>
          <w:rFonts w:ascii="Arial" w:eastAsia="Times New Roman" w:hAnsi="Arial" w:cs="Arial"/>
          <w:i/>
          <w:lang w:eastAsia="pl-PL"/>
        </w:rPr>
        <w:t xml:space="preserve"> </w:t>
      </w:r>
      <w:r w:rsidRPr="00B92BE6">
        <w:rPr>
          <w:rFonts w:ascii="Arial" w:eastAsia="Times New Roman" w:hAnsi="Arial" w:cs="Arial"/>
          <w:lang w:eastAsia="pl-PL"/>
        </w:rPr>
        <w:t xml:space="preserve">RODO w celu </w:t>
      </w:r>
      <w:r w:rsidRPr="00B92BE6">
        <w:rPr>
          <w:rFonts w:ascii="Arial" w:eastAsia="Calibri" w:hAnsi="Arial" w:cs="Arial"/>
        </w:rPr>
        <w:t>związanym z postępowaniem o udzielenie zamówienia publicznego:</w:t>
      </w:r>
    </w:p>
    <w:p w:rsidR="00A843C9" w:rsidRPr="00B92BE6" w:rsidRDefault="00A843C9" w:rsidP="00A843C9">
      <w:pPr>
        <w:spacing w:after="0" w:line="240" w:lineRule="auto"/>
        <w:ind w:left="426"/>
        <w:contextualSpacing/>
        <w:jc w:val="both"/>
        <w:rPr>
          <w:rFonts w:ascii="Arial" w:eastAsia="Times New Roman" w:hAnsi="Arial" w:cs="Arial"/>
          <w:color w:val="FF0000"/>
          <w:lang w:eastAsia="pl-PL"/>
        </w:rPr>
      </w:pPr>
      <w:r>
        <w:rPr>
          <w:rFonts w:ascii="Arial" w:eastAsia="Calibri" w:hAnsi="Arial" w:cs="Arial"/>
          <w:b/>
        </w:rPr>
        <w:t xml:space="preserve">Naprawa pokrycia dachu w budynku nr 22 w </w:t>
      </w:r>
      <w:proofErr w:type="spellStart"/>
      <w:r>
        <w:rPr>
          <w:rFonts w:ascii="Arial" w:eastAsia="Calibri" w:hAnsi="Arial" w:cs="Arial"/>
          <w:b/>
        </w:rPr>
        <w:t>Jawidzu</w:t>
      </w:r>
      <w:proofErr w:type="spellEnd"/>
      <w:r>
        <w:rPr>
          <w:rFonts w:ascii="Arial" w:eastAsia="Calibri" w:hAnsi="Arial" w:cs="Arial"/>
          <w:b/>
        </w:rPr>
        <w:t xml:space="preserve"> (oczyszczalnia ścieków)</w:t>
      </w:r>
      <w:r w:rsidRPr="00B92BE6">
        <w:rPr>
          <w:rFonts w:ascii="Arial" w:eastAsia="Calibri" w:hAnsi="Arial" w:cs="Arial"/>
        </w:rPr>
        <w:t>;</w:t>
      </w:r>
    </w:p>
    <w:p w:rsidR="00A843C9" w:rsidRPr="00B92BE6" w:rsidRDefault="00A843C9" w:rsidP="00A843C9">
      <w:pPr>
        <w:numPr>
          <w:ilvl w:val="0"/>
          <w:numId w:val="114"/>
        </w:numPr>
        <w:spacing w:after="0" w:line="240" w:lineRule="auto"/>
        <w:ind w:left="426" w:hanging="426"/>
        <w:contextualSpacing/>
        <w:jc w:val="both"/>
        <w:rPr>
          <w:rFonts w:ascii="Arial" w:eastAsia="Times New Roman" w:hAnsi="Arial" w:cs="Arial"/>
          <w:lang w:eastAsia="pl-PL"/>
        </w:rPr>
      </w:pPr>
      <w:r w:rsidRPr="00B92BE6">
        <w:rPr>
          <w:rFonts w:ascii="Arial" w:eastAsia="Times New Roman" w:hAnsi="Arial" w:cs="Arial"/>
          <w:lang w:eastAsia="pl-PL"/>
        </w:rPr>
        <w:t xml:space="preserve">odbiorcami Pani/Pana danych osobowych będą osoby lub podmioty, którym udostępniona zostanie dokumentacja postępowania w oparciu o art. 18 oraz art. 74  ustawy z dnia 11 września 2019r. – Prawo zamówień publicznych (Dz. U. </w:t>
      </w:r>
      <w:r w:rsidRPr="00B92BE6">
        <w:rPr>
          <w:rFonts w:ascii="Arial" w:eastAsia="Times New Roman" w:hAnsi="Arial" w:cs="Arial"/>
          <w:lang w:eastAsia="pl-PL"/>
        </w:rPr>
        <w:br/>
        <w:t xml:space="preserve">z 2019. 2019), dalej „ustawa </w:t>
      </w:r>
      <w:proofErr w:type="spellStart"/>
      <w:r w:rsidRPr="00B92BE6">
        <w:rPr>
          <w:rFonts w:ascii="Arial" w:eastAsia="Times New Roman" w:hAnsi="Arial" w:cs="Arial"/>
          <w:lang w:eastAsia="pl-PL"/>
        </w:rPr>
        <w:t>Pzp</w:t>
      </w:r>
      <w:proofErr w:type="spellEnd"/>
      <w:r w:rsidRPr="00B92BE6">
        <w:rPr>
          <w:rFonts w:ascii="Arial" w:eastAsia="Times New Roman" w:hAnsi="Arial" w:cs="Arial"/>
          <w:lang w:eastAsia="pl-PL"/>
        </w:rPr>
        <w:t xml:space="preserve">”;  </w:t>
      </w:r>
    </w:p>
    <w:p w:rsidR="00A843C9" w:rsidRPr="00B92BE6" w:rsidRDefault="00A843C9" w:rsidP="00A843C9">
      <w:pPr>
        <w:numPr>
          <w:ilvl w:val="0"/>
          <w:numId w:val="114"/>
        </w:numPr>
        <w:spacing w:after="0" w:line="240" w:lineRule="auto"/>
        <w:ind w:left="426" w:hanging="426"/>
        <w:contextualSpacing/>
        <w:jc w:val="both"/>
        <w:rPr>
          <w:rFonts w:ascii="Arial" w:eastAsia="Times New Roman" w:hAnsi="Arial" w:cs="Arial"/>
          <w:lang w:eastAsia="pl-PL"/>
        </w:rPr>
      </w:pPr>
      <w:r w:rsidRPr="00B92BE6">
        <w:rPr>
          <w:rFonts w:ascii="Arial" w:eastAsia="Times New Roman" w:hAnsi="Arial" w:cs="Arial"/>
          <w:lang w:eastAsia="pl-PL"/>
        </w:rPr>
        <w:t xml:space="preserve">Pani/Pana dane osobowe będą przechowywane, zgodnie z art. 78 ustawy </w:t>
      </w:r>
      <w:proofErr w:type="spellStart"/>
      <w:r w:rsidRPr="00B92BE6">
        <w:rPr>
          <w:rFonts w:ascii="Arial" w:eastAsia="Times New Roman" w:hAnsi="Arial" w:cs="Arial"/>
          <w:lang w:eastAsia="pl-PL"/>
        </w:rPr>
        <w:t>Pzp</w:t>
      </w:r>
      <w:proofErr w:type="spellEnd"/>
      <w:r w:rsidRPr="00B92BE6">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A843C9" w:rsidRPr="00B92BE6" w:rsidRDefault="00A843C9" w:rsidP="00A843C9">
      <w:pPr>
        <w:numPr>
          <w:ilvl w:val="0"/>
          <w:numId w:val="114"/>
        </w:numPr>
        <w:spacing w:after="0" w:line="240" w:lineRule="auto"/>
        <w:ind w:left="426" w:hanging="426"/>
        <w:contextualSpacing/>
        <w:jc w:val="both"/>
        <w:rPr>
          <w:rFonts w:ascii="Arial" w:eastAsia="Times New Roman" w:hAnsi="Arial" w:cs="Arial"/>
          <w:b/>
          <w:i/>
          <w:lang w:eastAsia="pl-PL"/>
        </w:rPr>
      </w:pPr>
      <w:r w:rsidRPr="00B92BE6">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B92BE6">
        <w:rPr>
          <w:rFonts w:ascii="Arial" w:eastAsia="Times New Roman" w:hAnsi="Arial" w:cs="Arial"/>
          <w:lang w:eastAsia="pl-PL"/>
        </w:rPr>
        <w:t>Pzp</w:t>
      </w:r>
      <w:proofErr w:type="spellEnd"/>
      <w:r w:rsidRPr="00B92BE6">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B92BE6">
        <w:rPr>
          <w:rFonts w:ascii="Arial" w:eastAsia="Times New Roman" w:hAnsi="Arial" w:cs="Arial"/>
          <w:lang w:eastAsia="pl-PL"/>
        </w:rPr>
        <w:t>Pzp</w:t>
      </w:r>
      <w:proofErr w:type="spellEnd"/>
      <w:r w:rsidRPr="00B92BE6">
        <w:rPr>
          <w:rFonts w:ascii="Arial" w:eastAsia="Times New Roman" w:hAnsi="Arial" w:cs="Arial"/>
          <w:lang w:eastAsia="pl-PL"/>
        </w:rPr>
        <w:t xml:space="preserve">;  </w:t>
      </w:r>
    </w:p>
    <w:p w:rsidR="00A843C9" w:rsidRPr="00B92BE6" w:rsidRDefault="00A843C9" w:rsidP="00A843C9">
      <w:pPr>
        <w:numPr>
          <w:ilvl w:val="0"/>
          <w:numId w:val="114"/>
        </w:numPr>
        <w:spacing w:after="0" w:line="240" w:lineRule="auto"/>
        <w:ind w:left="426" w:hanging="426"/>
        <w:contextualSpacing/>
        <w:jc w:val="both"/>
        <w:rPr>
          <w:rFonts w:ascii="Arial" w:eastAsia="Calibri" w:hAnsi="Arial" w:cs="Arial"/>
        </w:rPr>
      </w:pPr>
      <w:r w:rsidRPr="00B92BE6">
        <w:rPr>
          <w:rFonts w:ascii="Arial" w:eastAsia="Times New Roman" w:hAnsi="Arial" w:cs="Arial"/>
          <w:lang w:eastAsia="pl-PL"/>
        </w:rPr>
        <w:t>w odniesieniu do Pani/Pana danych osobowych decyzje nie będą podejmowane</w:t>
      </w:r>
      <w:r w:rsidRPr="00B92BE6">
        <w:rPr>
          <w:rFonts w:ascii="Arial" w:eastAsia="Times New Roman" w:hAnsi="Arial" w:cs="Arial"/>
          <w:lang w:eastAsia="pl-PL"/>
        </w:rPr>
        <w:br/>
        <w:t xml:space="preserve"> w sposób zautomatyzowany, stosowanie do art. 22 RODO;</w:t>
      </w:r>
    </w:p>
    <w:p w:rsidR="00A843C9" w:rsidRPr="00B92BE6" w:rsidRDefault="00A843C9" w:rsidP="00A843C9">
      <w:pPr>
        <w:numPr>
          <w:ilvl w:val="0"/>
          <w:numId w:val="114"/>
        </w:numPr>
        <w:spacing w:after="0" w:line="240" w:lineRule="auto"/>
        <w:ind w:left="426" w:hanging="426"/>
        <w:contextualSpacing/>
        <w:jc w:val="both"/>
        <w:rPr>
          <w:rFonts w:ascii="Arial" w:eastAsia="Times New Roman" w:hAnsi="Arial" w:cs="Arial"/>
          <w:lang w:eastAsia="pl-PL"/>
        </w:rPr>
      </w:pPr>
      <w:r w:rsidRPr="00B92BE6">
        <w:rPr>
          <w:rFonts w:ascii="Arial" w:eastAsia="Times New Roman" w:hAnsi="Arial" w:cs="Arial"/>
          <w:lang w:eastAsia="pl-PL"/>
        </w:rPr>
        <w:t>posiada Pani/Pan:</w:t>
      </w:r>
    </w:p>
    <w:p w:rsidR="00A843C9" w:rsidRPr="00B92BE6" w:rsidRDefault="00A843C9" w:rsidP="00A843C9">
      <w:pPr>
        <w:numPr>
          <w:ilvl w:val="0"/>
          <w:numId w:val="115"/>
        </w:numPr>
        <w:spacing w:after="0" w:line="240" w:lineRule="auto"/>
        <w:ind w:left="709" w:hanging="283"/>
        <w:contextualSpacing/>
        <w:jc w:val="both"/>
        <w:rPr>
          <w:rFonts w:ascii="Arial" w:eastAsia="Times New Roman" w:hAnsi="Arial" w:cs="Arial"/>
          <w:lang w:eastAsia="pl-PL"/>
        </w:rPr>
      </w:pPr>
      <w:r w:rsidRPr="00B92BE6">
        <w:rPr>
          <w:rFonts w:ascii="Arial" w:eastAsia="Times New Roman" w:hAnsi="Arial" w:cs="Arial"/>
          <w:lang w:eastAsia="pl-PL"/>
        </w:rPr>
        <w:t>na podstawie art. 15 RODO prawo dostępu do danych osobowych Pani/Pana dotyczących;</w:t>
      </w:r>
    </w:p>
    <w:p w:rsidR="00A843C9" w:rsidRPr="00B92BE6" w:rsidRDefault="00A843C9" w:rsidP="00A843C9">
      <w:pPr>
        <w:numPr>
          <w:ilvl w:val="0"/>
          <w:numId w:val="115"/>
        </w:numPr>
        <w:spacing w:after="0" w:line="240" w:lineRule="auto"/>
        <w:ind w:left="709" w:hanging="283"/>
        <w:contextualSpacing/>
        <w:jc w:val="both"/>
        <w:rPr>
          <w:rFonts w:ascii="Arial" w:eastAsia="Times New Roman" w:hAnsi="Arial" w:cs="Arial"/>
          <w:lang w:eastAsia="pl-PL"/>
        </w:rPr>
      </w:pPr>
      <w:r w:rsidRPr="00B92BE6">
        <w:rPr>
          <w:rFonts w:ascii="Arial" w:eastAsia="Times New Roman" w:hAnsi="Arial" w:cs="Arial"/>
          <w:lang w:eastAsia="pl-PL"/>
        </w:rPr>
        <w:t xml:space="preserve">na podstawie art. 16 RODO prawo do sprostowania Pani/Pana danych osobowych </w:t>
      </w:r>
      <w:r w:rsidRPr="00B92BE6">
        <w:rPr>
          <w:rFonts w:ascii="Arial" w:eastAsia="Times New Roman" w:hAnsi="Arial" w:cs="Arial"/>
          <w:b/>
          <w:vertAlign w:val="superscript"/>
          <w:lang w:eastAsia="pl-PL"/>
        </w:rPr>
        <w:t>**</w:t>
      </w:r>
      <w:r w:rsidRPr="00B92BE6">
        <w:rPr>
          <w:rFonts w:ascii="Arial" w:eastAsia="Times New Roman" w:hAnsi="Arial" w:cs="Arial"/>
          <w:lang w:eastAsia="pl-PL"/>
        </w:rPr>
        <w:t>;</w:t>
      </w:r>
    </w:p>
    <w:p w:rsidR="00A843C9" w:rsidRPr="00B92BE6" w:rsidRDefault="00A843C9" w:rsidP="00A843C9">
      <w:pPr>
        <w:numPr>
          <w:ilvl w:val="0"/>
          <w:numId w:val="115"/>
        </w:numPr>
        <w:spacing w:after="0" w:line="240" w:lineRule="auto"/>
        <w:ind w:left="709" w:hanging="283"/>
        <w:contextualSpacing/>
        <w:jc w:val="both"/>
        <w:rPr>
          <w:rFonts w:ascii="Arial" w:eastAsia="Times New Roman" w:hAnsi="Arial" w:cs="Arial"/>
          <w:lang w:eastAsia="pl-PL"/>
        </w:rPr>
      </w:pPr>
      <w:r w:rsidRPr="00B92BE6">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rsidR="00A843C9" w:rsidRPr="00B92BE6" w:rsidRDefault="00A843C9" w:rsidP="00A843C9">
      <w:pPr>
        <w:numPr>
          <w:ilvl w:val="0"/>
          <w:numId w:val="115"/>
        </w:numPr>
        <w:spacing w:after="0" w:line="240" w:lineRule="auto"/>
        <w:ind w:left="709" w:hanging="283"/>
        <w:contextualSpacing/>
        <w:jc w:val="both"/>
        <w:rPr>
          <w:rFonts w:ascii="Arial" w:eastAsia="Times New Roman" w:hAnsi="Arial" w:cs="Arial"/>
          <w:i/>
          <w:lang w:eastAsia="pl-PL"/>
        </w:rPr>
      </w:pPr>
      <w:r w:rsidRPr="00B92BE6">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A843C9" w:rsidRPr="00B92BE6" w:rsidRDefault="00A843C9" w:rsidP="00A843C9">
      <w:pPr>
        <w:numPr>
          <w:ilvl w:val="0"/>
          <w:numId w:val="114"/>
        </w:numPr>
        <w:spacing w:after="0" w:line="240" w:lineRule="auto"/>
        <w:ind w:left="426" w:hanging="426"/>
        <w:contextualSpacing/>
        <w:jc w:val="both"/>
        <w:rPr>
          <w:rFonts w:ascii="Arial" w:eastAsia="Times New Roman" w:hAnsi="Arial" w:cs="Arial"/>
          <w:i/>
          <w:lang w:eastAsia="pl-PL"/>
        </w:rPr>
      </w:pPr>
      <w:r w:rsidRPr="00B92BE6">
        <w:rPr>
          <w:rFonts w:ascii="Arial" w:eastAsia="Times New Roman" w:hAnsi="Arial" w:cs="Arial"/>
          <w:lang w:eastAsia="pl-PL"/>
        </w:rPr>
        <w:t>nie przysługuje Pani/Panu:</w:t>
      </w:r>
    </w:p>
    <w:p w:rsidR="00A843C9" w:rsidRPr="00B92BE6" w:rsidRDefault="00A843C9" w:rsidP="00A843C9">
      <w:pPr>
        <w:numPr>
          <w:ilvl w:val="0"/>
          <w:numId w:val="116"/>
        </w:numPr>
        <w:spacing w:after="0" w:line="240" w:lineRule="auto"/>
        <w:ind w:left="709" w:hanging="283"/>
        <w:contextualSpacing/>
        <w:jc w:val="both"/>
        <w:rPr>
          <w:rFonts w:ascii="Arial" w:eastAsia="Times New Roman" w:hAnsi="Arial" w:cs="Arial"/>
          <w:i/>
          <w:lang w:eastAsia="pl-PL"/>
        </w:rPr>
      </w:pPr>
      <w:r w:rsidRPr="00B92BE6">
        <w:rPr>
          <w:rFonts w:ascii="Arial" w:eastAsia="Times New Roman" w:hAnsi="Arial" w:cs="Arial"/>
          <w:lang w:eastAsia="pl-PL"/>
        </w:rPr>
        <w:t>w związku z art. 17 ust. 3 lit. b, d lub e RODO prawo do usunięcia danych osobowych;</w:t>
      </w:r>
    </w:p>
    <w:p w:rsidR="00A843C9" w:rsidRPr="00B92BE6" w:rsidRDefault="00A843C9" w:rsidP="00A843C9">
      <w:pPr>
        <w:numPr>
          <w:ilvl w:val="0"/>
          <w:numId w:val="116"/>
        </w:numPr>
        <w:spacing w:after="0" w:line="240" w:lineRule="auto"/>
        <w:ind w:left="709" w:hanging="283"/>
        <w:contextualSpacing/>
        <w:jc w:val="both"/>
        <w:rPr>
          <w:rFonts w:ascii="Arial" w:eastAsia="Times New Roman" w:hAnsi="Arial" w:cs="Arial"/>
          <w:b/>
          <w:i/>
          <w:lang w:eastAsia="pl-PL"/>
        </w:rPr>
      </w:pPr>
      <w:r w:rsidRPr="00B92BE6">
        <w:rPr>
          <w:rFonts w:ascii="Arial" w:eastAsia="Times New Roman" w:hAnsi="Arial" w:cs="Arial"/>
          <w:lang w:eastAsia="pl-PL"/>
        </w:rPr>
        <w:t>prawo do przenoszenia danych osobowych, o którym mowa w art. 20 RODO;</w:t>
      </w:r>
    </w:p>
    <w:p w:rsidR="00A843C9" w:rsidRPr="00B92BE6" w:rsidRDefault="00A843C9" w:rsidP="00A843C9">
      <w:pPr>
        <w:numPr>
          <w:ilvl w:val="0"/>
          <w:numId w:val="116"/>
        </w:numPr>
        <w:spacing w:after="0" w:line="240" w:lineRule="auto"/>
        <w:ind w:left="709" w:hanging="283"/>
        <w:contextualSpacing/>
        <w:jc w:val="both"/>
        <w:rPr>
          <w:rFonts w:ascii="Arial" w:eastAsia="Times New Roman" w:hAnsi="Arial" w:cs="Arial"/>
          <w:i/>
          <w:lang w:eastAsia="pl-PL"/>
        </w:rPr>
      </w:pPr>
      <w:r w:rsidRPr="00B92BE6">
        <w:rPr>
          <w:rFonts w:ascii="Arial" w:eastAsia="Times New Roman" w:hAnsi="Arial" w:cs="Arial"/>
          <w:lang w:eastAsia="pl-PL"/>
        </w:rPr>
        <w:t xml:space="preserve">na podstawie art. 21 RODO prawo sprzeciwu, wobec przetwarzania danych osobowych, gdyż podstawą prawną przetwarzania Pani/Pana danych osobowych jest art. 6 ust. 1 lit. c RODO. </w:t>
      </w:r>
    </w:p>
    <w:p w:rsidR="00B92BE6" w:rsidRDefault="00B92BE6" w:rsidP="00A843C9">
      <w:pPr>
        <w:spacing w:after="120" w:line="240" w:lineRule="auto"/>
        <w:rPr>
          <w:rFonts w:ascii="Arial" w:eastAsia="Times New Roman" w:hAnsi="Arial" w:cs="Arial"/>
          <w:b/>
          <w:i/>
          <w:sz w:val="20"/>
          <w:szCs w:val="20"/>
          <w:lang w:eastAsia="pl-PL"/>
        </w:rPr>
        <w:sectPr w:rsidR="00B92BE6" w:rsidSect="00A843C9">
          <w:pgSz w:w="11906" w:h="16838"/>
          <w:pgMar w:top="1418" w:right="1418" w:bottom="1418" w:left="1985" w:header="709" w:footer="709" w:gutter="0"/>
          <w:cols w:space="708"/>
          <w:docGrid w:linePitch="360"/>
        </w:sectPr>
      </w:pPr>
    </w:p>
    <w:p w:rsidR="00A843C9" w:rsidRDefault="00A843C9" w:rsidP="00351491">
      <w:pPr>
        <w:spacing w:after="120" w:line="240" w:lineRule="auto"/>
        <w:rPr>
          <w:rFonts w:ascii="Arial" w:eastAsia="Times New Roman" w:hAnsi="Arial" w:cs="Arial"/>
          <w:b/>
          <w:i/>
          <w:sz w:val="20"/>
          <w:szCs w:val="20"/>
          <w:lang w:eastAsia="pl-PL"/>
        </w:rPr>
      </w:pPr>
    </w:p>
    <w:p w:rsidR="00C73505" w:rsidRDefault="00094762" w:rsidP="00083DF8">
      <w:pPr>
        <w:spacing w:after="120" w:line="240" w:lineRule="auto"/>
        <w:ind w:left="6372"/>
        <w:rPr>
          <w:rFonts w:ascii="Arial" w:eastAsia="Times New Roman" w:hAnsi="Arial" w:cs="Arial"/>
          <w:b/>
          <w:i/>
          <w:sz w:val="20"/>
          <w:szCs w:val="20"/>
          <w:lang w:eastAsia="pl-PL"/>
        </w:rPr>
      </w:pPr>
      <w:r>
        <w:rPr>
          <w:rFonts w:ascii="Arial" w:eastAsia="Times New Roman" w:hAnsi="Arial" w:cs="Arial"/>
          <w:b/>
          <w:i/>
          <w:sz w:val="20"/>
          <w:szCs w:val="20"/>
          <w:lang w:eastAsia="pl-PL"/>
        </w:rPr>
        <w:t xml:space="preserve">Zał. </w:t>
      </w:r>
      <w:r w:rsidR="00297301">
        <w:rPr>
          <w:rFonts w:ascii="Arial" w:eastAsia="Times New Roman" w:hAnsi="Arial" w:cs="Arial"/>
          <w:b/>
          <w:i/>
          <w:sz w:val="20"/>
          <w:szCs w:val="20"/>
          <w:lang w:eastAsia="pl-PL"/>
        </w:rPr>
        <w:t>nr 4 do SWZ</w:t>
      </w:r>
    </w:p>
    <w:p w:rsidR="00F1524F" w:rsidRPr="005808EA" w:rsidRDefault="00F1524F" w:rsidP="00F1524F">
      <w:pPr>
        <w:spacing w:after="0"/>
        <w:rPr>
          <w:rFonts w:ascii="Arial" w:eastAsia="Times New Roman" w:hAnsi="Arial" w:cs="Arial"/>
          <w:b/>
          <w:lang w:eastAsia="pl-PL"/>
        </w:rPr>
      </w:pPr>
      <w:r w:rsidRPr="005808EA">
        <w:rPr>
          <w:rFonts w:ascii="Arial" w:eastAsia="Times New Roman" w:hAnsi="Arial" w:cs="Arial"/>
          <w:b/>
          <w:lang w:eastAsia="pl-PL"/>
        </w:rPr>
        <w:t>…………………………………….</w:t>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t>………………………</w:t>
      </w:r>
    </w:p>
    <w:p w:rsidR="00F1524F" w:rsidRPr="005808EA" w:rsidRDefault="00F1524F" w:rsidP="00F1524F">
      <w:pPr>
        <w:suppressAutoHyphens/>
        <w:spacing w:after="0"/>
        <w:rPr>
          <w:rFonts w:ascii="Arial" w:eastAsia="Times New Roman" w:hAnsi="Arial" w:cs="Arial"/>
          <w:lang w:eastAsia="ar-SA"/>
        </w:rPr>
      </w:pPr>
      <w:r w:rsidRPr="005808EA">
        <w:rPr>
          <w:rFonts w:ascii="Arial" w:eastAsia="Times New Roman" w:hAnsi="Arial" w:cs="Arial"/>
          <w:lang w:eastAsia="ar-SA"/>
        </w:rPr>
        <w:t>(nazwa i adres Wykonawcy)</w:t>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t xml:space="preserve">           (miejscowość i data)</w:t>
      </w:r>
    </w:p>
    <w:p w:rsidR="00F1524F" w:rsidRDefault="00F1524F" w:rsidP="00F1524F">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29144A" w:rsidRPr="0029144A" w:rsidRDefault="0029144A" w:rsidP="00F1524F">
      <w:pPr>
        <w:suppressAutoHyphens/>
        <w:spacing w:after="0"/>
        <w:rPr>
          <w:rFonts w:ascii="Arial" w:eastAsia="Times New Roman" w:hAnsi="Arial" w:cs="Arial"/>
          <w:lang w:eastAsia="ar-SA"/>
        </w:rPr>
      </w:pPr>
      <w:r w:rsidRPr="0029144A">
        <w:rPr>
          <w:rFonts w:ascii="Arial" w:eastAsia="Times New Roman" w:hAnsi="Arial" w:cs="Arial"/>
          <w:lang w:eastAsia="ar-SA"/>
        </w:rPr>
        <w:t>(województwo)</w:t>
      </w:r>
    </w:p>
    <w:p w:rsidR="0029144A" w:rsidRDefault="0029144A" w:rsidP="0029144A">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F1524F" w:rsidRPr="005808EA" w:rsidRDefault="00F1524F" w:rsidP="00F1524F">
      <w:pPr>
        <w:suppressAutoHyphens/>
        <w:spacing w:after="0"/>
        <w:rPr>
          <w:rFonts w:ascii="Arial" w:eastAsia="Times New Roman" w:hAnsi="Arial" w:cs="Arial"/>
          <w:lang w:eastAsia="ar-SA"/>
        </w:rPr>
      </w:pPr>
      <w:r w:rsidRPr="005808EA">
        <w:rPr>
          <w:rFonts w:ascii="Arial" w:eastAsia="Times New Roman" w:hAnsi="Arial" w:cs="Arial"/>
          <w:lang w:eastAsia="ar-SA"/>
        </w:rPr>
        <w:t>(numer faksu/telefonu)</w:t>
      </w:r>
    </w:p>
    <w:p w:rsidR="00F1524F" w:rsidRPr="005808EA" w:rsidRDefault="00F1524F" w:rsidP="00F1524F">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F1524F" w:rsidRPr="005808EA" w:rsidRDefault="00F1524F" w:rsidP="00F1524F">
      <w:pPr>
        <w:suppressAutoHyphens/>
        <w:spacing w:after="0"/>
        <w:rPr>
          <w:rFonts w:ascii="Arial" w:eastAsia="Times New Roman" w:hAnsi="Arial" w:cs="Arial"/>
          <w:lang w:eastAsia="ar-SA"/>
        </w:rPr>
      </w:pPr>
      <w:r>
        <w:rPr>
          <w:rFonts w:ascii="Arial" w:eastAsia="Times New Roman" w:hAnsi="Arial" w:cs="Arial"/>
          <w:lang w:eastAsia="ar-SA"/>
        </w:rPr>
        <w:t xml:space="preserve">(NIP/ </w:t>
      </w:r>
      <w:r w:rsidR="0029144A">
        <w:rPr>
          <w:rFonts w:ascii="Arial" w:eastAsia="Times New Roman" w:hAnsi="Arial" w:cs="Arial"/>
          <w:lang w:eastAsia="ar-SA"/>
        </w:rPr>
        <w:t>REGON</w:t>
      </w:r>
      <w:r w:rsidRPr="005808EA">
        <w:rPr>
          <w:rFonts w:ascii="Arial" w:eastAsia="Times New Roman" w:hAnsi="Arial" w:cs="Arial"/>
          <w:lang w:eastAsia="ar-SA"/>
        </w:rPr>
        <w:t>)</w:t>
      </w:r>
    </w:p>
    <w:p w:rsidR="00F1524F" w:rsidRPr="005808EA" w:rsidRDefault="00F1524F" w:rsidP="00F1524F">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F1524F" w:rsidRPr="005808EA" w:rsidRDefault="00F1524F" w:rsidP="00F1524F">
      <w:pPr>
        <w:suppressAutoHyphens/>
        <w:spacing w:after="0"/>
        <w:rPr>
          <w:rFonts w:ascii="Arial" w:eastAsia="Times New Roman" w:hAnsi="Arial" w:cs="Arial"/>
          <w:lang w:eastAsia="ar-SA"/>
        </w:rPr>
      </w:pPr>
      <w:r w:rsidRPr="005808EA">
        <w:rPr>
          <w:rFonts w:ascii="Arial" w:eastAsia="Times New Roman" w:hAnsi="Arial" w:cs="Arial"/>
          <w:lang w:eastAsia="ar-SA"/>
        </w:rPr>
        <w:t>(adres strony internetowej)</w:t>
      </w:r>
    </w:p>
    <w:p w:rsidR="00F1524F" w:rsidRPr="005808EA" w:rsidRDefault="00F1524F" w:rsidP="00F1524F">
      <w:pPr>
        <w:suppressAutoHyphens/>
        <w:spacing w:after="0"/>
        <w:rPr>
          <w:rFonts w:ascii="Arial" w:eastAsia="Times New Roman" w:hAnsi="Arial" w:cs="Arial"/>
          <w:b/>
          <w:lang w:eastAsia="ar-SA"/>
        </w:rPr>
      </w:pPr>
      <w:r w:rsidRPr="005808EA">
        <w:rPr>
          <w:rFonts w:ascii="Arial" w:eastAsia="Times New Roman" w:hAnsi="Arial" w:cs="Arial"/>
          <w:b/>
          <w:lang w:eastAsia="ar-SA"/>
        </w:rPr>
        <w:t xml:space="preserve">…………………………………….. </w:t>
      </w:r>
    </w:p>
    <w:p w:rsidR="00F1524F" w:rsidRPr="00C07D29" w:rsidRDefault="00F1524F" w:rsidP="00F1524F">
      <w:pPr>
        <w:suppressAutoHyphens/>
        <w:spacing w:after="0"/>
        <w:rPr>
          <w:rFonts w:ascii="Arial" w:eastAsia="Times New Roman" w:hAnsi="Arial" w:cs="Arial"/>
          <w:color w:val="FF0000"/>
          <w:lang w:eastAsia="ar-SA"/>
        </w:rPr>
      </w:pPr>
      <w:r w:rsidRPr="005808EA">
        <w:rPr>
          <w:rFonts w:ascii="Arial" w:eastAsia="Times New Roman" w:hAnsi="Arial" w:cs="Arial"/>
          <w:lang w:eastAsia="ar-SA"/>
        </w:rPr>
        <w:t>(e – mail)</w:t>
      </w:r>
      <w:r w:rsidRPr="005808EA">
        <w:rPr>
          <w:rFonts w:ascii="Arial" w:eastAsia="Times New Roman" w:hAnsi="Arial" w:cs="Arial"/>
          <w:lang w:eastAsia="ar-SA"/>
        </w:rPr>
        <w:tab/>
      </w:r>
      <w:r w:rsidRPr="005808EA">
        <w:rPr>
          <w:rFonts w:ascii="Arial" w:eastAsia="Times New Roman" w:hAnsi="Arial" w:cs="Arial"/>
          <w:lang w:eastAsia="ar-SA"/>
        </w:rPr>
        <w:tab/>
        <w:t xml:space="preserve">  </w:t>
      </w:r>
      <w:r w:rsidRPr="005808EA">
        <w:rPr>
          <w:rFonts w:ascii="Arial" w:eastAsia="Times New Roman" w:hAnsi="Arial" w:cs="Arial"/>
          <w:lang w:eastAsia="ar-SA"/>
        </w:rPr>
        <w:tab/>
      </w:r>
      <w:r w:rsidRPr="005808EA">
        <w:rPr>
          <w:rFonts w:ascii="Arial" w:eastAsia="Times New Roman" w:hAnsi="Arial" w:cs="Arial"/>
          <w:lang w:eastAsia="ar-SA"/>
        </w:rPr>
        <w:tab/>
      </w:r>
      <w:r w:rsidRPr="00C07D29">
        <w:rPr>
          <w:rFonts w:ascii="Arial" w:eastAsia="Times New Roman" w:hAnsi="Arial" w:cs="Arial"/>
          <w:color w:val="FF0000"/>
          <w:lang w:eastAsia="ar-SA"/>
        </w:rPr>
        <w:t xml:space="preserve">          </w:t>
      </w:r>
    </w:p>
    <w:p w:rsidR="00F1524F" w:rsidRDefault="00F1524F" w:rsidP="00F1524F">
      <w:pPr>
        <w:suppressAutoHyphens/>
        <w:spacing w:after="0"/>
        <w:jc w:val="center"/>
        <w:rPr>
          <w:rFonts w:ascii="Arial" w:eastAsia="Times New Roman" w:hAnsi="Arial" w:cs="Arial"/>
          <w:i/>
          <w:lang w:eastAsia="ar-SA"/>
        </w:rPr>
      </w:pPr>
      <w:r w:rsidRPr="0030764C">
        <w:rPr>
          <w:rFonts w:ascii="Arial" w:eastAsia="Times New Roman" w:hAnsi="Arial" w:cs="Arial"/>
          <w:i/>
          <w:lang w:eastAsia="ar-SA"/>
        </w:rPr>
        <w:t>WZÓR</w:t>
      </w:r>
    </w:p>
    <w:p w:rsidR="00F1524F" w:rsidRPr="0030764C" w:rsidRDefault="00F1524F" w:rsidP="00F1524F">
      <w:pPr>
        <w:suppressAutoHyphens/>
        <w:spacing w:after="0"/>
        <w:jc w:val="center"/>
        <w:rPr>
          <w:rFonts w:ascii="Arial" w:eastAsia="Times New Roman" w:hAnsi="Arial" w:cs="Arial"/>
          <w:lang w:eastAsia="ar-SA"/>
        </w:rPr>
      </w:pPr>
      <w:r>
        <w:rPr>
          <w:rFonts w:ascii="Arial" w:eastAsia="Times New Roman" w:hAnsi="Arial" w:cs="Arial"/>
          <w:i/>
          <w:lang w:eastAsia="ar-SA"/>
        </w:rPr>
        <w:t>OFERTA</w:t>
      </w:r>
    </w:p>
    <w:p w:rsidR="00F1524F" w:rsidRPr="0030764C" w:rsidRDefault="00F1524F" w:rsidP="00F1524F">
      <w:pPr>
        <w:suppressAutoHyphens/>
        <w:spacing w:after="0"/>
        <w:jc w:val="center"/>
        <w:rPr>
          <w:rFonts w:ascii="Arial" w:eastAsia="Times New Roman" w:hAnsi="Arial" w:cs="Arial"/>
          <w:b/>
          <w:lang w:eastAsia="ar-SA"/>
        </w:rPr>
      </w:pPr>
      <w:r w:rsidRPr="0030764C">
        <w:rPr>
          <w:rFonts w:ascii="Arial" w:eastAsia="Times New Roman" w:hAnsi="Arial" w:cs="Arial"/>
          <w:b/>
          <w:lang w:eastAsia="ar-SA"/>
        </w:rPr>
        <w:t>32</w:t>
      </w:r>
      <w:r w:rsidRPr="0030764C">
        <w:rPr>
          <w:rFonts w:ascii="Arial" w:eastAsia="Times New Roman" w:hAnsi="Arial" w:cs="Arial"/>
          <w:b/>
          <w:spacing w:val="-1"/>
          <w:lang w:eastAsia="ar-SA"/>
        </w:rPr>
        <w:t xml:space="preserve"> Wojskowy Oddział Gospodarczy w Zamościu </w:t>
      </w:r>
      <w:r w:rsidRPr="0030764C">
        <w:rPr>
          <w:rFonts w:ascii="Arial" w:eastAsia="Times New Roman" w:hAnsi="Arial" w:cs="Arial"/>
          <w:b/>
          <w:spacing w:val="-1"/>
          <w:lang w:eastAsia="ar-SA"/>
        </w:rPr>
        <w:br/>
        <w:t xml:space="preserve"> </w:t>
      </w:r>
      <w:r w:rsidRPr="0030764C">
        <w:rPr>
          <w:rFonts w:ascii="Arial" w:eastAsia="Times New Roman" w:hAnsi="Arial" w:cs="Arial"/>
          <w:b/>
          <w:lang w:eastAsia="ar-SA"/>
        </w:rPr>
        <w:t>22-400 Zamość</w:t>
      </w:r>
    </w:p>
    <w:p w:rsidR="00F1524F" w:rsidRPr="009A3F76" w:rsidRDefault="00F1524F" w:rsidP="00F1524F">
      <w:pPr>
        <w:widowControl w:val="0"/>
        <w:suppressAutoHyphens/>
        <w:autoSpaceDE w:val="0"/>
        <w:spacing w:after="0"/>
        <w:jc w:val="center"/>
        <w:rPr>
          <w:rFonts w:ascii="Arial" w:eastAsia="Times New Roman" w:hAnsi="Arial" w:cs="Arial"/>
          <w:b/>
          <w:lang w:eastAsia="ar-SA"/>
        </w:rPr>
      </w:pPr>
      <w:r>
        <w:rPr>
          <w:rFonts w:ascii="Arial" w:eastAsia="Times New Roman" w:hAnsi="Arial" w:cs="Arial"/>
          <w:b/>
          <w:lang w:eastAsia="ar-SA"/>
        </w:rPr>
        <w:t>ul. Wojska Polskiego 2F</w:t>
      </w:r>
    </w:p>
    <w:p w:rsidR="00F1524F" w:rsidRPr="0030764C" w:rsidRDefault="00F1524F" w:rsidP="00F1524F">
      <w:pPr>
        <w:spacing w:after="150" w:line="240" w:lineRule="auto"/>
        <w:contextualSpacing/>
        <w:jc w:val="both"/>
        <w:rPr>
          <w:rFonts w:ascii="Arial" w:eastAsia="Times New Roman" w:hAnsi="Arial" w:cs="Arial"/>
          <w:lang w:eastAsia="pl-PL"/>
        </w:rPr>
      </w:pPr>
      <w:r w:rsidRPr="0030764C">
        <w:rPr>
          <w:rFonts w:ascii="Arial" w:eastAsia="Times New Roman" w:hAnsi="Arial" w:cs="Arial"/>
          <w:lang w:eastAsia="ar-SA"/>
        </w:rPr>
        <w:t xml:space="preserve">Odpowiadając na ogłoszenie opublikowane w Biuletynie Zamówień Publicznych </w:t>
      </w:r>
      <w:r w:rsidRPr="0030764C">
        <w:rPr>
          <w:rFonts w:ascii="Arial" w:eastAsia="Times New Roman" w:hAnsi="Arial" w:cs="Arial"/>
          <w:lang w:eastAsia="ar-SA"/>
        </w:rPr>
        <w:br/>
        <w:t xml:space="preserve">w postępowaniu o udzielenie zamówienia publicznego prowadzonego w </w:t>
      </w:r>
      <w:r w:rsidR="00297301">
        <w:rPr>
          <w:rFonts w:ascii="Arial" w:hAnsi="Arial" w:cs="Arial"/>
          <w:color w:val="000000" w:themeColor="text1"/>
        </w:rPr>
        <w:t xml:space="preserve">trybie podstawowym, na podstawie </w:t>
      </w:r>
      <w:r w:rsidR="00297301" w:rsidRPr="00AC0ECB">
        <w:rPr>
          <w:rFonts w:ascii="Arial" w:hAnsi="Arial" w:cs="Arial"/>
        </w:rPr>
        <w:t>art. 275 pkt 1) ustawy z dnia 11 września 2019 r. - Prawo zamówień publicznych (Dz. U. z 2019. poz. 2019</w:t>
      </w:r>
      <w:r w:rsidR="00024C74">
        <w:rPr>
          <w:rFonts w:ascii="Arial" w:hAnsi="Arial" w:cs="Arial"/>
        </w:rPr>
        <w:t xml:space="preserve"> z </w:t>
      </w:r>
      <w:proofErr w:type="spellStart"/>
      <w:r w:rsidR="00024C74">
        <w:rPr>
          <w:rFonts w:ascii="Arial" w:hAnsi="Arial" w:cs="Arial"/>
        </w:rPr>
        <w:t>późn</w:t>
      </w:r>
      <w:proofErr w:type="spellEnd"/>
      <w:r w:rsidR="00024C74">
        <w:rPr>
          <w:rFonts w:ascii="Arial" w:hAnsi="Arial" w:cs="Arial"/>
        </w:rPr>
        <w:t>. zm.</w:t>
      </w:r>
      <w:r w:rsidR="00297301" w:rsidRPr="00AC0ECB">
        <w:rPr>
          <w:rFonts w:ascii="Arial" w:hAnsi="Arial" w:cs="Arial"/>
        </w:rPr>
        <w:t>)</w:t>
      </w:r>
      <w:r w:rsidR="00297301">
        <w:rPr>
          <w:rFonts w:ascii="Arial" w:hAnsi="Arial" w:cs="Arial"/>
        </w:rPr>
        <w:t xml:space="preserve"> </w:t>
      </w:r>
      <w:r w:rsidRPr="0030764C">
        <w:rPr>
          <w:rFonts w:ascii="Arial" w:eastAsia="Times New Roman" w:hAnsi="Arial" w:cs="Arial"/>
          <w:lang w:eastAsia="ar-SA"/>
        </w:rPr>
        <w:t xml:space="preserve">na </w:t>
      </w:r>
      <w:r w:rsidR="00297301">
        <w:rPr>
          <w:rFonts w:ascii="Arial" w:hAnsi="Arial" w:cs="Arial"/>
          <w:b/>
        </w:rPr>
        <w:t>robotę budowlaną</w:t>
      </w:r>
      <w:r w:rsidR="00297301" w:rsidRPr="0014018F">
        <w:rPr>
          <w:rFonts w:ascii="Arial" w:hAnsi="Arial" w:cs="Arial"/>
          <w:b/>
        </w:rPr>
        <w:t xml:space="preserve"> w zakresie: </w:t>
      </w:r>
      <w:r w:rsidR="0029144A">
        <w:rPr>
          <w:rFonts w:ascii="Arial" w:hAnsi="Arial" w:cs="Arial"/>
          <w:b/>
        </w:rPr>
        <w:t xml:space="preserve">Naprawa pokrycia dachu w budynku nr 22 w </w:t>
      </w:r>
      <w:proofErr w:type="spellStart"/>
      <w:r w:rsidR="0029144A">
        <w:rPr>
          <w:rFonts w:ascii="Arial" w:hAnsi="Arial" w:cs="Arial"/>
          <w:b/>
        </w:rPr>
        <w:t>Jawidzu</w:t>
      </w:r>
      <w:proofErr w:type="spellEnd"/>
      <w:r w:rsidR="0029144A">
        <w:rPr>
          <w:rFonts w:ascii="Arial" w:hAnsi="Arial" w:cs="Arial"/>
          <w:b/>
        </w:rPr>
        <w:t xml:space="preserve"> (oczyszczalnia ścieków)</w:t>
      </w:r>
      <w:r w:rsidR="00297301">
        <w:rPr>
          <w:rFonts w:ascii="Arial" w:hAnsi="Arial" w:cs="Arial"/>
          <w:b/>
        </w:rPr>
        <w:t>. Nr sprawy ZP/TP/</w:t>
      </w:r>
      <w:r w:rsidR="000D4593">
        <w:rPr>
          <w:rFonts w:ascii="Arial" w:hAnsi="Arial" w:cs="Arial"/>
          <w:b/>
        </w:rPr>
        <w:t>1</w:t>
      </w:r>
      <w:r w:rsidR="0029144A">
        <w:rPr>
          <w:rFonts w:ascii="Arial" w:hAnsi="Arial" w:cs="Arial"/>
          <w:b/>
        </w:rPr>
        <w:t>8</w:t>
      </w:r>
      <w:r w:rsidR="00297301">
        <w:rPr>
          <w:rFonts w:ascii="Arial" w:hAnsi="Arial" w:cs="Arial"/>
          <w:b/>
        </w:rPr>
        <w:t>/2021</w:t>
      </w:r>
    </w:p>
    <w:p w:rsidR="00F1524F" w:rsidRPr="0030764C" w:rsidRDefault="00F1524F" w:rsidP="00F1524F">
      <w:pPr>
        <w:spacing w:after="0"/>
        <w:jc w:val="both"/>
        <w:rPr>
          <w:rFonts w:ascii="Arial" w:hAnsi="Arial" w:cs="Arial"/>
        </w:rPr>
      </w:pPr>
    </w:p>
    <w:p w:rsidR="00F1524F" w:rsidRPr="0030764C" w:rsidRDefault="00F1524F" w:rsidP="00F1524F">
      <w:pPr>
        <w:spacing w:after="0"/>
        <w:jc w:val="both"/>
        <w:rPr>
          <w:rFonts w:ascii="Arial" w:eastAsia="Times New Roman" w:hAnsi="Arial" w:cs="Arial"/>
          <w:b/>
          <w:u w:val="single"/>
        </w:rPr>
      </w:pPr>
      <w:r w:rsidRPr="0030764C">
        <w:rPr>
          <w:rFonts w:ascii="Arial" w:eastAsia="Times New Roman" w:hAnsi="Arial" w:cs="Arial"/>
          <w:b/>
          <w:lang w:eastAsia="pl-PL"/>
        </w:rPr>
        <w:t>Oferujemy</w:t>
      </w:r>
      <w:r w:rsidRPr="0030764C">
        <w:rPr>
          <w:rFonts w:ascii="Arial" w:eastAsia="Times New Roman" w:hAnsi="Arial" w:cs="Arial"/>
          <w:lang w:eastAsia="pl-PL"/>
        </w:rPr>
        <w:t xml:space="preserve"> </w:t>
      </w:r>
      <w:r w:rsidRPr="0030764C">
        <w:rPr>
          <w:rFonts w:ascii="Arial" w:hAnsi="Arial" w:cs="Arial"/>
        </w:rPr>
        <w:t>wykonanie przedmiotu zamówienia</w:t>
      </w:r>
      <w:r w:rsidRPr="0030764C">
        <w:rPr>
          <w:rFonts w:ascii="Arial" w:hAnsi="Arial" w:cs="Arial"/>
          <w:b/>
          <w:sz w:val="24"/>
          <w:szCs w:val="24"/>
        </w:rPr>
        <w:t xml:space="preserve"> </w:t>
      </w:r>
      <w:r w:rsidRPr="0030764C">
        <w:rPr>
          <w:rFonts w:ascii="Arial" w:hAnsi="Arial" w:cs="Arial"/>
        </w:rPr>
        <w:t>zgodni</w:t>
      </w:r>
      <w:r w:rsidR="00297301">
        <w:rPr>
          <w:rFonts w:ascii="Arial" w:hAnsi="Arial" w:cs="Arial"/>
        </w:rPr>
        <w:t xml:space="preserve">e z wymaganiami określonymi </w:t>
      </w:r>
      <w:r w:rsidR="00545AAD">
        <w:rPr>
          <w:rFonts w:ascii="Arial" w:hAnsi="Arial" w:cs="Arial"/>
        </w:rPr>
        <w:br/>
      </w:r>
      <w:r w:rsidR="00297301">
        <w:rPr>
          <w:rFonts w:ascii="Arial" w:hAnsi="Arial" w:cs="Arial"/>
        </w:rPr>
        <w:t>w S</w:t>
      </w:r>
      <w:r w:rsidRPr="0030764C">
        <w:rPr>
          <w:rFonts w:ascii="Arial" w:hAnsi="Arial" w:cs="Arial"/>
        </w:rPr>
        <w:t>WZ:</w:t>
      </w:r>
    </w:p>
    <w:p w:rsidR="00F1524F" w:rsidRPr="0030764C" w:rsidRDefault="00F1524F" w:rsidP="000A4D17">
      <w:pPr>
        <w:numPr>
          <w:ilvl w:val="0"/>
          <w:numId w:val="118"/>
        </w:numPr>
        <w:suppressAutoHyphens/>
        <w:spacing w:after="0"/>
        <w:contextualSpacing/>
        <w:jc w:val="both"/>
        <w:rPr>
          <w:rFonts w:ascii="Arial" w:eastAsia="Times New Roman" w:hAnsi="Arial" w:cs="Arial"/>
          <w:b/>
          <w:lang w:eastAsia="ar-SA"/>
        </w:rPr>
      </w:pPr>
      <w:r w:rsidRPr="0030764C">
        <w:rPr>
          <w:rFonts w:ascii="Arial" w:eastAsia="Times New Roman" w:hAnsi="Arial" w:cs="Arial"/>
          <w:b/>
          <w:lang w:eastAsia="ar-SA"/>
        </w:rPr>
        <w:t>ZA CENĘ RYCZAŁTOWĄ OGÓŁEM:</w:t>
      </w:r>
    </w:p>
    <w:p w:rsidR="00F1524F" w:rsidRPr="0030764C" w:rsidRDefault="00F1524F" w:rsidP="00F1524F">
      <w:pPr>
        <w:suppressAutoHyphens/>
        <w:spacing w:after="0"/>
        <w:ind w:left="360"/>
        <w:contextualSpacing/>
        <w:jc w:val="both"/>
        <w:rPr>
          <w:rFonts w:ascii="Arial" w:eastAsia="Times New Roman" w:hAnsi="Arial" w:cs="Arial"/>
          <w:b/>
          <w:lang w:eastAsia="ar-SA"/>
        </w:rPr>
      </w:pPr>
    </w:p>
    <w:p w:rsidR="00F1524F" w:rsidRPr="0030764C" w:rsidRDefault="00F1524F" w:rsidP="00F1524F">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 xml:space="preserve">NETTO ………….....….….…… zł </w:t>
      </w:r>
    </w:p>
    <w:p w:rsidR="00F1524F" w:rsidRPr="0030764C" w:rsidRDefault="00F1524F" w:rsidP="00F1524F">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 xml:space="preserve">(słownie: ….……………………………………………..….……………….00/100 złotych), </w:t>
      </w:r>
    </w:p>
    <w:p w:rsidR="00F1524F" w:rsidRPr="0030764C" w:rsidRDefault="00F1524F" w:rsidP="00F1524F">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 xml:space="preserve">BRUTTO ………….................. zł </w:t>
      </w:r>
    </w:p>
    <w:p w:rsidR="00F1524F" w:rsidRPr="005808EA" w:rsidRDefault="00F1524F" w:rsidP="00F1524F">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(słownie: ……………….………….……….……….……………………….00/100 złotych</w:t>
      </w:r>
      <w:r w:rsidRPr="005808EA">
        <w:rPr>
          <w:rFonts w:ascii="Arial" w:eastAsia="Times New Roman" w:hAnsi="Arial" w:cs="Arial"/>
          <w:b/>
          <w:lang w:eastAsia="ar-SA"/>
        </w:rPr>
        <w:t>),</w:t>
      </w:r>
      <w:r w:rsidRPr="005808EA">
        <w:rPr>
          <w:rFonts w:ascii="Arial" w:eastAsia="Times New Roman" w:hAnsi="Arial" w:cs="Arial"/>
          <w:lang w:eastAsia="ar-SA"/>
        </w:rPr>
        <w:t xml:space="preserve"> </w:t>
      </w:r>
    </w:p>
    <w:p w:rsidR="00F1524F" w:rsidRPr="005808EA" w:rsidRDefault="00F1524F" w:rsidP="00F1524F">
      <w:pPr>
        <w:suppressAutoHyphens/>
        <w:spacing w:after="0"/>
        <w:jc w:val="both"/>
        <w:rPr>
          <w:rFonts w:ascii="Arial" w:eastAsia="Times New Roman" w:hAnsi="Arial" w:cs="Arial"/>
          <w:b/>
          <w:lang w:eastAsia="ar-SA"/>
        </w:rPr>
      </w:pPr>
      <w:r w:rsidRPr="005808EA">
        <w:rPr>
          <w:rFonts w:ascii="Arial" w:eastAsia="Times New Roman" w:hAnsi="Arial" w:cs="Arial"/>
          <w:b/>
          <w:lang w:eastAsia="ar-SA"/>
        </w:rPr>
        <w:t>w tym podatek VAT ...</w:t>
      </w:r>
      <w:r>
        <w:rPr>
          <w:rFonts w:ascii="Arial" w:eastAsia="Times New Roman" w:hAnsi="Arial" w:cs="Arial"/>
          <w:b/>
          <w:lang w:eastAsia="ar-SA"/>
        </w:rPr>
        <w:t>....</w:t>
      </w:r>
      <w:r w:rsidRPr="005808EA">
        <w:rPr>
          <w:rFonts w:ascii="Arial" w:eastAsia="Times New Roman" w:hAnsi="Arial" w:cs="Arial"/>
          <w:b/>
          <w:lang w:eastAsia="ar-SA"/>
        </w:rPr>
        <w:t xml:space="preserve"> %</w:t>
      </w:r>
    </w:p>
    <w:p w:rsidR="00F1524F" w:rsidRDefault="00F1524F" w:rsidP="00F1524F">
      <w:pPr>
        <w:tabs>
          <w:tab w:val="left" w:pos="426"/>
        </w:tabs>
        <w:spacing w:after="0"/>
        <w:jc w:val="both"/>
        <w:rPr>
          <w:rFonts w:ascii="Arial" w:eastAsia="Times New Roman" w:hAnsi="Arial" w:cs="Arial"/>
          <w:b/>
          <w:lang w:eastAsia="ar-SA"/>
        </w:rPr>
      </w:pPr>
    </w:p>
    <w:p w:rsidR="00F1524F" w:rsidRPr="005808EA" w:rsidRDefault="00F1524F" w:rsidP="00F1524F">
      <w:pPr>
        <w:tabs>
          <w:tab w:val="left" w:pos="426"/>
        </w:tabs>
        <w:spacing w:after="0"/>
        <w:jc w:val="both"/>
        <w:rPr>
          <w:rFonts w:ascii="Arial" w:eastAsia="Times New Roman" w:hAnsi="Arial" w:cs="Arial"/>
          <w:b/>
          <w:lang w:eastAsia="ar-SA"/>
        </w:rPr>
      </w:pPr>
      <w:r w:rsidRPr="005808EA">
        <w:rPr>
          <w:rFonts w:ascii="Arial" w:eastAsia="Times New Roman" w:hAnsi="Arial" w:cs="Arial"/>
          <w:b/>
          <w:lang w:eastAsia="ar-SA"/>
        </w:rPr>
        <w:t>zgodnie z:</w:t>
      </w:r>
    </w:p>
    <w:p w:rsidR="00F1524F" w:rsidRDefault="00F1524F" w:rsidP="000A4D17">
      <w:pPr>
        <w:pStyle w:val="Akapitzlist"/>
        <w:numPr>
          <w:ilvl w:val="0"/>
          <w:numId w:val="117"/>
        </w:numPr>
        <w:tabs>
          <w:tab w:val="left" w:pos="426"/>
        </w:tabs>
        <w:spacing w:after="0"/>
        <w:ind w:left="360"/>
        <w:jc w:val="both"/>
        <w:rPr>
          <w:rFonts w:ascii="Arial" w:hAnsi="Arial" w:cs="Arial"/>
          <w:b/>
          <w:sz w:val="20"/>
          <w:szCs w:val="20"/>
        </w:rPr>
      </w:pPr>
      <w:r w:rsidRPr="00D62FEA">
        <w:rPr>
          <w:rFonts w:ascii="Arial" w:eastAsia="Times New Roman" w:hAnsi="Arial" w:cs="Arial"/>
          <w:b/>
          <w:snapToGrid w:val="0"/>
          <w:sz w:val="20"/>
          <w:szCs w:val="20"/>
          <w:lang w:eastAsia="ar-SA"/>
        </w:rPr>
        <w:t xml:space="preserve">Szczegółowym zakresem robót określonym w </w:t>
      </w:r>
      <w:r w:rsidRPr="00D62FEA">
        <w:rPr>
          <w:rFonts w:ascii="Arial" w:hAnsi="Arial" w:cs="Arial"/>
          <w:b/>
          <w:sz w:val="20"/>
          <w:szCs w:val="20"/>
        </w:rPr>
        <w:t>Specyfikacji Technicznej Wykonania i Odbioru Robót (</w:t>
      </w:r>
      <w:proofErr w:type="spellStart"/>
      <w:r w:rsidRPr="00D62FEA">
        <w:rPr>
          <w:rFonts w:ascii="Arial" w:hAnsi="Arial" w:cs="Arial"/>
          <w:b/>
          <w:sz w:val="20"/>
          <w:szCs w:val="20"/>
        </w:rPr>
        <w:t>STWiOR</w:t>
      </w:r>
      <w:proofErr w:type="spellEnd"/>
      <w:r w:rsidRPr="00D62FEA">
        <w:rPr>
          <w:rFonts w:ascii="Arial" w:hAnsi="Arial" w:cs="Arial"/>
          <w:b/>
          <w:sz w:val="20"/>
          <w:szCs w:val="20"/>
        </w:rPr>
        <w:t>)</w:t>
      </w:r>
      <w:r w:rsidR="00545AAD">
        <w:rPr>
          <w:rFonts w:ascii="Arial" w:hAnsi="Arial" w:cs="Arial"/>
          <w:b/>
          <w:sz w:val="20"/>
          <w:szCs w:val="20"/>
        </w:rPr>
        <w:t xml:space="preserve"> wraz </w:t>
      </w:r>
      <w:r w:rsidR="00BB1A7D">
        <w:rPr>
          <w:rFonts w:ascii="Arial" w:hAnsi="Arial" w:cs="Arial"/>
          <w:b/>
          <w:sz w:val="20"/>
          <w:szCs w:val="20"/>
        </w:rPr>
        <w:t>załącznikami tj. dokumentacja projektową</w:t>
      </w:r>
      <w:r w:rsidRPr="00D62FEA">
        <w:rPr>
          <w:rFonts w:ascii="Arial" w:hAnsi="Arial" w:cs="Arial"/>
          <w:b/>
          <w:sz w:val="20"/>
          <w:szCs w:val="20"/>
        </w:rPr>
        <w:t xml:space="preserve"> </w:t>
      </w:r>
      <w:r w:rsidRPr="00D62FEA">
        <w:rPr>
          <w:rFonts w:ascii="Arial" w:hAnsi="Arial" w:cs="Arial"/>
          <w:sz w:val="20"/>
          <w:szCs w:val="20"/>
        </w:rPr>
        <w:t>–</w:t>
      </w:r>
      <w:r w:rsidR="00297301">
        <w:rPr>
          <w:rFonts w:ascii="Arial" w:hAnsi="Arial" w:cs="Arial"/>
          <w:sz w:val="20"/>
          <w:szCs w:val="20"/>
        </w:rPr>
        <w:t>stanowiącej Załącznik nr 1 do S</w:t>
      </w:r>
      <w:r w:rsidRPr="00D62FEA">
        <w:rPr>
          <w:rFonts w:ascii="Arial" w:hAnsi="Arial" w:cs="Arial"/>
          <w:sz w:val="20"/>
          <w:szCs w:val="20"/>
        </w:rPr>
        <w:t>WZ</w:t>
      </w:r>
      <w:r w:rsidRPr="00D62FEA">
        <w:rPr>
          <w:rFonts w:ascii="Arial" w:hAnsi="Arial" w:cs="Arial"/>
          <w:b/>
          <w:sz w:val="20"/>
          <w:szCs w:val="20"/>
        </w:rPr>
        <w:t xml:space="preserve"> </w:t>
      </w:r>
    </w:p>
    <w:p w:rsidR="00F1524F" w:rsidRPr="00297301" w:rsidRDefault="00F1524F" w:rsidP="000A4D17">
      <w:pPr>
        <w:pStyle w:val="Akapitzlist"/>
        <w:numPr>
          <w:ilvl w:val="0"/>
          <w:numId w:val="117"/>
        </w:numPr>
        <w:tabs>
          <w:tab w:val="left" w:pos="426"/>
        </w:tabs>
        <w:spacing w:after="0"/>
        <w:ind w:left="360"/>
        <w:jc w:val="both"/>
        <w:rPr>
          <w:rFonts w:ascii="Arial" w:hAnsi="Arial" w:cs="Arial"/>
          <w:b/>
          <w:sz w:val="20"/>
          <w:szCs w:val="20"/>
        </w:rPr>
      </w:pPr>
      <w:r w:rsidRPr="00D62FEA">
        <w:rPr>
          <w:rFonts w:ascii="Arial" w:hAnsi="Arial" w:cs="Arial"/>
          <w:b/>
          <w:sz w:val="20"/>
          <w:szCs w:val="20"/>
        </w:rPr>
        <w:t xml:space="preserve">Przedmiarem robót </w:t>
      </w:r>
      <w:r w:rsidRPr="00D62FEA">
        <w:rPr>
          <w:rFonts w:ascii="Arial" w:hAnsi="Arial" w:cs="Arial"/>
          <w:sz w:val="20"/>
          <w:szCs w:val="20"/>
        </w:rPr>
        <w:t>– stanowiącym Załącznik nr 2</w:t>
      </w:r>
      <w:r w:rsidR="00297301">
        <w:rPr>
          <w:rFonts w:ascii="Arial" w:hAnsi="Arial" w:cs="Arial"/>
          <w:sz w:val="20"/>
          <w:szCs w:val="20"/>
        </w:rPr>
        <w:t xml:space="preserve"> do S</w:t>
      </w:r>
      <w:r w:rsidRPr="00D62FEA">
        <w:rPr>
          <w:rFonts w:ascii="Arial" w:hAnsi="Arial" w:cs="Arial"/>
          <w:sz w:val="20"/>
          <w:szCs w:val="20"/>
        </w:rPr>
        <w:t xml:space="preserve">WZ </w:t>
      </w:r>
    </w:p>
    <w:p w:rsidR="00F1524F" w:rsidRPr="00297301" w:rsidRDefault="00F1524F" w:rsidP="00297301">
      <w:pPr>
        <w:tabs>
          <w:tab w:val="left" w:pos="426"/>
        </w:tabs>
        <w:spacing w:after="0"/>
        <w:jc w:val="both"/>
        <w:rPr>
          <w:rFonts w:ascii="Arial" w:hAnsi="Arial" w:cs="Arial"/>
          <w:b/>
        </w:rPr>
      </w:pPr>
    </w:p>
    <w:p w:rsidR="000727D4" w:rsidRPr="00F820DA" w:rsidRDefault="00F1524F" w:rsidP="000A4D17">
      <w:pPr>
        <w:numPr>
          <w:ilvl w:val="0"/>
          <w:numId w:val="118"/>
        </w:numPr>
        <w:tabs>
          <w:tab w:val="left" w:pos="3855"/>
        </w:tabs>
        <w:suppressAutoHyphens/>
        <w:spacing w:after="0"/>
        <w:contextualSpacing/>
        <w:jc w:val="both"/>
        <w:rPr>
          <w:rFonts w:ascii="Arial" w:eastAsia="Times New Roman" w:hAnsi="Arial" w:cs="Arial"/>
          <w:lang w:eastAsia="ar-SA"/>
        </w:rPr>
      </w:pPr>
      <w:r w:rsidRPr="00F820DA">
        <w:rPr>
          <w:rFonts w:ascii="Arial" w:hAnsi="Arial" w:cs="Arial"/>
        </w:rPr>
        <w:t xml:space="preserve">Wykonawca oświadcza, że powyższa cena zawiera koszt wykonania robót </w:t>
      </w:r>
      <w:r w:rsidRPr="00F820DA">
        <w:rPr>
          <w:rFonts w:ascii="Arial" w:hAnsi="Arial" w:cs="Arial"/>
        </w:rPr>
        <w:br/>
        <w:t>w oparciu o Specyfikacje Techniczne Wykonania i Odbioru Robót oraz pomocniczo o Przedmiary robót – stanow</w:t>
      </w:r>
      <w:r w:rsidR="00297301" w:rsidRPr="00F820DA">
        <w:rPr>
          <w:rFonts w:ascii="Arial" w:hAnsi="Arial" w:cs="Arial"/>
        </w:rPr>
        <w:t>iące załączniki do niniejszej S</w:t>
      </w:r>
      <w:r w:rsidRPr="00F820DA">
        <w:rPr>
          <w:rFonts w:ascii="Arial" w:hAnsi="Arial" w:cs="Arial"/>
        </w:rPr>
        <w:t xml:space="preserve">WZ, w tym między innymi </w:t>
      </w:r>
      <w:r w:rsidR="00545AAD" w:rsidRPr="00F820DA">
        <w:rPr>
          <w:rFonts w:ascii="Arial" w:hAnsi="Arial" w:cs="Arial"/>
        </w:rPr>
        <w:t>koszty zatrudnienia</w:t>
      </w:r>
      <w:r w:rsidR="00545AAD" w:rsidRPr="00F820DA">
        <w:rPr>
          <w:rFonts w:ascii="Arial" w:eastAsia="Calibri" w:hAnsi="Arial" w:cs="Arial"/>
        </w:rPr>
        <w:t xml:space="preserve"> </w:t>
      </w:r>
      <w:r w:rsidR="00545AAD" w:rsidRPr="00F820DA">
        <w:rPr>
          <w:rFonts w:ascii="Arial" w:hAnsi="Arial" w:cs="Arial"/>
        </w:rPr>
        <w:t>pracowników wykonujących czynności wyszczególnione przez Zamawiająceg</w:t>
      </w:r>
      <w:r w:rsidR="00F820DA">
        <w:rPr>
          <w:rFonts w:ascii="Arial" w:hAnsi="Arial" w:cs="Arial"/>
        </w:rPr>
        <w:t xml:space="preserve">o w Rozdziale III SWZ na umowę </w:t>
      </w:r>
      <w:r w:rsidR="00545AAD" w:rsidRPr="00F820DA">
        <w:rPr>
          <w:rFonts w:ascii="Arial" w:hAnsi="Arial" w:cs="Arial"/>
        </w:rPr>
        <w:t>o pracę,  jak również koszty real</w:t>
      </w:r>
      <w:r w:rsidR="00F820DA">
        <w:rPr>
          <w:rFonts w:ascii="Arial" w:hAnsi="Arial" w:cs="Arial"/>
        </w:rPr>
        <w:t xml:space="preserve">izacji obowiązków wynikających </w:t>
      </w:r>
      <w:r w:rsidR="00545AAD" w:rsidRPr="00F820DA">
        <w:rPr>
          <w:rFonts w:ascii="Arial" w:hAnsi="Arial" w:cs="Arial"/>
        </w:rPr>
        <w:t>z udzielonej gwarancji na wykona</w:t>
      </w:r>
      <w:r w:rsidR="00F820DA">
        <w:rPr>
          <w:rFonts w:ascii="Arial" w:hAnsi="Arial" w:cs="Arial"/>
        </w:rPr>
        <w:t xml:space="preserve">ne roboty </w:t>
      </w:r>
      <w:r w:rsidR="00F820DA">
        <w:rPr>
          <w:rFonts w:ascii="Arial" w:hAnsi="Arial" w:cs="Arial"/>
        </w:rPr>
        <w:lastRenderedPageBreak/>
        <w:t xml:space="preserve">oraz koszty związane </w:t>
      </w:r>
      <w:r w:rsidR="00545AAD" w:rsidRPr="00F820DA">
        <w:rPr>
          <w:rFonts w:ascii="Arial" w:hAnsi="Arial" w:cs="Arial"/>
        </w:rPr>
        <w:t xml:space="preserve">z wykonaniem przedmiotu zamówienia, w szczególności koszty: robocizny, materiałów, urządzeń, sprzętu niezbędnego do realizacji przedmiotu zamówienia, dokumentacji powykonawczej, roboty przygotowawcze i porządkowe, utrzymanie zaplecza budowy, koszt dojazdu na teren budowy i wszelkie opłaty. </w:t>
      </w:r>
    </w:p>
    <w:p w:rsidR="000727D4" w:rsidRPr="00F820DA" w:rsidRDefault="000727D4" w:rsidP="000727D4">
      <w:pPr>
        <w:tabs>
          <w:tab w:val="left" w:pos="3855"/>
        </w:tabs>
        <w:suppressAutoHyphens/>
        <w:spacing w:after="0"/>
        <w:ind w:left="360"/>
        <w:contextualSpacing/>
        <w:jc w:val="both"/>
        <w:rPr>
          <w:rFonts w:ascii="Arial" w:eastAsia="Times New Roman" w:hAnsi="Arial" w:cs="Arial"/>
          <w:lang w:eastAsia="ar-SA"/>
        </w:rPr>
      </w:pPr>
    </w:p>
    <w:p w:rsidR="00F1524F" w:rsidRPr="000727D4" w:rsidRDefault="00F1524F" w:rsidP="000A4D17">
      <w:pPr>
        <w:numPr>
          <w:ilvl w:val="0"/>
          <w:numId w:val="118"/>
        </w:numPr>
        <w:tabs>
          <w:tab w:val="left" w:pos="3855"/>
        </w:tabs>
        <w:suppressAutoHyphens/>
        <w:spacing w:after="0"/>
        <w:contextualSpacing/>
        <w:jc w:val="both"/>
        <w:rPr>
          <w:rFonts w:ascii="Arial" w:eastAsia="Times New Roman" w:hAnsi="Arial" w:cs="Arial"/>
          <w:lang w:eastAsia="ar-SA"/>
        </w:rPr>
      </w:pPr>
      <w:r w:rsidRPr="000727D4">
        <w:rPr>
          <w:rFonts w:ascii="Arial" w:eastAsia="Times New Roman" w:hAnsi="Arial" w:cs="Arial"/>
          <w:lang w:eastAsia="ar-SA"/>
        </w:rPr>
        <w:t>Wykonawca udziela gwarancji na przedmiot umowy na</w:t>
      </w:r>
      <w:r w:rsidRPr="00545AAD">
        <w:rPr>
          <w:rFonts w:ascii="Arial" w:eastAsia="Times New Roman" w:hAnsi="Arial" w:cs="Arial"/>
          <w:b/>
          <w:lang w:eastAsia="ar-SA"/>
        </w:rPr>
        <w:t xml:space="preserve"> OKRES ….... MIESIĘCY. </w:t>
      </w:r>
    </w:p>
    <w:p w:rsidR="00F1524F" w:rsidRPr="00F404CA" w:rsidRDefault="00F1524F" w:rsidP="00F1524F">
      <w:pPr>
        <w:suppressAutoHyphens/>
        <w:spacing w:after="0" w:line="240" w:lineRule="auto"/>
        <w:ind w:left="360"/>
        <w:jc w:val="both"/>
        <w:rPr>
          <w:rFonts w:ascii="Arial" w:eastAsia="Times New Roman" w:hAnsi="Arial" w:cs="Arial"/>
          <w:i/>
          <w:sz w:val="20"/>
          <w:szCs w:val="20"/>
          <w:lang w:eastAsia="ar-SA"/>
        </w:rPr>
      </w:pPr>
      <w:r w:rsidRPr="00F404CA">
        <w:rPr>
          <w:rFonts w:ascii="Arial" w:eastAsia="Times New Roman" w:hAnsi="Arial" w:cs="Arial"/>
          <w:b/>
          <w:i/>
          <w:sz w:val="20"/>
          <w:szCs w:val="20"/>
          <w:lang w:eastAsia="ar-SA"/>
        </w:rPr>
        <w:t xml:space="preserve">Szczegółowe warunki gwarancji określone są we wzorze Umowy </w:t>
      </w:r>
      <w:r w:rsidR="00F57F3C">
        <w:rPr>
          <w:rFonts w:ascii="Arial" w:eastAsia="Times New Roman" w:hAnsi="Arial" w:cs="Arial"/>
          <w:b/>
          <w:i/>
          <w:sz w:val="20"/>
          <w:szCs w:val="20"/>
          <w:lang w:eastAsia="ar-SA"/>
        </w:rPr>
        <w:t>stanowiącym Załącznik nr 3 do S</w:t>
      </w:r>
      <w:r w:rsidRPr="00F404CA">
        <w:rPr>
          <w:rFonts w:ascii="Arial" w:eastAsia="Times New Roman" w:hAnsi="Arial" w:cs="Arial"/>
          <w:b/>
          <w:i/>
          <w:sz w:val="20"/>
          <w:szCs w:val="20"/>
          <w:lang w:eastAsia="ar-SA"/>
        </w:rPr>
        <w:t>WZ.</w:t>
      </w:r>
    </w:p>
    <w:p w:rsidR="00F1524F" w:rsidRPr="00F404CA" w:rsidRDefault="00F1524F" w:rsidP="00F1524F">
      <w:pPr>
        <w:suppressAutoHyphens/>
        <w:spacing w:after="0" w:line="240" w:lineRule="auto"/>
        <w:ind w:left="360"/>
        <w:jc w:val="both"/>
        <w:rPr>
          <w:rFonts w:ascii="Arial" w:eastAsia="Times New Roman" w:hAnsi="Arial" w:cs="Arial"/>
          <w:i/>
          <w:sz w:val="20"/>
          <w:szCs w:val="20"/>
          <w:lang w:eastAsia="ar-SA"/>
        </w:rPr>
      </w:pPr>
      <w:r w:rsidRPr="00F404CA">
        <w:rPr>
          <w:rFonts w:ascii="Arial" w:eastAsia="Times New Roman" w:hAnsi="Arial" w:cs="Arial"/>
          <w:b/>
          <w:i/>
          <w:sz w:val="20"/>
          <w:szCs w:val="20"/>
          <w:u w:val="single"/>
          <w:lang w:eastAsia="ar-SA"/>
        </w:rPr>
        <w:t>UWAGA:</w:t>
      </w:r>
      <w:r w:rsidRPr="00F404CA">
        <w:rPr>
          <w:rFonts w:ascii="Arial" w:eastAsia="Times New Roman" w:hAnsi="Arial" w:cs="Arial"/>
          <w:i/>
          <w:sz w:val="20"/>
          <w:szCs w:val="20"/>
          <w:lang w:eastAsia="ar-SA"/>
        </w:rPr>
        <w:t xml:space="preserve"> okres gwarancji należy określić w pełnych miesiącach, przy czym nie może być krótszy niż 24 miesiące i dłuższy niż 60 miesięcy.</w:t>
      </w:r>
    </w:p>
    <w:p w:rsidR="00F1524F" w:rsidRPr="00F404CA" w:rsidRDefault="00F1524F" w:rsidP="00F1524F">
      <w:pPr>
        <w:suppressAutoHyphens/>
        <w:spacing w:after="0" w:line="240" w:lineRule="auto"/>
        <w:ind w:left="360"/>
        <w:jc w:val="both"/>
        <w:rPr>
          <w:rFonts w:ascii="Arial" w:eastAsia="Times New Roman" w:hAnsi="Arial" w:cs="Arial"/>
          <w:i/>
          <w:sz w:val="20"/>
          <w:szCs w:val="20"/>
          <w:lang w:eastAsia="ar-SA"/>
        </w:rPr>
      </w:pPr>
    </w:p>
    <w:p w:rsidR="00297301" w:rsidRDefault="00297301" w:rsidP="00F57F3C">
      <w:pPr>
        <w:spacing w:after="0" w:line="240" w:lineRule="auto"/>
        <w:ind w:left="360"/>
        <w:jc w:val="both"/>
        <w:rPr>
          <w:rFonts w:ascii="Arial" w:eastAsia="Times New Roman" w:hAnsi="Arial" w:cs="Arial"/>
          <w:b/>
          <w:lang w:eastAsia="ar-SA"/>
        </w:rPr>
      </w:pPr>
    </w:p>
    <w:p w:rsidR="00F1524F" w:rsidRPr="005808EA" w:rsidRDefault="00F1524F" w:rsidP="000A4D17">
      <w:pPr>
        <w:numPr>
          <w:ilvl w:val="0"/>
          <w:numId w:val="118"/>
        </w:numPr>
        <w:suppressAutoHyphens/>
        <w:spacing w:after="0"/>
        <w:jc w:val="both"/>
        <w:rPr>
          <w:rFonts w:ascii="Arial" w:eastAsia="Times New Roman" w:hAnsi="Arial" w:cs="Arial"/>
          <w:b/>
          <w:lang w:eastAsia="ar-SA"/>
        </w:rPr>
      </w:pPr>
      <w:r w:rsidRPr="005808EA">
        <w:rPr>
          <w:rFonts w:ascii="Arial" w:eastAsia="Times New Roman" w:hAnsi="Arial" w:cs="Arial"/>
          <w:b/>
          <w:lang w:eastAsia="ar-SA"/>
        </w:rPr>
        <w:t>Zobowiązujemy się do wykonania przedmiotu umowy</w:t>
      </w:r>
      <w:r w:rsidRPr="005808EA">
        <w:rPr>
          <w:rFonts w:ascii="Arial" w:eastAsia="Times New Roman" w:hAnsi="Arial" w:cs="Arial"/>
          <w:lang w:eastAsia="ar-SA"/>
        </w:rPr>
        <w:t xml:space="preserve"> </w:t>
      </w:r>
      <w:r w:rsidRPr="005808EA">
        <w:rPr>
          <w:rFonts w:ascii="Arial" w:eastAsia="Times New Roman" w:hAnsi="Arial" w:cs="Arial"/>
          <w:b/>
          <w:lang w:eastAsia="ar-SA"/>
        </w:rPr>
        <w:t xml:space="preserve">w terminie: </w:t>
      </w:r>
    </w:p>
    <w:p w:rsidR="00F57F3C" w:rsidRPr="0014018F" w:rsidRDefault="00F1524F" w:rsidP="00F57F3C">
      <w:pPr>
        <w:spacing w:after="0" w:line="240" w:lineRule="auto"/>
        <w:ind w:left="360"/>
        <w:jc w:val="both"/>
        <w:rPr>
          <w:rFonts w:ascii="Arial" w:eastAsia="Times New Roman" w:hAnsi="Arial" w:cs="Arial"/>
          <w:lang w:eastAsia="pl-PL"/>
        </w:rPr>
      </w:pPr>
      <w:r w:rsidRPr="005808EA">
        <w:rPr>
          <w:rFonts w:ascii="Arial" w:hAnsi="Arial" w:cs="Arial"/>
          <w:b/>
        </w:rPr>
        <w:t xml:space="preserve">- </w:t>
      </w:r>
      <w:r w:rsidR="00F57F3C" w:rsidRPr="0014018F">
        <w:rPr>
          <w:rFonts w:ascii="Arial" w:eastAsia="Times New Roman" w:hAnsi="Arial" w:cs="Arial"/>
          <w:lang w:eastAsia="pl-PL"/>
        </w:rPr>
        <w:t xml:space="preserve">rozpoczęcie  do </w:t>
      </w:r>
      <w:r w:rsidR="00F57F3C" w:rsidRPr="0014018F">
        <w:rPr>
          <w:rFonts w:ascii="Arial" w:eastAsia="Times New Roman" w:hAnsi="Arial" w:cs="Arial"/>
          <w:b/>
          <w:lang w:eastAsia="pl-PL"/>
        </w:rPr>
        <w:t>21 dni</w:t>
      </w:r>
      <w:r w:rsidR="00F57F3C" w:rsidRPr="0014018F">
        <w:rPr>
          <w:rFonts w:ascii="Arial" w:eastAsia="Times New Roman" w:hAnsi="Arial" w:cs="Arial"/>
          <w:lang w:eastAsia="pl-PL"/>
        </w:rPr>
        <w:t xml:space="preserve"> kalendarzowych od przekazania placu budowy.</w:t>
      </w:r>
    </w:p>
    <w:p w:rsidR="00F57F3C" w:rsidRDefault="00F57F3C" w:rsidP="00F57F3C">
      <w:pPr>
        <w:spacing w:after="0" w:line="240" w:lineRule="auto"/>
        <w:ind w:left="360"/>
        <w:jc w:val="both"/>
        <w:rPr>
          <w:rFonts w:ascii="Arial" w:eastAsia="Times New Roman" w:hAnsi="Arial" w:cs="Arial"/>
          <w:lang w:eastAsia="pl-PL"/>
        </w:rPr>
      </w:pPr>
      <w:r w:rsidRPr="0014018F">
        <w:rPr>
          <w:rFonts w:ascii="Arial" w:eastAsia="Times New Roman" w:hAnsi="Arial" w:cs="Arial"/>
          <w:lang w:eastAsia="pl-PL"/>
        </w:rPr>
        <w:t xml:space="preserve">- zakończenie do </w:t>
      </w:r>
      <w:r w:rsidR="0029144A">
        <w:rPr>
          <w:rFonts w:ascii="Arial" w:eastAsia="Times New Roman" w:hAnsi="Arial" w:cs="Arial"/>
          <w:b/>
          <w:lang w:eastAsia="pl-PL"/>
        </w:rPr>
        <w:t>60</w:t>
      </w:r>
      <w:r w:rsidRPr="0014018F">
        <w:rPr>
          <w:rFonts w:ascii="Arial" w:eastAsia="Times New Roman" w:hAnsi="Arial" w:cs="Arial"/>
          <w:b/>
          <w:lang w:eastAsia="pl-PL"/>
        </w:rPr>
        <w:t xml:space="preserve"> dni</w:t>
      </w:r>
      <w:r w:rsidRPr="0014018F">
        <w:rPr>
          <w:rFonts w:ascii="Arial" w:eastAsia="Times New Roman" w:hAnsi="Arial" w:cs="Arial"/>
          <w:lang w:eastAsia="pl-PL"/>
        </w:rPr>
        <w:t xml:space="preserve"> kalendarzowych od </w:t>
      </w:r>
      <w:r w:rsidR="0029144A">
        <w:rPr>
          <w:rFonts w:ascii="Arial" w:eastAsia="Times New Roman" w:hAnsi="Arial" w:cs="Arial"/>
          <w:lang w:eastAsia="pl-PL"/>
        </w:rPr>
        <w:t xml:space="preserve">daty </w:t>
      </w:r>
      <w:r w:rsidRPr="0014018F">
        <w:rPr>
          <w:rFonts w:ascii="Arial" w:eastAsia="Times New Roman" w:hAnsi="Arial" w:cs="Arial"/>
          <w:lang w:eastAsia="pl-PL"/>
        </w:rPr>
        <w:t>podpisania umowy.</w:t>
      </w:r>
    </w:p>
    <w:p w:rsidR="00F94B33" w:rsidRDefault="00F94B33" w:rsidP="00F57F3C">
      <w:pPr>
        <w:spacing w:after="0" w:line="240" w:lineRule="auto"/>
        <w:ind w:left="360"/>
        <w:jc w:val="both"/>
        <w:rPr>
          <w:rFonts w:ascii="Arial" w:eastAsia="Times New Roman" w:hAnsi="Arial" w:cs="Arial"/>
          <w:lang w:eastAsia="pl-PL"/>
        </w:rPr>
      </w:pPr>
    </w:p>
    <w:p w:rsidR="00F94B33" w:rsidRPr="00D817D5" w:rsidRDefault="00F94B33" w:rsidP="000A4D17">
      <w:pPr>
        <w:numPr>
          <w:ilvl w:val="0"/>
          <w:numId w:val="118"/>
        </w:numPr>
        <w:suppressAutoHyphens/>
        <w:spacing w:after="0"/>
        <w:jc w:val="both"/>
        <w:rPr>
          <w:rFonts w:ascii="Arial" w:hAnsi="Arial" w:cs="Arial"/>
        </w:rPr>
      </w:pPr>
      <w:r w:rsidRPr="00D817D5">
        <w:rPr>
          <w:rFonts w:ascii="Arial" w:hAnsi="Arial" w:cs="Arial"/>
        </w:rPr>
        <w:t>Oświadczam, że:</w:t>
      </w:r>
    </w:p>
    <w:p w:rsidR="00F94B33" w:rsidRPr="00D817D5" w:rsidRDefault="00F94B33" w:rsidP="000A4D17">
      <w:pPr>
        <w:pStyle w:val="Akapitzlist"/>
        <w:numPr>
          <w:ilvl w:val="0"/>
          <w:numId w:val="128"/>
        </w:numPr>
        <w:suppressAutoHyphens/>
        <w:spacing w:after="0" w:line="240" w:lineRule="auto"/>
        <w:ind w:left="851"/>
        <w:contextualSpacing w:val="0"/>
        <w:jc w:val="both"/>
        <w:rPr>
          <w:rFonts w:ascii="Arial" w:hAnsi="Arial" w:cs="Arial"/>
        </w:rPr>
      </w:pPr>
      <w:r w:rsidRPr="00D817D5">
        <w:rPr>
          <w:rFonts w:ascii="Arial" w:hAnsi="Arial" w:cs="Arial"/>
        </w:rPr>
        <w:t>wykonam zamówi</w:t>
      </w:r>
      <w:r>
        <w:rPr>
          <w:rFonts w:ascii="Arial" w:hAnsi="Arial" w:cs="Arial"/>
        </w:rPr>
        <w:t>enie własnymi siłami*</w:t>
      </w:r>
    </w:p>
    <w:p w:rsidR="00F94B33" w:rsidRPr="00D817D5" w:rsidRDefault="00F94B33" w:rsidP="000A4D17">
      <w:pPr>
        <w:pStyle w:val="Akapitzlist"/>
        <w:numPr>
          <w:ilvl w:val="0"/>
          <w:numId w:val="128"/>
        </w:numPr>
        <w:suppressAutoHyphens/>
        <w:spacing w:after="0" w:line="240" w:lineRule="auto"/>
        <w:ind w:left="851"/>
        <w:contextualSpacing w:val="0"/>
        <w:jc w:val="both"/>
        <w:rPr>
          <w:rFonts w:ascii="Arial" w:hAnsi="Arial" w:cs="Arial"/>
        </w:rPr>
      </w:pPr>
      <w:r w:rsidRPr="00D817D5">
        <w:rPr>
          <w:rFonts w:ascii="Arial" w:hAnsi="Arial" w:cs="Arial"/>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F94B33" w:rsidRPr="004748FF" w:rsidTr="00715359">
        <w:tc>
          <w:tcPr>
            <w:tcW w:w="3388" w:type="dxa"/>
            <w:tcBorders>
              <w:top w:val="single" w:sz="4" w:space="0" w:color="000000"/>
              <w:left w:val="single" w:sz="4" w:space="0" w:color="000000"/>
              <w:bottom w:val="single" w:sz="4" w:space="0" w:color="000000"/>
              <w:right w:val="single" w:sz="4" w:space="0" w:color="000000"/>
            </w:tcBorders>
            <w:hideMark/>
          </w:tcPr>
          <w:p w:rsidR="00F94B33" w:rsidRPr="004748FF" w:rsidRDefault="00F94B33" w:rsidP="00715359">
            <w:pPr>
              <w:widowControl w:val="0"/>
              <w:spacing w:before="120" w:after="120"/>
              <w:jc w:val="both"/>
              <w:rPr>
                <w:rFonts w:ascii="Arial" w:hAnsi="Arial" w:cs="Arial"/>
                <w:b/>
              </w:rPr>
            </w:pPr>
            <w:r w:rsidRPr="004748FF">
              <w:rPr>
                <w:rFonts w:ascii="Arial" w:hAnsi="Arial" w:cs="Arial"/>
                <w:b/>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rsidR="00F94B33" w:rsidRPr="004748FF" w:rsidRDefault="00F94B33" w:rsidP="00715359">
            <w:pPr>
              <w:widowControl w:val="0"/>
              <w:spacing w:before="120" w:after="120"/>
              <w:jc w:val="both"/>
              <w:rPr>
                <w:rFonts w:ascii="Arial" w:hAnsi="Arial" w:cs="Arial"/>
                <w:b/>
              </w:rPr>
            </w:pPr>
            <w:r w:rsidRPr="004748FF">
              <w:rPr>
                <w:rFonts w:ascii="Arial" w:hAnsi="Arial" w:cs="Arial"/>
                <w:b/>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rsidR="00F94B33" w:rsidRPr="004748FF" w:rsidRDefault="00F94B33" w:rsidP="00715359">
            <w:pPr>
              <w:widowControl w:val="0"/>
              <w:spacing w:before="120" w:after="120"/>
              <w:jc w:val="both"/>
              <w:rPr>
                <w:rFonts w:ascii="Arial" w:hAnsi="Arial" w:cs="Arial"/>
                <w:b/>
              </w:rPr>
            </w:pPr>
            <w:r w:rsidRPr="004748FF">
              <w:rPr>
                <w:rFonts w:ascii="Arial" w:hAnsi="Arial" w:cs="Arial"/>
                <w:b/>
              </w:rPr>
              <w:t>NIP podwykonawcy</w:t>
            </w:r>
          </w:p>
        </w:tc>
      </w:tr>
      <w:tr w:rsidR="00F94B33" w:rsidRPr="004748FF" w:rsidTr="00715359">
        <w:tc>
          <w:tcPr>
            <w:tcW w:w="3388" w:type="dxa"/>
            <w:tcBorders>
              <w:top w:val="single" w:sz="4" w:space="0" w:color="000000"/>
              <w:left w:val="single" w:sz="4" w:space="0" w:color="000000"/>
              <w:bottom w:val="single" w:sz="4" w:space="0" w:color="000000"/>
              <w:right w:val="single" w:sz="4" w:space="0" w:color="000000"/>
            </w:tcBorders>
          </w:tcPr>
          <w:p w:rsidR="00F94B33" w:rsidRPr="004748FF" w:rsidRDefault="00F94B33" w:rsidP="00715359">
            <w:pPr>
              <w:widowControl w:val="0"/>
              <w:spacing w:before="120" w:after="120"/>
              <w:jc w:val="both"/>
              <w:rPr>
                <w:rFonts w:ascii="Arial" w:hAnsi="Arial" w:cs="Arial"/>
                <w:b/>
              </w:rPr>
            </w:pPr>
          </w:p>
        </w:tc>
        <w:tc>
          <w:tcPr>
            <w:tcW w:w="3326" w:type="dxa"/>
            <w:tcBorders>
              <w:top w:val="single" w:sz="4" w:space="0" w:color="000000"/>
              <w:left w:val="single" w:sz="4" w:space="0" w:color="000000"/>
              <w:bottom w:val="single" w:sz="4" w:space="0" w:color="000000"/>
              <w:right w:val="single" w:sz="4" w:space="0" w:color="000000"/>
            </w:tcBorders>
          </w:tcPr>
          <w:p w:rsidR="00F94B33" w:rsidRPr="004748FF" w:rsidRDefault="00F94B33" w:rsidP="00715359">
            <w:pPr>
              <w:widowControl w:val="0"/>
              <w:spacing w:before="120" w:after="120"/>
              <w:jc w:val="both"/>
              <w:rPr>
                <w:rFonts w:ascii="Arial" w:hAnsi="Arial" w:cs="Arial"/>
                <w:b/>
              </w:rPr>
            </w:pPr>
          </w:p>
        </w:tc>
        <w:tc>
          <w:tcPr>
            <w:tcW w:w="2601" w:type="dxa"/>
            <w:tcBorders>
              <w:top w:val="single" w:sz="4" w:space="0" w:color="000000"/>
              <w:left w:val="single" w:sz="4" w:space="0" w:color="000000"/>
              <w:bottom w:val="single" w:sz="4" w:space="0" w:color="000000"/>
              <w:right w:val="single" w:sz="4" w:space="0" w:color="000000"/>
            </w:tcBorders>
          </w:tcPr>
          <w:p w:rsidR="00F94B33" w:rsidRPr="004748FF" w:rsidRDefault="00F94B33" w:rsidP="00715359">
            <w:pPr>
              <w:widowControl w:val="0"/>
              <w:spacing w:before="120" w:after="120"/>
              <w:jc w:val="both"/>
              <w:rPr>
                <w:rFonts w:ascii="Arial" w:hAnsi="Arial" w:cs="Arial"/>
                <w:b/>
              </w:rPr>
            </w:pPr>
          </w:p>
        </w:tc>
      </w:tr>
    </w:tbl>
    <w:p w:rsidR="00F94B33" w:rsidRPr="004748FF" w:rsidRDefault="00F94B33" w:rsidP="00F94B33">
      <w:pPr>
        <w:widowControl w:val="0"/>
        <w:spacing w:before="120" w:after="120"/>
        <w:ind w:left="284"/>
        <w:jc w:val="both"/>
        <w:rPr>
          <w:rFonts w:ascii="Arial" w:hAnsi="Arial" w:cs="Arial"/>
          <w:b/>
        </w:rPr>
      </w:pPr>
      <w:r w:rsidRPr="004748FF">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F94B33" w:rsidRPr="004748FF" w:rsidTr="00715359">
        <w:tc>
          <w:tcPr>
            <w:tcW w:w="4651" w:type="dxa"/>
            <w:tcBorders>
              <w:top w:val="single" w:sz="4" w:space="0" w:color="000000"/>
              <w:left w:val="single" w:sz="4" w:space="0" w:color="000000"/>
              <w:bottom w:val="single" w:sz="4" w:space="0" w:color="000000"/>
              <w:right w:val="single" w:sz="4" w:space="0" w:color="000000"/>
            </w:tcBorders>
            <w:hideMark/>
          </w:tcPr>
          <w:p w:rsidR="00F94B33" w:rsidRPr="004748FF" w:rsidRDefault="00F94B33" w:rsidP="00715359">
            <w:pPr>
              <w:pStyle w:val="Bezodstpw1"/>
              <w:spacing w:before="120" w:after="120"/>
              <w:jc w:val="center"/>
              <w:rPr>
                <w:rFonts w:ascii="Arial" w:hAnsi="Arial" w:cs="Arial"/>
                <w:b/>
                <w:sz w:val="24"/>
                <w:szCs w:val="24"/>
              </w:rPr>
            </w:pPr>
            <w:r w:rsidRPr="004748FF">
              <w:rPr>
                <w:rFonts w:ascii="Arial" w:hAnsi="Arial" w:cs="Arial"/>
                <w:b/>
                <w:sz w:val="24"/>
                <w:szCs w:val="24"/>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rsidR="00F94B33" w:rsidRPr="004748FF" w:rsidRDefault="00F94B33" w:rsidP="00715359">
            <w:pPr>
              <w:pStyle w:val="Bezodstpw1"/>
              <w:spacing w:before="120" w:after="120"/>
              <w:jc w:val="center"/>
              <w:rPr>
                <w:rFonts w:ascii="Arial" w:hAnsi="Arial" w:cs="Arial"/>
                <w:sz w:val="24"/>
                <w:szCs w:val="24"/>
              </w:rPr>
            </w:pPr>
            <w:r w:rsidRPr="004748FF">
              <w:rPr>
                <w:rFonts w:ascii="Arial" w:hAnsi="Arial" w:cs="Arial"/>
                <w:b/>
                <w:sz w:val="24"/>
                <w:szCs w:val="24"/>
              </w:rPr>
              <w:t>Wyszczególnienie</w:t>
            </w:r>
          </w:p>
        </w:tc>
      </w:tr>
      <w:tr w:rsidR="00F94B33" w:rsidRPr="004748FF" w:rsidTr="00715359">
        <w:tc>
          <w:tcPr>
            <w:tcW w:w="4651" w:type="dxa"/>
            <w:tcBorders>
              <w:top w:val="single" w:sz="4" w:space="0" w:color="000000"/>
              <w:left w:val="single" w:sz="4" w:space="0" w:color="000000"/>
              <w:bottom w:val="single" w:sz="4" w:space="0" w:color="000000"/>
              <w:right w:val="single" w:sz="4" w:space="0" w:color="000000"/>
            </w:tcBorders>
          </w:tcPr>
          <w:p w:rsidR="00F94B33" w:rsidRPr="004748FF" w:rsidRDefault="00F94B33" w:rsidP="00715359">
            <w:pPr>
              <w:pStyle w:val="Bezodstpw1"/>
              <w:spacing w:before="120" w:after="120"/>
              <w:jc w:val="both"/>
              <w:rPr>
                <w:rFonts w:ascii="Arial" w:hAnsi="Arial" w:cs="Arial"/>
                <w:sz w:val="24"/>
                <w:szCs w:val="24"/>
              </w:rPr>
            </w:pPr>
          </w:p>
        </w:tc>
        <w:tc>
          <w:tcPr>
            <w:tcW w:w="4663" w:type="dxa"/>
            <w:tcBorders>
              <w:top w:val="single" w:sz="4" w:space="0" w:color="000000"/>
              <w:left w:val="single" w:sz="4" w:space="0" w:color="000000"/>
              <w:bottom w:val="single" w:sz="4" w:space="0" w:color="000000"/>
              <w:right w:val="single" w:sz="4" w:space="0" w:color="000000"/>
            </w:tcBorders>
          </w:tcPr>
          <w:p w:rsidR="00F94B33" w:rsidRPr="004748FF" w:rsidRDefault="00F94B33" w:rsidP="00715359">
            <w:pPr>
              <w:pStyle w:val="Bezodstpw1"/>
              <w:spacing w:before="120" w:after="120"/>
              <w:jc w:val="both"/>
              <w:rPr>
                <w:rFonts w:ascii="Arial" w:hAnsi="Arial" w:cs="Arial"/>
                <w:sz w:val="24"/>
                <w:szCs w:val="24"/>
              </w:rPr>
            </w:pPr>
          </w:p>
        </w:tc>
      </w:tr>
    </w:tbl>
    <w:p w:rsidR="00F94B33" w:rsidRPr="0035634E" w:rsidRDefault="00F94B33" w:rsidP="00F94B33">
      <w:pPr>
        <w:pStyle w:val="Bezodstpw1"/>
        <w:spacing w:before="120" w:after="120"/>
        <w:ind w:left="284"/>
        <w:jc w:val="both"/>
        <w:rPr>
          <w:rFonts w:ascii="Arial" w:hAnsi="Arial" w:cs="Arial"/>
        </w:rPr>
      </w:pPr>
      <w:r w:rsidRPr="0035634E">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F1524F" w:rsidRDefault="00F1524F" w:rsidP="000A4D17">
      <w:pPr>
        <w:numPr>
          <w:ilvl w:val="0"/>
          <w:numId w:val="118"/>
        </w:numPr>
        <w:suppressAutoHyphens/>
        <w:spacing w:after="0"/>
        <w:jc w:val="both"/>
        <w:rPr>
          <w:rFonts w:ascii="Arial" w:eastAsia="Times New Roman" w:hAnsi="Arial" w:cs="Arial"/>
          <w:lang w:eastAsia="ar-SA"/>
        </w:rPr>
      </w:pPr>
      <w:r w:rsidRPr="00715F58">
        <w:rPr>
          <w:rFonts w:ascii="Arial" w:eastAsia="Times New Roman" w:hAnsi="Arial" w:cs="Arial"/>
          <w:b/>
          <w:lang w:eastAsia="ar-SA"/>
        </w:rPr>
        <w:t>Warunki płatności</w:t>
      </w:r>
      <w:r w:rsidRPr="00715F58">
        <w:rPr>
          <w:rFonts w:ascii="Arial" w:eastAsia="Times New Roman" w:hAnsi="Arial" w:cs="Arial"/>
          <w:lang w:eastAsia="ar-SA"/>
        </w:rPr>
        <w:t xml:space="preserve"> – przelew w terminie</w:t>
      </w:r>
      <w:r w:rsidRPr="00715F58">
        <w:rPr>
          <w:rFonts w:ascii="Arial" w:eastAsia="Times New Roman" w:hAnsi="Arial" w:cs="Arial"/>
          <w:b/>
          <w:lang w:eastAsia="ar-SA"/>
        </w:rPr>
        <w:t xml:space="preserve"> 30</w:t>
      </w:r>
      <w:r w:rsidRPr="00715F58">
        <w:rPr>
          <w:rFonts w:ascii="Arial" w:eastAsia="Times New Roman" w:hAnsi="Arial" w:cs="Arial"/>
          <w:lang w:eastAsia="ar-SA"/>
        </w:rPr>
        <w:t xml:space="preserve"> </w:t>
      </w:r>
      <w:r w:rsidRPr="00715F58">
        <w:rPr>
          <w:rFonts w:ascii="Arial" w:eastAsia="Times New Roman" w:hAnsi="Arial" w:cs="Arial"/>
          <w:b/>
          <w:lang w:eastAsia="ar-SA"/>
        </w:rPr>
        <w:t>dni kalendarzowych</w:t>
      </w:r>
      <w:r w:rsidRPr="00715F58">
        <w:rPr>
          <w:rFonts w:ascii="Arial" w:eastAsia="Times New Roman" w:hAnsi="Arial" w:cs="Arial"/>
          <w:lang w:eastAsia="ar-SA"/>
        </w:rPr>
        <w:t xml:space="preserve"> od daty dostarczenia Zamawiającemu (32 WOG, kancelaria – pokój 12, budynek nr 33) prawidłowo wystawionej </w:t>
      </w:r>
      <w:r w:rsidR="00715F58">
        <w:rPr>
          <w:rFonts w:ascii="Arial" w:eastAsia="Times New Roman" w:hAnsi="Arial" w:cs="Arial"/>
          <w:lang w:eastAsia="pl-PL"/>
        </w:rPr>
        <w:t>faktury.</w:t>
      </w:r>
    </w:p>
    <w:p w:rsidR="00715F58" w:rsidRPr="00715F58" w:rsidRDefault="00715F58" w:rsidP="00715F58">
      <w:pPr>
        <w:suppressAutoHyphens/>
        <w:spacing w:after="0"/>
        <w:ind w:left="360"/>
        <w:jc w:val="both"/>
        <w:rPr>
          <w:rFonts w:ascii="Arial" w:eastAsia="Times New Roman" w:hAnsi="Arial" w:cs="Arial"/>
          <w:lang w:eastAsia="ar-SA"/>
        </w:rPr>
      </w:pPr>
    </w:p>
    <w:p w:rsidR="00F1524F" w:rsidRPr="005808EA" w:rsidRDefault="00F1524F" w:rsidP="000A4D17">
      <w:pPr>
        <w:numPr>
          <w:ilvl w:val="0"/>
          <w:numId w:val="118"/>
        </w:numPr>
        <w:suppressAutoHyphens/>
        <w:spacing w:after="0"/>
        <w:jc w:val="both"/>
        <w:rPr>
          <w:rFonts w:ascii="Arial" w:eastAsia="Times New Roman" w:hAnsi="Arial" w:cs="Arial"/>
          <w:u w:val="single"/>
          <w:lang w:eastAsia="ar-SA"/>
        </w:rPr>
      </w:pPr>
      <w:r w:rsidRPr="005808EA">
        <w:rPr>
          <w:rFonts w:ascii="Arial" w:eastAsia="Times New Roman" w:hAnsi="Arial" w:cs="Arial"/>
          <w:lang w:eastAsia="ar-SA"/>
        </w:rPr>
        <w:t>Oświadczamy, że zapoznaliśmy się ze Specyfikacją Warunków Zamówienia (w tym ze wzorem umowy) i nie wnosimy do niej zastrzeżeń oraz przyjmujemy warunki w niej zawarte.</w:t>
      </w:r>
    </w:p>
    <w:p w:rsidR="00FE1CDD" w:rsidRDefault="00FE1CDD" w:rsidP="000A4D17">
      <w:pPr>
        <w:numPr>
          <w:ilvl w:val="0"/>
          <w:numId w:val="118"/>
        </w:numPr>
        <w:suppressAutoHyphens/>
        <w:spacing w:after="0"/>
        <w:jc w:val="both"/>
        <w:rPr>
          <w:rFonts w:ascii="Arial" w:eastAsia="Times New Roman" w:hAnsi="Arial" w:cs="Arial"/>
          <w:b/>
          <w:lang w:eastAsia="ar-SA"/>
        </w:rPr>
      </w:pPr>
      <w:r w:rsidRPr="00FE1CDD">
        <w:rPr>
          <w:rFonts w:ascii="Arial" w:eastAsia="Times New Roman" w:hAnsi="Arial" w:cs="Arial"/>
          <w:lang w:eastAsia="ar-SA"/>
        </w:rPr>
        <w:t>Wskazuję, że następujące dokumenty, spośród</w:t>
      </w:r>
      <w:r w:rsidR="00862603">
        <w:rPr>
          <w:rFonts w:ascii="Arial" w:eastAsia="Times New Roman" w:hAnsi="Arial" w:cs="Arial"/>
          <w:lang w:eastAsia="ar-SA"/>
        </w:rPr>
        <w:t xml:space="preserve"> wymienionych w Rozdziale XII S</w:t>
      </w:r>
      <w:r w:rsidRPr="00FE1CDD">
        <w:rPr>
          <w:rFonts w:ascii="Arial" w:eastAsia="Times New Roman" w:hAnsi="Arial" w:cs="Arial"/>
          <w:lang w:eastAsia="ar-SA"/>
        </w:rPr>
        <w:t>WZ są w dyspozycji Zamawiającego</w:t>
      </w:r>
      <w:r>
        <w:rPr>
          <w:rFonts w:ascii="Arial" w:eastAsia="Times New Roman" w:hAnsi="Arial" w:cs="Arial"/>
          <w:b/>
          <w:lang w:eastAsia="ar-SA"/>
        </w:rPr>
        <w:t>:</w:t>
      </w:r>
    </w:p>
    <w:p w:rsidR="00FE1CDD" w:rsidRPr="00980434" w:rsidRDefault="00FE1CDD" w:rsidP="00FE1CDD">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FE1CDD" w:rsidRPr="00980434" w:rsidRDefault="00FE1CDD" w:rsidP="00FE1CDD">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FE1CDD" w:rsidRPr="00980434" w:rsidRDefault="00FE1CDD" w:rsidP="00FE1CDD">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 następującym miejscu………………</w:t>
      </w:r>
      <w:r w:rsidR="00862603">
        <w:rPr>
          <w:rFonts w:ascii="Arial" w:eastAsia="Times New Roman" w:hAnsi="Arial" w:cs="Arial"/>
          <w:lang w:eastAsia="ar-SA"/>
        </w:rPr>
        <w:t>……………………………………………..</w:t>
      </w:r>
      <w:r w:rsidRPr="00980434">
        <w:rPr>
          <w:rFonts w:ascii="Arial" w:eastAsia="Times New Roman" w:hAnsi="Arial" w:cs="Arial"/>
          <w:lang w:eastAsia="ar-SA"/>
        </w:rPr>
        <w:t>…</w:t>
      </w:r>
    </w:p>
    <w:p w:rsidR="00FE1CDD" w:rsidRDefault="00FE1CDD" w:rsidP="00FE1CDD">
      <w:pPr>
        <w:suppressAutoHyphens/>
        <w:spacing w:after="0"/>
        <w:ind w:left="360"/>
        <w:jc w:val="both"/>
        <w:rPr>
          <w:rFonts w:ascii="Arial" w:eastAsia="Times New Roman" w:hAnsi="Arial" w:cs="Arial"/>
          <w:i/>
          <w:lang w:eastAsia="ar-SA"/>
        </w:rPr>
      </w:pPr>
      <w:r>
        <w:rPr>
          <w:rFonts w:ascii="Arial" w:eastAsia="Times New Roman" w:hAnsi="Arial" w:cs="Arial"/>
          <w:i/>
          <w:lang w:eastAsia="ar-SA"/>
        </w:rPr>
        <w:t>(wskazać miejsce)</w:t>
      </w:r>
    </w:p>
    <w:p w:rsidR="008E6EA8" w:rsidRPr="00FE1CDD" w:rsidRDefault="008E6EA8" w:rsidP="00FE1CDD">
      <w:pPr>
        <w:suppressAutoHyphens/>
        <w:spacing w:after="0"/>
        <w:ind w:left="360"/>
        <w:jc w:val="both"/>
        <w:rPr>
          <w:rFonts w:ascii="Arial" w:eastAsia="Times New Roman" w:hAnsi="Arial" w:cs="Arial"/>
          <w:i/>
          <w:lang w:eastAsia="ar-SA"/>
        </w:rPr>
      </w:pPr>
    </w:p>
    <w:p w:rsidR="00F1524F" w:rsidRPr="0096666D" w:rsidRDefault="00F1524F" w:rsidP="000A4D17">
      <w:pPr>
        <w:numPr>
          <w:ilvl w:val="0"/>
          <w:numId w:val="118"/>
        </w:numPr>
        <w:suppressAutoHyphens/>
        <w:spacing w:after="0"/>
        <w:jc w:val="both"/>
        <w:rPr>
          <w:rFonts w:ascii="Arial" w:eastAsia="Times New Roman" w:hAnsi="Arial" w:cs="Arial"/>
          <w:u w:val="single"/>
          <w:lang w:eastAsia="ar-SA"/>
        </w:rPr>
      </w:pPr>
      <w:r w:rsidRPr="005808EA">
        <w:rPr>
          <w:rFonts w:ascii="Arial" w:eastAsia="Times New Roman" w:hAnsi="Arial" w:cs="Arial"/>
          <w:lang w:eastAsia="ar-SA"/>
        </w:rPr>
        <w:t xml:space="preserve">Oświadczamy, że </w:t>
      </w:r>
      <w:r w:rsidR="0020026F">
        <w:rPr>
          <w:rFonts w:ascii="Arial" w:hAnsi="Arial" w:cs="Arial"/>
          <w:lang w:val="sq-AL"/>
        </w:rPr>
        <w:t>u</w:t>
      </w:r>
      <w:r w:rsidR="0020026F" w:rsidRPr="005C73E6">
        <w:rPr>
          <w:rFonts w:ascii="Arial" w:hAnsi="Arial" w:cs="Arial"/>
          <w:lang w:val="sq-AL"/>
        </w:rPr>
        <w:t xml:space="preserve">ważamy się za związanych niniejszą ofertą przez okres </w:t>
      </w:r>
      <w:r w:rsidR="0020026F">
        <w:rPr>
          <w:rFonts w:ascii="Arial" w:hAnsi="Arial" w:cs="Arial"/>
          <w:lang w:val="sq-AL"/>
        </w:rPr>
        <w:t>określony</w:t>
      </w:r>
      <w:r w:rsidR="0020026F" w:rsidRPr="005C73E6">
        <w:rPr>
          <w:rFonts w:ascii="Arial" w:hAnsi="Arial" w:cs="Arial"/>
          <w:lang w:val="sq-AL"/>
        </w:rPr>
        <w:t xml:space="preserve"> zapisami specyfikacji</w:t>
      </w:r>
      <w:r w:rsidR="00862603">
        <w:rPr>
          <w:rFonts w:ascii="Arial" w:hAnsi="Arial" w:cs="Arial"/>
        </w:rPr>
        <w:t xml:space="preserve">- zgodnie z zapisami Rozdziału XV SWZ. </w:t>
      </w:r>
    </w:p>
    <w:p w:rsidR="00491B3C" w:rsidRPr="00491B3C" w:rsidRDefault="00491B3C" w:rsidP="00862603">
      <w:pPr>
        <w:suppressAutoHyphens/>
        <w:spacing w:after="0"/>
        <w:jc w:val="both"/>
        <w:rPr>
          <w:rFonts w:ascii="Arial" w:eastAsia="Times New Roman" w:hAnsi="Arial" w:cs="Arial"/>
          <w:u w:val="single"/>
          <w:lang w:eastAsia="ar-SA"/>
        </w:rPr>
      </w:pPr>
    </w:p>
    <w:p w:rsidR="0020026F" w:rsidRDefault="0020026F" w:rsidP="000A4D17">
      <w:pPr>
        <w:numPr>
          <w:ilvl w:val="0"/>
          <w:numId w:val="118"/>
        </w:numPr>
        <w:suppressAutoHyphens/>
        <w:spacing w:after="0"/>
        <w:jc w:val="both"/>
        <w:rPr>
          <w:rFonts w:ascii="Arial" w:eastAsia="Times New Roman" w:hAnsi="Arial" w:cs="Arial"/>
          <w:u w:val="single"/>
          <w:lang w:eastAsia="ar-SA"/>
        </w:rPr>
      </w:pPr>
      <w:r>
        <w:rPr>
          <w:rFonts w:ascii="Arial" w:hAnsi="Arial" w:cs="Arial"/>
        </w:rPr>
        <w:t>Oświadczamy, iż p</w:t>
      </w:r>
      <w:r w:rsidRPr="005C73E6">
        <w:rPr>
          <w:rFonts w:ascii="Arial" w:hAnsi="Arial" w:cs="Arial"/>
        </w:rPr>
        <w:t xml:space="preserve">rzed </w:t>
      </w:r>
      <w:r>
        <w:rPr>
          <w:rFonts w:ascii="Arial" w:hAnsi="Arial" w:cs="Arial"/>
        </w:rPr>
        <w:t xml:space="preserve">podpisaniem </w:t>
      </w:r>
      <w:r w:rsidRPr="005C73E6">
        <w:rPr>
          <w:rFonts w:ascii="Arial" w:hAnsi="Arial" w:cs="Arial"/>
        </w:rPr>
        <w:t xml:space="preserve"> umowy zobowiązujemy  się dostarczyć wykaz pojazdów i osób biorących udział w realizacji </w:t>
      </w:r>
      <w:r>
        <w:rPr>
          <w:rFonts w:ascii="Arial" w:hAnsi="Arial" w:cs="Arial"/>
        </w:rPr>
        <w:t>przedmiotu zamówienia zgodnie z </w:t>
      </w:r>
      <w:r w:rsidRPr="005C73E6">
        <w:rPr>
          <w:rFonts w:ascii="Arial" w:hAnsi="Arial" w:cs="Arial"/>
        </w:rPr>
        <w:t>załącznikiem do umowy</w:t>
      </w:r>
      <w:r w:rsidR="00862603">
        <w:rPr>
          <w:rFonts w:ascii="Arial" w:hAnsi="Arial" w:cs="Arial"/>
        </w:rPr>
        <w:t>.</w:t>
      </w:r>
    </w:p>
    <w:p w:rsidR="00862603" w:rsidRPr="00862603" w:rsidRDefault="00862603" w:rsidP="00862603">
      <w:pPr>
        <w:suppressAutoHyphens/>
        <w:spacing w:after="0"/>
        <w:jc w:val="both"/>
        <w:rPr>
          <w:rFonts w:ascii="Arial" w:eastAsia="Times New Roman" w:hAnsi="Arial" w:cs="Arial"/>
          <w:u w:val="single"/>
          <w:lang w:eastAsia="ar-SA"/>
        </w:rPr>
      </w:pPr>
    </w:p>
    <w:p w:rsidR="00F1524F" w:rsidRPr="005808EA" w:rsidRDefault="00F1524F" w:rsidP="000A4D17">
      <w:pPr>
        <w:numPr>
          <w:ilvl w:val="0"/>
          <w:numId w:val="118"/>
        </w:numPr>
        <w:suppressAutoHyphens/>
        <w:spacing w:after="0"/>
        <w:jc w:val="both"/>
        <w:rPr>
          <w:rFonts w:ascii="Arial" w:eastAsia="Times New Roman" w:hAnsi="Arial" w:cs="Arial"/>
          <w:u w:val="single"/>
          <w:lang w:eastAsia="ar-SA"/>
        </w:rPr>
      </w:pPr>
      <w:r w:rsidRPr="005808EA">
        <w:rPr>
          <w:rFonts w:ascii="Arial" w:eastAsia="Times New Roman" w:hAnsi="Arial" w:cs="Arial"/>
          <w:color w:val="000000" w:themeColor="text1"/>
          <w:lang w:eastAsia="ar-SA"/>
        </w:rPr>
        <w:t>Oświadczamy, że jesteśmy</w:t>
      </w:r>
      <w:r w:rsidR="0029144A">
        <w:rPr>
          <w:rFonts w:ascii="Arial" w:eastAsia="Times New Roman" w:hAnsi="Arial" w:cs="Arial"/>
          <w:color w:val="000000" w:themeColor="text1"/>
          <w:lang w:eastAsia="ar-SA"/>
        </w:rPr>
        <w:t xml:space="preserve"> (rodzaj Wykonawcy)*</w:t>
      </w:r>
      <w:r w:rsidR="00EA7498">
        <w:rPr>
          <w:rFonts w:ascii="Arial" w:eastAsia="Times New Roman" w:hAnsi="Arial" w:cs="Arial"/>
          <w:color w:val="000000" w:themeColor="text1"/>
          <w:lang w:eastAsia="ar-SA"/>
        </w:rPr>
        <w:t>*</w:t>
      </w:r>
      <w:r w:rsidR="0029144A">
        <w:rPr>
          <w:rFonts w:ascii="Arial" w:eastAsia="Times New Roman" w:hAnsi="Arial" w:cs="Arial"/>
          <w:color w:val="000000" w:themeColor="text1"/>
          <w:lang w:eastAsia="ar-SA"/>
        </w:rPr>
        <w:t>:</w:t>
      </w:r>
    </w:p>
    <w:p w:rsidR="00F1524F" w:rsidRPr="0029144A" w:rsidRDefault="0029144A" w:rsidP="000A4D17">
      <w:pPr>
        <w:pStyle w:val="Akapitzlist"/>
        <w:numPr>
          <w:ilvl w:val="0"/>
          <w:numId w:val="119"/>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mikroprzedsiębiorstwo;</w:t>
      </w:r>
    </w:p>
    <w:p w:rsidR="00F1524F" w:rsidRPr="0029144A" w:rsidRDefault="0029144A" w:rsidP="000A4D17">
      <w:pPr>
        <w:pStyle w:val="Akapitzlist"/>
        <w:numPr>
          <w:ilvl w:val="0"/>
          <w:numId w:val="119"/>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małe przedsiębiorstwo;</w:t>
      </w:r>
    </w:p>
    <w:p w:rsidR="0029144A" w:rsidRPr="0029144A" w:rsidRDefault="0029144A" w:rsidP="000A4D17">
      <w:pPr>
        <w:pStyle w:val="Akapitzlist"/>
        <w:numPr>
          <w:ilvl w:val="0"/>
          <w:numId w:val="119"/>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średnie przedsiębiorstwo;</w:t>
      </w:r>
    </w:p>
    <w:p w:rsidR="0029144A" w:rsidRPr="0029144A" w:rsidRDefault="0029144A" w:rsidP="000A4D17">
      <w:pPr>
        <w:pStyle w:val="Akapitzlist"/>
        <w:numPr>
          <w:ilvl w:val="0"/>
          <w:numId w:val="119"/>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jednoosobowa działalność gospodarcza;</w:t>
      </w:r>
    </w:p>
    <w:p w:rsidR="0029144A" w:rsidRPr="0029144A" w:rsidRDefault="0029144A" w:rsidP="000A4D17">
      <w:pPr>
        <w:pStyle w:val="Akapitzlist"/>
        <w:numPr>
          <w:ilvl w:val="0"/>
          <w:numId w:val="119"/>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osoba fizyczna nie prowadząca działalności gospodarczej;</w:t>
      </w:r>
    </w:p>
    <w:p w:rsidR="0029144A" w:rsidRPr="0029144A" w:rsidRDefault="0029144A" w:rsidP="000A4D17">
      <w:pPr>
        <w:pStyle w:val="Akapitzlist"/>
        <w:numPr>
          <w:ilvl w:val="0"/>
          <w:numId w:val="119"/>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inny rodzaj;</w:t>
      </w:r>
    </w:p>
    <w:p w:rsidR="00F1524F" w:rsidRPr="005808EA" w:rsidRDefault="00F1524F" w:rsidP="00F1524F">
      <w:pPr>
        <w:suppressAutoHyphens/>
        <w:spacing w:after="0"/>
        <w:ind w:left="360"/>
        <w:jc w:val="both"/>
        <w:rPr>
          <w:rFonts w:ascii="Arial" w:eastAsia="Times New Roman" w:hAnsi="Arial" w:cs="Arial"/>
          <w:u w:val="single"/>
          <w:lang w:eastAsia="ar-SA"/>
        </w:rPr>
      </w:pPr>
      <w:r w:rsidRPr="005808EA">
        <w:rPr>
          <w:rFonts w:ascii="Arial" w:eastAsia="Times New Roman" w:hAnsi="Arial" w:cs="Arial"/>
          <w:lang w:eastAsia="ar-SA"/>
        </w:rPr>
        <w:t xml:space="preserve"> </w:t>
      </w:r>
    </w:p>
    <w:p w:rsidR="00F1524F" w:rsidRPr="005808EA" w:rsidRDefault="00F1524F" w:rsidP="000A4D17">
      <w:pPr>
        <w:numPr>
          <w:ilvl w:val="0"/>
          <w:numId w:val="118"/>
        </w:numPr>
        <w:suppressAutoHyphens/>
        <w:spacing w:after="0"/>
        <w:jc w:val="both"/>
        <w:rPr>
          <w:rFonts w:ascii="Arial" w:eastAsia="Times New Roman" w:hAnsi="Arial" w:cs="Arial"/>
          <w:u w:val="single"/>
          <w:lang w:eastAsia="ar-SA"/>
        </w:rPr>
      </w:pPr>
      <w:r w:rsidRPr="005808EA">
        <w:rPr>
          <w:rFonts w:ascii="Arial" w:hAnsi="Arial" w:cs="Arial"/>
          <w:lang w:eastAsia="ar-SA"/>
        </w:rPr>
        <w:t>Oświadczam, że wypełniłem obowiązki informacyjne przewidziane w art. 13 lub 14 RODO</w:t>
      </w:r>
      <w:r w:rsidRPr="005808EA">
        <w:rPr>
          <w:rFonts w:ascii="Arial" w:hAnsi="Arial" w:cs="Arial"/>
          <w:vertAlign w:val="superscript"/>
          <w:lang w:eastAsia="ar-SA"/>
        </w:rPr>
        <w:t xml:space="preserve">* </w:t>
      </w:r>
      <w:r w:rsidRPr="005808EA">
        <w:rPr>
          <w:rFonts w:ascii="Arial" w:hAnsi="Arial" w:cs="Arial"/>
          <w:lang w:eastAsia="ar-SA"/>
        </w:rPr>
        <w:t>wobec osób fizycznych, od których dane osobowe bezpośrednio lub pośrednio pozyskałem w celu ubiegania się o zamówienie publiczne w niniejszym postępowaniu.</w:t>
      </w:r>
    </w:p>
    <w:p w:rsidR="00F1524F" w:rsidRPr="005808EA" w:rsidRDefault="00F1524F" w:rsidP="00F1524F">
      <w:pPr>
        <w:suppressAutoHyphens/>
        <w:spacing w:after="0"/>
        <w:jc w:val="both"/>
        <w:rPr>
          <w:rFonts w:ascii="Arial" w:eastAsia="Times New Roman" w:hAnsi="Arial" w:cs="Arial"/>
          <w:u w:val="single"/>
          <w:lang w:eastAsia="ar-SA"/>
        </w:rPr>
      </w:pPr>
    </w:p>
    <w:p w:rsidR="00F1524F" w:rsidRPr="005808EA" w:rsidRDefault="00F1524F" w:rsidP="000A4D17">
      <w:pPr>
        <w:numPr>
          <w:ilvl w:val="0"/>
          <w:numId w:val="118"/>
        </w:numPr>
        <w:suppressAutoHyphens/>
        <w:spacing w:after="0"/>
        <w:jc w:val="both"/>
        <w:rPr>
          <w:rFonts w:ascii="Arial" w:eastAsia="Times New Roman" w:hAnsi="Arial" w:cs="Arial"/>
          <w:u w:val="single"/>
          <w:lang w:eastAsia="ar-SA"/>
        </w:rPr>
      </w:pPr>
      <w:r w:rsidRPr="005808EA">
        <w:rPr>
          <w:rFonts w:ascii="Arial" w:eastAsia="Times New Roman" w:hAnsi="Arial" w:cs="Arial"/>
          <w:lang w:eastAsia="ar-SA"/>
        </w:rPr>
        <w:t>W przypadku wyboru naszej oferty, zobowiązujemy się do zawarcia umowy o treści zgodnej ze wzorem u</w:t>
      </w:r>
      <w:r w:rsidR="00F57F3C">
        <w:rPr>
          <w:rFonts w:ascii="Arial" w:eastAsia="Times New Roman" w:hAnsi="Arial" w:cs="Arial"/>
          <w:lang w:eastAsia="ar-SA"/>
        </w:rPr>
        <w:t>mowy stanowiącym załącznik do S</w:t>
      </w:r>
      <w:r w:rsidRPr="005808EA">
        <w:rPr>
          <w:rFonts w:ascii="Arial" w:eastAsia="Times New Roman" w:hAnsi="Arial" w:cs="Arial"/>
          <w:lang w:eastAsia="ar-SA"/>
        </w:rPr>
        <w:t xml:space="preserve">WZ, w miejscu, terminie </w:t>
      </w:r>
      <w:r w:rsidRPr="005808EA">
        <w:rPr>
          <w:rFonts w:ascii="Arial" w:eastAsia="Times New Roman" w:hAnsi="Arial" w:cs="Arial"/>
          <w:lang w:eastAsia="ar-SA"/>
        </w:rPr>
        <w:br/>
        <w:t>i na zasadach wskazanych przez Zamawiającego.</w:t>
      </w:r>
    </w:p>
    <w:p w:rsidR="00F1524F" w:rsidRPr="005808EA" w:rsidRDefault="00F1524F" w:rsidP="00F1524F">
      <w:pPr>
        <w:suppressAutoHyphens/>
        <w:spacing w:after="0"/>
        <w:ind w:left="360"/>
        <w:jc w:val="both"/>
        <w:rPr>
          <w:rFonts w:ascii="Arial" w:eastAsia="Times New Roman" w:hAnsi="Arial" w:cs="Arial"/>
          <w:u w:val="single"/>
          <w:lang w:eastAsia="ar-SA"/>
        </w:rPr>
      </w:pPr>
    </w:p>
    <w:p w:rsidR="00F1524F" w:rsidRPr="005808EA" w:rsidRDefault="00F1524F" w:rsidP="000A4D17">
      <w:pPr>
        <w:numPr>
          <w:ilvl w:val="0"/>
          <w:numId w:val="118"/>
        </w:numPr>
        <w:spacing w:after="0"/>
        <w:jc w:val="both"/>
        <w:rPr>
          <w:rFonts w:ascii="Arial" w:hAnsi="Arial" w:cs="Arial"/>
          <w:spacing w:val="-12"/>
        </w:rPr>
      </w:pPr>
      <w:r w:rsidRPr="005808EA">
        <w:rPr>
          <w:rFonts w:ascii="Arial" w:hAnsi="Arial" w:cs="Arial"/>
          <w:spacing w:val="2"/>
        </w:rPr>
        <w:t xml:space="preserve">Oferta została złożona na ... </w:t>
      </w:r>
      <w:r w:rsidRPr="005808EA">
        <w:rPr>
          <w:rFonts w:ascii="Arial" w:hAnsi="Arial" w:cs="Arial"/>
          <w:spacing w:val="1"/>
        </w:rPr>
        <w:t>stronach. Wszystkie zapisane strony oferty wraz z załącznikami</w:t>
      </w:r>
      <w:r w:rsidRPr="005808EA">
        <w:rPr>
          <w:rFonts w:ascii="Arial" w:hAnsi="Arial" w:cs="Arial"/>
          <w:spacing w:val="-12"/>
        </w:rPr>
        <w:t xml:space="preserve"> </w:t>
      </w:r>
      <w:r w:rsidRPr="005808EA">
        <w:rPr>
          <w:rFonts w:ascii="Arial" w:hAnsi="Arial" w:cs="Arial"/>
          <w:spacing w:val="1"/>
        </w:rPr>
        <w:t xml:space="preserve">do oferty są ponumerowane od nr ... </w:t>
      </w:r>
      <w:r w:rsidRPr="005808EA">
        <w:rPr>
          <w:rFonts w:ascii="Arial" w:hAnsi="Arial" w:cs="Arial"/>
          <w:spacing w:val="-2"/>
        </w:rPr>
        <w:t>do nr</w:t>
      </w:r>
      <w:r w:rsidRPr="005808EA">
        <w:rPr>
          <w:rFonts w:ascii="Arial" w:hAnsi="Arial" w:cs="Arial"/>
        </w:rPr>
        <w:t xml:space="preserve"> ...</w:t>
      </w:r>
    </w:p>
    <w:p w:rsidR="00F1524F" w:rsidRPr="005808EA" w:rsidRDefault="00F1524F" w:rsidP="00F1524F">
      <w:pPr>
        <w:suppressAutoHyphens/>
        <w:spacing w:after="0"/>
        <w:jc w:val="both"/>
        <w:rPr>
          <w:rFonts w:ascii="Arial" w:eastAsia="Times New Roman" w:hAnsi="Arial" w:cs="Arial"/>
          <w:u w:val="single"/>
          <w:lang w:eastAsia="ar-SA"/>
        </w:rPr>
      </w:pPr>
    </w:p>
    <w:p w:rsidR="00F1524F" w:rsidRPr="005808EA" w:rsidRDefault="00F1524F" w:rsidP="000A4D17">
      <w:pPr>
        <w:numPr>
          <w:ilvl w:val="0"/>
          <w:numId w:val="118"/>
        </w:numPr>
        <w:suppressAutoHyphens/>
        <w:spacing w:after="0"/>
        <w:jc w:val="both"/>
        <w:rPr>
          <w:rFonts w:ascii="Arial" w:eastAsia="Times New Roman" w:hAnsi="Arial" w:cs="Arial"/>
          <w:u w:val="single"/>
          <w:lang w:eastAsia="ar-SA"/>
        </w:rPr>
      </w:pPr>
      <w:r w:rsidRPr="005808EA">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F1524F" w:rsidRPr="005808EA" w:rsidRDefault="00F1524F" w:rsidP="00F1524F">
      <w:pPr>
        <w:suppressAutoHyphens/>
        <w:spacing w:after="0"/>
        <w:jc w:val="both"/>
        <w:rPr>
          <w:rFonts w:ascii="Arial" w:eastAsia="Times New Roman" w:hAnsi="Arial" w:cs="Arial"/>
          <w:u w:val="single"/>
          <w:lang w:eastAsia="ar-SA"/>
        </w:rPr>
      </w:pPr>
    </w:p>
    <w:p w:rsidR="00F1524F" w:rsidRPr="005808EA" w:rsidRDefault="00F1524F" w:rsidP="000A4D17">
      <w:pPr>
        <w:numPr>
          <w:ilvl w:val="0"/>
          <w:numId w:val="118"/>
        </w:numPr>
        <w:suppressAutoHyphens/>
        <w:spacing w:after="0"/>
        <w:jc w:val="both"/>
        <w:rPr>
          <w:rFonts w:ascii="Arial" w:eastAsia="Times New Roman" w:hAnsi="Arial" w:cs="Arial"/>
          <w:u w:val="single"/>
          <w:lang w:eastAsia="ar-SA"/>
        </w:rPr>
      </w:pPr>
      <w:r w:rsidRPr="005808EA">
        <w:rPr>
          <w:rFonts w:ascii="Arial" w:eastAsia="Times New Roman" w:hAnsi="Arial" w:cs="Arial"/>
          <w:lang w:eastAsia="ar-SA"/>
        </w:rPr>
        <w:t>Wykaz oświadczeń i dokumentów dołączonych do oferty:</w:t>
      </w:r>
    </w:p>
    <w:p w:rsidR="00F1524F" w:rsidRPr="005808EA" w:rsidRDefault="00F1524F" w:rsidP="00F1524F">
      <w:pPr>
        <w:suppressAutoHyphens/>
        <w:spacing w:after="0"/>
        <w:ind w:left="360" w:firstLine="360"/>
        <w:jc w:val="both"/>
        <w:rPr>
          <w:rFonts w:ascii="Arial" w:eastAsia="Times New Roman" w:hAnsi="Arial" w:cs="Arial"/>
          <w:lang w:eastAsia="ar-SA"/>
        </w:rPr>
      </w:pPr>
      <w:r w:rsidRPr="005808EA">
        <w:rPr>
          <w:rFonts w:ascii="Arial" w:eastAsia="Times New Roman" w:hAnsi="Arial" w:cs="Arial"/>
          <w:lang w:eastAsia="ar-SA"/>
        </w:rPr>
        <w:t>…………………………………………………</w:t>
      </w:r>
    </w:p>
    <w:p w:rsidR="00F1524F" w:rsidRDefault="00F1524F" w:rsidP="00F1524F">
      <w:pPr>
        <w:suppressAutoHyphens/>
        <w:spacing w:after="0"/>
        <w:ind w:left="360" w:firstLine="360"/>
        <w:jc w:val="both"/>
        <w:rPr>
          <w:rFonts w:ascii="Arial" w:eastAsia="Times New Roman" w:hAnsi="Arial" w:cs="Arial"/>
          <w:lang w:eastAsia="ar-SA"/>
        </w:rPr>
      </w:pPr>
      <w:r w:rsidRPr="005808EA">
        <w:rPr>
          <w:rFonts w:ascii="Arial" w:eastAsia="Times New Roman" w:hAnsi="Arial" w:cs="Arial"/>
          <w:lang w:eastAsia="ar-SA"/>
        </w:rPr>
        <w:t xml:space="preserve">………………………………………………… itd. </w:t>
      </w:r>
    </w:p>
    <w:p w:rsidR="00EA7498" w:rsidRPr="00F04520" w:rsidRDefault="00EA7498" w:rsidP="00EA7498">
      <w:pPr>
        <w:suppressAutoHyphens/>
        <w:spacing w:after="0"/>
        <w:ind w:left="360" w:firstLine="66"/>
        <w:jc w:val="both"/>
        <w:rPr>
          <w:rFonts w:ascii="Arial" w:eastAsia="Times New Roman" w:hAnsi="Arial" w:cs="Arial"/>
          <w:sz w:val="18"/>
          <w:szCs w:val="18"/>
          <w:lang w:eastAsia="ar-SA"/>
        </w:rPr>
      </w:pPr>
      <w:r w:rsidRPr="00F04520">
        <w:rPr>
          <w:rFonts w:ascii="Arial" w:eastAsia="Times New Roman" w:hAnsi="Arial" w:cs="Arial"/>
          <w:b/>
          <w:sz w:val="18"/>
          <w:szCs w:val="18"/>
          <w:lang w:eastAsia="ar-SA"/>
        </w:rPr>
        <w:t>*</w:t>
      </w:r>
      <w:r w:rsidR="00BE0634" w:rsidRPr="00F04520">
        <w:rPr>
          <w:rFonts w:ascii="Arial" w:eastAsia="Times New Roman" w:hAnsi="Arial" w:cs="Arial"/>
          <w:b/>
          <w:sz w:val="18"/>
          <w:szCs w:val="18"/>
          <w:lang w:eastAsia="ar-SA"/>
        </w:rPr>
        <w:t>niepotrzebne skreślić</w:t>
      </w:r>
    </w:p>
    <w:p w:rsidR="00F1524F" w:rsidRDefault="00F1524F" w:rsidP="00F1524F">
      <w:pPr>
        <w:suppressAutoHyphens/>
        <w:spacing w:after="0"/>
        <w:rPr>
          <w:rFonts w:ascii="Arial" w:eastAsia="Times New Roman" w:hAnsi="Arial" w:cs="Arial"/>
          <w:b/>
          <w:sz w:val="18"/>
          <w:szCs w:val="18"/>
          <w:lang w:eastAsia="ar-SA"/>
        </w:rPr>
      </w:pPr>
      <w:r w:rsidRPr="00F04520">
        <w:rPr>
          <w:rFonts w:ascii="Arial" w:eastAsia="Times New Roman" w:hAnsi="Arial" w:cs="Arial"/>
          <w:sz w:val="18"/>
          <w:szCs w:val="18"/>
          <w:lang w:eastAsia="ar-SA"/>
        </w:rPr>
        <w:t xml:space="preserve">       </w:t>
      </w:r>
      <w:r w:rsidRPr="00F04520">
        <w:rPr>
          <w:rFonts w:ascii="Arial" w:eastAsia="Times New Roman" w:hAnsi="Arial" w:cs="Arial"/>
          <w:b/>
          <w:sz w:val="18"/>
          <w:szCs w:val="18"/>
          <w:lang w:eastAsia="ar-SA"/>
        </w:rPr>
        <w:t>*</w:t>
      </w:r>
      <w:r w:rsidR="00BE0634" w:rsidRPr="00F04520">
        <w:rPr>
          <w:rFonts w:ascii="Arial" w:eastAsia="Times New Roman" w:hAnsi="Arial" w:cs="Arial"/>
          <w:b/>
          <w:sz w:val="18"/>
          <w:szCs w:val="18"/>
          <w:lang w:eastAsia="ar-SA"/>
        </w:rPr>
        <w:t>*</w:t>
      </w:r>
      <w:r w:rsidR="0029144A" w:rsidRPr="00F04520">
        <w:rPr>
          <w:rFonts w:ascii="Arial" w:eastAsia="Times New Roman" w:hAnsi="Arial" w:cs="Arial"/>
          <w:b/>
          <w:sz w:val="18"/>
          <w:szCs w:val="18"/>
          <w:lang w:eastAsia="ar-SA"/>
        </w:rPr>
        <w:t>zaznaczyć "x” - em właściwy kwadrat</w:t>
      </w:r>
    </w:p>
    <w:p w:rsidR="00F04520" w:rsidRPr="00F04520" w:rsidRDefault="00F04520" w:rsidP="00F1524F">
      <w:pPr>
        <w:suppressAutoHyphens/>
        <w:spacing w:after="0"/>
        <w:rPr>
          <w:rFonts w:ascii="Arial" w:eastAsia="Times New Roman" w:hAnsi="Arial" w:cs="Arial"/>
          <w:b/>
          <w:sz w:val="18"/>
          <w:szCs w:val="18"/>
          <w:lang w:eastAsia="ar-SA"/>
        </w:rPr>
      </w:pPr>
    </w:p>
    <w:p w:rsidR="00F1524F" w:rsidRPr="00F404CA" w:rsidRDefault="00F1524F" w:rsidP="00F1524F">
      <w:pPr>
        <w:suppressAutoHyphens/>
        <w:spacing w:after="0"/>
        <w:jc w:val="both"/>
        <w:rPr>
          <w:rFonts w:ascii="Arial" w:hAnsi="Arial" w:cs="Arial"/>
          <w:sz w:val="16"/>
          <w:szCs w:val="16"/>
          <w:lang w:eastAsia="ar-SA"/>
        </w:rPr>
      </w:pPr>
      <w:r w:rsidRPr="005808EA">
        <w:rPr>
          <w:rFonts w:ascii="Arial" w:hAnsi="Arial" w:cs="Arial"/>
          <w:lang w:eastAsia="ar-SA"/>
        </w:rPr>
        <w:t xml:space="preserve">     </w:t>
      </w:r>
      <w:r w:rsidRPr="00F404CA">
        <w:rPr>
          <w:rFonts w:ascii="Arial" w:hAnsi="Arial" w:cs="Arial"/>
          <w:sz w:val="16"/>
          <w:szCs w:val="16"/>
          <w:lang w:eastAsia="ar-SA"/>
        </w:rPr>
        <w:t xml:space="preserve">  </w:t>
      </w:r>
      <w:r w:rsidRPr="00F404CA">
        <w:rPr>
          <w:rFonts w:ascii="Arial" w:hAnsi="Arial" w:cs="Arial"/>
          <w:sz w:val="16"/>
          <w:szCs w:val="16"/>
          <w:vertAlign w:val="superscript"/>
          <w:lang w:eastAsia="ar-SA"/>
        </w:rPr>
        <w:t>*</w:t>
      </w:r>
      <w:r w:rsidRPr="00F404CA">
        <w:rPr>
          <w:rFonts w:ascii="Arial" w:hAnsi="Arial" w:cs="Arial"/>
          <w:sz w:val="16"/>
          <w:szCs w:val="16"/>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rsidR="00F1524F" w:rsidRDefault="00F1524F" w:rsidP="00F1524F">
      <w:pPr>
        <w:suppressAutoHyphens/>
        <w:spacing w:after="0"/>
        <w:jc w:val="both"/>
        <w:rPr>
          <w:rFonts w:ascii="Arial" w:hAnsi="Arial" w:cs="Arial"/>
          <w:sz w:val="16"/>
          <w:szCs w:val="16"/>
          <w:lang w:eastAsia="ar-SA"/>
        </w:rPr>
      </w:pPr>
      <w:r w:rsidRPr="00F404CA">
        <w:rPr>
          <w:rFonts w:ascii="Arial" w:hAnsi="Arial" w:cs="Arial"/>
          <w:sz w:val="16"/>
          <w:szCs w:val="16"/>
          <w:vertAlign w:val="superscript"/>
          <w:lang w:eastAsia="ar-SA"/>
        </w:rPr>
        <w:t xml:space="preserve">** </w:t>
      </w:r>
      <w:r w:rsidRPr="00F404CA">
        <w:rPr>
          <w:rFonts w:ascii="Arial" w:hAnsi="Arial" w:cs="Arial"/>
          <w:sz w:val="16"/>
          <w:szCs w:val="16"/>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rsidR="00F1524F" w:rsidRDefault="00F1524F" w:rsidP="00F1524F">
      <w:pPr>
        <w:suppressAutoHyphens/>
        <w:spacing w:after="0"/>
        <w:jc w:val="both"/>
        <w:rPr>
          <w:rFonts w:ascii="Arial" w:hAnsi="Arial" w:cs="Arial"/>
          <w:sz w:val="16"/>
          <w:szCs w:val="16"/>
          <w:lang w:eastAsia="ar-SA"/>
        </w:rPr>
      </w:pPr>
    </w:p>
    <w:p w:rsidR="00F1524F" w:rsidRDefault="00F1524F" w:rsidP="00F1524F">
      <w:pPr>
        <w:spacing w:after="0"/>
        <w:rPr>
          <w:rFonts w:ascii="Arial" w:eastAsia="Times New Roman" w:hAnsi="Arial" w:cs="Arial"/>
          <w:sz w:val="16"/>
          <w:szCs w:val="16"/>
          <w:lang w:eastAsia="ar-SA"/>
        </w:rPr>
      </w:pPr>
    </w:p>
    <w:p w:rsidR="00F1524F" w:rsidRDefault="00F1524F" w:rsidP="00F1524F">
      <w:pPr>
        <w:spacing w:after="0"/>
        <w:rPr>
          <w:rFonts w:ascii="Arial" w:eastAsia="Times New Roman" w:hAnsi="Arial" w:cs="Arial"/>
          <w:sz w:val="16"/>
          <w:szCs w:val="16"/>
          <w:lang w:eastAsia="ar-SA"/>
        </w:rPr>
      </w:pPr>
    </w:p>
    <w:p w:rsidR="00F1524F" w:rsidRDefault="00F1524F" w:rsidP="00F1524F">
      <w:pPr>
        <w:spacing w:after="0"/>
        <w:rPr>
          <w:rFonts w:ascii="Arial" w:eastAsia="Times New Roman" w:hAnsi="Arial" w:cs="Arial"/>
          <w:sz w:val="16"/>
          <w:szCs w:val="16"/>
          <w:lang w:eastAsia="ar-SA"/>
        </w:rPr>
      </w:pPr>
    </w:p>
    <w:p w:rsidR="007B737E" w:rsidRPr="009B436E" w:rsidRDefault="007B737E" w:rsidP="007B737E">
      <w:pPr>
        <w:spacing w:after="0"/>
        <w:jc w:val="both"/>
        <w:rPr>
          <w:rFonts w:ascii="Arial" w:eastAsia="Calibri" w:hAnsi="Arial" w:cs="Arial"/>
          <w:b/>
          <w:color w:val="FF0000"/>
          <w:sz w:val="18"/>
          <w:szCs w:val="18"/>
        </w:rPr>
      </w:pPr>
      <w:r w:rsidRPr="009B436E">
        <w:rPr>
          <w:rFonts w:ascii="Arial" w:eastAsia="Calibri" w:hAnsi="Arial" w:cs="Arial"/>
          <w:b/>
          <w:color w:val="FF0000"/>
          <w:sz w:val="18"/>
          <w:szCs w:val="18"/>
        </w:rPr>
        <w:t xml:space="preserve">DOKUMENT WINIEN BYĆ PODPISANY PRZEZ OSOBĘ/Y UPRAWNIONE DO REPREZENTOWANIA WYKONAWCY - </w:t>
      </w:r>
      <w:r w:rsidRPr="009B436E">
        <w:rPr>
          <w:rFonts w:ascii="Arial" w:eastAsia="Times New Roman" w:hAnsi="Arial" w:cs="Arial"/>
          <w:b/>
          <w:color w:val="FF0000"/>
          <w:sz w:val="18"/>
          <w:szCs w:val="18"/>
          <w:lang w:eastAsia="ar-SA"/>
        </w:rPr>
        <w:t>PODPISEM ELEKTRONICZNYM, PODPISEM OSOBISTYM LUB PODPISEM ZAUFANYM.</w:t>
      </w:r>
      <w:r w:rsidRPr="009B436E">
        <w:rPr>
          <w:rFonts w:ascii="Arial" w:eastAsia="Calibri" w:hAnsi="Arial" w:cs="Arial"/>
          <w:b/>
          <w:color w:val="FF0000"/>
          <w:sz w:val="18"/>
          <w:szCs w:val="18"/>
        </w:rPr>
        <w:t xml:space="preserve"> </w:t>
      </w:r>
    </w:p>
    <w:p w:rsidR="00F57F3C" w:rsidRDefault="00F57F3C" w:rsidP="00DC2ABE">
      <w:pPr>
        <w:spacing w:after="120" w:line="240" w:lineRule="auto"/>
        <w:rPr>
          <w:rFonts w:ascii="Arial" w:eastAsia="Times New Roman" w:hAnsi="Arial" w:cs="Arial"/>
          <w:b/>
          <w:i/>
          <w:sz w:val="20"/>
          <w:szCs w:val="20"/>
          <w:lang w:eastAsia="pl-PL"/>
        </w:rPr>
        <w:sectPr w:rsidR="00F57F3C" w:rsidSect="00A843C9">
          <w:pgSz w:w="11906" w:h="16838"/>
          <w:pgMar w:top="1418" w:right="1418" w:bottom="1418" w:left="1985" w:header="709" w:footer="709" w:gutter="0"/>
          <w:cols w:space="708"/>
          <w:docGrid w:linePitch="360"/>
        </w:sectPr>
      </w:pPr>
    </w:p>
    <w:p w:rsidR="000E3BE2" w:rsidRDefault="000E3BE2" w:rsidP="00E276E2">
      <w:pPr>
        <w:suppressAutoHyphens/>
        <w:spacing w:after="0"/>
        <w:rPr>
          <w:rFonts w:ascii="Arial" w:eastAsia="Times New Roman" w:hAnsi="Arial" w:cs="Arial"/>
          <w:b/>
          <w:i/>
          <w:color w:val="000000" w:themeColor="text1"/>
          <w:lang w:eastAsia="ar-SA"/>
        </w:rPr>
      </w:pPr>
    </w:p>
    <w:p w:rsidR="00E276E2" w:rsidRPr="000E3BE2" w:rsidRDefault="00E276E2" w:rsidP="00E276E2">
      <w:pPr>
        <w:suppressAutoHyphens/>
        <w:spacing w:after="0"/>
        <w:rPr>
          <w:rFonts w:ascii="Arial" w:eastAsia="Times New Roman" w:hAnsi="Arial" w:cs="Arial"/>
          <w:b/>
          <w:i/>
          <w:color w:val="000000" w:themeColor="text1"/>
          <w:lang w:eastAsia="ar-SA"/>
        </w:rPr>
      </w:pPr>
      <w:r w:rsidRPr="00E276E2">
        <w:rPr>
          <w:rFonts w:ascii="Arial" w:eastAsia="Times New Roman" w:hAnsi="Arial" w:cs="Arial"/>
          <w:b/>
          <w:i/>
          <w:color w:val="000000" w:themeColor="text1"/>
          <w:lang w:eastAsia="ar-SA"/>
        </w:rPr>
        <w:t>………………………</w:t>
      </w:r>
      <w:r w:rsidR="000D4593">
        <w:rPr>
          <w:rFonts w:ascii="Arial" w:eastAsia="Times New Roman" w:hAnsi="Arial" w:cs="Arial"/>
          <w:b/>
          <w:i/>
          <w:color w:val="000000" w:themeColor="text1"/>
          <w:lang w:eastAsia="ar-SA"/>
        </w:rPr>
        <w:t>…………</w:t>
      </w:r>
      <w:r w:rsidR="000D4593">
        <w:rPr>
          <w:rFonts w:ascii="Arial" w:eastAsia="Times New Roman" w:hAnsi="Arial" w:cs="Arial"/>
          <w:b/>
          <w:i/>
          <w:color w:val="000000" w:themeColor="text1"/>
          <w:lang w:eastAsia="ar-SA"/>
        </w:rPr>
        <w:tab/>
      </w:r>
      <w:r w:rsidR="000D4593">
        <w:rPr>
          <w:rFonts w:ascii="Arial" w:eastAsia="Times New Roman" w:hAnsi="Arial" w:cs="Arial"/>
          <w:b/>
          <w:i/>
          <w:color w:val="000000" w:themeColor="text1"/>
          <w:lang w:eastAsia="ar-SA"/>
        </w:rPr>
        <w:tab/>
      </w:r>
      <w:r w:rsidR="000D4593">
        <w:rPr>
          <w:rFonts w:ascii="Arial" w:eastAsia="Times New Roman" w:hAnsi="Arial" w:cs="Arial"/>
          <w:b/>
          <w:i/>
          <w:color w:val="000000" w:themeColor="text1"/>
          <w:lang w:eastAsia="ar-SA"/>
        </w:rPr>
        <w:tab/>
      </w:r>
      <w:r w:rsidR="000D4593">
        <w:rPr>
          <w:rFonts w:ascii="Arial" w:eastAsia="Times New Roman" w:hAnsi="Arial" w:cs="Arial"/>
          <w:b/>
          <w:i/>
          <w:color w:val="000000" w:themeColor="text1"/>
          <w:lang w:eastAsia="ar-SA"/>
        </w:rPr>
        <w:tab/>
      </w:r>
      <w:r w:rsidR="000D4593">
        <w:rPr>
          <w:rFonts w:ascii="Arial" w:eastAsia="Times New Roman" w:hAnsi="Arial" w:cs="Arial"/>
          <w:b/>
          <w:i/>
          <w:color w:val="000000" w:themeColor="text1"/>
          <w:lang w:eastAsia="ar-SA"/>
        </w:rPr>
        <w:tab/>
      </w:r>
      <w:r w:rsidR="00094762">
        <w:rPr>
          <w:rFonts w:ascii="Arial" w:eastAsia="Times New Roman" w:hAnsi="Arial" w:cs="Arial"/>
          <w:i/>
          <w:color w:val="000000" w:themeColor="text1"/>
          <w:lang w:eastAsia="ar-SA"/>
        </w:rPr>
        <w:t xml:space="preserve">Zał. </w:t>
      </w:r>
      <w:r w:rsidRPr="00E276E2">
        <w:rPr>
          <w:rFonts w:ascii="Arial" w:eastAsia="Times New Roman" w:hAnsi="Arial" w:cs="Arial"/>
          <w:i/>
          <w:color w:val="000000" w:themeColor="text1"/>
          <w:lang w:eastAsia="ar-SA"/>
        </w:rPr>
        <w:t xml:space="preserve">nr </w:t>
      </w:r>
      <w:r w:rsidR="00094762">
        <w:rPr>
          <w:rFonts w:ascii="Arial" w:eastAsia="Times New Roman" w:hAnsi="Arial" w:cs="Arial"/>
          <w:i/>
          <w:color w:val="000000" w:themeColor="text1"/>
          <w:lang w:eastAsia="ar-SA"/>
        </w:rPr>
        <w:t xml:space="preserve">5 </w:t>
      </w:r>
      <w:r w:rsidRPr="00E276E2">
        <w:rPr>
          <w:rFonts w:ascii="Arial" w:eastAsia="Times New Roman" w:hAnsi="Arial" w:cs="Arial"/>
          <w:i/>
          <w:color w:val="000000" w:themeColor="text1"/>
          <w:lang w:eastAsia="ar-SA"/>
        </w:rPr>
        <w:t>do SWZ</w:t>
      </w:r>
    </w:p>
    <w:p w:rsidR="00E276E2" w:rsidRPr="00E276E2" w:rsidRDefault="00E276E2" w:rsidP="00E276E2">
      <w:pPr>
        <w:suppressAutoHyphens/>
        <w:spacing w:after="0"/>
        <w:rPr>
          <w:rFonts w:ascii="Arial" w:eastAsia="Times New Roman" w:hAnsi="Arial" w:cs="Arial"/>
          <w:color w:val="000000" w:themeColor="text1"/>
          <w:sz w:val="20"/>
          <w:szCs w:val="20"/>
          <w:lang w:eastAsia="ar-SA"/>
        </w:rPr>
      </w:pPr>
      <w:r w:rsidRPr="00E276E2">
        <w:rPr>
          <w:rFonts w:ascii="Arial" w:eastAsia="Times New Roman" w:hAnsi="Arial" w:cs="Arial"/>
          <w:color w:val="000000" w:themeColor="text1"/>
          <w:lang w:eastAsia="ar-SA"/>
        </w:rPr>
        <w:t xml:space="preserve">  </w:t>
      </w:r>
      <w:r w:rsidRPr="00E276E2">
        <w:rPr>
          <w:rFonts w:ascii="Arial" w:eastAsia="Times New Roman" w:hAnsi="Arial" w:cs="Arial"/>
          <w:color w:val="000000" w:themeColor="text1"/>
          <w:sz w:val="20"/>
          <w:szCs w:val="20"/>
          <w:lang w:eastAsia="ar-SA"/>
        </w:rPr>
        <w:t>(nazwa i adres Wykonawcy)</w:t>
      </w:r>
      <w:r w:rsidRPr="00E276E2">
        <w:rPr>
          <w:rFonts w:ascii="Arial" w:eastAsia="Times New Roman" w:hAnsi="Arial" w:cs="Arial"/>
          <w:color w:val="000000" w:themeColor="text1"/>
          <w:sz w:val="20"/>
          <w:szCs w:val="20"/>
          <w:lang w:eastAsia="ar-SA"/>
        </w:rPr>
        <w:tab/>
      </w:r>
    </w:p>
    <w:p w:rsidR="00E276E2" w:rsidRPr="00E276E2" w:rsidRDefault="00E276E2" w:rsidP="00E276E2">
      <w:pPr>
        <w:suppressAutoHyphens/>
        <w:spacing w:after="0"/>
        <w:rPr>
          <w:rFonts w:ascii="Arial" w:eastAsia="Times New Roman" w:hAnsi="Arial" w:cs="Arial"/>
          <w:color w:val="000000" w:themeColor="text1"/>
          <w:lang w:eastAsia="ar-SA"/>
        </w:rPr>
      </w:pPr>
    </w:p>
    <w:p w:rsidR="00AE4668" w:rsidRDefault="00E276E2" w:rsidP="00AE4668">
      <w:pPr>
        <w:suppressAutoHyphens/>
        <w:spacing w:after="0"/>
        <w:ind w:left="3540" w:firstLine="708"/>
        <w:jc w:val="both"/>
        <w:rPr>
          <w:rFonts w:ascii="Arial" w:eastAsia="Times New Roman" w:hAnsi="Arial" w:cs="Arial"/>
          <w:b/>
          <w:i/>
          <w:color w:val="FF0000"/>
          <w:lang w:eastAsia="ar-SA"/>
        </w:rPr>
      </w:pPr>
      <w:r w:rsidRPr="00E276E2">
        <w:rPr>
          <w:rFonts w:ascii="Arial" w:eastAsia="Times New Roman" w:hAnsi="Arial" w:cs="Arial"/>
          <w:i/>
          <w:color w:val="000000" w:themeColor="text1"/>
          <w:lang w:eastAsia="ar-SA"/>
        </w:rPr>
        <w:t>WZÓR</w:t>
      </w:r>
    </w:p>
    <w:p w:rsidR="00E276E2" w:rsidRPr="00AE4668" w:rsidRDefault="00AE4668" w:rsidP="00AE4668">
      <w:pPr>
        <w:suppressAutoHyphens/>
        <w:spacing w:after="0"/>
        <w:ind w:left="2124" w:firstLine="708"/>
        <w:jc w:val="both"/>
        <w:rPr>
          <w:rFonts w:ascii="Arial" w:eastAsia="Times New Roman" w:hAnsi="Arial" w:cs="Arial"/>
          <w:b/>
          <w:i/>
          <w:color w:val="FF0000"/>
          <w:sz w:val="20"/>
          <w:szCs w:val="20"/>
          <w:lang w:eastAsia="ar-SA"/>
        </w:rPr>
      </w:pPr>
      <w:r>
        <w:rPr>
          <w:rFonts w:ascii="Arial" w:eastAsia="Times New Roman" w:hAnsi="Arial" w:cs="Arial"/>
          <w:b/>
          <w:i/>
          <w:color w:val="FF0000"/>
          <w:sz w:val="20"/>
          <w:szCs w:val="20"/>
          <w:lang w:eastAsia="ar-SA"/>
        </w:rPr>
        <w:t xml:space="preserve">  </w:t>
      </w:r>
      <w:r w:rsidRPr="00AE4668">
        <w:rPr>
          <w:rFonts w:ascii="Arial" w:eastAsia="Times New Roman" w:hAnsi="Arial" w:cs="Arial"/>
          <w:b/>
          <w:i/>
          <w:color w:val="FF0000"/>
          <w:sz w:val="20"/>
          <w:szCs w:val="20"/>
          <w:lang w:eastAsia="ar-SA"/>
        </w:rPr>
        <w:t>(oświadczenie składane wraz z ofertą )</w:t>
      </w:r>
    </w:p>
    <w:p w:rsidR="00E276E2" w:rsidRPr="00E276E2" w:rsidRDefault="00E276E2" w:rsidP="00AE4668">
      <w:pPr>
        <w:spacing w:after="0"/>
        <w:ind w:left="2832" w:firstLine="708"/>
        <w:jc w:val="both"/>
        <w:rPr>
          <w:rFonts w:ascii="Arial" w:eastAsia="Calibri" w:hAnsi="Arial" w:cs="Arial"/>
          <w:b/>
          <w:color w:val="000000" w:themeColor="text1"/>
          <w:u w:val="single"/>
        </w:rPr>
      </w:pPr>
      <w:r w:rsidRPr="00E276E2">
        <w:rPr>
          <w:rFonts w:ascii="Arial" w:eastAsia="Calibri" w:hAnsi="Arial" w:cs="Arial"/>
          <w:b/>
          <w:color w:val="000000" w:themeColor="text1"/>
          <w:u w:val="single"/>
        </w:rPr>
        <w:t>Oświadczenie Wykonawcy</w:t>
      </w:r>
    </w:p>
    <w:p w:rsidR="00E276E2" w:rsidRPr="00E276E2" w:rsidRDefault="00E276E2" w:rsidP="00E276E2">
      <w:pPr>
        <w:spacing w:after="0"/>
        <w:jc w:val="center"/>
        <w:rPr>
          <w:rFonts w:ascii="Arial" w:eastAsia="Calibri" w:hAnsi="Arial" w:cs="Arial"/>
          <w:b/>
          <w:color w:val="000000" w:themeColor="text1"/>
          <w:sz w:val="20"/>
          <w:szCs w:val="20"/>
        </w:rPr>
      </w:pPr>
      <w:r w:rsidRPr="00E276E2">
        <w:rPr>
          <w:rFonts w:ascii="Arial" w:eastAsia="Calibri" w:hAnsi="Arial" w:cs="Arial"/>
          <w:b/>
          <w:color w:val="000000" w:themeColor="text1"/>
          <w:sz w:val="20"/>
          <w:szCs w:val="20"/>
        </w:rPr>
        <w:t xml:space="preserve">składane na podstawie art. 125 ust. 1 ustawy z dnia 11 września 2019 r. </w:t>
      </w:r>
    </w:p>
    <w:p w:rsidR="00E276E2" w:rsidRPr="00E276E2" w:rsidRDefault="00E276E2" w:rsidP="00E276E2">
      <w:pPr>
        <w:spacing w:after="0"/>
        <w:jc w:val="center"/>
        <w:rPr>
          <w:rFonts w:ascii="Arial" w:eastAsia="Calibri" w:hAnsi="Arial" w:cs="Arial"/>
          <w:b/>
          <w:color w:val="000000" w:themeColor="text1"/>
          <w:sz w:val="20"/>
          <w:szCs w:val="20"/>
        </w:rPr>
      </w:pPr>
      <w:r w:rsidRPr="00E276E2">
        <w:rPr>
          <w:rFonts w:ascii="Arial" w:eastAsia="Calibri" w:hAnsi="Arial" w:cs="Arial"/>
          <w:b/>
          <w:color w:val="000000" w:themeColor="text1"/>
          <w:sz w:val="20"/>
          <w:szCs w:val="20"/>
        </w:rPr>
        <w:t xml:space="preserve"> Prawo zamówień publicznych (dalej jako: ustawa </w:t>
      </w:r>
      <w:proofErr w:type="spellStart"/>
      <w:r w:rsidRPr="00E276E2">
        <w:rPr>
          <w:rFonts w:ascii="Arial" w:eastAsia="Calibri" w:hAnsi="Arial" w:cs="Arial"/>
          <w:b/>
          <w:color w:val="000000" w:themeColor="text1"/>
          <w:sz w:val="20"/>
          <w:szCs w:val="20"/>
        </w:rPr>
        <w:t>Pzp</w:t>
      </w:r>
      <w:proofErr w:type="spellEnd"/>
      <w:r w:rsidRPr="00E276E2">
        <w:rPr>
          <w:rFonts w:ascii="Arial" w:eastAsia="Calibri" w:hAnsi="Arial" w:cs="Arial"/>
          <w:b/>
          <w:color w:val="000000" w:themeColor="text1"/>
          <w:sz w:val="20"/>
          <w:szCs w:val="20"/>
        </w:rPr>
        <w:t xml:space="preserve">), </w:t>
      </w:r>
    </w:p>
    <w:p w:rsidR="00E276E2" w:rsidRDefault="00E276E2" w:rsidP="00E276E2">
      <w:pPr>
        <w:spacing w:after="0"/>
        <w:jc w:val="center"/>
        <w:rPr>
          <w:rFonts w:ascii="Arial" w:eastAsia="Calibri" w:hAnsi="Arial" w:cs="Arial"/>
          <w:b/>
          <w:color w:val="000000" w:themeColor="text1"/>
          <w:sz w:val="20"/>
          <w:szCs w:val="20"/>
        </w:rPr>
      </w:pPr>
      <w:r w:rsidRPr="00E276E2">
        <w:rPr>
          <w:rFonts w:ascii="Arial" w:eastAsia="Calibri" w:hAnsi="Arial" w:cs="Arial"/>
          <w:b/>
          <w:color w:val="000000" w:themeColor="text1"/>
          <w:sz w:val="20"/>
          <w:szCs w:val="20"/>
        </w:rPr>
        <w:t>Nr sprawy: ZP/TP/</w:t>
      </w:r>
      <w:r w:rsidR="000D4593">
        <w:rPr>
          <w:rFonts w:ascii="Arial" w:eastAsia="Calibri" w:hAnsi="Arial" w:cs="Arial"/>
          <w:b/>
          <w:color w:val="000000" w:themeColor="text1"/>
          <w:sz w:val="20"/>
          <w:szCs w:val="20"/>
        </w:rPr>
        <w:t>1</w:t>
      </w:r>
      <w:r w:rsidR="00206C6D">
        <w:rPr>
          <w:rFonts w:ascii="Arial" w:eastAsia="Calibri" w:hAnsi="Arial" w:cs="Arial"/>
          <w:b/>
          <w:color w:val="000000" w:themeColor="text1"/>
          <w:sz w:val="20"/>
          <w:szCs w:val="20"/>
        </w:rPr>
        <w:t>8</w:t>
      </w:r>
      <w:r w:rsidRPr="00E276E2">
        <w:rPr>
          <w:rFonts w:ascii="Arial" w:eastAsia="Calibri" w:hAnsi="Arial" w:cs="Arial"/>
          <w:b/>
          <w:color w:val="000000" w:themeColor="text1"/>
          <w:sz w:val="20"/>
          <w:szCs w:val="20"/>
        </w:rPr>
        <w:t>/2021</w:t>
      </w:r>
    </w:p>
    <w:p w:rsidR="00E276E2" w:rsidRPr="00E276E2" w:rsidRDefault="00E276E2" w:rsidP="00E276E2">
      <w:pPr>
        <w:spacing w:after="0"/>
        <w:jc w:val="center"/>
        <w:rPr>
          <w:rFonts w:ascii="Arial" w:eastAsia="Calibri" w:hAnsi="Arial" w:cs="Arial"/>
          <w:b/>
          <w:color w:val="000000" w:themeColor="text1"/>
          <w:sz w:val="20"/>
          <w:szCs w:val="20"/>
        </w:rPr>
      </w:pPr>
    </w:p>
    <w:p w:rsidR="00E276E2" w:rsidRPr="00E276E2" w:rsidRDefault="00E276E2" w:rsidP="00E276E2">
      <w:pPr>
        <w:spacing w:after="0"/>
        <w:jc w:val="both"/>
        <w:rPr>
          <w:sz w:val="20"/>
          <w:szCs w:val="20"/>
        </w:rPr>
      </w:pPr>
      <w:r w:rsidRPr="00E276E2">
        <w:rPr>
          <w:rFonts w:ascii="Arial" w:eastAsia="Calibri" w:hAnsi="Arial" w:cs="Arial"/>
          <w:b/>
          <w:i/>
          <w:color w:val="000000" w:themeColor="text1"/>
          <w:sz w:val="20"/>
          <w:szCs w:val="20"/>
          <w:u w:val="single"/>
        </w:rPr>
        <w:t xml:space="preserve">UWAGA: jeżeli jakiekolwiek informacje wskazane w oświadczeniu nie dotyczą Wykonawcy, zobowiązany jest złożyć pełne oświadczenie z adnotacją „NIE DOTYCZY”. </w:t>
      </w:r>
    </w:p>
    <w:p w:rsidR="00E276E2" w:rsidRPr="00E276E2" w:rsidRDefault="00E276E2" w:rsidP="00E276E2">
      <w:pPr>
        <w:spacing w:after="0"/>
        <w:jc w:val="both"/>
        <w:rPr>
          <w:rFonts w:ascii="Arial" w:eastAsia="Calibri" w:hAnsi="Arial" w:cs="Arial"/>
          <w:b/>
          <w:i/>
          <w:color w:val="000000" w:themeColor="text1"/>
          <w:u w:val="single"/>
        </w:rPr>
      </w:pPr>
    </w:p>
    <w:p w:rsidR="00E276E2" w:rsidRPr="00E276E2" w:rsidRDefault="00E276E2" w:rsidP="000A4D17">
      <w:pPr>
        <w:numPr>
          <w:ilvl w:val="0"/>
          <w:numId w:val="120"/>
        </w:numPr>
        <w:shd w:val="clear" w:color="auto" w:fill="EAF1DD" w:themeFill="accent3" w:themeFillTint="33"/>
        <w:spacing w:after="0"/>
        <w:contextualSpacing/>
        <w:jc w:val="center"/>
        <w:rPr>
          <w:rFonts w:ascii="Arial" w:eastAsia="Calibri" w:hAnsi="Arial" w:cs="Arial"/>
          <w:b/>
          <w:color w:val="000000" w:themeColor="text1"/>
          <w:u w:val="single"/>
        </w:rPr>
      </w:pPr>
      <w:r w:rsidRPr="00E276E2">
        <w:rPr>
          <w:rFonts w:ascii="Arial" w:eastAsia="Calibri" w:hAnsi="Arial" w:cs="Arial"/>
          <w:b/>
          <w:color w:val="000000" w:themeColor="text1"/>
        </w:rPr>
        <w:t>DOTYCZĄCE SPEŁNIANIA WARUNKÓW UDZIAŁU W POSTĘPOWANIU</w:t>
      </w:r>
      <w:r w:rsidRPr="00E276E2">
        <w:rPr>
          <w:rFonts w:ascii="Arial" w:eastAsia="Calibri" w:hAnsi="Arial" w:cs="Arial"/>
          <w:b/>
          <w:color w:val="000000" w:themeColor="text1"/>
          <w:u w:val="single"/>
        </w:rPr>
        <w:t xml:space="preserve"> </w:t>
      </w:r>
    </w:p>
    <w:p w:rsidR="00E276E2" w:rsidRPr="00E276E2" w:rsidRDefault="00E276E2" w:rsidP="00E276E2">
      <w:pPr>
        <w:spacing w:after="0"/>
        <w:ind w:left="720"/>
        <w:contextualSpacing/>
        <w:rPr>
          <w:rFonts w:ascii="Arial" w:eastAsia="Calibri" w:hAnsi="Arial" w:cs="Arial"/>
          <w:b/>
          <w:color w:val="000000" w:themeColor="text1"/>
          <w:u w:val="single"/>
        </w:rPr>
      </w:pPr>
    </w:p>
    <w:p w:rsidR="00E276E2" w:rsidRDefault="00E276E2" w:rsidP="00E276E2">
      <w:pPr>
        <w:spacing w:after="0"/>
        <w:contextualSpacing/>
        <w:jc w:val="both"/>
        <w:rPr>
          <w:rFonts w:ascii="Arial" w:hAnsi="Arial" w:cs="Arial"/>
          <w:b/>
        </w:rPr>
      </w:pPr>
      <w:r w:rsidRPr="00E276E2">
        <w:rPr>
          <w:rFonts w:ascii="Arial" w:eastAsia="Calibri" w:hAnsi="Arial" w:cs="Arial"/>
          <w:color w:val="000000" w:themeColor="text1"/>
        </w:rPr>
        <w:t xml:space="preserve">na potrzeby postępowania o udzielenie zamówienia publicznego pod nazwą: </w:t>
      </w:r>
      <w:r>
        <w:rPr>
          <w:rFonts w:ascii="Arial" w:hAnsi="Arial" w:cs="Arial"/>
          <w:b/>
        </w:rPr>
        <w:t>robota budowlana</w:t>
      </w:r>
      <w:r w:rsidRPr="0014018F">
        <w:rPr>
          <w:rFonts w:ascii="Arial" w:hAnsi="Arial" w:cs="Arial"/>
          <w:b/>
        </w:rPr>
        <w:t xml:space="preserve"> w zakresie: </w:t>
      </w:r>
      <w:r w:rsidR="00206C6D">
        <w:rPr>
          <w:rFonts w:ascii="Arial" w:hAnsi="Arial" w:cs="Arial"/>
          <w:b/>
        </w:rPr>
        <w:t xml:space="preserve">Naprawa pokrycia dachu w budynku nr 22 w </w:t>
      </w:r>
      <w:proofErr w:type="spellStart"/>
      <w:r w:rsidR="00206C6D">
        <w:rPr>
          <w:rFonts w:ascii="Arial" w:hAnsi="Arial" w:cs="Arial"/>
          <w:b/>
        </w:rPr>
        <w:t>Jawidzu</w:t>
      </w:r>
      <w:proofErr w:type="spellEnd"/>
      <w:r w:rsidR="00206C6D">
        <w:rPr>
          <w:rFonts w:ascii="Arial" w:hAnsi="Arial" w:cs="Arial"/>
          <w:b/>
        </w:rPr>
        <w:t xml:space="preserve"> (oczyszczalnia ścieków)</w:t>
      </w:r>
      <w:r>
        <w:rPr>
          <w:rFonts w:ascii="Arial" w:hAnsi="Arial" w:cs="Arial"/>
          <w:b/>
        </w:rPr>
        <w:t>.</w:t>
      </w:r>
    </w:p>
    <w:p w:rsidR="00E276E2" w:rsidRPr="00E276E2" w:rsidRDefault="00E276E2" w:rsidP="00E276E2">
      <w:pPr>
        <w:spacing w:after="0"/>
        <w:contextualSpacing/>
        <w:jc w:val="both"/>
        <w:rPr>
          <w:rFonts w:ascii="Arial" w:hAnsi="Arial" w:cs="Arial"/>
          <w:b/>
          <w:color w:val="000000" w:themeColor="text1"/>
        </w:rPr>
      </w:pPr>
    </w:p>
    <w:p w:rsidR="00E276E2" w:rsidRPr="00E276E2" w:rsidRDefault="00E276E2" w:rsidP="00E276E2">
      <w:pPr>
        <w:spacing w:after="0"/>
        <w:contextualSpacing/>
        <w:rPr>
          <w:rFonts w:ascii="Arial" w:eastAsia="Calibri" w:hAnsi="Arial" w:cs="Arial"/>
          <w:b/>
          <w:color w:val="000000" w:themeColor="text1"/>
        </w:rPr>
      </w:pPr>
      <w:r w:rsidRPr="00E276E2">
        <w:rPr>
          <w:rFonts w:ascii="Arial" w:eastAsia="Calibri" w:hAnsi="Arial" w:cs="Arial"/>
          <w:b/>
          <w:color w:val="000000" w:themeColor="text1"/>
        </w:rPr>
        <w:t>oświadczam, co następuje:</w:t>
      </w:r>
    </w:p>
    <w:p w:rsidR="00E276E2" w:rsidRPr="00E276E2" w:rsidRDefault="00E276E2" w:rsidP="00E276E2">
      <w:pPr>
        <w:spacing w:after="0"/>
        <w:jc w:val="both"/>
        <w:rPr>
          <w:rFonts w:ascii="Arial" w:eastAsia="Calibri" w:hAnsi="Arial" w:cs="Arial"/>
          <w:b/>
          <w:color w:val="000000" w:themeColor="text1"/>
        </w:rPr>
      </w:pPr>
    </w:p>
    <w:p w:rsidR="00E276E2" w:rsidRPr="00E276E2" w:rsidRDefault="00E276E2" w:rsidP="00E276E2">
      <w:pPr>
        <w:shd w:val="clear" w:color="auto" w:fill="BFBFBF"/>
        <w:spacing w:after="0"/>
        <w:jc w:val="both"/>
        <w:rPr>
          <w:rFonts w:ascii="Arial" w:eastAsia="Calibri" w:hAnsi="Arial" w:cs="Arial"/>
          <w:b/>
          <w:color w:val="000000" w:themeColor="text1"/>
        </w:rPr>
      </w:pPr>
      <w:r w:rsidRPr="00E276E2">
        <w:rPr>
          <w:rFonts w:ascii="Arial" w:eastAsia="Calibri" w:hAnsi="Arial" w:cs="Arial"/>
          <w:b/>
          <w:color w:val="000000" w:themeColor="text1"/>
        </w:rPr>
        <w:t>INFORMACJA DOTYCZĄCA WYKONAWCY:</w:t>
      </w:r>
    </w:p>
    <w:p w:rsidR="00E276E2" w:rsidRPr="00E276E2" w:rsidRDefault="00E276E2" w:rsidP="00E276E2">
      <w:pPr>
        <w:spacing w:after="0"/>
        <w:jc w:val="both"/>
        <w:rPr>
          <w:rFonts w:ascii="Arial" w:eastAsia="Calibri" w:hAnsi="Arial" w:cs="Arial"/>
          <w:color w:val="000000" w:themeColor="text1"/>
        </w:rPr>
      </w:pPr>
    </w:p>
    <w:p w:rsidR="00687065" w:rsidRDefault="00E276E2" w:rsidP="00687065">
      <w:pPr>
        <w:spacing w:after="0"/>
        <w:contextualSpacing/>
        <w:jc w:val="both"/>
        <w:rPr>
          <w:rFonts w:ascii="Arial" w:hAnsi="Arial" w:cs="Arial"/>
          <w:b/>
        </w:rPr>
      </w:pPr>
      <w:r w:rsidRPr="00E276E2">
        <w:rPr>
          <w:rFonts w:ascii="Arial" w:eastAsia="Calibri" w:hAnsi="Arial" w:cs="Arial"/>
          <w:color w:val="000000" w:themeColor="text1"/>
        </w:rPr>
        <w:t xml:space="preserve">Oświadczam, że </w:t>
      </w:r>
      <w:r w:rsidRPr="00E276E2">
        <w:rPr>
          <w:rFonts w:ascii="Arial" w:eastAsia="Calibri" w:hAnsi="Arial" w:cs="Arial"/>
          <w:b/>
          <w:color w:val="000000" w:themeColor="text1"/>
        </w:rPr>
        <w:t xml:space="preserve">spełniam - samodzielnie / przy udziale innych </w:t>
      </w:r>
      <w:r w:rsidR="000D4593">
        <w:rPr>
          <w:rFonts w:ascii="Arial" w:eastAsia="Calibri" w:hAnsi="Arial" w:cs="Arial"/>
          <w:b/>
          <w:color w:val="000000" w:themeColor="text1"/>
        </w:rPr>
        <w:t xml:space="preserve">podmiotów zgodnie </w:t>
      </w:r>
      <w:r w:rsidRPr="00E276E2">
        <w:rPr>
          <w:rFonts w:ascii="Arial" w:eastAsia="Calibri" w:hAnsi="Arial" w:cs="Arial"/>
          <w:b/>
          <w:color w:val="000000" w:themeColor="text1"/>
        </w:rPr>
        <w:t xml:space="preserve">z art. 118 ust. 1 Ustawy </w:t>
      </w:r>
      <w:proofErr w:type="spellStart"/>
      <w:r w:rsidRPr="00E276E2">
        <w:rPr>
          <w:rFonts w:ascii="Arial" w:eastAsia="Calibri" w:hAnsi="Arial" w:cs="Arial"/>
          <w:b/>
          <w:color w:val="000000" w:themeColor="text1"/>
        </w:rPr>
        <w:t>Pzp</w:t>
      </w:r>
      <w:proofErr w:type="spellEnd"/>
      <w:r w:rsidRPr="00E276E2">
        <w:rPr>
          <w:rFonts w:ascii="Arial" w:eastAsia="Calibri" w:hAnsi="Arial" w:cs="Arial"/>
          <w:b/>
          <w:color w:val="000000" w:themeColor="text1"/>
        </w:rPr>
        <w:t>*</w:t>
      </w:r>
      <w:r w:rsidRPr="00E276E2">
        <w:rPr>
          <w:rFonts w:ascii="Arial" w:eastAsia="Calibri" w:hAnsi="Arial" w:cs="Arial"/>
          <w:color w:val="000000" w:themeColor="text1"/>
        </w:rPr>
        <w:t xml:space="preserve"> - warunki udziału w postępowaniu określone przez Zamawiającego </w:t>
      </w:r>
      <w:r w:rsidRPr="00E276E2">
        <w:rPr>
          <w:rFonts w:ascii="Arial" w:eastAsia="Calibri" w:hAnsi="Arial" w:cs="Arial"/>
          <w:b/>
          <w:color w:val="000000" w:themeColor="text1"/>
        </w:rPr>
        <w:t xml:space="preserve">w Rozdziale XI </w:t>
      </w:r>
      <w:r w:rsidR="004F66E8">
        <w:rPr>
          <w:rFonts w:ascii="Arial" w:eastAsia="Calibri" w:hAnsi="Arial" w:cs="Arial"/>
          <w:b/>
          <w:color w:val="000000" w:themeColor="text1"/>
        </w:rPr>
        <w:t xml:space="preserve">lit. D pkt 3) - 4) </w:t>
      </w:r>
      <w:r w:rsidRPr="00E276E2">
        <w:rPr>
          <w:rFonts w:ascii="Arial" w:eastAsia="Calibri" w:hAnsi="Arial" w:cs="Arial"/>
          <w:b/>
          <w:color w:val="000000" w:themeColor="text1"/>
        </w:rPr>
        <w:t>Specyfikacji War</w:t>
      </w:r>
      <w:r w:rsidR="000D4593">
        <w:rPr>
          <w:rFonts w:ascii="Arial" w:eastAsia="Calibri" w:hAnsi="Arial" w:cs="Arial"/>
          <w:b/>
          <w:color w:val="000000" w:themeColor="text1"/>
        </w:rPr>
        <w:t xml:space="preserve">unków Zamówienia pod nazwą: </w:t>
      </w:r>
      <w:r w:rsidR="00687065">
        <w:rPr>
          <w:rFonts w:ascii="Arial" w:hAnsi="Arial" w:cs="Arial"/>
          <w:b/>
        </w:rPr>
        <w:t>robota budowlana</w:t>
      </w:r>
      <w:r w:rsidR="00687065" w:rsidRPr="0014018F">
        <w:rPr>
          <w:rFonts w:ascii="Arial" w:hAnsi="Arial" w:cs="Arial"/>
          <w:b/>
        </w:rPr>
        <w:t xml:space="preserve"> w zakresie: </w:t>
      </w:r>
      <w:r w:rsidR="00687065">
        <w:rPr>
          <w:rFonts w:ascii="Arial" w:hAnsi="Arial" w:cs="Arial"/>
          <w:b/>
        </w:rPr>
        <w:t xml:space="preserve">Naprawa pokrycia dachu w budynku nr 22 w </w:t>
      </w:r>
      <w:proofErr w:type="spellStart"/>
      <w:r w:rsidR="00687065">
        <w:rPr>
          <w:rFonts w:ascii="Arial" w:hAnsi="Arial" w:cs="Arial"/>
          <w:b/>
        </w:rPr>
        <w:t>Jawidzu</w:t>
      </w:r>
      <w:proofErr w:type="spellEnd"/>
      <w:r w:rsidR="00687065">
        <w:rPr>
          <w:rFonts w:ascii="Arial" w:hAnsi="Arial" w:cs="Arial"/>
          <w:b/>
        </w:rPr>
        <w:t xml:space="preserve"> (oczyszczalnia ścieków).</w:t>
      </w:r>
    </w:p>
    <w:p w:rsidR="00687065" w:rsidRDefault="00687065" w:rsidP="00687065">
      <w:pPr>
        <w:spacing w:after="0"/>
        <w:jc w:val="both"/>
        <w:rPr>
          <w:rFonts w:ascii="Arial" w:eastAsia="Calibri" w:hAnsi="Arial" w:cs="Arial"/>
          <w:b/>
          <w:color w:val="000000" w:themeColor="text1"/>
        </w:rPr>
      </w:pPr>
    </w:p>
    <w:p w:rsidR="00E276E2" w:rsidRPr="00E276E2" w:rsidRDefault="00687065" w:rsidP="00687065">
      <w:pPr>
        <w:spacing w:after="0"/>
        <w:jc w:val="both"/>
        <w:rPr>
          <w:rFonts w:ascii="Arial" w:eastAsia="Calibri" w:hAnsi="Arial" w:cs="Arial"/>
          <w:b/>
          <w:color w:val="000000" w:themeColor="text1"/>
          <w:sz w:val="20"/>
          <w:szCs w:val="20"/>
          <w:u w:val="single"/>
        </w:rPr>
      </w:pPr>
      <w:r w:rsidRPr="00E276E2">
        <w:rPr>
          <w:rFonts w:ascii="Arial" w:eastAsia="Calibri" w:hAnsi="Arial" w:cs="Arial"/>
          <w:b/>
          <w:color w:val="000000" w:themeColor="text1"/>
        </w:rPr>
        <w:t>*</w:t>
      </w:r>
      <w:r w:rsidR="00E276E2" w:rsidRPr="00E276E2">
        <w:rPr>
          <w:rFonts w:ascii="Arial" w:eastAsia="Calibri" w:hAnsi="Arial" w:cs="Arial"/>
          <w:b/>
          <w:color w:val="000000" w:themeColor="text1"/>
          <w:sz w:val="20"/>
          <w:szCs w:val="20"/>
          <w:u w:val="single"/>
        </w:rPr>
        <w:t>Niepotrzebne skreślić</w:t>
      </w:r>
    </w:p>
    <w:p w:rsidR="00E276E2" w:rsidRPr="00E276E2" w:rsidRDefault="00E276E2" w:rsidP="00E276E2">
      <w:pPr>
        <w:spacing w:after="0"/>
        <w:jc w:val="both"/>
        <w:rPr>
          <w:rFonts w:ascii="Arial" w:eastAsia="Calibri" w:hAnsi="Arial" w:cs="Arial"/>
          <w:i/>
          <w:color w:val="000000" w:themeColor="text1"/>
        </w:rPr>
      </w:pPr>
    </w:p>
    <w:p w:rsidR="00E276E2" w:rsidRPr="00E276E2" w:rsidRDefault="00E276E2" w:rsidP="00E276E2">
      <w:pPr>
        <w:shd w:val="clear" w:color="auto" w:fill="BFBFBF"/>
        <w:spacing w:after="0"/>
        <w:jc w:val="both"/>
        <w:rPr>
          <w:rFonts w:ascii="Arial" w:eastAsia="Calibri" w:hAnsi="Arial" w:cs="Arial"/>
          <w:color w:val="000000" w:themeColor="text1"/>
        </w:rPr>
      </w:pPr>
      <w:r w:rsidRPr="00E276E2">
        <w:rPr>
          <w:rFonts w:ascii="Arial" w:eastAsia="Calibri" w:hAnsi="Arial" w:cs="Arial"/>
          <w:b/>
          <w:color w:val="000000" w:themeColor="text1"/>
        </w:rPr>
        <w:t>INFORMACJA W ZWIĄZKU Z POLEGANIEM NA ZASOBACH INNYCH PODMIOTÓW</w:t>
      </w:r>
      <w:r w:rsidRPr="00E276E2">
        <w:rPr>
          <w:rFonts w:ascii="Arial" w:eastAsia="Calibri" w:hAnsi="Arial" w:cs="Arial"/>
          <w:color w:val="000000" w:themeColor="text1"/>
        </w:rPr>
        <w:t xml:space="preserve">: </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że w celu wykazania spełniania warunków udziału w postępowaniu, określonych przez Zamawiającego w</w:t>
      </w:r>
      <w:r w:rsidRPr="00E276E2">
        <w:rPr>
          <w:rFonts w:ascii="Arial" w:eastAsia="Calibri" w:hAnsi="Arial" w:cs="Arial"/>
          <w:b/>
          <w:color w:val="000000" w:themeColor="text1"/>
        </w:rPr>
        <w:t xml:space="preserve"> Rozdziale XI </w:t>
      </w:r>
      <w:r w:rsidR="00715F58">
        <w:rPr>
          <w:rFonts w:ascii="Arial" w:eastAsia="Calibri" w:hAnsi="Arial" w:cs="Arial"/>
          <w:b/>
          <w:color w:val="000000" w:themeColor="text1"/>
        </w:rPr>
        <w:t xml:space="preserve">lit. D pkt 3) – 4) </w:t>
      </w:r>
      <w:r w:rsidRPr="00E276E2">
        <w:rPr>
          <w:rFonts w:ascii="Arial" w:eastAsia="Calibri" w:hAnsi="Arial" w:cs="Arial"/>
          <w:b/>
          <w:color w:val="000000" w:themeColor="text1"/>
        </w:rPr>
        <w:t>Specyfikacji Warunków Zamówienia</w:t>
      </w:r>
      <w:r w:rsidRPr="00E276E2">
        <w:rPr>
          <w:rFonts w:ascii="Arial" w:eastAsia="Calibri" w:hAnsi="Arial" w:cs="Arial"/>
          <w:color w:val="000000" w:themeColor="text1"/>
        </w:rPr>
        <w:t xml:space="preserve"> polegam na zasobach następującego/-</w:t>
      </w:r>
      <w:proofErr w:type="spellStart"/>
      <w:r w:rsidRPr="00E276E2">
        <w:rPr>
          <w:rFonts w:ascii="Arial" w:eastAsia="Calibri" w:hAnsi="Arial" w:cs="Arial"/>
          <w:color w:val="000000" w:themeColor="text1"/>
        </w:rPr>
        <w:t>ych</w:t>
      </w:r>
      <w:proofErr w:type="spellEnd"/>
      <w:r w:rsidRPr="00E276E2">
        <w:rPr>
          <w:rFonts w:ascii="Arial" w:eastAsia="Calibri" w:hAnsi="Arial" w:cs="Arial"/>
          <w:color w:val="000000" w:themeColor="text1"/>
        </w:rPr>
        <w:t xml:space="preserve">  podmiotu/ów: ………………………</w:t>
      </w:r>
      <w:r w:rsidR="000D4593">
        <w:rPr>
          <w:rFonts w:ascii="Arial" w:eastAsia="Calibri" w:hAnsi="Arial" w:cs="Arial"/>
          <w:color w:val="000000" w:themeColor="text1"/>
        </w:rPr>
        <w:t>…………………………………………………………………………</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w:t>
      </w:r>
      <w:r w:rsidR="000D4593">
        <w:rPr>
          <w:rFonts w:ascii="Arial" w:eastAsia="Calibri" w:hAnsi="Arial" w:cs="Arial"/>
          <w:color w:val="000000" w:themeColor="text1"/>
        </w:rPr>
        <w:t>…………………</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w następującym zakresi</w:t>
      </w:r>
      <w:r w:rsidR="000D4593">
        <w:rPr>
          <w:rFonts w:ascii="Arial" w:eastAsia="Calibri" w:hAnsi="Arial" w:cs="Arial"/>
          <w:color w:val="000000" w:themeColor="text1"/>
        </w:rPr>
        <w:t>e: …………………………………………………………………….</w:t>
      </w:r>
    </w:p>
    <w:p w:rsidR="00E276E2" w:rsidRPr="00E276E2" w:rsidRDefault="00E276E2" w:rsidP="00E276E2">
      <w:pPr>
        <w:spacing w:after="0"/>
        <w:jc w:val="both"/>
        <w:rPr>
          <w:rFonts w:ascii="Arial" w:eastAsia="Calibri" w:hAnsi="Arial" w:cs="Arial"/>
          <w:i/>
          <w:color w:val="000000" w:themeColor="text1"/>
          <w:sz w:val="20"/>
          <w:szCs w:val="20"/>
        </w:rPr>
      </w:pPr>
      <w:r w:rsidRPr="00E276E2">
        <w:rPr>
          <w:rFonts w:ascii="Arial" w:eastAsia="Calibri" w:hAnsi="Arial" w:cs="Arial"/>
          <w:color w:val="000000" w:themeColor="text1"/>
        </w:rPr>
        <w:t>………………………</w:t>
      </w:r>
      <w:r w:rsidR="000D4593">
        <w:rPr>
          <w:rFonts w:ascii="Arial" w:eastAsia="Calibri" w:hAnsi="Arial" w:cs="Arial"/>
          <w:color w:val="000000" w:themeColor="text1"/>
        </w:rPr>
        <w:t>……………………………………………………………………………</w:t>
      </w:r>
      <w:r w:rsidRPr="00E276E2">
        <w:rPr>
          <w:rFonts w:ascii="Arial" w:eastAsia="Calibri" w:hAnsi="Arial" w:cs="Arial"/>
          <w:color w:val="000000" w:themeColor="text1"/>
        </w:rPr>
        <w:br/>
      </w:r>
      <w:r w:rsidRPr="00E276E2">
        <w:rPr>
          <w:rFonts w:ascii="Arial" w:eastAsia="Calibri" w:hAnsi="Arial" w:cs="Arial"/>
          <w:i/>
          <w:color w:val="000000" w:themeColor="text1"/>
          <w:sz w:val="20"/>
          <w:szCs w:val="20"/>
        </w:rPr>
        <w:t xml:space="preserve">(wskazać podmiot i określić odpowiedni zakres dla wskazanego podmiotu). </w:t>
      </w:r>
    </w:p>
    <w:p w:rsidR="008E6EA8" w:rsidRDefault="008E6EA8" w:rsidP="00E276E2">
      <w:pPr>
        <w:spacing w:after="0"/>
        <w:jc w:val="both"/>
        <w:rPr>
          <w:rFonts w:ascii="Arial" w:eastAsia="Calibri" w:hAnsi="Arial" w:cs="Arial"/>
          <w:color w:val="000000" w:themeColor="text1"/>
        </w:rPr>
      </w:pPr>
    </w:p>
    <w:p w:rsidR="008E6EA8" w:rsidRPr="00E276E2" w:rsidRDefault="008E6EA8" w:rsidP="00E276E2">
      <w:pPr>
        <w:spacing w:after="0"/>
        <w:jc w:val="both"/>
        <w:rPr>
          <w:rFonts w:ascii="Arial" w:eastAsia="Calibri" w:hAnsi="Arial" w:cs="Arial"/>
          <w:color w:val="000000" w:themeColor="text1"/>
        </w:rPr>
      </w:pPr>
    </w:p>
    <w:p w:rsidR="00E276E2" w:rsidRPr="00E276E2" w:rsidRDefault="00E276E2" w:rsidP="000A4D17">
      <w:pPr>
        <w:numPr>
          <w:ilvl w:val="0"/>
          <w:numId w:val="120"/>
        </w:numPr>
        <w:shd w:val="clear" w:color="auto" w:fill="EAF1DD" w:themeFill="accent3" w:themeFillTint="33"/>
        <w:spacing w:after="0"/>
        <w:contextualSpacing/>
        <w:jc w:val="center"/>
        <w:rPr>
          <w:rFonts w:ascii="Arial" w:eastAsia="Calibri" w:hAnsi="Arial" w:cs="Arial"/>
          <w:b/>
          <w:color w:val="000000" w:themeColor="text1"/>
          <w:u w:val="single"/>
        </w:rPr>
      </w:pPr>
      <w:r w:rsidRPr="00E276E2">
        <w:rPr>
          <w:rFonts w:ascii="Arial" w:eastAsia="Calibri" w:hAnsi="Arial" w:cs="Arial"/>
          <w:b/>
          <w:color w:val="000000" w:themeColor="text1"/>
          <w:u w:val="single"/>
        </w:rPr>
        <w:t>DOTYCZĄCE PRZESŁANEK WYKLUCZENIA Z POSTĘPOWANIA</w:t>
      </w:r>
    </w:p>
    <w:p w:rsidR="00E276E2" w:rsidRPr="00E276E2" w:rsidRDefault="00E276E2" w:rsidP="00E276E2">
      <w:pPr>
        <w:spacing w:after="0"/>
        <w:rPr>
          <w:rFonts w:ascii="Arial" w:eastAsia="Calibri" w:hAnsi="Arial" w:cs="Arial"/>
          <w:b/>
          <w:color w:val="000000" w:themeColor="text1"/>
          <w:u w:val="single"/>
        </w:rPr>
      </w:pPr>
    </w:p>
    <w:p w:rsidR="00E276E2" w:rsidRDefault="00E276E2" w:rsidP="00E276E2">
      <w:pPr>
        <w:spacing w:after="0"/>
        <w:contextualSpacing/>
        <w:jc w:val="both"/>
        <w:rPr>
          <w:rFonts w:ascii="Arial" w:hAnsi="Arial" w:cs="Arial"/>
          <w:b/>
        </w:rPr>
      </w:pPr>
      <w:r w:rsidRPr="00E276E2">
        <w:rPr>
          <w:rFonts w:ascii="Arial" w:eastAsia="Calibri" w:hAnsi="Arial" w:cs="Arial"/>
          <w:color w:val="000000" w:themeColor="text1"/>
        </w:rPr>
        <w:t xml:space="preserve">na potrzeby postępowania o udzielenie zamówienia publicznego pod nazwą: </w:t>
      </w:r>
      <w:r>
        <w:rPr>
          <w:rFonts w:ascii="Arial" w:hAnsi="Arial" w:cs="Arial"/>
          <w:b/>
        </w:rPr>
        <w:t>robota budowlana</w:t>
      </w:r>
      <w:r w:rsidRPr="0014018F">
        <w:rPr>
          <w:rFonts w:ascii="Arial" w:hAnsi="Arial" w:cs="Arial"/>
          <w:b/>
        </w:rPr>
        <w:t xml:space="preserve"> w zakresie: </w:t>
      </w:r>
      <w:r w:rsidR="00206C6D">
        <w:rPr>
          <w:rFonts w:ascii="Arial" w:hAnsi="Arial" w:cs="Arial"/>
          <w:b/>
        </w:rPr>
        <w:t xml:space="preserve">Naprawa pokrycia dachu w budynku nr 22 w </w:t>
      </w:r>
      <w:proofErr w:type="spellStart"/>
      <w:r w:rsidR="00206C6D">
        <w:rPr>
          <w:rFonts w:ascii="Arial" w:hAnsi="Arial" w:cs="Arial"/>
          <w:b/>
        </w:rPr>
        <w:t>Jawidzu</w:t>
      </w:r>
      <w:proofErr w:type="spellEnd"/>
      <w:r w:rsidR="00206C6D">
        <w:rPr>
          <w:rFonts w:ascii="Arial" w:hAnsi="Arial" w:cs="Arial"/>
          <w:b/>
        </w:rPr>
        <w:t xml:space="preserve"> (oczyszczalnia ścieków)</w:t>
      </w:r>
      <w:r>
        <w:rPr>
          <w:rFonts w:ascii="Arial" w:hAnsi="Arial" w:cs="Arial"/>
          <w:b/>
        </w:rPr>
        <w:t>.</w:t>
      </w:r>
    </w:p>
    <w:p w:rsidR="00E276E2" w:rsidRDefault="00E276E2" w:rsidP="00E276E2">
      <w:pPr>
        <w:spacing w:after="0"/>
        <w:contextualSpacing/>
        <w:jc w:val="both"/>
        <w:rPr>
          <w:rFonts w:ascii="Arial" w:hAnsi="Arial" w:cs="Arial"/>
          <w:b/>
        </w:rPr>
      </w:pPr>
    </w:p>
    <w:p w:rsidR="00E276E2" w:rsidRPr="00E276E2" w:rsidRDefault="00E276E2" w:rsidP="00E276E2">
      <w:pPr>
        <w:spacing w:after="0"/>
        <w:contextualSpacing/>
        <w:jc w:val="both"/>
        <w:rPr>
          <w:rFonts w:ascii="Arial" w:eastAsia="Calibri" w:hAnsi="Arial" w:cs="Arial"/>
          <w:b/>
          <w:color w:val="000000" w:themeColor="text1"/>
        </w:rPr>
      </w:pPr>
      <w:r w:rsidRPr="00E276E2">
        <w:rPr>
          <w:rFonts w:ascii="Arial" w:eastAsia="Calibri" w:hAnsi="Arial" w:cs="Arial"/>
          <w:b/>
          <w:color w:val="000000" w:themeColor="text1"/>
        </w:rPr>
        <w:t>oświadczam, co następuje:</w:t>
      </w:r>
    </w:p>
    <w:p w:rsidR="00E276E2" w:rsidRPr="00E276E2" w:rsidRDefault="00E276E2" w:rsidP="00E276E2">
      <w:pPr>
        <w:shd w:val="clear" w:color="auto" w:fill="BFBFBF"/>
        <w:spacing w:after="0"/>
        <w:rPr>
          <w:rFonts w:ascii="Arial" w:eastAsia="Calibri" w:hAnsi="Arial" w:cs="Arial"/>
          <w:b/>
          <w:color w:val="000000" w:themeColor="text1"/>
        </w:rPr>
      </w:pPr>
      <w:r w:rsidRPr="00E276E2">
        <w:rPr>
          <w:rFonts w:ascii="Arial" w:eastAsia="Calibri" w:hAnsi="Arial" w:cs="Arial"/>
          <w:b/>
          <w:color w:val="000000" w:themeColor="text1"/>
        </w:rPr>
        <w:t>OŚWIADCZENIA DOTYCZĄCE WYKONAWCY:</w:t>
      </w:r>
    </w:p>
    <w:p w:rsidR="00E276E2" w:rsidRPr="00E276E2" w:rsidRDefault="00E276E2" w:rsidP="000A4D17">
      <w:pPr>
        <w:numPr>
          <w:ilvl w:val="0"/>
          <w:numId w:val="121"/>
        </w:numPr>
        <w:spacing w:after="0"/>
        <w:contextualSpacing/>
        <w:jc w:val="both"/>
        <w:rPr>
          <w:rFonts w:ascii="Arial" w:eastAsia="Calibri" w:hAnsi="Arial" w:cs="Arial"/>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że nie podlegam wykluczeniu z postępowania na podstawie </w:t>
      </w:r>
      <w:r w:rsidRPr="00E276E2">
        <w:rPr>
          <w:rFonts w:ascii="Arial" w:eastAsia="Calibri" w:hAnsi="Arial" w:cs="Arial"/>
          <w:color w:val="000000" w:themeColor="text1"/>
        </w:rPr>
        <w:br/>
        <w:t xml:space="preserve">art. 108 ust. 1 ustawy </w:t>
      </w:r>
      <w:proofErr w:type="spellStart"/>
      <w:r w:rsidRPr="00E276E2">
        <w:rPr>
          <w:rFonts w:ascii="Arial" w:eastAsia="Calibri" w:hAnsi="Arial" w:cs="Arial"/>
          <w:color w:val="000000" w:themeColor="text1"/>
        </w:rPr>
        <w:t>Pzp</w:t>
      </w:r>
      <w:proofErr w:type="spellEnd"/>
      <w:r w:rsidRPr="00E276E2">
        <w:rPr>
          <w:rFonts w:ascii="Arial" w:eastAsia="Calibri" w:hAnsi="Arial" w:cs="Arial"/>
          <w:color w:val="000000" w:themeColor="text1"/>
        </w:rPr>
        <w:t>.</w:t>
      </w:r>
    </w:p>
    <w:p w:rsidR="00E276E2" w:rsidRPr="00E276E2" w:rsidRDefault="00E276E2" w:rsidP="00E276E2">
      <w:pPr>
        <w:spacing w:after="0"/>
        <w:ind w:left="720"/>
        <w:contextualSpacing/>
        <w:jc w:val="both"/>
        <w:rPr>
          <w:rFonts w:ascii="Arial" w:eastAsia="Calibri" w:hAnsi="Arial" w:cs="Arial"/>
          <w:color w:val="000000" w:themeColor="text1"/>
        </w:rPr>
      </w:pPr>
    </w:p>
    <w:p w:rsidR="00E276E2" w:rsidRPr="00E276E2" w:rsidRDefault="00E276E2" w:rsidP="000A4D17">
      <w:pPr>
        <w:numPr>
          <w:ilvl w:val="0"/>
          <w:numId w:val="121"/>
        </w:numPr>
        <w:spacing w:after="0"/>
        <w:contextualSpacing/>
        <w:jc w:val="both"/>
        <w:rPr>
          <w:rFonts w:ascii="Arial" w:eastAsia="Calibri" w:hAnsi="Arial" w:cs="Arial"/>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że nie podlegam wykluczeniu z postępowania na podstawie </w:t>
      </w:r>
      <w:r w:rsidRPr="00E276E2">
        <w:rPr>
          <w:rFonts w:ascii="Arial" w:eastAsia="Calibri" w:hAnsi="Arial" w:cs="Arial"/>
          <w:color w:val="000000" w:themeColor="text1"/>
        </w:rPr>
        <w:br/>
        <w:t>art</w:t>
      </w:r>
      <w:r w:rsidR="00715F58">
        <w:rPr>
          <w:rFonts w:ascii="Arial" w:eastAsia="Calibri" w:hAnsi="Arial" w:cs="Arial"/>
          <w:color w:val="000000" w:themeColor="text1"/>
        </w:rPr>
        <w:t xml:space="preserve">. 109 ust. 1 pkt 3), 4), 5), </w:t>
      </w:r>
      <w:r w:rsidR="000D4593">
        <w:rPr>
          <w:rFonts w:ascii="Arial" w:eastAsia="Calibri" w:hAnsi="Arial" w:cs="Arial"/>
          <w:color w:val="000000" w:themeColor="text1"/>
        </w:rPr>
        <w:t xml:space="preserve">6), </w:t>
      </w:r>
      <w:r w:rsidR="00715F58">
        <w:rPr>
          <w:rFonts w:ascii="Arial" w:eastAsia="Calibri" w:hAnsi="Arial" w:cs="Arial"/>
          <w:color w:val="000000" w:themeColor="text1"/>
        </w:rPr>
        <w:t>7), 8),</w:t>
      </w:r>
      <w:r w:rsidR="000D4593">
        <w:rPr>
          <w:rFonts w:ascii="Arial" w:eastAsia="Calibri" w:hAnsi="Arial" w:cs="Arial"/>
          <w:color w:val="000000" w:themeColor="text1"/>
        </w:rPr>
        <w:t xml:space="preserve"> 9), </w:t>
      </w:r>
      <w:r w:rsidRPr="00E276E2">
        <w:rPr>
          <w:rFonts w:ascii="Arial" w:eastAsia="Calibri" w:hAnsi="Arial" w:cs="Arial"/>
          <w:color w:val="000000" w:themeColor="text1"/>
        </w:rPr>
        <w:t xml:space="preserve">10) ustawy </w:t>
      </w:r>
      <w:proofErr w:type="spellStart"/>
      <w:r w:rsidRPr="00E276E2">
        <w:rPr>
          <w:rFonts w:ascii="Arial" w:eastAsia="Calibri" w:hAnsi="Arial" w:cs="Arial"/>
          <w:color w:val="000000" w:themeColor="text1"/>
        </w:rPr>
        <w:t>Pzp</w:t>
      </w:r>
      <w:proofErr w:type="spellEnd"/>
      <w:r w:rsidRPr="00E276E2">
        <w:rPr>
          <w:rFonts w:ascii="Arial" w:eastAsia="Calibri" w:hAnsi="Arial" w:cs="Arial"/>
          <w:color w:val="000000" w:themeColor="text1"/>
        </w:rPr>
        <w:t>.</w:t>
      </w:r>
    </w:p>
    <w:p w:rsidR="00E276E2" w:rsidRPr="00E276E2" w:rsidRDefault="00E276E2" w:rsidP="00E276E2">
      <w:pPr>
        <w:spacing w:after="0"/>
        <w:jc w:val="both"/>
        <w:rPr>
          <w:rFonts w:ascii="Arial" w:eastAsia="Calibri" w:hAnsi="Arial" w:cs="Arial"/>
          <w:i/>
          <w:color w:val="000000" w:themeColor="text1"/>
        </w:rPr>
      </w:pPr>
    </w:p>
    <w:p w:rsidR="00E276E2" w:rsidRPr="00E276E2" w:rsidRDefault="00E276E2" w:rsidP="00E276E2">
      <w:pPr>
        <w:spacing w:after="0"/>
        <w:jc w:val="both"/>
        <w:rPr>
          <w:rFonts w:ascii="Arial" w:eastAsia="Calibri" w:hAnsi="Arial" w:cs="Arial"/>
          <w:b/>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że zachodzą w stosunku do mnie podstawy wykluczenia z postępowania na podstawie </w:t>
      </w:r>
      <w:r w:rsidRPr="00E276E2">
        <w:rPr>
          <w:rFonts w:ascii="Arial" w:eastAsia="Calibri" w:hAnsi="Arial" w:cs="Arial"/>
          <w:b/>
          <w:color w:val="000000" w:themeColor="text1"/>
        </w:rPr>
        <w:t xml:space="preserve">art. 108 </w:t>
      </w:r>
      <w:r w:rsidRPr="00E276E2">
        <w:rPr>
          <w:rFonts w:ascii="Arial" w:eastAsia="Calibri" w:hAnsi="Arial" w:cs="Arial"/>
          <w:b/>
          <w:i/>
          <w:color w:val="000000" w:themeColor="text1"/>
        </w:rPr>
        <w:t xml:space="preserve">ust. 1 pkt 1), </w:t>
      </w:r>
      <w:r w:rsidR="00715F58">
        <w:rPr>
          <w:rFonts w:ascii="Arial" w:eastAsia="Calibri" w:hAnsi="Arial" w:cs="Arial"/>
          <w:b/>
          <w:i/>
          <w:color w:val="000000" w:themeColor="text1"/>
        </w:rPr>
        <w:t xml:space="preserve">2), </w:t>
      </w:r>
      <w:r w:rsidRPr="00E276E2">
        <w:rPr>
          <w:rFonts w:ascii="Arial" w:eastAsia="Calibri" w:hAnsi="Arial" w:cs="Arial"/>
          <w:b/>
          <w:i/>
          <w:color w:val="000000" w:themeColor="text1"/>
        </w:rPr>
        <w:t>5</w:t>
      </w:r>
      <w:r w:rsidR="00F3240F">
        <w:rPr>
          <w:rFonts w:ascii="Arial" w:eastAsia="Calibri" w:hAnsi="Arial" w:cs="Arial"/>
          <w:b/>
          <w:i/>
          <w:color w:val="000000" w:themeColor="text1"/>
        </w:rPr>
        <w:t>)</w:t>
      </w:r>
      <w:r w:rsidRPr="00E276E2">
        <w:rPr>
          <w:rFonts w:ascii="Arial" w:eastAsia="Calibri" w:hAnsi="Arial" w:cs="Arial"/>
          <w:b/>
          <w:i/>
          <w:color w:val="000000" w:themeColor="text1"/>
        </w:rPr>
        <w:t xml:space="preserve"> i 6</w:t>
      </w:r>
      <w:r w:rsidR="00F3240F">
        <w:rPr>
          <w:rFonts w:ascii="Arial" w:eastAsia="Calibri" w:hAnsi="Arial" w:cs="Arial"/>
          <w:b/>
          <w:i/>
          <w:color w:val="000000" w:themeColor="text1"/>
        </w:rPr>
        <w:t xml:space="preserve">) </w:t>
      </w:r>
      <w:r w:rsidRPr="00E276E2">
        <w:rPr>
          <w:rFonts w:ascii="Arial" w:eastAsia="Calibri" w:hAnsi="Arial" w:cs="Arial"/>
          <w:b/>
          <w:i/>
          <w:color w:val="000000" w:themeColor="text1"/>
        </w:rPr>
        <w:t xml:space="preserve"> lub art. 109 ust. 1 pkt </w:t>
      </w:r>
      <w:r w:rsidR="00715F58">
        <w:rPr>
          <w:rFonts w:ascii="Arial" w:hAnsi="Arial" w:cs="Arial"/>
          <w:b/>
          <w:color w:val="000000" w:themeColor="text1"/>
        </w:rPr>
        <w:t xml:space="preserve">3), 4), 5), </w:t>
      </w:r>
      <w:r w:rsidR="000D4593">
        <w:rPr>
          <w:rFonts w:ascii="Arial" w:hAnsi="Arial" w:cs="Arial"/>
          <w:b/>
          <w:color w:val="000000" w:themeColor="text1"/>
        </w:rPr>
        <w:t xml:space="preserve">6), </w:t>
      </w:r>
      <w:r w:rsidR="00715F58">
        <w:rPr>
          <w:rFonts w:ascii="Arial" w:hAnsi="Arial" w:cs="Arial"/>
          <w:b/>
          <w:color w:val="000000" w:themeColor="text1"/>
        </w:rPr>
        <w:t>7), 8),</w:t>
      </w:r>
      <w:r w:rsidR="000D4593">
        <w:rPr>
          <w:rFonts w:ascii="Arial" w:hAnsi="Arial" w:cs="Arial"/>
          <w:b/>
          <w:color w:val="000000" w:themeColor="text1"/>
        </w:rPr>
        <w:t xml:space="preserve"> 9), </w:t>
      </w:r>
      <w:r w:rsidRPr="00E276E2">
        <w:rPr>
          <w:rFonts w:ascii="Arial" w:hAnsi="Arial" w:cs="Arial"/>
          <w:b/>
          <w:color w:val="000000" w:themeColor="text1"/>
        </w:rPr>
        <w:t xml:space="preserve">10) </w:t>
      </w:r>
      <w:r w:rsidRPr="00E276E2">
        <w:rPr>
          <w:rFonts w:ascii="Arial" w:eastAsia="Calibri" w:hAnsi="Arial" w:cs="Arial"/>
          <w:b/>
          <w:color w:val="000000" w:themeColor="text1"/>
        </w:rPr>
        <w:t xml:space="preserve">ustawy </w:t>
      </w:r>
      <w:proofErr w:type="spellStart"/>
      <w:r w:rsidRPr="00E276E2">
        <w:rPr>
          <w:rFonts w:ascii="Arial" w:eastAsia="Calibri" w:hAnsi="Arial" w:cs="Arial"/>
          <w:b/>
          <w:color w:val="000000" w:themeColor="text1"/>
        </w:rPr>
        <w:t>Pzp</w:t>
      </w:r>
      <w:proofErr w:type="spellEnd"/>
      <w:r w:rsidRPr="00E276E2">
        <w:rPr>
          <w:rFonts w:ascii="Arial" w:eastAsia="Calibri" w:hAnsi="Arial" w:cs="Arial"/>
          <w:b/>
          <w:color w:val="000000" w:themeColor="text1"/>
        </w:rPr>
        <w:t xml:space="preserve">.  </w:t>
      </w:r>
    </w:p>
    <w:p w:rsidR="00E276E2" w:rsidRPr="00E276E2" w:rsidRDefault="00E276E2" w:rsidP="00E276E2">
      <w:pPr>
        <w:spacing w:after="0"/>
        <w:rPr>
          <w:rFonts w:ascii="Arial" w:eastAsia="Calibri" w:hAnsi="Arial" w:cs="Arial"/>
          <w:color w:val="000000" w:themeColor="text1"/>
        </w:rPr>
      </w:pPr>
      <w:r w:rsidRPr="00E276E2">
        <w:rPr>
          <w:rFonts w:ascii="Arial" w:eastAsia="Calibri" w:hAnsi="Arial" w:cs="Arial"/>
          <w:color w:val="000000" w:themeColor="text1"/>
        </w:rPr>
        <w:t xml:space="preserve">Jednocześnie </w:t>
      </w: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że w związku z ww. okolicznością, na podstawie art. 110 ust. 2 ustawy </w:t>
      </w:r>
      <w:proofErr w:type="spellStart"/>
      <w:r w:rsidRPr="00E276E2">
        <w:rPr>
          <w:rFonts w:ascii="Arial" w:eastAsia="Calibri" w:hAnsi="Arial" w:cs="Arial"/>
          <w:color w:val="000000" w:themeColor="text1"/>
        </w:rPr>
        <w:t>Pzp</w:t>
      </w:r>
      <w:proofErr w:type="spellEnd"/>
      <w:r w:rsidRPr="00E276E2">
        <w:rPr>
          <w:rFonts w:ascii="Arial" w:eastAsia="Calibri" w:hAnsi="Arial" w:cs="Arial"/>
          <w:color w:val="000000" w:themeColor="text1"/>
        </w:rPr>
        <w:t xml:space="preserve"> podjąłem następujące środki naprawcze: …………………………</w:t>
      </w:r>
      <w:r w:rsidR="000D4593">
        <w:rPr>
          <w:rFonts w:ascii="Arial" w:eastAsia="Calibri" w:hAnsi="Arial" w:cs="Arial"/>
          <w:color w:val="000000" w:themeColor="text1"/>
        </w:rPr>
        <w:t>……………………………………………………………………….…</w:t>
      </w:r>
    </w:p>
    <w:p w:rsidR="00E276E2"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w:t>
      </w:r>
      <w:r w:rsidR="000D4593">
        <w:rPr>
          <w:rFonts w:ascii="Arial" w:eastAsia="Calibri" w:hAnsi="Arial" w:cs="Arial"/>
          <w:color w:val="000000" w:themeColor="text1"/>
        </w:rPr>
        <w:t>…………………..………</w:t>
      </w:r>
    </w:p>
    <w:p w:rsidR="00715F58" w:rsidRPr="00E276E2" w:rsidRDefault="00715F58" w:rsidP="00E276E2">
      <w:pPr>
        <w:spacing w:after="0"/>
        <w:jc w:val="both"/>
        <w:rPr>
          <w:rFonts w:ascii="Arial" w:eastAsia="Calibri" w:hAnsi="Arial" w:cs="Arial"/>
          <w:color w:val="000000" w:themeColor="text1"/>
        </w:rPr>
      </w:pPr>
    </w:p>
    <w:p w:rsidR="00E276E2" w:rsidRPr="00E276E2" w:rsidRDefault="00E276E2" w:rsidP="00E276E2">
      <w:pPr>
        <w:shd w:val="clear" w:color="auto" w:fill="BFBFBF"/>
        <w:spacing w:after="0"/>
        <w:jc w:val="both"/>
        <w:rPr>
          <w:rFonts w:ascii="Arial" w:eastAsia="Calibri" w:hAnsi="Arial" w:cs="Arial"/>
          <w:b/>
          <w:color w:val="000000" w:themeColor="text1"/>
        </w:rPr>
      </w:pPr>
      <w:r w:rsidRPr="00E276E2">
        <w:rPr>
          <w:rFonts w:ascii="Arial" w:eastAsia="Calibri" w:hAnsi="Arial" w:cs="Arial"/>
          <w:b/>
          <w:color w:val="000000" w:themeColor="text1"/>
        </w:rPr>
        <w:t>OŚWIADCZENIE DOTYCZĄCE PODMIOTU, NA KTÓREGO ZASOBY POWOŁUJE SIĘ WYKONAWCA:</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że </w:t>
      </w:r>
      <w:r w:rsidRPr="00E276E2">
        <w:rPr>
          <w:rFonts w:ascii="Arial" w:eastAsia="Calibri" w:hAnsi="Arial" w:cs="Arial"/>
          <w:b/>
          <w:color w:val="000000" w:themeColor="text1"/>
        </w:rPr>
        <w:t>następujący/-e podmiot/-ty</w:t>
      </w:r>
      <w:r w:rsidRPr="00E276E2">
        <w:rPr>
          <w:rFonts w:ascii="Arial" w:eastAsia="Calibri" w:hAnsi="Arial" w:cs="Arial"/>
          <w:color w:val="000000" w:themeColor="text1"/>
        </w:rPr>
        <w:t xml:space="preserve">, </w:t>
      </w:r>
      <w:r w:rsidRPr="00E276E2">
        <w:rPr>
          <w:rFonts w:ascii="Arial" w:eastAsia="Calibri" w:hAnsi="Arial" w:cs="Arial"/>
          <w:b/>
          <w:color w:val="000000" w:themeColor="text1"/>
        </w:rPr>
        <w:t>na którego/-</w:t>
      </w:r>
      <w:proofErr w:type="spellStart"/>
      <w:r w:rsidRPr="00E276E2">
        <w:rPr>
          <w:rFonts w:ascii="Arial" w:eastAsia="Calibri" w:hAnsi="Arial" w:cs="Arial"/>
          <w:b/>
          <w:color w:val="000000" w:themeColor="text1"/>
        </w:rPr>
        <w:t>ych</w:t>
      </w:r>
      <w:proofErr w:type="spellEnd"/>
      <w:r w:rsidRPr="00E276E2">
        <w:rPr>
          <w:rFonts w:ascii="Arial" w:eastAsia="Calibri" w:hAnsi="Arial" w:cs="Arial"/>
          <w:b/>
          <w:color w:val="000000" w:themeColor="text1"/>
        </w:rPr>
        <w:t xml:space="preserve"> zasoby powołuję się </w:t>
      </w:r>
      <w:r w:rsidRPr="00E276E2">
        <w:rPr>
          <w:rFonts w:ascii="Arial" w:eastAsia="Calibri" w:hAnsi="Arial" w:cs="Arial"/>
          <w:b/>
          <w:color w:val="000000" w:themeColor="text1"/>
        </w:rPr>
        <w:br/>
        <w:t>w niniejszym postępowaniu, t</w:t>
      </w:r>
      <w:r w:rsidRPr="00E276E2">
        <w:rPr>
          <w:rFonts w:ascii="Arial" w:eastAsia="Calibri" w:hAnsi="Arial" w:cs="Arial"/>
          <w:color w:val="000000" w:themeColor="text1"/>
        </w:rPr>
        <w:t>j.:</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w:t>
      </w:r>
      <w:r w:rsidR="000D4593">
        <w:rPr>
          <w:rFonts w:ascii="Arial" w:eastAsia="Calibri" w:hAnsi="Arial" w:cs="Arial"/>
          <w:color w:val="000000" w:themeColor="text1"/>
        </w:rPr>
        <w:t>…………………………………………………..</w:t>
      </w:r>
      <w:r w:rsidRPr="00E276E2">
        <w:rPr>
          <w:rFonts w:ascii="Arial" w:eastAsia="Calibri" w:hAnsi="Arial" w:cs="Arial"/>
          <w:color w:val="000000" w:themeColor="text1"/>
        </w:rPr>
        <w:t>. ………………………………………………………………</w:t>
      </w:r>
      <w:r w:rsidR="000D4593">
        <w:rPr>
          <w:rFonts w:ascii="Arial" w:eastAsia="Calibri" w:hAnsi="Arial" w:cs="Arial"/>
          <w:color w:val="000000" w:themeColor="text1"/>
        </w:rPr>
        <w:t>………………………………….</w:t>
      </w:r>
      <w:r w:rsidRPr="00E276E2">
        <w:rPr>
          <w:rFonts w:ascii="Arial" w:eastAsia="Calibri" w:hAnsi="Arial" w:cs="Arial"/>
          <w:color w:val="000000" w:themeColor="text1"/>
        </w:rPr>
        <w:t>..</w:t>
      </w:r>
    </w:p>
    <w:p w:rsidR="00E276E2" w:rsidRPr="00E276E2" w:rsidRDefault="00E276E2" w:rsidP="00E276E2">
      <w:pPr>
        <w:spacing w:after="0"/>
        <w:jc w:val="both"/>
        <w:rPr>
          <w:rFonts w:ascii="Arial" w:eastAsia="Calibri" w:hAnsi="Arial" w:cs="Arial"/>
          <w:i/>
          <w:color w:val="000000" w:themeColor="text1"/>
          <w:sz w:val="20"/>
          <w:szCs w:val="20"/>
        </w:rPr>
      </w:pPr>
      <w:r w:rsidRPr="00E276E2">
        <w:rPr>
          <w:rFonts w:ascii="Arial" w:eastAsia="Calibri" w:hAnsi="Arial" w:cs="Arial"/>
          <w:i/>
          <w:color w:val="000000" w:themeColor="text1"/>
          <w:sz w:val="20"/>
          <w:szCs w:val="20"/>
        </w:rPr>
        <w:t>(podać pełną nazwę/firmę, adres, a także w zależności od podmiotu: NIP, KRS/</w:t>
      </w:r>
      <w:proofErr w:type="spellStart"/>
      <w:r w:rsidRPr="00E276E2">
        <w:rPr>
          <w:rFonts w:ascii="Arial" w:eastAsia="Calibri" w:hAnsi="Arial" w:cs="Arial"/>
          <w:i/>
          <w:color w:val="000000" w:themeColor="text1"/>
          <w:sz w:val="20"/>
          <w:szCs w:val="20"/>
        </w:rPr>
        <w:t>CEiDG</w:t>
      </w:r>
      <w:proofErr w:type="spellEnd"/>
      <w:r w:rsidRPr="00E276E2">
        <w:rPr>
          <w:rFonts w:ascii="Arial" w:eastAsia="Calibri" w:hAnsi="Arial" w:cs="Arial"/>
          <w:i/>
          <w:color w:val="000000" w:themeColor="text1"/>
          <w:sz w:val="20"/>
          <w:szCs w:val="20"/>
        </w:rPr>
        <w:t xml:space="preserve">) </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b/>
          <w:color w:val="000000" w:themeColor="text1"/>
        </w:rPr>
        <w:t>nie podlega/ją wykluczeniu z postępowania o udzielenie zamówienia.</w:t>
      </w:r>
    </w:p>
    <w:p w:rsidR="00E276E2" w:rsidRPr="00E276E2" w:rsidRDefault="00E276E2" w:rsidP="00E276E2">
      <w:pPr>
        <w:spacing w:after="0"/>
        <w:jc w:val="both"/>
        <w:rPr>
          <w:rFonts w:ascii="Arial" w:eastAsia="Calibri" w:hAnsi="Arial" w:cs="Arial"/>
          <w:color w:val="000000" w:themeColor="text1"/>
        </w:rPr>
      </w:pPr>
    </w:p>
    <w:p w:rsidR="00E276E2" w:rsidRPr="00E276E2" w:rsidRDefault="00E276E2" w:rsidP="00E276E2">
      <w:pPr>
        <w:spacing w:after="0"/>
        <w:jc w:val="both"/>
        <w:rPr>
          <w:rFonts w:ascii="Arial" w:eastAsia="Calibri" w:hAnsi="Arial" w:cs="Arial"/>
          <w:color w:val="000000" w:themeColor="text1"/>
        </w:rPr>
      </w:pPr>
    </w:p>
    <w:p w:rsidR="00E276E2" w:rsidRPr="00E276E2" w:rsidRDefault="00E276E2" w:rsidP="00E276E2">
      <w:pPr>
        <w:shd w:val="clear" w:color="auto" w:fill="BFBFBF" w:themeFill="background1" w:themeFillShade="BF"/>
        <w:spacing w:after="0"/>
        <w:jc w:val="both"/>
        <w:rPr>
          <w:rFonts w:ascii="Arial" w:eastAsia="Calibri" w:hAnsi="Arial" w:cs="Arial"/>
          <w:b/>
          <w:color w:val="000000" w:themeColor="text1"/>
        </w:rPr>
      </w:pPr>
      <w:r w:rsidRPr="00E276E2">
        <w:rPr>
          <w:rFonts w:ascii="Arial" w:eastAsia="Calibri" w:hAnsi="Arial" w:cs="Arial"/>
          <w:b/>
          <w:color w:val="000000" w:themeColor="text1"/>
        </w:rPr>
        <w:t>OŚWIADCZENIE DOTYCZĄCE PODWYKONAWCY NIEBĘDĄCEGO PODMIOTEM, NA KTÓREGO ZASOBY POWOŁUJE SIĘ WYKONAWCA:</w:t>
      </w:r>
    </w:p>
    <w:p w:rsidR="00E276E2" w:rsidRPr="00E276E2" w:rsidRDefault="00E276E2" w:rsidP="00E276E2">
      <w:pPr>
        <w:spacing w:after="0"/>
        <w:jc w:val="both"/>
        <w:rPr>
          <w:rFonts w:ascii="Arial" w:eastAsia="Calibri" w:hAnsi="Arial" w:cs="Arial"/>
          <w:b/>
          <w:color w:val="000000" w:themeColor="text1"/>
        </w:rPr>
      </w:pP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w:t>
      </w:r>
      <w:r w:rsidRPr="00E276E2">
        <w:rPr>
          <w:rFonts w:ascii="Arial" w:eastAsia="Calibri" w:hAnsi="Arial" w:cs="Arial"/>
          <w:b/>
          <w:color w:val="000000" w:themeColor="text1"/>
        </w:rPr>
        <w:t>że następujący/-e podmiot/-y, będący/-e podwykonawcą/-</w:t>
      </w:r>
      <w:proofErr w:type="spellStart"/>
      <w:r w:rsidRPr="00E276E2">
        <w:rPr>
          <w:rFonts w:ascii="Arial" w:eastAsia="Calibri" w:hAnsi="Arial" w:cs="Arial"/>
          <w:b/>
          <w:color w:val="000000" w:themeColor="text1"/>
        </w:rPr>
        <w:t>ami</w:t>
      </w:r>
      <w:proofErr w:type="spellEnd"/>
      <w:r w:rsidRPr="00E276E2">
        <w:rPr>
          <w:rFonts w:ascii="Arial" w:eastAsia="Calibri" w:hAnsi="Arial" w:cs="Arial"/>
          <w:color w:val="000000" w:themeColor="text1"/>
        </w:rPr>
        <w:t>: ……………………………………………………………………..….………………………………</w:t>
      </w:r>
      <w:r w:rsidR="000D4593">
        <w:rPr>
          <w:rFonts w:ascii="Arial" w:eastAsia="Calibri" w:hAnsi="Arial" w:cs="Arial"/>
          <w:color w:val="000000" w:themeColor="text1"/>
        </w:rPr>
        <w:t>………………………………………………………………………………………………..</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 xml:space="preserve">………………………………………………………………………………………………………… </w:t>
      </w:r>
      <w:r w:rsidRPr="00E276E2">
        <w:rPr>
          <w:rFonts w:ascii="Arial" w:eastAsia="Calibri" w:hAnsi="Arial" w:cs="Arial"/>
          <w:i/>
          <w:color w:val="000000" w:themeColor="text1"/>
        </w:rPr>
        <w:t>(podać pełną nazwę/firmę, adres, a także w zależności od podmiotu: NIP, KRS/</w:t>
      </w:r>
      <w:proofErr w:type="spellStart"/>
      <w:r w:rsidRPr="00E276E2">
        <w:rPr>
          <w:rFonts w:ascii="Arial" w:eastAsia="Calibri" w:hAnsi="Arial" w:cs="Arial"/>
          <w:i/>
          <w:color w:val="000000" w:themeColor="text1"/>
        </w:rPr>
        <w:t>CEiDG</w:t>
      </w:r>
      <w:proofErr w:type="spellEnd"/>
      <w:r w:rsidRPr="00E276E2">
        <w:rPr>
          <w:rFonts w:ascii="Arial" w:eastAsia="Calibri" w:hAnsi="Arial" w:cs="Arial"/>
          <w:i/>
          <w:color w:val="000000" w:themeColor="text1"/>
        </w:rPr>
        <w:t>)</w:t>
      </w:r>
      <w:r w:rsidRPr="00E276E2">
        <w:rPr>
          <w:rFonts w:ascii="Arial" w:eastAsia="Calibri" w:hAnsi="Arial" w:cs="Arial"/>
          <w:color w:val="000000" w:themeColor="text1"/>
        </w:rPr>
        <w:t xml:space="preserve">, </w:t>
      </w:r>
    </w:p>
    <w:p w:rsidR="00E276E2" w:rsidRPr="00E276E2" w:rsidRDefault="00E276E2" w:rsidP="00E276E2">
      <w:pPr>
        <w:spacing w:after="0"/>
        <w:jc w:val="both"/>
        <w:rPr>
          <w:rFonts w:ascii="Arial" w:eastAsia="Calibri" w:hAnsi="Arial" w:cs="Arial"/>
          <w:color w:val="000000" w:themeColor="text1"/>
        </w:rPr>
      </w:pPr>
    </w:p>
    <w:p w:rsidR="008E6EA8" w:rsidRPr="000D4593" w:rsidRDefault="00E276E2" w:rsidP="000D4593">
      <w:pPr>
        <w:spacing w:after="0"/>
        <w:jc w:val="both"/>
        <w:rPr>
          <w:rFonts w:ascii="Arial" w:eastAsia="Calibri" w:hAnsi="Arial" w:cs="Arial"/>
          <w:color w:val="000000" w:themeColor="text1"/>
        </w:rPr>
      </w:pPr>
      <w:r w:rsidRPr="00E276E2">
        <w:rPr>
          <w:rFonts w:ascii="Arial" w:eastAsia="Calibri" w:hAnsi="Arial" w:cs="Arial"/>
          <w:b/>
          <w:color w:val="000000" w:themeColor="text1"/>
        </w:rPr>
        <w:t>nie podlega/ą wykluczeniu  z postępowania o udzielenie zamówienia</w:t>
      </w:r>
      <w:r w:rsidR="000D4593">
        <w:rPr>
          <w:rFonts w:ascii="Arial" w:eastAsia="Calibri" w:hAnsi="Arial" w:cs="Arial"/>
          <w:color w:val="000000" w:themeColor="text1"/>
        </w:rPr>
        <w:t>.</w:t>
      </w:r>
    </w:p>
    <w:p w:rsidR="008E6EA8" w:rsidRDefault="008E6EA8" w:rsidP="00E276E2">
      <w:pPr>
        <w:suppressAutoHyphens/>
        <w:spacing w:after="0"/>
        <w:ind w:left="3540" w:firstLine="708"/>
        <w:rPr>
          <w:rFonts w:ascii="Arial" w:eastAsia="Calibri" w:hAnsi="Arial" w:cs="Arial"/>
          <w:i/>
          <w:color w:val="000000" w:themeColor="text1"/>
        </w:rPr>
      </w:pPr>
    </w:p>
    <w:p w:rsidR="00F85DF9" w:rsidRPr="00E276E2" w:rsidRDefault="008E6EA8" w:rsidP="00F85DF9">
      <w:pPr>
        <w:shd w:val="clear" w:color="auto" w:fill="BFBFBF" w:themeFill="background1" w:themeFillShade="BF"/>
        <w:spacing w:after="0"/>
        <w:jc w:val="both"/>
        <w:rPr>
          <w:rFonts w:ascii="Arial" w:eastAsia="Calibri" w:hAnsi="Arial" w:cs="Arial"/>
          <w:b/>
          <w:color w:val="000000" w:themeColor="text1"/>
        </w:rPr>
      </w:pPr>
      <w:r>
        <w:rPr>
          <w:rFonts w:ascii="Arial" w:eastAsia="Calibri" w:hAnsi="Arial" w:cs="Arial"/>
          <w:b/>
          <w:color w:val="000000" w:themeColor="text1"/>
        </w:rPr>
        <w:t>INFORMACJA</w:t>
      </w:r>
      <w:r w:rsidR="00F85DF9" w:rsidRPr="00E276E2">
        <w:rPr>
          <w:rFonts w:ascii="Arial" w:eastAsia="Calibri" w:hAnsi="Arial" w:cs="Arial"/>
          <w:b/>
          <w:color w:val="000000" w:themeColor="text1"/>
        </w:rPr>
        <w:t xml:space="preserve"> DOTYCZĄC</w:t>
      </w:r>
      <w:r>
        <w:rPr>
          <w:rFonts w:ascii="Arial" w:eastAsia="Calibri" w:hAnsi="Arial" w:cs="Arial"/>
          <w:b/>
          <w:color w:val="000000" w:themeColor="text1"/>
        </w:rPr>
        <w:t>A MOŻLIWOŚ</w:t>
      </w:r>
      <w:r w:rsidR="009C3D61">
        <w:rPr>
          <w:rFonts w:ascii="Arial" w:eastAsia="Calibri" w:hAnsi="Arial" w:cs="Arial"/>
          <w:b/>
          <w:color w:val="000000" w:themeColor="text1"/>
        </w:rPr>
        <w:t>C</w:t>
      </w:r>
      <w:r>
        <w:rPr>
          <w:rFonts w:ascii="Arial" w:eastAsia="Calibri" w:hAnsi="Arial" w:cs="Arial"/>
          <w:b/>
          <w:color w:val="000000" w:themeColor="text1"/>
        </w:rPr>
        <w:t xml:space="preserve">I UZYSKANIA PRZEZ </w:t>
      </w:r>
      <w:r w:rsidRPr="008E6EA8">
        <w:rPr>
          <w:rFonts w:ascii="Arial" w:eastAsia="Calibri" w:hAnsi="Arial" w:cs="Arial"/>
          <w:b/>
        </w:rPr>
        <w:t xml:space="preserve">ZAMAWIAJACEGO </w:t>
      </w:r>
      <w:r w:rsidRPr="008E6EA8">
        <w:rPr>
          <w:rFonts w:ascii="Arial" w:hAnsi="Arial" w:cs="Arial"/>
          <w:b/>
        </w:rPr>
        <w:t>PODMIOTOWYCH ŚRODKÓW DOWODOWYCH JEŻELI MOŻE JE UZYSKAĆ ZA POMOCĄ BEZPŁATNYCH I OGÓLNODOSTĘPNYCH BAZ DANYCH, W SZCZEGÓLNOŚCI REJESTRÓW PUBLICZNYCH W ROZUMIENIU USTAWY Z DNIA 17 LUTEGO 2005 R. O INFORMATYZACJI DZIAŁALNOŚCI PODMIOTÓW REALIZUJĄCYCH ZADANIA PUBLICZNE</w:t>
      </w:r>
      <w:r w:rsidRPr="008E6EA8">
        <w:rPr>
          <w:rFonts w:ascii="Arial" w:eastAsia="Calibri" w:hAnsi="Arial" w:cs="Arial"/>
          <w:b/>
        </w:rPr>
        <w:t>:</w:t>
      </w:r>
    </w:p>
    <w:p w:rsidR="00F85DF9" w:rsidRDefault="00F85DF9" w:rsidP="00E276E2">
      <w:pPr>
        <w:suppressAutoHyphens/>
        <w:spacing w:after="0"/>
        <w:ind w:left="3540" w:firstLine="708"/>
        <w:rPr>
          <w:rFonts w:ascii="Arial" w:eastAsia="Calibri" w:hAnsi="Arial" w:cs="Arial"/>
          <w:i/>
          <w:color w:val="000000" w:themeColor="text1"/>
        </w:rPr>
      </w:pPr>
    </w:p>
    <w:p w:rsidR="008E6EA8" w:rsidRPr="00980434" w:rsidRDefault="008E6EA8" w:rsidP="008E6EA8">
      <w:pPr>
        <w:suppressAutoHyphens/>
        <w:spacing w:after="0"/>
        <w:ind w:left="360"/>
        <w:jc w:val="both"/>
        <w:rPr>
          <w:rFonts w:ascii="Arial" w:eastAsia="Times New Roman" w:hAnsi="Arial" w:cs="Arial"/>
          <w:lang w:eastAsia="ar-SA"/>
        </w:rPr>
      </w:pPr>
      <w:r w:rsidRPr="00FE1CDD">
        <w:rPr>
          <w:rFonts w:ascii="Arial" w:eastAsia="Times New Roman" w:hAnsi="Arial" w:cs="Arial"/>
          <w:lang w:eastAsia="ar-SA"/>
        </w:rPr>
        <w:lastRenderedPageBreak/>
        <w:t>Wskazuję, że następujące dokumenty</w:t>
      </w:r>
      <w:r>
        <w:rPr>
          <w:rFonts w:ascii="Arial" w:eastAsia="Times New Roman" w:hAnsi="Arial" w:cs="Arial"/>
          <w:lang w:eastAsia="ar-SA"/>
        </w:rPr>
        <w:t xml:space="preserve"> </w:t>
      </w:r>
      <w:r w:rsidRPr="00980434">
        <w:rPr>
          <w:rFonts w:ascii="Arial" w:eastAsia="Times New Roman" w:hAnsi="Arial" w:cs="Arial"/>
          <w:lang w:eastAsia="ar-SA"/>
        </w:rPr>
        <w:t>są ogólnodostępne w następujących bazach danych:</w:t>
      </w:r>
    </w:p>
    <w:p w:rsidR="008E6EA8" w:rsidRDefault="008E6EA8" w:rsidP="008E6EA8">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8E6EA8" w:rsidRPr="00862603" w:rsidRDefault="008E6EA8" w:rsidP="008E6EA8">
      <w:pPr>
        <w:suppressAutoHyphens/>
        <w:spacing w:after="0"/>
        <w:ind w:left="360"/>
        <w:jc w:val="both"/>
        <w:rPr>
          <w:rFonts w:ascii="Arial" w:eastAsia="Times New Roman" w:hAnsi="Arial" w:cs="Arial"/>
          <w:i/>
          <w:lang w:eastAsia="ar-SA"/>
        </w:rPr>
      </w:pPr>
      <w:r>
        <w:rPr>
          <w:rFonts w:ascii="Arial" w:eastAsia="Times New Roman" w:hAnsi="Arial" w:cs="Arial"/>
          <w:lang w:eastAsia="ar-SA"/>
        </w:rPr>
        <w:t xml:space="preserve">(wskazać miejsce) </w:t>
      </w:r>
      <w:r w:rsidRPr="00980434">
        <w:rPr>
          <w:rFonts w:ascii="Arial" w:eastAsia="Times New Roman" w:hAnsi="Arial" w:cs="Arial"/>
          <w:i/>
          <w:lang w:eastAsia="ar-SA"/>
        </w:rPr>
        <w:t xml:space="preserve">(np. </w:t>
      </w:r>
      <w:hyperlink r:id="rId36" w:history="1">
        <w:r w:rsidRPr="004E70C1">
          <w:rPr>
            <w:rStyle w:val="Hipercze"/>
            <w:rFonts w:ascii="Arial" w:eastAsia="Times New Roman" w:hAnsi="Arial" w:cs="Arial"/>
            <w:i/>
            <w:lang w:eastAsia="ar-SA"/>
          </w:rPr>
          <w:t>https://ems.ms.gov.pl;https://www.ceidg.gov.pl</w:t>
        </w:r>
      </w:hyperlink>
      <w:r w:rsidRPr="00980434">
        <w:rPr>
          <w:rFonts w:ascii="Arial" w:eastAsia="Times New Roman" w:hAnsi="Arial" w:cs="Arial"/>
          <w:i/>
          <w:lang w:eastAsia="ar-SA"/>
        </w:rPr>
        <w:t>)</w:t>
      </w:r>
    </w:p>
    <w:p w:rsidR="008E6EA8" w:rsidRPr="00E276E2" w:rsidRDefault="008E6EA8" w:rsidP="00E276E2">
      <w:pPr>
        <w:suppressAutoHyphens/>
        <w:spacing w:after="0"/>
        <w:ind w:left="3540" w:firstLine="708"/>
        <w:rPr>
          <w:rFonts w:ascii="Arial" w:eastAsia="Calibri" w:hAnsi="Arial" w:cs="Arial"/>
          <w:i/>
          <w:color w:val="000000" w:themeColor="text1"/>
        </w:rPr>
      </w:pPr>
    </w:p>
    <w:p w:rsidR="00E276E2" w:rsidRPr="00E276E2" w:rsidRDefault="00E276E2" w:rsidP="00E276E2">
      <w:pPr>
        <w:shd w:val="clear" w:color="auto" w:fill="BFBFBF"/>
        <w:spacing w:after="0"/>
        <w:jc w:val="both"/>
        <w:rPr>
          <w:rFonts w:ascii="Arial" w:eastAsia="Calibri" w:hAnsi="Arial" w:cs="Arial"/>
          <w:b/>
          <w:color w:val="000000" w:themeColor="text1"/>
        </w:rPr>
      </w:pPr>
      <w:r w:rsidRPr="00E276E2">
        <w:rPr>
          <w:rFonts w:ascii="Arial" w:eastAsia="Calibri" w:hAnsi="Arial" w:cs="Arial"/>
          <w:b/>
          <w:color w:val="000000" w:themeColor="text1"/>
        </w:rPr>
        <w:t>OŚWIADCZENIE DOTYCZĄCE PODANYCH INFORMACJI:</w:t>
      </w:r>
    </w:p>
    <w:p w:rsidR="00E276E2" w:rsidRPr="00E276E2" w:rsidRDefault="00E276E2" w:rsidP="00E276E2">
      <w:pPr>
        <w:spacing w:after="0"/>
        <w:jc w:val="both"/>
        <w:rPr>
          <w:rFonts w:ascii="Arial" w:eastAsia="Calibri" w:hAnsi="Arial" w:cs="Arial"/>
          <w:b/>
          <w:color w:val="000000" w:themeColor="text1"/>
        </w:rPr>
      </w:pPr>
    </w:p>
    <w:p w:rsidR="00E276E2" w:rsidRPr="00E276E2" w:rsidRDefault="00E276E2" w:rsidP="00E276E2">
      <w:pPr>
        <w:spacing w:after="0"/>
        <w:jc w:val="both"/>
        <w:rPr>
          <w:rFonts w:ascii="Arial" w:eastAsia="Calibri" w:hAnsi="Arial" w:cs="Arial"/>
          <w:b/>
          <w:color w:val="000000" w:themeColor="text1"/>
        </w:rPr>
      </w:pPr>
      <w:r w:rsidRPr="00E276E2">
        <w:rPr>
          <w:rFonts w:ascii="Arial" w:eastAsia="Calibri" w:hAnsi="Arial" w:cs="Arial"/>
          <w:b/>
          <w:color w:val="000000" w:themeColor="text1"/>
        </w:rPr>
        <w:t>Oświadczam, że wszystki</w:t>
      </w:r>
      <w:r>
        <w:rPr>
          <w:rFonts w:ascii="Arial" w:eastAsia="Calibri" w:hAnsi="Arial" w:cs="Arial"/>
          <w:b/>
          <w:color w:val="000000" w:themeColor="text1"/>
        </w:rPr>
        <w:t>e informacje podane w powyższym oświadczeniu</w:t>
      </w:r>
      <w:r w:rsidRPr="00E276E2">
        <w:rPr>
          <w:rFonts w:ascii="Arial" w:eastAsia="Calibri" w:hAnsi="Arial" w:cs="Arial"/>
          <w:b/>
          <w:color w:val="000000" w:themeColor="text1"/>
        </w:rPr>
        <w:t xml:space="preserve"> są aktualne i zgodne z prawdą oraz zostały przedstawione z pełną świadomością konsekwencji wprowadzenia Zamawiającego w błąd przy przedstawianiu informacji.</w:t>
      </w:r>
    </w:p>
    <w:p w:rsidR="00AE4668" w:rsidRDefault="00AE4668" w:rsidP="00CC0747">
      <w:pPr>
        <w:spacing w:after="0"/>
        <w:jc w:val="both"/>
        <w:rPr>
          <w:rFonts w:ascii="Arial" w:eastAsia="Calibri" w:hAnsi="Arial" w:cs="Arial"/>
          <w:b/>
          <w:color w:val="FF0000"/>
          <w:sz w:val="18"/>
          <w:szCs w:val="18"/>
        </w:rPr>
      </w:pPr>
    </w:p>
    <w:p w:rsidR="00E276E2" w:rsidRPr="009B436E" w:rsidRDefault="00E276E2" w:rsidP="00CC0747">
      <w:pPr>
        <w:spacing w:after="0"/>
        <w:jc w:val="both"/>
        <w:rPr>
          <w:rFonts w:ascii="Arial" w:eastAsia="Calibri" w:hAnsi="Arial" w:cs="Arial"/>
          <w:b/>
          <w:color w:val="FF0000"/>
          <w:sz w:val="18"/>
          <w:szCs w:val="18"/>
        </w:rPr>
      </w:pPr>
      <w:r w:rsidRPr="009B436E">
        <w:rPr>
          <w:rFonts w:ascii="Arial" w:eastAsia="Calibri" w:hAnsi="Arial" w:cs="Arial"/>
          <w:b/>
          <w:color w:val="FF0000"/>
          <w:sz w:val="18"/>
          <w:szCs w:val="18"/>
        </w:rPr>
        <w:t xml:space="preserve">DOKUMENT WINIEN BYĆ PODPISANY PRZEZ OSOBĘ/Y UPRAWNIONE DO REPREZENTOWANIA WYKONAWCY - </w:t>
      </w:r>
      <w:r w:rsidRPr="009B436E">
        <w:rPr>
          <w:rFonts w:ascii="Arial" w:eastAsia="Times New Roman" w:hAnsi="Arial" w:cs="Arial"/>
          <w:b/>
          <w:color w:val="FF0000"/>
          <w:sz w:val="18"/>
          <w:szCs w:val="18"/>
          <w:lang w:eastAsia="ar-SA"/>
        </w:rPr>
        <w:t>PODPISEM ELEKTRONICZNYM, PODPISEM OSOBISTYM LUB PODPISEM ZAUFANYM.</w:t>
      </w:r>
      <w:r w:rsidRPr="009B436E">
        <w:rPr>
          <w:rFonts w:ascii="Arial" w:eastAsia="Calibri" w:hAnsi="Arial" w:cs="Arial"/>
          <w:b/>
          <w:color w:val="FF0000"/>
          <w:sz w:val="18"/>
          <w:szCs w:val="18"/>
        </w:rPr>
        <w:t xml:space="preserve"> </w:t>
      </w:r>
    </w:p>
    <w:p w:rsidR="009B436E" w:rsidRDefault="00E276E2" w:rsidP="00E276E2">
      <w:pPr>
        <w:tabs>
          <w:tab w:val="left" w:pos="3719"/>
        </w:tabs>
        <w:rPr>
          <w:rFonts w:ascii="Arial" w:hAnsi="Arial" w:cs="Arial"/>
          <w:b/>
          <w:i/>
          <w:sz w:val="20"/>
          <w:szCs w:val="20"/>
        </w:rPr>
      </w:pPr>
      <w:r>
        <w:rPr>
          <w:rFonts w:ascii="Arial" w:hAnsi="Arial" w:cs="Arial"/>
          <w:b/>
          <w:i/>
          <w:sz w:val="20"/>
          <w:szCs w:val="20"/>
        </w:rPr>
        <w:tab/>
      </w:r>
      <w:r w:rsidR="00CC0747">
        <w:rPr>
          <w:rFonts w:ascii="Arial" w:hAnsi="Arial" w:cs="Arial"/>
          <w:b/>
          <w:i/>
          <w:sz w:val="20"/>
          <w:szCs w:val="20"/>
        </w:rPr>
        <w:tab/>
      </w:r>
      <w:r w:rsidR="00CC0747">
        <w:rPr>
          <w:rFonts w:ascii="Arial" w:hAnsi="Arial" w:cs="Arial"/>
          <w:b/>
          <w:i/>
          <w:sz w:val="20"/>
          <w:szCs w:val="20"/>
        </w:rPr>
        <w:tab/>
      </w:r>
      <w:r w:rsidR="00CC0747">
        <w:rPr>
          <w:rFonts w:ascii="Arial" w:hAnsi="Arial" w:cs="Arial"/>
          <w:b/>
          <w:i/>
          <w:sz w:val="20"/>
          <w:szCs w:val="20"/>
        </w:rPr>
        <w:tab/>
      </w:r>
      <w:r w:rsidR="00CC0747">
        <w:rPr>
          <w:rFonts w:ascii="Arial" w:hAnsi="Arial" w:cs="Arial"/>
          <w:b/>
          <w:i/>
          <w:sz w:val="20"/>
          <w:szCs w:val="20"/>
        </w:rPr>
        <w:tab/>
      </w:r>
      <w:r w:rsidR="00CC0747">
        <w:rPr>
          <w:rFonts w:ascii="Arial" w:hAnsi="Arial" w:cs="Arial"/>
          <w:b/>
          <w:i/>
          <w:sz w:val="20"/>
          <w:szCs w:val="20"/>
        </w:rPr>
        <w:tab/>
      </w:r>
    </w:p>
    <w:p w:rsidR="008E6EA8" w:rsidRDefault="009B436E" w:rsidP="00E276E2">
      <w:pPr>
        <w:tabs>
          <w:tab w:val="left" w:pos="3719"/>
        </w:tabs>
        <w:rPr>
          <w:rFonts w:ascii="Arial" w:hAnsi="Arial" w:cs="Arial"/>
          <w:b/>
          <w:i/>
          <w:sz w:val="20"/>
          <w:szCs w:val="20"/>
        </w:rPr>
      </w:pP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0D4593" w:rsidRDefault="000D4593" w:rsidP="00E276E2">
      <w:pPr>
        <w:tabs>
          <w:tab w:val="left" w:pos="3719"/>
        </w:tabs>
        <w:rPr>
          <w:rFonts w:ascii="Arial" w:hAnsi="Arial" w:cs="Arial"/>
          <w:b/>
          <w:i/>
          <w:sz w:val="20"/>
          <w:szCs w:val="20"/>
        </w:rPr>
      </w:pPr>
    </w:p>
    <w:p w:rsidR="000D4593" w:rsidRDefault="000D4593" w:rsidP="00E276E2">
      <w:pPr>
        <w:tabs>
          <w:tab w:val="left" w:pos="3719"/>
        </w:tabs>
        <w:rPr>
          <w:rFonts w:ascii="Arial" w:hAnsi="Arial" w:cs="Arial"/>
          <w:b/>
          <w:i/>
          <w:sz w:val="20"/>
          <w:szCs w:val="20"/>
        </w:rPr>
      </w:pPr>
    </w:p>
    <w:p w:rsidR="000D4593" w:rsidRDefault="000D4593" w:rsidP="00E276E2">
      <w:pPr>
        <w:tabs>
          <w:tab w:val="left" w:pos="3719"/>
        </w:tabs>
        <w:rPr>
          <w:rFonts w:ascii="Arial" w:hAnsi="Arial" w:cs="Arial"/>
          <w:b/>
          <w:i/>
          <w:sz w:val="20"/>
          <w:szCs w:val="20"/>
        </w:rPr>
      </w:pPr>
    </w:p>
    <w:p w:rsidR="000D4593" w:rsidRDefault="000D4593" w:rsidP="00E276E2">
      <w:pPr>
        <w:tabs>
          <w:tab w:val="left" w:pos="3719"/>
        </w:tabs>
        <w:rPr>
          <w:rFonts w:ascii="Arial" w:hAnsi="Arial" w:cs="Arial"/>
          <w:b/>
          <w:i/>
          <w:sz w:val="20"/>
          <w:szCs w:val="20"/>
        </w:rPr>
      </w:pPr>
    </w:p>
    <w:p w:rsidR="000D4593" w:rsidRDefault="000D4593" w:rsidP="00E276E2">
      <w:pPr>
        <w:tabs>
          <w:tab w:val="left" w:pos="3719"/>
        </w:tabs>
        <w:rPr>
          <w:rFonts w:ascii="Arial" w:hAnsi="Arial" w:cs="Arial"/>
          <w:b/>
          <w:i/>
          <w:sz w:val="20"/>
          <w:szCs w:val="20"/>
        </w:rPr>
      </w:pPr>
    </w:p>
    <w:p w:rsidR="00E276E2" w:rsidRPr="00094762" w:rsidRDefault="000D4593" w:rsidP="00E276E2">
      <w:pPr>
        <w:tabs>
          <w:tab w:val="left" w:pos="3719"/>
        </w:tabs>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00E276E2" w:rsidRPr="00094762">
        <w:rPr>
          <w:rFonts w:ascii="Arial" w:hAnsi="Arial" w:cs="Arial"/>
          <w:i/>
          <w:sz w:val="20"/>
          <w:szCs w:val="20"/>
        </w:rPr>
        <w:t>Zał. nr 6</w:t>
      </w:r>
      <w:r w:rsidR="00CC0747" w:rsidRPr="00094762">
        <w:rPr>
          <w:rFonts w:ascii="Arial" w:hAnsi="Arial" w:cs="Arial"/>
          <w:i/>
          <w:sz w:val="20"/>
          <w:szCs w:val="20"/>
        </w:rPr>
        <w:t xml:space="preserve"> do S</w:t>
      </w:r>
      <w:r w:rsidR="00E276E2" w:rsidRPr="00094762">
        <w:rPr>
          <w:rFonts w:ascii="Arial" w:hAnsi="Arial" w:cs="Arial"/>
          <w:i/>
          <w:sz w:val="20"/>
          <w:szCs w:val="20"/>
        </w:rPr>
        <w:t>WZ</w:t>
      </w:r>
    </w:p>
    <w:p w:rsidR="00E276E2" w:rsidRPr="005808EA" w:rsidRDefault="00E276E2" w:rsidP="00E276E2">
      <w:pPr>
        <w:suppressAutoHyphens/>
        <w:rPr>
          <w:rFonts w:ascii="Arial" w:eastAsia="Calibri" w:hAnsi="Arial" w:cs="Arial"/>
          <w:lang w:eastAsia="ar-SA"/>
        </w:rPr>
      </w:pPr>
      <w:r w:rsidRPr="005808EA">
        <w:rPr>
          <w:rFonts w:ascii="Arial" w:eastAsia="Calibri" w:hAnsi="Arial" w:cs="Arial"/>
          <w:lang w:eastAsia="ar-SA"/>
        </w:rPr>
        <w:t>……………………………….</w:t>
      </w:r>
      <w:r w:rsidRPr="005808EA">
        <w:rPr>
          <w:rFonts w:ascii="Arial" w:eastAsia="Calibri" w:hAnsi="Arial" w:cs="Arial"/>
          <w:lang w:eastAsia="ar-SA"/>
        </w:rPr>
        <w:br/>
        <w:t>(nazwa i adres Wykonawcy)</w:t>
      </w:r>
    </w:p>
    <w:p w:rsidR="00E276E2" w:rsidRPr="005808EA" w:rsidRDefault="00E276E2" w:rsidP="00E276E2">
      <w:pPr>
        <w:tabs>
          <w:tab w:val="right" w:pos="5760"/>
          <w:tab w:val="right" w:leader="dot" w:pos="9000"/>
        </w:tabs>
        <w:suppressAutoHyphens/>
        <w:spacing w:after="0"/>
        <w:jc w:val="center"/>
        <w:rPr>
          <w:rFonts w:ascii="Arial" w:eastAsia="Calibri" w:hAnsi="Arial" w:cs="Arial"/>
          <w:i/>
          <w:color w:val="000000"/>
          <w:lang w:eastAsia="ar-SA"/>
        </w:rPr>
      </w:pPr>
      <w:r w:rsidRPr="005808EA">
        <w:rPr>
          <w:rFonts w:ascii="Arial" w:eastAsia="Calibri" w:hAnsi="Arial" w:cs="Arial"/>
          <w:i/>
          <w:color w:val="000000"/>
          <w:lang w:eastAsia="ar-SA"/>
        </w:rPr>
        <w:t>WZÓR</w:t>
      </w:r>
    </w:p>
    <w:p w:rsidR="00E276E2" w:rsidRDefault="00E276E2" w:rsidP="00D76E5E">
      <w:pPr>
        <w:shd w:val="clear" w:color="auto" w:fill="D6E3BC" w:themeFill="accent3" w:themeFillTint="66"/>
        <w:tabs>
          <w:tab w:val="center" w:pos="6480"/>
        </w:tabs>
        <w:suppressAutoHyphens/>
        <w:spacing w:after="0"/>
        <w:jc w:val="center"/>
        <w:rPr>
          <w:rFonts w:ascii="Arial" w:eastAsia="Calibri" w:hAnsi="Arial" w:cs="Arial"/>
          <w:b/>
          <w:color w:val="000000"/>
          <w:u w:val="single"/>
          <w:lang w:eastAsia="ar-SA"/>
        </w:rPr>
      </w:pPr>
      <w:r w:rsidRPr="005808EA">
        <w:rPr>
          <w:rFonts w:ascii="Arial" w:eastAsia="Calibri" w:hAnsi="Arial" w:cs="Arial"/>
          <w:b/>
          <w:color w:val="000000"/>
          <w:u w:val="single"/>
          <w:lang w:eastAsia="ar-SA"/>
        </w:rPr>
        <w:t>WYKAZ ROBÓT BUDOWLANYCH</w:t>
      </w:r>
      <w:r w:rsidR="00444C09">
        <w:rPr>
          <w:rFonts w:ascii="Arial" w:eastAsia="Calibri" w:hAnsi="Arial" w:cs="Arial"/>
          <w:b/>
          <w:color w:val="000000"/>
          <w:u w:val="single"/>
          <w:lang w:eastAsia="ar-SA"/>
        </w:rPr>
        <w:t xml:space="preserve"> </w:t>
      </w:r>
    </w:p>
    <w:p w:rsidR="00E276E2" w:rsidRPr="00C94C8D" w:rsidRDefault="00E276E2" w:rsidP="00E276E2">
      <w:pPr>
        <w:tabs>
          <w:tab w:val="center" w:pos="6480"/>
        </w:tabs>
        <w:suppressAutoHyphens/>
        <w:spacing w:after="0"/>
        <w:rPr>
          <w:rFonts w:ascii="Arial" w:eastAsia="Calibri" w:hAnsi="Arial" w:cs="Arial"/>
          <w:b/>
          <w:color w:val="000000"/>
          <w:lang w:eastAsia="ar-SA"/>
        </w:rPr>
      </w:pPr>
      <w:r w:rsidRPr="00C94C8D">
        <w:rPr>
          <w:rFonts w:ascii="Arial" w:eastAsia="Calibri" w:hAnsi="Arial" w:cs="Arial"/>
          <w:b/>
          <w:color w:val="000000"/>
          <w:lang w:eastAsia="ar-SA"/>
        </w:rPr>
        <w:t xml:space="preserve">                                                  </w:t>
      </w:r>
    </w:p>
    <w:p w:rsidR="00E276E2" w:rsidRPr="005808EA" w:rsidRDefault="00E276E2" w:rsidP="00E276E2">
      <w:pPr>
        <w:tabs>
          <w:tab w:val="center" w:pos="6480"/>
        </w:tabs>
        <w:suppressAutoHyphens/>
        <w:spacing w:after="0"/>
        <w:jc w:val="center"/>
        <w:rPr>
          <w:rFonts w:ascii="Arial" w:eastAsia="Calibri" w:hAnsi="Arial" w:cs="Arial"/>
          <w:b/>
          <w:color w:val="000000"/>
          <w:lang w:eastAsia="ar-SA"/>
        </w:rPr>
      </w:pPr>
    </w:p>
    <w:p w:rsidR="00E276E2" w:rsidRPr="005808EA" w:rsidRDefault="00E276E2" w:rsidP="00E276E2">
      <w:pPr>
        <w:tabs>
          <w:tab w:val="center" w:pos="6480"/>
        </w:tabs>
        <w:suppressAutoHyphens/>
        <w:spacing w:after="0"/>
        <w:jc w:val="center"/>
        <w:rPr>
          <w:rFonts w:ascii="Arial" w:eastAsia="Calibri" w:hAnsi="Arial" w:cs="Arial"/>
          <w:b/>
          <w:color w:val="000000"/>
          <w:lang w:eastAsia="ar-SA"/>
        </w:rPr>
      </w:pPr>
      <w:r w:rsidRPr="005808EA">
        <w:rPr>
          <w:rFonts w:ascii="Arial" w:eastAsia="Calibri" w:hAnsi="Arial" w:cs="Arial"/>
          <w:b/>
          <w:color w:val="000000"/>
          <w:lang w:eastAsia="ar-SA"/>
        </w:rPr>
        <w:t>WYKONANYCH NIE WCZEŚNIEJ NIŻ W OKRESIE OSTATNICH 5 LAT, A JEŻLI OKRES DZIAŁALNOŚCI JEST KRÓTSZY – W TYM OKRESIE</w:t>
      </w:r>
    </w:p>
    <w:p w:rsidR="00E276E2" w:rsidRPr="005808EA" w:rsidRDefault="00E276E2" w:rsidP="00E276E2">
      <w:pPr>
        <w:tabs>
          <w:tab w:val="center" w:pos="6480"/>
        </w:tabs>
        <w:suppressAutoHyphens/>
        <w:spacing w:after="0"/>
        <w:jc w:val="center"/>
        <w:rPr>
          <w:rFonts w:ascii="Arial" w:eastAsia="Calibri" w:hAnsi="Arial" w:cs="Arial"/>
          <w:b/>
          <w:color w:val="000000"/>
          <w:lang w:eastAsia="ar-SA"/>
        </w:rPr>
      </w:pPr>
      <w:r w:rsidRPr="005808EA">
        <w:rPr>
          <w:rFonts w:ascii="Arial" w:eastAsia="Calibri" w:hAnsi="Arial" w:cs="Arial"/>
          <w:b/>
          <w:color w:val="000000"/>
          <w:lang w:eastAsia="ar-SA"/>
        </w:rPr>
        <w:t>NR SPRAWY ZP/</w:t>
      </w:r>
      <w:r w:rsidR="00CC0747">
        <w:rPr>
          <w:rFonts w:ascii="Arial" w:eastAsia="Calibri" w:hAnsi="Arial" w:cs="Arial"/>
          <w:b/>
          <w:color w:val="000000"/>
          <w:lang w:eastAsia="ar-SA"/>
        </w:rPr>
        <w:t>TP/</w:t>
      </w:r>
      <w:r w:rsidR="000D4593">
        <w:rPr>
          <w:rFonts w:ascii="Arial" w:eastAsia="Calibri" w:hAnsi="Arial" w:cs="Arial"/>
          <w:b/>
          <w:color w:val="000000"/>
          <w:lang w:eastAsia="ar-SA"/>
        </w:rPr>
        <w:t>1</w:t>
      </w:r>
      <w:r w:rsidR="00206C6D">
        <w:rPr>
          <w:rFonts w:ascii="Arial" w:eastAsia="Calibri" w:hAnsi="Arial" w:cs="Arial"/>
          <w:b/>
          <w:color w:val="000000"/>
          <w:lang w:eastAsia="ar-SA"/>
        </w:rPr>
        <w:t>8</w:t>
      </w:r>
      <w:r w:rsidR="00CC0747">
        <w:rPr>
          <w:rFonts w:ascii="Arial" w:eastAsia="Calibri" w:hAnsi="Arial" w:cs="Arial"/>
          <w:b/>
          <w:color w:val="000000"/>
          <w:lang w:eastAsia="ar-SA"/>
        </w:rPr>
        <w:t>/2021</w:t>
      </w:r>
    </w:p>
    <w:p w:rsidR="00E276E2" w:rsidRPr="005808EA" w:rsidRDefault="00E276E2" w:rsidP="00E276E2">
      <w:pPr>
        <w:tabs>
          <w:tab w:val="center" w:pos="6480"/>
        </w:tabs>
        <w:suppressAutoHyphens/>
        <w:spacing w:after="0"/>
        <w:jc w:val="center"/>
        <w:rPr>
          <w:rFonts w:ascii="Arial" w:eastAsia="Calibri" w:hAnsi="Arial" w:cs="Arial"/>
          <w:b/>
          <w:color w:val="000000"/>
          <w:lang w:eastAsia="ar-SA"/>
        </w:rPr>
      </w:pPr>
    </w:p>
    <w:p w:rsidR="00E276E2" w:rsidRPr="002339B1" w:rsidRDefault="00E276E2" w:rsidP="00E276E2">
      <w:pPr>
        <w:tabs>
          <w:tab w:val="center" w:pos="6480"/>
        </w:tabs>
        <w:suppressAutoHyphens/>
        <w:spacing w:after="0" w:line="240" w:lineRule="auto"/>
        <w:jc w:val="center"/>
        <w:rPr>
          <w:rFonts w:ascii="Arial" w:eastAsia="Calibri" w:hAnsi="Arial" w:cs="Arial"/>
          <w:i/>
          <w:color w:val="000000"/>
          <w:lang w:eastAsia="ar-SA"/>
        </w:rPr>
      </w:pPr>
      <w:r w:rsidRPr="00A63143">
        <w:rPr>
          <w:rFonts w:ascii="Arial" w:hAnsi="Arial" w:cs="Arial"/>
          <w:b/>
        </w:rPr>
        <w:t>wraz z podaniem ich rodzaju, wartości, daty</w:t>
      </w:r>
      <w:r w:rsidR="00A879E1">
        <w:rPr>
          <w:rFonts w:ascii="Arial" w:hAnsi="Arial" w:cs="Arial"/>
          <w:b/>
        </w:rPr>
        <w:t xml:space="preserve"> i</w:t>
      </w:r>
      <w:r w:rsidRPr="00A63143">
        <w:rPr>
          <w:rFonts w:ascii="Arial" w:hAnsi="Arial" w:cs="Arial"/>
          <w:b/>
        </w:rPr>
        <w:t xml:space="preserve"> miejsca wykonania </w:t>
      </w:r>
      <w:r w:rsidR="00A879E1">
        <w:rPr>
          <w:rFonts w:ascii="Arial" w:hAnsi="Arial" w:cs="Arial"/>
          <w:b/>
        </w:rPr>
        <w:t>oraz</w:t>
      </w:r>
      <w:r w:rsidRPr="00A63143">
        <w:rPr>
          <w:rFonts w:ascii="Arial" w:hAnsi="Arial" w:cs="Arial"/>
          <w:b/>
        </w:rPr>
        <w:t xml:space="preserve"> podmiotów, na rzecz których roboty te zostały wykonane</w:t>
      </w:r>
      <w:r w:rsidR="00A879E1">
        <w:rPr>
          <w:rFonts w:ascii="Arial" w:hAnsi="Arial" w:cs="Arial"/>
          <w:b/>
        </w:rPr>
        <w:t xml:space="preserve"> oraz</w:t>
      </w:r>
      <w:r w:rsidRPr="00A63143">
        <w:rPr>
          <w:rFonts w:ascii="Arial" w:hAnsi="Arial" w:cs="Arial"/>
          <w:b/>
        </w:rPr>
        <w:t xml:space="preserve"> załączeniem dowodów określających czy te roboty budowl</w:t>
      </w:r>
      <w:r w:rsidR="00A879E1">
        <w:rPr>
          <w:rFonts w:ascii="Arial" w:hAnsi="Arial" w:cs="Arial"/>
          <w:b/>
        </w:rPr>
        <w:t>ane zostały wykonane należycie</w:t>
      </w:r>
    </w:p>
    <w:p w:rsidR="00E276E2" w:rsidRPr="005808EA" w:rsidRDefault="00E276E2" w:rsidP="00E276E2">
      <w:pPr>
        <w:spacing w:after="0"/>
        <w:contextualSpacing/>
        <w:jc w:val="both"/>
        <w:rPr>
          <w:rFonts w:ascii="Arial" w:eastAsia="Times New Roman" w:hAnsi="Arial" w:cs="Arial"/>
          <w:b/>
          <w:lang w:eastAsia="pl-PL"/>
        </w:rPr>
      </w:pPr>
    </w:p>
    <w:tbl>
      <w:tblPr>
        <w:tblW w:w="10207" w:type="dxa"/>
        <w:tblInd w:w="-781" w:type="dxa"/>
        <w:tblLayout w:type="fixed"/>
        <w:tblCellMar>
          <w:left w:w="70" w:type="dxa"/>
          <w:right w:w="70" w:type="dxa"/>
        </w:tblCellMar>
        <w:tblLook w:val="04A0" w:firstRow="1" w:lastRow="0" w:firstColumn="1" w:lastColumn="0" w:noHBand="0" w:noVBand="1"/>
      </w:tblPr>
      <w:tblGrid>
        <w:gridCol w:w="1135"/>
        <w:gridCol w:w="2268"/>
        <w:gridCol w:w="1843"/>
        <w:gridCol w:w="2268"/>
        <w:gridCol w:w="2693"/>
      </w:tblGrid>
      <w:tr w:rsidR="00E276E2" w:rsidRPr="005808EA" w:rsidTr="004F66E8">
        <w:trPr>
          <w:trHeight w:val="648"/>
        </w:trPr>
        <w:tc>
          <w:tcPr>
            <w:tcW w:w="1135" w:type="dxa"/>
            <w:tcBorders>
              <w:top w:val="single" w:sz="4" w:space="0" w:color="000000"/>
              <w:left w:val="single" w:sz="4" w:space="0" w:color="000000"/>
              <w:bottom w:val="single" w:sz="4" w:space="0" w:color="000000"/>
              <w:right w:val="nil"/>
            </w:tcBorders>
            <w:vAlign w:val="center"/>
            <w:hideMark/>
          </w:tcPr>
          <w:p w:rsidR="00E276E2" w:rsidRPr="00943F06" w:rsidRDefault="00E276E2" w:rsidP="004F66E8">
            <w:pPr>
              <w:suppressAutoHyphens/>
              <w:snapToGrid w:val="0"/>
              <w:jc w:val="center"/>
              <w:rPr>
                <w:rFonts w:ascii="Arial" w:eastAsia="Univers-PL" w:hAnsi="Arial" w:cs="Arial"/>
                <w:color w:val="000000"/>
                <w:lang w:eastAsia="ar-SA"/>
              </w:rPr>
            </w:pPr>
            <w:r w:rsidRPr="00943F06">
              <w:rPr>
                <w:rFonts w:ascii="Arial" w:eastAsia="Times New Roman" w:hAnsi="Arial" w:cs="Arial"/>
                <w:b/>
                <w:i/>
                <w:lang w:eastAsia="pl-PL"/>
              </w:rPr>
              <w:br/>
            </w:r>
            <w:r w:rsidRPr="00943F06">
              <w:rPr>
                <w:rFonts w:ascii="Arial" w:eastAsia="Univers-PL" w:hAnsi="Arial" w:cs="Arial"/>
                <w:color w:val="000000"/>
                <w:lang w:eastAsia="ar-SA"/>
              </w:rPr>
              <w:t>Lp.</w:t>
            </w:r>
          </w:p>
        </w:tc>
        <w:tc>
          <w:tcPr>
            <w:tcW w:w="2268" w:type="dxa"/>
            <w:tcBorders>
              <w:top w:val="single" w:sz="4" w:space="0" w:color="000000"/>
              <w:left w:val="single" w:sz="4" w:space="0" w:color="000000"/>
              <w:bottom w:val="single" w:sz="4" w:space="0" w:color="000000"/>
              <w:right w:val="single" w:sz="4" w:space="0" w:color="auto"/>
            </w:tcBorders>
            <w:vAlign w:val="center"/>
            <w:hideMark/>
          </w:tcPr>
          <w:p w:rsidR="00E276E2" w:rsidRPr="00ED3277" w:rsidRDefault="00E276E2" w:rsidP="004F66E8">
            <w:pPr>
              <w:suppressAutoHyphens/>
              <w:snapToGrid w:val="0"/>
              <w:jc w:val="center"/>
              <w:rPr>
                <w:rFonts w:ascii="Arial" w:eastAsia="Univers-PL" w:hAnsi="Arial" w:cs="Arial"/>
                <w:b/>
                <w:color w:val="000000"/>
                <w:sz w:val="18"/>
                <w:szCs w:val="18"/>
                <w:lang w:eastAsia="ar-SA"/>
              </w:rPr>
            </w:pPr>
            <w:r w:rsidRPr="00ED3277">
              <w:rPr>
                <w:rFonts w:ascii="Arial" w:eastAsia="Univers-PL" w:hAnsi="Arial" w:cs="Arial"/>
                <w:b/>
                <w:color w:val="000000"/>
                <w:sz w:val="18"/>
                <w:szCs w:val="18"/>
                <w:u w:val="single"/>
                <w:lang w:eastAsia="ar-SA"/>
              </w:rPr>
              <w:t>RODZAJ</w:t>
            </w:r>
            <w:r w:rsidRPr="00ED3277">
              <w:rPr>
                <w:rFonts w:ascii="Arial" w:eastAsia="Univers-PL" w:hAnsi="Arial" w:cs="Arial"/>
                <w:b/>
                <w:color w:val="000000"/>
                <w:sz w:val="18"/>
                <w:szCs w:val="18"/>
                <w:lang w:eastAsia="ar-SA"/>
              </w:rPr>
              <w:t xml:space="preserve"> wykonanej ROBOTY BUDOWLANEJ</w:t>
            </w:r>
          </w:p>
        </w:tc>
        <w:tc>
          <w:tcPr>
            <w:tcW w:w="1843" w:type="dxa"/>
            <w:tcBorders>
              <w:top w:val="single" w:sz="4" w:space="0" w:color="000000"/>
              <w:left w:val="single" w:sz="4" w:space="0" w:color="auto"/>
              <w:bottom w:val="single" w:sz="4" w:space="0" w:color="000000"/>
              <w:right w:val="nil"/>
            </w:tcBorders>
            <w:vAlign w:val="center"/>
          </w:tcPr>
          <w:p w:rsidR="00E276E2" w:rsidRPr="00ED3277" w:rsidRDefault="00E276E2" w:rsidP="004F66E8">
            <w:pPr>
              <w:suppressAutoHyphens/>
              <w:snapToGrid w:val="0"/>
              <w:jc w:val="center"/>
              <w:rPr>
                <w:rFonts w:ascii="Arial" w:eastAsia="Univers-PL" w:hAnsi="Arial" w:cs="Arial"/>
                <w:b/>
                <w:color w:val="000000"/>
                <w:sz w:val="18"/>
                <w:szCs w:val="18"/>
                <w:lang w:eastAsia="ar-SA"/>
              </w:rPr>
            </w:pPr>
            <w:r w:rsidRPr="00ED3277">
              <w:rPr>
                <w:rFonts w:ascii="Arial" w:eastAsia="Univers-PL" w:hAnsi="Arial" w:cs="Arial"/>
                <w:b/>
                <w:color w:val="000000"/>
                <w:sz w:val="18"/>
                <w:szCs w:val="18"/>
                <w:u w:val="single"/>
                <w:lang w:eastAsia="ar-SA"/>
              </w:rPr>
              <w:t>WARTOŚĆ</w:t>
            </w:r>
            <w:r w:rsidRPr="00ED3277">
              <w:rPr>
                <w:rFonts w:ascii="Arial" w:eastAsia="Univers-PL" w:hAnsi="Arial" w:cs="Arial"/>
                <w:b/>
                <w:color w:val="000000"/>
                <w:sz w:val="18"/>
                <w:szCs w:val="18"/>
                <w:lang w:eastAsia="ar-SA"/>
              </w:rPr>
              <w:t xml:space="preserve"> wykonanej ROBOTY BUDOWLANEJ</w:t>
            </w:r>
          </w:p>
        </w:tc>
        <w:tc>
          <w:tcPr>
            <w:tcW w:w="2268" w:type="dxa"/>
            <w:tcBorders>
              <w:top w:val="single" w:sz="4" w:space="0" w:color="000000"/>
              <w:left w:val="single" w:sz="4" w:space="0" w:color="000000"/>
              <w:bottom w:val="single" w:sz="4" w:space="0" w:color="000000"/>
              <w:right w:val="nil"/>
            </w:tcBorders>
            <w:vAlign w:val="center"/>
            <w:hideMark/>
          </w:tcPr>
          <w:p w:rsidR="00E276E2" w:rsidRPr="00ED3277" w:rsidRDefault="00E276E2" w:rsidP="004F66E8">
            <w:pPr>
              <w:suppressAutoHyphens/>
              <w:snapToGrid w:val="0"/>
              <w:jc w:val="center"/>
              <w:rPr>
                <w:rFonts w:ascii="Arial" w:eastAsia="Univers-PL" w:hAnsi="Arial" w:cs="Arial"/>
                <w:b/>
                <w:color w:val="000000"/>
                <w:sz w:val="18"/>
                <w:szCs w:val="18"/>
                <w:lang w:eastAsia="ar-SA"/>
              </w:rPr>
            </w:pPr>
            <w:r w:rsidRPr="00ED3277">
              <w:rPr>
                <w:rFonts w:ascii="Arial" w:eastAsia="Univers-PL" w:hAnsi="Arial" w:cs="Arial"/>
                <w:b/>
                <w:color w:val="000000"/>
                <w:sz w:val="18"/>
                <w:szCs w:val="18"/>
                <w:u w:val="single"/>
                <w:lang w:eastAsia="ar-SA"/>
              </w:rPr>
              <w:t>DATA I MIEJSCE</w:t>
            </w:r>
            <w:r w:rsidRPr="00ED3277">
              <w:rPr>
                <w:rFonts w:ascii="Arial" w:eastAsia="Univers-PL" w:hAnsi="Arial" w:cs="Arial"/>
                <w:b/>
                <w:color w:val="000000"/>
                <w:sz w:val="18"/>
                <w:szCs w:val="18"/>
                <w:lang w:eastAsia="ar-SA"/>
              </w:rPr>
              <w:t xml:space="preserve"> wykonania ROBOTY BUDOWLANEJ</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E276E2" w:rsidRPr="00ED3277" w:rsidRDefault="00E276E2" w:rsidP="004F66E8">
            <w:pPr>
              <w:suppressAutoHyphens/>
              <w:snapToGrid w:val="0"/>
              <w:jc w:val="center"/>
              <w:rPr>
                <w:rFonts w:ascii="Arial" w:eastAsia="Univers-PL" w:hAnsi="Arial" w:cs="Arial"/>
                <w:b/>
                <w:color w:val="000000"/>
                <w:sz w:val="18"/>
                <w:szCs w:val="18"/>
                <w:lang w:eastAsia="ar-SA"/>
              </w:rPr>
            </w:pPr>
            <w:r w:rsidRPr="00062BE0">
              <w:rPr>
                <w:rFonts w:ascii="Arial" w:eastAsia="Univers-PL" w:hAnsi="Arial" w:cs="Arial"/>
                <w:b/>
                <w:color w:val="000000"/>
                <w:sz w:val="18"/>
                <w:szCs w:val="18"/>
                <w:u w:val="single"/>
                <w:lang w:eastAsia="ar-SA"/>
              </w:rPr>
              <w:t>PODMIOT</w:t>
            </w:r>
            <w:r w:rsidRPr="00ED3277">
              <w:rPr>
                <w:rFonts w:ascii="Arial" w:eastAsia="Univers-PL" w:hAnsi="Arial" w:cs="Arial"/>
                <w:b/>
                <w:color w:val="000000"/>
                <w:sz w:val="18"/>
                <w:szCs w:val="18"/>
                <w:lang w:eastAsia="ar-SA"/>
              </w:rPr>
              <w:t>, na rzecz którego ROBOTĘ BUDOWLANĄ wykonano</w:t>
            </w:r>
          </w:p>
        </w:tc>
      </w:tr>
      <w:tr w:rsidR="00E276E2" w:rsidRPr="005808EA" w:rsidTr="004F66E8">
        <w:trPr>
          <w:trHeight w:val="227"/>
        </w:trPr>
        <w:tc>
          <w:tcPr>
            <w:tcW w:w="1135" w:type="dxa"/>
            <w:tcBorders>
              <w:top w:val="single" w:sz="4" w:space="0" w:color="000000"/>
              <w:left w:val="single" w:sz="4" w:space="0" w:color="000000"/>
              <w:bottom w:val="single" w:sz="4" w:space="0" w:color="000000"/>
              <w:right w:val="nil"/>
            </w:tcBorders>
            <w:vAlign w:val="center"/>
            <w:hideMark/>
          </w:tcPr>
          <w:p w:rsidR="00E276E2" w:rsidRPr="00E26DB6" w:rsidRDefault="00E276E2" w:rsidP="004F66E8">
            <w:pPr>
              <w:suppressAutoHyphens/>
              <w:snapToGrid w:val="0"/>
              <w:jc w:val="center"/>
              <w:rPr>
                <w:rFonts w:ascii="Arial" w:eastAsia="Univers-PL" w:hAnsi="Arial" w:cs="Arial"/>
                <w:i/>
                <w:color w:val="000000"/>
                <w:sz w:val="18"/>
                <w:szCs w:val="18"/>
                <w:lang w:eastAsia="ar-SA"/>
              </w:rPr>
            </w:pPr>
            <w:r w:rsidRPr="00E26DB6">
              <w:rPr>
                <w:rFonts w:ascii="Arial" w:eastAsia="Univers-PL" w:hAnsi="Arial" w:cs="Arial"/>
                <w:i/>
                <w:color w:val="000000"/>
                <w:sz w:val="18"/>
                <w:szCs w:val="18"/>
                <w:lang w:eastAsia="ar-SA"/>
              </w:rPr>
              <w:t>1</w:t>
            </w:r>
          </w:p>
        </w:tc>
        <w:tc>
          <w:tcPr>
            <w:tcW w:w="2268" w:type="dxa"/>
            <w:tcBorders>
              <w:top w:val="single" w:sz="4" w:space="0" w:color="000000"/>
              <w:left w:val="single" w:sz="4" w:space="0" w:color="000000"/>
              <w:bottom w:val="single" w:sz="4" w:space="0" w:color="000000"/>
              <w:right w:val="single" w:sz="4" w:space="0" w:color="auto"/>
            </w:tcBorders>
            <w:vAlign w:val="center"/>
            <w:hideMark/>
          </w:tcPr>
          <w:p w:rsidR="00E276E2" w:rsidRPr="00E26DB6" w:rsidRDefault="00E276E2" w:rsidP="004F66E8">
            <w:pPr>
              <w:suppressAutoHyphens/>
              <w:snapToGrid w:val="0"/>
              <w:jc w:val="center"/>
              <w:rPr>
                <w:rFonts w:ascii="Arial" w:eastAsia="Univers-PL" w:hAnsi="Arial" w:cs="Arial"/>
                <w:i/>
                <w:color w:val="000000"/>
                <w:sz w:val="18"/>
                <w:szCs w:val="18"/>
                <w:lang w:eastAsia="ar-SA"/>
              </w:rPr>
            </w:pPr>
          </w:p>
        </w:tc>
        <w:tc>
          <w:tcPr>
            <w:tcW w:w="1843" w:type="dxa"/>
            <w:tcBorders>
              <w:top w:val="single" w:sz="4" w:space="0" w:color="000000"/>
              <w:left w:val="single" w:sz="4" w:space="0" w:color="auto"/>
              <w:bottom w:val="single" w:sz="4" w:space="0" w:color="000000"/>
              <w:right w:val="nil"/>
            </w:tcBorders>
            <w:vAlign w:val="center"/>
          </w:tcPr>
          <w:p w:rsidR="00E276E2" w:rsidRPr="00E26DB6" w:rsidRDefault="00E276E2" w:rsidP="004F66E8">
            <w:pPr>
              <w:suppressAutoHyphens/>
              <w:snapToGrid w:val="0"/>
              <w:jc w:val="center"/>
              <w:rPr>
                <w:rFonts w:ascii="Arial" w:eastAsia="Univers-PL" w:hAnsi="Arial" w:cs="Arial"/>
                <w:i/>
                <w:color w:val="000000"/>
                <w:sz w:val="18"/>
                <w:szCs w:val="18"/>
                <w:lang w:eastAsia="ar-SA"/>
              </w:rPr>
            </w:pPr>
            <w:r w:rsidRPr="00E26DB6">
              <w:rPr>
                <w:rFonts w:ascii="Arial" w:eastAsia="Univers-PL" w:hAnsi="Arial" w:cs="Arial"/>
                <w:i/>
                <w:color w:val="000000"/>
                <w:sz w:val="18"/>
                <w:szCs w:val="18"/>
                <w:lang w:eastAsia="ar-SA"/>
              </w:rPr>
              <w:t>2</w:t>
            </w:r>
          </w:p>
        </w:tc>
        <w:tc>
          <w:tcPr>
            <w:tcW w:w="2268" w:type="dxa"/>
            <w:tcBorders>
              <w:top w:val="single" w:sz="4" w:space="0" w:color="000000"/>
              <w:left w:val="single" w:sz="4" w:space="0" w:color="000000"/>
              <w:bottom w:val="single" w:sz="4" w:space="0" w:color="000000"/>
              <w:right w:val="nil"/>
            </w:tcBorders>
            <w:vAlign w:val="center"/>
            <w:hideMark/>
          </w:tcPr>
          <w:p w:rsidR="00E276E2" w:rsidRPr="00E26DB6" w:rsidRDefault="00E276E2" w:rsidP="004F66E8">
            <w:pPr>
              <w:suppressAutoHyphens/>
              <w:snapToGrid w:val="0"/>
              <w:jc w:val="center"/>
              <w:rPr>
                <w:rFonts w:ascii="Arial" w:eastAsia="Univers-PL" w:hAnsi="Arial" w:cs="Arial"/>
                <w:i/>
                <w:color w:val="000000"/>
                <w:sz w:val="18"/>
                <w:szCs w:val="18"/>
                <w:lang w:eastAsia="ar-SA"/>
              </w:rPr>
            </w:pPr>
            <w:r w:rsidRPr="00E26DB6">
              <w:rPr>
                <w:rFonts w:ascii="Arial" w:eastAsia="Univers-PL" w:hAnsi="Arial" w:cs="Arial"/>
                <w:i/>
                <w:color w:val="000000"/>
                <w:sz w:val="18"/>
                <w:szCs w:val="18"/>
                <w:lang w:eastAsia="ar-SA"/>
              </w:rPr>
              <w:t>3</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E276E2" w:rsidRPr="00E26DB6" w:rsidRDefault="00E276E2" w:rsidP="004F66E8">
            <w:pPr>
              <w:suppressAutoHyphens/>
              <w:snapToGrid w:val="0"/>
              <w:jc w:val="center"/>
              <w:rPr>
                <w:rFonts w:ascii="Arial" w:eastAsia="Univers-PL" w:hAnsi="Arial" w:cs="Arial"/>
                <w:i/>
                <w:color w:val="000000"/>
                <w:sz w:val="18"/>
                <w:szCs w:val="18"/>
                <w:lang w:eastAsia="ar-SA"/>
              </w:rPr>
            </w:pPr>
            <w:r w:rsidRPr="00E26DB6">
              <w:rPr>
                <w:rFonts w:ascii="Arial" w:eastAsia="Univers-PL" w:hAnsi="Arial" w:cs="Arial"/>
                <w:i/>
                <w:color w:val="000000"/>
                <w:sz w:val="18"/>
                <w:szCs w:val="18"/>
                <w:lang w:eastAsia="ar-SA"/>
              </w:rPr>
              <w:t>4</w:t>
            </w:r>
          </w:p>
        </w:tc>
      </w:tr>
      <w:tr w:rsidR="00E276E2" w:rsidRPr="005808EA" w:rsidTr="004F66E8">
        <w:trPr>
          <w:trHeight w:val="387"/>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E276E2" w:rsidRPr="00943F06" w:rsidRDefault="00E276E2" w:rsidP="004F66E8">
            <w:pPr>
              <w:suppressAutoHyphens/>
              <w:snapToGrid w:val="0"/>
              <w:jc w:val="center"/>
              <w:rPr>
                <w:rFonts w:ascii="Arial" w:eastAsia="Univers-PL" w:hAnsi="Arial" w:cs="Arial"/>
                <w:color w:val="000000"/>
                <w:lang w:eastAsia="ar-SA"/>
              </w:rPr>
            </w:pPr>
            <w:r w:rsidRPr="00943F06">
              <w:rPr>
                <w:rFonts w:ascii="Arial" w:eastAsia="Univers-PL" w:hAnsi="Arial" w:cs="Arial"/>
                <w:color w:val="000000"/>
                <w:lang w:eastAsia="ar-SA"/>
              </w:rPr>
              <w:t>1.</w:t>
            </w:r>
          </w:p>
        </w:tc>
        <w:tc>
          <w:tcPr>
            <w:tcW w:w="2268" w:type="dxa"/>
            <w:tcBorders>
              <w:top w:val="single" w:sz="4" w:space="0" w:color="000000"/>
              <w:left w:val="single" w:sz="4" w:space="0" w:color="000000"/>
              <w:bottom w:val="single" w:sz="4" w:space="0" w:color="000000"/>
              <w:right w:val="single" w:sz="4" w:space="0" w:color="auto"/>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276E2" w:rsidRPr="00943F06" w:rsidRDefault="00E276E2" w:rsidP="004F66E8">
            <w:pPr>
              <w:suppressAutoHyphens/>
              <w:jc w:val="center"/>
              <w:rPr>
                <w:rFonts w:ascii="Arial" w:eastAsia="Univers-PL" w:hAnsi="Arial" w:cs="Arial"/>
                <w:color w:val="000000"/>
                <w:lang w:eastAsia="ar-SA"/>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r>
      <w:tr w:rsidR="00E276E2" w:rsidRPr="005808EA" w:rsidTr="004F66E8">
        <w:trPr>
          <w:trHeight w:val="421"/>
        </w:trPr>
        <w:tc>
          <w:tcPr>
            <w:tcW w:w="1135" w:type="dxa"/>
            <w:tcBorders>
              <w:top w:val="single" w:sz="4" w:space="0" w:color="000000"/>
              <w:left w:val="single" w:sz="4" w:space="0" w:color="000000"/>
              <w:bottom w:val="single" w:sz="4" w:space="0" w:color="000000"/>
              <w:right w:val="nil"/>
            </w:tcBorders>
            <w:vAlign w:val="center"/>
            <w:hideMark/>
          </w:tcPr>
          <w:p w:rsidR="00E276E2" w:rsidRPr="00943F06" w:rsidRDefault="00E276E2" w:rsidP="004F66E8">
            <w:pPr>
              <w:suppressAutoHyphens/>
              <w:snapToGrid w:val="0"/>
              <w:jc w:val="center"/>
              <w:rPr>
                <w:rFonts w:ascii="Arial" w:eastAsia="Univers-PL" w:hAnsi="Arial" w:cs="Arial"/>
                <w:color w:val="000000"/>
                <w:lang w:eastAsia="ar-SA"/>
              </w:rPr>
            </w:pPr>
            <w:r>
              <w:rPr>
                <w:rFonts w:ascii="Arial" w:eastAsia="Univers-PL" w:hAnsi="Arial" w:cs="Arial"/>
                <w:color w:val="000000"/>
                <w:lang w:eastAsia="ar-SA"/>
              </w:rPr>
              <w:t>…</w:t>
            </w:r>
          </w:p>
        </w:tc>
        <w:tc>
          <w:tcPr>
            <w:tcW w:w="2268" w:type="dxa"/>
            <w:tcBorders>
              <w:top w:val="single" w:sz="4" w:space="0" w:color="000000"/>
              <w:left w:val="single" w:sz="4" w:space="0" w:color="000000"/>
              <w:bottom w:val="single" w:sz="4" w:space="0" w:color="000000"/>
              <w:right w:val="single" w:sz="4" w:space="0" w:color="auto"/>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c>
          <w:tcPr>
            <w:tcW w:w="1843" w:type="dxa"/>
            <w:tcBorders>
              <w:top w:val="single" w:sz="4" w:space="0" w:color="000000"/>
              <w:left w:val="single" w:sz="4" w:space="0" w:color="auto"/>
              <w:bottom w:val="single" w:sz="4" w:space="0" w:color="000000"/>
              <w:right w:val="nil"/>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c>
          <w:tcPr>
            <w:tcW w:w="2268" w:type="dxa"/>
            <w:tcBorders>
              <w:top w:val="single" w:sz="4" w:space="0" w:color="000000"/>
              <w:left w:val="single" w:sz="4" w:space="0" w:color="000000"/>
              <w:bottom w:val="single" w:sz="4" w:space="0" w:color="000000"/>
              <w:right w:val="nil"/>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r>
    </w:tbl>
    <w:p w:rsidR="00E276E2" w:rsidRPr="005808EA" w:rsidRDefault="00E276E2" w:rsidP="00E276E2">
      <w:pPr>
        <w:suppressAutoHyphens/>
        <w:spacing w:after="0"/>
        <w:jc w:val="both"/>
        <w:rPr>
          <w:rFonts w:ascii="Arial" w:eastAsia="Calibri" w:hAnsi="Arial" w:cs="Arial"/>
          <w:b/>
          <w:color w:val="000000"/>
          <w:spacing w:val="-4"/>
          <w:lang w:eastAsia="ar-SA"/>
        </w:rPr>
      </w:pPr>
    </w:p>
    <w:p w:rsidR="00E276E2" w:rsidRDefault="00E276E2" w:rsidP="00E276E2">
      <w:pPr>
        <w:suppressAutoHyphens/>
        <w:spacing w:after="0" w:line="240" w:lineRule="auto"/>
        <w:rPr>
          <w:rFonts w:ascii="Arial" w:eastAsia="Calibri" w:hAnsi="Arial" w:cs="Arial"/>
          <w:b/>
          <w:color w:val="000000"/>
          <w:spacing w:val="-4"/>
          <w:u w:val="single"/>
          <w:lang w:eastAsia="ar-SA"/>
        </w:rPr>
      </w:pPr>
    </w:p>
    <w:p w:rsidR="00E276E2" w:rsidRDefault="00E276E2" w:rsidP="00E276E2">
      <w:pPr>
        <w:suppressAutoHyphens/>
        <w:spacing w:after="0" w:line="240" w:lineRule="auto"/>
        <w:rPr>
          <w:rFonts w:ascii="Arial" w:eastAsia="Calibri" w:hAnsi="Arial" w:cs="Arial"/>
          <w:b/>
          <w:color w:val="000000"/>
          <w:spacing w:val="-4"/>
          <w:u w:val="single"/>
          <w:lang w:eastAsia="ar-SA"/>
        </w:rPr>
      </w:pPr>
    </w:p>
    <w:p w:rsidR="00E276E2" w:rsidRPr="00943F06" w:rsidRDefault="00E276E2" w:rsidP="00E276E2">
      <w:pPr>
        <w:suppressAutoHyphens/>
        <w:spacing w:after="0" w:line="240" w:lineRule="auto"/>
        <w:jc w:val="both"/>
        <w:rPr>
          <w:rFonts w:ascii="Arial" w:eastAsia="Calibri" w:hAnsi="Arial" w:cs="Arial"/>
          <w:b/>
          <w:color w:val="000000"/>
          <w:spacing w:val="-4"/>
          <w:lang w:eastAsia="ar-SA"/>
        </w:rPr>
      </w:pPr>
      <w:r w:rsidRPr="00943F06">
        <w:rPr>
          <w:rFonts w:ascii="Arial" w:eastAsia="Calibri" w:hAnsi="Arial" w:cs="Arial"/>
          <w:b/>
          <w:color w:val="000000"/>
          <w:spacing w:val="-4"/>
          <w:u w:val="single"/>
          <w:lang w:eastAsia="ar-SA"/>
        </w:rPr>
        <w:t>UWAGA:</w:t>
      </w:r>
      <w:r>
        <w:rPr>
          <w:rFonts w:ascii="Arial" w:eastAsia="Calibri" w:hAnsi="Arial" w:cs="Arial"/>
          <w:b/>
          <w:color w:val="000000"/>
          <w:spacing w:val="-4"/>
          <w:lang w:eastAsia="ar-SA"/>
        </w:rPr>
        <w:t xml:space="preserve">  Do niniejszego </w:t>
      </w:r>
      <w:r w:rsidRPr="00F15096">
        <w:rPr>
          <w:rFonts w:ascii="Arial" w:eastAsia="Calibri" w:hAnsi="Arial" w:cs="Arial"/>
          <w:b/>
          <w:i/>
          <w:color w:val="000000"/>
          <w:spacing w:val="-4"/>
          <w:lang w:eastAsia="ar-SA"/>
        </w:rPr>
        <w:t xml:space="preserve">Wykazu </w:t>
      </w:r>
      <w:r>
        <w:rPr>
          <w:rFonts w:ascii="Arial" w:eastAsia="Calibri" w:hAnsi="Arial" w:cs="Arial"/>
          <w:b/>
          <w:i/>
          <w:color w:val="000000"/>
          <w:spacing w:val="-4"/>
          <w:lang w:eastAsia="ar-SA"/>
        </w:rPr>
        <w:t>robót</w:t>
      </w:r>
      <w:r>
        <w:rPr>
          <w:rFonts w:ascii="Arial" w:eastAsia="Calibri" w:hAnsi="Arial" w:cs="Arial"/>
          <w:b/>
          <w:color w:val="000000"/>
          <w:spacing w:val="-4"/>
          <w:lang w:eastAsia="ar-SA"/>
        </w:rPr>
        <w:t xml:space="preserve"> </w:t>
      </w:r>
      <w:r w:rsidRPr="00943F06">
        <w:rPr>
          <w:rFonts w:ascii="Arial" w:eastAsia="Calibri" w:hAnsi="Arial" w:cs="Arial"/>
          <w:b/>
          <w:color w:val="000000"/>
          <w:spacing w:val="-4"/>
          <w:lang w:eastAsia="ar-SA"/>
        </w:rPr>
        <w:t xml:space="preserve">należy dołączyć dowody </w:t>
      </w:r>
      <w:r>
        <w:rPr>
          <w:rFonts w:ascii="Arial" w:eastAsia="Calibri" w:hAnsi="Arial" w:cs="Arial"/>
          <w:b/>
          <w:color w:val="000000"/>
          <w:spacing w:val="-4"/>
          <w:lang w:eastAsia="ar-SA"/>
        </w:rPr>
        <w:t>określające</w:t>
      </w:r>
      <w:r w:rsidRPr="00943F06">
        <w:rPr>
          <w:rFonts w:ascii="Arial" w:eastAsia="Calibri" w:hAnsi="Arial" w:cs="Arial"/>
          <w:b/>
          <w:color w:val="000000"/>
          <w:spacing w:val="-4"/>
          <w:lang w:eastAsia="ar-SA"/>
        </w:rPr>
        <w:t xml:space="preserve">, </w:t>
      </w:r>
      <w:r>
        <w:rPr>
          <w:rFonts w:ascii="Arial" w:eastAsia="Calibri" w:hAnsi="Arial" w:cs="Arial"/>
          <w:b/>
          <w:color w:val="000000"/>
          <w:spacing w:val="-4"/>
          <w:lang w:eastAsia="ar-SA"/>
        </w:rPr>
        <w:t xml:space="preserve"> czy te roboty budowlane zostały wykonane należycie, </w:t>
      </w:r>
      <w:r w:rsidR="00A879E1">
        <w:rPr>
          <w:rFonts w:ascii="Arial" w:eastAsia="Calibri" w:hAnsi="Arial" w:cs="Arial"/>
          <w:b/>
          <w:color w:val="000000"/>
          <w:spacing w:val="-4"/>
          <w:lang w:eastAsia="ar-SA"/>
        </w:rPr>
        <w:t>t</w:t>
      </w:r>
      <w:r>
        <w:rPr>
          <w:rFonts w:ascii="Arial" w:eastAsia="Univers-PL" w:hAnsi="Arial" w:cs="Arial"/>
          <w:b/>
          <w:lang w:eastAsia="ar-SA"/>
        </w:rPr>
        <w:t xml:space="preserve">j.: </w:t>
      </w:r>
      <w:r w:rsidRPr="00ED3277">
        <w:rPr>
          <w:rFonts w:ascii="Arial" w:eastAsia="Univers-PL" w:hAnsi="Arial" w:cs="Arial"/>
          <w:i/>
          <w:u w:val="single"/>
          <w:lang w:eastAsia="ar-SA"/>
        </w:rPr>
        <w:t xml:space="preserve">referencje bądź inne dokumenty </w:t>
      </w:r>
      <w:r w:rsidR="00A879E1">
        <w:rPr>
          <w:rFonts w:ascii="Arial" w:eastAsia="Univers-PL" w:hAnsi="Arial" w:cs="Arial"/>
          <w:i/>
          <w:lang w:eastAsia="ar-SA"/>
        </w:rPr>
        <w:t>sporządzone</w:t>
      </w:r>
      <w:r w:rsidRPr="00BC141D">
        <w:rPr>
          <w:rFonts w:ascii="Arial" w:eastAsia="Univers-PL" w:hAnsi="Arial" w:cs="Arial"/>
          <w:i/>
          <w:lang w:eastAsia="ar-SA"/>
        </w:rPr>
        <w:t xml:space="preserve"> przez podmiot, na rzecz którego </w:t>
      </w:r>
      <w:r>
        <w:rPr>
          <w:rFonts w:ascii="Arial" w:eastAsia="Univers-PL" w:hAnsi="Arial" w:cs="Arial"/>
          <w:i/>
          <w:lang w:eastAsia="ar-SA"/>
        </w:rPr>
        <w:t>roboty budowlane</w:t>
      </w:r>
      <w:r w:rsidRPr="00BC141D">
        <w:rPr>
          <w:rFonts w:ascii="Arial" w:eastAsia="Univers-PL" w:hAnsi="Arial" w:cs="Arial"/>
          <w:i/>
          <w:lang w:eastAsia="ar-SA"/>
        </w:rPr>
        <w:t xml:space="preserve"> </w:t>
      </w:r>
      <w:r w:rsidR="00A879E1">
        <w:rPr>
          <w:rFonts w:ascii="Arial" w:eastAsia="Univers-PL" w:hAnsi="Arial" w:cs="Arial"/>
          <w:i/>
          <w:lang w:eastAsia="ar-SA"/>
        </w:rPr>
        <w:t>zostały</w:t>
      </w:r>
      <w:r w:rsidRPr="00BC141D">
        <w:rPr>
          <w:rFonts w:ascii="Arial" w:eastAsia="Univers-PL" w:hAnsi="Arial" w:cs="Arial"/>
          <w:i/>
          <w:lang w:eastAsia="ar-SA"/>
        </w:rPr>
        <w:t xml:space="preserve"> w</w:t>
      </w:r>
      <w:r w:rsidR="00A879E1">
        <w:rPr>
          <w:rFonts w:ascii="Arial" w:eastAsia="Univers-PL" w:hAnsi="Arial" w:cs="Arial"/>
          <w:i/>
          <w:lang w:eastAsia="ar-SA"/>
        </w:rPr>
        <w:t>ykon</w:t>
      </w:r>
      <w:r w:rsidRPr="00BC141D">
        <w:rPr>
          <w:rFonts w:ascii="Arial" w:eastAsia="Univers-PL" w:hAnsi="Arial" w:cs="Arial"/>
          <w:i/>
          <w:lang w:eastAsia="ar-SA"/>
        </w:rPr>
        <w:t xml:space="preserve">ane, a jeżeli </w:t>
      </w:r>
      <w:r w:rsidR="00A879E1">
        <w:rPr>
          <w:rFonts w:ascii="Arial" w:eastAsia="Univers-PL" w:hAnsi="Arial" w:cs="Arial"/>
          <w:i/>
          <w:lang w:eastAsia="ar-SA"/>
        </w:rPr>
        <w:t xml:space="preserve">Wykonawca z przyczyn niezależnych od niego nie jest w stanie uzyskać tych dokumentów </w:t>
      </w:r>
      <w:r w:rsidRPr="00BC141D">
        <w:rPr>
          <w:rFonts w:ascii="Arial" w:eastAsia="Univers-PL" w:hAnsi="Arial" w:cs="Arial"/>
          <w:i/>
          <w:lang w:eastAsia="ar-SA"/>
        </w:rPr>
        <w:t xml:space="preserve"> – </w:t>
      </w:r>
      <w:r>
        <w:rPr>
          <w:rFonts w:ascii="Arial" w:eastAsia="Univers-PL" w:hAnsi="Arial" w:cs="Arial"/>
          <w:i/>
          <w:lang w:eastAsia="ar-SA"/>
        </w:rPr>
        <w:t>inne</w:t>
      </w:r>
      <w:r w:rsidR="00A879E1">
        <w:rPr>
          <w:rFonts w:ascii="Arial" w:eastAsia="Univers-PL" w:hAnsi="Arial" w:cs="Arial"/>
          <w:i/>
          <w:lang w:eastAsia="ar-SA"/>
        </w:rPr>
        <w:t xml:space="preserve"> odpowiednie</w:t>
      </w:r>
      <w:r>
        <w:rPr>
          <w:rFonts w:ascii="Arial" w:eastAsia="Univers-PL" w:hAnsi="Arial" w:cs="Arial"/>
          <w:i/>
          <w:lang w:eastAsia="ar-SA"/>
        </w:rPr>
        <w:t xml:space="preserve"> dokumenty</w:t>
      </w:r>
      <w:r w:rsidRPr="00BC141D">
        <w:rPr>
          <w:rFonts w:ascii="Arial" w:eastAsia="Univers-PL" w:hAnsi="Arial" w:cs="Arial"/>
          <w:i/>
          <w:lang w:eastAsia="ar-SA"/>
        </w:rPr>
        <w:t xml:space="preserve">. </w:t>
      </w:r>
    </w:p>
    <w:p w:rsidR="00E276E2" w:rsidRPr="00943F06" w:rsidRDefault="00E276E2" w:rsidP="00E276E2">
      <w:pPr>
        <w:tabs>
          <w:tab w:val="left" w:pos="708"/>
          <w:tab w:val="center" w:pos="4536"/>
          <w:tab w:val="right" w:pos="9072"/>
        </w:tabs>
        <w:suppressAutoHyphens/>
        <w:spacing w:after="0" w:line="240" w:lineRule="auto"/>
        <w:rPr>
          <w:rFonts w:ascii="Arial" w:eastAsia="Univers-PL" w:hAnsi="Arial" w:cs="Arial"/>
          <w:lang w:eastAsia="ar-SA"/>
        </w:rPr>
      </w:pPr>
    </w:p>
    <w:p w:rsidR="00CC0747" w:rsidRDefault="00CC0747" w:rsidP="00CC0747">
      <w:pPr>
        <w:spacing w:after="0"/>
        <w:jc w:val="both"/>
        <w:rPr>
          <w:rFonts w:ascii="Arial" w:eastAsia="Calibri" w:hAnsi="Arial" w:cs="Arial"/>
          <w:b/>
          <w:color w:val="FF0000"/>
          <w:sz w:val="20"/>
          <w:szCs w:val="20"/>
        </w:rPr>
      </w:pPr>
    </w:p>
    <w:p w:rsidR="00CC0747" w:rsidRDefault="00CC0747" w:rsidP="00CC0747">
      <w:pPr>
        <w:spacing w:after="0"/>
        <w:jc w:val="both"/>
        <w:rPr>
          <w:rFonts w:ascii="Arial" w:eastAsia="Calibri" w:hAnsi="Arial" w:cs="Arial"/>
          <w:b/>
          <w:color w:val="FF0000"/>
          <w:sz w:val="20"/>
          <w:szCs w:val="20"/>
        </w:rPr>
      </w:pPr>
    </w:p>
    <w:p w:rsidR="00E276E2" w:rsidRPr="00094762" w:rsidRDefault="00CC0747" w:rsidP="00715F58">
      <w:pPr>
        <w:spacing w:after="0"/>
        <w:rPr>
          <w:rFonts w:ascii="Arial" w:eastAsia="Calibri" w:hAnsi="Arial" w:cs="Arial"/>
          <w:b/>
          <w:color w:val="FF0000"/>
          <w:sz w:val="20"/>
          <w:szCs w:val="20"/>
        </w:rPr>
        <w:sectPr w:rsidR="00E276E2" w:rsidRPr="00094762" w:rsidSect="00A843C9">
          <w:pgSz w:w="11906" w:h="16838"/>
          <w:pgMar w:top="1418" w:right="1418" w:bottom="1418" w:left="1985" w:header="709" w:footer="709" w:gutter="0"/>
          <w:cols w:space="708"/>
          <w:docGrid w:linePitch="360"/>
        </w:sectPr>
      </w:pPr>
      <w:r w:rsidRPr="00E276E2">
        <w:rPr>
          <w:rFonts w:ascii="Arial" w:eastAsia="Calibri" w:hAnsi="Arial" w:cs="Arial"/>
          <w:b/>
          <w:color w:val="FF0000"/>
          <w:sz w:val="20"/>
          <w:szCs w:val="20"/>
        </w:rPr>
        <w:t xml:space="preserve">DOKUMENT WINIEN BYĆ PODPISANY PRZEZ OSOBĘ/Y UPRAWNIONE DO REPREZENTOWANIA WYKONAWCY - </w:t>
      </w:r>
      <w:r w:rsidRPr="00E276E2">
        <w:rPr>
          <w:rFonts w:ascii="Arial" w:eastAsia="Times New Roman" w:hAnsi="Arial" w:cs="Arial"/>
          <w:b/>
          <w:color w:val="FF0000"/>
          <w:sz w:val="20"/>
          <w:szCs w:val="20"/>
          <w:lang w:eastAsia="ar-SA"/>
        </w:rPr>
        <w:t>PODPISEM ELEKTRONICZNYM, PODPISEM OSOBISTYM LUB PODPISEM ZAUFANYM.</w:t>
      </w:r>
      <w:r w:rsidRPr="00E276E2">
        <w:rPr>
          <w:rFonts w:ascii="Arial" w:eastAsia="Calibri" w:hAnsi="Arial" w:cs="Arial"/>
          <w:b/>
          <w:color w:val="FF0000"/>
          <w:sz w:val="20"/>
          <w:szCs w:val="20"/>
        </w:rPr>
        <w:t xml:space="preserve"> </w:t>
      </w:r>
    </w:p>
    <w:p w:rsidR="00094762" w:rsidRPr="009173BA" w:rsidRDefault="00E276E2" w:rsidP="00094762">
      <w:pPr>
        <w:spacing w:after="0" w:line="240" w:lineRule="auto"/>
        <w:rPr>
          <w:rFonts w:ascii="Arial" w:eastAsia="Calibri" w:hAnsi="Arial" w:cs="Arial"/>
          <w:b/>
          <w:sz w:val="20"/>
          <w:szCs w:val="20"/>
        </w:rPr>
      </w:pPr>
      <w:r>
        <w:rPr>
          <w:rFonts w:ascii="Arial" w:eastAsia="Calibri" w:hAnsi="Arial" w:cs="Arial"/>
          <w:sz w:val="18"/>
          <w:szCs w:val="18"/>
        </w:rPr>
        <w:lastRenderedPageBreak/>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173BA">
        <w:rPr>
          <w:rFonts w:ascii="Arial" w:eastAsia="Calibri" w:hAnsi="Arial" w:cs="Arial"/>
          <w:sz w:val="18"/>
          <w:szCs w:val="18"/>
        </w:rPr>
        <w:tab/>
      </w:r>
      <w:r w:rsidR="009173BA">
        <w:rPr>
          <w:rFonts w:ascii="Arial" w:eastAsia="Calibri" w:hAnsi="Arial" w:cs="Arial"/>
          <w:sz w:val="18"/>
          <w:szCs w:val="18"/>
        </w:rPr>
        <w:tab/>
      </w:r>
      <w:r w:rsidR="009173BA">
        <w:rPr>
          <w:rFonts w:ascii="Arial" w:eastAsia="Calibri" w:hAnsi="Arial" w:cs="Arial"/>
          <w:sz w:val="18"/>
          <w:szCs w:val="18"/>
        </w:rPr>
        <w:tab/>
      </w:r>
      <w:r w:rsidR="009173BA">
        <w:rPr>
          <w:rFonts w:ascii="Arial" w:eastAsia="Calibri" w:hAnsi="Arial" w:cs="Arial"/>
          <w:sz w:val="18"/>
          <w:szCs w:val="18"/>
        </w:rPr>
        <w:tab/>
      </w:r>
      <w:r w:rsidR="00094762">
        <w:rPr>
          <w:rFonts w:ascii="Arial" w:eastAsia="Calibri" w:hAnsi="Arial" w:cs="Arial"/>
          <w:sz w:val="18"/>
          <w:szCs w:val="18"/>
        </w:rPr>
        <w:t xml:space="preserve">  </w:t>
      </w:r>
      <w:r w:rsidR="00094762" w:rsidRPr="009173BA">
        <w:rPr>
          <w:rFonts w:ascii="Arial" w:eastAsia="Calibri" w:hAnsi="Arial" w:cs="Arial"/>
          <w:b/>
          <w:sz w:val="20"/>
          <w:szCs w:val="20"/>
        </w:rPr>
        <w:t xml:space="preserve">Załącznik nr 7 do SWZ </w:t>
      </w:r>
    </w:p>
    <w:p w:rsidR="00094762" w:rsidRPr="009173BA" w:rsidRDefault="00094762" w:rsidP="00094762">
      <w:pPr>
        <w:spacing w:after="0" w:line="240" w:lineRule="auto"/>
        <w:rPr>
          <w:rFonts w:ascii="Arial" w:eastAsia="Calibri" w:hAnsi="Arial" w:cs="Arial"/>
          <w:b/>
          <w:sz w:val="20"/>
          <w:szCs w:val="20"/>
        </w:rPr>
      </w:pPr>
    </w:p>
    <w:p w:rsidR="00E276E2" w:rsidRDefault="00E276E2" w:rsidP="00094762">
      <w:pPr>
        <w:spacing w:after="0" w:line="240" w:lineRule="auto"/>
        <w:rPr>
          <w:rFonts w:ascii="Arial" w:eastAsia="Calibri" w:hAnsi="Arial" w:cs="Arial"/>
          <w:sz w:val="18"/>
          <w:szCs w:val="18"/>
        </w:rPr>
      </w:pPr>
      <w:r>
        <w:rPr>
          <w:rFonts w:ascii="Arial" w:eastAsia="Calibri" w:hAnsi="Arial" w:cs="Arial"/>
          <w:sz w:val="18"/>
          <w:szCs w:val="18"/>
        </w:rPr>
        <w:t>……………………….</w:t>
      </w:r>
      <w:r w:rsidR="009173BA">
        <w:rPr>
          <w:rFonts w:ascii="Arial" w:eastAsia="Calibri" w:hAnsi="Arial" w:cs="Arial"/>
          <w:sz w:val="18"/>
          <w:szCs w:val="18"/>
        </w:rPr>
        <w:tab/>
      </w:r>
      <w:r w:rsidR="009173BA">
        <w:rPr>
          <w:rFonts w:ascii="Arial" w:eastAsia="Calibri" w:hAnsi="Arial" w:cs="Arial"/>
          <w:sz w:val="18"/>
          <w:szCs w:val="18"/>
        </w:rPr>
        <w:tab/>
      </w:r>
      <w:r w:rsidR="009173BA">
        <w:rPr>
          <w:rFonts w:ascii="Arial" w:eastAsia="Calibri" w:hAnsi="Arial" w:cs="Arial"/>
          <w:sz w:val="18"/>
          <w:szCs w:val="18"/>
        </w:rPr>
        <w:tab/>
      </w:r>
      <w:r w:rsidR="009173BA">
        <w:rPr>
          <w:rFonts w:ascii="Arial" w:eastAsia="Calibri" w:hAnsi="Arial" w:cs="Arial"/>
          <w:sz w:val="18"/>
          <w:szCs w:val="18"/>
        </w:rPr>
        <w:tab/>
      </w:r>
      <w:r w:rsidR="009173BA">
        <w:rPr>
          <w:rFonts w:ascii="Arial" w:eastAsia="Calibri" w:hAnsi="Arial" w:cs="Arial"/>
          <w:sz w:val="18"/>
          <w:szCs w:val="18"/>
        </w:rPr>
        <w:tab/>
      </w:r>
      <w:r w:rsidR="009173BA">
        <w:rPr>
          <w:rFonts w:ascii="Arial" w:eastAsia="Calibri" w:hAnsi="Arial" w:cs="Arial"/>
          <w:sz w:val="18"/>
          <w:szCs w:val="18"/>
        </w:rPr>
        <w:tab/>
      </w:r>
      <w:r w:rsidR="009173BA">
        <w:rPr>
          <w:rFonts w:ascii="Arial" w:eastAsia="Calibri" w:hAnsi="Arial" w:cs="Arial"/>
          <w:sz w:val="18"/>
          <w:szCs w:val="18"/>
        </w:rPr>
        <w:tab/>
      </w:r>
      <w:r w:rsidR="00094762">
        <w:rPr>
          <w:rFonts w:ascii="Arial" w:eastAsia="Calibri" w:hAnsi="Arial" w:cs="Arial"/>
          <w:sz w:val="18"/>
          <w:szCs w:val="18"/>
        </w:rPr>
        <w:t>…………………….</w:t>
      </w:r>
    </w:p>
    <w:p w:rsidR="00E276E2" w:rsidRDefault="00E276E2" w:rsidP="00E276E2">
      <w:pPr>
        <w:spacing w:after="0" w:line="240" w:lineRule="auto"/>
        <w:rPr>
          <w:rFonts w:ascii="Arial" w:eastAsia="Calibri" w:hAnsi="Arial" w:cs="Arial"/>
          <w:sz w:val="18"/>
          <w:szCs w:val="18"/>
        </w:rPr>
      </w:pPr>
      <w:r w:rsidRPr="00F92C3E">
        <w:rPr>
          <w:rFonts w:ascii="Arial" w:eastAsia="Calibri" w:hAnsi="Arial" w:cs="Arial"/>
          <w:sz w:val="18"/>
          <w:szCs w:val="18"/>
        </w:rPr>
        <w:t>(peł</w:t>
      </w:r>
      <w:r w:rsidR="009173BA">
        <w:rPr>
          <w:rFonts w:ascii="Arial" w:eastAsia="Calibri" w:hAnsi="Arial" w:cs="Arial"/>
          <w:sz w:val="18"/>
          <w:szCs w:val="18"/>
        </w:rPr>
        <w:t>na nazwa Wykonawcy)</w:t>
      </w:r>
      <w:r w:rsidR="009173BA">
        <w:rPr>
          <w:rFonts w:ascii="Arial" w:eastAsia="Calibri" w:hAnsi="Arial" w:cs="Arial"/>
          <w:sz w:val="18"/>
          <w:szCs w:val="18"/>
        </w:rPr>
        <w:tab/>
      </w:r>
      <w:r w:rsidR="009173BA">
        <w:rPr>
          <w:rFonts w:ascii="Arial" w:eastAsia="Calibri" w:hAnsi="Arial" w:cs="Arial"/>
          <w:sz w:val="18"/>
          <w:szCs w:val="18"/>
        </w:rPr>
        <w:tab/>
      </w:r>
      <w:r w:rsidR="009173BA">
        <w:rPr>
          <w:rFonts w:ascii="Arial" w:eastAsia="Calibri" w:hAnsi="Arial" w:cs="Arial"/>
          <w:sz w:val="18"/>
          <w:szCs w:val="18"/>
        </w:rPr>
        <w:tab/>
      </w:r>
      <w:r w:rsidR="009173BA">
        <w:rPr>
          <w:rFonts w:ascii="Arial" w:eastAsia="Calibri" w:hAnsi="Arial" w:cs="Arial"/>
          <w:sz w:val="18"/>
          <w:szCs w:val="18"/>
        </w:rPr>
        <w:tab/>
      </w:r>
      <w:r w:rsidR="009173BA">
        <w:rPr>
          <w:rFonts w:ascii="Arial" w:eastAsia="Calibri" w:hAnsi="Arial" w:cs="Arial"/>
          <w:sz w:val="18"/>
          <w:szCs w:val="18"/>
        </w:rPr>
        <w:tab/>
        <w:t xml:space="preserve">            (</w:t>
      </w:r>
      <w:r w:rsidRPr="00F92C3E">
        <w:rPr>
          <w:rFonts w:ascii="Arial" w:eastAsia="Calibri" w:hAnsi="Arial" w:cs="Arial"/>
          <w:sz w:val="18"/>
          <w:szCs w:val="18"/>
        </w:rPr>
        <w:t>miejscowość, data)</w:t>
      </w:r>
    </w:p>
    <w:p w:rsidR="00E276E2" w:rsidRPr="0053293D" w:rsidRDefault="00E276E2" w:rsidP="00E276E2">
      <w:pPr>
        <w:spacing w:after="0" w:line="240" w:lineRule="auto"/>
        <w:rPr>
          <w:rFonts w:ascii="Arial" w:eastAsia="Calibri" w:hAnsi="Arial" w:cs="Arial"/>
          <w:sz w:val="20"/>
          <w:szCs w:val="20"/>
        </w:rPr>
      </w:pPr>
    </w:p>
    <w:p w:rsidR="00E276E2" w:rsidRPr="0053293D" w:rsidRDefault="00E276E2" w:rsidP="00E276E2">
      <w:pPr>
        <w:spacing w:after="0" w:line="240" w:lineRule="auto"/>
        <w:jc w:val="center"/>
        <w:rPr>
          <w:rFonts w:ascii="Arial" w:eastAsia="Calibri" w:hAnsi="Arial" w:cs="Arial"/>
          <w:b/>
          <w:i/>
          <w:sz w:val="20"/>
          <w:szCs w:val="20"/>
        </w:rPr>
      </w:pPr>
      <w:r w:rsidRPr="0053293D">
        <w:rPr>
          <w:rFonts w:ascii="Arial" w:eastAsia="Calibri" w:hAnsi="Arial" w:cs="Arial"/>
          <w:b/>
          <w:i/>
          <w:sz w:val="20"/>
          <w:szCs w:val="20"/>
        </w:rPr>
        <w:t xml:space="preserve">WZÓR </w:t>
      </w:r>
    </w:p>
    <w:p w:rsidR="00E276E2" w:rsidRPr="00094762" w:rsidRDefault="00E276E2" w:rsidP="00D76E5E">
      <w:pPr>
        <w:shd w:val="clear" w:color="auto" w:fill="D6E3BC" w:themeFill="accent3" w:themeFillTint="66"/>
        <w:spacing w:after="0"/>
        <w:contextualSpacing/>
        <w:jc w:val="both"/>
        <w:rPr>
          <w:rFonts w:ascii="Arial" w:hAnsi="Arial" w:cs="Arial"/>
          <w:b/>
        </w:rPr>
      </w:pPr>
      <w:r w:rsidRPr="00094762">
        <w:rPr>
          <w:rFonts w:ascii="Arial" w:eastAsia="Calibri" w:hAnsi="Arial" w:cs="Arial"/>
          <w:b/>
          <w:u w:val="single"/>
        </w:rPr>
        <w:t>WYKAZ OSÓB</w:t>
      </w:r>
      <w:r w:rsidRPr="00094762">
        <w:rPr>
          <w:rFonts w:ascii="Arial" w:eastAsia="Calibri" w:hAnsi="Arial" w:cs="Arial"/>
        </w:rPr>
        <w:t xml:space="preserve"> skierowanych przez Wykonawcę do realizacji zamówienia publicznego na  </w:t>
      </w:r>
      <w:r w:rsidR="00CC0747" w:rsidRPr="00094762">
        <w:rPr>
          <w:rFonts w:ascii="Arial" w:hAnsi="Arial" w:cs="Arial"/>
          <w:b/>
        </w:rPr>
        <w:t xml:space="preserve">robotę budowlaną w zakresie: </w:t>
      </w:r>
      <w:r w:rsidR="00206C6D">
        <w:rPr>
          <w:rFonts w:ascii="Arial" w:hAnsi="Arial" w:cs="Arial"/>
          <w:b/>
        </w:rPr>
        <w:t xml:space="preserve">Naprawa pokrycia dachu w budynku nr 22 w </w:t>
      </w:r>
      <w:proofErr w:type="spellStart"/>
      <w:r w:rsidR="00206C6D">
        <w:rPr>
          <w:rFonts w:ascii="Arial" w:hAnsi="Arial" w:cs="Arial"/>
          <w:b/>
        </w:rPr>
        <w:t>Jawidzu</w:t>
      </w:r>
      <w:proofErr w:type="spellEnd"/>
      <w:r w:rsidR="00206C6D">
        <w:rPr>
          <w:rFonts w:ascii="Arial" w:hAnsi="Arial" w:cs="Arial"/>
          <w:b/>
        </w:rPr>
        <w:t xml:space="preserve"> (oczyszczalnia ścieków)</w:t>
      </w:r>
      <w:r w:rsidR="00CC0747" w:rsidRPr="00094762">
        <w:rPr>
          <w:rFonts w:ascii="Arial" w:hAnsi="Arial" w:cs="Arial"/>
          <w:b/>
        </w:rPr>
        <w:t xml:space="preserve">. </w:t>
      </w:r>
      <w:r w:rsidRPr="00094762">
        <w:rPr>
          <w:rFonts w:ascii="Arial" w:hAnsi="Arial" w:cs="Arial"/>
          <w:b/>
        </w:rPr>
        <w:t>Nr sprawy ZP/</w:t>
      </w:r>
      <w:r w:rsidR="00CC0747" w:rsidRPr="00094762">
        <w:rPr>
          <w:rFonts w:ascii="Arial" w:hAnsi="Arial" w:cs="Arial"/>
          <w:b/>
        </w:rPr>
        <w:t>TP/</w:t>
      </w:r>
      <w:r w:rsidR="009173BA">
        <w:rPr>
          <w:rFonts w:ascii="Arial" w:hAnsi="Arial" w:cs="Arial"/>
          <w:b/>
        </w:rPr>
        <w:t>1</w:t>
      </w:r>
      <w:r w:rsidR="00206C6D">
        <w:rPr>
          <w:rFonts w:ascii="Arial" w:hAnsi="Arial" w:cs="Arial"/>
          <w:b/>
        </w:rPr>
        <w:t>8</w:t>
      </w:r>
      <w:r w:rsidR="00CC0747" w:rsidRPr="00094762">
        <w:rPr>
          <w:rFonts w:ascii="Arial" w:hAnsi="Arial" w:cs="Arial"/>
          <w:b/>
        </w:rPr>
        <w:t>/2021.</w:t>
      </w:r>
    </w:p>
    <w:p w:rsidR="00E276E2" w:rsidRPr="0053293D" w:rsidRDefault="00E276E2" w:rsidP="00E276E2">
      <w:pPr>
        <w:spacing w:after="0"/>
        <w:jc w:val="both"/>
        <w:rPr>
          <w:rFonts w:ascii="Arial" w:eastAsia="Times New Roman" w:hAnsi="Arial" w:cs="Arial"/>
          <w:b/>
          <w:sz w:val="20"/>
          <w:szCs w:val="20"/>
        </w:rPr>
      </w:pPr>
    </w:p>
    <w:p w:rsidR="00E276E2" w:rsidRPr="0053293D" w:rsidRDefault="00E276E2" w:rsidP="00E276E2">
      <w:pPr>
        <w:spacing w:after="0" w:line="240" w:lineRule="auto"/>
        <w:jc w:val="both"/>
        <w:rPr>
          <w:rFonts w:ascii="Arial" w:eastAsia="Calibri" w:hAnsi="Arial" w:cs="Arial"/>
          <w:i/>
          <w:color w:val="000000"/>
          <w:sz w:val="20"/>
          <w:szCs w:val="20"/>
          <w:lang w:eastAsia="ar-SA"/>
        </w:rPr>
      </w:pPr>
      <w:r w:rsidRPr="0053293D">
        <w:rPr>
          <w:rFonts w:ascii="Arial" w:eastAsia="Calibri" w:hAnsi="Arial" w:cs="Arial"/>
          <w:sz w:val="20"/>
          <w:szCs w:val="20"/>
        </w:rPr>
        <w:t>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w:t>
      </w:r>
    </w:p>
    <w:p w:rsidR="00E276E2" w:rsidRDefault="00E276E2" w:rsidP="00E276E2">
      <w:pPr>
        <w:spacing w:after="0" w:line="240" w:lineRule="auto"/>
        <w:jc w:val="center"/>
        <w:rPr>
          <w:rFonts w:ascii="Arial" w:eastAsia="Calibri" w:hAnsi="Arial" w:cs="Arial"/>
          <w:b/>
          <w:sz w:val="18"/>
          <w:szCs w:val="18"/>
        </w:rPr>
      </w:pPr>
    </w:p>
    <w:tbl>
      <w:tblPr>
        <w:tblStyle w:val="Tabela-Siatka"/>
        <w:tblW w:w="5674" w:type="pct"/>
        <w:tblInd w:w="-289" w:type="dxa"/>
        <w:tblLayout w:type="fixed"/>
        <w:tblLook w:val="04A0" w:firstRow="1" w:lastRow="0" w:firstColumn="1" w:lastColumn="0" w:noHBand="0" w:noVBand="1"/>
      </w:tblPr>
      <w:tblGrid>
        <w:gridCol w:w="539"/>
        <w:gridCol w:w="2270"/>
        <w:gridCol w:w="1844"/>
        <w:gridCol w:w="1842"/>
        <w:gridCol w:w="1842"/>
        <w:gridCol w:w="1557"/>
      </w:tblGrid>
      <w:tr w:rsidR="00CC7818" w:rsidRPr="00E75ED0" w:rsidTr="009173BA">
        <w:trPr>
          <w:trHeight w:val="1074"/>
        </w:trPr>
        <w:tc>
          <w:tcPr>
            <w:tcW w:w="272" w:type="pct"/>
            <w:vMerge w:val="restart"/>
            <w:vAlign w:val="center"/>
          </w:tcPr>
          <w:p w:rsidR="00CC7818" w:rsidRPr="00E75ED0" w:rsidRDefault="00CC7818" w:rsidP="00072D65">
            <w:pPr>
              <w:jc w:val="center"/>
              <w:rPr>
                <w:rFonts w:ascii="Arial" w:hAnsi="Arial" w:cs="Arial"/>
                <w:b/>
                <w:sz w:val="18"/>
                <w:szCs w:val="18"/>
              </w:rPr>
            </w:pPr>
            <w:r w:rsidRPr="00E75ED0">
              <w:rPr>
                <w:rFonts w:ascii="Arial" w:hAnsi="Arial" w:cs="Arial"/>
                <w:b/>
                <w:sz w:val="18"/>
                <w:szCs w:val="18"/>
              </w:rPr>
              <w:t>Lp.</w:t>
            </w:r>
          </w:p>
        </w:tc>
        <w:tc>
          <w:tcPr>
            <w:tcW w:w="1147" w:type="pct"/>
            <w:vMerge w:val="restart"/>
            <w:vAlign w:val="center"/>
          </w:tcPr>
          <w:p w:rsidR="00CC7818" w:rsidRPr="00E75ED0" w:rsidRDefault="00CC7818" w:rsidP="00072D65">
            <w:pPr>
              <w:spacing w:after="100" w:afterAutospacing="1"/>
              <w:jc w:val="center"/>
              <w:rPr>
                <w:rFonts w:ascii="Arial" w:hAnsi="Arial" w:cs="Arial"/>
                <w:b/>
                <w:sz w:val="18"/>
                <w:szCs w:val="18"/>
              </w:rPr>
            </w:pPr>
            <w:r w:rsidRPr="00E75ED0">
              <w:rPr>
                <w:rFonts w:ascii="Arial" w:hAnsi="Arial" w:cs="Arial"/>
                <w:b/>
                <w:sz w:val="18"/>
                <w:szCs w:val="18"/>
              </w:rPr>
              <w:t xml:space="preserve">IMIĘ </w:t>
            </w:r>
            <w:r w:rsidRPr="00E75ED0">
              <w:rPr>
                <w:rFonts w:ascii="Arial" w:hAnsi="Arial" w:cs="Arial"/>
                <w:b/>
                <w:sz w:val="18"/>
                <w:szCs w:val="18"/>
              </w:rPr>
              <w:br/>
              <w:t xml:space="preserve">I NAZWISKO </w:t>
            </w:r>
          </w:p>
        </w:tc>
        <w:tc>
          <w:tcPr>
            <w:tcW w:w="1863" w:type="pct"/>
            <w:gridSpan w:val="2"/>
            <w:vAlign w:val="center"/>
          </w:tcPr>
          <w:p w:rsidR="00CC7818" w:rsidRPr="009173BA" w:rsidRDefault="00CC7818" w:rsidP="00206C6D">
            <w:pPr>
              <w:jc w:val="center"/>
              <w:rPr>
                <w:rFonts w:ascii="Arial" w:hAnsi="Arial" w:cs="Arial"/>
                <w:b/>
                <w:sz w:val="20"/>
                <w:szCs w:val="20"/>
              </w:rPr>
            </w:pPr>
            <w:r w:rsidRPr="009173BA">
              <w:rPr>
                <w:rFonts w:ascii="Arial" w:hAnsi="Arial" w:cs="Arial"/>
                <w:b/>
                <w:sz w:val="20"/>
                <w:szCs w:val="20"/>
              </w:rPr>
              <w:t xml:space="preserve">Uprawnienia budowlane do pełnienia samodzielnych funkcji technicznych w budownictwie oraz przynależnością do właściwej izby samorządu zawodowego w zakresie kierowania robotami </w:t>
            </w:r>
            <w:r w:rsidRPr="009173BA">
              <w:rPr>
                <w:rFonts w:ascii="Arial" w:hAnsi="Arial" w:cs="Arial"/>
                <w:b/>
                <w:sz w:val="20"/>
                <w:szCs w:val="20"/>
              </w:rPr>
              <w:br/>
              <w:t>o specjalności:</w:t>
            </w:r>
            <w:r w:rsidR="00206C6D" w:rsidRPr="009173BA">
              <w:rPr>
                <w:rFonts w:ascii="Arial" w:hAnsi="Arial" w:cs="Arial"/>
                <w:b/>
                <w:sz w:val="20"/>
                <w:szCs w:val="20"/>
              </w:rPr>
              <w:t xml:space="preserve"> </w:t>
            </w:r>
            <w:r w:rsidR="00206C6D" w:rsidRPr="009173BA">
              <w:rPr>
                <w:rFonts w:ascii="Arial" w:hAnsi="Arial" w:cs="Arial"/>
                <w:b/>
                <w:sz w:val="20"/>
                <w:szCs w:val="20"/>
                <w:u w:val="single"/>
              </w:rPr>
              <w:t>konstrukcyjno-budowlanej</w:t>
            </w:r>
          </w:p>
        </w:tc>
        <w:tc>
          <w:tcPr>
            <w:tcW w:w="931" w:type="pct"/>
          </w:tcPr>
          <w:p w:rsidR="00CC7818" w:rsidRDefault="00CC7818" w:rsidP="00072D65">
            <w:pPr>
              <w:jc w:val="center"/>
              <w:rPr>
                <w:rFonts w:ascii="Arial" w:hAnsi="Arial" w:cs="Arial"/>
                <w:b/>
                <w:sz w:val="20"/>
                <w:szCs w:val="20"/>
              </w:rPr>
            </w:pPr>
          </w:p>
          <w:p w:rsidR="00CC7818" w:rsidRDefault="00CC7818" w:rsidP="00072D65">
            <w:pPr>
              <w:jc w:val="center"/>
              <w:rPr>
                <w:rFonts w:ascii="Arial" w:hAnsi="Arial" w:cs="Arial"/>
                <w:b/>
                <w:sz w:val="20"/>
                <w:szCs w:val="20"/>
              </w:rPr>
            </w:pPr>
          </w:p>
          <w:p w:rsidR="00CC7818" w:rsidRPr="00FE230A" w:rsidRDefault="00CC7818" w:rsidP="00072D65">
            <w:pPr>
              <w:jc w:val="center"/>
              <w:rPr>
                <w:rFonts w:ascii="Arial" w:hAnsi="Arial" w:cs="Arial"/>
                <w:b/>
                <w:sz w:val="20"/>
                <w:szCs w:val="20"/>
              </w:rPr>
            </w:pPr>
            <w:r w:rsidRPr="00FE230A">
              <w:rPr>
                <w:rFonts w:ascii="Arial" w:hAnsi="Arial" w:cs="Arial"/>
                <w:b/>
                <w:sz w:val="20"/>
                <w:szCs w:val="20"/>
              </w:rPr>
              <w:t xml:space="preserve">Zakres czynności do wykonania </w:t>
            </w:r>
            <w:r w:rsidRPr="00FE230A">
              <w:rPr>
                <w:rFonts w:ascii="Arial" w:hAnsi="Arial" w:cs="Arial"/>
                <w:b/>
                <w:sz w:val="20"/>
                <w:szCs w:val="20"/>
              </w:rPr>
              <w:br/>
              <w:t xml:space="preserve">w ramach realizacji zamówienia </w:t>
            </w:r>
          </w:p>
        </w:tc>
        <w:tc>
          <w:tcPr>
            <w:tcW w:w="787" w:type="pct"/>
            <w:vAlign w:val="center"/>
          </w:tcPr>
          <w:p w:rsidR="00CC7818" w:rsidRPr="00E75ED0" w:rsidRDefault="00CC7818" w:rsidP="00072D65">
            <w:pPr>
              <w:rPr>
                <w:rFonts w:ascii="Arial" w:hAnsi="Arial" w:cs="Arial"/>
                <w:b/>
                <w:sz w:val="18"/>
                <w:szCs w:val="18"/>
              </w:rPr>
            </w:pPr>
            <w:r>
              <w:rPr>
                <w:rFonts w:ascii="Arial" w:hAnsi="Arial" w:cs="Arial"/>
                <w:b/>
                <w:sz w:val="18"/>
                <w:szCs w:val="18"/>
              </w:rPr>
              <w:t>Podstawa dysponowania osobą</w:t>
            </w:r>
          </w:p>
          <w:p w:rsidR="00CC7818" w:rsidRPr="00E75ED0" w:rsidRDefault="00CC7818" w:rsidP="00072D65">
            <w:pPr>
              <w:ind w:right="1858"/>
              <w:rPr>
                <w:rFonts w:ascii="Arial" w:hAnsi="Arial" w:cs="Arial"/>
                <w:b/>
                <w:sz w:val="18"/>
                <w:szCs w:val="18"/>
              </w:rPr>
            </w:pPr>
          </w:p>
        </w:tc>
      </w:tr>
      <w:tr w:rsidR="00206C6D" w:rsidRPr="00E75ED0" w:rsidTr="009173BA">
        <w:trPr>
          <w:trHeight w:val="1064"/>
        </w:trPr>
        <w:tc>
          <w:tcPr>
            <w:tcW w:w="272" w:type="pct"/>
            <w:vMerge/>
            <w:vAlign w:val="center"/>
          </w:tcPr>
          <w:p w:rsidR="00206C6D" w:rsidRPr="00E75ED0" w:rsidRDefault="00206C6D" w:rsidP="00072D65">
            <w:pPr>
              <w:jc w:val="center"/>
              <w:rPr>
                <w:rFonts w:ascii="Arial" w:hAnsi="Arial" w:cs="Arial"/>
                <w:b/>
                <w:sz w:val="18"/>
                <w:szCs w:val="18"/>
              </w:rPr>
            </w:pPr>
          </w:p>
        </w:tc>
        <w:tc>
          <w:tcPr>
            <w:tcW w:w="1147" w:type="pct"/>
            <w:vMerge/>
            <w:vAlign w:val="center"/>
          </w:tcPr>
          <w:p w:rsidR="00206C6D" w:rsidRPr="00E75ED0" w:rsidRDefault="00206C6D" w:rsidP="00072D65">
            <w:pPr>
              <w:spacing w:after="100" w:afterAutospacing="1"/>
              <w:jc w:val="center"/>
              <w:rPr>
                <w:rFonts w:ascii="Arial" w:hAnsi="Arial" w:cs="Arial"/>
                <w:b/>
                <w:sz w:val="18"/>
                <w:szCs w:val="18"/>
              </w:rPr>
            </w:pPr>
          </w:p>
        </w:tc>
        <w:tc>
          <w:tcPr>
            <w:tcW w:w="932" w:type="pct"/>
            <w:vAlign w:val="center"/>
          </w:tcPr>
          <w:p w:rsidR="00206C6D" w:rsidRPr="00315212" w:rsidRDefault="00206C6D" w:rsidP="00072D65">
            <w:pPr>
              <w:jc w:val="center"/>
              <w:rPr>
                <w:rFonts w:ascii="Arial" w:hAnsi="Arial" w:cs="Arial"/>
                <w:b/>
                <w:sz w:val="18"/>
                <w:szCs w:val="18"/>
              </w:rPr>
            </w:pPr>
            <w:r w:rsidRPr="00315212">
              <w:rPr>
                <w:rFonts w:ascii="Arial" w:hAnsi="Arial" w:cs="Arial"/>
                <w:b/>
                <w:sz w:val="18"/>
                <w:szCs w:val="18"/>
              </w:rPr>
              <w:t>N</w:t>
            </w:r>
            <w:r>
              <w:rPr>
                <w:rFonts w:ascii="Arial" w:hAnsi="Arial" w:cs="Arial"/>
                <w:b/>
                <w:sz w:val="18"/>
                <w:szCs w:val="18"/>
              </w:rPr>
              <w:t xml:space="preserve">umer </w:t>
            </w:r>
          </w:p>
        </w:tc>
        <w:tc>
          <w:tcPr>
            <w:tcW w:w="931" w:type="pct"/>
            <w:vAlign w:val="center"/>
          </w:tcPr>
          <w:p w:rsidR="00206C6D" w:rsidRPr="00315212" w:rsidRDefault="00206C6D" w:rsidP="00072D65">
            <w:pPr>
              <w:jc w:val="center"/>
              <w:rPr>
                <w:rFonts w:ascii="Arial" w:hAnsi="Arial" w:cs="Arial"/>
                <w:b/>
                <w:sz w:val="18"/>
                <w:szCs w:val="18"/>
              </w:rPr>
            </w:pPr>
            <w:r w:rsidRPr="00315212">
              <w:rPr>
                <w:rFonts w:ascii="Arial" w:hAnsi="Arial" w:cs="Arial"/>
                <w:b/>
                <w:sz w:val="18"/>
                <w:szCs w:val="18"/>
              </w:rPr>
              <w:t>D</w:t>
            </w:r>
            <w:r>
              <w:rPr>
                <w:rFonts w:ascii="Arial" w:hAnsi="Arial" w:cs="Arial"/>
                <w:b/>
                <w:sz w:val="18"/>
                <w:szCs w:val="18"/>
              </w:rPr>
              <w:t>ata wydania</w:t>
            </w:r>
          </w:p>
        </w:tc>
        <w:tc>
          <w:tcPr>
            <w:tcW w:w="931" w:type="pct"/>
          </w:tcPr>
          <w:p w:rsidR="00206C6D" w:rsidRPr="00E75ED0" w:rsidRDefault="00206C6D" w:rsidP="00072D65">
            <w:pPr>
              <w:jc w:val="center"/>
              <w:rPr>
                <w:rFonts w:ascii="Arial" w:hAnsi="Arial" w:cs="Arial"/>
                <w:b/>
                <w:sz w:val="18"/>
                <w:szCs w:val="18"/>
              </w:rPr>
            </w:pPr>
          </w:p>
        </w:tc>
        <w:tc>
          <w:tcPr>
            <w:tcW w:w="787" w:type="pct"/>
            <w:vAlign w:val="center"/>
          </w:tcPr>
          <w:p w:rsidR="00206C6D" w:rsidRPr="00E75ED0" w:rsidRDefault="00206C6D" w:rsidP="00072D65">
            <w:pPr>
              <w:jc w:val="center"/>
              <w:rPr>
                <w:rFonts w:ascii="Arial" w:hAnsi="Arial" w:cs="Arial"/>
                <w:b/>
                <w:sz w:val="18"/>
                <w:szCs w:val="18"/>
              </w:rPr>
            </w:pPr>
          </w:p>
        </w:tc>
      </w:tr>
      <w:tr w:rsidR="00206C6D" w:rsidRPr="00E75ED0" w:rsidTr="009173BA">
        <w:trPr>
          <w:trHeight w:val="281"/>
        </w:trPr>
        <w:tc>
          <w:tcPr>
            <w:tcW w:w="272" w:type="pct"/>
          </w:tcPr>
          <w:p w:rsidR="00206C6D" w:rsidRPr="00E75ED0" w:rsidRDefault="00206C6D" w:rsidP="00072D65">
            <w:pPr>
              <w:jc w:val="center"/>
              <w:rPr>
                <w:rFonts w:ascii="Arial" w:hAnsi="Arial" w:cs="Arial"/>
                <w:sz w:val="18"/>
                <w:szCs w:val="18"/>
              </w:rPr>
            </w:pPr>
            <w:r w:rsidRPr="00E75ED0">
              <w:rPr>
                <w:rFonts w:ascii="Arial" w:hAnsi="Arial" w:cs="Arial"/>
                <w:sz w:val="18"/>
                <w:szCs w:val="18"/>
              </w:rPr>
              <w:t>1.</w:t>
            </w:r>
          </w:p>
        </w:tc>
        <w:tc>
          <w:tcPr>
            <w:tcW w:w="1147" w:type="pct"/>
          </w:tcPr>
          <w:p w:rsidR="00206C6D" w:rsidRDefault="00206C6D" w:rsidP="00072D65">
            <w:pPr>
              <w:jc w:val="center"/>
              <w:rPr>
                <w:rFonts w:ascii="Arial" w:hAnsi="Arial" w:cs="Arial"/>
                <w:sz w:val="18"/>
                <w:szCs w:val="18"/>
              </w:rPr>
            </w:pPr>
          </w:p>
          <w:p w:rsidR="00206C6D" w:rsidRDefault="00206C6D" w:rsidP="00072D65">
            <w:pPr>
              <w:jc w:val="center"/>
              <w:rPr>
                <w:rFonts w:ascii="Arial" w:hAnsi="Arial" w:cs="Arial"/>
                <w:sz w:val="18"/>
                <w:szCs w:val="18"/>
              </w:rPr>
            </w:pPr>
          </w:p>
        </w:tc>
        <w:tc>
          <w:tcPr>
            <w:tcW w:w="932" w:type="pct"/>
          </w:tcPr>
          <w:p w:rsidR="00206C6D" w:rsidRPr="00E75ED0" w:rsidRDefault="00206C6D" w:rsidP="00072D65">
            <w:pPr>
              <w:jc w:val="both"/>
              <w:rPr>
                <w:rFonts w:ascii="Arial" w:hAnsi="Arial" w:cs="Arial"/>
                <w:sz w:val="18"/>
                <w:szCs w:val="18"/>
              </w:rPr>
            </w:pPr>
          </w:p>
        </w:tc>
        <w:tc>
          <w:tcPr>
            <w:tcW w:w="931" w:type="pct"/>
          </w:tcPr>
          <w:p w:rsidR="00206C6D" w:rsidRPr="00E75ED0" w:rsidRDefault="00206C6D" w:rsidP="00072D65">
            <w:pPr>
              <w:jc w:val="both"/>
              <w:rPr>
                <w:rFonts w:ascii="Arial" w:hAnsi="Arial" w:cs="Arial"/>
                <w:sz w:val="18"/>
                <w:szCs w:val="18"/>
              </w:rPr>
            </w:pPr>
          </w:p>
        </w:tc>
        <w:tc>
          <w:tcPr>
            <w:tcW w:w="931" w:type="pct"/>
          </w:tcPr>
          <w:p w:rsidR="00206C6D" w:rsidRPr="00E75ED0" w:rsidRDefault="00206C6D" w:rsidP="00072D65">
            <w:pPr>
              <w:jc w:val="both"/>
              <w:rPr>
                <w:rFonts w:ascii="Arial" w:hAnsi="Arial" w:cs="Arial"/>
                <w:sz w:val="18"/>
                <w:szCs w:val="18"/>
              </w:rPr>
            </w:pPr>
          </w:p>
        </w:tc>
        <w:tc>
          <w:tcPr>
            <w:tcW w:w="787" w:type="pct"/>
          </w:tcPr>
          <w:p w:rsidR="00206C6D" w:rsidRPr="00E75ED0" w:rsidRDefault="00206C6D" w:rsidP="00072D65">
            <w:pPr>
              <w:jc w:val="both"/>
              <w:rPr>
                <w:rFonts w:ascii="Arial" w:hAnsi="Arial" w:cs="Arial"/>
                <w:sz w:val="18"/>
                <w:szCs w:val="18"/>
              </w:rPr>
            </w:pPr>
          </w:p>
        </w:tc>
      </w:tr>
      <w:tr w:rsidR="00206C6D" w:rsidRPr="00E75ED0" w:rsidTr="009173BA">
        <w:trPr>
          <w:trHeight w:val="540"/>
        </w:trPr>
        <w:tc>
          <w:tcPr>
            <w:tcW w:w="272" w:type="pct"/>
          </w:tcPr>
          <w:p w:rsidR="00206C6D" w:rsidRPr="00E75ED0" w:rsidRDefault="00206C6D" w:rsidP="00072D65">
            <w:pPr>
              <w:jc w:val="both"/>
              <w:rPr>
                <w:rFonts w:ascii="Arial" w:hAnsi="Arial" w:cs="Arial"/>
                <w:sz w:val="18"/>
                <w:szCs w:val="18"/>
              </w:rPr>
            </w:pPr>
            <w:r w:rsidRPr="00E75ED0">
              <w:rPr>
                <w:rFonts w:ascii="Arial" w:hAnsi="Arial" w:cs="Arial"/>
                <w:sz w:val="18"/>
                <w:szCs w:val="18"/>
              </w:rPr>
              <w:t>…..</w:t>
            </w:r>
          </w:p>
        </w:tc>
        <w:tc>
          <w:tcPr>
            <w:tcW w:w="1147" w:type="pct"/>
          </w:tcPr>
          <w:p w:rsidR="00206C6D" w:rsidRDefault="00206C6D" w:rsidP="00072D65">
            <w:pPr>
              <w:jc w:val="both"/>
              <w:rPr>
                <w:rFonts w:ascii="Arial" w:hAnsi="Arial" w:cs="Arial"/>
                <w:sz w:val="18"/>
                <w:szCs w:val="18"/>
              </w:rPr>
            </w:pPr>
          </w:p>
          <w:p w:rsidR="00206C6D" w:rsidRPr="00E75ED0" w:rsidRDefault="00206C6D" w:rsidP="00072D65">
            <w:pPr>
              <w:jc w:val="both"/>
              <w:rPr>
                <w:rFonts w:ascii="Arial" w:hAnsi="Arial" w:cs="Arial"/>
                <w:sz w:val="18"/>
                <w:szCs w:val="18"/>
              </w:rPr>
            </w:pPr>
          </w:p>
        </w:tc>
        <w:tc>
          <w:tcPr>
            <w:tcW w:w="932" w:type="pct"/>
          </w:tcPr>
          <w:p w:rsidR="00206C6D" w:rsidRPr="00E75ED0" w:rsidRDefault="00206C6D" w:rsidP="00072D65">
            <w:pPr>
              <w:jc w:val="both"/>
              <w:rPr>
                <w:rFonts w:ascii="Arial" w:hAnsi="Arial" w:cs="Arial"/>
                <w:sz w:val="18"/>
                <w:szCs w:val="18"/>
              </w:rPr>
            </w:pPr>
          </w:p>
        </w:tc>
        <w:tc>
          <w:tcPr>
            <w:tcW w:w="931" w:type="pct"/>
          </w:tcPr>
          <w:p w:rsidR="00206C6D" w:rsidRPr="00E75ED0" w:rsidRDefault="00206C6D" w:rsidP="00072D65">
            <w:pPr>
              <w:jc w:val="both"/>
              <w:rPr>
                <w:rFonts w:ascii="Arial" w:hAnsi="Arial" w:cs="Arial"/>
                <w:sz w:val="18"/>
                <w:szCs w:val="18"/>
              </w:rPr>
            </w:pPr>
          </w:p>
        </w:tc>
        <w:tc>
          <w:tcPr>
            <w:tcW w:w="931" w:type="pct"/>
          </w:tcPr>
          <w:p w:rsidR="00206C6D" w:rsidRPr="00E75ED0" w:rsidRDefault="00206C6D" w:rsidP="00072D65">
            <w:pPr>
              <w:jc w:val="both"/>
              <w:rPr>
                <w:rFonts w:ascii="Arial" w:hAnsi="Arial" w:cs="Arial"/>
                <w:sz w:val="18"/>
                <w:szCs w:val="18"/>
              </w:rPr>
            </w:pPr>
          </w:p>
        </w:tc>
        <w:tc>
          <w:tcPr>
            <w:tcW w:w="787" w:type="pct"/>
          </w:tcPr>
          <w:p w:rsidR="00206C6D" w:rsidRPr="00E75ED0" w:rsidRDefault="00206C6D" w:rsidP="00072D65">
            <w:pPr>
              <w:jc w:val="both"/>
              <w:rPr>
                <w:rFonts w:ascii="Arial" w:hAnsi="Arial" w:cs="Arial"/>
                <w:sz w:val="18"/>
                <w:szCs w:val="18"/>
              </w:rPr>
            </w:pPr>
          </w:p>
        </w:tc>
      </w:tr>
    </w:tbl>
    <w:p w:rsidR="00E276E2" w:rsidRDefault="00E276E2" w:rsidP="00E276E2">
      <w:pPr>
        <w:suppressAutoHyphens/>
        <w:spacing w:after="0" w:line="240" w:lineRule="auto"/>
        <w:rPr>
          <w:rFonts w:ascii="Arial" w:eastAsia="Calibri" w:hAnsi="Arial" w:cs="Arial"/>
          <w:sz w:val="20"/>
          <w:szCs w:val="20"/>
          <w:lang w:eastAsia="ar-SA"/>
        </w:rPr>
      </w:pPr>
    </w:p>
    <w:p w:rsidR="00E276E2" w:rsidRDefault="00E276E2" w:rsidP="00E276E2">
      <w:pPr>
        <w:suppressAutoHyphens/>
        <w:spacing w:after="0" w:line="240" w:lineRule="auto"/>
        <w:rPr>
          <w:rFonts w:ascii="Arial" w:eastAsia="Calibri" w:hAnsi="Arial" w:cs="Arial"/>
          <w:sz w:val="20"/>
          <w:szCs w:val="20"/>
          <w:lang w:eastAsia="ar-SA"/>
        </w:rPr>
      </w:pPr>
    </w:p>
    <w:p w:rsidR="00CC0747" w:rsidRDefault="00CC0747" w:rsidP="00CC0747">
      <w:pPr>
        <w:spacing w:after="0"/>
        <w:jc w:val="both"/>
        <w:rPr>
          <w:rFonts w:ascii="Arial" w:eastAsia="Calibri" w:hAnsi="Arial" w:cs="Arial"/>
          <w:b/>
          <w:color w:val="FF0000"/>
          <w:sz w:val="20"/>
          <w:szCs w:val="20"/>
        </w:rPr>
      </w:pPr>
    </w:p>
    <w:p w:rsidR="00CC0747" w:rsidRDefault="00CC0747" w:rsidP="00CC0747">
      <w:pPr>
        <w:spacing w:after="0"/>
        <w:jc w:val="both"/>
        <w:rPr>
          <w:rFonts w:ascii="Arial" w:eastAsia="Calibri" w:hAnsi="Arial" w:cs="Arial"/>
          <w:b/>
          <w:color w:val="FF0000"/>
          <w:sz w:val="20"/>
          <w:szCs w:val="20"/>
        </w:rPr>
      </w:pPr>
    </w:p>
    <w:p w:rsidR="00CC0747" w:rsidRPr="00E276E2" w:rsidRDefault="00CC0747" w:rsidP="00CC0747">
      <w:pPr>
        <w:spacing w:after="0"/>
        <w:jc w:val="both"/>
        <w:rPr>
          <w:rFonts w:ascii="Arial" w:eastAsia="Calibri" w:hAnsi="Arial" w:cs="Arial"/>
          <w:b/>
          <w:color w:val="FF0000"/>
          <w:sz w:val="20"/>
          <w:szCs w:val="20"/>
        </w:rPr>
      </w:pPr>
      <w:r w:rsidRPr="00E276E2">
        <w:rPr>
          <w:rFonts w:ascii="Arial" w:eastAsia="Calibri" w:hAnsi="Arial" w:cs="Arial"/>
          <w:b/>
          <w:color w:val="FF0000"/>
          <w:sz w:val="20"/>
          <w:szCs w:val="20"/>
        </w:rPr>
        <w:t xml:space="preserve">DOKUMENT WINIEN BYĆ PODPISANY PRZEZ OSOBĘ/Y UPRAWNIONE DO REPREZENTOWANIA WYKONAWCY - </w:t>
      </w:r>
      <w:r w:rsidRPr="00E276E2">
        <w:rPr>
          <w:rFonts w:ascii="Arial" w:eastAsia="Times New Roman" w:hAnsi="Arial" w:cs="Arial"/>
          <w:b/>
          <w:color w:val="FF0000"/>
          <w:sz w:val="20"/>
          <w:szCs w:val="20"/>
          <w:lang w:eastAsia="ar-SA"/>
        </w:rPr>
        <w:t>PODPISEM ELEKTRONICZNYM, PODPISEM OSOBISTYM LUB PODPISEM ZAUFANYM.</w:t>
      </w:r>
      <w:r w:rsidRPr="00E276E2">
        <w:rPr>
          <w:rFonts w:ascii="Arial" w:eastAsia="Calibri" w:hAnsi="Arial" w:cs="Arial"/>
          <w:b/>
          <w:color w:val="FF0000"/>
          <w:sz w:val="20"/>
          <w:szCs w:val="20"/>
        </w:rPr>
        <w:t xml:space="preserve"> </w:t>
      </w:r>
    </w:p>
    <w:p w:rsidR="00E276E2" w:rsidRDefault="00E276E2" w:rsidP="00E276E2">
      <w:pPr>
        <w:spacing w:after="0" w:line="240" w:lineRule="auto"/>
        <w:rPr>
          <w:rFonts w:ascii="Arial" w:hAnsi="Arial" w:cs="Arial"/>
        </w:rPr>
        <w:sectPr w:rsidR="00E276E2" w:rsidSect="00A843C9">
          <w:pgSz w:w="11906" w:h="16838"/>
          <w:pgMar w:top="1418" w:right="1418" w:bottom="1418" w:left="1985" w:header="709" w:footer="709" w:gutter="0"/>
          <w:cols w:space="708"/>
          <w:docGrid w:linePitch="360"/>
        </w:sectPr>
      </w:pPr>
      <w:r>
        <w:rPr>
          <w:rFonts w:ascii="Arial" w:eastAsia="Calibri" w:hAnsi="Arial" w:cs="Arial"/>
          <w:i/>
          <w:sz w:val="20"/>
          <w:szCs w:val="20"/>
        </w:rPr>
        <w:tab/>
      </w:r>
    </w:p>
    <w:p w:rsidR="00E276E2" w:rsidRDefault="009173BA" w:rsidP="00E276E2">
      <w:pPr>
        <w:spacing w:after="0"/>
        <w:ind w:left="5664" w:firstLine="708"/>
        <w:jc w:val="both"/>
        <w:rPr>
          <w:rFonts w:ascii="Arial" w:hAnsi="Arial" w:cs="Arial"/>
          <w:i/>
          <w:sz w:val="20"/>
          <w:szCs w:val="20"/>
        </w:rPr>
      </w:pPr>
      <w:r>
        <w:rPr>
          <w:rFonts w:ascii="Arial" w:hAnsi="Arial" w:cs="Arial"/>
          <w:i/>
          <w:sz w:val="20"/>
          <w:szCs w:val="20"/>
        </w:rPr>
        <w:lastRenderedPageBreak/>
        <w:t xml:space="preserve">          </w:t>
      </w:r>
      <w:r w:rsidR="00E276E2" w:rsidRPr="00094762">
        <w:rPr>
          <w:rFonts w:ascii="Arial" w:hAnsi="Arial" w:cs="Arial"/>
          <w:i/>
          <w:sz w:val="20"/>
          <w:szCs w:val="20"/>
        </w:rPr>
        <w:t xml:space="preserve">Zał. nr  8 </w:t>
      </w:r>
      <w:r w:rsidR="00094762">
        <w:rPr>
          <w:rFonts w:ascii="Arial" w:hAnsi="Arial" w:cs="Arial"/>
          <w:i/>
          <w:sz w:val="20"/>
          <w:szCs w:val="20"/>
        </w:rPr>
        <w:t>do S</w:t>
      </w:r>
      <w:r w:rsidR="00E276E2" w:rsidRPr="00094762">
        <w:rPr>
          <w:rFonts w:ascii="Arial" w:hAnsi="Arial" w:cs="Arial"/>
          <w:i/>
          <w:sz w:val="20"/>
          <w:szCs w:val="20"/>
        </w:rPr>
        <w:t>WZ</w:t>
      </w:r>
    </w:p>
    <w:p w:rsidR="00444C09" w:rsidRPr="00AE4668" w:rsidRDefault="00444C09" w:rsidP="00444C09">
      <w:pPr>
        <w:suppressAutoHyphens/>
        <w:spacing w:after="0"/>
        <w:jc w:val="both"/>
        <w:rPr>
          <w:rFonts w:ascii="Arial" w:eastAsia="Times New Roman" w:hAnsi="Arial" w:cs="Arial"/>
          <w:b/>
          <w:i/>
          <w:color w:val="FF0000"/>
          <w:sz w:val="20"/>
          <w:szCs w:val="20"/>
          <w:lang w:eastAsia="ar-SA"/>
        </w:rPr>
      </w:pPr>
      <w:r w:rsidRPr="00AE4668">
        <w:rPr>
          <w:rFonts w:ascii="Arial" w:eastAsia="Times New Roman" w:hAnsi="Arial" w:cs="Arial"/>
          <w:b/>
          <w:i/>
          <w:color w:val="FF0000"/>
          <w:sz w:val="20"/>
          <w:szCs w:val="20"/>
          <w:lang w:eastAsia="ar-SA"/>
        </w:rPr>
        <w:t>(</w:t>
      </w:r>
      <w:r>
        <w:rPr>
          <w:rFonts w:ascii="Arial" w:eastAsia="Times New Roman" w:hAnsi="Arial" w:cs="Arial"/>
          <w:b/>
          <w:i/>
          <w:color w:val="FF0000"/>
          <w:sz w:val="20"/>
          <w:szCs w:val="20"/>
          <w:lang w:eastAsia="ar-SA"/>
        </w:rPr>
        <w:t>zobowiązanie</w:t>
      </w:r>
      <w:r w:rsidRPr="00AE4668">
        <w:rPr>
          <w:rFonts w:ascii="Arial" w:eastAsia="Times New Roman" w:hAnsi="Arial" w:cs="Arial"/>
          <w:b/>
          <w:i/>
          <w:color w:val="FF0000"/>
          <w:sz w:val="20"/>
          <w:szCs w:val="20"/>
          <w:lang w:eastAsia="ar-SA"/>
        </w:rPr>
        <w:t xml:space="preserve"> składane wraz z ofertą </w:t>
      </w:r>
      <w:r>
        <w:rPr>
          <w:rFonts w:ascii="Arial" w:eastAsia="Times New Roman" w:hAnsi="Arial" w:cs="Arial"/>
          <w:b/>
          <w:i/>
          <w:color w:val="FF0000"/>
          <w:sz w:val="20"/>
          <w:szCs w:val="20"/>
          <w:lang w:eastAsia="ar-SA"/>
        </w:rPr>
        <w:t xml:space="preserve"> - jeżeli dotyczy Wykonawcy)</w:t>
      </w:r>
    </w:p>
    <w:p w:rsidR="00E276E2" w:rsidRDefault="00E276E2" w:rsidP="00444C09">
      <w:pPr>
        <w:spacing w:after="0"/>
        <w:jc w:val="both"/>
        <w:rPr>
          <w:rFonts w:ascii="Arial" w:hAnsi="Arial" w:cs="Arial"/>
        </w:rPr>
      </w:pPr>
    </w:p>
    <w:p w:rsidR="00E276E2" w:rsidRDefault="00E276E2" w:rsidP="00D76E5E">
      <w:pPr>
        <w:shd w:val="clear" w:color="auto" w:fill="D6E3BC" w:themeFill="accent3" w:themeFillTint="66"/>
        <w:spacing w:after="0"/>
        <w:jc w:val="center"/>
        <w:rPr>
          <w:rFonts w:ascii="Arial" w:hAnsi="Arial" w:cs="Arial"/>
          <w:b/>
        </w:rPr>
      </w:pPr>
      <w:r>
        <w:rPr>
          <w:rFonts w:ascii="Arial" w:hAnsi="Arial" w:cs="Arial"/>
          <w:b/>
        </w:rPr>
        <w:t>ZOBOWIĄZANIE</w:t>
      </w:r>
    </w:p>
    <w:p w:rsidR="00E276E2" w:rsidRDefault="00E276E2" w:rsidP="00D76E5E">
      <w:pPr>
        <w:shd w:val="clear" w:color="auto" w:fill="D6E3BC" w:themeFill="accent3" w:themeFillTint="66"/>
        <w:spacing w:after="0" w:line="240" w:lineRule="auto"/>
        <w:jc w:val="center"/>
        <w:rPr>
          <w:rFonts w:ascii="Arial" w:hAnsi="Arial" w:cs="Arial"/>
          <w:b/>
        </w:rPr>
      </w:pPr>
      <w:r>
        <w:rPr>
          <w:rFonts w:ascii="Arial" w:hAnsi="Arial" w:cs="Arial"/>
          <w:b/>
        </w:rPr>
        <w:t>PODMIOTU UDOSTĘPNIAJĄCEGO ZASOBY</w:t>
      </w:r>
    </w:p>
    <w:p w:rsidR="00444C09" w:rsidRDefault="00444C09" w:rsidP="00E276E2">
      <w:pPr>
        <w:spacing w:after="0" w:line="240" w:lineRule="auto"/>
        <w:jc w:val="center"/>
        <w:rPr>
          <w:rFonts w:ascii="Arial" w:hAnsi="Arial" w:cs="Arial"/>
          <w:b/>
        </w:rPr>
      </w:pPr>
    </w:p>
    <w:p w:rsidR="00E276E2" w:rsidRDefault="00E276E2" w:rsidP="00E276E2">
      <w:pPr>
        <w:spacing w:after="0" w:line="240" w:lineRule="auto"/>
        <w:jc w:val="both"/>
        <w:rPr>
          <w:rFonts w:ascii="Arial" w:hAnsi="Arial" w:cs="Arial"/>
        </w:rPr>
      </w:pPr>
      <w:r>
        <w:rPr>
          <w:rFonts w:ascii="Arial" w:hAnsi="Arial" w:cs="Arial"/>
        </w:rPr>
        <w:t>………………………………………………………………………………………………..…</w:t>
      </w:r>
    </w:p>
    <w:p w:rsidR="00E276E2" w:rsidRPr="00B75307" w:rsidRDefault="00E276E2" w:rsidP="00E276E2">
      <w:pPr>
        <w:spacing w:after="0" w:line="240" w:lineRule="auto"/>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F6A98">
        <w:rPr>
          <w:rFonts w:ascii="Arial" w:hAnsi="Arial" w:cs="Arial"/>
          <w:i/>
          <w:sz w:val="18"/>
          <w:szCs w:val="18"/>
        </w:rPr>
        <w:t>(Nazwa i adres podmiotu udostępniającego zasoby)</w:t>
      </w:r>
    </w:p>
    <w:p w:rsidR="00E276E2" w:rsidRDefault="00E276E2" w:rsidP="00E276E2">
      <w:pPr>
        <w:spacing w:after="0" w:line="240" w:lineRule="auto"/>
        <w:jc w:val="both"/>
        <w:rPr>
          <w:rFonts w:ascii="Arial" w:hAnsi="Arial" w:cs="Arial"/>
          <w:i/>
          <w:sz w:val="18"/>
          <w:szCs w:val="18"/>
        </w:rPr>
      </w:pPr>
    </w:p>
    <w:p w:rsidR="00E276E2" w:rsidRDefault="00E276E2" w:rsidP="00094762">
      <w:pPr>
        <w:spacing w:after="150" w:line="240" w:lineRule="auto"/>
        <w:contextualSpacing/>
        <w:jc w:val="both"/>
        <w:rPr>
          <w:rFonts w:ascii="Arial" w:hAnsi="Arial" w:cs="Arial"/>
          <w:b/>
          <w:sz w:val="20"/>
          <w:szCs w:val="20"/>
        </w:rPr>
      </w:pPr>
      <w:r w:rsidRPr="0030764C">
        <w:rPr>
          <w:rFonts w:ascii="Arial" w:hAnsi="Arial" w:cs="Arial"/>
          <w:b/>
          <w:sz w:val="20"/>
          <w:szCs w:val="20"/>
        </w:rPr>
        <w:t>Oświadczam/my</w:t>
      </w:r>
      <w:r w:rsidRPr="0030764C">
        <w:rPr>
          <w:rFonts w:ascii="Arial" w:hAnsi="Arial" w:cs="Arial"/>
          <w:sz w:val="20"/>
          <w:szCs w:val="20"/>
        </w:rPr>
        <w:t xml:space="preserve">, że w postępowaniu o udzielenie zamówienia publicznego </w:t>
      </w:r>
      <w:r w:rsidR="00094762" w:rsidRPr="00CC0747">
        <w:rPr>
          <w:rFonts w:ascii="Arial" w:eastAsia="Calibri" w:hAnsi="Arial" w:cs="Arial"/>
          <w:sz w:val="20"/>
          <w:szCs w:val="20"/>
        </w:rPr>
        <w:t xml:space="preserve">na  </w:t>
      </w:r>
      <w:r w:rsidR="00094762" w:rsidRPr="00CC0747">
        <w:rPr>
          <w:rFonts w:ascii="Arial" w:hAnsi="Arial" w:cs="Arial"/>
          <w:b/>
          <w:sz w:val="20"/>
          <w:szCs w:val="20"/>
        </w:rPr>
        <w:t xml:space="preserve">robotę budowlaną w zakresie: </w:t>
      </w:r>
      <w:r w:rsidR="00206C6D">
        <w:rPr>
          <w:rFonts w:ascii="Arial" w:hAnsi="Arial" w:cs="Arial"/>
          <w:b/>
          <w:sz w:val="20"/>
          <w:szCs w:val="20"/>
        </w:rPr>
        <w:t xml:space="preserve">naprawa pokrycia dachu w budynku nr 22 w </w:t>
      </w:r>
      <w:proofErr w:type="spellStart"/>
      <w:r w:rsidR="00206C6D">
        <w:rPr>
          <w:rFonts w:ascii="Arial" w:hAnsi="Arial" w:cs="Arial"/>
          <w:b/>
          <w:sz w:val="20"/>
          <w:szCs w:val="20"/>
        </w:rPr>
        <w:t>Jawidzu</w:t>
      </w:r>
      <w:proofErr w:type="spellEnd"/>
      <w:r w:rsidR="00206C6D">
        <w:rPr>
          <w:rFonts w:ascii="Arial" w:hAnsi="Arial" w:cs="Arial"/>
          <w:b/>
          <w:sz w:val="20"/>
          <w:szCs w:val="20"/>
        </w:rPr>
        <w:t xml:space="preserve"> (oczyszczalnia ścieków)</w:t>
      </w:r>
      <w:r w:rsidR="00094762" w:rsidRPr="00CC0747">
        <w:rPr>
          <w:rFonts w:ascii="Arial" w:hAnsi="Arial" w:cs="Arial"/>
          <w:b/>
          <w:sz w:val="20"/>
          <w:szCs w:val="20"/>
        </w:rPr>
        <w:t>.</w:t>
      </w:r>
      <w:r w:rsidR="00094762">
        <w:rPr>
          <w:rFonts w:ascii="Arial" w:hAnsi="Arial" w:cs="Arial"/>
          <w:b/>
          <w:sz w:val="20"/>
          <w:szCs w:val="20"/>
        </w:rPr>
        <w:t xml:space="preserve"> </w:t>
      </w:r>
      <w:r w:rsidR="00094762" w:rsidRPr="0053293D">
        <w:rPr>
          <w:rFonts w:ascii="Arial" w:hAnsi="Arial" w:cs="Arial"/>
          <w:b/>
          <w:sz w:val="20"/>
          <w:szCs w:val="20"/>
        </w:rPr>
        <w:t>Nr sprawy ZP/</w:t>
      </w:r>
      <w:r w:rsidR="00094762">
        <w:rPr>
          <w:rFonts w:ascii="Arial" w:hAnsi="Arial" w:cs="Arial"/>
          <w:b/>
          <w:sz w:val="20"/>
          <w:szCs w:val="20"/>
        </w:rPr>
        <w:t>TP/</w:t>
      </w:r>
      <w:r w:rsidR="009173BA">
        <w:rPr>
          <w:rFonts w:ascii="Arial" w:hAnsi="Arial" w:cs="Arial"/>
          <w:b/>
          <w:sz w:val="20"/>
          <w:szCs w:val="20"/>
        </w:rPr>
        <w:t>1</w:t>
      </w:r>
      <w:r w:rsidR="00206C6D">
        <w:rPr>
          <w:rFonts w:ascii="Arial" w:hAnsi="Arial" w:cs="Arial"/>
          <w:b/>
          <w:sz w:val="20"/>
          <w:szCs w:val="20"/>
        </w:rPr>
        <w:t>8</w:t>
      </w:r>
      <w:r w:rsidR="00094762">
        <w:rPr>
          <w:rFonts w:ascii="Arial" w:hAnsi="Arial" w:cs="Arial"/>
          <w:b/>
          <w:sz w:val="20"/>
          <w:szCs w:val="20"/>
        </w:rPr>
        <w:t>/2021.</w:t>
      </w:r>
    </w:p>
    <w:p w:rsidR="00094762" w:rsidRPr="00AD30DF" w:rsidRDefault="00094762" w:rsidP="00094762">
      <w:pPr>
        <w:spacing w:after="150" w:line="240" w:lineRule="auto"/>
        <w:contextualSpacing/>
        <w:jc w:val="both"/>
        <w:rPr>
          <w:rFonts w:ascii="Arial" w:eastAsia="Times New Roman" w:hAnsi="Arial" w:cs="Arial"/>
          <w:b/>
          <w:sz w:val="18"/>
          <w:szCs w:val="18"/>
          <w:lang w:eastAsia="ar-SA"/>
        </w:rPr>
      </w:pPr>
    </w:p>
    <w:p w:rsidR="00E276E2" w:rsidRPr="00B75307" w:rsidRDefault="00E276E2" w:rsidP="00E276E2">
      <w:pPr>
        <w:spacing w:after="0" w:line="240" w:lineRule="auto"/>
        <w:jc w:val="both"/>
        <w:rPr>
          <w:rFonts w:ascii="Arial" w:eastAsia="Calibri" w:hAnsi="Arial" w:cs="Arial"/>
          <w:b/>
          <w:sz w:val="20"/>
          <w:szCs w:val="20"/>
        </w:rPr>
      </w:pPr>
      <w:r w:rsidRPr="00B75307">
        <w:rPr>
          <w:rFonts w:ascii="Arial" w:hAnsi="Arial" w:cs="Arial"/>
          <w:sz w:val="20"/>
          <w:szCs w:val="20"/>
        </w:rPr>
        <w:t xml:space="preserve">na podstawie </w:t>
      </w:r>
      <w:r w:rsidRPr="00B75307">
        <w:rPr>
          <w:rFonts w:ascii="Arial" w:hAnsi="Arial" w:cs="Arial"/>
          <w:b/>
          <w:sz w:val="20"/>
          <w:szCs w:val="20"/>
        </w:rPr>
        <w:t xml:space="preserve">art. </w:t>
      </w:r>
      <w:r w:rsidR="00094762">
        <w:rPr>
          <w:rFonts w:ascii="Arial" w:hAnsi="Arial" w:cs="Arial"/>
          <w:b/>
          <w:sz w:val="20"/>
          <w:szCs w:val="20"/>
        </w:rPr>
        <w:t>118</w:t>
      </w:r>
      <w:r w:rsidRPr="00B75307">
        <w:rPr>
          <w:rFonts w:ascii="Arial" w:hAnsi="Arial" w:cs="Arial"/>
          <w:b/>
          <w:sz w:val="20"/>
          <w:szCs w:val="20"/>
        </w:rPr>
        <w:t xml:space="preserve">  </w:t>
      </w:r>
      <w:r w:rsidR="009B436E" w:rsidRPr="009B436E">
        <w:rPr>
          <w:rFonts w:ascii="Arial" w:hAnsi="Arial" w:cs="Arial"/>
          <w:sz w:val="20"/>
          <w:szCs w:val="20"/>
        </w:rPr>
        <w:t>ustawy z dnia 11 września 2019 r</w:t>
      </w:r>
      <w:r w:rsidR="009B436E" w:rsidRPr="00B75307">
        <w:rPr>
          <w:rFonts w:ascii="Arial" w:hAnsi="Arial" w:cs="Arial"/>
          <w:sz w:val="20"/>
          <w:szCs w:val="20"/>
        </w:rPr>
        <w:t xml:space="preserve"> </w:t>
      </w:r>
      <w:r w:rsidRPr="00B75307">
        <w:rPr>
          <w:rFonts w:ascii="Arial" w:hAnsi="Arial" w:cs="Arial"/>
          <w:sz w:val="20"/>
          <w:szCs w:val="20"/>
        </w:rPr>
        <w:t xml:space="preserve">– </w:t>
      </w:r>
      <w:r w:rsidRPr="00B75307">
        <w:rPr>
          <w:rFonts w:ascii="Arial" w:hAnsi="Arial" w:cs="Arial"/>
          <w:b/>
          <w:sz w:val="20"/>
          <w:szCs w:val="20"/>
        </w:rPr>
        <w:t>Prawo zamówień publicznych</w:t>
      </w:r>
      <w:r>
        <w:rPr>
          <w:rFonts w:ascii="Arial" w:hAnsi="Arial" w:cs="Arial"/>
          <w:sz w:val="20"/>
          <w:szCs w:val="20"/>
        </w:rPr>
        <w:t xml:space="preserve"> (Dz. U. z 2019</w:t>
      </w:r>
      <w:r w:rsidRPr="00B75307">
        <w:rPr>
          <w:rFonts w:ascii="Arial" w:hAnsi="Arial" w:cs="Arial"/>
          <w:sz w:val="20"/>
          <w:szCs w:val="20"/>
        </w:rPr>
        <w:t xml:space="preserve"> r., </w:t>
      </w:r>
      <w:r w:rsidR="00094762">
        <w:rPr>
          <w:rFonts w:ascii="Arial" w:hAnsi="Arial" w:cs="Arial"/>
          <w:sz w:val="20"/>
          <w:szCs w:val="20"/>
        </w:rPr>
        <w:t xml:space="preserve">2019 z </w:t>
      </w:r>
      <w:proofErr w:type="spellStart"/>
      <w:r w:rsidR="00094762">
        <w:rPr>
          <w:rFonts w:ascii="Arial" w:hAnsi="Arial" w:cs="Arial"/>
          <w:sz w:val="20"/>
          <w:szCs w:val="20"/>
        </w:rPr>
        <w:t>późn</w:t>
      </w:r>
      <w:proofErr w:type="spellEnd"/>
      <w:r w:rsidR="00094762">
        <w:rPr>
          <w:rFonts w:ascii="Arial" w:hAnsi="Arial" w:cs="Arial"/>
          <w:sz w:val="20"/>
          <w:szCs w:val="20"/>
        </w:rPr>
        <w:t xml:space="preserve">. zm. </w:t>
      </w:r>
      <w:r w:rsidRPr="00B75307">
        <w:rPr>
          <w:rFonts w:ascii="Arial" w:hAnsi="Arial" w:cs="Arial"/>
          <w:sz w:val="20"/>
          <w:szCs w:val="20"/>
        </w:rPr>
        <w:t xml:space="preserve"> ) </w:t>
      </w:r>
      <w:r w:rsidRPr="00B75307">
        <w:rPr>
          <w:rFonts w:ascii="Arial" w:hAnsi="Arial" w:cs="Arial"/>
          <w:b/>
          <w:sz w:val="20"/>
          <w:szCs w:val="20"/>
          <w:u w:val="single"/>
        </w:rPr>
        <w:t>udostępniamy niezbędne zasoby dotyczące:</w:t>
      </w:r>
      <w:r w:rsidRPr="00B75307">
        <w:rPr>
          <w:rFonts w:ascii="Arial" w:hAnsi="Arial" w:cs="Arial"/>
          <w:b/>
          <w:sz w:val="20"/>
          <w:szCs w:val="20"/>
        </w:rPr>
        <w:t xml:space="preserve"> </w:t>
      </w:r>
    </w:p>
    <w:p w:rsidR="00E276E2" w:rsidRPr="00B75307" w:rsidRDefault="00E276E2" w:rsidP="00E276E2">
      <w:pPr>
        <w:keepNext/>
        <w:spacing w:after="0" w:line="240" w:lineRule="auto"/>
        <w:jc w:val="both"/>
        <w:outlineLvl w:val="1"/>
        <w:rPr>
          <w:rFonts w:ascii="Arial" w:hAnsi="Arial" w:cs="Arial"/>
          <w:b/>
          <w:sz w:val="20"/>
          <w:szCs w:val="20"/>
        </w:rPr>
      </w:pPr>
    </w:p>
    <w:p w:rsidR="00E276E2" w:rsidRPr="00B75307" w:rsidRDefault="00E276E2" w:rsidP="000A4D17">
      <w:pPr>
        <w:pStyle w:val="Akapitzlist"/>
        <w:numPr>
          <w:ilvl w:val="0"/>
          <w:numId w:val="123"/>
        </w:numPr>
        <w:spacing w:after="0"/>
        <w:jc w:val="both"/>
        <w:rPr>
          <w:rFonts w:ascii="Arial" w:hAnsi="Arial" w:cs="Arial"/>
          <w:sz w:val="20"/>
          <w:szCs w:val="20"/>
        </w:rPr>
      </w:pPr>
      <w:r w:rsidRPr="00B75307">
        <w:rPr>
          <w:rFonts w:ascii="Arial" w:hAnsi="Arial" w:cs="Arial"/>
          <w:sz w:val="20"/>
          <w:szCs w:val="20"/>
        </w:rPr>
        <w:t>Sytuacji ekonomicznej lub finansowej</w:t>
      </w:r>
    </w:p>
    <w:p w:rsidR="00E276E2" w:rsidRPr="00B75307" w:rsidRDefault="00E276E2" w:rsidP="000A4D17">
      <w:pPr>
        <w:pStyle w:val="Akapitzlist"/>
        <w:numPr>
          <w:ilvl w:val="0"/>
          <w:numId w:val="123"/>
        </w:numPr>
        <w:spacing w:after="0" w:line="240" w:lineRule="auto"/>
        <w:jc w:val="both"/>
        <w:rPr>
          <w:rFonts w:ascii="Arial" w:hAnsi="Arial" w:cs="Arial"/>
          <w:sz w:val="20"/>
          <w:szCs w:val="20"/>
        </w:rPr>
      </w:pPr>
      <w:r w:rsidRPr="00B75307">
        <w:rPr>
          <w:rFonts w:ascii="Arial" w:hAnsi="Arial" w:cs="Arial"/>
          <w:sz w:val="20"/>
          <w:szCs w:val="20"/>
        </w:rPr>
        <w:t>Zdolności technicznej lub zawodowej</w:t>
      </w:r>
      <w:r w:rsidR="00826591">
        <w:rPr>
          <w:rFonts w:ascii="Arial" w:hAnsi="Arial" w:cs="Arial"/>
          <w:sz w:val="20"/>
          <w:szCs w:val="20"/>
        </w:rPr>
        <w:t xml:space="preserve"> </w:t>
      </w:r>
    </w:p>
    <w:p w:rsidR="00E276E2" w:rsidRPr="00B75307" w:rsidRDefault="00E276E2" w:rsidP="00E276E2">
      <w:pPr>
        <w:spacing w:after="0" w:line="240" w:lineRule="auto"/>
        <w:ind w:left="1440" w:firstLine="684"/>
        <w:jc w:val="both"/>
        <w:rPr>
          <w:rFonts w:ascii="Arial" w:hAnsi="Arial" w:cs="Arial"/>
          <w:i/>
          <w:sz w:val="20"/>
          <w:szCs w:val="20"/>
        </w:rPr>
      </w:pPr>
      <w:r w:rsidRPr="00B75307">
        <w:rPr>
          <w:rFonts w:ascii="Arial" w:hAnsi="Arial" w:cs="Arial"/>
          <w:i/>
          <w:sz w:val="20"/>
          <w:szCs w:val="20"/>
        </w:rPr>
        <w:t>(właściwe zaznaczyć)</w:t>
      </w:r>
    </w:p>
    <w:p w:rsidR="00E276E2" w:rsidRPr="00B75307" w:rsidRDefault="00E276E2" w:rsidP="00E276E2">
      <w:pPr>
        <w:spacing w:after="0" w:line="240" w:lineRule="auto"/>
        <w:jc w:val="both"/>
        <w:rPr>
          <w:rFonts w:ascii="Arial" w:hAnsi="Arial" w:cs="Arial"/>
          <w:b/>
          <w:sz w:val="20"/>
          <w:szCs w:val="20"/>
          <w:u w:val="single"/>
        </w:rPr>
      </w:pPr>
    </w:p>
    <w:p w:rsidR="00E276E2" w:rsidRPr="00B75307" w:rsidRDefault="00E276E2" w:rsidP="00E276E2">
      <w:pPr>
        <w:spacing w:after="0" w:line="240" w:lineRule="auto"/>
        <w:jc w:val="both"/>
        <w:rPr>
          <w:rFonts w:ascii="Arial" w:hAnsi="Arial" w:cs="Arial"/>
          <w:sz w:val="20"/>
          <w:szCs w:val="20"/>
        </w:rPr>
      </w:pPr>
      <w:r w:rsidRPr="00B75307">
        <w:rPr>
          <w:rFonts w:ascii="Arial" w:hAnsi="Arial" w:cs="Arial"/>
          <w:b/>
          <w:sz w:val="20"/>
          <w:szCs w:val="20"/>
          <w:u w:val="single"/>
        </w:rPr>
        <w:t>dla:</w:t>
      </w:r>
      <w:r w:rsidRPr="00B75307">
        <w:rPr>
          <w:rFonts w:ascii="Arial" w:hAnsi="Arial" w:cs="Arial"/>
          <w:sz w:val="20"/>
          <w:szCs w:val="20"/>
        </w:rPr>
        <w:t xml:space="preserve"> ……………………………………………………………………………………………………</w:t>
      </w:r>
    </w:p>
    <w:p w:rsidR="00E276E2" w:rsidRPr="00B75307" w:rsidRDefault="00E276E2" w:rsidP="00E276E2">
      <w:pPr>
        <w:spacing w:after="0" w:line="240" w:lineRule="auto"/>
        <w:ind w:left="1416"/>
        <w:jc w:val="both"/>
        <w:rPr>
          <w:rFonts w:ascii="Arial" w:hAnsi="Arial" w:cs="Arial"/>
          <w:i/>
          <w:sz w:val="20"/>
          <w:szCs w:val="20"/>
        </w:rPr>
      </w:pPr>
      <w:r w:rsidRPr="00B75307">
        <w:rPr>
          <w:rFonts w:ascii="Arial" w:hAnsi="Arial" w:cs="Arial"/>
          <w:i/>
          <w:sz w:val="20"/>
          <w:szCs w:val="20"/>
        </w:rPr>
        <w:t>(nazwa i adres Wykonawcy ubiegającego się o udzielenie zamówienia)</w:t>
      </w:r>
    </w:p>
    <w:p w:rsidR="00E276E2" w:rsidRPr="00B75307" w:rsidRDefault="00E276E2" w:rsidP="00E276E2">
      <w:pPr>
        <w:spacing w:after="0" w:line="240" w:lineRule="auto"/>
        <w:jc w:val="both"/>
        <w:rPr>
          <w:rFonts w:ascii="Arial" w:hAnsi="Arial" w:cs="Arial"/>
          <w:sz w:val="20"/>
          <w:szCs w:val="20"/>
        </w:rPr>
      </w:pPr>
    </w:p>
    <w:p w:rsidR="00E276E2" w:rsidRPr="00B75307" w:rsidRDefault="00E276E2" w:rsidP="00E276E2">
      <w:pPr>
        <w:spacing w:after="0" w:line="240" w:lineRule="auto"/>
        <w:jc w:val="both"/>
        <w:rPr>
          <w:rFonts w:ascii="Arial" w:hAnsi="Arial" w:cs="Arial"/>
          <w:b/>
          <w:sz w:val="20"/>
          <w:szCs w:val="20"/>
        </w:rPr>
      </w:pPr>
      <w:r w:rsidRPr="00B75307">
        <w:rPr>
          <w:rFonts w:ascii="Arial" w:hAnsi="Arial" w:cs="Arial"/>
          <w:b/>
          <w:sz w:val="20"/>
          <w:szCs w:val="20"/>
          <w:u w:val="single"/>
        </w:rPr>
        <w:t>Udostępniony Wykonawcy potencjał obejmuje następujący zakres</w:t>
      </w:r>
      <w:r w:rsidRPr="00B75307">
        <w:rPr>
          <w:rFonts w:ascii="Arial" w:hAnsi="Arial" w:cs="Arial"/>
          <w:b/>
          <w:sz w:val="20"/>
          <w:szCs w:val="20"/>
        </w:rPr>
        <w:t>:</w:t>
      </w:r>
    </w:p>
    <w:p w:rsidR="00E276E2" w:rsidRPr="00B75307" w:rsidRDefault="00E276E2" w:rsidP="00E276E2">
      <w:pPr>
        <w:spacing w:after="0" w:line="240" w:lineRule="auto"/>
        <w:jc w:val="both"/>
        <w:rPr>
          <w:rFonts w:ascii="Arial" w:hAnsi="Arial" w:cs="Arial"/>
          <w:sz w:val="20"/>
          <w:szCs w:val="20"/>
        </w:rPr>
      </w:pPr>
    </w:p>
    <w:p w:rsidR="00E276E2" w:rsidRPr="00B75307" w:rsidRDefault="00E276E2" w:rsidP="000A4D17">
      <w:pPr>
        <w:numPr>
          <w:ilvl w:val="0"/>
          <w:numId w:val="122"/>
        </w:numPr>
        <w:spacing w:after="0"/>
        <w:contextualSpacing/>
        <w:jc w:val="both"/>
        <w:rPr>
          <w:rFonts w:ascii="Arial" w:hAnsi="Arial" w:cs="Arial"/>
          <w:sz w:val="20"/>
          <w:szCs w:val="20"/>
        </w:rPr>
      </w:pPr>
      <w:r w:rsidRPr="00B75307">
        <w:rPr>
          <w:rFonts w:ascii="Arial" w:hAnsi="Arial" w:cs="Arial"/>
          <w:sz w:val="20"/>
          <w:szCs w:val="20"/>
        </w:rPr>
        <w:t>………………………………………………………….</w:t>
      </w:r>
    </w:p>
    <w:p w:rsidR="00E276E2" w:rsidRPr="00B75307" w:rsidRDefault="00E276E2" w:rsidP="000A4D17">
      <w:pPr>
        <w:numPr>
          <w:ilvl w:val="0"/>
          <w:numId w:val="122"/>
        </w:numPr>
        <w:spacing w:after="0"/>
        <w:contextualSpacing/>
        <w:jc w:val="both"/>
        <w:rPr>
          <w:rFonts w:ascii="Arial" w:hAnsi="Arial" w:cs="Arial"/>
          <w:sz w:val="20"/>
          <w:szCs w:val="20"/>
        </w:rPr>
      </w:pPr>
      <w:r w:rsidRPr="00B75307">
        <w:rPr>
          <w:rFonts w:ascii="Arial" w:hAnsi="Arial" w:cs="Arial"/>
          <w:sz w:val="20"/>
          <w:szCs w:val="20"/>
        </w:rPr>
        <w:t>………………………………………………………….</w:t>
      </w:r>
    </w:p>
    <w:p w:rsidR="00E276E2" w:rsidRPr="00B75307" w:rsidRDefault="00E276E2" w:rsidP="00E276E2">
      <w:pPr>
        <w:spacing w:after="0"/>
        <w:ind w:left="720"/>
        <w:contextualSpacing/>
        <w:jc w:val="both"/>
        <w:rPr>
          <w:rFonts w:ascii="Arial" w:hAnsi="Arial" w:cs="Arial"/>
          <w:b/>
          <w:sz w:val="20"/>
          <w:szCs w:val="20"/>
        </w:rPr>
      </w:pPr>
    </w:p>
    <w:p w:rsidR="00E276E2" w:rsidRPr="00B75307" w:rsidRDefault="00E276E2" w:rsidP="00E276E2">
      <w:pPr>
        <w:spacing w:after="0" w:line="240" w:lineRule="auto"/>
        <w:rPr>
          <w:rFonts w:ascii="Arial" w:hAnsi="Arial" w:cs="Arial"/>
          <w:sz w:val="20"/>
          <w:szCs w:val="20"/>
        </w:rPr>
      </w:pPr>
      <w:r w:rsidRPr="00B75307">
        <w:rPr>
          <w:rFonts w:ascii="Arial" w:hAnsi="Arial" w:cs="Arial"/>
          <w:b/>
          <w:sz w:val="20"/>
          <w:szCs w:val="20"/>
        </w:rPr>
        <w:t xml:space="preserve">który </w:t>
      </w:r>
      <w:r w:rsidRPr="00B75307">
        <w:rPr>
          <w:rFonts w:ascii="Arial" w:hAnsi="Arial" w:cs="Arial"/>
          <w:b/>
          <w:sz w:val="20"/>
          <w:szCs w:val="20"/>
          <w:u w:val="single"/>
        </w:rPr>
        <w:t>zostaje oddany w/w Wykonawcy na okres</w:t>
      </w:r>
      <w:r w:rsidRPr="00B75307">
        <w:rPr>
          <w:rFonts w:ascii="Arial" w:hAnsi="Arial" w:cs="Arial"/>
          <w:b/>
          <w:sz w:val="20"/>
          <w:szCs w:val="20"/>
        </w:rPr>
        <w:t>:</w:t>
      </w:r>
      <w:r w:rsidRPr="00B75307">
        <w:rPr>
          <w:rFonts w:ascii="Arial" w:hAnsi="Arial" w:cs="Arial"/>
          <w:sz w:val="20"/>
          <w:szCs w:val="20"/>
        </w:rPr>
        <w:t xml:space="preserve"> ……………………………………………………………………………………………………</w:t>
      </w:r>
      <w:r>
        <w:rPr>
          <w:rFonts w:ascii="Arial" w:hAnsi="Arial" w:cs="Arial"/>
          <w:sz w:val="20"/>
          <w:szCs w:val="20"/>
        </w:rPr>
        <w:t>………….</w:t>
      </w:r>
    </w:p>
    <w:p w:rsidR="00E276E2" w:rsidRPr="00B75307" w:rsidRDefault="00E276E2" w:rsidP="00E276E2">
      <w:pPr>
        <w:spacing w:after="0" w:line="240" w:lineRule="auto"/>
        <w:jc w:val="both"/>
        <w:rPr>
          <w:rFonts w:ascii="Arial" w:hAnsi="Arial" w:cs="Arial"/>
          <w:sz w:val="20"/>
          <w:szCs w:val="20"/>
        </w:rPr>
      </w:pPr>
    </w:p>
    <w:p w:rsidR="00E276E2" w:rsidRPr="00B75307" w:rsidRDefault="00E276E2" w:rsidP="00E276E2">
      <w:pPr>
        <w:spacing w:after="0" w:line="240" w:lineRule="auto"/>
        <w:jc w:val="both"/>
        <w:rPr>
          <w:rFonts w:ascii="Arial" w:hAnsi="Arial" w:cs="Arial"/>
          <w:b/>
          <w:sz w:val="20"/>
          <w:szCs w:val="20"/>
        </w:rPr>
      </w:pPr>
      <w:r w:rsidRPr="00B75307">
        <w:rPr>
          <w:rFonts w:ascii="Arial" w:hAnsi="Arial" w:cs="Arial"/>
          <w:b/>
          <w:sz w:val="20"/>
          <w:szCs w:val="20"/>
          <w:u w:val="single"/>
        </w:rPr>
        <w:t>Potencjał</w:t>
      </w:r>
      <w:r w:rsidRPr="00B75307">
        <w:rPr>
          <w:rFonts w:ascii="Arial" w:hAnsi="Arial" w:cs="Arial"/>
          <w:sz w:val="20"/>
          <w:szCs w:val="20"/>
        </w:rPr>
        <w:t xml:space="preserve"> z zakresu: ……………………………………………………………………….. </w:t>
      </w:r>
      <w:r w:rsidRPr="00B75307">
        <w:rPr>
          <w:rFonts w:ascii="Arial" w:hAnsi="Arial" w:cs="Arial"/>
          <w:b/>
          <w:sz w:val="20"/>
          <w:szCs w:val="20"/>
          <w:u w:val="single"/>
        </w:rPr>
        <w:t>udostępniam Wykonawcy w następujący sposób:</w:t>
      </w:r>
    </w:p>
    <w:p w:rsidR="00E276E2" w:rsidRPr="00B75307" w:rsidRDefault="00E276E2" w:rsidP="00E276E2">
      <w:pPr>
        <w:spacing w:after="0" w:line="240" w:lineRule="auto"/>
        <w:jc w:val="both"/>
        <w:rPr>
          <w:rFonts w:ascii="Arial" w:hAnsi="Arial" w:cs="Arial"/>
          <w:sz w:val="20"/>
          <w:szCs w:val="20"/>
        </w:rPr>
      </w:pPr>
      <w:r w:rsidRPr="00B75307">
        <w:rPr>
          <w:rFonts w:ascii="Arial" w:hAnsi="Arial" w:cs="Arial"/>
          <w:sz w:val="20"/>
          <w:szCs w:val="20"/>
        </w:rPr>
        <w:t>……………………………………………………………………………………………………</w:t>
      </w:r>
      <w:r>
        <w:rPr>
          <w:rFonts w:ascii="Arial" w:hAnsi="Arial" w:cs="Arial"/>
          <w:sz w:val="20"/>
          <w:szCs w:val="20"/>
        </w:rPr>
        <w:t>………….</w:t>
      </w:r>
    </w:p>
    <w:p w:rsidR="00E276E2" w:rsidRPr="00B75307" w:rsidRDefault="00E276E2" w:rsidP="00E276E2">
      <w:pPr>
        <w:spacing w:after="0" w:line="240" w:lineRule="auto"/>
        <w:jc w:val="both"/>
        <w:rPr>
          <w:rFonts w:ascii="Arial" w:hAnsi="Arial" w:cs="Arial"/>
          <w:sz w:val="20"/>
          <w:szCs w:val="20"/>
        </w:rPr>
      </w:pPr>
      <w:r w:rsidRPr="00B75307">
        <w:rPr>
          <w:rFonts w:ascii="Arial" w:hAnsi="Arial" w:cs="Arial"/>
          <w:sz w:val="20"/>
          <w:szCs w:val="20"/>
        </w:rPr>
        <w:t>……………………………………………………………………………………………………</w:t>
      </w:r>
      <w:r>
        <w:rPr>
          <w:rFonts w:ascii="Arial" w:hAnsi="Arial" w:cs="Arial"/>
          <w:sz w:val="20"/>
          <w:szCs w:val="20"/>
        </w:rPr>
        <w:t>………….</w:t>
      </w:r>
    </w:p>
    <w:p w:rsidR="00E276E2" w:rsidRPr="00D62FEA" w:rsidRDefault="00E276E2" w:rsidP="00E276E2">
      <w:pPr>
        <w:spacing w:after="0" w:line="240" w:lineRule="auto"/>
        <w:jc w:val="both"/>
        <w:rPr>
          <w:rFonts w:ascii="Arial" w:hAnsi="Arial" w:cs="Arial"/>
          <w:i/>
          <w:sz w:val="18"/>
          <w:szCs w:val="18"/>
        </w:rPr>
      </w:pPr>
      <w:r w:rsidRPr="00D62FEA">
        <w:rPr>
          <w:rFonts w:ascii="Arial" w:hAnsi="Arial" w:cs="Arial"/>
          <w:i/>
          <w:sz w:val="18"/>
          <w:szCs w:val="18"/>
        </w:rPr>
        <w:t>(należy podać sposób wykorzystania zasobów innego podmiotu przez Wykonawcę w celu oceny możliwości należytego wykonania zamówienia, tj.: należy podać, w jaki sposób podmiot udostępniający zasoby będzie się angażował w realizację zamówienia)</w:t>
      </w:r>
    </w:p>
    <w:p w:rsidR="00E276E2" w:rsidRPr="00B75307" w:rsidRDefault="00E276E2" w:rsidP="00E276E2">
      <w:pPr>
        <w:spacing w:after="0" w:line="240" w:lineRule="auto"/>
        <w:jc w:val="both"/>
        <w:rPr>
          <w:rFonts w:ascii="Arial" w:hAnsi="Arial" w:cs="Arial"/>
          <w:i/>
          <w:sz w:val="20"/>
          <w:szCs w:val="20"/>
        </w:rPr>
      </w:pPr>
    </w:p>
    <w:p w:rsidR="00E276E2" w:rsidRPr="00715F58" w:rsidRDefault="00E276E2" w:rsidP="00E276E2">
      <w:pPr>
        <w:spacing w:after="0"/>
        <w:jc w:val="both"/>
        <w:rPr>
          <w:rFonts w:ascii="Arial" w:hAnsi="Arial" w:cs="Arial"/>
          <w:b/>
          <w:i/>
          <w:sz w:val="20"/>
          <w:szCs w:val="20"/>
        </w:rPr>
      </w:pPr>
      <w:r w:rsidRPr="00B75307">
        <w:rPr>
          <w:rFonts w:ascii="Arial" w:hAnsi="Arial" w:cs="Arial"/>
          <w:b/>
          <w:i/>
          <w:sz w:val="20"/>
          <w:szCs w:val="20"/>
          <w:u w:val="single"/>
        </w:rPr>
        <w:t>UWAGA:</w:t>
      </w:r>
      <w:r w:rsidRPr="00B75307">
        <w:rPr>
          <w:rFonts w:ascii="Arial" w:hAnsi="Arial" w:cs="Arial"/>
          <w:b/>
          <w:i/>
          <w:sz w:val="20"/>
          <w:szCs w:val="20"/>
        </w:rPr>
        <w:t xml:space="preserve"> na mocy art. </w:t>
      </w:r>
      <w:r w:rsidR="00715F58">
        <w:rPr>
          <w:rFonts w:ascii="Arial" w:hAnsi="Arial" w:cs="Arial"/>
          <w:b/>
          <w:i/>
          <w:sz w:val="20"/>
          <w:szCs w:val="20"/>
        </w:rPr>
        <w:t>118 ust. 2</w:t>
      </w:r>
      <w:r w:rsidRPr="00B75307">
        <w:rPr>
          <w:rFonts w:ascii="Arial" w:hAnsi="Arial" w:cs="Arial"/>
          <w:b/>
          <w:i/>
          <w:sz w:val="20"/>
          <w:szCs w:val="20"/>
        </w:rPr>
        <w:t xml:space="preserve"> ustawy </w:t>
      </w:r>
      <w:proofErr w:type="spellStart"/>
      <w:r w:rsidRPr="00B75307">
        <w:rPr>
          <w:rFonts w:ascii="Arial" w:hAnsi="Arial" w:cs="Arial"/>
          <w:b/>
          <w:i/>
          <w:sz w:val="20"/>
          <w:szCs w:val="20"/>
        </w:rPr>
        <w:t>Pzp</w:t>
      </w:r>
      <w:proofErr w:type="spellEnd"/>
      <w:r w:rsidRPr="00B75307">
        <w:rPr>
          <w:rFonts w:ascii="Arial" w:hAnsi="Arial" w:cs="Arial"/>
          <w:b/>
          <w:i/>
          <w:sz w:val="20"/>
          <w:szCs w:val="20"/>
        </w:rPr>
        <w:t xml:space="preserve"> </w:t>
      </w:r>
      <w:r w:rsidRPr="00715F58">
        <w:rPr>
          <w:rFonts w:ascii="Arial" w:hAnsi="Arial" w:cs="Arial"/>
          <w:b/>
          <w:i/>
          <w:sz w:val="20"/>
          <w:szCs w:val="20"/>
        </w:rPr>
        <w:t xml:space="preserve">w odniesieniu do warunków dotyczących </w:t>
      </w:r>
      <w:r w:rsidR="00715F58" w:rsidRPr="00715F58">
        <w:rPr>
          <w:rFonts w:ascii="Arial" w:eastAsia="Times New Roman" w:hAnsi="Arial" w:cs="Arial"/>
          <w:b/>
          <w:i/>
          <w:color w:val="000000"/>
          <w:sz w:val="20"/>
          <w:szCs w:val="20"/>
          <w:lang w:eastAsia="pl-PL"/>
        </w:rPr>
        <w:t>wykształcenia, kwalifikacji zawodowych lub doświadczenia wykonawcy mogą polegać na zdolnościach podmiotów udostępniających zasoby, j</w:t>
      </w:r>
      <w:r w:rsidR="00715F58" w:rsidRPr="00D70BF1">
        <w:rPr>
          <w:rFonts w:ascii="Arial" w:eastAsia="Times New Roman" w:hAnsi="Arial" w:cs="Arial"/>
          <w:b/>
          <w:i/>
          <w:color w:val="000000"/>
          <w:sz w:val="20"/>
          <w:szCs w:val="20"/>
          <w:u w:val="single"/>
          <w:lang w:eastAsia="pl-PL"/>
        </w:rPr>
        <w:t>eśli podmioty te wykonają roboty budowlane</w:t>
      </w:r>
      <w:r w:rsidR="00715F58" w:rsidRPr="00715F58">
        <w:rPr>
          <w:rFonts w:ascii="Arial" w:eastAsia="Times New Roman" w:hAnsi="Arial" w:cs="Arial"/>
          <w:b/>
          <w:i/>
          <w:color w:val="000000"/>
          <w:sz w:val="20"/>
          <w:szCs w:val="20"/>
          <w:lang w:eastAsia="pl-PL"/>
        </w:rPr>
        <w:t xml:space="preserve"> lub usługi, do realizacji których te zdolności są wymagane</w:t>
      </w:r>
      <w:r w:rsidRPr="00715F58">
        <w:rPr>
          <w:rFonts w:ascii="Arial" w:hAnsi="Arial" w:cs="Arial"/>
          <w:b/>
          <w:i/>
          <w:sz w:val="20"/>
          <w:szCs w:val="20"/>
        </w:rPr>
        <w:t>.</w:t>
      </w:r>
    </w:p>
    <w:p w:rsidR="00E276E2" w:rsidRPr="00B75307" w:rsidRDefault="00E276E2" w:rsidP="00E276E2">
      <w:pPr>
        <w:spacing w:after="0" w:line="240" w:lineRule="auto"/>
        <w:jc w:val="both"/>
        <w:rPr>
          <w:rFonts w:ascii="Arial" w:hAnsi="Arial" w:cs="Arial"/>
          <w:i/>
          <w:sz w:val="20"/>
          <w:szCs w:val="20"/>
        </w:rPr>
      </w:pPr>
    </w:p>
    <w:p w:rsidR="00E276E2" w:rsidRDefault="00E276E2" w:rsidP="00E276E2">
      <w:pPr>
        <w:spacing w:after="0" w:line="240" w:lineRule="auto"/>
        <w:rPr>
          <w:rFonts w:ascii="Arial" w:hAnsi="Arial" w:cs="Arial"/>
        </w:rPr>
      </w:pPr>
      <w:r w:rsidRPr="00B75307">
        <w:rPr>
          <w:rFonts w:ascii="Arial" w:hAnsi="Arial" w:cs="Arial"/>
          <w:b/>
          <w:sz w:val="20"/>
          <w:szCs w:val="20"/>
          <w:u w:val="single"/>
        </w:rPr>
        <w:t>Charakter stosunku łączącego z Wykonawcą:</w:t>
      </w:r>
      <w:r>
        <w:rPr>
          <w:rFonts w:ascii="Arial" w:hAnsi="Arial" w:cs="Arial"/>
          <w:b/>
          <w:u w:val="single"/>
        </w:rPr>
        <w:t xml:space="preserve"> </w:t>
      </w:r>
      <w:r>
        <w:rPr>
          <w:rFonts w:ascii="Arial" w:hAnsi="Arial" w:cs="Arial"/>
        </w:rPr>
        <w:t>………………………………………………………………………………………………</w:t>
      </w:r>
    </w:p>
    <w:p w:rsidR="00E276E2" w:rsidRPr="00F84F98" w:rsidRDefault="00E276E2" w:rsidP="00E276E2">
      <w:pPr>
        <w:spacing w:after="0" w:line="240" w:lineRule="auto"/>
        <w:jc w:val="both"/>
        <w:rPr>
          <w:rFonts w:ascii="Arial" w:hAnsi="Arial" w:cs="Arial"/>
          <w:b/>
          <w:i/>
          <w:sz w:val="18"/>
          <w:szCs w:val="18"/>
        </w:rPr>
      </w:pPr>
      <w:r w:rsidRPr="00F84F98">
        <w:rPr>
          <w:rFonts w:ascii="Arial" w:hAnsi="Arial" w:cs="Arial"/>
          <w:b/>
          <w:i/>
          <w:sz w:val="18"/>
          <w:szCs w:val="18"/>
        </w:rPr>
        <w:t>(</w:t>
      </w:r>
      <w:r>
        <w:rPr>
          <w:rFonts w:ascii="Arial" w:hAnsi="Arial" w:cs="Arial"/>
          <w:b/>
          <w:i/>
          <w:sz w:val="18"/>
          <w:szCs w:val="18"/>
        </w:rPr>
        <w:t xml:space="preserve">należy </w:t>
      </w:r>
      <w:r w:rsidRPr="00F84F98">
        <w:rPr>
          <w:rFonts w:ascii="Arial" w:hAnsi="Arial" w:cs="Arial"/>
          <w:b/>
          <w:i/>
          <w:sz w:val="18"/>
          <w:szCs w:val="18"/>
        </w:rPr>
        <w:t>wpisać</w:t>
      </w:r>
      <w:r>
        <w:rPr>
          <w:rFonts w:ascii="Arial" w:hAnsi="Arial" w:cs="Arial"/>
          <w:b/>
          <w:i/>
          <w:sz w:val="18"/>
          <w:szCs w:val="18"/>
        </w:rPr>
        <w:t>,</w:t>
      </w:r>
      <w:r w:rsidRPr="00F84F98">
        <w:rPr>
          <w:rFonts w:ascii="Arial" w:hAnsi="Arial" w:cs="Arial"/>
          <w:b/>
          <w:i/>
          <w:sz w:val="18"/>
          <w:szCs w:val="18"/>
        </w:rPr>
        <w:t xml:space="preserve"> jaki charakter ma stosunek łączący Wykonawcę z innym podmiotem w celu oceny rzeczywistego dostępu Wykonawcy do udostępnionych zasobów, np.: umowa o podwykonawstwo, umowa zlecenie, umowa o dzieło, umowa najmu/dzierżawy, inne)</w:t>
      </w:r>
    </w:p>
    <w:p w:rsidR="00E276E2" w:rsidRDefault="00E276E2" w:rsidP="00E276E2">
      <w:pPr>
        <w:spacing w:after="0" w:line="240" w:lineRule="auto"/>
        <w:rPr>
          <w:rFonts w:ascii="Arial" w:hAnsi="Arial" w:cs="Arial"/>
        </w:rPr>
      </w:pPr>
    </w:p>
    <w:p w:rsidR="00E276E2" w:rsidRDefault="00E276E2" w:rsidP="00E276E2">
      <w:pPr>
        <w:spacing w:after="0" w:line="240" w:lineRule="auto"/>
        <w:jc w:val="both"/>
        <w:rPr>
          <w:rFonts w:ascii="Arial" w:hAnsi="Arial" w:cs="Arial"/>
          <w:i/>
          <w:sz w:val="18"/>
          <w:szCs w:val="18"/>
        </w:rPr>
      </w:pPr>
      <w:r w:rsidRPr="00DA166F">
        <w:rPr>
          <w:rFonts w:ascii="Arial" w:hAnsi="Arial" w:cs="Arial"/>
          <w:b/>
          <w:i/>
          <w:sz w:val="18"/>
          <w:szCs w:val="18"/>
          <w:u w:val="single"/>
        </w:rPr>
        <w:t>Uwaga:</w:t>
      </w:r>
      <w:r w:rsidRPr="00F84F98">
        <w:rPr>
          <w:rFonts w:ascii="Arial" w:hAnsi="Arial" w:cs="Arial"/>
          <w:i/>
          <w:sz w:val="18"/>
          <w:szCs w:val="18"/>
        </w:rPr>
        <w:t xml:space="preserve"> Treść zobowiązania innego podmiotu musi określać: kto jest podmiotem przyjmującym, </w:t>
      </w:r>
      <w:r>
        <w:rPr>
          <w:rFonts w:ascii="Arial" w:hAnsi="Arial" w:cs="Arial"/>
          <w:i/>
          <w:sz w:val="18"/>
          <w:szCs w:val="18"/>
        </w:rPr>
        <w:t xml:space="preserve">określać udostępnione </w:t>
      </w:r>
      <w:r w:rsidRPr="00F84F98">
        <w:rPr>
          <w:rFonts w:ascii="Arial" w:hAnsi="Arial" w:cs="Arial"/>
          <w:i/>
          <w:sz w:val="18"/>
          <w:szCs w:val="18"/>
        </w:rPr>
        <w:t>zasoby, zakres zobowiązania podmiotu, czego konkretnie dotyczy zobowiązanie oraz w jaki sposób będzie ono wykonane,</w:t>
      </w:r>
      <w:r>
        <w:rPr>
          <w:rFonts w:ascii="Arial" w:hAnsi="Arial" w:cs="Arial"/>
          <w:i/>
          <w:sz w:val="18"/>
          <w:szCs w:val="18"/>
        </w:rPr>
        <w:t xml:space="preserve"> w tym jakiego okresu dotyczy. </w:t>
      </w:r>
    </w:p>
    <w:p w:rsidR="00715F58" w:rsidRPr="008B3581" w:rsidRDefault="00715F58" w:rsidP="00E276E2">
      <w:pPr>
        <w:spacing w:after="0" w:line="240" w:lineRule="auto"/>
        <w:jc w:val="both"/>
        <w:rPr>
          <w:rFonts w:ascii="Arial" w:hAnsi="Arial" w:cs="Arial"/>
          <w:i/>
          <w:sz w:val="18"/>
          <w:szCs w:val="18"/>
        </w:rPr>
      </w:pPr>
    </w:p>
    <w:p w:rsidR="00715F58" w:rsidRPr="00715F58" w:rsidRDefault="00715F58" w:rsidP="00715F58">
      <w:pPr>
        <w:spacing w:after="0"/>
        <w:jc w:val="both"/>
        <w:rPr>
          <w:rFonts w:ascii="Arial" w:eastAsia="Calibri" w:hAnsi="Arial" w:cs="Arial"/>
          <w:b/>
          <w:color w:val="FF0000"/>
          <w:sz w:val="18"/>
          <w:szCs w:val="18"/>
        </w:rPr>
      </w:pPr>
      <w:r w:rsidRPr="00715F58">
        <w:rPr>
          <w:rFonts w:ascii="Arial" w:eastAsia="Calibri" w:hAnsi="Arial" w:cs="Arial"/>
          <w:b/>
          <w:color w:val="FF0000"/>
          <w:sz w:val="18"/>
          <w:szCs w:val="18"/>
        </w:rPr>
        <w:t xml:space="preserve">DOKUMENT WINIEN BYĆ PODPISANY PRZEZ OSOBĘ/Y UPRAWNIONE DO REPREZENTOWANIA - </w:t>
      </w:r>
      <w:r w:rsidRPr="00715F58">
        <w:rPr>
          <w:rFonts w:ascii="Arial" w:eastAsia="Times New Roman" w:hAnsi="Arial" w:cs="Arial"/>
          <w:b/>
          <w:color w:val="FF0000"/>
          <w:sz w:val="18"/>
          <w:szCs w:val="18"/>
          <w:lang w:eastAsia="ar-SA"/>
        </w:rPr>
        <w:t>PODPISEM ELEKTRONICZNYM, PODPISEM OSOBISTYM LUB PODPISEM ZAUFANYM.</w:t>
      </w:r>
      <w:r w:rsidRPr="00715F58">
        <w:rPr>
          <w:rFonts w:ascii="Arial" w:eastAsia="Calibri" w:hAnsi="Arial" w:cs="Arial"/>
          <w:b/>
          <w:color w:val="FF0000"/>
          <w:sz w:val="18"/>
          <w:szCs w:val="18"/>
        </w:rPr>
        <w:t xml:space="preserve"> </w:t>
      </w:r>
    </w:p>
    <w:p w:rsidR="009173BA" w:rsidRDefault="009173BA" w:rsidP="00C41E0A">
      <w:pPr>
        <w:spacing w:after="0"/>
        <w:ind w:left="4956" w:firstLine="708"/>
        <w:jc w:val="center"/>
        <w:rPr>
          <w:rFonts w:ascii="Arial" w:eastAsia="Calibri" w:hAnsi="Arial" w:cs="Arial"/>
          <w:bCs/>
          <w:color w:val="000000"/>
          <w:sz w:val="20"/>
          <w:szCs w:val="20"/>
          <w:lang w:eastAsia="pl-PL"/>
        </w:rPr>
      </w:pPr>
    </w:p>
    <w:p w:rsidR="009173BA" w:rsidRDefault="009173BA" w:rsidP="00C41E0A">
      <w:pPr>
        <w:spacing w:after="0"/>
        <w:ind w:left="4956" w:firstLine="708"/>
        <w:jc w:val="center"/>
        <w:rPr>
          <w:rFonts w:ascii="Arial" w:eastAsia="Calibri" w:hAnsi="Arial" w:cs="Arial"/>
          <w:bCs/>
          <w:color w:val="000000"/>
          <w:sz w:val="20"/>
          <w:szCs w:val="20"/>
          <w:lang w:eastAsia="pl-PL"/>
        </w:rPr>
      </w:pPr>
    </w:p>
    <w:p w:rsidR="00C41E0A" w:rsidRPr="00C41E0A" w:rsidRDefault="00C41E0A" w:rsidP="00C41E0A">
      <w:pPr>
        <w:spacing w:after="0"/>
        <w:ind w:left="4956" w:firstLine="708"/>
        <w:jc w:val="center"/>
        <w:rPr>
          <w:rFonts w:ascii="Arial" w:eastAsia="Calibri" w:hAnsi="Arial" w:cs="Arial"/>
          <w:bCs/>
          <w:color w:val="000000"/>
          <w:sz w:val="20"/>
          <w:szCs w:val="20"/>
          <w:lang w:eastAsia="pl-PL"/>
        </w:rPr>
      </w:pPr>
      <w:r w:rsidRPr="00C41E0A">
        <w:rPr>
          <w:rFonts w:ascii="Arial" w:eastAsia="Calibri" w:hAnsi="Arial" w:cs="Arial"/>
          <w:bCs/>
          <w:color w:val="000000"/>
          <w:sz w:val="20"/>
          <w:szCs w:val="20"/>
          <w:lang w:eastAsia="pl-PL"/>
        </w:rPr>
        <w:lastRenderedPageBreak/>
        <w:t xml:space="preserve">Załącznik nr </w:t>
      </w:r>
      <w:r w:rsidR="00CC7818">
        <w:rPr>
          <w:rFonts w:ascii="Arial" w:eastAsia="Calibri" w:hAnsi="Arial" w:cs="Arial"/>
          <w:bCs/>
          <w:color w:val="000000"/>
          <w:sz w:val="20"/>
          <w:szCs w:val="20"/>
          <w:lang w:eastAsia="pl-PL"/>
        </w:rPr>
        <w:t xml:space="preserve">9 </w:t>
      </w:r>
      <w:r w:rsidRPr="00C41E0A">
        <w:rPr>
          <w:rFonts w:ascii="Arial" w:eastAsia="Calibri" w:hAnsi="Arial" w:cs="Arial"/>
          <w:bCs/>
          <w:color w:val="000000"/>
          <w:sz w:val="20"/>
          <w:szCs w:val="20"/>
          <w:lang w:eastAsia="pl-PL"/>
        </w:rPr>
        <w:t>do SWZ</w:t>
      </w:r>
    </w:p>
    <w:p w:rsidR="00C41E0A" w:rsidRPr="00AE4668" w:rsidRDefault="00C41E0A" w:rsidP="00D76E5E">
      <w:pPr>
        <w:shd w:val="clear" w:color="auto" w:fill="D6E3BC" w:themeFill="accent3" w:themeFillTint="66"/>
        <w:spacing w:after="0"/>
        <w:jc w:val="center"/>
        <w:rPr>
          <w:rFonts w:ascii="Arial" w:eastAsia="Calibri" w:hAnsi="Arial" w:cs="Arial"/>
          <w:b/>
          <w:bCs/>
          <w:color w:val="000000"/>
          <w:sz w:val="24"/>
          <w:szCs w:val="24"/>
          <w:lang w:eastAsia="pl-PL"/>
        </w:rPr>
      </w:pPr>
      <w:r w:rsidRPr="00AE4668">
        <w:rPr>
          <w:rFonts w:ascii="Arial" w:eastAsia="Calibri" w:hAnsi="Arial" w:cs="Arial"/>
          <w:b/>
          <w:bCs/>
          <w:color w:val="000000"/>
          <w:sz w:val="24"/>
          <w:szCs w:val="24"/>
          <w:lang w:eastAsia="pl-PL"/>
        </w:rPr>
        <w:t>OŚWIADCZENIE</w:t>
      </w:r>
    </w:p>
    <w:p w:rsidR="00C41E0A" w:rsidRPr="00AE4668" w:rsidRDefault="00C41E0A" w:rsidP="00D76E5E">
      <w:pPr>
        <w:shd w:val="clear" w:color="auto" w:fill="D6E3BC" w:themeFill="accent3" w:themeFillTint="66"/>
        <w:spacing w:after="0"/>
        <w:jc w:val="center"/>
        <w:rPr>
          <w:rFonts w:ascii="Arial" w:eastAsia="Times New Roman" w:hAnsi="Arial" w:cs="Arial"/>
          <w:sz w:val="24"/>
          <w:szCs w:val="24"/>
          <w:lang w:eastAsia="pl-PL"/>
        </w:rPr>
      </w:pPr>
      <w:r w:rsidRPr="00AE4668">
        <w:rPr>
          <w:rFonts w:ascii="Arial" w:eastAsia="Calibri" w:hAnsi="Arial" w:cs="Arial"/>
          <w:b/>
          <w:bCs/>
          <w:color w:val="000000"/>
          <w:sz w:val="24"/>
          <w:szCs w:val="24"/>
          <w:lang w:eastAsia="pl-PL"/>
        </w:rPr>
        <w:t xml:space="preserve">O PRZYNALEŻNOŚCI BĄDŹ BRAKU PRZYNALEŻNOŚCI </w:t>
      </w:r>
      <w:r w:rsidRPr="00AE4668">
        <w:rPr>
          <w:rFonts w:ascii="Arial" w:eastAsia="Calibri" w:hAnsi="Arial" w:cs="Arial"/>
          <w:b/>
          <w:bCs/>
          <w:color w:val="000000"/>
          <w:sz w:val="24"/>
          <w:szCs w:val="24"/>
          <w:lang w:eastAsia="pl-PL"/>
        </w:rPr>
        <w:br/>
        <w:t>DO TEJ SAMEJ GRUPY KAPITAŁOWEJ Z INNYM WYKONAWCĄ</w:t>
      </w:r>
    </w:p>
    <w:p w:rsidR="00C41E0A" w:rsidRPr="00AE4668" w:rsidRDefault="00C41E0A" w:rsidP="00D76E5E">
      <w:pPr>
        <w:shd w:val="clear" w:color="auto" w:fill="D6E3BC" w:themeFill="accent3" w:themeFillTint="66"/>
        <w:spacing w:after="0"/>
        <w:rPr>
          <w:rFonts w:ascii="Arial" w:eastAsia="Times New Roman" w:hAnsi="Arial" w:cs="Arial"/>
          <w:sz w:val="24"/>
          <w:szCs w:val="24"/>
          <w:lang w:eastAsia="pl-PL"/>
        </w:rPr>
      </w:pPr>
    </w:p>
    <w:p w:rsidR="00C41E0A" w:rsidRPr="00AE4668" w:rsidRDefault="00C41E0A" w:rsidP="00C41E0A">
      <w:pPr>
        <w:spacing w:after="0"/>
        <w:jc w:val="both"/>
        <w:rPr>
          <w:rFonts w:ascii="Arial" w:eastAsia="Times New Roman" w:hAnsi="Arial" w:cs="Arial"/>
          <w:b/>
          <w:sz w:val="24"/>
          <w:szCs w:val="24"/>
          <w:lang w:eastAsia="pl-PL"/>
        </w:rPr>
      </w:pPr>
    </w:p>
    <w:p w:rsidR="00C41E0A" w:rsidRPr="00AE4668" w:rsidRDefault="00C41E0A" w:rsidP="00C41E0A">
      <w:pPr>
        <w:spacing w:after="0"/>
        <w:jc w:val="both"/>
        <w:rPr>
          <w:rFonts w:ascii="Arial" w:eastAsia="Times New Roman" w:hAnsi="Arial" w:cs="Arial"/>
          <w:b/>
          <w:sz w:val="24"/>
          <w:szCs w:val="24"/>
          <w:lang w:eastAsia="pl-PL"/>
        </w:rPr>
      </w:pPr>
    </w:p>
    <w:p w:rsidR="00C41E0A" w:rsidRPr="00AE4668" w:rsidRDefault="00C41E0A" w:rsidP="00AE4668">
      <w:pPr>
        <w:spacing w:after="0"/>
        <w:ind w:left="851" w:hanging="851"/>
        <w:jc w:val="both"/>
        <w:rPr>
          <w:rFonts w:ascii="Arial" w:hAnsi="Arial" w:cs="Arial"/>
          <w:b/>
          <w:i/>
        </w:rPr>
      </w:pPr>
      <w:r w:rsidRPr="00AE4668">
        <w:rPr>
          <w:rFonts w:ascii="Arial" w:eastAsia="Times New Roman" w:hAnsi="Arial" w:cs="Arial"/>
          <w:b/>
          <w:i/>
          <w:lang w:eastAsia="pl-PL"/>
        </w:rPr>
        <w:t xml:space="preserve">Dotyczy: </w:t>
      </w:r>
      <w:r w:rsidRPr="00AE4668">
        <w:rPr>
          <w:rFonts w:ascii="Arial" w:eastAsia="Times New Roman" w:hAnsi="Arial" w:cs="Arial"/>
          <w:i/>
          <w:lang w:eastAsia="pl-PL"/>
        </w:rPr>
        <w:t xml:space="preserve">postępowania prowadzonego w trybie podstawowym </w:t>
      </w:r>
      <w:r w:rsidR="00AE4668" w:rsidRPr="00AE4668">
        <w:rPr>
          <w:rFonts w:ascii="Arial" w:eastAsia="Times New Roman" w:hAnsi="Arial" w:cs="Arial"/>
          <w:i/>
          <w:lang w:eastAsia="pl-PL"/>
        </w:rPr>
        <w:t xml:space="preserve">pn. </w:t>
      </w:r>
      <w:r w:rsidR="00AE4668" w:rsidRPr="00AE4668">
        <w:rPr>
          <w:rFonts w:ascii="Arial" w:hAnsi="Arial" w:cs="Arial"/>
          <w:b/>
          <w:i/>
        </w:rPr>
        <w:t xml:space="preserve">robota budowlana w zakresie: </w:t>
      </w:r>
      <w:r w:rsidR="00206C6D">
        <w:rPr>
          <w:rFonts w:ascii="Arial" w:hAnsi="Arial" w:cs="Arial"/>
          <w:b/>
          <w:i/>
        </w:rPr>
        <w:t xml:space="preserve">naprawa pokrycia dachu w budynku nr 22 w </w:t>
      </w:r>
      <w:proofErr w:type="spellStart"/>
      <w:r w:rsidR="00206C6D">
        <w:rPr>
          <w:rFonts w:ascii="Arial" w:hAnsi="Arial" w:cs="Arial"/>
          <w:b/>
          <w:i/>
        </w:rPr>
        <w:t>Jawidzu</w:t>
      </w:r>
      <w:proofErr w:type="spellEnd"/>
      <w:r w:rsidR="00206C6D">
        <w:rPr>
          <w:rFonts w:ascii="Arial" w:hAnsi="Arial" w:cs="Arial"/>
          <w:b/>
          <w:i/>
        </w:rPr>
        <w:t xml:space="preserve"> (oczyszczalnia ścieków)</w:t>
      </w:r>
      <w:r w:rsidR="00AE4668" w:rsidRPr="00AE4668">
        <w:rPr>
          <w:rFonts w:ascii="Arial" w:hAnsi="Arial" w:cs="Arial"/>
          <w:b/>
          <w:i/>
        </w:rPr>
        <w:t>.</w:t>
      </w:r>
      <w:r w:rsidR="00AE4668">
        <w:rPr>
          <w:rFonts w:ascii="Arial" w:hAnsi="Arial" w:cs="Arial"/>
          <w:b/>
          <w:i/>
        </w:rPr>
        <w:t xml:space="preserve"> Nr sprawy ZP/TP/</w:t>
      </w:r>
      <w:r w:rsidR="009173BA">
        <w:rPr>
          <w:rFonts w:ascii="Arial" w:hAnsi="Arial" w:cs="Arial"/>
          <w:b/>
          <w:i/>
        </w:rPr>
        <w:t>1</w:t>
      </w:r>
      <w:r w:rsidR="00206C6D">
        <w:rPr>
          <w:rFonts w:ascii="Arial" w:hAnsi="Arial" w:cs="Arial"/>
          <w:b/>
          <w:i/>
        </w:rPr>
        <w:t>8</w:t>
      </w:r>
      <w:r w:rsidR="00AE4668">
        <w:rPr>
          <w:rFonts w:ascii="Arial" w:hAnsi="Arial" w:cs="Arial"/>
          <w:b/>
          <w:i/>
        </w:rPr>
        <w:t>/2021.</w:t>
      </w:r>
    </w:p>
    <w:p w:rsidR="00AE4668" w:rsidRPr="00AE4668" w:rsidRDefault="00AE4668" w:rsidP="00AE4668">
      <w:pPr>
        <w:spacing w:after="0"/>
        <w:ind w:left="851" w:hanging="851"/>
        <w:jc w:val="both"/>
        <w:rPr>
          <w:rFonts w:ascii="Arial" w:eastAsia="Times New Roman" w:hAnsi="Arial" w:cs="Arial"/>
          <w:i/>
          <w:sz w:val="20"/>
          <w:szCs w:val="20"/>
          <w:lang w:eastAsia="pl-PL"/>
        </w:rPr>
      </w:pPr>
    </w:p>
    <w:p w:rsidR="00C41E0A" w:rsidRPr="00AE4668" w:rsidRDefault="00C41E0A" w:rsidP="00C41E0A">
      <w:pPr>
        <w:spacing w:after="0"/>
        <w:jc w:val="both"/>
        <w:rPr>
          <w:rFonts w:ascii="Arial" w:eastAsia="Times New Roman" w:hAnsi="Arial" w:cs="Arial"/>
          <w:b/>
          <w:szCs w:val="24"/>
          <w:lang w:eastAsia="pl-PL"/>
        </w:rPr>
      </w:pPr>
      <w:r w:rsidRPr="00AE4668">
        <w:rPr>
          <w:rFonts w:ascii="Arial" w:eastAsia="Times New Roman" w:hAnsi="Arial" w:cs="Arial"/>
          <w:szCs w:val="24"/>
          <w:lang w:eastAsia="pl-PL"/>
        </w:rPr>
        <w:t xml:space="preserve">W celu potwierdzenia braku podstaw wykluczenia z udziału w postępowaniu w zakresie art. 108 ust. 1 pkt 5 ustawy </w:t>
      </w:r>
      <w:proofErr w:type="spellStart"/>
      <w:r w:rsidRPr="00AE4668">
        <w:rPr>
          <w:rFonts w:ascii="Arial" w:eastAsia="Times New Roman" w:hAnsi="Arial" w:cs="Arial"/>
          <w:szCs w:val="24"/>
          <w:lang w:eastAsia="pl-PL"/>
        </w:rPr>
        <w:t>Pzp</w:t>
      </w:r>
      <w:proofErr w:type="spellEnd"/>
      <w:r w:rsidRPr="00AE4668">
        <w:rPr>
          <w:rFonts w:ascii="Arial" w:eastAsia="Times New Roman" w:hAnsi="Arial" w:cs="Arial"/>
          <w:b/>
          <w:szCs w:val="24"/>
          <w:lang w:eastAsia="pl-PL"/>
        </w:rPr>
        <w:t xml:space="preserve"> oświadczam, że Wykonawca:</w:t>
      </w:r>
    </w:p>
    <w:p w:rsidR="00C41E0A" w:rsidRPr="00AE4668" w:rsidRDefault="00C41E0A" w:rsidP="00C41E0A">
      <w:pPr>
        <w:spacing w:after="0"/>
        <w:jc w:val="both"/>
        <w:rPr>
          <w:rFonts w:ascii="Arial" w:eastAsia="Times New Roman" w:hAnsi="Arial" w:cs="Arial"/>
          <w:szCs w:val="24"/>
          <w:lang w:eastAsia="pl-PL"/>
        </w:rPr>
      </w:pPr>
      <w:r w:rsidRPr="00AE4668">
        <w:rPr>
          <w:rFonts w:ascii="Arial" w:eastAsia="Times New Roman" w:hAnsi="Arial" w:cs="Arial"/>
          <w:szCs w:val="24"/>
          <w:lang w:eastAsia="pl-PL"/>
        </w:rPr>
        <w:t>.....................................................................................................................................</w:t>
      </w:r>
      <w:r w:rsidR="009173BA">
        <w:rPr>
          <w:rFonts w:ascii="Arial" w:eastAsia="Times New Roman" w:hAnsi="Arial" w:cs="Arial"/>
          <w:szCs w:val="24"/>
          <w:lang w:eastAsia="pl-PL"/>
        </w:rPr>
        <w:t>......</w:t>
      </w:r>
    </w:p>
    <w:p w:rsidR="00AE4668" w:rsidRPr="00AE4668" w:rsidRDefault="00AE4668" w:rsidP="00C41E0A">
      <w:pPr>
        <w:spacing w:after="0"/>
        <w:jc w:val="both"/>
        <w:rPr>
          <w:rFonts w:ascii="Arial" w:eastAsia="Times New Roman" w:hAnsi="Arial" w:cs="Arial"/>
          <w:szCs w:val="24"/>
          <w:lang w:eastAsia="pl-PL"/>
        </w:rPr>
      </w:pPr>
      <w:r w:rsidRPr="00AE4668">
        <w:rPr>
          <w:rFonts w:ascii="Arial" w:eastAsia="Times New Roman" w:hAnsi="Arial" w:cs="Arial"/>
          <w:szCs w:val="24"/>
          <w:lang w:eastAsia="pl-PL"/>
        </w:rPr>
        <w:t>………………………</w:t>
      </w:r>
      <w:r w:rsidR="009173BA">
        <w:rPr>
          <w:rFonts w:ascii="Arial" w:eastAsia="Times New Roman" w:hAnsi="Arial" w:cs="Arial"/>
          <w:szCs w:val="24"/>
          <w:lang w:eastAsia="pl-PL"/>
        </w:rPr>
        <w:t>………………………………………………………………………………………………………………………………………………………………………………..</w:t>
      </w:r>
    </w:p>
    <w:p w:rsidR="00C41E0A" w:rsidRPr="00AE4668" w:rsidRDefault="00C41E0A" w:rsidP="00C41E0A">
      <w:pPr>
        <w:spacing w:after="0"/>
        <w:jc w:val="both"/>
        <w:rPr>
          <w:rFonts w:ascii="Arial" w:eastAsia="Times New Roman" w:hAnsi="Arial" w:cs="Arial"/>
          <w:szCs w:val="24"/>
          <w:lang w:eastAsia="pl-PL"/>
        </w:rPr>
      </w:pPr>
    </w:p>
    <w:p w:rsidR="00C41E0A" w:rsidRPr="00AE4668" w:rsidRDefault="00C41E0A" w:rsidP="00C41E0A">
      <w:pPr>
        <w:spacing w:after="0"/>
        <w:jc w:val="both"/>
        <w:rPr>
          <w:rFonts w:ascii="Arial" w:eastAsia="Times New Roman" w:hAnsi="Arial" w:cs="Arial"/>
          <w:szCs w:val="24"/>
          <w:lang w:eastAsia="pl-PL"/>
        </w:rPr>
      </w:pPr>
    </w:p>
    <w:p w:rsidR="00C41E0A" w:rsidRPr="00AE4668" w:rsidRDefault="00C41E0A" w:rsidP="000A4D17">
      <w:pPr>
        <w:numPr>
          <w:ilvl w:val="0"/>
          <w:numId w:val="124"/>
        </w:numPr>
        <w:spacing w:after="0"/>
        <w:ind w:left="357" w:hanging="357"/>
        <w:jc w:val="both"/>
        <w:rPr>
          <w:rFonts w:ascii="Arial" w:eastAsia="Times New Roman" w:hAnsi="Arial" w:cs="Arial"/>
          <w:szCs w:val="24"/>
          <w:lang w:eastAsia="pl-PL"/>
        </w:rPr>
      </w:pPr>
      <w:r w:rsidRPr="00AE4668">
        <w:rPr>
          <w:rFonts w:ascii="Arial" w:eastAsia="Times New Roman" w:hAnsi="Arial" w:cs="Arial"/>
          <w:szCs w:val="24"/>
          <w:lang w:eastAsia="pl-PL"/>
        </w:rPr>
        <w:t>nie przynależy do tej samej grupy kapitałowej *</w:t>
      </w:r>
    </w:p>
    <w:p w:rsidR="00C41E0A" w:rsidRPr="00AE4668" w:rsidRDefault="00C41E0A" w:rsidP="00C41E0A">
      <w:pPr>
        <w:spacing w:after="0"/>
        <w:ind w:left="357"/>
        <w:jc w:val="both"/>
        <w:rPr>
          <w:rFonts w:ascii="Arial" w:eastAsia="Times New Roman" w:hAnsi="Arial" w:cs="Arial"/>
          <w:szCs w:val="24"/>
          <w:lang w:eastAsia="pl-PL"/>
        </w:rPr>
      </w:pPr>
    </w:p>
    <w:p w:rsidR="00C41E0A" w:rsidRPr="00AE4668" w:rsidRDefault="00C41E0A" w:rsidP="000A4D17">
      <w:pPr>
        <w:numPr>
          <w:ilvl w:val="0"/>
          <w:numId w:val="124"/>
        </w:numPr>
        <w:spacing w:after="0"/>
        <w:ind w:left="357" w:hanging="357"/>
        <w:jc w:val="both"/>
        <w:rPr>
          <w:rFonts w:ascii="Arial" w:eastAsia="Times New Roman" w:hAnsi="Arial" w:cs="Arial"/>
          <w:szCs w:val="24"/>
          <w:lang w:eastAsia="pl-PL"/>
        </w:rPr>
      </w:pPr>
      <w:r w:rsidRPr="00AE4668">
        <w:rPr>
          <w:rFonts w:ascii="Arial" w:eastAsia="Times New Roman" w:hAnsi="Arial" w:cs="Arial"/>
          <w:szCs w:val="24"/>
          <w:lang w:eastAsia="pl-PL"/>
        </w:rPr>
        <w:t>przynależy do tej samej grupy kapitałowej *</w:t>
      </w:r>
    </w:p>
    <w:p w:rsidR="00C41E0A" w:rsidRPr="00AE4668" w:rsidRDefault="00C41E0A" w:rsidP="00C41E0A">
      <w:pPr>
        <w:spacing w:after="0"/>
        <w:jc w:val="both"/>
        <w:rPr>
          <w:rFonts w:ascii="Arial" w:eastAsia="Times New Roman" w:hAnsi="Arial" w:cs="Arial"/>
          <w:szCs w:val="24"/>
          <w:lang w:eastAsia="pl-PL"/>
        </w:rPr>
      </w:pPr>
    </w:p>
    <w:p w:rsidR="00C41E0A" w:rsidRPr="00AE4668" w:rsidRDefault="00C41E0A" w:rsidP="00C41E0A">
      <w:pPr>
        <w:spacing w:after="0"/>
        <w:jc w:val="both"/>
        <w:rPr>
          <w:rFonts w:ascii="Arial" w:eastAsia="Times New Roman" w:hAnsi="Arial" w:cs="Arial"/>
          <w:szCs w:val="24"/>
          <w:lang w:eastAsia="pl-PL"/>
        </w:rPr>
      </w:pPr>
    </w:p>
    <w:p w:rsidR="00C41E0A" w:rsidRPr="00AE4668" w:rsidRDefault="00C41E0A" w:rsidP="00C41E0A">
      <w:pPr>
        <w:spacing w:after="0"/>
        <w:jc w:val="both"/>
        <w:rPr>
          <w:rFonts w:ascii="Arial" w:eastAsia="Times New Roman" w:hAnsi="Arial" w:cs="Arial"/>
          <w:sz w:val="20"/>
          <w:szCs w:val="20"/>
          <w:lang w:eastAsia="pl-PL"/>
        </w:rPr>
      </w:pPr>
      <w:r w:rsidRPr="00AE4668">
        <w:rPr>
          <w:rFonts w:ascii="Arial" w:eastAsia="Times New Roman" w:hAnsi="Arial" w:cs="Arial"/>
          <w:sz w:val="20"/>
          <w:szCs w:val="20"/>
          <w:lang w:eastAsia="pl-PL"/>
        </w:rPr>
        <w:t xml:space="preserve">w rozumieniu ustawy z dnia 16 lutego 2007 r. o ochronie konkurencji i konsumentów </w:t>
      </w:r>
      <w:r w:rsidRPr="00AE4668">
        <w:rPr>
          <w:rFonts w:ascii="Arial" w:eastAsia="Times New Roman" w:hAnsi="Arial" w:cs="Arial"/>
          <w:sz w:val="20"/>
          <w:szCs w:val="20"/>
          <w:lang w:eastAsia="pl-PL"/>
        </w:rPr>
        <w:br/>
        <w:t>(Dz. U. z 2020 r. poz. 1076 ze zm.), z innym Wykonawcą, który złożył odrębną ofertę lub ofertę częściową.</w:t>
      </w:r>
    </w:p>
    <w:p w:rsidR="00C41E0A" w:rsidRPr="00AE4668" w:rsidRDefault="00C41E0A" w:rsidP="00C41E0A">
      <w:pPr>
        <w:spacing w:after="0"/>
        <w:jc w:val="both"/>
        <w:rPr>
          <w:rFonts w:ascii="Arial" w:eastAsia="Times New Roman" w:hAnsi="Arial" w:cs="Arial"/>
          <w:sz w:val="24"/>
          <w:szCs w:val="24"/>
          <w:lang w:eastAsia="pl-PL"/>
        </w:rPr>
      </w:pPr>
    </w:p>
    <w:p w:rsidR="00C41E0A" w:rsidRPr="00AE4668" w:rsidRDefault="00C41E0A" w:rsidP="00C41E0A">
      <w:pPr>
        <w:spacing w:after="0"/>
        <w:jc w:val="both"/>
        <w:rPr>
          <w:rFonts w:ascii="Arial" w:eastAsia="Times New Roman" w:hAnsi="Arial" w:cs="Arial"/>
          <w:b/>
          <w:sz w:val="24"/>
          <w:szCs w:val="24"/>
          <w:lang w:eastAsia="pl-PL"/>
        </w:rPr>
      </w:pPr>
    </w:p>
    <w:p w:rsidR="00C41E0A" w:rsidRPr="00AE4668" w:rsidRDefault="00C41E0A" w:rsidP="00C41E0A">
      <w:pPr>
        <w:spacing w:after="0"/>
        <w:jc w:val="both"/>
        <w:rPr>
          <w:rFonts w:ascii="Arial" w:eastAsia="Times New Roman" w:hAnsi="Arial" w:cs="Arial"/>
          <w:b/>
          <w:sz w:val="24"/>
          <w:szCs w:val="24"/>
          <w:lang w:eastAsia="pl-PL"/>
        </w:rPr>
      </w:pPr>
    </w:p>
    <w:p w:rsidR="00C41E0A" w:rsidRPr="00AE4668" w:rsidRDefault="00C41E0A" w:rsidP="00C41E0A">
      <w:pPr>
        <w:spacing w:after="0"/>
        <w:jc w:val="both"/>
        <w:rPr>
          <w:rFonts w:ascii="Arial" w:eastAsia="Times New Roman" w:hAnsi="Arial" w:cs="Arial"/>
          <w:b/>
          <w:i/>
          <w:sz w:val="20"/>
          <w:szCs w:val="24"/>
          <w:lang w:eastAsia="pl-PL"/>
        </w:rPr>
      </w:pPr>
      <w:r w:rsidRPr="00AE4668">
        <w:rPr>
          <w:rFonts w:ascii="Arial" w:eastAsia="Times New Roman" w:hAnsi="Arial" w:cs="Arial"/>
          <w:b/>
          <w:i/>
          <w:sz w:val="20"/>
          <w:szCs w:val="24"/>
          <w:lang w:eastAsia="pl-PL"/>
        </w:rPr>
        <w:t>W przypadku przynależności do tej samej grupy kapitałowej, Wykonawca może wraz z oświadczeniem złożyć dokumenty lub informacje potwierdzające przygotowanie oferty bądź</w:t>
      </w:r>
      <w:r w:rsidR="00AE4668">
        <w:rPr>
          <w:rFonts w:ascii="Arial" w:eastAsia="Times New Roman" w:hAnsi="Arial" w:cs="Arial"/>
          <w:b/>
          <w:i/>
          <w:sz w:val="20"/>
          <w:szCs w:val="24"/>
          <w:lang w:eastAsia="pl-PL"/>
        </w:rPr>
        <w:t xml:space="preserve"> oferty częściowej niezależnie </w:t>
      </w:r>
      <w:r w:rsidRPr="00AE4668">
        <w:rPr>
          <w:rFonts w:ascii="Arial" w:eastAsia="Times New Roman" w:hAnsi="Arial" w:cs="Arial"/>
          <w:b/>
          <w:i/>
          <w:sz w:val="20"/>
          <w:szCs w:val="24"/>
          <w:lang w:eastAsia="pl-PL"/>
        </w:rPr>
        <w:t>od innego Wykonawcy należącego do tej samej grupy kapitałowej.</w:t>
      </w:r>
    </w:p>
    <w:p w:rsidR="00C41E0A" w:rsidRPr="00AE4668" w:rsidRDefault="00C41E0A" w:rsidP="00C41E0A">
      <w:pPr>
        <w:spacing w:after="0"/>
        <w:jc w:val="both"/>
        <w:rPr>
          <w:rFonts w:ascii="Arial" w:eastAsia="Times New Roman" w:hAnsi="Arial" w:cs="Arial"/>
          <w:b/>
          <w:szCs w:val="24"/>
          <w:lang w:eastAsia="pl-PL"/>
        </w:rPr>
      </w:pPr>
    </w:p>
    <w:p w:rsidR="00C41E0A" w:rsidRPr="00AE4668" w:rsidRDefault="00C41E0A" w:rsidP="00C41E0A">
      <w:pPr>
        <w:spacing w:after="0"/>
        <w:jc w:val="both"/>
        <w:rPr>
          <w:rFonts w:ascii="Arial" w:eastAsia="Times New Roman" w:hAnsi="Arial" w:cs="Arial"/>
          <w:b/>
          <w:szCs w:val="24"/>
          <w:lang w:eastAsia="pl-PL"/>
        </w:rPr>
      </w:pPr>
    </w:p>
    <w:p w:rsidR="00C41E0A" w:rsidRPr="00AE4668" w:rsidRDefault="00C41E0A" w:rsidP="00C41E0A">
      <w:pPr>
        <w:spacing w:after="0"/>
        <w:jc w:val="both"/>
        <w:rPr>
          <w:rFonts w:ascii="Arial" w:eastAsia="Times New Roman" w:hAnsi="Arial" w:cs="Arial"/>
          <w:b/>
          <w:szCs w:val="24"/>
          <w:lang w:eastAsia="pl-PL"/>
        </w:rPr>
      </w:pPr>
    </w:p>
    <w:p w:rsidR="00C41E0A" w:rsidRPr="00AE4668" w:rsidRDefault="00C41E0A" w:rsidP="00C41E0A">
      <w:pPr>
        <w:spacing w:after="0"/>
        <w:jc w:val="both"/>
        <w:rPr>
          <w:rFonts w:ascii="Arial" w:eastAsia="Times New Roman" w:hAnsi="Arial" w:cs="Arial"/>
          <w:szCs w:val="24"/>
          <w:lang w:eastAsia="pl-PL"/>
        </w:rPr>
      </w:pPr>
      <w:r w:rsidRPr="00AE4668">
        <w:rPr>
          <w:rFonts w:ascii="Arial" w:eastAsia="Times New Roman" w:hAnsi="Arial" w:cs="Arial"/>
          <w:szCs w:val="24"/>
          <w:lang w:eastAsia="pl-PL"/>
        </w:rPr>
        <w:t>*niepotrzebne skreślić</w:t>
      </w:r>
    </w:p>
    <w:p w:rsidR="00C41E0A" w:rsidRPr="00AE4668" w:rsidRDefault="00C41E0A" w:rsidP="00C41E0A">
      <w:pPr>
        <w:spacing w:after="0"/>
        <w:jc w:val="both"/>
        <w:rPr>
          <w:rFonts w:ascii="Arial" w:eastAsia="Times New Roman" w:hAnsi="Arial" w:cs="Arial"/>
          <w:szCs w:val="24"/>
          <w:lang w:eastAsia="pl-PL"/>
        </w:rPr>
      </w:pPr>
    </w:p>
    <w:p w:rsidR="00C41E0A" w:rsidRPr="00C41E0A" w:rsidRDefault="00C41E0A" w:rsidP="00C41E0A">
      <w:pPr>
        <w:spacing w:after="0"/>
        <w:jc w:val="both"/>
        <w:rPr>
          <w:rFonts w:ascii="Times New Roman" w:eastAsia="Times New Roman" w:hAnsi="Times New Roman" w:cs="Times New Roman"/>
          <w:szCs w:val="24"/>
          <w:lang w:eastAsia="pl-PL"/>
        </w:rPr>
      </w:pPr>
    </w:p>
    <w:p w:rsidR="00C41E0A" w:rsidRPr="00C41E0A" w:rsidRDefault="00C41E0A" w:rsidP="00C41E0A">
      <w:pPr>
        <w:spacing w:after="0"/>
        <w:jc w:val="both"/>
        <w:rPr>
          <w:rFonts w:ascii="Times New Roman" w:eastAsia="Times New Roman" w:hAnsi="Times New Roman" w:cs="Times New Roman"/>
          <w:szCs w:val="24"/>
          <w:lang w:eastAsia="pl-PL"/>
        </w:rPr>
      </w:pPr>
    </w:p>
    <w:p w:rsidR="00AE4668" w:rsidRPr="00715F58" w:rsidRDefault="00AE4668" w:rsidP="00AE4668">
      <w:pPr>
        <w:spacing w:after="0"/>
        <w:jc w:val="both"/>
        <w:rPr>
          <w:rFonts w:ascii="Arial" w:eastAsia="Calibri" w:hAnsi="Arial" w:cs="Arial"/>
          <w:b/>
          <w:color w:val="FF0000"/>
          <w:sz w:val="18"/>
          <w:szCs w:val="18"/>
        </w:rPr>
      </w:pPr>
      <w:r w:rsidRPr="00715F58">
        <w:rPr>
          <w:rFonts w:ascii="Arial" w:eastAsia="Calibri" w:hAnsi="Arial" w:cs="Arial"/>
          <w:b/>
          <w:color w:val="FF0000"/>
          <w:sz w:val="18"/>
          <w:szCs w:val="18"/>
        </w:rPr>
        <w:t xml:space="preserve">DOKUMENT WINIEN BYĆ PODPISANY PRZEZ OSOBĘ/Y UPRAWNIONE DO REPREZENTOWANIA WYKONAWCY - </w:t>
      </w:r>
      <w:r w:rsidRPr="00715F58">
        <w:rPr>
          <w:rFonts w:ascii="Arial" w:eastAsia="Times New Roman" w:hAnsi="Arial" w:cs="Arial"/>
          <w:b/>
          <w:color w:val="FF0000"/>
          <w:sz w:val="18"/>
          <w:szCs w:val="18"/>
          <w:lang w:eastAsia="ar-SA"/>
        </w:rPr>
        <w:t>PODPISEM ELEKTRONICZNYM, PODPISEM OSOBISTYM LUB PODPISEM ZAUFANYM.</w:t>
      </w:r>
      <w:r w:rsidRPr="00715F58">
        <w:rPr>
          <w:rFonts w:ascii="Arial" w:eastAsia="Calibri" w:hAnsi="Arial" w:cs="Arial"/>
          <w:b/>
          <w:color w:val="FF0000"/>
          <w:sz w:val="18"/>
          <w:szCs w:val="18"/>
        </w:rPr>
        <w:t xml:space="preserve"> </w:t>
      </w:r>
    </w:p>
    <w:p w:rsidR="00C41E0A" w:rsidRPr="00C41E0A" w:rsidRDefault="00C41E0A" w:rsidP="00C41E0A">
      <w:pPr>
        <w:spacing w:after="0"/>
        <w:jc w:val="both"/>
        <w:rPr>
          <w:rFonts w:ascii="Times New Roman" w:eastAsia="Times New Roman" w:hAnsi="Times New Roman" w:cs="Times New Roman"/>
          <w:szCs w:val="24"/>
          <w:lang w:eastAsia="pl-PL"/>
        </w:rPr>
      </w:pPr>
    </w:p>
    <w:p w:rsidR="00C41E0A" w:rsidRPr="00E276E2" w:rsidRDefault="00C41E0A" w:rsidP="00E276E2"/>
    <w:sectPr w:rsidR="00C41E0A" w:rsidRPr="00E276E2" w:rsidSect="00A843C9">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DBD" w:rsidRDefault="00AF0DBD" w:rsidP="00F76D9F">
      <w:pPr>
        <w:spacing w:after="0" w:line="240" w:lineRule="auto"/>
      </w:pPr>
      <w:r>
        <w:separator/>
      </w:r>
    </w:p>
  </w:endnote>
  <w:endnote w:type="continuationSeparator" w:id="0">
    <w:p w:rsidR="00AF0DBD" w:rsidRDefault="00AF0DBD" w:rsidP="00F7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2"/>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plified Arabic Fixed">
    <w:altName w:val="Courier New"/>
    <w:charset w:val="00"/>
    <w:family w:val="modern"/>
    <w:pitch w:val="fixed"/>
    <w:sig w:usb0="00002003" w:usb1="00000000" w:usb2="00000000" w:usb3="00000000" w:csb0="00000041" w:csb1="00000000"/>
  </w:font>
  <w:font w:name="MS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EE"/>
    <w:family w:val="auto"/>
    <w:notTrueType/>
    <w:pitch w:val="default"/>
    <w:sig w:usb0="00000000" w:usb1="08070000" w:usb2="00000010" w:usb3="00000000" w:csb0="00020002" w:csb1="00000000"/>
  </w:font>
  <w:font w:name="Century Gothic">
    <w:panose1 w:val="020B0502020202020204"/>
    <w:charset w:val="EE"/>
    <w:family w:val="swiss"/>
    <w:pitch w:val="variable"/>
    <w:sig w:usb0="00000287" w:usb1="00000000" w:usb2="00000000" w:usb3="00000000" w:csb0="0000009F" w:csb1="00000000"/>
  </w:font>
  <w:font w:name="Andale Sans UI">
    <w:charset w:val="EE"/>
    <w:family w:val="auto"/>
    <w:pitch w:val="variable"/>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Lucida Sans Unicode">
    <w:panose1 w:val="020B0602030504020204"/>
    <w:charset w:val="EE"/>
    <w:family w:val="swiss"/>
    <w:pitch w:val="variable"/>
    <w:sig w:usb0="80000AFF" w:usb1="0000396B" w:usb2="00000000" w:usb3="00000000" w:csb0="000000BF" w:csb1="00000000"/>
  </w:font>
  <w:font w:name="Univers-PL">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973969"/>
      <w:docPartObj>
        <w:docPartGallery w:val="Page Numbers (Bottom of Page)"/>
        <w:docPartUnique/>
      </w:docPartObj>
    </w:sdtPr>
    <w:sdtEndPr/>
    <w:sdtContent>
      <w:p w:rsidR="002628B4" w:rsidRDefault="002628B4">
        <w:pPr>
          <w:pStyle w:val="Stopka"/>
          <w:jc w:val="right"/>
        </w:pPr>
        <w:r>
          <w:fldChar w:fldCharType="begin"/>
        </w:r>
        <w:r>
          <w:instrText>PAGE   \* MERGEFORMAT</w:instrText>
        </w:r>
        <w:r>
          <w:fldChar w:fldCharType="separate"/>
        </w:r>
        <w:r w:rsidR="00687065">
          <w:rPr>
            <w:noProof/>
          </w:rPr>
          <w:t>40</w:t>
        </w:r>
        <w:r>
          <w:fldChar w:fldCharType="end"/>
        </w:r>
      </w:p>
    </w:sdtContent>
  </w:sdt>
  <w:p w:rsidR="002628B4" w:rsidRDefault="002628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DBD" w:rsidRDefault="00AF0DBD" w:rsidP="00F76D9F">
      <w:pPr>
        <w:spacing w:after="0" w:line="240" w:lineRule="auto"/>
      </w:pPr>
      <w:r>
        <w:separator/>
      </w:r>
    </w:p>
  </w:footnote>
  <w:footnote w:type="continuationSeparator" w:id="0">
    <w:p w:rsidR="00AF0DBD" w:rsidRDefault="00AF0DBD" w:rsidP="00F76D9F">
      <w:pPr>
        <w:spacing w:after="0" w:line="240" w:lineRule="auto"/>
      </w:pPr>
      <w:r>
        <w:continuationSeparator/>
      </w:r>
    </w:p>
  </w:footnote>
  <w:footnote w:id="1">
    <w:p w:rsidR="002628B4" w:rsidRDefault="002628B4" w:rsidP="00A843C9">
      <w:pPr>
        <w:pStyle w:val="Tekstprzypisudolnego1"/>
      </w:pPr>
      <w:r>
        <w:rPr>
          <w:rStyle w:val="Odwoanieprzypisudolnego"/>
        </w:rPr>
        <w:footnoteRef/>
      </w:r>
      <w:r>
        <w:t xml:space="preserve"> Treść umowy zostanie dostosowana do treści oferty.</w:t>
      </w:r>
    </w:p>
  </w:footnote>
  <w:footnote w:id="2">
    <w:p w:rsidR="002628B4" w:rsidRDefault="002628B4" w:rsidP="00A843C9">
      <w:pPr>
        <w:pStyle w:val="Tekstprzypisudolnego1"/>
      </w:pPr>
      <w:r>
        <w:rPr>
          <w:rStyle w:val="Odwoanieprzypisudolnego"/>
        </w:rPr>
        <w:footnoteRef/>
      </w:r>
      <w:r>
        <w:t xml:space="preserve"> Treść dostosowana zostanie do treści oferty</w:t>
      </w:r>
    </w:p>
  </w:footnote>
  <w:footnote w:id="3">
    <w:p w:rsidR="002628B4" w:rsidRDefault="002628B4" w:rsidP="00A843C9">
      <w:pPr>
        <w:pStyle w:val="Tekstprzypisudolnego1"/>
      </w:pPr>
      <w:r>
        <w:rPr>
          <w:rStyle w:val="Odwoanieprzypisudolnego"/>
        </w:rPr>
        <w:footnoteRef/>
      </w:r>
      <w:r>
        <w:t xml:space="preserve"> W przypadku gdy Wykonawca nie przekazuje danych osobowych innych niż bezpośrednio jego dotyczących lub zachodzi wyłączenie stosowania obowiązku informacyjnego, stosownie do art. 13 ust. 4 lub art. 14 ust. 5 RODO treści oświadczenia Wykonawca nie składa.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FDE7DC2"/>
    <w:lvl w:ilvl="0">
      <w:start w:val="1"/>
      <w:numFmt w:val="decimal"/>
      <w:pStyle w:val="Listanumerowana2"/>
      <w:lvlText w:val="%1."/>
      <w:lvlJc w:val="left"/>
      <w:pPr>
        <w:tabs>
          <w:tab w:val="num" w:pos="643"/>
        </w:tabs>
        <w:ind w:left="643" w:hanging="360"/>
      </w:pPr>
    </w:lvl>
  </w:abstractNum>
  <w:abstractNum w:abstractNumId="1">
    <w:nsid w:val="FFFFFF89"/>
    <w:multiLevelType w:val="singleLevel"/>
    <w:tmpl w:val="64B85DDA"/>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000001"/>
    <w:multiLevelType w:val="multilevel"/>
    <w:tmpl w:val="FA9A6A2C"/>
    <w:name w:val="WWNum1"/>
    <w:lvl w:ilvl="0">
      <w:start w:val="1"/>
      <w:numFmt w:val="decimal"/>
      <w:lvlText w:val="%1."/>
      <w:lvlJc w:val="left"/>
      <w:pPr>
        <w:tabs>
          <w:tab w:val="num" w:pos="1890"/>
        </w:tabs>
        <w:ind w:left="1890" w:hanging="810"/>
      </w:pPr>
      <w:rPr>
        <w:rFonts w:ascii="Times New Roman" w:hAnsi="Times New Roman" w:cs="Times New Roman" w:hint="default"/>
        <w:b w:val="0"/>
        <w:color w:val="00000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6">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7">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8">
    <w:nsid w:val="00000016"/>
    <w:multiLevelType w:val="singleLevel"/>
    <w:tmpl w:val="D270A412"/>
    <w:name w:val="WW8Num22"/>
    <w:lvl w:ilvl="0">
      <w:start w:val="1"/>
      <w:numFmt w:val="decimal"/>
      <w:lvlText w:val="%1."/>
      <w:lvlJc w:val="left"/>
      <w:pPr>
        <w:tabs>
          <w:tab w:val="num" w:pos="0"/>
        </w:tabs>
        <w:ind w:left="720" w:hanging="360"/>
      </w:pPr>
      <w:rPr>
        <w:rFonts w:ascii="Arial" w:eastAsia="Times New Roman" w:hAnsi="Arial" w:cs="Times New Roman" w:hint="default"/>
        <w:sz w:val="24"/>
        <w:szCs w:val="20"/>
        <w:lang w:val="pl-PL"/>
      </w:rPr>
    </w:lvl>
  </w:abstractNum>
  <w:abstractNum w:abstractNumId="9">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nsid w:val="02121C95"/>
    <w:multiLevelType w:val="hybridMultilevel"/>
    <w:tmpl w:val="FB406356"/>
    <w:lvl w:ilvl="0" w:tplc="740A4716">
      <w:start w:val="1"/>
      <w:numFmt w:val="lowerLetter"/>
      <w:lvlText w:val="%1)"/>
      <w:lvlJc w:val="left"/>
      <w:pPr>
        <w:ind w:left="1440"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nsid w:val="03DE7845"/>
    <w:multiLevelType w:val="hybridMultilevel"/>
    <w:tmpl w:val="1774278C"/>
    <w:lvl w:ilvl="0" w:tplc="792866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045F5F87"/>
    <w:multiLevelType w:val="hybridMultilevel"/>
    <w:tmpl w:val="7F464728"/>
    <w:lvl w:ilvl="0" w:tplc="335466E8">
      <w:start w:val="1"/>
      <w:numFmt w:val="decimal"/>
      <w:lvlText w:val="%1)"/>
      <w:lvlJc w:val="left"/>
      <w:pPr>
        <w:ind w:left="644" w:hanging="360"/>
      </w:pPr>
      <w:rPr>
        <w:rFonts w:ascii="Arial" w:hAnsi="Arial" w:cs="Aria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4CB1FC9"/>
    <w:multiLevelType w:val="multilevel"/>
    <w:tmpl w:val="4308E828"/>
    <w:styleLink w:val="WW8Num212"/>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
    <w:nsid w:val="06A9446D"/>
    <w:multiLevelType w:val="hybridMultilevel"/>
    <w:tmpl w:val="A8C668D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nsid w:val="0865417F"/>
    <w:multiLevelType w:val="hybridMultilevel"/>
    <w:tmpl w:val="DC9A89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08F428C4"/>
    <w:multiLevelType w:val="hybridMultilevel"/>
    <w:tmpl w:val="606A2C70"/>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B" w:tentative="1">
      <w:start w:val="1"/>
      <w:numFmt w:val="lowerRoman"/>
      <w:lvlText w:val="%3."/>
      <w:lvlJc w:val="right"/>
      <w:pPr>
        <w:ind w:left="2906" w:hanging="180"/>
      </w:pPr>
    </w:lvl>
    <w:lvl w:ilvl="3" w:tplc="0415000F" w:tentative="1">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18">
    <w:nsid w:val="0B35149A"/>
    <w:multiLevelType w:val="hybridMultilevel"/>
    <w:tmpl w:val="62C8EA9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0B7D7367"/>
    <w:multiLevelType w:val="hybridMultilevel"/>
    <w:tmpl w:val="46C42A08"/>
    <w:lvl w:ilvl="0" w:tplc="BE4E4FC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0CDF7BAE"/>
    <w:multiLevelType w:val="hybridMultilevel"/>
    <w:tmpl w:val="1D3008CA"/>
    <w:lvl w:ilvl="0" w:tplc="0415000B">
      <w:start w:val="1"/>
      <w:numFmt w:val="bullet"/>
      <w:lvlText w:val=""/>
      <w:lvlJc w:val="left"/>
      <w:pPr>
        <w:ind w:left="783" w:hanging="360"/>
      </w:pPr>
      <w:rPr>
        <w:rFonts w:ascii="Wingdings" w:hAnsi="Wingdings"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21">
    <w:nsid w:val="0DFD642B"/>
    <w:multiLevelType w:val="hybridMultilevel"/>
    <w:tmpl w:val="3AC27AE6"/>
    <w:lvl w:ilvl="0" w:tplc="15AA75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0BB1585"/>
    <w:multiLevelType w:val="multilevel"/>
    <w:tmpl w:val="A33496FE"/>
    <w:styleLink w:val="WW8Num23"/>
    <w:lvl w:ilvl="0">
      <w:start w:val="1"/>
      <w:numFmt w:val="decimal"/>
      <w:lvlText w:val="%1."/>
      <w:lvlJc w:val="left"/>
      <w:rPr>
        <w:bC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10FA7AF9"/>
    <w:multiLevelType w:val="hybridMultilevel"/>
    <w:tmpl w:val="0D3AB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1C85A33"/>
    <w:multiLevelType w:val="multilevel"/>
    <w:tmpl w:val="9CBA1F28"/>
    <w:styleLink w:val="WW8Num21131"/>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Letter"/>
      <w:lvlText w:val="%3)"/>
      <w:lvlJc w:val="left"/>
      <w:pPr>
        <w:ind w:left="1980" w:hanging="360"/>
      </w:pPr>
      <w:rPr>
        <w:rFonts w:eastAsia="Times New Roman"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12265EC8"/>
    <w:multiLevelType w:val="hybridMultilevel"/>
    <w:tmpl w:val="8CDEB908"/>
    <w:lvl w:ilvl="0" w:tplc="C59EE498">
      <w:start w:val="1"/>
      <w:numFmt w:val="bullet"/>
      <w:lvlText w:val=""/>
      <w:lvlJc w:val="left"/>
      <w:pPr>
        <w:ind w:left="928" w:hanging="360"/>
      </w:pPr>
      <w:rPr>
        <w:rFonts w:ascii="Symbol" w:hAnsi="Symbol" w:hint="default"/>
      </w:rPr>
    </w:lvl>
    <w:lvl w:ilvl="1" w:tplc="04150003">
      <w:start w:val="1"/>
      <w:numFmt w:val="bullet"/>
      <w:lvlText w:val="o"/>
      <w:lvlJc w:val="left"/>
      <w:pPr>
        <w:ind w:left="1646" w:hanging="360"/>
      </w:pPr>
      <w:rPr>
        <w:rFonts w:ascii="Courier New" w:hAnsi="Courier New" w:cs="Courier New" w:hint="default"/>
      </w:rPr>
    </w:lvl>
    <w:lvl w:ilvl="2" w:tplc="04150005">
      <w:start w:val="1"/>
      <w:numFmt w:val="bullet"/>
      <w:lvlText w:val=""/>
      <w:lvlJc w:val="left"/>
      <w:pPr>
        <w:ind w:left="2366" w:hanging="360"/>
      </w:pPr>
      <w:rPr>
        <w:rFonts w:ascii="Wingdings" w:hAnsi="Wingdings" w:hint="default"/>
      </w:rPr>
    </w:lvl>
    <w:lvl w:ilvl="3" w:tplc="04150001">
      <w:start w:val="1"/>
      <w:numFmt w:val="bullet"/>
      <w:lvlText w:val=""/>
      <w:lvlJc w:val="left"/>
      <w:pPr>
        <w:ind w:left="3086" w:hanging="360"/>
      </w:pPr>
      <w:rPr>
        <w:rFonts w:ascii="Symbol" w:hAnsi="Symbol" w:hint="default"/>
      </w:rPr>
    </w:lvl>
    <w:lvl w:ilvl="4" w:tplc="04150003">
      <w:start w:val="1"/>
      <w:numFmt w:val="bullet"/>
      <w:lvlText w:val="o"/>
      <w:lvlJc w:val="left"/>
      <w:pPr>
        <w:ind w:left="3806" w:hanging="360"/>
      </w:pPr>
      <w:rPr>
        <w:rFonts w:ascii="Courier New" w:hAnsi="Courier New" w:cs="Courier New" w:hint="default"/>
      </w:rPr>
    </w:lvl>
    <w:lvl w:ilvl="5" w:tplc="04150005">
      <w:start w:val="1"/>
      <w:numFmt w:val="bullet"/>
      <w:lvlText w:val=""/>
      <w:lvlJc w:val="left"/>
      <w:pPr>
        <w:ind w:left="4526" w:hanging="360"/>
      </w:pPr>
      <w:rPr>
        <w:rFonts w:ascii="Wingdings" w:hAnsi="Wingdings" w:hint="default"/>
      </w:rPr>
    </w:lvl>
    <w:lvl w:ilvl="6" w:tplc="04150001">
      <w:start w:val="1"/>
      <w:numFmt w:val="bullet"/>
      <w:lvlText w:val=""/>
      <w:lvlJc w:val="left"/>
      <w:pPr>
        <w:ind w:left="5246" w:hanging="360"/>
      </w:pPr>
      <w:rPr>
        <w:rFonts w:ascii="Symbol" w:hAnsi="Symbol" w:hint="default"/>
      </w:rPr>
    </w:lvl>
    <w:lvl w:ilvl="7" w:tplc="04150003">
      <w:start w:val="1"/>
      <w:numFmt w:val="bullet"/>
      <w:lvlText w:val="o"/>
      <w:lvlJc w:val="left"/>
      <w:pPr>
        <w:ind w:left="5966" w:hanging="360"/>
      </w:pPr>
      <w:rPr>
        <w:rFonts w:ascii="Courier New" w:hAnsi="Courier New" w:cs="Courier New" w:hint="default"/>
      </w:rPr>
    </w:lvl>
    <w:lvl w:ilvl="8" w:tplc="04150005">
      <w:start w:val="1"/>
      <w:numFmt w:val="bullet"/>
      <w:lvlText w:val=""/>
      <w:lvlJc w:val="left"/>
      <w:pPr>
        <w:ind w:left="6686" w:hanging="360"/>
      </w:pPr>
      <w:rPr>
        <w:rFonts w:ascii="Wingdings" w:hAnsi="Wingdings" w:hint="default"/>
      </w:rPr>
    </w:lvl>
  </w:abstractNum>
  <w:abstractNum w:abstractNumId="26">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14E12EED"/>
    <w:multiLevelType w:val="hybridMultilevel"/>
    <w:tmpl w:val="B6AEE3C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15D8338E"/>
    <w:multiLevelType w:val="hybridMultilevel"/>
    <w:tmpl w:val="FB406356"/>
    <w:lvl w:ilvl="0" w:tplc="740A4716">
      <w:start w:val="1"/>
      <w:numFmt w:val="lowerLetter"/>
      <w:lvlText w:val="%1)"/>
      <w:lvlJc w:val="left"/>
      <w:pPr>
        <w:ind w:left="1440"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9">
    <w:nsid w:val="161611D1"/>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192A1E91"/>
    <w:multiLevelType w:val="hybridMultilevel"/>
    <w:tmpl w:val="48C8721C"/>
    <w:lvl w:ilvl="0" w:tplc="1FE623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9754FDF"/>
    <w:multiLevelType w:val="hybridMultilevel"/>
    <w:tmpl w:val="675EFBB2"/>
    <w:lvl w:ilvl="0" w:tplc="C30641EC">
      <w:start w:val="1"/>
      <w:numFmt w:val="lowerLetter"/>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start w:val="1"/>
      <w:numFmt w:val="lowerRoman"/>
      <w:lvlText w:val="%3."/>
      <w:lvlJc w:val="right"/>
      <w:pPr>
        <w:ind w:left="3016"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32">
    <w:nsid w:val="197A177B"/>
    <w:multiLevelType w:val="hybridMultilevel"/>
    <w:tmpl w:val="6CF42D20"/>
    <w:lvl w:ilvl="0" w:tplc="B14E9E1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9B870B3"/>
    <w:multiLevelType w:val="hybridMultilevel"/>
    <w:tmpl w:val="5FB4EF8C"/>
    <w:lvl w:ilvl="0" w:tplc="0415000B">
      <w:start w:val="1"/>
      <w:numFmt w:val="bullet"/>
      <w:lvlText w:val=""/>
      <w:lvlJc w:val="left"/>
      <w:pPr>
        <w:ind w:left="2148" w:hanging="360"/>
      </w:pPr>
      <w:rPr>
        <w:rFonts w:ascii="Wingdings" w:hAnsi="Wingdings"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34">
    <w:nsid w:val="1A2A6B79"/>
    <w:multiLevelType w:val="hybridMultilevel"/>
    <w:tmpl w:val="61BCFBCC"/>
    <w:styleLink w:val="WW8Num115"/>
    <w:lvl w:ilvl="0" w:tplc="04150011">
      <w:start w:val="1"/>
      <w:numFmt w:val="decimal"/>
      <w:lvlText w:val="%1)"/>
      <w:lvlJc w:val="left"/>
      <w:pPr>
        <w:ind w:left="1076"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35">
    <w:nsid w:val="1A5564AD"/>
    <w:multiLevelType w:val="hybridMultilevel"/>
    <w:tmpl w:val="229ABC9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6">
    <w:nsid w:val="1A8106F2"/>
    <w:multiLevelType w:val="hybridMultilevel"/>
    <w:tmpl w:val="76A0356E"/>
    <w:lvl w:ilvl="0" w:tplc="AAAC1C92">
      <w:start w:val="1"/>
      <w:numFmt w:val="decimal"/>
      <w:lvlText w:val="%1)"/>
      <w:lvlJc w:val="left"/>
      <w:pPr>
        <w:ind w:left="2850" w:hanging="360"/>
      </w:pPr>
      <w:rPr>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37">
    <w:nsid w:val="1C2C78AC"/>
    <w:multiLevelType w:val="hybridMultilevel"/>
    <w:tmpl w:val="78782246"/>
    <w:lvl w:ilvl="0" w:tplc="2D6048E2">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38">
    <w:nsid w:val="1D89553E"/>
    <w:multiLevelType w:val="hybridMultilevel"/>
    <w:tmpl w:val="D87250A4"/>
    <w:lvl w:ilvl="0" w:tplc="C59EE498">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39">
    <w:nsid w:val="1E8D4C64"/>
    <w:multiLevelType w:val="hybridMultilevel"/>
    <w:tmpl w:val="A05EC358"/>
    <w:lvl w:ilvl="0" w:tplc="04150017">
      <w:start w:val="1"/>
      <w:numFmt w:val="lowerLetter"/>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40">
    <w:nsid w:val="1F2C15D4"/>
    <w:multiLevelType w:val="hybridMultilevel"/>
    <w:tmpl w:val="7B004C8A"/>
    <w:lvl w:ilvl="0" w:tplc="571AEFFA">
      <w:start w:val="1"/>
      <w:numFmt w:val="decimal"/>
      <w:lvlText w:val="%1)"/>
      <w:lvlJc w:val="left"/>
      <w:pPr>
        <w:ind w:left="720" w:hanging="360"/>
      </w:pPr>
      <w:rPr>
        <w:rFonts w:ascii="Arial" w:eastAsia="Times New Roman" w:hAnsi="Arial" w:cs="Arial"/>
      </w:rPr>
    </w:lvl>
    <w:lvl w:ilvl="1" w:tplc="B48E1BD4">
      <w:start w:val="1"/>
      <w:numFmt w:val="decimal"/>
      <w:lvlText w:val="%2)"/>
      <w:lvlJc w:val="left"/>
      <w:pPr>
        <w:ind w:left="1440" w:hanging="360"/>
      </w:pPr>
      <w:rPr>
        <w:rFonts w:ascii="Arial" w:eastAsiaTheme="minorHAnsi"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20522F91"/>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206153B4"/>
    <w:multiLevelType w:val="hybridMultilevel"/>
    <w:tmpl w:val="F0C8E2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nsid w:val="20D95E42"/>
    <w:multiLevelType w:val="hybridMultilevel"/>
    <w:tmpl w:val="9C9699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21AA2A18"/>
    <w:multiLevelType w:val="hybridMultilevel"/>
    <w:tmpl w:val="88DE36C4"/>
    <w:lvl w:ilvl="0" w:tplc="F1A876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21DE757F"/>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22794224"/>
    <w:multiLevelType w:val="hybridMultilevel"/>
    <w:tmpl w:val="CBB0DBD2"/>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47">
    <w:nsid w:val="22D50354"/>
    <w:multiLevelType w:val="hybridMultilevel"/>
    <w:tmpl w:val="9F08662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8">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23BC28D0"/>
    <w:multiLevelType w:val="hybridMultilevel"/>
    <w:tmpl w:val="C3CAB88A"/>
    <w:lvl w:ilvl="0" w:tplc="200E40EC">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2642694E"/>
    <w:multiLevelType w:val="hybridMultilevel"/>
    <w:tmpl w:val="41E4204C"/>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51">
    <w:nsid w:val="26FE0756"/>
    <w:multiLevelType w:val="hybridMultilevel"/>
    <w:tmpl w:val="DCC285D6"/>
    <w:lvl w:ilvl="0" w:tplc="F170E566">
      <w:start w:val="1"/>
      <w:numFmt w:val="decimal"/>
      <w:lvlText w:val="%1."/>
      <w:lvlJc w:val="left"/>
      <w:pPr>
        <w:ind w:left="2204" w:hanging="360"/>
      </w:pPr>
      <w:rPr>
        <w:i w:val="0"/>
        <w:color w:val="auto"/>
        <w:sz w:val="22"/>
        <w:szCs w:val="22"/>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2">
    <w:nsid w:val="2EAF1C75"/>
    <w:multiLevelType w:val="hybridMultilevel"/>
    <w:tmpl w:val="92ECCE7A"/>
    <w:lvl w:ilvl="0" w:tplc="04150011">
      <w:start w:val="1"/>
      <w:numFmt w:val="decimal"/>
      <w:lvlText w:val="%1)"/>
      <w:lvlJc w:val="left"/>
      <w:pPr>
        <w:ind w:left="720" w:hanging="360"/>
      </w:pPr>
      <w:rPr>
        <w:rFonts w:hint="default"/>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F2D1CA7"/>
    <w:multiLevelType w:val="hybridMultilevel"/>
    <w:tmpl w:val="F5D244F0"/>
    <w:lvl w:ilvl="0" w:tplc="4250878C">
      <w:start w:val="1"/>
      <w:numFmt w:val="decimal"/>
      <w:lvlText w:val="%1)"/>
      <w:lvlJc w:val="left"/>
      <w:pPr>
        <w:ind w:left="1077" w:hanging="360"/>
      </w:pPr>
      <w:rPr>
        <w:rFonts w:hint="default"/>
        <w:b/>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4">
    <w:nsid w:val="2FF51583"/>
    <w:multiLevelType w:val="hybridMultilevel"/>
    <w:tmpl w:val="017A148A"/>
    <w:lvl w:ilvl="0" w:tplc="6EF41E3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316B0083"/>
    <w:multiLevelType w:val="hybridMultilevel"/>
    <w:tmpl w:val="7DEC408E"/>
    <w:lvl w:ilvl="0" w:tplc="F05804E0">
      <w:start w:val="1"/>
      <w:numFmt w:val="decimal"/>
      <w:lvlText w:val="%1."/>
      <w:lvlJc w:val="left"/>
      <w:pPr>
        <w:tabs>
          <w:tab w:val="num" w:pos="340"/>
        </w:tabs>
        <w:ind w:left="340" w:hanging="340"/>
      </w:pPr>
    </w:lvl>
    <w:lvl w:ilvl="1" w:tplc="AF7A7620">
      <w:start w:val="1"/>
      <w:numFmt w:val="decimal"/>
      <w:lvlText w:val="%2."/>
      <w:lvlJc w:val="left"/>
      <w:pPr>
        <w:tabs>
          <w:tab w:val="num" w:pos="1440"/>
        </w:tabs>
        <w:ind w:left="1440" w:hanging="360"/>
      </w:pPr>
    </w:lvl>
    <w:lvl w:ilvl="2" w:tplc="ADF29D28">
      <w:start w:val="1"/>
      <w:numFmt w:val="decimal"/>
      <w:lvlText w:val="%3."/>
      <w:lvlJc w:val="left"/>
      <w:pPr>
        <w:tabs>
          <w:tab w:val="num" w:pos="2160"/>
        </w:tabs>
        <w:ind w:left="2160" w:hanging="360"/>
      </w:pPr>
    </w:lvl>
    <w:lvl w:ilvl="3" w:tplc="C7D02380">
      <w:start w:val="1"/>
      <w:numFmt w:val="decimal"/>
      <w:lvlText w:val="%4."/>
      <w:lvlJc w:val="left"/>
      <w:pPr>
        <w:tabs>
          <w:tab w:val="num" w:pos="2880"/>
        </w:tabs>
        <w:ind w:left="2880" w:hanging="360"/>
      </w:pPr>
    </w:lvl>
    <w:lvl w:ilvl="4" w:tplc="3AF67CA2">
      <w:start w:val="1"/>
      <w:numFmt w:val="decimal"/>
      <w:lvlText w:val="%5."/>
      <w:lvlJc w:val="left"/>
      <w:pPr>
        <w:tabs>
          <w:tab w:val="num" w:pos="3600"/>
        </w:tabs>
        <w:ind w:left="3600" w:hanging="360"/>
      </w:pPr>
    </w:lvl>
    <w:lvl w:ilvl="5" w:tplc="70E455EE">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32034982"/>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329117D8"/>
    <w:multiLevelType w:val="hybridMultilevel"/>
    <w:tmpl w:val="ED7066BC"/>
    <w:styleLink w:val="WW8Num1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29A6DA2"/>
    <w:multiLevelType w:val="hybridMultilevel"/>
    <w:tmpl w:val="E804A0E6"/>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nsid w:val="32BA5091"/>
    <w:multiLevelType w:val="hybridMultilevel"/>
    <w:tmpl w:val="FCC008DA"/>
    <w:lvl w:ilvl="0" w:tplc="C59EE498">
      <w:start w:val="1"/>
      <w:numFmt w:val="bullet"/>
      <w:lvlText w:val=""/>
      <w:lvlJc w:val="left"/>
      <w:pPr>
        <w:ind w:left="1922" w:hanging="360"/>
      </w:pPr>
      <w:rPr>
        <w:rFonts w:ascii="Symbol" w:hAnsi="Symbol" w:hint="default"/>
      </w:rPr>
    </w:lvl>
    <w:lvl w:ilvl="1" w:tplc="04150003" w:tentative="1">
      <w:start w:val="1"/>
      <w:numFmt w:val="bullet"/>
      <w:lvlText w:val="o"/>
      <w:lvlJc w:val="left"/>
      <w:pPr>
        <w:ind w:left="2642" w:hanging="360"/>
      </w:pPr>
      <w:rPr>
        <w:rFonts w:ascii="Courier New" w:hAnsi="Courier New" w:cs="Courier New" w:hint="default"/>
      </w:rPr>
    </w:lvl>
    <w:lvl w:ilvl="2" w:tplc="04150005" w:tentative="1">
      <w:start w:val="1"/>
      <w:numFmt w:val="bullet"/>
      <w:lvlText w:val=""/>
      <w:lvlJc w:val="left"/>
      <w:pPr>
        <w:ind w:left="3362" w:hanging="360"/>
      </w:pPr>
      <w:rPr>
        <w:rFonts w:ascii="Wingdings" w:hAnsi="Wingdings" w:hint="default"/>
      </w:rPr>
    </w:lvl>
    <w:lvl w:ilvl="3" w:tplc="04150001" w:tentative="1">
      <w:start w:val="1"/>
      <w:numFmt w:val="bullet"/>
      <w:lvlText w:val=""/>
      <w:lvlJc w:val="left"/>
      <w:pPr>
        <w:ind w:left="4082" w:hanging="360"/>
      </w:pPr>
      <w:rPr>
        <w:rFonts w:ascii="Symbol" w:hAnsi="Symbol" w:hint="default"/>
      </w:rPr>
    </w:lvl>
    <w:lvl w:ilvl="4" w:tplc="04150003" w:tentative="1">
      <w:start w:val="1"/>
      <w:numFmt w:val="bullet"/>
      <w:lvlText w:val="o"/>
      <w:lvlJc w:val="left"/>
      <w:pPr>
        <w:ind w:left="4802" w:hanging="360"/>
      </w:pPr>
      <w:rPr>
        <w:rFonts w:ascii="Courier New" w:hAnsi="Courier New" w:cs="Courier New" w:hint="default"/>
      </w:rPr>
    </w:lvl>
    <w:lvl w:ilvl="5" w:tplc="04150005" w:tentative="1">
      <w:start w:val="1"/>
      <w:numFmt w:val="bullet"/>
      <w:lvlText w:val=""/>
      <w:lvlJc w:val="left"/>
      <w:pPr>
        <w:ind w:left="5522" w:hanging="360"/>
      </w:pPr>
      <w:rPr>
        <w:rFonts w:ascii="Wingdings" w:hAnsi="Wingdings" w:hint="default"/>
      </w:rPr>
    </w:lvl>
    <w:lvl w:ilvl="6" w:tplc="04150001" w:tentative="1">
      <w:start w:val="1"/>
      <w:numFmt w:val="bullet"/>
      <w:lvlText w:val=""/>
      <w:lvlJc w:val="left"/>
      <w:pPr>
        <w:ind w:left="6242" w:hanging="360"/>
      </w:pPr>
      <w:rPr>
        <w:rFonts w:ascii="Symbol" w:hAnsi="Symbol" w:hint="default"/>
      </w:rPr>
    </w:lvl>
    <w:lvl w:ilvl="7" w:tplc="04150003" w:tentative="1">
      <w:start w:val="1"/>
      <w:numFmt w:val="bullet"/>
      <w:lvlText w:val="o"/>
      <w:lvlJc w:val="left"/>
      <w:pPr>
        <w:ind w:left="6962" w:hanging="360"/>
      </w:pPr>
      <w:rPr>
        <w:rFonts w:ascii="Courier New" w:hAnsi="Courier New" w:cs="Courier New" w:hint="default"/>
      </w:rPr>
    </w:lvl>
    <w:lvl w:ilvl="8" w:tplc="04150005" w:tentative="1">
      <w:start w:val="1"/>
      <w:numFmt w:val="bullet"/>
      <w:lvlText w:val=""/>
      <w:lvlJc w:val="left"/>
      <w:pPr>
        <w:ind w:left="7682" w:hanging="360"/>
      </w:pPr>
      <w:rPr>
        <w:rFonts w:ascii="Wingdings" w:hAnsi="Wingdings" w:hint="default"/>
      </w:rPr>
    </w:lvl>
  </w:abstractNum>
  <w:abstractNum w:abstractNumId="60">
    <w:nsid w:val="32BE6C3C"/>
    <w:multiLevelType w:val="multilevel"/>
    <w:tmpl w:val="0E8C6DB6"/>
    <w:styleLink w:val="WW8Num1113"/>
    <w:lvl w:ilvl="0">
      <w:start w:val="1"/>
      <w:numFmt w:val="decimal"/>
      <w:lvlText w:val="%1."/>
      <w:lvlJc w:val="left"/>
      <w:pPr>
        <w:ind w:left="720" w:hanging="360"/>
      </w:pPr>
    </w:lvl>
    <w:lvl w:ilvl="1">
      <w:start w:val="1"/>
      <w:numFmt w:val="decimal"/>
      <w:isLgl/>
      <w:lvlText w:val="%1.%2."/>
      <w:lvlJc w:val="left"/>
      <w:pPr>
        <w:ind w:left="1080" w:hanging="720"/>
      </w:pPr>
      <w:rPr>
        <w:rFonts w:eastAsia="Calibri" w:hint="default"/>
        <w:b/>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440" w:hanging="108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800" w:hanging="144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2160" w:hanging="1800"/>
      </w:pPr>
      <w:rPr>
        <w:rFonts w:eastAsia="Calibri" w:hint="default"/>
        <w:b/>
      </w:rPr>
    </w:lvl>
    <w:lvl w:ilvl="8">
      <w:start w:val="1"/>
      <w:numFmt w:val="decimal"/>
      <w:isLgl/>
      <w:lvlText w:val="%1.%2.%3.%4.%5.%6.%7.%8.%9."/>
      <w:lvlJc w:val="left"/>
      <w:pPr>
        <w:ind w:left="2160" w:hanging="1800"/>
      </w:pPr>
      <w:rPr>
        <w:rFonts w:eastAsia="Calibri" w:hint="default"/>
        <w:b/>
      </w:rPr>
    </w:lvl>
  </w:abstractNum>
  <w:abstractNum w:abstractNumId="61">
    <w:nsid w:val="32FD3F19"/>
    <w:multiLevelType w:val="multilevel"/>
    <w:tmpl w:val="B6D2205A"/>
    <w:styleLink w:val="WW8Num11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2">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63">
    <w:nsid w:val="34FA26BC"/>
    <w:multiLevelType w:val="hybridMultilevel"/>
    <w:tmpl w:val="F4E47AD0"/>
    <w:styleLink w:val="WW8Num2113"/>
    <w:lvl w:ilvl="0" w:tplc="16341A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53E452D"/>
    <w:multiLevelType w:val="hybridMultilevel"/>
    <w:tmpl w:val="4614C920"/>
    <w:lvl w:ilvl="0" w:tplc="04CA1718">
      <w:start w:val="5"/>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5">
    <w:nsid w:val="368F44B3"/>
    <w:multiLevelType w:val="hybridMultilevel"/>
    <w:tmpl w:val="B6FA1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nsid w:val="394307AA"/>
    <w:multiLevelType w:val="hybridMultilevel"/>
    <w:tmpl w:val="156E7548"/>
    <w:lvl w:ilvl="0" w:tplc="B8F2A8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39564ABE"/>
    <w:multiLevelType w:val="hybridMultilevel"/>
    <w:tmpl w:val="460CA04C"/>
    <w:lvl w:ilvl="0" w:tplc="3490D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3B8A6681"/>
    <w:multiLevelType w:val="hybridMultilevel"/>
    <w:tmpl w:val="47C49DD6"/>
    <w:lvl w:ilvl="0" w:tplc="26BC7A22">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70">
    <w:nsid w:val="3C5C4C08"/>
    <w:multiLevelType w:val="hybridMultilevel"/>
    <w:tmpl w:val="5A644380"/>
    <w:lvl w:ilvl="0" w:tplc="FA5650AE">
      <w:start w:val="1"/>
      <w:numFmt w:val="bullet"/>
      <w:lvlText w:val="-"/>
      <w:lvlJc w:val="left"/>
      <w:pPr>
        <w:ind w:left="720" w:hanging="360"/>
      </w:pPr>
      <w:rPr>
        <w:rFonts w:ascii="Simplified Arabic Fixed" w:hAnsi="Simplified Arabic Fixed"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1">
    <w:nsid w:val="3D581BBB"/>
    <w:multiLevelType w:val="hybridMultilevel"/>
    <w:tmpl w:val="7EA01E4C"/>
    <w:lvl w:ilvl="0" w:tplc="A274CE64">
      <w:start w:val="1"/>
      <w:numFmt w:val="decimal"/>
      <w:lvlText w:val="%1)"/>
      <w:lvlJc w:val="left"/>
      <w:pPr>
        <w:tabs>
          <w:tab w:val="num" w:pos="1260"/>
        </w:tabs>
        <w:ind w:left="1260" w:hanging="360"/>
      </w:pPr>
      <w:rPr>
        <w:rFonts w:ascii="Arial" w:eastAsia="Times New Roman" w:hAnsi="Arial" w:cs="Arial"/>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73">
    <w:nsid w:val="3F1C5FA7"/>
    <w:multiLevelType w:val="hybridMultilevel"/>
    <w:tmpl w:val="B93A6C58"/>
    <w:lvl w:ilvl="0" w:tplc="8C7CF8F6">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F487A50"/>
    <w:multiLevelType w:val="hybridMultilevel"/>
    <w:tmpl w:val="18DC1C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04556BA"/>
    <w:multiLevelType w:val="hybridMultilevel"/>
    <w:tmpl w:val="3D1EF818"/>
    <w:lvl w:ilvl="0" w:tplc="04150015">
      <w:start w:val="1"/>
      <w:numFmt w:val="upp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6">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77">
    <w:nsid w:val="441D5A7E"/>
    <w:multiLevelType w:val="hybridMultilevel"/>
    <w:tmpl w:val="D13EF14C"/>
    <w:lvl w:ilvl="0" w:tplc="04150019">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8">
    <w:nsid w:val="45092C48"/>
    <w:multiLevelType w:val="hybridMultilevel"/>
    <w:tmpl w:val="275A2A58"/>
    <w:lvl w:ilvl="0" w:tplc="D3F4C018">
      <w:start w:val="1"/>
      <w:numFmt w:val="lowerLetter"/>
      <w:lvlText w:val="%1)"/>
      <w:lvlJc w:val="left"/>
      <w:pPr>
        <w:ind w:left="2136" w:hanging="360"/>
      </w:pPr>
      <w:rPr>
        <w:b/>
        <w:i w:val="0"/>
        <w:sz w:val="20"/>
        <w:szCs w:val="20"/>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79">
    <w:nsid w:val="45230E9B"/>
    <w:multiLevelType w:val="hybridMultilevel"/>
    <w:tmpl w:val="0C7C6BE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0">
    <w:nsid w:val="46C35A6D"/>
    <w:multiLevelType w:val="hybridMultilevel"/>
    <w:tmpl w:val="9BF22DA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nsid w:val="473638E7"/>
    <w:multiLevelType w:val="hybridMultilevel"/>
    <w:tmpl w:val="48E87C20"/>
    <w:lvl w:ilvl="0" w:tplc="63F8770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7CE6AE0"/>
    <w:multiLevelType w:val="hybridMultilevel"/>
    <w:tmpl w:val="386C12A2"/>
    <w:styleLink w:val="WW8Num211"/>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3">
    <w:nsid w:val="49311B45"/>
    <w:multiLevelType w:val="hybridMultilevel"/>
    <w:tmpl w:val="882C8656"/>
    <w:lvl w:ilvl="0" w:tplc="805843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4">
    <w:nsid w:val="499400C8"/>
    <w:multiLevelType w:val="hybridMultilevel"/>
    <w:tmpl w:val="59AA4B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4A722E6C"/>
    <w:multiLevelType w:val="hybridMultilevel"/>
    <w:tmpl w:val="434AFCA6"/>
    <w:lvl w:ilvl="0" w:tplc="33A465C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4BFB1769"/>
    <w:multiLevelType w:val="hybridMultilevel"/>
    <w:tmpl w:val="7FA0B16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7">
    <w:nsid w:val="4E681E5C"/>
    <w:multiLevelType w:val="hybridMultilevel"/>
    <w:tmpl w:val="2DE4F964"/>
    <w:lvl w:ilvl="0" w:tplc="F93E5328">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F36C338">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nsid w:val="4EA6755A"/>
    <w:multiLevelType w:val="hybridMultilevel"/>
    <w:tmpl w:val="0164A6AE"/>
    <w:lvl w:ilvl="0" w:tplc="C860818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9">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nsid w:val="50F33369"/>
    <w:multiLevelType w:val="hybridMultilevel"/>
    <w:tmpl w:val="04B034BA"/>
    <w:lvl w:ilvl="0" w:tplc="FA0E97F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1">
    <w:nsid w:val="5234546A"/>
    <w:multiLevelType w:val="hybridMultilevel"/>
    <w:tmpl w:val="B17A1292"/>
    <w:lvl w:ilvl="0" w:tplc="B7D27CE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nsid w:val="52583E3C"/>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nsid w:val="536E77E7"/>
    <w:multiLevelType w:val="hybridMultilevel"/>
    <w:tmpl w:val="A6E2BDD8"/>
    <w:lvl w:ilvl="0" w:tplc="783C0E7E">
      <w:start w:val="1"/>
      <w:numFmt w:val="bullet"/>
      <w:lvlText w:val="-"/>
      <w:lvlJc w:val="left"/>
      <w:pPr>
        <w:ind w:left="1607" w:hanging="360"/>
      </w:pPr>
      <w:rPr>
        <w:rFonts w:ascii="Simplified Arabic Fixed" w:hAnsi="Simplified Arabic Fixed" w:hint="default"/>
        <w:color w:val="auto"/>
      </w:rPr>
    </w:lvl>
    <w:lvl w:ilvl="1" w:tplc="04150003" w:tentative="1">
      <w:start w:val="1"/>
      <w:numFmt w:val="bullet"/>
      <w:lvlText w:val="o"/>
      <w:lvlJc w:val="left"/>
      <w:pPr>
        <w:ind w:left="2327" w:hanging="360"/>
      </w:pPr>
      <w:rPr>
        <w:rFonts w:ascii="Courier New" w:hAnsi="Courier New" w:cs="Courier New" w:hint="default"/>
      </w:rPr>
    </w:lvl>
    <w:lvl w:ilvl="2" w:tplc="04150005">
      <w:start w:val="1"/>
      <w:numFmt w:val="bullet"/>
      <w:lvlText w:val=""/>
      <w:lvlJc w:val="left"/>
      <w:pPr>
        <w:ind w:left="3047" w:hanging="360"/>
      </w:pPr>
      <w:rPr>
        <w:rFonts w:ascii="Wingdings" w:hAnsi="Wingdings" w:hint="default"/>
      </w:rPr>
    </w:lvl>
    <w:lvl w:ilvl="3" w:tplc="04150001" w:tentative="1">
      <w:start w:val="1"/>
      <w:numFmt w:val="bullet"/>
      <w:lvlText w:val=""/>
      <w:lvlJc w:val="left"/>
      <w:pPr>
        <w:ind w:left="3767" w:hanging="360"/>
      </w:pPr>
      <w:rPr>
        <w:rFonts w:ascii="Symbol" w:hAnsi="Symbol" w:hint="default"/>
      </w:rPr>
    </w:lvl>
    <w:lvl w:ilvl="4" w:tplc="04150003" w:tentative="1">
      <w:start w:val="1"/>
      <w:numFmt w:val="bullet"/>
      <w:lvlText w:val="o"/>
      <w:lvlJc w:val="left"/>
      <w:pPr>
        <w:ind w:left="4487" w:hanging="360"/>
      </w:pPr>
      <w:rPr>
        <w:rFonts w:ascii="Courier New" w:hAnsi="Courier New" w:cs="Courier New" w:hint="default"/>
      </w:rPr>
    </w:lvl>
    <w:lvl w:ilvl="5" w:tplc="04150005" w:tentative="1">
      <w:start w:val="1"/>
      <w:numFmt w:val="bullet"/>
      <w:lvlText w:val=""/>
      <w:lvlJc w:val="left"/>
      <w:pPr>
        <w:ind w:left="5207" w:hanging="360"/>
      </w:pPr>
      <w:rPr>
        <w:rFonts w:ascii="Wingdings" w:hAnsi="Wingdings" w:hint="default"/>
      </w:rPr>
    </w:lvl>
    <w:lvl w:ilvl="6" w:tplc="04150001" w:tentative="1">
      <w:start w:val="1"/>
      <w:numFmt w:val="bullet"/>
      <w:lvlText w:val=""/>
      <w:lvlJc w:val="left"/>
      <w:pPr>
        <w:ind w:left="5927" w:hanging="360"/>
      </w:pPr>
      <w:rPr>
        <w:rFonts w:ascii="Symbol" w:hAnsi="Symbol" w:hint="default"/>
      </w:rPr>
    </w:lvl>
    <w:lvl w:ilvl="7" w:tplc="04150003" w:tentative="1">
      <w:start w:val="1"/>
      <w:numFmt w:val="bullet"/>
      <w:lvlText w:val="o"/>
      <w:lvlJc w:val="left"/>
      <w:pPr>
        <w:ind w:left="6647" w:hanging="360"/>
      </w:pPr>
      <w:rPr>
        <w:rFonts w:ascii="Courier New" w:hAnsi="Courier New" w:cs="Courier New" w:hint="default"/>
      </w:rPr>
    </w:lvl>
    <w:lvl w:ilvl="8" w:tplc="04150005" w:tentative="1">
      <w:start w:val="1"/>
      <w:numFmt w:val="bullet"/>
      <w:lvlText w:val=""/>
      <w:lvlJc w:val="left"/>
      <w:pPr>
        <w:ind w:left="7367" w:hanging="360"/>
      </w:pPr>
      <w:rPr>
        <w:rFonts w:ascii="Wingdings" w:hAnsi="Wingdings" w:hint="default"/>
      </w:rPr>
    </w:lvl>
  </w:abstractNum>
  <w:abstractNum w:abstractNumId="94">
    <w:nsid w:val="53A94722"/>
    <w:multiLevelType w:val="hybridMultilevel"/>
    <w:tmpl w:val="7CB01242"/>
    <w:lvl w:ilvl="0" w:tplc="E10C0F98">
      <w:start w:val="1"/>
      <w:numFmt w:val="decimal"/>
      <w:lvlText w:val="%1)"/>
      <w:lvlJc w:val="left"/>
      <w:pPr>
        <w:ind w:left="720" w:hanging="360"/>
      </w:pPr>
      <w:rPr>
        <w:rFonts w:hint="default"/>
        <w:color w:val="auto"/>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546C0829"/>
    <w:multiLevelType w:val="hybridMultilevel"/>
    <w:tmpl w:val="6F80088C"/>
    <w:lvl w:ilvl="0" w:tplc="FC247C4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6">
    <w:nsid w:val="55421C3C"/>
    <w:multiLevelType w:val="hybridMultilevel"/>
    <w:tmpl w:val="CCFA38CE"/>
    <w:styleLink w:val="WW8Num115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59D4199"/>
    <w:multiLevelType w:val="hybridMultilevel"/>
    <w:tmpl w:val="93BC0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5636158D"/>
    <w:multiLevelType w:val="hybridMultilevel"/>
    <w:tmpl w:val="05F6E9B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9">
    <w:nsid w:val="57634ADB"/>
    <w:multiLevelType w:val="hybridMultilevel"/>
    <w:tmpl w:val="FB220A3E"/>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0">
    <w:nsid w:val="58156590"/>
    <w:multiLevelType w:val="hybridMultilevel"/>
    <w:tmpl w:val="2E969E08"/>
    <w:lvl w:ilvl="0" w:tplc="3E387C5E">
      <w:start w:val="1"/>
      <w:numFmt w:val="decimal"/>
      <w:lvlText w:val="%1."/>
      <w:lvlJc w:val="left"/>
      <w:pPr>
        <w:tabs>
          <w:tab w:val="num" w:pos="340"/>
        </w:tabs>
        <w:ind w:left="340" w:hanging="34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1">
    <w:nsid w:val="585D2CE3"/>
    <w:multiLevelType w:val="hybridMultilevel"/>
    <w:tmpl w:val="A70E32AA"/>
    <w:lvl w:ilvl="0" w:tplc="65AA9CFA">
      <w:start w:val="1"/>
      <w:numFmt w:val="decimal"/>
      <w:lvlText w:val="%1."/>
      <w:lvlJc w:val="left"/>
      <w:pPr>
        <w:tabs>
          <w:tab w:val="num" w:pos="482"/>
        </w:tabs>
        <w:ind w:left="482" w:hanging="340"/>
      </w:pPr>
      <w:rPr>
        <w:b w:val="0"/>
        <w:sz w:val="22"/>
        <w:szCs w:val="22"/>
      </w:rPr>
    </w:lvl>
    <w:lvl w:ilvl="1" w:tplc="04150019">
      <w:start w:val="1"/>
      <w:numFmt w:val="decimal"/>
      <w:lvlText w:val="%2."/>
      <w:lvlJc w:val="left"/>
      <w:pPr>
        <w:tabs>
          <w:tab w:val="num" w:pos="1495"/>
        </w:tabs>
        <w:ind w:left="1495" w:hanging="360"/>
      </w:pPr>
      <w:rPr>
        <w:rFonts w:hint="default"/>
      </w:rPr>
    </w:lvl>
    <w:lvl w:ilvl="2" w:tplc="2188C6C8">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2">
    <w:nsid w:val="58BC5D81"/>
    <w:multiLevelType w:val="hybridMultilevel"/>
    <w:tmpl w:val="E5A0D490"/>
    <w:lvl w:ilvl="0" w:tplc="145EDD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nsid w:val="58F45CBC"/>
    <w:multiLevelType w:val="hybridMultilevel"/>
    <w:tmpl w:val="AEA8F21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4">
    <w:nsid w:val="59736A35"/>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nsid w:val="5BE05F90"/>
    <w:multiLevelType w:val="hybridMultilevel"/>
    <w:tmpl w:val="882C8656"/>
    <w:lvl w:ilvl="0" w:tplc="805843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6">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07">
    <w:nsid w:val="5D6F478F"/>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nsid w:val="5D8C1EA3"/>
    <w:multiLevelType w:val="hybridMultilevel"/>
    <w:tmpl w:val="F3825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5DA54A57"/>
    <w:multiLevelType w:val="hybridMultilevel"/>
    <w:tmpl w:val="FFB67DBC"/>
    <w:lvl w:ilvl="0" w:tplc="F1A8761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0">
    <w:nsid w:val="5E396E98"/>
    <w:multiLevelType w:val="hybridMultilevel"/>
    <w:tmpl w:val="38D828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5F174413"/>
    <w:multiLevelType w:val="hybridMultilevel"/>
    <w:tmpl w:val="24FC295C"/>
    <w:lvl w:ilvl="0" w:tplc="04150017">
      <w:start w:val="1"/>
      <w:numFmt w:val="lowerLetter"/>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112">
    <w:nsid w:val="5F4A5857"/>
    <w:multiLevelType w:val="hybridMultilevel"/>
    <w:tmpl w:val="6E7E70D6"/>
    <w:lvl w:ilvl="0" w:tplc="2A4858EE">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3">
    <w:nsid w:val="5FB976FB"/>
    <w:multiLevelType w:val="hybridMultilevel"/>
    <w:tmpl w:val="87B80FE2"/>
    <w:lvl w:ilvl="0" w:tplc="8D30E4F8">
      <w:start w:val="1"/>
      <w:numFmt w:val="decimal"/>
      <w:lvlText w:val="%1."/>
      <w:lvlJc w:val="left"/>
      <w:pPr>
        <w:ind w:left="360" w:hanging="360"/>
      </w:pPr>
      <w:rPr>
        <w:rFonts w:ascii="Arial" w:eastAsia="Times New Roman" w:hAnsi="Arial" w:cs="Arial"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4">
    <w:nsid w:val="612A4EDB"/>
    <w:multiLevelType w:val="hybridMultilevel"/>
    <w:tmpl w:val="87ECFFF4"/>
    <w:lvl w:ilvl="0" w:tplc="E9E45334">
      <w:start w:val="1"/>
      <w:numFmt w:val="decimal"/>
      <w:lvlText w:val="%1."/>
      <w:lvlJc w:val="left"/>
      <w:pPr>
        <w:ind w:left="360" w:hanging="360"/>
      </w:pPr>
      <w:rPr>
        <w:rFonts w:hint="default"/>
        <w:b/>
        <w:i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62A76FBF"/>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6">
    <w:nsid w:val="63E637F3"/>
    <w:multiLevelType w:val="hybridMultilevel"/>
    <w:tmpl w:val="4E6E6A46"/>
    <w:styleLink w:val="WW8Num112"/>
    <w:lvl w:ilvl="0" w:tplc="7FF6890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654672FB"/>
    <w:multiLevelType w:val="hybridMultilevel"/>
    <w:tmpl w:val="CFCC484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nsid w:val="65C90DE9"/>
    <w:multiLevelType w:val="hybridMultilevel"/>
    <w:tmpl w:val="4A74C2DC"/>
    <w:lvl w:ilvl="0" w:tplc="E44CD79C">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nsid w:val="66CE341B"/>
    <w:multiLevelType w:val="hybridMultilevel"/>
    <w:tmpl w:val="7BD28782"/>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21">
    <w:nsid w:val="67A15ACF"/>
    <w:multiLevelType w:val="hybridMultilevel"/>
    <w:tmpl w:val="79867EEE"/>
    <w:lvl w:ilvl="0" w:tplc="307ED058">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22">
    <w:nsid w:val="685F4D8B"/>
    <w:multiLevelType w:val="hybridMultilevel"/>
    <w:tmpl w:val="12268B7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3">
    <w:nsid w:val="686B2196"/>
    <w:multiLevelType w:val="hybridMultilevel"/>
    <w:tmpl w:val="7FA0B16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4">
    <w:nsid w:val="69536FF7"/>
    <w:multiLevelType w:val="hybridMultilevel"/>
    <w:tmpl w:val="20D2673A"/>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5">
    <w:nsid w:val="6A174F99"/>
    <w:multiLevelType w:val="hybridMultilevel"/>
    <w:tmpl w:val="6AA00172"/>
    <w:lvl w:ilvl="0" w:tplc="9D40084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nsid w:val="6A2010DD"/>
    <w:multiLevelType w:val="hybridMultilevel"/>
    <w:tmpl w:val="D0F03442"/>
    <w:lvl w:ilvl="0" w:tplc="56E27188">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nsid w:val="6AE105A3"/>
    <w:multiLevelType w:val="hybridMultilevel"/>
    <w:tmpl w:val="CD246FB4"/>
    <w:lvl w:ilvl="0" w:tplc="221CD13E">
      <w:start w:val="1"/>
      <w:numFmt w:val="decimal"/>
      <w:lvlText w:val="%1."/>
      <w:lvlJc w:val="left"/>
      <w:pPr>
        <w:tabs>
          <w:tab w:val="num" w:pos="0"/>
        </w:tabs>
        <w:ind w:left="284" w:hanging="284"/>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8">
    <w:nsid w:val="6BA86007"/>
    <w:multiLevelType w:val="hybridMultilevel"/>
    <w:tmpl w:val="AAE22076"/>
    <w:lvl w:ilvl="0" w:tplc="D8E8BF84">
      <w:start w:val="1"/>
      <w:numFmt w:val="decimal"/>
      <w:lvlText w:val="%1."/>
      <w:lvlJc w:val="left"/>
      <w:pPr>
        <w:tabs>
          <w:tab w:val="num" w:pos="340"/>
        </w:tabs>
        <w:ind w:left="340" w:hanging="34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9">
    <w:nsid w:val="6C222D50"/>
    <w:multiLevelType w:val="hybridMultilevel"/>
    <w:tmpl w:val="71D80A3C"/>
    <w:lvl w:ilvl="0" w:tplc="06F0762C">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30">
    <w:nsid w:val="6DAB047B"/>
    <w:multiLevelType w:val="hybridMultilevel"/>
    <w:tmpl w:val="BCDAA704"/>
    <w:lvl w:ilvl="0" w:tplc="EFBA763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6E272729"/>
    <w:multiLevelType w:val="hybridMultilevel"/>
    <w:tmpl w:val="76A0356E"/>
    <w:lvl w:ilvl="0" w:tplc="AAAC1C92">
      <w:start w:val="1"/>
      <w:numFmt w:val="decimal"/>
      <w:lvlText w:val="%1)"/>
      <w:lvlJc w:val="left"/>
      <w:pPr>
        <w:ind w:left="2850" w:hanging="360"/>
      </w:pPr>
      <w:rPr>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132">
    <w:nsid w:val="6F427C15"/>
    <w:multiLevelType w:val="hybridMultilevel"/>
    <w:tmpl w:val="12A215D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3">
    <w:nsid w:val="70885795"/>
    <w:multiLevelType w:val="hybridMultilevel"/>
    <w:tmpl w:val="FB406356"/>
    <w:lvl w:ilvl="0" w:tplc="740A4716">
      <w:start w:val="1"/>
      <w:numFmt w:val="lowerLetter"/>
      <w:lvlText w:val="%1)"/>
      <w:lvlJc w:val="left"/>
      <w:pPr>
        <w:ind w:left="1440"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4">
    <w:nsid w:val="75B31ED9"/>
    <w:multiLevelType w:val="hybridMultilevel"/>
    <w:tmpl w:val="24D8E9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5">
    <w:nsid w:val="76043BBF"/>
    <w:multiLevelType w:val="hybridMultilevel"/>
    <w:tmpl w:val="882C8656"/>
    <w:lvl w:ilvl="0" w:tplc="805843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6">
    <w:nsid w:val="76532A7F"/>
    <w:multiLevelType w:val="hybridMultilevel"/>
    <w:tmpl w:val="656C7AF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nsid w:val="77123271"/>
    <w:multiLevelType w:val="hybridMultilevel"/>
    <w:tmpl w:val="C540A990"/>
    <w:lvl w:ilvl="0" w:tplc="98EAB56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77973B3D"/>
    <w:multiLevelType w:val="hybridMultilevel"/>
    <w:tmpl w:val="47DEA43A"/>
    <w:lvl w:ilvl="0" w:tplc="799A67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nsid w:val="780954ED"/>
    <w:multiLevelType w:val="hybridMultilevel"/>
    <w:tmpl w:val="BF54A7B6"/>
    <w:styleLink w:val="WW8Num1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1">
    <w:nsid w:val="79981B51"/>
    <w:multiLevelType w:val="hybridMultilevel"/>
    <w:tmpl w:val="3FBA1164"/>
    <w:lvl w:ilvl="0" w:tplc="0418737C">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42">
    <w:nsid w:val="7A1F40C9"/>
    <w:multiLevelType w:val="hybridMultilevel"/>
    <w:tmpl w:val="3620B006"/>
    <w:lvl w:ilvl="0" w:tplc="FA5650AE">
      <w:start w:val="1"/>
      <w:numFmt w:val="bullet"/>
      <w:lvlText w:val="-"/>
      <w:lvlJc w:val="left"/>
      <w:pPr>
        <w:ind w:left="1080" w:hanging="360"/>
      </w:pPr>
      <w:rPr>
        <w:rFonts w:ascii="Simplified Arabic Fixed" w:hAnsi="Simplified Arabic Fixed"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3">
    <w:nsid w:val="7BEC622A"/>
    <w:multiLevelType w:val="hybridMultilevel"/>
    <w:tmpl w:val="567AE71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4">
    <w:nsid w:val="7C32564D"/>
    <w:multiLevelType w:val="hybridMultilevel"/>
    <w:tmpl w:val="B57CE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7C440B56"/>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6">
    <w:nsid w:val="7E445934"/>
    <w:multiLevelType w:val="hybridMultilevel"/>
    <w:tmpl w:val="7B0C047A"/>
    <w:lvl w:ilvl="0" w:tplc="2F485B90">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7F8974FA"/>
    <w:multiLevelType w:val="hybridMultilevel"/>
    <w:tmpl w:val="C1986474"/>
    <w:lvl w:ilvl="0" w:tplc="26BC7A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8">
    <w:nsid w:val="7FD31F21"/>
    <w:multiLevelType w:val="hybridMultilevel"/>
    <w:tmpl w:val="D1CE8CE4"/>
    <w:lvl w:ilvl="0" w:tplc="6AAA80F8">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24"/>
  </w:num>
  <w:num w:numId="2">
    <w:abstractNumId w:val="19"/>
  </w:num>
  <w:num w:numId="3">
    <w:abstractNumId w:val="65"/>
  </w:num>
  <w:num w:numId="4">
    <w:abstractNumId w:val="91"/>
  </w:num>
  <w:num w:numId="5">
    <w:abstractNumId w:val="116"/>
    <w:lvlOverride w:ilvl="0">
      <w:lvl w:ilvl="0" w:tplc="7FF6890A">
        <w:start w:val="1"/>
        <w:numFmt w:val="decimal"/>
        <w:lvlText w:val="%1)"/>
        <w:lvlJc w:val="left"/>
        <w:pPr>
          <w:ind w:left="720" w:hanging="360"/>
        </w:pPr>
        <w:rPr>
          <w:b w:val="0"/>
        </w:rPr>
      </w:lvl>
    </w:lvlOverride>
  </w:num>
  <w:num w:numId="6">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1"/>
  </w:num>
  <w:num w:numId="8">
    <w:abstractNumId w:val="63"/>
  </w:num>
  <w:num w:numId="9">
    <w:abstractNumId w:val="125"/>
  </w:num>
  <w:num w:numId="10">
    <w:abstractNumId w:val="41"/>
  </w:num>
  <w:num w:numId="11">
    <w:abstractNumId w:val="73"/>
  </w:num>
  <w:num w:numId="12">
    <w:abstractNumId w:val="52"/>
  </w:num>
  <w:num w:numId="13">
    <w:abstractNumId w:val="58"/>
  </w:num>
  <w:num w:numId="14">
    <w:abstractNumId w:val="49"/>
  </w:num>
  <w:num w:numId="15">
    <w:abstractNumId w:val="126"/>
  </w:num>
  <w:num w:numId="16">
    <w:abstractNumId w:val="97"/>
  </w:num>
  <w:num w:numId="17">
    <w:abstractNumId w:val="0"/>
  </w:num>
  <w:num w:numId="18">
    <w:abstractNumId w:val="68"/>
  </w:num>
  <w:num w:numId="19">
    <w:abstractNumId w:val="54"/>
  </w:num>
  <w:num w:numId="20">
    <w:abstractNumId w:val="67"/>
  </w:num>
  <w:num w:numId="21">
    <w:abstractNumId w:val="6"/>
  </w:num>
  <w:num w:numId="22">
    <w:abstractNumId w:val="7"/>
  </w:num>
  <w:num w:numId="23">
    <w:abstractNumId w:val="64"/>
  </w:num>
  <w:num w:numId="24">
    <w:abstractNumId w:val="74"/>
  </w:num>
  <w:num w:numId="25">
    <w:abstractNumId w:val="96"/>
  </w:num>
  <w:num w:numId="26">
    <w:abstractNumId w:val="137"/>
  </w:num>
  <w:num w:numId="27">
    <w:abstractNumId w:val="110"/>
  </w:num>
  <w:num w:numId="28">
    <w:abstractNumId w:val="138"/>
  </w:num>
  <w:num w:numId="29">
    <w:abstractNumId w:val="130"/>
  </w:num>
  <w:num w:numId="30">
    <w:abstractNumId w:val="84"/>
  </w:num>
  <w:num w:numId="31">
    <w:abstractNumId w:val="106"/>
  </w:num>
  <w:num w:numId="32">
    <w:abstractNumId w:val="76"/>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7"/>
  </w:num>
  <w:num w:numId="35">
    <w:abstractNumId w:val="34"/>
  </w:num>
  <w:num w:numId="36">
    <w:abstractNumId w:val="85"/>
  </w:num>
  <w:num w:numId="37">
    <w:abstractNumId w:val="98"/>
  </w:num>
  <w:num w:numId="38">
    <w:abstractNumId w:val="32"/>
  </w:num>
  <w:num w:numId="39">
    <w:abstractNumId w:val="139"/>
  </w:num>
  <w:num w:numId="40">
    <w:abstractNumId w:val="11"/>
  </w:num>
  <w:num w:numId="41">
    <w:abstractNumId w:val="144"/>
  </w:num>
  <w:num w:numId="42">
    <w:abstractNumId w:val="1"/>
  </w:num>
  <w:num w:numId="43">
    <w:abstractNumId w:val="82"/>
  </w:num>
  <w:num w:numId="44">
    <w:abstractNumId w:val="61"/>
  </w:num>
  <w:num w:numId="45">
    <w:abstractNumId w:val="14"/>
  </w:num>
  <w:num w:numId="46">
    <w:abstractNumId w:val="22"/>
  </w:num>
  <w:num w:numId="47">
    <w:abstractNumId w:val="13"/>
  </w:num>
  <w:num w:numId="48">
    <w:abstractNumId w:val="79"/>
  </w:num>
  <w:num w:numId="49">
    <w:abstractNumId w:val="43"/>
  </w:num>
  <w:num w:numId="50">
    <w:abstractNumId w:val="94"/>
  </w:num>
  <w:num w:numId="51">
    <w:abstractNumId w:val="117"/>
  </w:num>
  <w:num w:numId="52">
    <w:abstractNumId w:val="57"/>
  </w:num>
  <w:num w:numId="53">
    <w:abstractNumId w:val="102"/>
  </w:num>
  <w:num w:numId="54">
    <w:abstractNumId w:val="63"/>
    <w:lvlOverride w:ilvl="0">
      <w:lvl w:ilvl="0" w:tplc="16341A14">
        <w:start w:val="1"/>
        <w:numFmt w:val="decimal"/>
        <w:lvlText w:val="%1)"/>
        <w:lvlJc w:val="left"/>
        <w:pPr>
          <w:ind w:left="720" w:hanging="360"/>
        </w:pPr>
        <w:rPr>
          <w:b/>
        </w:rPr>
      </w:lvl>
    </w:lvlOverride>
    <w:lvlOverride w:ilvl="1">
      <w:lvl w:ilvl="1" w:tplc="04150019">
        <w:start w:val="1"/>
        <w:numFmt w:val="decimal"/>
        <w:lvlText w:val="%2."/>
        <w:lvlJc w:val="left"/>
        <w:pPr>
          <w:ind w:left="1440" w:hanging="360"/>
        </w:pPr>
        <w:rPr>
          <w:rFonts w:hint="default"/>
        </w:r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55">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4"/>
  </w:num>
  <w:num w:numId="57">
    <w:abstractNumId w:val="122"/>
  </w:num>
  <w:num w:numId="58">
    <w:abstractNumId w:val="103"/>
  </w:num>
  <w:num w:numId="59">
    <w:abstractNumId w:val="135"/>
  </w:num>
  <w:num w:numId="60">
    <w:abstractNumId w:val="80"/>
  </w:num>
  <w:num w:numId="61">
    <w:abstractNumId w:val="33"/>
  </w:num>
  <w:num w:numId="62">
    <w:abstractNumId w:val="123"/>
  </w:num>
  <w:num w:numId="63">
    <w:abstractNumId w:val="78"/>
  </w:num>
  <w:num w:numId="64">
    <w:abstractNumId w:val="60"/>
  </w:num>
  <w:num w:numId="65">
    <w:abstractNumId w:val="36"/>
  </w:num>
  <w:num w:numId="66">
    <w:abstractNumId w:val="17"/>
  </w:num>
  <w:num w:numId="67">
    <w:abstractNumId w:val="81"/>
  </w:num>
  <w:num w:numId="68">
    <w:abstractNumId w:val="30"/>
  </w:num>
  <w:num w:numId="69">
    <w:abstractNumId w:val="136"/>
  </w:num>
  <w:num w:numId="70">
    <w:abstractNumId w:val="99"/>
  </w:num>
  <w:num w:numId="71">
    <w:abstractNumId w:val="124"/>
  </w:num>
  <w:num w:numId="72">
    <w:abstractNumId w:val="118"/>
  </w:num>
  <w:num w:numId="73">
    <w:abstractNumId w:val="27"/>
  </w:num>
  <w:num w:numId="74">
    <w:abstractNumId w:val="61"/>
    <w:lvlOverride w:ilvl="0">
      <w:lvl w:ilvl="0">
        <w:start w:val="1"/>
        <w:numFmt w:val="decimal"/>
        <w:lvlText w:val="%1)"/>
        <w:lvlJc w:val="left"/>
        <w:pPr>
          <w:ind w:left="0" w:firstLine="0"/>
        </w:pPr>
      </w:lvl>
    </w:lvlOverride>
  </w:num>
  <w:num w:numId="75">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6"/>
  </w:num>
  <w:num w:numId="84">
    <w:abstractNumId w:val="104"/>
  </w:num>
  <w:num w:numId="8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1"/>
    <w:lvlOverride w:ilvl="0">
      <w:startOverride w:val="1"/>
      <w:lvl w:ilvl="0">
        <w:start w:val="1"/>
        <w:numFmt w:val="decimal"/>
        <w:lvlText w:val="%1)"/>
        <w:lvlJc w:val="left"/>
        <w:pPr>
          <w:ind w:left="0" w:firstLine="0"/>
        </w:pPr>
      </w:lvl>
    </w:lvlOverride>
  </w:num>
  <w:num w:numId="89">
    <w:abstractNumId w:val="15"/>
  </w:num>
  <w:num w:numId="90">
    <w:abstractNumId w:val="120"/>
  </w:num>
  <w:num w:numId="91">
    <w:abstractNumId w:val="141"/>
  </w:num>
  <w:num w:numId="92">
    <w:abstractNumId w:val="88"/>
  </w:num>
  <w:num w:numId="9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8"/>
  </w:num>
  <w:num w:numId="95">
    <w:abstractNumId w:val="37"/>
  </w:num>
  <w:num w:numId="9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9"/>
  </w:num>
  <w:num w:numId="9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0"/>
  </w:num>
  <w:num w:numId="101">
    <w:abstractNumId w:val="69"/>
  </w:num>
  <w:num w:numId="102">
    <w:abstractNumId w:val="147"/>
  </w:num>
  <w:num w:numId="103">
    <w:abstractNumId w:val="40"/>
  </w:num>
  <w:num w:numId="104">
    <w:abstractNumId w:val="25"/>
  </w:num>
  <w:num w:numId="105">
    <w:abstractNumId w:val="51"/>
  </w:num>
  <w:num w:numId="106">
    <w:abstractNumId w:val="39"/>
  </w:num>
  <w:num w:numId="107">
    <w:abstractNumId w:val="111"/>
  </w:num>
  <w:num w:numId="108">
    <w:abstractNumId w:val="59"/>
  </w:num>
  <w:num w:numId="109">
    <w:abstractNumId w:val="112"/>
  </w:num>
  <w:num w:numId="110">
    <w:abstractNumId w:val="95"/>
  </w:num>
  <w:num w:numId="111">
    <w:abstractNumId w:val="121"/>
  </w:num>
  <w:num w:numId="112">
    <w:abstractNumId w:val="23"/>
  </w:num>
  <w:num w:numId="113">
    <w:abstractNumId w:val="31"/>
  </w:num>
  <w:num w:numId="114">
    <w:abstractNumId w:val="140"/>
  </w:num>
  <w:num w:numId="115">
    <w:abstractNumId w:val="72"/>
  </w:num>
  <w:num w:numId="116">
    <w:abstractNumId w:val="62"/>
  </w:num>
  <w:num w:numId="117">
    <w:abstractNumId w:val="20"/>
  </w:num>
  <w:num w:numId="118">
    <w:abstractNumId w:val="114"/>
  </w:num>
  <w:num w:numId="119">
    <w:abstractNumId w:val="44"/>
  </w:num>
  <w:num w:numId="1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9"/>
  </w:num>
  <w:num w:numId="124">
    <w:abstractNumId w:val="108"/>
  </w:num>
  <w:num w:numId="125">
    <w:abstractNumId w:val="116"/>
  </w:num>
  <w:num w:numId="126">
    <w:abstractNumId w:val="93"/>
  </w:num>
  <w:num w:numId="127">
    <w:abstractNumId w:val="146"/>
  </w:num>
  <w:num w:numId="128">
    <w:abstractNumId w:val="3"/>
  </w:num>
  <w:num w:numId="129">
    <w:abstractNumId w:val="70"/>
  </w:num>
  <w:num w:numId="130">
    <w:abstractNumId w:val="142"/>
  </w:num>
  <w:num w:numId="131">
    <w:abstractNumId w:val="53"/>
  </w:num>
  <w:num w:numId="132">
    <w:abstractNumId w:val="75"/>
  </w:num>
  <w:num w:numId="133">
    <w:abstractNumId w:val="21"/>
  </w:num>
  <w:num w:numId="134">
    <w:abstractNumId w:val="86"/>
  </w:num>
  <w:num w:numId="135">
    <w:abstractNumId w:val="70"/>
  </w:num>
  <w:num w:numId="136">
    <w:abstractNumId w:val="18"/>
  </w:num>
  <w:num w:numId="137">
    <w:abstractNumId w:val="132"/>
  </w:num>
  <w:num w:numId="138">
    <w:abstractNumId w:val="143"/>
  </w:num>
  <w:num w:numId="13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83"/>
  </w:num>
  <w:num w:numId="143">
    <w:abstractNumId w:val="92"/>
  </w:num>
  <w:num w:numId="144">
    <w:abstractNumId w:val="10"/>
  </w:num>
  <w:num w:numId="145">
    <w:abstractNumId w:val="56"/>
  </w:num>
  <w:num w:numId="146">
    <w:abstractNumId w:val="16"/>
  </w:num>
  <w:num w:numId="147">
    <w:abstractNumId w:val="105"/>
  </w:num>
  <w:num w:numId="148">
    <w:abstractNumId w:val="89"/>
  </w:num>
  <w:num w:numId="149">
    <w:abstractNumId w:val="145"/>
  </w:num>
  <w:num w:numId="150">
    <w:abstractNumId w:val="133"/>
  </w:num>
  <w:num w:numId="151">
    <w:abstractNumId w:val="45"/>
  </w:num>
  <w:num w:numId="15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C45"/>
    <w:rsid w:val="000022D2"/>
    <w:rsid w:val="00004817"/>
    <w:rsid w:val="000063BB"/>
    <w:rsid w:val="00012F79"/>
    <w:rsid w:val="00012FC3"/>
    <w:rsid w:val="00013839"/>
    <w:rsid w:val="00013B2D"/>
    <w:rsid w:val="00015F46"/>
    <w:rsid w:val="000175D3"/>
    <w:rsid w:val="0002034D"/>
    <w:rsid w:val="00024C74"/>
    <w:rsid w:val="00025105"/>
    <w:rsid w:val="00034CB4"/>
    <w:rsid w:val="000369C7"/>
    <w:rsid w:val="00044D06"/>
    <w:rsid w:val="0004693E"/>
    <w:rsid w:val="000471EE"/>
    <w:rsid w:val="000512E4"/>
    <w:rsid w:val="00052EB1"/>
    <w:rsid w:val="000530B2"/>
    <w:rsid w:val="00054538"/>
    <w:rsid w:val="00055B07"/>
    <w:rsid w:val="00055E7E"/>
    <w:rsid w:val="00060383"/>
    <w:rsid w:val="00060B87"/>
    <w:rsid w:val="00060CBF"/>
    <w:rsid w:val="00061996"/>
    <w:rsid w:val="00062A12"/>
    <w:rsid w:val="0006672E"/>
    <w:rsid w:val="000727D4"/>
    <w:rsid w:val="00072CD7"/>
    <w:rsid w:val="00072D65"/>
    <w:rsid w:val="000738D5"/>
    <w:rsid w:val="00073FD5"/>
    <w:rsid w:val="00074BBD"/>
    <w:rsid w:val="00075598"/>
    <w:rsid w:val="00075A6A"/>
    <w:rsid w:val="00077BE2"/>
    <w:rsid w:val="00081388"/>
    <w:rsid w:val="00083DF8"/>
    <w:rsid w:val="00085318"/>
    <w:rsid w:val="000855EC"/>
    <w:rsid w:val="000874D2"/>
    <w:rsid w:val="00090F60"/>
    <w:rsid w:val="00091A7B"/>
    <w:rsid w:val="00091DBF"/>
    <w:rsid w:val="00092E7F"/>
    <w:rsid w:val="00094762"/>
    <w:rsid w:val="000A1409"/>
    <w:rsid w:val="000A2163"/>
    <w:rsid w:val="000A2166"/>
    <w:rsid w:val="000A358A"/>
    <w:rsid w:val="000A4D17"/>
    <w:rsid w:val="000A79A0"/>
    <w:rsid w:val="000A7A1F"/>
    <w:rsid w:val="000B1133"/>
    <w:rsid w:val="000B1BF1"/>
    <w:rsid w:val="000B2CE9"/>
    <w:rsid w:val="000B2F00"/>
    <w:rsid w:val="000B496D"/>
    <w:rsid w:val="000B4D68"/>
    <w:rsid w:val="000B4E73"/>
    <w:rsid w:val="000C0093"/>
    <w:rsid w:val="000C015B"/>
    <w:rsid w:val="000C4723"/>
    <w:rsid w:val="000C6C45"/>
    <w:rsid w:val="000C6E62"/>
    <w:rsid w:val="000C7B09"/>
    <w:rsid w:val="000D3933"/>
    <w:rsid w:val="000D408B"/>
    <w:rsid w:val="000D4593"/>
    <w:rsid w:val="000D7CC0"/>
    <w:rsid w:val="000E35D3"/>
    <w:rsid w:val="000E3BE2"/>
    <w:rsid w:val="000E45C3"/>
    <w:rsid w:val="000E462A"/>
    <w:rsid w:val="000E5958"/>
    <w:rsid w:val="000E6010"/>
    <w:rsid w:val="000E7AD8"/>
    <w:rsid w:val="000F1FAA"/>
    <w:rsid w:val="000F23B2"/>
    <w:rsid w:val="000F491A"/>
    <w:rsid w:val="001022B5"/>
    <w:rsid w:val="00120A65"/>
    <w:rsid w:val="00121858"/>
    <w:rsid w:val="001253B5"/>
    <w:rsid w:val="0012757D"/>
    <w:rsid w:val="00127B3C"/>
    <w:rsid w:val="001307F9"/>
    <w:rsid w:val="001308A9"/>
    <w:rsid w:val="0013112E"/>
    <w:rsid w:val="0013131B"/>
    <w:rsid w:val="001328BE"/>
    <w:rsid w:val="00135AC7"/>
    <w:rsid w:val="0014018F"/>
    <w:rsid w:val="00141157"/>
    <w:rsid w:val="00141773"/>
    <w:rsid w:val="001417F3"/>
    <w:rsid w:val="00143B9A"/>
    <w:rsid w:val="00143FA0"/>
    <w:rsid w:val="00147C3A"/>
    <w:rsid w:val="00150939"/>
    <w:rsid w:val="00155423"/>
    <w:rsid w:val="00156113"/>
    <w:rsid w:val="0016373B"/>
    <w:rsid w:val="00163D69"/>
    <w:rsid w:val="00165083"/>
    <w:rsid w:val="00170DE5"/>
    <w:rsid w:val="0017480B"/>
    <w:rsid w:val="00174859"/>
    <w:rsid w:val="00174E17"/>
    <w:rsid w:val="00175743"/>
    <w:rsid w:val="00175A92"/>
    <w:rsid w:val="00180596"/>
    <w:rsid w:val="001832D4"/>
    <w:rsid w:val="00183C6C"/>
    <w:rsid w:val="00187CA2"/>
    <w:rsid w:val="00190376"/>
    <w:rsid w:val="00197F46"/>
    <w:rsid w:val="001A52C8"/>
    <w:rsid w:val="001B3E01"/>
    <w:rsid w:val="001C02D7"/>
    <w:rsid w:val="001C2BA2"/>
    <w:rsid w:val="001C2FBA"/>
    <w:rsid w:val="001D1148"/>
    <w:rsid w:val="001D3685"/>
    <w:rsid w:val="001D7574"/>
    <w:rsid w:val="001E007F"/>
    <w:rsid w:val="001E0828"/>
    <w:rsid w:val="001E2B03"/>
    <w:rsid w:val="001E3275"/>
    <w:rsid w:val="001E7030"/>
    <w:rsid w:val="001F07B6"/>
    <w:rsid w:val="001F4577"/>
    <w:rsid w:val="001F5143"/>
    <w:rsid w:val="001F6D54"/>
    <w:rsid w:val="0020026F"/>
    <w:rsid w:val="0020327B"/>
    <w:rsid w:val="00203DCB"/>
    <w:rsid w:val="00206C6D"/>
    <w:rsid w:val="00206D80"/>
    <w:rsid w:val="002141C8"/>
    <w:rsid w:val="00214569"/>
    <w:rsid w:val="00215877"/>
    <w:rsid w:val="00215A0F"/>
    <w:rsid w:val="00216485"/>
    <w:rsid w:val="00216C0C"/>
    <w:rsid w:val="0022036D"/>
    <w:rsid w:val="0022167E"/>
    <w:rsid w:val="00221954"/>
    <w:rsid w:val="00227DA1"/>
    <w:rsid w:val="00235C18"/>
    <w:rsid w:val="00237DD7"/>
    <w:rsid w:val="002431B6"/>
    <w:rsid w:val="00244E45"/>
    <w:rsid w:val="002500FA"/>
    <w:rsid w:val="00250168"/>
    <w:rsid w:val="00257CFD"/>
    <w:rsid w:val="00260924"/>
    <w:rsid w:val="002628B4"/>
    <w:rsid w:val="00263C42"/>
    <w:rsid w:val="002643FC"/>
    <w:rsid w:val="00264BD7"/>
    <w:rsid w:val="00265B16"/>
    <w:rsid w:val="002662F4"/>
    <w:rsid w:val="00267A5F"/>
    <w:rsid w:val="00273843"/>
    <w:rsid w:val="00277006"/>
    <w:rsid w:val="00277925"/>
    <w:rsid w:val="00280982"/>
    <w:rsid w:val="00281A21"/>
    <w:rsid w:val="002825C9"/>
    <w:rsid w:val="00285A70"/>
    <w:rsid w:val="00285EC2"/>
    <w:rsid w:val="0029144A"/>
    <w:rsid w:val="002915FE"/>
    <w:rsid w:val="00291A0F"/>
    <w:rsid w:val="0029361F"/>
    <w:rsid w:val="00293EE1"/>
    <w:rsid w:val="0029450F"/>
    <w:rsid w:val="00294E6F"/>
    <w:rsid w:val="00296867"/>
    <w:rsid w:val="0029706D"/>
    <w:rsid w:val="00297301"/>
    <w:rsid w:val="002A20F3"/>
    <w:rsid w:val="002A27DF"/>
    <w:rsid w:val="002A3AFB"/>
    <w:rsid w:val="002A5375"/>
    <w:rsid w:val="002A5E28"/>
    <w:rsid w:val="002A6F2A"/>
    <w:rsid w:val="002B33C9"/>
    <w:rsid w:val="002B343D"/>
    <w:rsid w:val="002B5543"/>
    <w:rsid w:val="002B581A"/>
    <w:rsid w:val="002B667E"/>
    <w:rsid w:val="002C1016"/>
    <w:rsid w:val="002C10A0"/>
    <w:rsid w:val="002C5C1E"/>
    <w:rsid w:val="002C5E70"/>
    <w:rsid w:val="002C7DA3"/>
    <w:rsid w:val="002D0256"/>
    <w:rsid w:val="002D2A30"/>
    <w:rsid w:val="002D44FD"/>
    <w:rsid w:val="002D6C97"/>
    <w:rsid w:val="002D776C"/>
    <w:rsid w:val="002D7949"/>
    <w:rsid w:val="002E04E6"/>
    <w:rsid w:val="002E1B01"/>
    <w:rsid w:val="002E66D7"/>
    <w:rsid w:val="002E6806"/>
    <w:rsid w:val="002E7B9A"/>
    <w:rsid w:val="002F54A4"/>
    <w:rsid w:val="002F55D8"/>
    <w:rsid w:val="002F6511"/>
    <w:rsid w:val="002F67E9"/>
    <w:rsid w:val="002F6851"/>
    <w:rsid w:val="002F7E3F"/>
    <w:rsid w:val="00300473"/>
    <w:rsid w:val="00301DF9"/>
    <w:rsid w:val="00302FC9"/>
    <w:rsid w:val="0030379B"/>
    <w:rsid w:val="0030473C"/>
    <w:rsid w:val="003154B9"/>
    <w:rsid w:val="00316411"/>
    <w:rsid w:val="00316C75"/>
    <w:rsid w:val="00321DE6"/>
    <w:rsid w:val="00322232"/>
    <w:rsid w:val="00323136"/>
    <w:rsid w:val="003234DE"/>
    <w:rsid w:val="00325D2C"/>
    <w:rsid w:val="0032655F"/>
    <w:rsid w:val="003277A1"/>
    <w:rsid w:val="00330DCF"/>
    <w:rsid w:val="003320D0"/>
    <w:rsid w:val="00336D50"/>
    <w:rsid w:val="003404BA"/>
    <w:rsid w:val="00340FB1"/>
    <w:rsid w:val="00342EBC"/>
    <w:rsid w:val="00343CC0"/>
    <w:rsid w:val="00344749"/>
    <w:rsid w:val="00345D1E"/>
    <w:rsid w:val="00351491"/>
    <w:rsid w:val="0035358D"/>
    <w:rsid w:val="00355CEB"/>
    <w:rsid w:val="0035634E"/>
    <w:rsid w:val="003565C0"/>
    <w:rsid w:val="00360295"/>
    <w:rsid w:val="003610ED"/>
    <w:rsid w:val="00366642"/>
    <w:rsid w:val="00370607"/>
    <w:rsid w:val="00374F43"/>
    <w:rsid w:val="00375BE4"/>
    <w:rsid w:val="00376720"/>
    <w:rsid w:val="00381F93"/>
    <w:rsid w:val="00383E73"/>
    <w:rsid w:val="003869CA"/>
    <w:rsid w:val="00395ABF"/>
    <w:rsid w:val="00395F2B"/>
    <w:rsid w:val="00395FCC"/>
    <w:rsid w:val="003971EC"/>
    <w:rsid w:val="003A2B21"/>
    <w:rsid w:val="003A4F69"/>
    <w:rsid w:val="003A5728"/>
    <w:rsid w:val="003A73F7"/>
    <w:rsid w:val="003B0A74"/>
    <w:rsid w:val="003B5CFF"/>
    <w:rsid w:val="003C45BC"/>
    <w:rsid w:val="003C484D"/>
    <w:rsid w:val="003C75F9"/>
    <w:rsid w:val="003C76D9"/>
    <w:rsid w:val="003D12A5"/>
    <w:rsid w:val="003D287B"/>
    <w:rsid w:val="003D2BE7"/>
    <w:rsid w:val="003E0D2C"/>
    <w:rsid w:val="003E1DE4"/>
    <w:rsid w:val="003E5759"/>
    <w:rsid w:val="003E5D6C"/>
    <w:rsid w:val="003E733A"/>
    <w:rsid w:val="003F22D0"/>
    <w:rsid w:val="003F5452"/>
    <w:rsid w:val="003F6F24"/>
    <w:rsid w:val="003F760B"/>
    <w:rsid w:val="003F7CA2"/>
    <w:rsid w:val="004027C0"/>
    <w:rsid w:val="0041192C"/>
    <w:rsid w:val="00411F42"/>
    <w:rsid w:val="00416723"/>
    <w:rsid w:val="00417999"/>
    <w:rsid w:val="004216FD"/>
    <w:rsid w:val="00421715"/>
    <w:rsid w:val="004218BE"/>
    <w:rsid w:val="00421910"/>
    <w:rsid w:val="0042197A"/>
    <w:rsid w:val="00424158"/>
    <w:rsid w:val="00425507"/>
    <w:rsid w:val="00425DA7"/>
    <w:rsid w:val="00426D5D"/>
    <w:rsid w:val="004301C3"/>
    <w:rsid w:val="004302D7"/>
    <w:rsid w:val="004309EA"/>
    <w:rsid w:val="00433700"/>
    <w:rsid w:val="00436EBC"/>
    <w:rsid w:val="0043724F"/>
    <w:rsid w:val="00441075"/>
    <w:rsid w:val="0044109A"/>
    <w:rsid w:val="004424A6"/>
    <w:rsid w:val="00442AE3"/>
    <w:rsid w:val="00443D51"/>
    <w:rsid w:val="00444C09"/>
    <w:rsid w:val="004468E5"/>
    <w:rsid w:val="00447C89"/>
    <w:rsid w:val="0045051F"/>
    <w:rsid w:val="00450B62"/>
    <w:rsid w:val="0045100B"/>
    <w:rsid w:val="004514AF"/>
    <w:rsid w:val="004534AE"/>
    <w:rsid w:val="004544CA"/>
    <w:rsid w:val="00454D79"/>
    <w:rsid w:val="004571E8"/>
    <w:rsid w:val="004621FA"/>
    <w:rsid w:val="0046323D"/>
    <w:rsid w:val="004643B4"/>
    <w:rsid w:val="00464488"/>
    <w:rsid w:val="004649AF"/>
    <w:rsid w:val="004669F6"/>
    <w:rsid w:val="00474397"/>
    <w:rsid w:val="00474417"/>
    <w:rsid w:val="00475847"/>
    <w:rsid w:val="00475EF8"/>
    <w:rsid w:val="0047781E"/>
    <w:rsid w:val="00477EC4"/>
    <w:rsid w:val="004817B7"/>
    <w:rsid w:val="004831FF"/>
    <w:rsid w:val="004862FA"/>
    <w:rsid w:val="00490AAA"/>
    <w:rsid w:val="00491B3C"/>
    <w:rsid w:val="00492186"/>
    <w:rsid w:val="00492843"/>
    <w:rsid w:val="00492923"/>
    <w:rsid w:val="00492A41"/>
    <w:rsid w:val="00496D28"/>
    <w:rsid w:val="004A0275"/>
    <w:rsid w:val="004A0A0F"/>
    <w:rsid w:val="004A0AB8"/>
    <w:rsid w:val="004A1402"/>
    <w:rsid w:val="004A205B"/>
    <w:rsid w:val="004A5108"/>
    <w:rsid w:val="004A5363"/>
    <w:rsid w:val="004B0BA1"/>
    <w:rsid w:val="004B5013"/>
    <w:rsid w:val="004B6941"/>
    <w:rsid w:val="004C0996"/>
    <w:rsid w:val="004D3141"/>
    <w:rsid w:val="004D3FDE"/>
    <w:rsid w:val="004D637E"/>
    <w:rsid w:val="004D6B20"/>
    <w:rsid w:val="004E18F1"/>
    <w:rsid w:val="004E613A"/>
    <w:rsid w:val="004E7483"/>
    <w:rsid w:val="004F08E2"/>
    <w:rsid w:val="004F0EA9"/>
    <w:rsid w:val="004F4C1C"/>
    <w:rsid w:val="004F66E8"/>
    <w:rsid w:val="004F722D"/>
    <w:rsid w:val="005018B7"/>
    <w:rsid w:val="005027A9"/>
    <w:rsid w:val="005045D7"/>
    <w:rsid w:val="0050518C"/>
    <w:rsid w:val="00506E50"/>
    <w:rsid w:val="005110F7"/>
    <w:rsid w:val="00512A34"/>
    <w:rsid w:val="00513660"/>
    <w:rsid w:val="00514552"/>
    <w:rsid w:val="00514FFB"/>
    <w:rsid w:val="00517C28"/>
    <w:rsid w:val="00520713"/>
    <w:rsid w:val="00520B67"/>
    <w:rsid w:val="005227D5"/>
    <w:rsid w:val="00523CFF"/>
    <w:rsid w:val="00524B00"/>
    <w:rsid w:val="0053141A"/>
    <w:rsid w:val="00534A06"/>
    <w:rsid w:val="00534EC0"/>
    <w:rsid w:val="00540189"/>
    <w:rsid w:val="005424CE"/>
    <w:rsid w:val="005436AF"/>
    <w:rsid w:val="00543703"/>
    <w:rsid w:val="00545AAD"/>
    <w:rsid w:val="00547367"/>
    <w:rsid w:val="005503F8"/>
    <w:rsid w:val="00551868"/>
    <w:rsid w:val="00552934"/>
    <w:rsid w:val="005561C3"/>
    <w:rsid w:val="005618FD"/>
    <w:rsid w:val="00562283"/>
    <w:rsid w:val="005645B8"/>
    <w:rsid w:val="005657EA"/>
    <w:rsid w:val="0056615A"/>
    <w:rsid w:val="00566905"/>
    <w:rsid w:val="00566A59"/>
    <w:rsid w:val="005750BB"/>
    <w:rsid w:val="00577E4D"/>
    <w:rsid w:val="0058210B"/>
    <w:rsid w:val="005822D5"/>
    <w:rsid w:val="00583BDA"/>
    <w:rsid w:val="0058630F"/>
    <w:rsid w:val="00591151"/>
    <w:rsid w:val="00595503"/>
    <w:rsid w:val="00595707"/>
    <w:rsid w:val="005A2576"/>
    <w:rsid w:val="005A2BE2"/>
    <w:rsid w:val="005A315E"/>
    <w:rsid w:val="005A726D"/>
    <w:rsid w:val="005B08AD"/>
    <w:rsid w:val="005B0F9A"/>
    <w:rsid w:val="005B264B"/>
    <w:rsid w:val="005B5CBD"/>
    <w:rsid w:val="005B7785"/>
    <w:rsid w:val="005C4E46"/>
    <w:rsid w:val="005D3C60"/>
    <w:rsid w:val="005D5AF6"/>
    <w:rsid w:val="005D5C55"/>
    <w:rsid w:val="005D6B94"/>
    <w:rsid w:val="005E2CCF"/>
    <w:rsid w:val="005E2DBE"/>
    <w:rsid w:val="005E3743"/>
    <w:rsid w:val="005F0F2F"/>
    <w:rsid w:val="005F23EF"/>
    <w:rsid w:val="005F4BD9"/>
    <w:rsid w:val="005F6969"/>
    <w:rsid w:val="005F7223"/>
    <w:rsid w:val="00600A63"/>
    <w:rsid w:val="00600FBA"/>
    <w:rsid w:val="00603E08"/>
    <w:rsid w:val="0060559B"/>
    <w:rsid w:val="006075B3"/>
    <w:rsid w:val="00610DE2"/>
    <w:rsid w:val="00612528"/>
    <w:rsid w:val="00613068"/>
    <w:rsid w:val="00613593"/>
    <w:rsid w:val="00615E26"/>
    <w:rsid w:val="00616374"/>
    <w:rsid w:val="00617B6B"/>
    <w:rsid w:val="00622A72"/>
    <w:rsid w:val="00622ECD"/>
    <w:rsid w:val="00625565"/>
    <w:rsid w:val="00632174"/>
    <w:rsid w:val="00641DBC"/>
    <w:rsid w:val="006428F5"/>
    <w:rsid w:val="00642B33"/>
    <w:rsid w:val="00647D32"/>
    <w:rsid w:val="00650673"/>
    <w:rsid w:val="00654ADB"/>
    <w:rsid w:val="00654B3B"/>
    <w:rsid w:val="006564BF"/>
    <w:rsid w:val="006613F0"/>
    <w:rsid w:val="00662DAA"/>
    <w:rsid w:val="00672AC3"/>
    <w:rsid w:val="00681B06"/>
    <w:rsid w:val="006859A7"/>
    <w:rsid w:val="00686638"/>
    <w:rsid w:val="00687065"/>
    <w:rsid w:val="00690BB6"/>
    <w:rsid w:val="00690F09"/>
    <w:rsid w:val="00694A38"/>
    <w:rsid w:val="006951FB"/>
    <w:rsid w:val="006A1442"/>
    <w:rsid w:val="006A2DE7"/>
    <w:rsid w:val="006A6EC1"/>
    <w:rsid w:val="006B0227"/>
    <w:rsid w:val="006B36CF"/>
    <w:rsid w:val="006B54CA"/>
    <w:rsid w:val="006C2119"/>
    <w:rsid w:val="006C2E5F"/>
    <w:rsid w:val="006C4215"/>
    <w:rsid w:val="006C6F59"/>
    <w:rsid w:val="006C73FB"/>
    <w:rsid w:val="006D1445"/>
    <w:rsid w:val="006D4468"/>
    <w:rsid w:val="006D7D1B"/>
    <w:rsid w:val="006D7EBE"/>
    <w:rsid w:val="006E29A3"/>
    <w:rsid w:val="006F10B6"/>
    <w:rsid w:val="006F16ED"/>
    <w:rsid w:val="006F20B3"/>
    <w:rsid w:val="006F2812"/>
    <w:rsid w:val="006F32D3"/>
    <w:rsid w:val="006F357C"/>
    <w:rsid w:val="006F443D"/>
    <w:rsid w:val="0070048B"/>
    <w:rsid w:val="00700D13"/>
    <w:rsid w:val="00702BDA"/>
    <w:rsid w:val="00705CE2"/>
    <w:rsid w:val="00707E03"/>
    <w:rsid w:val="007102C8"/>
    <w:rsid w:val="007110F0"/>
    <w:rsid w:val="00711A68"/>
    <w:rsid w:val="00712318"/>
    <w:rsid w:val="0071233D"/>
    <w:rsid w:val="00715359"/>
    <w:rsid w:val="00715F58"/>
    <w:rsid w:val="007171FE"/>
    <w:rsid w:val="00721AA0"/>
    <w:rsid w:val="0072239D"/>
    <w:rsid w:val="0073138A"/>
    <w:rsid w:val="00735405"/>
    <w:rsid w:val="00735CAC"/>
    <w:rsid w:val="007367EB"/>
    <w:rsid w:val="00740958"/>
    <w:rsid w:val="00741453"/>
    <w:rsid w:val="007414E8"/>
    <w:rsid w:val="00744AD8"/>
    <w:rsid w:val="007552FD"/>
    <w:rsid w:val="00755F07"/>
    <w:rsid w:val="0075646E"/>
    <w:rsid w:val="0076340C"/>
    <w:rsid w:val="00764998"/>
    <w:rsid w:val="00766606"/>
    <w:rsid w:val="007677A2"/>
    <w:rsid w:val="00775515"/>
    <w:rsid w:val="00775E09"/>
    <w:rsid w:val="00780416"/>
    <w:rsid w:val="00782AF3"/>
    <w:rsid w:val="00782BA1"/>
    <w:rsid w:val="0079021E"/>
    <w:rsid w:val="00791A45"/>
    <w:rsid w:val="0079206B"/>
    <w:rsid w:val="00796761"/>
    <w:rsid w:val="007A1498"/>
    <w:rsid w:val="007A2428"/>
    <w:rsid w:val="007A24B5"/>
    <w:rsid w:val="007A2563"/>
    <w:rsid w:val="007A53AB"/>
    <w:rsid w:val="007A7D88"/>
    <w:rsid w:val="007B3FBF"/>
    <w:rsid w:val="007B547A"/>
    <w:rsid w:val="007B64CD"/>
    <w:rsid w:val="007B737E"/>
    <w:rsid w:val="007D4592"/>
    <w:rsid w:val="007D6CC2"/>
    <w:rsid w:val="007D73A5"/>
    <w:rsid w:val="007E1839"/>
    <w:rsid w:val="007E3E59"/>
    <w:rsid w:val="007F0157"/>
    <w:rsid w:val="008007AD"/>
    <w:rsid w:val="008028C4"/>
    <w:rsid w:val="00804BA5"/>
    <w:rsid w:val="00805805"/>
    <w:rsid w:val="00806991"/>
    <w:rsid w:val="00807AE6"/>
    <w:rsid w:val="00811DAB"/>
    <w:rsid w:val="008127D3"/>
    <w:rsid w:val="008132E4"/>
    <w:rsid w:val="008164EE"/>
    <w:rsid w:val="0081718C"/>
    <w:rsid w:val="00823A3C"/>
    <w:rsid w:val="0082482F"/>
    <w:rsid w:val="00826591"/>
    <w:rsid w:val="00826C75"/>
    <w:rsid w:val="0083258C"/>
    <w:rsid w:val="00833162"/>
    <w:rsid w:val="00836644"/>
    <w:rsid w:val="00847630"/>
    <w:rsid w:val="00851755"/>
    <w:rsid w:val="008519BB"/>
    <w:rsid w:val="00854A46"/>
    <w:rsid w:val="0085540C"/>
    <w:rsid w:val="00856C75"/>
    <w:rsid w:val="00857079"/>
    <w:rsid w:val="00857309"/>
    <w:rsid w:val="00861798"/>
    <w:rsid w:val="008623F5"/>
    <w:rsid w:val="00862603"/>
    <w:rsid w:val="00864468"/>
    <w:rsid w:val="008751A8"/>
    <w:rsid w:val="00875518"/>
    <w:rsid w:val="00877426"/>
    <w:rsid w:val="008803E6"/>
    <w:rsid w:val="008804E5"/>
    <w:rsid w:val="0088670B"/>
    <w:rsid w:val="00890ADA"/>
    <w:rsid w:val="0089187F"/>
    <w:rsid w:val="008969AC"/>
    <w:rsid w:val="0089733F"/>
    <w:rsid w:val="008977C6"/>
    <w:rsid w:val="008A1936"/>
    <w:rsid w:val="008A2036"/>
    <w:rsid w:val="008A6536"/>
    <w:rsid w:val="008B163B"/>
    <w:rsid w:val="008B265C"/>
    <w:rsid w:val="008B42BA"/>
    <w:rsid w:val="008B4FA1"/>
    <w:rsid w:val="008B5251"/>
    <w:rsid w:val="008B5C6A"/>
    <w:rsid w:val="008B60A8"/>
    <w:rsid w:val="008B66BF"/>
    <w:rsid w:val="008B6E12"/>
    <w:rsid w:val="008B787F"/>
    <w:rsid w:val="008D1DE7"/>
    <w:rsid w:val="008D282D"/>
    <w:rsid w:val="008D2AD1"/>
    <w:rsid w:val="008D3488"/>
    <w:rsid w:val="008E293B"/>
    <w:rsid w:val="008E52DF"/>
    <w:rsid w:val="008E6EA8"/>
    <w:rsid w:val="008F1EF5"/>
    <w:rsid w:val="008F365F"/>
    <w:rsid w:val="008F4D48"/>
    <w:rsid w:val="008F5316"/>
    <w:rsid w:val="008F63D0"/>
    <w:rsid w:val="008F7F57"/>
    <w:rsid w:val="00902B89"/>
    <w:rsid w:val="0091194C"/>
    <w:rsid w:val="00911B8B"/>
    <w:rsid w:val="009173BA"/>
    <w:rsid w:val="009258E3"/>
    <w:rsid w:val="00926DD9"/>
    <w:rsid w:val="0092768E"/>
    <w:rsid w:val="00927FE4"/>
    <w:rsid w:val="009310F3"/>
    <w:rsid w:val="00933E0F"/>
    <w:rsid w:val="0093591F"/>
    <w:rsid w:val="00936B6B"/>
    <w:rsid w:val="00937F3E"/>
    <w:rsid w:val="00947611"/>
    <w:rsid w:val="00950852"/>
    <w:rsid w:val="00955708"/>
    <w:rsid w:val="00957874"/>
    <w:rsid w:val="0096446E"/>
    <w:rsid w:val="00964F7D"/>
    <w:rsid w:val="00965E94"/>
    <w:rsid w:val="0096666D"/>
    <w:rsid w:val="00970BA2"/>
    <w:rsid w:val="00974864"/>
    <w:rsid w:val="0097591E"/>
    <w:rsid w:val="00980434"/>
    <w:rsid w:val="00980A97"/>
    <w:rsid w:val="009826BA"/>
    <w:rsid w:val="0098362B"/>
    <w:rsid w:val="009857F5"/>
    <w:rsid w:val="009922AB"/>
    <w:rsid w:val="00993F6B"/>
    <w:rsid w:val="00996473"/>
    <w:rsid w:val="009A1729"/>
    <w:rsid w:val="009A194B"/>
    <w:rsid w:val="009A2563"/>
    <w:rsid w:val="009A2CD7"/>
    <w:rsid w:val="009A5F64"/>
    <w:rsid w:val="009B024A"/>
    <w:rsid w:val="009B2D96"/>
    <w:rsid w:val="009B436E"/>
    <w:rsid w:val="009B4A24"/>
    <w:rsid w:val="009B7FBB"/>
    <w:rsid w:val="009C0E77"/>
    <w:rsid w:val="009C3D61"/>
    <w:rsid w:val="009C48AD"/>
    <w:rsid w:val="009C516E"/>
    <w:rsid w:val="009C5828"/>
    <w:rsid w:val="009C7D2A"/>
    <w:rsid w:val="009D02F7"/>
    <w:rsid w:val="009D4034"/>
    <w:rsid w:val="009D6DAE"/>
    <w:rsid w:val="009D74AA"/>
    <w:rsid w:val="009E0ACF"/>
    <w:rsid w:val="009E0BFF"/>
    <w:rsid w:val="009E5C48"/>
    <w:rsid w:val="009F04C9"/>
    <w:rsid w:val="009F5EA0"/>
    <w:rsid w:val="00A016A1"/>
    <w:rsid w:val="00A01E3D"/>
    <w:rsid w:val="00A03AFE"/>
    <w:rsid w:val="00A048EF"/>
    <w:rsid w:val="00A07892"/>
    <w:rsid w:val="00A125B9"/>
    <w:rsid w:val="00A12644"/>
    <w:rsid w:val="00A12A89"/>
    <w:rsid w:val="00A1397D"/>
    <w:rsid w:val="00A1516B"/>
    <w:rsid w:val="00A21519"/>
    <w:rsid w:val="00A22CA2"/>
    <w:rsid w:val="00A26161"/>
    <w:rsid w:val="00A265FF"/>
    <w:rsid w:val="00A27F9B"/>
    <w:rsid w:val="00A3210E"/>
    <w:rsid w:val="00A421BC"/>
    <w:rsid w:val="00A4380C"/>
    <w:rsid w:val="00A45885"/>
    <w:rsid w:val="00A51A9E"/>
    <w:rsid w:val="00A53BD2"/>
    <w:rsid w:val="00A5423D"/>
    <w:rsid w:val="00A5763E"/>
    <w:rsid w:val="00A61C21"/>
    <w:rsid w:val="00A66202"/>
    <w:rsid w:val="00A66332"/>
    <w:rsid w:val="00A663D3"/>
    <w:rsid w:val="00A6713E"/>
    <w:rsid w:val="00A71CCD"/>
    <w:rsid w:val="00A74E4F"/>
    <w:rsid w:val="00A76706"/>
    <w:rsid w:val="00A76880"/>
    <w:rsid w:val="00A76B8B"/>
    <w:rsid w:val="00A83A1D"/>
    <w:rsid w:val="00A843C9"/>
    <w:rsid w:val="00A86A9E"/>
    <w:rsid w:val="00A86CA6"/>
    <w:rsid w:val="00A879E1"/>
    <w:rsid w:val="00A91ADB"/>
    <w:rsid w:val="00A93938"/>
    <w:rsid w:val="00A93A2D"/>
    <w:rsid w:val="00A9437F"/>
    <w:rsid w:val="00A97CDB"/>
    <w:rsid w:val="00AA03A8"/>
    <w:rsid w:val="00AA0D5C"/>
    <w:rsid w:val="00AA1EDC"/>
    <w:rsid w:val="00AA64D4"/>
    <w:rsid w:val="00AB008F"/>
    <w:rsid w:val="00AB1B95"/>
    <w:rsid w:val="00AB1CE8"/>
    <w:rsid w:val="00AB40F6"/>
    <w:rsid w:val="00AB79DC"/>
    <w:rsid w:val="00AC0559"/>
    <w:rsid w:val="00AC0ECB"/>
    <w:rsid w:val="00AC3248"/>
    <w:rsid w:val="00AE015B"/>
    <w:rsid w:val="00AE1778"/>
    <w:rsid w:val="00AE1E99"/>
    <w:rsid w:val="00AE21A9"/>
    <w:rsid w:val="00AE42D6"/>
    <w:rsid w:val="00AE4668"/>
    <w:rsid w:val="00AF0DBD"/>
    <w:rsid w:val="00AF20D0"/>
    <w:rsid w:val="00B0603D"/>
    <w:rsid w:val="00B07C69"/>
    <w:rsid w:val="00B12ED5"/>
    <w:rsid w:val="00B15C13"/>
    <w:rsid w:val="00B1716A"/>
    <w:rsid w:val="00B210F9"/>
    <w:rsid w:val="00B2262E"/>
    <w:rsid w:val="00B243CB"/>
    <w:rsid w:val="00B246B8"/>
    <w:rsid w:val="00B24C07"/>
    <w:rsid w:val="00B2613E"/>
    <w:rsid w:val="00B26AEA"/>
    <w:rsid w:val="00B339DB"/>
    <w:rsid w:val="00B35A1F"/>
    <w:rsid w:val="00B366A2"/>
    <w:rsid w:val="00B411DC"/>
    <w:rsid w:val="00B43016"/>
    <w:rsid w:val="00B44038"/>
    <w:rsid w:val="00B50072"/>
    <w:rsid w:val="00B50DD3"/>
    <w:rsid w:val="00B514FF"/>
    <w:rsid w:val="00B53D19"/>
    <w:rsid w:val="00B54940"/>
    <w:rsid w:val="00B550A2"/>
    <w:rsid w:val="00B55EB5"/>
    <w:rsid w:val="00B57149"/>
    <w:rsid w:val="00B5737F"/>
    <w:rsid w:val="00B63693"/>
    <w:rsid w:val="00B6799F"/>
    <w:rsid w:val="00B67D7A"/>
    <w:rsid w:val="00B67DDC"/>
    <w:rsid w:val="00B70A84"/>
    <w:rsid w:val="00B7131C"/>
    <w:rsid w:val="00B80C70"/>
    <w:rsid w:val="00B8106E"/>
    <w:rsid w:val="00B817B3"/>
    <w:rsid w:val="00B8483C"/>
    <w:rsid w:val="00B86D75"/>
    <w:rsid w:val="00B87078"/>
    <w:rsid w:val="00B871C8"/>
    <w:rsid w:val="00B90BE8"/>
    <w:rsid w:val="00B925BF"/>
    <w:rsid w:val="00B92BE6"/>
    <w:rsid w:val="00B9323B"/>
    <w:rsid w:val="00B956A1"/>
    <w:rsid w:val="00B96FB4"/>
    <w:rsid w:val="00BA042A"/>
    <w:rsid w:val="00BA2EAF"/>
    <w:rsid w:val="00BA3CA7"/>
    <w:rsid w:val="00BA3CA9"/>
    <w:rsid w:val="00BA640C"/>
    <w:rsid w:val="00BB1A7D"/>
    <w:rsid w:val="00BB44DD"/>
    <w:rsid w:val="00BC065F"/>
    <w:rsid w:val="00BC29FC"/>
    <w:rsid w:val="00BC479B"/>
    <w:rsid w:val="00BC5892"/>
    <w:rsid w:val="00BD1156"/>
    <w:rsid w:val="00BD3EEF"/>
    <w:rsid w:val="00BE0634"/>
    <w:rsid w:val="00BE1506"/>
    <w:rsid w:val="00BE4CDF"/>
    <w:rsid w:val="00BE5E85"/>
    <w:rsid w:val="00BE74C1"/>
    <w:rsid w:val="00BF19FA"/>
    <w:rsid w:val="00BF70A1"/>
    <w:rsid w:val="00BF73BE"/>
    <w:rsid w:val="00BF76C6"/>
    <w:rsid w:val="00C01A21"/>
    <w:rsid w:val="00C04211"/>
    <w:rsid w:val="00C12D5B"/>
    <w:rsid w:val="00C12E34"/>
    <w:rsid w:val="00C13F4A"/>
    <w:rsid w:val="00C14DE7"/>
    <w:rsid w:val="00C15D96"/>
    <w:rsid w:val="00C23501"/>
    <w:rsid w:val="00C26834"/>
    <w:rsid w:val="00C2770D"/>
    <w:rsid w:val="00C36C1A"/>
    <w:rsid w:val="00C41E0A"/>
    <w:rsid w:val="00C454EC"/>
    <w:rsid w:val="00C470DD"/>
    <w:rsid w:val="00C4756F"/>
    <w:rsid w:val="00C5421C"/>
    <w:rsid w:val="00C558C7"/>
    <w:rsid w:val="00C56DD7"/>
    <w:rsid w:val="00C67BBE"/>
    <w:rsid w:val="00C71205"/>
    <w:rsid w:val="00C73505"/>
    <w:rsid w:val="00C74AB5"/>
    <w:rsid w:val="00C74F21"/>
    <w:rsid w:val="00C81F20"/>
    <w:rsid w:val="00C8226F"/>
    <w:rsid w:val="00C9061C"/>
    <w:rsid w:val="00C93F94"/>
    <w:rsid w:val="00C95B6E"/>
    <w:rsid w:val="00C96C8F"/>
    <w:rsid w:val="00C96DF9"/>
    <w:rsid w:val="00CA09DB"/>
    <w:rsid w:val="00CA2D1F"/>
    <w:rsid w:val="00CA5490"/>
    <w:rsid w:val="00CA7399"/>
    <w:rsid w:val="00CA74FC"/>
    <w:rsid w:val="00CB098A"/>
    <w:rsid w:val="00CB1A78"/>
    <w:rsid w:val="00CB1AA4"/>
    <w:rsid w:val="00CB2FE1"/>
    <w:rsid w:val="00CB46D2"/>
    <w:rsid w:val="00CB5D3B"/>
    <w:rsid w:val="00CC0747"/>
    <w:rsid w:val="00CC0ED4"/>
    <w:rsid w:val="00CC14EA"/>
    <w:rsid w:val="00CC1D97"/>
    <w:rsid w:val="00CC43E9"/>
    <w:rsid w:val="00CC75E0"/>
    <w:rsid w:val="00CC7818"/>
    <w:rsid w:val="00CC7F08"/>
    <w:rsid w:val="00CC7F12"/>
    <w:rsid w:val="00CD33C0"/>
    <w:rsid w:val="00CE2E71"/>
    <w:rsid w:val="00CE2EB4"/>
    <w:rsid w:val="00CE35E4"/>
    <w:rsid w:val="00CE3C1C"/>
    <w:rsid w:val="00CE3F57"/>
    <w:rsid w:val="00CE5B87"/>
    <w:rsid w:val="00CE750B"/>
    <w:rsid w:val="00CF1DAE"/>
    <w:rsid w:val="00D00429"/>
    <w:rsid w:val="00D00F35"/>
    <w:rsid w:val="00D028C6"/>
    <w:rsid w:val="00D03063"/>
    <w:rsid w:val="00D03AB1"/>
    <w:rsid w:val="00D04898"/>
    <w:rsid w:val="00D05B3F"/>
    <w:rsid w:val="00D0612F"/>
    <w:rsid w:val="00D1008B"/>
    <w:rsid w:val="00D11C79"/>
    <w:rsid w:val="00D20CD0"/>
    <w:rsid w:val="00D2155F"/>
    <w:rsid w:val="00D216BC"/>
    <w:rsid w:val="00D21DA4"/>
    <w:rsid w:val="00D250C4"/>
    <w:rsid w:val="00D27301"/>
    <w:rsid w:val="00D30A48"/>
    <w:rsid w:val="00D31348"/>
    <w:rsid w:val="00D31CE6"/>
    <w:rsid w:val="00D323AD"/>
    <w:rsid w:val="00D36BB0"/>
    <w:rsid w:val="00D41BA5"/>
    <w:rsid w:val="00D42BC3"/>
    <w:rsid w:val="00D4446D"/>
    <w:rsid w:val="00D46C5F"/>
    <w:rsid w:val="00D47167"/>
    <w:rsid w:val="00D473EC"/>
    <w:rsid w:val="00D500CD"/>
    <w:rsid w:val="00D51F84"/>
    <w:rsid w:val="00D5346B"/>
    <w:rsid w:val="00D53984"/>
    <w:rsid w:val="00D53E71"/>
    <w:rsid w:val="00D54EF6"/>
    <w:rsid w:val="00D64ED0"/>
    <w:rsid w:val="00D65871"/>
    <w:rsid w:val="00D660BE"/>
    <w:rsid w:val="00D67D21"/>
    <w:rsid w:val="00D70BF1"/>
    <w:rsid w:val="00D71232"/>
    <w:rsid w:val="00D72C91"/>
    <w:rsid w:val="00D76E5E"/>
    <w:rsid w:val="00D76FF3"/>
    <w:rsid w:val="00D77599"/>
    <w:rsid w:val="00D82BE1"/>
    <w:rsid w:val="00D839EF"/>
    <w:rsid w:val="00D87F1C"/>
    <w:rsid w:val="00D90467"/>
    <w:rsid w:val="00D90D3E"/>
    <w:rsid w:val="00D94353"/>
    <w:rsid w:val="00D95454"/>
    <w:rsid w:val="00DA05A4"/>
    <w:rsid w:val="00DA2830"/>
    <w:rsid w:val="00DA2C67"/>
    <w:rsid w:val="00DA327F"/>
    <w:rsid w:val="00DA3A49"/>
    <w:rsid w:val="00DA4F9A"/>
    <w:rsid w:val="00DB0904"/>
    <w:rsid w:val="00DB3BED"/>
    <w:rsid w:val="00DB71C3"/>
    <w:rsid w:val="00DC0E23"/>
    <w:rsid w:val="00DC2ABE"/>
    <w:rsid w:val="00DC356F"/>
    <w:rsid w:val="00DC4EC6"/>
    <w:rsid w:val="00DC5940"/>
    <w:rsid w:val="00DC5948"/>
    <w:rsid w:val="00DC5CC7"/>
    <w:rsid w:val="00DC65A8"/>
    <w:rsid w:val="00DD0BEB"/>
    <w:rsid w:val="00DD2AF1"/>
    <w:rsid w:val="00DD3075"/>
    <w:rsid w:val="00DD36E7"/>
    <w:rsid w:val="00DD3DFD"/>
    <w:rsid w:val="00DD4CA2"/>
    <w:rsid w:val="00DD6CE7"/>
    <w:rsid w:val="00DD6E2F"/>
    <w:rsid w:val="00DE1D5E"/>
    <w:rsid w:val="00DE32B4"/>
    <w:rsid w:val="00DF2319"/>
    <w:rsid w:val="00DF41F7"/>
    <w:rsid w:val="00DF44DA"/>
    <w:rsid w:val="00DF46C1"/>
    <w:rsid w:val="00DF5D37"/>
    <w:rsid w:val="00E02B8E"/>
    <w:rsid w:val="00E0609D"/>
    <w:rsid w:val="00E0624C"/>
    <w:rsid w:val="00E06A0B"/>
    <w:rsid w:val="00E10BF4"/>
    <w:rsid w:val="00E119C0"/>
    <w:rsid w:val="00E123EA"/>
    <w:rsid w:val="00E15EB7"/>
    <w:rsid w:val="00E168CE"/>
    <w:rsid w:val="00E2014E"/>
    <w:rsid w:val="00E23390"/>
    <w:rsid w:val="00E261DC"/>
    <w:rsid w:val="00E2662E"/>
    <w:rsid w:val="00E26FAC"/>
    <w:rsid w:val="00E276E2"/>
    <w:rsid w:val="00E326DC"/>
    <w:rsid w:val="00E3361F"/>
    <w:rsid w:val="00E338CD"/>
    <w:rsid w:val="00E33C17"/>
    <w:rsid w:val="00E42B09"/>
    <w:rsid w:val="00E437B2"/>
    <w:rsid w:val="00E46218"/>
    <w:rsid w:val="00E46A8A"/>
    <w:rsid w:val="00E50B93"/>
    <w:rsid w:val="00E51BDA"/>
    <w:rsid w:val="00E51F84"/>
    <w:rsid w:val="00E54C0B"/>
    <w:rsid w:val="00E550B5"/>
    <w:rsid w:val="00E55DCB"/>
    <w:rsid w:val="00E57D75"/>
    <w:rsid w:val="00E62095"/>
    <w:rsid w:val="00E634BE"/>
    <w:rsid w:val="00E6386B"/>
    <w:rsid w:val="00E65553"/>
    <w:rsid w:val="00E65558"/>
    <w:rsid w:val="00E76188"/>
    <w:rsid w:val="00E81E2B"/>
    <w:rsid w:val="00E82B0C"/>
    <w:rsid w:val="00E8356B"/>
    <w:rsid w:val="00E85D11"/>
    <w:rsid w:val="00E91A96"/>
    <w:rsid w:val="00E9240A"/>
    <w:rsid w:val="00EA0546"/>
    <w:rsid w:val="00EA27DE"/>
    <w:rsid w:val="00EA46CD"/>
    <w:rsid w:val="00EA576F"/>
    <w:rsid w:val="00EA57A9"/>
    <w:rsid w:val="00EA7498"/>
    <w:rsid w:val="00EB1B5C"/>
    <w:rsid w:val="00EB215E"/>
    <w:rsid w:val="00EB3217"/>
    <w:rsid w:val="00EB41BA"/>
    <w:rsid w:val="00EB5422"/>
    <w:rsid w:val="00EC30D6"/>
    <w:rsid w:val="00EC338E"/>
    <w:rsid w:val="00ED3F02"/>
    <w:rsid w:val="00ED5D38"/>
    <w:rsid w:val="00ED638C"/>
    <w:rsid w:val="00EE45A1"/>
    <w:rsid w:val="00EE5760"/>
    <w:rsid w:val="00EE651C"/>
    <w:rsid w:val="00EE7BEA"/>
    <w:rsid w:val="00EF070F"/>
    <w:rsid w:val="00EF71BC"/>
    <w:rsid w:val="00EF7B47"/>
    <w:rsid w:val="00F00E86"/>
    <w:rsid w:val="00F0128F"/>
    <w:rsid w:val="00F02205"/>
    <w:rsid w:val="00F04520"/>
    <w:rsid w:val="00F0783E"/>
    <w:rsid w:val="00F07D25"/>
    <w:rsid w:val="00F11657"/>
    <w:rsid w:val="00F1524F"/>
    <w:rsid w:val="00F16377"/>
    <w:rsid w:val="00F3240F"/>
    <w:rsid w:val="00F32B87"/>
    <w:rsid w:val="00F34657"/>
    <w:rsid w:val="00F37C04"/>
    <w:rsid w:val="00F40A1E"/>
    <w:rsid w:val="00F41FC6"/>
    <w:rsid w:val="00F43B15"/>
    <w:rsid w:val="00F44BD5"/>
    <w:rsid w:val="00F459C6"/>
    <w:rsid w:val="00F47A10"/>
    <w:rsid w:val="00F5060A"/>
    <w:rsid w:val="00F50B3B"/>
    <w:rsid w:val="00F51975"/>
    <w:rsid w:val="00F537C2"/>
    <w:rsid w:val="00F560DA"/>
    <w:rsid w:val="00F566DC"/>
    <w:rsid w:val="00F57F3C"/>
    <w:rsid w:val="00F61170"/>
    <w:rsid w:val="00F630A6"/>
    <w:rsid w:val="00F63A9D"/>
    <w:rsid w:val="00F64279"/>
    <w:rsid w:val="00F6445A"/>
    <w:rsid w:val="00F710C1"/>
    <w:rsid w:val="00F71A06"/>
    <w:rsid w:val="00F760A3"/>
    <w:rsid w:val="00F76D9F"/>
    <w:rsid w:val="00F80E12"/>
    <w:rsid w:val="00F819B7"/>
    <w:rsid w:val="00F81EAF"/>
    <w:rsid w:val="00F820DA"/>
    <w:rsid w:val="00F833E2"/>
    <w:rsid w:val="00F83570"/>
    <w:rsid w:val="00F85DF9"/>
    <w:rsid w:val="00F87F45"/>
    <w:rsid w:val="00F9296C"/>
    <w:rsid w:val="00F92F37"/>
    <w:rsid w:val="00F94B33"/>
    <w:rsid w:val="00FA01D3"/>
    <w:rsid w:val="00FA1D99"/>
    <w:rsid w:val="00FA320C"/>
    <w:rsid w:val="00FA5430"/>
    <w:rsid w:val="00FB1BB1"/>
    <w:rsid w:val="00FB643F"/>
    <w:rsid w:val="00FB649A"/>
    <w:rsid w:val="00FC43F8"/>
    <w:rsid w:val="00FC5113"/>
    <w:rsid w:val="00FC5333"/>
    <w:rsid w:val="00FC7A1D"/>
    <w:rsid w:val="00FD5FC6"/>
    <w:rsid w:val="00FE1CDD"/>
    <w:rsid w:val="00FE7824"/>
    <w:rsid w:val="00FF308F"/>
    <w:rsid w:val="00FF3364"/>
    <w:rsid w:val="00FF48A6"/>
    <w:rsid w:val="00FF4DEA"/>
    <w:rsid w:val="00FF6B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4668"/>
  </w:style>
  <w:style w:type="paragraph" w:styleId="Nagwek1">
    <w:name w:val="heading 1"/>
    <w:basedOn w:val="Normalny"/>
    <w:next w:val="Normalny"/>
    <w:link w:val="Nagwek1Znak"/>
    <w:uiPriority w:val="9"/>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iPriority w:val="9"/>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iPriority w:val="9"/>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
    <w:basedOn w:val="Normalny"/>
    <w:link w:val="AkapitzlistZnak"/>
    <w:uiPriority w:val="34"/>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125"/>
      </w:numPr>
    </w:pPr>
  </w:style>
  <w:style w:type="character" w:customStyle="1" w:styleId="Nagwek1Znak">
    <w:name w:val="Nagłówek 1 Znak"/>
    <w:basedOn w:val="Domylnaczcionkaakapitu"/>
    <w:link w:val="Nagwek1"/>
    <w:uiPriority w:val="9"/>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uiPriority w:val="9"/>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uiPriority w:val="9"/>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
    <w:link w:val="Akapitzlist"/>
    <w:uiPriority w:val="34"/>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iPriority w:val="99"/>
    <w:unhideWhenUsed/>
    <w:rsid w:val="00F81EAF"/>
    <w:pPr>
      <w:spacing w:after="120"/>
    </w:pPr>
  </w:style>
  <w:style w:type="character" w:customStyle="1" w:styleId="TekstpodstawowyZnak">
    <w:name w:val="Tekst podstawowy Znak"/>
    <w:basedOn w:val="Domylnaczcionkaakapitu"/>
    <w:link w:val="Tekstpodstawowy"/>
    <w:uiPriority w:val="99"/>
    <w:rsid w:val="00F81EAF"/>
  </w:style>
  <w:style w:type="paragraph" w:styleId="Listanumerowana2">
    <w:name w:val="List Number 2"/>
    <w:basedOn w:val="Normalny"/>
    <w:semiHidden/>
    <w:unhideWhenUsed/>
    <w:rsid w:val="00F81EAF"/>
    <w:pPr>
      <w:numPr>
        <w:numId w:val="17"/>
      </w:numPr>
      <w:contextualSpacing/>
    </w:pPr>
  </w:style>
  <w:style w:type="paragraph" w:styleId="Tekstprzypisudolnego">
    <w:name w:val="footnote text"/>
    <w:basedOn w:val="Normalny"/>
    <w:link w:val="TekstprzypisudolnegoZnak"/>
    <w:uiPriority w:val="99"/>
    <w:semiHidden/>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5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3"/>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5"/>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42"/>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A3CA9"/>
    <w:rPr>
      <w:sz w:val="20"/>
      <w:szCs w:val="20"/>
    </w:rPr>
  </w:style>
  <w:style w:type="character" w:styleId="Odwoanieprzypisukocowego">
    <w:name w:val="endnote reference"/>
    <w:basedOn w:val="Domylnaczcionkaakapitu"/>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style>
  <w:style w:type="numbering" w:customStyle="1" w:styleId="WW8Num211">
    <w:name w:val="WW8Num211"/>
    <w:basedOn w:val="Bezlisty"/>
    <w:rsid w:val="00BA3CA9"/>
    <w:pPr>
      <w:numPr>
        <w:numId w:val="43"/>
      </w:numPr>
    </w:pPr>
  </w:style>
  <w:style w:type="numbering" w:customStyle="1" w:styleId="WW8Num23">
    <w:name w:val="WW8Num23"/>
    <w:basedOn w:val="Bezlisty"/>
    <w:rsid w:val="00BA3CA9"/>
    <w:pPr>
      <w:numPr>
        <w:numId w:val="46"/>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semiHidden/>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1"/>
      </w:numPr>
    </w:pPr>
  </w:style>
  <w:style w:type="numbering" w:customStyle="1" w:styleId="WW8Num1121">
    <w:name w:val="WW8Num1121"/>
    <w:rsid w:val="00BA3CA9"/>
    <w:pPr>
      <w:numPr>
        <w:numId w:val="44"/>
      </w:numPr>
    </w:pPr>
  </w:style>
  <w:style w:type="numbering" w:customStyle="1" w:styleId="WW8Num212">
    <w:name w:val="WW8Num212"/>
    <w:rsid w:val="00BA3CA9"/>
    <w:pPr>
      <w:numPr>
        <w:numId w:val="45"/>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5"/>
      </w:numPr>
    </w:pPr>
  </w:style>
  <w:style w:type="numbering" w:customStyle="1" w:styleId="WW8Num113">
    <w:name w:val="WW8Num113"/>
    <w:rsid w:val="009E5C48"/>
  </w:style>
  <w:style w:type="numbering" w:customStyle="1" w:styleId="WW8Num1113">
    <w:name w:val="WW8Num1113"/>
    <w:rsid w:val="00D473EC"/>
    <w:pPr>
      <w:numPr>
        <w:numId w:val="64"/>
      </w:numPr>
    </w:pPr>
  </w:style>
  <w:style w:type="numbering" w:customStyle="1" w:styleId="Bezlisty26">
    <w:name w:val="Bez listy26"/>
    <w:next w:val="Bezlisty"/>
    <w:uiPriority w:val="99"/>
    <w:semiHidden/>
    <w:unhideWhenUsed/>
    <w:rsid w:val="00083DF8"/>
  </w:style>
  <w:style w:type="numbering" w:customStyle="1" w:styleId="WW8Num114">
    <w:name w:val="WW8Num114"/>
    <w:rsid w:val="00083DF8"/>
    <w:pPr>
      <w:numPr>
        <w:numId w:val="39"/>
      </w:numPr>
    </w:pPr>
  </w:style>
  <w:style w:type="character" w:styleId="Odwoaniedokomentarza">
    <w:name w:val="annotation reference"/>
    <w:basedOn w:val="Domylnaczcionkaakapitu"/>
    <w:uiPriority w:val="99"/>
    <w:semiHidden/>
    <w:unhideWhenUsed/>
    <w:rsid w:val="00083DF8"/>
    <w:rPr>
      <w:sz w:val="16"/>
      <w:szCs w:val="16"/>
    </w:rPr>
  </w:style>
  <w:style w:type="paragraph" w:styleId="Tekstkomentarza">
    <w:name w:val="annotation text"/>
    <w:basedOn w:val="Normalny"/>
    <w:link w:val="TekstkomentarzaZnak"/>
    <w:uiPriority w:val="99"/>
    <w:unhideWhenUsed/>
    <w:rsid w:val="00083DF8"/>
    <w:pPr>
      <w:spacing w:line="240" w:lineRule="auto"/>
    </w:pPr>
    <w:rPr>
      <w:sz w:val="20"/>
      <w:szCs w:val="20"/>
    </w:rPr>
  </w:style>
  <w:style w:type="character" w:customStyle="1" w:styleId="TekstkomentarzaZnak">
    <w:name w:val="Tekst komentarza Znak"/>
    <w:basedOn w:val="Domylnaczcionkaakapitu"/>
    <w:link w:val="Tekstkomentarza"/>
    <w:uiPriority w:val="99"/>
    <w:rsid w:val="00083DF8"/>
    <w:rPr>
      <w:sz w:val="20"/>
      <w:szCs w:val="20"/>
    </w:rPr>
  </w:style>
  <w:style w:type="paragraph" w:styleId="Tematkomentarza">
    <w:name w:val="annotation subject"/>
    <w:basedOn w:val="Tekstkomentarza"/>
    <w:next w:val="Tekstkomentarza"/>
    <w:link w:val="TematkomentarzaZnak"/>
    <w:uiPriority w:val="99"/>
    <w:semiHidden/>
    <w:unhideWhenUsed/>
    <w:rsid w:val="00083DF8"/>
    <w:rPr>
      <w:b/>
      <w:bCs/>
    </w:rPr>
  </w:style>
  <w:style w:type="character" w:customStyle="1" w:styleId="TematkomentarzaZnak">
    <w:name w:val="Temat komentarza Znak"/>
    <w:basedOn w:val="TekstkomentarzaZnak"/>
    <w:link w:val="Tematkomentarza"/>
    <w:uiPriority w:val="99"/>
    <w:semiHidden/>
    <w:rsid w:val="00083DF8"/>
    <w:rPr>
      <w:b/>
      <w:bCs/>
      <w:sz w:val="20"/>
      <w:szCs w:val="20"/>
    </w:rPr>
  </w:style>
  <w:style w:type="paragraph" w:customStyle="1" w:styleId="1">
    <w:name w:val="1"/>
    <w:basedOn w:val="Normalny"/>
    <w:rsid w:val="00F710C1"/>
    <w:pPr>
      <w:widowControl w:val="0"/>
      <w:tabs>
        <w:tab w:val="left" w:pos="567"/>
        <w:tab w:val="right" w:pos="851"/>
        <w:tab w:val="right" w:pos="1134"/>
        <w:tab w:val="right" w:pos="1701"/>
        <w:tab w:val="left" w:pos="1920"/>
        <w:tab w:val="right" w:pos="2268"/>
        <w:tab w:val="left" w:pos="2520"/>
        <w:tab w:val="right" w:pos="2835"/>
        <w:tab w:val="right" w:pos="3402"/>
      </w:tabs>
      <w:suppressAutoHyphens/>
      <w:adjustRightInd w:val="0"/>
      <w:spacing w:after="0" w:line="240" w:lineRule="auto"/>
      <w:jc w:val="both"/>
    </w:pPr>
    <w:rPr>
      <w:rFonts w:ascii="Arial" w:eastAsia="Times New Roman" w:hAnsi="Arial" w:cs="Arial"/>
      <w:spacing w:val="-3"/>
      <w:kern w:val="2"/>
      <w:sz w:val="24"/>
      <w:szCs w:val="24"/>
      <w:lang w:val="en-GB" w:eastAsia="pl-PL"/>
    </w:rPr>
  </w:style>
  <w:style w:type="table" w:customStyle="1" w:styleId="TableGrid">
    <w:name w:val="TableGrid"/>
    <w:rsid w:val="00F710C1"/>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Bezlisty27">
    <w:name w:val="Bez listy27"/>
    <w:next w:val="Bezlisty"/>
    <w:uiPriority w:val="99"/>
    <w:semiHidden/>
    <w:unhideWhenUsed/>
    <w:rsid w:val="00F710C1"/>
  </w:style>
  <w:style w:type="paragraph" w:customStyle="1" w:styleId="Tekstprzypisudolnego1">
    <w:name w:val="Tekst przypisu dolnego1"/>
    <w:basedOn w:val="Normalny"/>
    <w:next w:val="Tekstprzypisudolnego"/>
    <w:uiPriority w:val="99"/>
    <w:semiHidden/>
    <w:unhideWhenUsed/>
    <w:rsid w:val="001D1148"/>
    <w:pPr>
      <w:spacing w:after="0" w:line="240" w:lineRule="auto"/>
    </w:pPr>
    <w:rPr>
      <w:sz w:val="20"/>
      <w:szCs w:val="20"/>
    </w:rPr>
  </w:style>
  <w:style w:type="numbering" w:customStyle="1" w:styleId="WW8Num116">
    <w:name w:val="WW8Num116"/>
    <w:rsid w:val="00143FA0"/>
    <w:pPr>
      <w:numPr>
        <w:numId w:val="52"/>
      </w:numPr>
    </w:pPr>
  </w:style>
  <w:style w:type="numbering" w:customStyle="1" w:styleId="WW8Num117">
    <w:name w:val="WW8Num117"/>
    <w:rsid w:val="00A843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4668"/>
  </w:style>
  <w:style w:type="paragraph" w:styleId="Nagwek1">
    <w:name w:val="heading 1"/>
    <w:basedOn w:val="Normalny"/>
    <w:next w:val="Normalny"/>
    <w:link w:val="Nagwek1Znak"/>
    <w:uiPriority w:val="9"/>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iPriority w:val="9"/>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iPriority w:val="9"/>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
    <w:basedOn w:val="Normalny"/>
    <w:link w:val="AkapitzlistZnak"/>
    <w:uiPriority w:val="34"/>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125"/>
      </w:numPr>
    </w:pPr>
  </w:style>
  <w:style w:type="character" w:customStyle="1" w:styleId="Nagwek1Znak">
    <w:name w:val="Nagłówek 1 Znak"/>
    <w:basedOn w:val="Domylnaczcionkaakapitu"/>
    <w:link w:val="Nagwek1"/>
    <w:uiPriority w:val="9"/>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uiPriority w:val="9"/>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uiPriority w:val="9"/>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
    <w:link w:val="Akapitzlist"/>
    <w:uiPriority w:val="34"/>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iPriority w:val="99"/>
    <w:unhideWhenUsed/>
    <w:rsid w:val="00F81EAF"/>
    <w:pPr>
      <w:spacing w:after="120"/>
    </w:pPr>
  </w:style>
  <w:style w:type="character" w:customStyle="1" w:styleId="TekstpodstawowyZnak">
    <w:name w:val="Tekst podstawowy Znak"/>
    <w:basedOn w:val="Domylnaczcionkaakapitu"/>
    <w:link w:val="Tekstpodstawowy"/>
    <w:uiPriority w:val="99"/>
    <w:rsid w:val="00F81EAF"/>
  </w:style>
  <w:style w:type="paragraph" w:styleId="Listanumerowana2">
    <w:name w:val="List Number 2"/>
    <w:basedOn w:val="Normalny"/>
    <w:semiHidden/>
    <w:unhideWhenUsed/>
    <w:rsid w:val="00F81EAF"/>
    <w:pPr>
      <w:numPr>
        <w:numId w:val="17"/>
      </w:numPr>
      <w:contextualSpacing/>
    </w:pPr>
  </w:style>
  <w:style w:type="paragraph" w:styleId="Tekstprzypisudolnego">
    <w:name w:val="footnote text"/>
    <w:basedOn w:val="Normalny"/>
    <w:link w:val="TekstprzypisudolnegoZnak"/>
    <w:uiPriority w:val="99"/>
    <w:semiHidden/>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5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3"/>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5"/>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42"/>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A3CA9"/>
    <w:rPr>
      <w:sz w:val="20"/>
      <w:szCs w:val="20"/>
    </w:rPr>
  </w:style>
  <w:style w:type="character" w:styleId="Odwoanieprzypisukocowego">
    <w:name w:val="endnote reference"/>
    <w:basedOn w:val="Domylnaczcionkaakapitu"/>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style>
  <w:style w:type="numbering" w:customStyle="1" w:styleId="WW8Num211">
    <w:name w:val="WW8Num211"/>
    <w:basedOn w:val="Bezlisty"/>
    <w:rsid w:val="00BA3CA9"/>
    <w:pPr>
      <w:numPr>
        <w:numId w:val="43"/>
      </w:numPr>
    </w:pPr>
  </w:style>
  <w:style w:type="numbering" w:customStyle="1" w:styleId="WW8Num23">
    <w:name w:val="WW8Num23"/>
    <w:basedOn w:val="Bezlisty"/>
    <w:rsid w:val="00BA3CA9"/>
    <w:pPr>
      <w:numPr>
        <w:numId w:val="46"/>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semiHidden/>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1"/>
      </w:numPr>
    </w:pPr>
  </w:style>
  <w:style w:type="numbering" w:customStyle="1" w:styleId="WW8Num1121">
    <w:name w:val="WW8Num1121"/>
    <w:rsid w:val="00BA3CA9"/>
    <w:pPr>
      <w:numPr>
        <w:numId w:val="44"/>
      </w:numPr>
    </w:pPr>
  </w:style>
  <w:style w:type="numbering" w:customStyle="1" w:styleId="WW8Num212">
    <w:name w:val="WW8Num212"/>
    <w:rsid w:val="00BA3CA9"/>
    <w:pPr>
      <w:numPr>
        <w:numId w:val="45"/>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5"/>
      </w:numPr>
    </w:pPr>
  </w:style>
  <w:style w:type="numbering" w:customStyle="1" w:styleId="WW8Num113">
    <w:name w:val="WW8Num113"/>
    <w:rsid w:val="009E5C48"/>
  </w:style>
  <w:style w:type="numbering" w:customStyle="1" w:styleId="WW8Num1113">
    <w:name w:val="WW8Num1113"/>
    <w:rsid w:val="00D473EC"/>
    <w:pPr>
      <w:numPr>
        <w:numId w:val="64"/>
      </w:numPr>
    </w:pPr>
  </w:style>
  <w:style w:type="numbering" w:customStyle="1" w:styleId="Bezlisty26">
    <w:name w:val="Bez listy26"/>
    <w:next w:val="Bezlisty"/>
    <w:uiPriority w:val="99"/>
    <w:semiHidden/>
    <w:unhideWhenUsed/>
    <w:rsid w:val="00083DF8"/>
  </w:style>
  <w:style w:type="numbering" w:customStyle="1" w:styleId="WW8Num114">
    <w:name w:val="WW8Num114"/>
    <w:rsid w:val="00083DF8"/>
    <w:pPr>
      <w:numPr>
        <w:numId w:val="39"/>
      </w:numPr>
    </w:pPr>
  </w:style>
  <w:style w:type="character" w:styleId="Odwoaniedokomentarza">
    <w:name w:val="annotation reference"/>
    <w:basedOn w:val="Domylnaczcionkaakapitu"/>
    <w:uiPriority w:val="99"/>
    <w:semiHidden/>
    <w:unhideWhenUsed/>
    <w:rsid w:val="00083DF8"/>
    <w:rPr>
      <w:sz w:val="16"/>
      <w:szCs w:val="16"/>
    </w:rPr>
  </w:style>
  <w:style w:type="paragraph" w:styleId="Tekstkomentarza">
    <w:name w:val="annotation text"/>
    <w:basedOn w:val="Normalny"/>
    <w:link w:val="TekstkomentarzaZnak"/>
    <w:uiPriority w:val="99"/>
    <w:unhideWhenUsed/>
    <w:rsid w:val="00083DF8"/>
    <w:pPr>
      <w:spacing w:line="240" w:lineRule="auto"/>
    </w:pPr>
    <w:rPr>
      <w:sz w:val="20"/>
      <w:szCs w:val="20"/>
    </w:rPr>
  </w:style>
  <w:style w:type="character" w:customStyle="1" w:styleId="TekstkomentarzaZnak">
    <w:name w:val="Tekst komentarza Znak"/>
    <w:basedOn w:val="Domylnaczcionkaakapitu"/>
    <w:link w:val="Tekstkomentarza"/>
    <w:uiPriority w:val="99"/>
    <w:rsid w:val="00083DF8"/>
    <w:rPr>
      <w:sz w:val="20"/>
      <w:szCs w:val="20"/>
    </w:rPr>
  </w:style>
  <w:style w:type="paragraph" w:styleId="Tematkomentarza">
    <w:name w:val="annotation subject"/>
    <w:basedOn w:val="Tekstkomentarza"/>
    <w:next w:val="Tekstkomentarza"/>
    <w:link w:val="TematkomentarzaZnak"/>
    <w:uiPriority w:val="99"/>
    <w:semiHidden/>
    <w:unhideWhenUsed/>
    <w:rsid w:val="00083DF8"/>
    <w:rPr>
      <w:b/>
      <w:bCs/>
    </w:rPr>
  </w:style>
  <w:style w:type="character" w:customStyle="1" w:styleId="TematkomentarzaZnak">
    <w:name w:val="Temat komentarza Znak"/>
    <w:basedOn w:val="TekstkomentarzaZnak"/>
    <w:link w:val="Tematkomentarza"/>
    <w:uiPriority w:val="99"/>
    <w:semiHidden/>
    <w:rsid w:val="00083DF8"/>
    <w:rPr>
      <w:b/>
      <w:bCs/>
      <w:sz w:val="20"/>
      <w:szCs w:val="20"/>
    </w:rPr>
  </w:style>
  <w:style w:type="paragraph" w:customStyle="1" w:styleId="1">
    <w:name w:val="1"/>
    <w:basedOn w:val="Normalny"/>
    <w:rsid w:val="00F710C1"/>
    <w:pPr>
      <w:widowControl w:val="0"/>
      <w:tabs>
        <w:tab w:val="left" w:pos="567"/>
        <w:tab w:val="right" w:pos="851"/>
        <w:tab w:val="right" w:pos="1134"/>
        <w:tab w:val="right" w:pos="1701"/>
        <w:tab w:val="left" w:pos="1920"/>
        <w:tab w:val="right" w:pos="2268"/>
        <w:tab w:val="left" w:pos="2520"/>
        <w:tab w:val="right" w:pos="2835"/>
        <w:tab w:val="right" w:pos="3402"/>
      </w:tabs>
      <w:suppressAutoHyphens/>
      <w:adjustRightInd w:val="0"/>
      <w:spacing w:after="0" w:line="240" w:lineRule="auto"/>
      <w:jc w:val="both"/>
    </w:pPr>
    <w:rPr>
      <w:rFonts w:ascii="Arial" w:eastAsia="Times New Roman" w:hAnsi="Arial" w:cs="Arial"/>
      <w:spacing w:val="-3"/>
      <w:kern w:val="2"/>
      <w:sz w:val="24"/>
      <w:szCs w:val="24"/>
      <w:lang w:val="en-GB" w:eastAsia="pl-PL"/>
    </w:rPr>
  </w:style>
  <w:style w:type="table" w:customStyle="1" w:styleId="TableGrid">
    <w:name w:val="TableGrid"/>
    <w:rsid w:val="00F710C1"/>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Bezlisty27">
    <w:name w:val="Bez listy27"/>
    <w:next w:val="Bezlisty"/>
    <w:uiPriority w:val="99"/>
    <w:semiHidden/>
    <w:unhideWhenUsed/>
    <w:rsid w:val="00F710C1"/>
  </w:style>
  <w:style w:type="paragraph" w:customStyle="1" w:styleId="Tekstprzypisudolnego1">
    <w:name w:val="Tekst przypisu dolnego1"/>
    <w:basedOn w:val="Normalny"/>
    <w:next w:val="Tekstprzypisudolnego"/>
    <w:uiPriority w:val="99"/>
    <w:semiHidden/>
    <w:unhideWhenUsed/>
    <w:rsid w:val="001D1148"/>
    <w:pPr>
      <w:spacing w:after="0" w:line="240" w:lineRule="auto"/>
    </w:pPr>
    <w:rPr>
      <w:sz w:val="20"/>
      <w:szCs w:val="20"/>
    </w:rPr>
  </w:style>
  <w:style w:type="numbering" w:customStyle="1" w:styleId="WW8Num116">
    <w:name w:val="WW8Num116"/>
    <w:rsid w:val="00143FA0"/>
    <w:pPr>
      <w:numPr>
        <w:numId w:val="52"/>
      </w:numPr>
    </w:pPr>
  </w:style>
  <w:style w:type="numbering" w:customStyle="1" w:styleId="WW8Num117">
    <w:name w:val="WW8Num117"/>
    <w:rsid w:val="00A84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50281">
      <w:bodyDiv w:val="1"/>
      <w:marLeft w:val="0"/>
      <w:marRight w:val="0"/>
      <w:marTop w:val="0"/>
      <w:marBottom w:val="0"/>
      <w:divBdr>
        <w:top w:val="none" w:sz="0" w:space="0" w:color="auto"/>
        <w:left w:val="none" w:sz="0" w:space="0" w:color="auto"/>
        <w:bottom w:val="none" w:sz="0" w:space="0" w:color="auto"/>
        <w:right w:val="none" w:sz="0" w:space="0" w:color="auto"/>
      </w:divBdr>
    </w:div>
    <w:div w:id="384258036">
      <w:bodyDiv w:val="1"/>
      <w:marLeft w:val="0"/>
      <w:marRight w:val="0"/>
      <w:marTop w:val="0"/>
      <w:marBottom w:val="0"/>
      <w:divBdr>
        <w:top w:val="none" w:sz="0" w:space="0" w:color="auto"/>
        <w:left w:val="none" w:sz="0" w:space="0" w:color="auto"/>
        <w:bottom w:val="none" w:sz="0" w:space="0" w:color="auto"/>
        <w:right w:val="none" w:sz="0" w:space="0" w:color="auto"/>
      </w:divBdr>
    </w:div>
    <w:div w:id="470514430">
      <w:bodyDiv w:val="1"/>
      <w:marLeft w:val="0"/>
      <w:marRight w:val="0"/>
      <w:marTop w:val="0"/>
      <w:marBottom w:val="0"/>
      <w:divBdr>
        <w:top w:val="none" w:sz="0" w:space="0" w:color="auto"/>
        <w:left w:val="none" w:sz="0" w:space="0" w:color="auto"/>
        <w:bottom w:val="none" w:sz="0" w:space="0" w:color="auto"/>
        <w:right w:val="none" w:sz="0" w:space="0" w:color="auto"/>
      </w:divBdr>
    </w:div>
    <w:div w:id="766731774">
      <w:bodyDiv w:val="1"/>
      <w:marLeft w:val="0"/>
      <w:marRight w:val="0"/>
      <w:marTop w:val="0"/>
      <w:marBottom w:val="0"/>
      <w:divBdr>
        <w:top w:val="none" w:sz="0" w:space="0" w:color="auto"/>
        <w:left w:val="none" w:sz="0" w:space="0" w:color="auto"/>
        <w:bottom w:val="none" w:sz="0" w:space="0" w:color="auto"/>
        <w:right w:val="none" w:sz="0" w:space="0" w:color="auto"/>
      </w:divBdr>
    </w:div>
    <w:div w:id="915281006">
      <w:bodyDiv w:val="1"/>
      <w:marLeft w:val="0"/>
      <w:marRight w:val="0"/>
      <w:marTop w:val="0"/>
      <w:marBottom w:val="0"/>
      <w:divBdr>
        <w:top w:val="none" w:sz="0" w:space="0" w:color="auto"/>
        <w:left w:val="none" w:sz="0" w:space="0" w:color="auto"/>
        <w:bottom w:val="none" w:sz="0" w:space="0" w:color="auto"/>
        <w:right w:val="none" w:sz="0" w:space="0" w:color="auto"/>
      </w:divBdr>
    </w:div>
    <w:div w:id="1019041068">
      <w:bodyDiv w:val="1"/>
      <w:marLeft w:val="0"/>
      <w:marRight w:val="0"/>
      <w:marTop w:val="0"/>
      <w:marBottom w:val="0"/>
      <w:divBdr>
        <w:top w:val="none" w:sz="0" w:space="0" w:color="auto"/>
        <w:left w:val="none" w:sz="0" w:space="0" w:color="auto"/>
        <w:bottom w:val="none" w:sz="0" w:space="0" w:color="auto"/>
        <w:right w:val="none" w:sz="0" w:space="0" w:color="auto"/>
      </w:divBdr>
    </w:div>
    <w:div w:id="1931422939">
      <w:bodyDiv w:val="1"/>
      <w:marLeft w:val="0"/>
      <w:marRight w:val="0"/>
      <w:marTop w:val="0"/>
      <w:marBottom w:val="0"/>
      <w:divBdr>
        <w:top w:val="none" w:sz="0" w:space="0" w:color="auto"/>
        <w:left w:val="none" w:sz="0" w:space="0" w:color="auto"/>
        <w:bottom w:val="none" w:sz="0" w:space="0" w:color="auto"/>
        <w:right w:val="none" w:sz="0" w:space="0" w:color="auto"/>
      </w:divBdr>
    </w:div>
    <w:div w:id="210661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32wog" TargetMode="External"/><Relationship Id="rId18" Type="http://schemas.openxmlformats.org/officeDocument/2006/relationships/hyperlink" Target="https://platformazakupowa.pl/pn/32wog"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32wog" TargetMode="External"/><Relationship Id="rId34" Type="http://schemas.openxmlformats.org/officeDocument/2006/relationships/hyperlink" Target="http://platformazakupowa.pl" TargetMode="External"/><Relationship Id="rId7" Type="http://schemas.openxmlformats.org/officeDocument/2006/relationships/footnotes" Target="footnotes.xml"/><Relationship Id="rId12" Type="http://schemas.openxmlformats.org/officeDocument/2006/relationships/hyperlink" Target="mailto:32wog.iod@ron.mil.pl" TargetMode="External"/><Relationship Id="rId17" Type="http://schemas.openxmlformats.org/officeDocument/2006/relationships/hyperlink" Target="https://platformazakupowa.pl/pn/32wog"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32wog"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24" Type="http://schemas.openxmlformats.org/officeDocument/2006/relationships/hyperlink" Target="https://platformazakupowa.pl/pn/32wog" TargetMode="External"/><Relationship Id="rId32" Type="http://schemas.openxmlformats.org/officeDocument/2006/relationships/hyperlink" Target="https://platformazakupowa.pl/pn/32wog"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pn/32wog"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36" Type="http://schemas.openxmlformats.org/officeDocument/2006/relationships/hyperlink" Target="https://ems.ms.gov.pl;https://www.ceidg.gov.pl" TargetMode="External"/><Relationship Id="rId10" Type="http://schemas.openxmlformats.org/officeDocument/2006/relationships/hyperlink" Target="https://platformazakupowa.pl/pn/32wog" TargetMode="External"/><Relationship Id="rId19" Type="http://schemas.openxmlformats.org/officeDocument/2006/relationships/hyperlink" Target="https://sip.lex.pl/" TargetMode="External"/><Relationship Id="rId31" Type="http://schemas.openxmlformats.org/officeDocument/2006/relationships/hyperlink" Target="https://platformazakupowa.pl/pn/32wog" TargetMode="External"/><Relationship Id="rId4" Type="http://schemas.microsoft.com/office/2007/relationships/stylesWithEffects" Target="stylesWithEffects.xml"/><Relationship Id="rId9" Type="http://schemas.openxmlformats.org/officeDocument/2006/relationships/hyperlink" Target="http://www.32wog.wp.mil.pl" TargetMode="External"/><Relationship Id="rId14" Type="http://schemas.openxmlformats.org/officeDocument/2006/relationships/hyperlink" Target="https://platformazakupowa.pl/pn/32wog"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3454C-9B8E-4042-AF4A-2E19DA29B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3272</TotalTime>
  <Pages>1</Pages>
  <Words>31698</Words>
  <Characters>190194</Characters>
  <Application>Microsoft Office Word</Application>
  <DocSecurity>0</DocSecurity>
  <Lines>1584</Lines>
  <Paragraphs>442</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221450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esieczkowska</dc:creator>
  <cp:keywords/>
  <dc:description/>
  <cp:lastModifiedBy>Gruszka Monika</cp:lastModifiedBy>
  <cp:revision>92</cp:revision>
  <cp:lastPrinted>2021-05-21T08:23:00Z</cp:lastPrinted>
  <dcterms:created xsi:type="dcterms:W3CDTF">2021-01-26T10:17:00Z</dcterms:created>
  <dcterms:modified xsi:type="dcterms:W3CDTF">2021-06-14T12:45:00Z</dcterms:modified>
</cp:coreProperties>
</file>