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771324"/>
    <w:p w14:paraId="30569FC8" w14:textId="78A20E32" w:rsidR="00801E35" w:rsidRPr="008E0C01" w:rsidRDefault="00801E35" w:rsidP="006913D9">
      <w:pPr>
        <w:pStyle w:val="TYTUSIWZ"/>
        <w:numPr>
          <w:ilvl w:val="0"/>
          <w:numId w:val="0"/>
        </w:numPr>
        <w:ind w:left="567"/>
        <w:jc w:val="right"/>
        <w:rPr>
          <w:sz w:val="16"/>
          <w:szCs w:val="16"/>
        </w:rPr>
      </w:pPr>
      <w:r w:rsidRPr="00CC7A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39ECE" wp14:editId="249DB9DC">
                <wp:simplePos x="0" y="0"/>
                <wp:positionH relativeFrom="column">
                  <wp:posOffset>-95250</wp:posOffset>
                </wp:positionH>
                <wp:positionV relativeFrom="paragraph">
                  <wp:posOffset>-5080</wp:posOffset>
                </wp:positionV>
                <wp:extent cx="2152650" cy="125730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>
            <w:pict w14:anchorId="46FD7522">
              <v:roundrect id="AutoShape 11" style="position:absolute;margin-left:-7.5pt;margin-top:-.4pt;width:169.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311F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NJOBr3cAAAACQEAAA8AAAAAAAAAAAAAAAAAdwQAAGRycy9kb3ducmV2LnhtbFBL&#10;BQYAAAAABAAEAPMAAACABQAAAAA=&#10;"/>
            </w:pict>
          </mc:Fallback>
        </mc:AlternateContent>
      </w:r>
      <w:r w:rsidRPr="00CC7A92">
        <w:t>ZAŁĄCZNIK Nr 5</w:t>
      </w:r>
      <w:bookmarkEnd w:id="0"/>
    </w:p>
    <w:p w14:paraId="063C9473" w14:textId="44FBFB7A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D17BC9E" w14:textId="77777777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72ABE61E" w14:textId="77777777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47A7FC3E" w14:textId="77777777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674D5284" w14:textId="77777777" w:rsidR="006913D9" w:rsidRDefault="006913D9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1284AD5E" w14:textId="70116B46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019A2345" w14:textId="75FC6613" w:rsidR="00801E35" w:rsidRPr="008E0C01" w:rsidRDefault="00801E35" w:rsidP="00801E35">
      <w:pPr>
        <w:widowControl w:val="0"/>
        <w:suppressAutoHyphens/>
        <w:spacing w:before="120" w:line="312" w:lineRule="auto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8E0C01">
        <w:rPr>
          <w:rFonts w:ascii="Arial" w:eastAsia="Lucida Sans Unicode" w:hAnsi="Arial" w:cs="Arial"/>
          <w:b/>
          <w:bCs/>
          <w:sz w:val="22"/>
          <w:szCs w:val="22"/>
        </w:rPr>
        <w:t>WYKAZ ZREALIZOWANYCH</w:t>
      </w:r>
      <w:r w:rsidR="00E27A9C">
        <w:rPr>
          <w:rFonts w:ascii="Arial" w:eastAsia="Lucida Sans Unicode" w:hAnsi="Arial" w:cs="Arial"/>
          <w:b/>
          <w:bCs/>
          <w:sz w:val="22"/>
          <w:szCs w:val="22"/>
        </w:rPr>
        <w:t xml:space="preserve"> </w:t>
      </w:r>
      <w:r w:rsidR="00AF55F9" w:rsidRPr="005756D6">
        <w:rPr>
          <w:rFonts w:ascii="Arial" w:eastAsia="Lucida Sans Unicode" w:hAnsi="Arial" w:cs="Arial"/>
          <w:b/>
          <w:bCs/>
          <w:sz w:val="22"/>
          <w:szCs w:val="22"/>
        </w:rPr>
        <w:t xml:space="preserve">ROBÓT </w:t>
      </w:r>
    </w:p>
    <w:p w14:paraId="1147CD4F" w14:textId="2170DC18" w:rsidR="00801E35" w:rsidRPr="008E0C01" w:rsidRDefault="00801E35" w:rsidP="00801E35">
      <w:pPr>
        <w:suppressAutoHyphens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 xml:space="preserve">w okresie ostatnich </w:t>
      </w:r>
      <w:r w:rsidR="00AF55F9">
        <w:rPr>
          <w:rFonts w:ascii="Arial" w:hAnsi="Arial" w:cs="Arial"/>
          <w:sz w:val="22"/>
          <w:szCs w:val="22"/>
        </w:rPr>
        <w:t>5</w:t>
      </w:r>
      <w:r w:rsidRPr="008E0C01">
        <w:rPr>
          <w:rFonts w:ascii="Arial" w:hAnsi="Arial" w:cs="Arial"/>
          <w:sz w:val="22"/>
          <w:szCs w:val="22"/>
        </w:rPr>
        <w:t xml:space="preserve"> lat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801E35" w:rsidRPr="008E0C01" w14:paraId="4CE0074C" w14:textId="77777777" w:rsidTr="00EE4B15">
        <w:tc>
          <w:tcPr>
            <w:tcW w:w="9530" w:type="dxa"/>
            <w:shd w:val="clear" w:color="auto" w:fill="F2F2F2"/>
          </w:tcPr>
          <w:p w14:paraId="315A929B" w14:textId="77777777" w:rsidR="00E27A9C" w:rsidRDefault="00E27A9C" w:rsidP="00E27A9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bookmarkStart w:id="1" w:name="_Hlk126931494"/>
          </w:p>
          <w:p w14:paraId="3488274C" w14:textId="77777777" w:rsidR="00A57B6C" w:rsidRDefault="00A57B6C" w:rsidP="00A57B6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57B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nawierzchni drogowej w pasie torów tramwajowych</w:t>
            </w:r>
          </w:p>
          <w:p w14:paraId="1FF31E59" w14:textId="66585291" w:rsidR="00801E35" w:rsidRPr="008E0C01" w:rsidRDefault="00A57B6C" w:rsidP="00A57B6C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25.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</w:tc>
      </w:tr>
      <w:bookmarkEnd w:id="1"/>
    </w:tbl>
    <w:p w14:paraId="4984D154" w14:textId="77777777" w:rsidR="00801E35" w:rsidRPr="008E0C01" w:rsidRDefault="00801E35" w:rsidP="00801E35">
      <w:pPr>
        <w:pStyle w:val="Akapitzlist"/>
        <w:tabs>
          <w:tab w:val="left" w:pos="2160"/>
        </w:tabs>
        <w:suppressAutoHyphens/>
        <w:spacing w:before="120" w:line="312" w:lineRule="auto"/>
        <w:ind w:left="1146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907"/>
        <w:gridCol w:w="1340"/>
        <w:gridCol w:w="2232"/>
        <w:gridCol w:w="1573"/>
      </w:tblGrid>
      <w:tr w:rsidR="0002567F" w:rsidRPr="00FF1147" w14:paraId="23C2CE44" w14:textId="77777777" w:rsidTr="0002567F">
        <w:tc>
          <w:tcPr>
            <w:tcW w:w="299" w:type="pct"/>
            <w:shd w:val="clear" w:color="auto" w:fill="DBDBDB" w:themeFill="accent3" w:themeFillTint="66"/>
            <w:vAlign w:val="center"/>
          </w:tcPr>
          <w:p w14:paraId="40AE52D6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9" w:type="pct"/>
            <w:shd w:val="clear" w:color="auto" w:fill="DBDBDB" w:themeFill="accent3" w:themeFillTint="66"/>
            <w:vAlign w:val="center"/>
          </w:tcPr>
          <w:p w14:paraId="7AACBA13" w14:textId="77777777" w:rsidR="0002567F" w:rsidRPr="00FF1147" w:rsidRDefault="0002567F" w:rsidP="004C207E">
            <w:pPr>
              <w:widowControl w:val="0"/>
              <w:suppressAutoHyphens/>
              <w:adjustRightInd w:val="0"/>
              <w:spacing w:before="120"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Rodzaj wykonanych prac, lokalizacja</w:t>
            </w:r>
          </w:p>
        </w:tc>
        <w:tc>
          <w:tcPr>
            <w:tcW w:w="696" w:type="pct"/>
            <w:shd w:val="clear" w:color="auto" w:fill="DBDBDB" w:themeFill="accent3" w:themeFillTint="66"/>
            <w:vAlign w:val="center"/>
          </w:tcPr>
          <w:p w14:paraId="4F6B5F0A" w14:textId="77777777" w:rsidR="0002567F" w:rsidRPr="00FF1147" w:rsidRDefault="0002567F" w:rsidP="004C207E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159" w:type="pct"/>
            <w:shd w:val="clear" w:color="auto" w:fill="DBDBDB" w:themeFill="accent3" w:themeFillTint="66"/>
            <w:vAlign w:val="center"/>
          </w:tcPr>
          <w:p w14:paraId="6529F173" w14:textId="77777777" w:rsidR="0002567F" w:rsidRPr="00FF1147" w:rsidRDefault="0002567F" w:rsidP="004C207E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Nazwa i adres odbiorcy*</w:t>
            </w:r>
          </w:p>
        </w:tc>
        <w:tc>
          <w:tcPr>
            <w:tcW w:w="817" w:type="pct"/>
            <w:shd w:val="clear" w:color="auto" w:fill="DBDBDB" w:themeFill="accent3" w:themeFillTint="66"/>
            <w:vAlign w:val="center"/>
          </w:tcPr>
          <w:p w14:paraId="1520BB6C" w14:textId="03FD3290" w:rsidR="0002567F" w:rsidRPr="00FF1147" w:rsidRDefault="00AF55F9" w:rsidP="004C207E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6D6">
              <w:rPr>
                <w:rFonts w:ascii="Arial" w:hAnsi="Arial" w:cs="Arial"/>
                <w:sz w:val="22"/>
                <w:szCs w:val="22"/>
              </w:rPr>
              <w:t>Ilość m² nawierzchni</w:t>
            </w:r>
          </w:p>
        </w:tc>
      </w:tr>
      <w:tr w:rsidR="0002567F" w:rsidRPr="00FF1147" w14:paraId="2E9DAFB2" w14:textId="77777777" w:rsidTr="0002567F">
        <w:trPr>
          <w:trHeight w:val="1247"/>
        </w:trPr>
        <w:tc>
          <w:tcPr>
            <w:tcW w:w="299" w:type="pct"/>
            <w:vAlign w:val="center"/>
          </w:tcPr>
          <w:p w14:paraId="036FCABE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72C18BCD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61D1AD5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259B0B76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8137C8B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67F" w:rsidRPr="00FF1147" w14:paraId="635E3EF4" w14:textId="77777777" w:rsidTr="0002567F">
        <w:trPr>
          <w:trHeight w:val="1247"/>
        </w:trPr>
        <w:tc>
          <w:tcPr>
            <w:tcW w:w="299" w:type="pct"/>
            <w:vAlign w:val="center"/>
          </w:tcPr>
          <w:p w14:paraId="726A1947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6B589BEC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1629290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D9D7274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C3CCBAC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67F" w:rsidRPr="00FF1147" w14:paraId="049884A1" w14:textId="77777777" w:rsidTr="0002567F">
        <w:trPr>
          <w:trHeight w:val="1247"/>
        </w:trPr>
        <w:tc>
          <w:tcPr>
            <w:tcW w:w="299" w:type="pct"/>
            <w:vAlign w:val="center"/>
          </w:tcPr>
          <w:p w14:paraId="31A1FCB2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2E67FB47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61F98A0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652F170D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A944143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67F" w:rsidRPr="00FF1147" w14:paraId="4AB41AD3" w14:textId="77777777" w:rsidTr="004C207E">
        <w:trPr>
          <w:trHeight w:val="567"/>
        </w:trPr>
        <w:tc>
          <w:tcPr>
            <w:tcW w:w="4183" w:type="pct"/>
            <w:gridSpan w:val="4"/>
            <w:vAlign w:val="center"/>
          </w:tcPr>
          <w:p w14:paraId="6A24CD6E" w14:textId="77777777" w:rsidR="0002567F" w:rsidRPr="00FF1147" w:rsidRDefault="0002567F" w:rsidP="004C207E">
            <w:pPr>
              <w:suppressAutoHyphens/>
              <w:spacing w:before="120"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ŁĄCZNIE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  <w:r w:rsidRPr="00FF11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:</w:t>
            </w:r>
          </w:p>
        </w:tc>
        <w:tc>
          <w:tcPr>
            <w:tcW w:w="817" w:type="pct"/>
            <w:vAlign w:val="center"/>
          </w:tcPr>
          <w:p w14:paraId="20E9F6F7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8010A" w14:textId="03DB2806" w:rsidR="00801E35" w:rsidRPr="008E0C01" w:rsidRDefault="00801E35" w:rsidP="00801E35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* Do wykazu dołączam dowody potwierdzające, że ww. </w:t>
      </w:r>
      <w:r w:rsidR="00A10442">
        <w:rPr>
          <w:rFonts w:ascii="Arial" w:hAnsi="Arial" w:cs="Arial"/>
          <w:b/>
          <w:bCs/>
          <w:sz w:val="22"/>
          <w:szCs w:val="22"/>
          <w:u w:val="single"/>
        </w:rPr>
        <w:t>usługi</w:t>
      </w: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 zostały wykonane należycie (referencje bądź inne dokumenty wystawione przez podmiot, na rzecz którego </w:t>
      </w:r>
      <w:r w:rsidR="00A10442">
        <w:rPr>
          <w:rFonts w:ascii="Arial" w:hAnsi="Arial" w:cs="Arial"/>
          <w:b/>
          <w:bCs/>
          <w:sz w:val="22"/>
          <w:szCs w:val="22"/>
          <w:u w:val="single"/>
        </w:rPr>
        <w:t>usługi</w:t>
      </w: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 były wykonane).</w:t>
      </w:r>
    </w:p>
    <w:p w14:paraId="4AFCC6CE" w14:textId="77777777" w:rsidR="00801E35" w:rsidRPr="008E0C01" w:rsidRDefault="00801E35" w:rsidP="00801E35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0C8CE" wp14:editId="76F45D00">
                <wp:simplePos x="0" y="0"/>
                <wp:positionH relativeFrom="column">
                  <wp:posOffset>3790950</wp:posOffset>
                </wp:positionH>
                <wp:positionV relativeFrom="paragraph">
                  <wp:posOffset>83820</wp:posOffset>
                </wp:positionV>
                <wp:extent cx="2152650" cy="1257300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>
            <w:pict w14:anchorId="4A97BA06">
              <v:roundrect id="AutoShape 11" style="position:absolute;margin-left:298.5pt;margin-top:6.6pt;width:169.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73DCA5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Aziok43QAAAAoBAAAPAAAAAAAAAAAAAAAAAHcEAABkcnMvZG93bnJldi54bWxQ&#10;SwUGAAAAAAQABADzAAAAgQUAAAAA&#10;"/>
            </w:pict>
          </mc:Fallback>
        </mc:AlternateContent>
      </w:r>
    </w:p>
    <w:p w14:paraId="5E63B56F" w14:textId="77777777" w:rsidR="00801E35" w:rsidRPr="008E0C01" w:rsidRDefault="00801E35" w:rsidP="00801E35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3234530B" w14:textId="77777777" w:rsidR="00801E35" w:rsidRPr="008E0C01" w:rsidRDefault="00801E35" w:rsidP="00801E35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1C62A02B" w14:textId="77777777" w:rsidR="00801E35" w:rsidRPr="008E0C01" w:rsidRDefault="00801E35" w:rsidP="00801E35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0EA75CED" w14:textId="77777777" w:rsidR="00801E35" w:rsidRPr="008E0C01" w:rsidRDefault="00801E35" w:rsidP="00801E35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45A4B8A1" w14:textId="77777777" w:rsidR="00801E35" w:rsidRPr="00CC7A92" w:rsidRDefault="00801E35" w:rsidP="00801E35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podpis i stanowisko</w:t>
      </w:r>
    </w:p>
    <w:p w14:paraId="5B4BCBBB" w14:textId="77777777" w:rsidR="00801E35" w:rsidRPr="00CC7A92" w:rsidRDefault="00801E35" w:rsidP="00801E35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upoważnionego przedstawiciela firmy</w:t>
      </w:r>
    </w:p>
    <w:p w14:paraId="05D3BD92" w14:textId="77777777" w:rsidR="00801E35" w:rsidRPr="008E0C01" w:rsidRDefault="00801E35" w:rsidP="00801E35">
      <w:pPr>
        <w:pStyle w:val="Tekstpodstawowy"/>
        <w:spacing w:before="120" w:after="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53D01A62" w14:textId="2AD092ED" w:rsidR="007316E1" w:rsidRDefault="00801E35" w:rsidP="006913D9">
      <w:pPr>
        <w:suppressAutoHyphens/>
        <w:spacing w:before="12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miejscowość   -   dat</w:t>
      </w:r>
      <w:r>
        <w:rPr>
          <w:rFonts w:ascii="Arial" w:hAnsi="Arial" w:cs="Arial"/>
          <w:sz w:val="22"/>
          <w:szCs w:val="22"/>
        </w:rPr>
        <w:t>a</w:t>
      </w:r>
    </w:p>
    <w:p w14:paraId="71DADA4C" w14:textId="77777777" w:rsidR="00AF01EC" w:rsidRDefault="00AF01EC" w:rsidP="00AF01EC">
      <w:pPr>
        <w:pStyle w:val="TYTUSIWZ"/>
        <w:numPr>
          <w:ilvl w:val="0"/>
          <w:numId w:val="0"/>
        </w:numPr>
        <w:ind w:left="567"/>
        <w:jc w:val="center"/>
      </w:pPr>
    </w:p>
    <w:sectPr w:rsidR="00AF01EC" w:rsidSect="005857DD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1136" w14:textId="77777777" w:rsidR="00465C6B" w:rsidRDefault="00465C6B">
      <w:r>
        <w:separator/>
      </w:r>
    </w:p>
  </w:endnote>
  <w:endnote w:type="continuationSeparator" w:id="0">
    <w:p w14:paraId="71D5CF3E" w14:textId="77777777" w:rsidR="00465C6B" w:rsidRDefault="0046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6EC2" w14:textId="77777777" w:rsidR="00465C6B" w:rsidRDefault="00465C6B">
      <w:r>
        <w:separator/>
      </w:r>
    </w:p>
  </w:footnote>
  <w:footnote w:type="continuationSeparator" w:id="0">
    <w:p w14:paraId="0092CDCF" w14:textId="77777777" w:rsidR="00465C6B" w:rsidRDefault="0046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BC06EA"/>
    <w:multiLevelType w:val="hybridMultilevel"/>
    <w:tmpl w:val="035E8C6C"/>
    <w:lvl w:ilvl="0" w:tplc="0415000B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 w:val="0"/>
        <w:i w:val="0"/>
      </w:rPr>
    </w:lvl>
    <w:lvl w:ilvl="1" w:tplc="F5DA4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2943BC"/>
    <w:multiLevelType w:val="hybridMultilevel"/>
    <w:tmpl w:val="AE8848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CE1BAF"/>
    <w:multiLevelType w:val="hybridMultilevel"/>
    <w:tmpl w:val="68562386"/>
    <w:lvl w:ilvl="0" w:tplc="130899A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1511583D"/>
    <w:multiLevelType w:val="hybridMultilevel"/>
    <w:tmpl w:val="9C6E99C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A809DA"/>
    <w:multiLevelType w:val="hybridMultilevel"/>
    <w:tmpl w:val="3FA29B7E"/>
    <w:lvl w:ilvl="0" w:tplc="02FCE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8E644CF"/>
    <w:multiLevelType w:val="hybridMultilevel"/>
    <w:tmpl w:val="8E6898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3" w15:restartNumberingAfterBreak="0">
    <w:nsid w:val="2D8A376E"/>
    <w:multiLevelType w:val="hybridMultilevel"/>
    <w:tmpl w:val="84BE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DC218A9"/>
    <w:multiLevelType w:val="hybridMultilevel"/>
    <w:tmpl w:val="DDF830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02D7723"/>
    <w:multiLevelType w:val="hybridMultilevel"/>
    <w:tmpl w:val="9B28F6E6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9AD6376"/>
    <w:multiLevelType w:val="hybridMultilevel"/>
    <w:tmpl w:val="D47A015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5" w15:restartNumberingAfterBreak="0">
    <w:nsid w:val="3BF60733"/>
    <w:multiLevelType w:val="hybridMultilevel"/>
    <w:tmpl w:val="E2D6AF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74607"/>
    <w:multiLevelType w:val="hybridMultilevel"/>
    <w:tmpl w:val="3ACAB0E8"/>
    <w:lvl w:ilvl="0" w:tplc="3F8C634C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092A21"/>
    <w:multiLevelType w:val="hybridMultilevel"/>
    <w:tmpl w:val="EE8C3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370F68"/>
    <w:multiLevelType w:val="hybridMultilevel"/>
    <w:tmpl w:val="D9DA3EE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5F1B6B3E"/>
    <w:multiLevelType w:val="hybridMultilevel"/>
    <w:tmpl w:val="E9142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F5F7892"/>
    <w:multiLevelType w:val="hybridMultilevel"/>
    <w:tmpl w:val="9C3ACF1A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9533B4"/>
    <w:multiLevelType w:val="hybridMultilevel"/>
    <w:tmpl w:val="ECBA47C8"/>
    <w:lvl w:ilvl="0" w:tplc="580415DE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48A509C"/>
    <w:multiLevelType w:val="hybridMultilevel"/>
    <w:tmpl w:val="6F14D4D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697940"/>
    <w:multiLevelType w:val="hybridMultilevel"/>
    <w:tmpl w:val="9F283A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7" w15:restartNumberingAfterBreak="0">
    <w:nsid w:val="74A93EF1"/>
    <w:multiLevelType w:val="hybridMultilevel"/>
    <w:tmpl w:val="B2889F90"/>
    <w:lvl w:ilvl="0" w:tplc="130899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1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26"/>
  </w:num>
  <w:num w:numId="3" w16cid:durableId="304166605">
    <w:abstractNumId w:val="47"/>
  </w:num>
  <w:num w:numId="4" w16cid:durableId="1454598410">
    <w:abstractNumId w:val="125"/>
  </w:num>
  <w:num w:numId="5" w16cid:durableId="724450671">
    <w:abstractNumId w:val="97"/>
  </w:num>
  <w:num w:numId="6" w16cid:durableId="90320814">
    <w:abstractNumId w:val="110"/>
  </w:num>
  <w:num w:numId="7" w16cid:durableId="1426733731">
    <w:abstractNumId w:val="113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9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8"/>
  </w:num>
  <w:num w:numId="15" w16cid:durableId="1047997671">
    <w:abstractNumId w:val="119"/>
  </w:num>
  <w:num w:numId="16" w16cid:durableId="1497186079">
    <w:abstractNumId w:val="98"/>
  </w:num>
  <w:num w:numId="17" w16cid:durableId="1520461155">
    <w:abstractNumId w:val="92"/>
  </w:num>
  <w:num w:numId="18" w16cid:durableId="1876388454">
    <w:abstractNumId w:val="32"/>
  </w:num>
  <w:num w:numId="19" w16cid:durableId="1342125677">
    <w:abstractNumId w:val="53"/>
  </w:num>
  <w:num w:numId="20" w16cid:durableId="3816336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8"/>
  </w:num>
  <w:num w:numId="22" w16cid:durableId="2040813485">
    <w:abstractNumId w:val="121"/>
  </w:num>
  <w:num w:numId="23" w16cid:durableId="1698118003">
    <w:abstractNumId w:val="89"/>
  </w:num>
  <w:num w:numId="24" w16cid:durableId="279534397">
    <w:abstractNumId w:val="28"/>
  </w:num>
  <w:num w:numId="25" w16cid:durableId="37053464">
    <w:abstractNumId w:val="122"/>
  </w:num>
  <w:num w:numId="26" w16cid:durableId="5255269">
    <w:abstractNumId w:val="73"/>
  </w:num>
  <w:num w:numId="27" w16cid:durableId="1217429327">
    <w:abstractNumId w:val="61"/>
  </w:num>
  <w:num w:numId="28" w16cid:durableId="590285661">
    <w:abstractNumId w:val="121"/>
    <w:lvlOverride w:ilvl="0">
      <w:startOverride w:val="1"/>
    </w:lvlOverride>
  </w:num>
  <w:num w:numId="29" w16cid:durableId="1313289778">
    <w:abstractNumId w:val="62"/>
  </w:num>
  <w:num w:numId="30" w16cid:durableId="407311426">
    <w:abstractNumId w:val="79"/>
  </w:num>
  <w:num w:numId="31" w16cid:durableId="292755988">
    <w:abstractNumId w:val="81"/>
  </w:num>
  <w:num w:numId="32" w16cid:durableId="1789203356">
    <w:abstractNumId w:val="57"/>
  </w:num>
  <w:num w:numId="33" w16cid:durableId="134955002">
    <w:abstractNumId w:val="52"/>
  </w:num>
  <w:num w:numId="34" w16cid:durableId="899171461">
    <w:abstractNumId w:val="69"/>
  </w:num>
  <w:num w:numId="35" w16cid:durableId="1122186352">
    <w:abstractNumId w:val="71"/>
  </w:num>
  <w:num w:numId="36" w16cid:durableId="1520504364">
    <w:abstractNumId w:val="33"/>
  </w:num>
  <w:num w:numId="37" w16cid:durableId="1611279099">
    <w:abstractNumId w:val="111"/>
  </w:num>
  <w:num w:numId="38" w16cid:durableId="263659755">
    <w:abstractNumId w:val="45"/>
  </w:num>
  <w:num w:numId="39" w16cid:durableId="1185244024">
    <w:abstractNumId w:val="55"/>
  </w:num>
  <w:num w:numId="40" w16cid:durableId="1555005082">
    <w:abstractNumId w:val="112"/>
  </w:num>
  <w:num w:numId="41" w16cid:durableId="1731071918">
    <w:abstractNumId w:val="54"/>
  </w:num>
  <w:num w:numId="42" w16cid:durableId="17582300">
    <w:abstractNumId w:val="36"/>
  </w:num>
  <w:num w:numId="43" w16cid:durableId="1273635519">
    <w:abstractNumId w:val="46"/>
  </w:num>
  <w:num w:numId="44" w16cid:durableId="778841509">
    <w:abstractNumId w:val="86"/>
  </w:num>
  <w:num w:numId="45" w16cid:durableId="1619526070">
    <w:abstractNumId w:val="82"/>
  </w:num>
  <w:num w:numId="46" w16cid:durableId="190532592">
    <w:abstractNumId w:val="108"/>
  </w:num>
  <w:num w:numId="47" w16cid:durableId="185142700">
    <w:abstractNumId w:val="80"/>
  </w:num>
  <w:num w:numId="48" w16cid:durableId="1106730432">
    <w:abstractNumId w:val="127"/>
  </w:num>
  <w:num w:numId="49" w16cid:durableId="18805070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1"/>
  </w:num>
  <w:num w:numId="51" w16cid:durableId="1180851348">
    <w:abstractNumId w:val="93"/>
  </w:num>
  <w:num w:numId="52" w16cid:durableId="743532979">
    <w:abstractNumId w:val="72"/>
  </w:num>
  <w:num w:numId="53" w16cid:durableId="1692947699">
    <w:abstractNumId w:val="77"/>
  </w:num>
  <w:num w:numId="54" w16cid:durableId="1531527212">
    <w:abstractNumId w:val="42"/>
  </w:num>
  <w:num w:numId="55" w16cid:durableId="1745956252">
    <w:abstractNumId w:val="23"/>
  </w:num>
  <w:num w:numId="56" w16cid:durableId="1705058209">
    <w:abstractNumId w:val="38"/>
  </w:num>
  <w:num w:numId="57" w16cid:durableId="591014703">
    <w:abstractNumId w:val="114"/>
  </w:num>
  <w:num w:numId="58" w16cid:durableId="1650287298">
    <w:abstractNumId w:val="59"/>
  </w:num>
  <w:num w:numId="59" w16cid:durableId="826362356">
    <w:abstractNumId w:val="84"/>
  </w:num>
  <w:num w:numId="60" w16cid:durableId="63794253">
    <w:abstractNumId w:val="39"/>
  </w:num>
  <w:num w:numId="61" w16cid:durableId="1200241080">
    <w:abstractNumId w:val="123"/>
  </w:num>
  <w:num w:numId="62" w16cid:durableId="240256819">
    <w:abstractNumId w:val="104"/>
  </w:num>
  <w:num w:numId="63" w16cid:durableId="1544370211">
    <w:abstractNumId w:val="90"/>
  </w:num>
  <w:num w:numId="64" w16cid:durableId="1419794160">
    <w:abstractNumId w:val="41"/>
  </w:num>
  <w:num w:numId="65" w16cid:durableId="1488740377">
    <w:abstractNumId w:val="100"/>
  </w:num>
  <w:num w:numId="66" w16cid:durableId="1113138552">
    <w:abstractNumId w:val="64"/>
  </w:num>
  <w:num w:numId="67" w16cid:durableId="316492552">
    <w:abstractNumId w:val="65"/>
  </w:num>
  <w:num w:numId="68" w16cid:durableId="956523552">
    <w:abstractNumId w:val="101"/>
  </w:num>
  <w:num w:numId="69" w16cid:durableId="1270893612">
    <w:abstractNumId w:val="107"/>
  </w:num>
  <w:num w:numId="70" w16cid:durableId="414477493">
    <w:abstractNumId w:val="63"/>
  </w:num>
  <w:num w:numId="71" w16cid:durableId="1183209748">
    <w:abstractNumId w:val="60"/>
  </w:num>
  <w:num w:numId="72" w16cid:durableId="955794216">
    <w:abstractNumId w:val="44"/>
  </w:num>
  <w:num w:numId="73" w16cid:durableId="2133472545">
    <w:abstractNumId w:val="117"/>
  </w:num>
  <w:num w:numId="74" w16cid:durableId="2005233200">
    <w:abstractNumId w:val="58"/>
  </w:num>
  <w:num w:numId="75" w16cid:durableId="1626811901">
    <w:abstractNumId w:val="75"/>
  </w:num>
  <w:num w:numId="76" w16cid:durableId="214389626">
    <w:abstractNumId w:val="35"/>
  </w:num>
  <w:num w:numId="77" w16cid:durableId="1263027216">
    <w:abstractNumId w:val="85"/>
  </w:num>
  <w:num w:numId="78" w16cid:durableId="755056092">
    <w:abstractNumId w:val="96"/>
  </w:num>
  <w:num w:numId="79" w16cid:durableId="395667131">
    <w:abstractNumId w:val="94"/>
  </w:num>
  <w:num w:numId="80" w16cid:durableId="1694727182">
    <w:abstractNumId w:val="74"/>
  </w:num>
  <w:num w:numId="81" w16cid:durableId="1772897715">
    <w:abstractNumId w:val="115"/>
  </w:num>
  <w:num w:numId="82" w16cid:durableId="520121036">
    <w:abstractNumId w:val="118"/>
  </w:num>
  <w:num w:numId="83" w16cid:durableId="609973421">
    <w:abstractNumId w:val="10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DBB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97F2A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FD3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F38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812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2FBD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95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6DD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0F6F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7D0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1F90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6F0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804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4A9"/>
    <w:rsid w:val="00430B2B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C6B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346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04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3B3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1F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94B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925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67AF0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46A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4E64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A7EE9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65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6C6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9A2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1375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2661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2AA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97A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3E6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3E8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5900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26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8D9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21A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B6C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2D6"/>
    <w:rsid w:val="00AA3422"/>
    <w:rsid w:val="00AA3C85"/>
    <w:rsid w:val="00AA3DA1"/>
    <w:rsid w:val="00AA3DB3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DE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1EC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49"/>
    <w:rsid w:val="00AF4AF5"/>
    <w:rsid w:val="00AF50F3"/>
    <w:rsid w:val="00AF55F9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0DF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A7E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27F92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AC5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A42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77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4E2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1FE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B09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593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906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E36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212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4F55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BE6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484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9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28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520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864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CE1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624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01F8FFE4"/>
    <w:rsid w:val="117297A3"/>
    <w:rsid w:val="1CD7C26E"/>
    <w:rsid w:val="3AA69B3B"/>
    <w:rsid w:val="3DAFCF15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20</cp:revision>
  <cp:lastPrinted>2023-04-17T11:37:00Z</cp:lastPrinted>
  <dcterms:created xsi:type="dcterms:W3CDTF">2023-03-14T11:06:00Z</dcterms:created>
  <dcterms:modified xsi:type="dcterms:W3CDTF">2023-04-17T11:38:00Z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