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8E" w:rsidRPr="000B5CB3" w:rsidRDefault="00E45C0C" w:rsidP="00E45C0C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DF4CF0">
        <w:rPr>
          <w:rFonts w:ascii="Segoe UI" w:hAnsi="Segoe UI" w:cs="Segoe UI"/>
          <w:b/>
          <w:sz w:val="18"/>
          <w:szCs w:val="18"/>
        </w:rPr>
        <w:t>Załącznik nr</w:t>
      </w:r>
      <w:r>
        <w:rPr>
          <w:rFonts w:ascii="Segoe UI" w:hAnsi="Segoe UI" w:cs="Segoe UI"/>
          <w:b/>
          <w:sz w:val="18"/>
          <w:szCs w:val="18"/>
        </w:rPr>
        <w:t xml:space="preserve"> 4</w:t>
      </w:r>
      <w:r w:rsidRPr="00DF4CF0">
        <w:rPr>
          <w:rFonts w:ascii="Segoe UI" w:hAnsi="Segoe UI" w:cs="Segoe UI"/>
          <w:b/>
          <w:sz w:val="18"/>
          <w:szCs w:val="18"/>
        </w:rPr>
        <w:t xml:space="preserve"> do SWZ</w:t>
      </w:r>
      <w:r w:rsidRPr="00DF4CF0">
        <w:rPr>
          <w:rFonts w:ascii="Segoe UI" w:hAnsi="Segoe UI" w:cs="Segoe UI"/>
          <w:b/>
          <w:sz w:val="18"/>
          <w:szCs w:val="18"/>
        </w:rPr>
        <w:br/>
      </w:r>
      <w:r>
        <w:rPr>
          <w:rFonts w:ascii="Segoe UI" w:hAnsi="Segoe UI" w:cs="Segoe UI"/>
          <w:b/>
          <w:sz w:val="18"/>
          <w:szCs w:val="18"/>
        </w:rPr>
        <w:t xml:space="preserve">na </w:t>
      </w:r>
      <w:r w:rsidRPr="00DF4CF0">
        <w:rPr>
          <w:rFonts w:ascii="Segoe UI" w:hAnsi="Segoe UI" w:cs="Segoe UI"/>
          <w:b/>
          <w:sz w:val="18"/>
          <w:szCs w:val="18"/>
        </w:rPr>
        <w:t xml:space="preserve">świadczenie kompleksowych usług ratownictwa wodnego </w:t>
      </w:r>
      <w:r>
        <w:rPr>
          <w:rFonts w:ascii="Segoe UI" w:hAnsi="Segoe UI" w:cs="Segoe UI"/>
          <w:b/>
          <w:sz w:val="18"/>
          <w:szCs w:val="18"/>
        </w:rPr>
        <w:br/>
      </w:r>
      <w:r w:rsidR="009A611F" w:rsidRPr="009A611F">
        <w:rPr>
          <w:rFonts w:ascii="Segoe UI" w:hAnsi="Segoe UI" w:cs="Segoe UI"/>
          <w:b/>
          <w:sz w:val="18"/>
          <w:szCs w:val="18"/>
        </w:rPr>
        <w:t>na potrzeby pływalni AquaStar przy ul. Szczecińskiej 35 w Stargardzie</w:t>
      </w:r>
      <w:r w:rsidR="00CE3900">
        <w:rPr>
          <w:rFonts w:ascii="Segoe UI" w:hAnsi="Segoe UI" w:cs="Segoe UI"/>
          <w:b/>
          <w:sz w:val="18"/>
          <w:szCs w:val="18"/>
        </w:rPr>
        <w:t xml:space="preserve"> w latach 2022 - 2023</w:t>
      </w:r>
    </w:p>
    <w:p w:rsidR="00A55D8E" w:rsidRPr="0035163D" w:rsidRDefault="00A55D8E" w:rsidP="00524FCA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55D8E" w:rsidRPr="00EA4858" w:rsidRDefault="00A55D8E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 xml:space="preserve">WYKAZ </w:t>
      </w:r>
      <w:r>
        <w:rPr>
          <w:rStyle w:val="FontStyle36"/>
          <w:rFonts w:ascii="Segoe UI" w:hAnsi="Segoe UI" w:cs="Segoe UI"/>
          <w:b/>
          <w:sz w:val="22"/>
          <w:szCs w:val="22"/>
        </w:rPr>
        <w:t>ZREALIZOWANYCH</w:t>
      </w:r>
      <w:r w:rsidR="00E45C0C">
        <w:rPr>
          <w:rStyle w:val="FontStyle36"/>
          <w:rFonts w:ascii="Segoe UI" w:hAnsi="Segoe UI" w:cs="Segoe UI"/>
          <w:b/>
          <w:sz w:val="22"/>
          <w:szCs w:val="22"/>
        </w:rPr>
        <w:t xml:space="preserve"> USŁUG</w:t>
      </w:r>
    </w:p>
    <w:p w:rsidR="00A55D8E" w:rsidRPr="0035163D" w:rsidRDefault="00A55D8E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A55D8E" w:rsidRPr="00E45C0C" w:rsidRDefault="00A55D8E" w:rsidP="008C127C">
      <w:pPr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Wykaz zrealizowanych </w:t>
      </w:r>
      <w:r w:rsidR="00E45C0C">
        <w:rPr>
          <w:rFonts w:ascii="Segoe UI" w:hAnsi="Segoe UI" w:cs="Segoe UI"/>
          <w:sz w:val="18"/>
          <w:szCs w:val="18"/>
          <w:shd w:val="clear" w:color="auto" w:fill="FFFFFF"/>
        </w:rPr>
        <w:t>usług</w:t>
      </w:r>
      <w:r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 w okresie ostatnich 3 lat przed upływem terminu składania ofert, a jeżeli okres powadzenia działalności jest krótszy- w tym okresie, wraz z podaniem ich wartości, przedmiotu, dat wykonania </w:t>
      </w:r>
      <w:r w:rsidR="00586A23" w:rsidRPr="00E45C0C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i podmiotów na rzecz, których </w:t>
      </w:r>
      <w:r w:rsidR="00E45C0C">
        <w:rPr>
          <w:rFonts w:ascii="Segoe UI" w:hAnsi="Segoe UI" w:cs="Segoe UI"/>
          <w:sz w:val="18"/>
          <w:szCs w:val="18"/>
          <w:shd w:val="clear" w:color="auto" w:fill="FFFFFF"/>
        </w:rPr>
        <w:t>usługi</w:t>
      </w:r>
      <w:r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 zostały zrealizowane, oraz z załączeniem dowodów określających czy te </w:t>
      </w:r>
      <w:r w:rsidR="00E45C0C">
        <w:rPr>
          <w:rFonts w:ascii="Segoe UI" w:hAnsi="Segoe UI" w:cs="Segoe UI"/>
          <w:sz w:val="18"/>
          <w:szCs w:val="18"/>
          <w:shd w:val="clear" w:color="auto" w:fill="FFFFFF"/>
        </w:rPr>
        <w:t>usługi</w:t>
      </w:r>
      <w:r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 zostały wykonane należycie, przy czym dowodami, o których mowa, są referencje bądź inne dokumenty wystawione przez podmiot na rzecz, którego zrealizowane </w:t>
      </w:r>
      <w:r w:rsidR="00E45C0C">
        <w:rPr>
          <w:rFonts w:ascii="Segoe UI" w:hAnsi="Segoe UI" w:cs="Segoe UI"/>
          <w:sz w:val="18"/>
          <w:szCs w:val="18"/>
          <w:shd w:val="clear" w:color="auto" w:fill="FFFFFF"/>
        </w:rPr>
        <w:t>usługi</w:t>
      </w:r>
      <w:r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 były wykonane, a jeżeli z uzasadnionej przyczyny o obiektywnym charakterze wykonawca nie jest w stanie uzyskać tych dokumentów- oświadczenie wykonawcy.</w:t>
      </w:r>
    </w:p>
    <w:p w:rsidR="00A55D8E" w:rsidRPr="00E45C0C" w:rsidRDefault="00A55D8E" w:rsidP="008C127C">
      <w:pPr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</w:p>
    <w:p w:rsidR="00A55D8E" w:rsidRPr="00E45C0C" w:rsidRDefault="00A55D8E" w:rsidP="008C127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Na wykazie należy podać jedynie te </w:t>
      </w:r>
      <w:r w:rsidR="00E45C0C"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usługi, które odpowiadają wymaganym przez Zamawiającego usługom, </w:t>
      </w:r>
      <w:r w:rsidR="00E45C0C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="00E45C0C" w:rsidRPr="00E45C0C">
        <w:rPr>
          <w:rFonts w:ascii="Segoe UI" w:hAnsi="Segoe UI" w:cs="Segoe UI"/>
          <w:sz w:val="18"/>
          <w:szCs w:val="18"/>
          <w:shd w:val="clear" w:color="auto" w:fill="FFFFFF"/>
        </w:rPr>
        <w:t xml:space="preserve">tj. dotyczą </w:t>
      </w:r>
      <w:r w:rsidR="00E45C0C" w:rsidRPr="00E45C0C">
        <w:rPr>
          <w:rFonts w:ascii="Segoe UI" w:hAnsi="Segoe UI" w:cs="Segoe UI"/>
          <w:bCs/>
          <w:sz w:val="18"/>
          <w:szCs w:val="18"/>
        </w:rPr>
        <w:t>usług</w:t>
      </w:r>
      <w:bookmarkStart w:id="0" w:name="_Hlk78270509"/>
      <w:r w:rsidR="00E45C0C">
        <w:rPr>
          <w:rFonts w:ascii="Segoe UI" w:hAnsi="Segoe UI" w:cs="Segoe UI"/>
          <w:bCs/>
          <w:sz w:val="18"/>
          <w:szCs w:val="18"/>
        </w:rPr>
        <w:t>i</w:t>
      </w:r>
      <w:r w:rsidR="00E45C0C" w:rsidRPr="00E45C0C">
        <w:rPr>
          <w:rFonts w:ascii="Segoe UI" w:hAnsi="Segoe UI" w:cs="Segoe UI"/>
          <w:sz w:val="18"/>
          <w:szCs w:val="18"/>
        </w:rPr>
        <w:t xml:space="preserve"> ratownictwa wodnego pływalni krytej, wyznaczonych obszarów wodnych lub innego rodzaju obiektów basenowych i obiektów użyteczności publicznej, o wartości co najmniej </w:t>
      </w:r>
      <w:r w:rsidR="00C14F89">
        <w:rPr>
          <w:rFonts w:ascii="Segoe UI" w:hAnsi="Segoe UI" w:cs="Segoe UI"/>
          <w:sz w:val="18"/>
          <w:szCs w:val="18"/>
        </w:rPr>
        <w:t>45</w:t>
      </w:r>
      <w:r w:rsidR="00E45C0C" w:rsidRPr="00E45C0C">
        <w:rPr>
          <w:rFonts w:ascii="Segoe UI" w:hAnsi="Segoe UI" w:cs="Segoe UI"/>
          <w:sz w:val="18"/>
          <w:szCs w:val="18"/>
        </w:rPr>
        <w:t>0</w:t>
      </w:r>
      <w:r w:rsidR="00C14F89">
        <w:rPr>
          <w:rFonts w:ascii="Segoe UI" w:hAnsi="Segoe UI" w:cs="Segoe UI"/>
          <w:sz w:val="18"/>
          <w:szCs w:val="18"/>
        </w:rPr>
        <w:t xml:space="preserve"> </w:t>
      </w:r>
      <w:r w:rsidR="00E45C0C" w:rsidRPr="00E45C0C">
        <w:rPr>
          <w:rFonts w:ascii="Segoe UI" w:hAnsi="Segoe UI" w:cs="Segoe UI"/>
          <w:sz w:val="18"/>
          <w:szCs w:val="18"/>
        </w:rPr>
        <w:t xml:space="preserve">000,00 </w:t>
      </w:r>
      <w:bookmarkEnd w:id="0"/>
      <w:r w:rsidR="00E45C0C" w:rsidRPr="00E45C0C">
        <w:rPr>
          <w:rFonts w:ascii="Segoe UI" w:hAnsi="Segoe UI" w:cs="Segoe UI"/>
          <w:sz w:val="18"/>
          <w:szCs w:val="18"/>
        </w:rPr>
        <w:t>zł każda</w:t>
      </w:r>
    </w:p>
    <w:p w:rsidR="00A55D8E" w:rsidRPr="0035163D" w:rsidRDefault="00A55D8E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44"/>
        <w:gridCol w:w="3060"/>
        <w:gridCol w:w="1560"/>
        <w:gridCol w:w="1370"/>
        <w:gridCol w:w="1465"/>
      </w:tblGrid>
      <w:tr w:rsidR="00A55D8E" w:rsidRPr="0001294E" w:rsidTr="00673DE9">
        <w:trPr>
          <w:jc w:val="center"/>
        </w:trPr>
        <w:tc>
          <w:tcPr>
            <w:tcW w:w="2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5D8E" w:rsidRPr="0001294E" w:rsidRDefault="00A55D8E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01294E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Zamawiający </w:t>
            </w:r>
            <w:r w:rsidRPr="0001294E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br/>
              <w:t>nazwa i adres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5D8E" w:rsidRPr="00927386" w:rsidRDefault="00A55D8E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Przedmiot </w:t>
            </w:r>
            <w:r w:rsidR="00E45C0C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umowy</w:t>
            </w:r>
          </w:p>
          <w:p w:rsidR="00A55D8E" w:rsidRPr="00927386" w:rsidRDefault="00A55D8E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(opis w stopniu uszczegółowienia pozwalającym na odniesienie do warunku udziału w postępowaniu</w:t>
            </w:r>
            <w:r w:rsidR="0001294E"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5D8E" w:rsidRPr="00927386" w:rsidRDefault="00A55D8E" w:rsidP="0001294E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Wartość </w:t>
            </w:r>
            <w:r w:rsidR="00C63B7F"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zrealizowanych</w:t>
            </w:r>
            <w:r w:rsidR="00C63B7F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 xml:space="preserve"> 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8E" w:rsidRPr="00927386" w:rsidRDefault="00A55D8E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Terminy realizacji</w:t>
            </w:r>
          </w:p>
        </w:tc>
      </w:tr>
      <w:tr w:rsidR="00A55D8E" w:rsidRPr="0001294E" w:rsidTr="00673DE9">
        <w:trPr>
          <w:jc w:val="center"/>
        </w:trPr>
        <w:tc>
          <w:tcPr>
            <w:tcW w:w="2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8E" w:rsidRPr="0001294E" w:rsidRDefault="00A55D8E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8E" w:rsidRPr="00927386" w:rsidRDefault="00A55D8E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8E" w:rsidRPr="00927386" w:rsidRDefault="00A55D8E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8E" w:rsidRPr="00927386" w:rsidRDefault="00A55D8E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8E" w:rsidRPr="00927386" w:rsidRDefault="00A55D8E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</w:pPr>
            <w:r w:rsidRPr="00927386">
              <w:rPr>
                <w:rStyle w:val="FontStyle37"/>
                <w:rFonts w:ascii="Segoe UI" w:hAnsi="Segoe UI" w:cs="Segoe UI"/>
                <w:bCs/>
                <w:sz w:val="20"/>
                <w:szCs w:val="20"/>
              </w:rPr>
              <w:t>zakończenia</w:t>
            </w:r>
          </w:p>
        </w:tc>
      </w:tr>
      <w:tr w:rsidR="00A55D8E" w:rsidRPr="0001294E" w:rsidTr="00673DE9">
        <w:trPr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5D8E" w:rsidRPr="0001294E" w:rsidTr="00673DE9">
        <w:trPr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8E" w:rsidRPr="0001294E" w:rsidRDefault="00A55D8E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45C0C" w:rsidRPr="0001294E" w:rsidTr="00673DE9">
        <w:trPr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0C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E45C0C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E45C0C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E45C0C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E45C0C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  <w:p w:rsidR="00E45C0C" w:rsidRPr="0001294E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0C" w:rsidRPr="0001294E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0C" w:rsidRPr="0001294E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0C" w:rsidRPr="0001294E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0C" w:rsidRPr="0001294E" w:rsidRDefault="00E45C0C" w:rsidP="00524FCA">
            <w:pPr>
              <w:pStyle w:val="Style11"/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55D8E" w:rsidRPr="0035163D" w:rsidRDefault="00A55D8E" w:rsidP="00524FCA">
      <w:pPr>
        <w:pStyle w:val="Tekstpodstawowy"/>
        <w:rPr>
          <w:sz w:val="22"/>
          <w:szCs w:val="22"/>
        </w:rPr>
      </w:pPr>
    </w:p>
    <w:p w:rsidR="00A55D8E" w:rsidRPr="00872456" w:rsidRDefault="00A55D8E" w:rsidP="00CA71C1">
      <w:pPr>
        <w:spacing w:after="0" w:line="240" w:lineRule="auto"/>
        <w:rPr>
          <w:rFonts w:ascii="Segoe UI" w:hAnsi="Segoe UI" w:cs="Segoe UI"/>
        </w:rPr>
      </w:pPr>
    </w:p>
    <w:sectPr w:rsidR="00A55D8E" w:rsidRPr="00872456" w:rsidSect="002852E6">
      <w:footerReference w:type="default" r:id="rId8"/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58" w:rsidRDefault="008A0558" w:rsidP="00C75B80">
      <w:pPr>
        <w:spacing w:after="0" w:line="240" w:lineRule="auto"/>
      </w:pPr>
      <w:r>
        <w:separator/>
      </w:r>
    </w:p>
  </w:endnote>
  <w:endnote w:type="continuationSeparator" w:id="1">
    <w:p w:rsidR="008A0558" w:rsidRDefault="008A0558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00" w:rsidRDefault="00E36816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CE3900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CA71C1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:rsidR="00CE3900" w:rsidRDefault="00CE3900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58" w:rsidRDefault="008A0558" w:rsidP="00C75B80">
      <w:pPr>
        <w:spacing w:after="0" w:line="240" w:lineRule="auto"/>
      </w:pPr>
      <w:r>
        <w:separator/>
      </w:r>
    </w:p>
  </w:footnote>
  <w:footnote w:type="continuationSeparator" w:id="1">
    <w:p w:rsidR="008A0558" w:rsidRDefault="008A0558" w:rsidP="00C7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2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7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9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1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sz w:val="22"/>
        <w:szCs w:val="22"/>
      </w:rPr>
    </w:lvl>
  </w:abstractNum>
  <w:abstractNum w:abstractNumId="12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4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5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8"/>
    <w:multiLevelType w:val="single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2"/>
        <w:szCs w:val="22"/>
      </w:rPr>
    </w:lvl>
  </w:abstractNum>
  <w:abstractNum w:abstractNumId="17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19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1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2">
    <w:nsid w:val="0000001F"/>
    <w:multiLevelType w:val="multilevel"/>
    <w:tmpl w:val="A4DAEA66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4">
    <w:nsid w:val="00000021"/>
    <w:multiLevelType w:val="singleLevel"/>
    <w:tmpl w:val="0000002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Segoe UI"/>
        <w:b w:val="0"/>
        <w:strike w:val="0"/>
        <w:dstrike w:val="0"/>
        <w:sz w:val="24"/>
        <w:szCs w:val="24"/>
      </w:rPr>
    </w:lvl>
  </w:abstractNum>
  <w:abstractNum w:abstractNumId="25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6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26"/>
    <w:multiLevelType w:val="singleLevel"/>
    <w:tmpl w:val="4432B15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 w:hint="default"/>
        <w:b w:val="0"/>
        <w:bCs/>
        <w:color w:val="auto"/>
        <w:sz w:val="24"/>
        <w:szCs w:val="24"/>
      </w:rPr>
    </w:lvl>
  </w:abstractNum>
  <w:abstractNum w:abstractNumId="28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29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445559"/>
    <w:multiLevelType w:val="hybridMultilevel"/>
    <w:tmpl w:val="0DA03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AD5022"/>
    <w:multiLevelType w:val="hybridMultilevel"/>
    <w:tmpl w:val="3E4A1B52"/>
    <w:lvl w:ilvl="0" w:tplc="5742197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520056"/>
    <w:multiLevelType w:val="hybridMultilevel"/>
    <w:tmpl w:val="0B96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E870D0"/>
    <w:multiLevelType w:val="multilevel"/>
    <w:tmpl w:val="493633C4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0F9D37CA"/>
    <w:multiLevelType w:val="hybridMultilevel"/>
    <w:tmpl w:val="0F187D9A"/>
    <w:lvl w:ilvl="0" w:tplc="09B8588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C40A0F"/>
    <w:multiLevelType w:val="hybridMultilevel"/>
    <w:tmpl w:val="3AAC2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A7056B"/>
    <w:multiLevelType w:val="hybridMultilevel"/>
    <w:tmpl w:val="0F14E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293D47"/>
    <w:multiLevelType w:val="hybridMultilevel"/>
    <w:tmpl w:val="9BF0BE7C"/>
    <w:lvl w:ilvl="0" w:tplc="1142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244D3E"/>
    <w:multiLevelType w:val="hybridMultilevel"/>
    <w:tmpl w:val="1C16E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EE2134"/>
    <w:multiLevelType w:val="hybridMultilevel"/>
    <w:tmpl w:val="B200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2520DC"/>
    <w:multiLevelType w:val="hybridMultilevel"/>
    <w:tmpl w:val="82FCA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9A0FDB"/>
    <w:multiLevelType w:val="hybridMultilevel"/>
    <w:tmpl w:val="C2C0EAA4"/>
    <w:lvl w:ilvl="0" w:tplc="1AD6F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0B4EAE"/>
    <w:multiLevelType w:val="hybridMultilevel"/>
    <w:tmpl w:val="6B007116"/>
    <w:lvl w:ilvl="0" w:tplc="710898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A54855"/>
    <w:multiLevelType w:val="multilevel"/>
    <w:tmpl w:val="7682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1EDC02C6"/>
    <w:multiLevelType w:val="hybridMultilevel"/>
    <w:tmpl w:val="83B09C68"/>
    <w:lvl w:ilvl="0" w:tplc="7C8ED3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0C432D2"/>
    <w:multiLevelType w:val="hybridMultilevel"/>
    <w:tmpl w:val="824C2A34"/>
    <w:lvl w:ilvl="0" w:tplc="EEBC2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>
    <w:nsid w:val="294F007E"/>
    <w:multiLevelType w:val="hybridMultilevel"/>
    <w:tmpl w:val="4EDCBDB8"/>
    <w:lvl w:ilvl="0" w:tplc="CC543D5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0A795B"/>
    <w:multiLevelType w:val="hybridMultilevel"/>
    <w:tmpl w:val="577E0B0E"/>
    <w:lvl w:ilvl="0" w:tplc="FE743FA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397085"/>
    <w:multiLevelType w:val="multilevel"/>
    <w:tmpl w:val="510EDFC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2">
    <w:nsid w:val="32726F11"/>
    <w:multiLevelType w:val="hybridMultilevel"/>
    <w:tmpl w:val="2A905316"/>
    <w:lvl w:ilvl="0" w:tplc="DEA4DD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59D00D9"/>
    <w:multiLevelType w:val="hybridMultilevel"/>
    <w:tmpl w:val="907C5238"/>
    <w:lvl w:ilvl="0" w:tplc="B8040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B93261"/>
    <w:multiLevelType w:val="hybridMultilevel"/>
    <w:tmpl w:val="BB96E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3AC303AA"/>
    <w:multiLevelType w:val="hybridMultilevel"/>
    <w:tmpl w:val="7D386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E17C82"/>
    <w:multiLevelType w:val="hybridMultilevel"/>
    <w:tmpl w:val="CB8A1CA6"/>
    <w:lvl w:ilvl="0" w:tplc="93F0C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C11C73"/>
    <w:multiLevelType w:val="multilevel"/>
    <w:tmpl w:val="2F2ADD28"/>
    <w:styleLink w:val="WWNum18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60">
    <w:nsid w:val="3C2D3F98"/>
    <w:multiLevelType w:val="hybridMultilevel"/>
    <w:tmpl w:val="CAFA5CAE"/>
    <w:lvl w:ilvl="0" w:tplc="93F0C4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3C37477E"/>
    <w:multiLevelType w:val="hybridMultilevel"/>
    <w:tmpl w:val="D8A257E2"/>
    <w:lvl w:ilvl="0" w:tplc="0BEEF1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8D0130"/>
    <w:multiLevelType w:val="hybridMultilevel"/>
    <w:tmpl w:val="03729290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9A16A4"/>
    <w:multiLevelType w:val="hybridMultilevel"/>
    <w:tmpl w:val="A6C66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85941D7"/>
    <w:multiLevelType w:val="multilevel"/>
    <w:tmpl w:val="721E676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Segoe UI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>
    <w:nsid w:val="4B0075D9"/>
    <w:multiLevelType w:val="hybridMultilevel"/>
    <w:tmpl w:val="12FC9108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B106BB6"/>
    <w:multiLevelType w:val="hybridMultilevel"/>
    <w:tmpl w:val="D1146F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B525866"/>
    <w:multiLevelType w:val="hybridMultilevel"/>
    <w:tmpl w:val="107010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F6D59AD"/>
    <w:multiLevelType w:val="hybridMultilevel"/>
    <w:tmpl w:val="468CC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486635"/>
    <w:multiLevelType w:val="hybridMultilevel"/>
    <w:tmpl w:val="8924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4D44AA"/>
    <w:multiLevelType w:val="hybridMultilevel"/>
    <w:tmpl w:val="D646D36E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18C1D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619489C"/>
    <w:multiLevelType w:val="hybridMultilevel"/>
    <w:tmpl w:val="A6BA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E51547"/>
    <w:multiLevelType w:val="multilevel"/>
    <w:tmpl w:val="8EE43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egoe UI" w:eastAsia="Times New Roman" w:hAnsi="Segoe UI" w:cs="Segoe UI" w:hint="default"/>
        <w:b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76591E"/>
    <w:multiLevelType w:val="hybridMultilevel"/>
    <w:tmpl w:val="40F8B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2F022D7"/>
    <w:multiLevelType w:val="hybridMultilevel"/>
    <w:tmpl w:val="4B64B072"/>
    <w:lvl w:ilvl="0" w:tplc="73C0E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805BD7"/>
    <w:multiLevelType w:val="hybridMultilevel"/>
    <w:tmpl w:val="22C077A8"/>
    <w:lvl w:ilvl="0" w:tplc="93F0C4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2"/>
  </w:num>
  <w:num w:numId="3">
    <w:abstractNumId w:val="76"/>
  </w:num>
  <w:num w:numId="4">
    <w:abstractNumId w:val="63"/>
  </w:num>
  <w:num w:numId="5">
    <w:abstractNumId w:val="32"/>
  </w:num>
  <w:num w:numId="6">
    <w:abstractNumId w:val="78"/>
  </w:num>
  <w:num w:numId="7">
    <w:abstractNumId w:val="67"/>
  </w:num>
  <w:num w:numId="8">
    <w:abstractNumId w:val="66"/>
  </w:num>
  <w:num w:numId="9">
    <w:abstractNumId w:val="48"/>
  </w:num>
  <w:num w:numId="10">
    <w:abstractNumId w:val="34"/>
  </w:num>
  <w:num w:numId="11">
    <w:abstractNumId w:val="46"/>
  </w:num>
  <w:num w:numId="12">
    <w:abstractNumId w:val="59"/>
  </w:num>
  <w:num w:numId="13">
    <w:abstractNumId w:val="29"/>
  </w:num>
  <w:num w:numId="14">
    <w:abstractNumId w:val="74"/>
  </w:num>
  <w:num w:numId="15">
    <w:abstractNumId w:val="53"/>
  </w:num>
  <w:num w:numId="16">
    <w:abstractNumId w:val="45"/>
  </w:num>
  <w:num w:numId="17">
    <w:abstractNumId w:val="50"/>
  </w:num>
  <w:num w:numId="18">
    <w:abstractNumId w:val="70"/>
  </w:num>
  <w:num w:numId="19">
    <w:abstractNumId w:val="40"/>
  </w:num>
  <w:num w:numId="20">
    <w:abstractNumId w:val="71"/>
  </w:num>
  <w:num w:numId="21">
    <w:abstractNumId w:val="61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8"/>
  </w:num>
  <w:num w:numId="25">
    <w:abstractNumId w:val="49"/>
  </w:num>
  <w:num w:numId="26">
    <w:abstractNumId w:val="64"/>
  </w:num>
  <w:num w:numId="27">
    <w:abstractNumId w:val="30"/>
  </w:num>
  <w:num w:numId="28">
    <w:abstractNumId w:val="58"/>
  </w:num>
  <w:num w:numId="29">
    <w:abstractNumId w:val="62"/>
  </w:num>
  <w:num w:numId="30">
    <w:abstractNumId w:val="35"/>
  </w:num>
  <w:num w:numId="31">
    <w:abstractNumId w:val="36"/>
  </w:num>
  <w:num w:numId="32">
    <w:abstractNumId w:val="68"/>
  </w:num>
  <w:num w:numId="33">
    <w:abstractNumId w:val="39"/>
  </w:num>
  <w:num w:numId="34">
    <w:abstractNumId w:val="73"/>
  </w:num>
  <w:num w:numId="35">
    <w:abstractNumId w:val="41"/>
  </w:num>
  <w:num w:numId="36">
    <w:abstractNumId w:val="33"/>
  </w:num>
  <w:num w:numId="37">
    <w:abstractNumId w:val="54"/>
  </w:num>
  <w:num w:numId="38">
    <w:abstractNumId w:val="43"/>
  </w:num>
  <w:num w:numId="39">
    <w:abstractNumId w:val="69"/>
  </w:num>
  <w:num w:numId="40">
    <w:abstractNumId w:val="75"/>
  </w:num>
  <w:num w:numId="41">
    <w:abstractNumId w:val="56"/>
  </w:num>
  <w:num w:numId="42">
    <w:abstractNumId w:val="31"/>
  </w:num>
  <w:num w:numId="43">
    <w:abstractNumId w:val="44"/>
  </w:num>
  <w:num w:numId="44">
    <w:abstractNumId w:val="51"/>
  </w:num>
  <w:num w:numId="45">
    <w:abstractNumId w:val="37"/>
  </w:num>
  <w:num w:numId="46">
    <w:abstractNumId w:val="47"/>
  </w:num>
  <w:num w:numId="47">
    <w:abstractNumId w:val="65"/>
  </w:num>
  <w:num w:numId="48">
    <w:abstractNumId w:val="77"/>
  </w:num>
  <w:num w:numId="49">
    <w:abstractNumId w:val="60"/>
  </w:num>
  <w:num w:numId="50">
    <w:abstractNumId w:val="5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53A3"/>
    <w:rsid w:val="0001294E"/>
    <w:rsid w:val="000159A4"/>
    <w:rsid w:val="000216C1"/>
    <w:rsid w:val="00043B26"/>
    <w:rsid w:val="00054F9C"/>
    <w:rsid w:val="00063289"/>
    <w:rsid w:val="000667AA"/>
    <w:rsid w:val="00091233"/>
    <w:rsid w:val="000922D7"/>
    <w:rsid w:val="000929ED"/>
    <w:rsid w:val="000960CB"/>
    <w:rsid w:val="000B5CB3"/>
    <w:rsid w:val="000D2FC9"/>
    <w:rsid w:val="000D62C4"/>
    <w:rsid w:val="000E5F58"/>
    <w:rsid w:val="00102908"/>
    <w:rsid w:val="001077DD"/>
    <w:rsid w:val="001107F3"/>
    <w:rsid w:val="00112483"/>
    <w:rsid w:val="00160CE5"/>
    <w:rsid w:val="00174892"/>
    <w:rsid w:val="00186C7A"/>
    <w:rsid w:val="001900FC"/>
    <w:rsid w:val="00190109"/>
    <w:rsid w:val="001A7972"/>
    <w:rsid w:val="001B23B6"/>
    <w:rsid w:val="001E5911"/>
    <w:rsid w:val="001F6A09"/>
    <w:rsid w:val="0020366D"/>
    <w:rsid w:val="0021063A"/>
    <w:rsid w:val="002108A9"/>
    <w:rsid w:val="0021598D"/>
    <w:rsid w:val="00231BE2"/>
    <w:rsid w:val="00241AFB"/>
    <w:rsid w:val="002441D0"/>
    <w:rsid w:val="00256EF9"/>
    <w:rsid w:val="002760E7"/>
    <w:rsid w:val="0027707D"/>
    <w:rsid w:val="002852E6"/>
    <w:rsid w:val="002B2F58"/>
    <w:rsid w:val="002C5439"/>
    <w:rsid w:val="002E0A16"/>
    <w:rsid w:val="002E478C"/>
    <w:rsid w:val="00302B2F"/>
    <w:rsid w:val="0030703F"/>
    <w:rsid w:val="0035163D"/>
    <w:rsid w:val="00353971"/>
    <w:rsid w:val="00372632"/>
    <w:rsid w:val="00373681"/>
    <w:rsid w:val="0038407B"/>
    <w:rsid w:val="00393F6F"/>
    <w:rsid w:val="00395FE2"/>
    <w:rsid w:val="003C741E"/>
    <w:rsid w:val="003D5D88"/>
    <w:rsid w:val="00407BC4"/>
    <w:rsid w:val="0041319A"/>
    <w:rsid w:val="00414DBF"/>
    <w:rsid w:val="00425C72"/>
    <w:rsid w:val="00441DC0"/>
    <w:rsid w:val="00444841"/>
    <w:rsid w:val="00452485"/>
    <w:rsid w:val="0045616B"/>
    <w:rsid w:val="00473208"/>
    <w:rsid w:val="00475936"/>
    <w:rsid w:val="00482676"/>
    <w:rsid w:val="00485958"/>
    <w:rsid w:val="004905D1"/>
    <w:rsid w:val="00497D05"/>
    <w:rsid w:val="004A3844"/>
    <w:rsid w:val="004C5312"/>
    <w:rsid w:val="004D397D"/>
    <w:rsid w:val="004E0C14"/>
    <w:rsid w:val="00506C3F"/>
    <w:rsid w:val="005158B7"/>
    <w:rsid w:val="00524FCA"/>
    <w:rsid w:val="005310C8"/>
    <w:rsid w:val="005444BB"/>
    <w:rsid w:val="00554C55"/>
    <w:rsid w:val="00560FAB"/>
    <w:rsid w:val="00586A23"/>
    <w:rsid w:val="00586E27"/>
    <w:rsid w:val="005977C7"/>
    <w:rsid w:val="005A0558"/>
    <w:rsid w:val="005B436C"/>
    <w:rsid w:val="005C3446"/>
    <w:rsid w:val="005E4CDF"/>
    <w:rsid w:val="005E7D26"/>
    <w:rsid w:val="005F3C92"/>
    <w:rsid w:val="005F560D"/>
    <w:rsid w:val="00635648"/>
    <w:rsid w:val="006516E0"/>
    <w:rsid w:val="006625FF"/>
    <w:rsid w:val="006631C8"/>
    <w:rsid w:val="00673DE9"/>
    <w:rsid w:val="00675E6F"/>
    <w:rsid w:val="006A28D8"/>
    <w:rsid w:val="006B57AA"/>
    <w:rsid w:val="006C78DE"/>
    <w:rsid w:val="006F3583"/>
    <w:rsid w:val="00704A78"/>
    <w:rsid w:val="00706853"/>
    <w:rsid w:val="007071D9"/>
    <w:rsid w:val="00710763"/>
    <w:rsid w:val="00716FC0"/>
    <w:rsid w:val="007221EB"/>
    <w:rsid w:val="007259A5"/>
    <w:rsid w:val="00740188"/>
    <w:rsid w:val="0076126F"/>
    <w:rsid w:val="0077039B"/>
    <w:rsid w:val="00771F36"/>
    <w:rsid w:val="007740E5"/>
    <w:rsid w:val="00791C11"/>
    <w:rsid w:val="00796F4B"/>
    <w:rsid w:val="007A7C5E"/>
    <w:rsid w:val="007B4D1D"/>
    <w:rsid w:val="007C7ABA"/>
    <w:rsid w:val="007D173C"/>
    <w:rsid w:val="007D1D5A"/>
    <w:rsid w:val="007D218B"/>
    <w:rsid w:val="007F67D9"/>
    <w:rsid w:val="008031B7"/>
    <w:rsid w:val="00826CEE"/>
    <w:rsid w:val="008303ED"/>
    <w:rsid w:val="00843280"/>
    <w:rsid w:val="00844318"/>
    <w:rsid w:val="008675BA"/>
    <w:rsid w:val="008676B1"/>
    <w:rsid w:val="00870E5F"/>
    <w:rsid w:val="00871B64"/>
    <w:rsid w:val="00872456"/>
    <w:rsid w:val="008829BF"/>
    <w:rsid w:val="00886E4B"/>
    <w:rsid w:val="00891B02"/>
    <w:rsid w:val="008A0558"/>
    <w:rsid w:val="008A2A2F"/>
    <w:rsid w:val="008B0789"/>
    <w:rsid w:val="008C127C"/>
    <w:rsid w:val="008C6CE3"/>
    <w:rsid w:val="008D1886"/>
    <w:rsid w:val="008D5813"/>
    <w:rsid w:val="008E5E5F"/>
    <w:rsid w:val="008F0185"/>
    <w:rsid w:val="008F3DC1"/>
    <w:rsid w:val="008F75DF"/>
    <w:rsid w:val="008F7916"/>
    <w:rsid w:val="00901E91"/>
    <w:rsid w:val="00923B7B"/>
    <w:rsid w:val="00923E3C"/>
    <w:rsid w:val="0092661F"/>
    <w:rsid w:val="00927386"/>
    <w:rsid w:val="00931CC1"/>
    <w:rsid w:val="00947EC8"/>
    <w:rsid w:val="00977DCA"/>
    <w:rsid w:val="00982748"/>
    <w:rsid w:val="009A611F"/>
    <w:rsid w:val="009B3606"/>
    <w:rsid w:val="009B4802"/>
    <w:rsid w:val="009B6DCB"/>
    <w:rsid w:val="009C774B"/>
    <w:rsid w:val="00A15B79"/>
    <w:rsid w:val="00A36255"/>
    <w:rsid w:val="00A369DF"/>
    <w:rsid w:val="00A36ECA"/>
    <w:rsid w:val="00A40704"/>
    <w:rsid w:val="00A55D8E"/>
    <w:rsid w:val="00A57AA9"/>
    <w:rsid w:val="00A61DDC"/>
    <w:rsid w:val="00A63E94"/>
    <w:rsid w:val="00A64C6B"/>
    <w:rsid w:val="00A67437"/>
    <w:rsid w:val="00A700D7"/>
    <w:rsid w:val="00A731D6"/>
    <w:rsid w:val="00A77150"/>
    <w:rsid w:val="00A77558"/>
    <w:rsid w:val="00A93F16"/>
    <w:rsid w:val="00A9671C"/>
    <w:rsid w:val="00AB2B72"/>
    <w:rsid w:val="00AD3B7F"/>
    <w:rsid w:val="00AD6034"/>
    <w:rsid w:val="00B20167"/>
    <w:rsid w:val="00B6624E"/>
    <w:rsid w:val="00B70281"/>
    <w:rsid w:val="00B84F35"/>
    <w:rsid w:val="00B86B97"/>
    <w:rsid w:val="00B874D2"/>
    <w:rsid w:val="00B9093E"/>
    <w:rsid w:val="00BC7EB1"/>
    <w:rsid w:val="00BD2DE1"/>
    <w:rsid w:val="00BD7B55"/>
    <w:rsid w:val="00BF0654"/>
    <w:rsid w:val="00BF4143"/>
    <w:rsid w:val="00C01730"/>
    <w:rsid w:val="00C10C78"/>
    <w:rsid w:val="00C14F89"/>
    <w:rsid w:val="00C40442"/>
    <w:rsid w:val="00C43AE2"/>
    <w:rsid w:val="00C617C6"/>
    <w:rsid w:val="00C61DCF"/>
    <w:rsid w:val="00C63B7F"/>
    <w:rsid w:val="00C75B80"/>
    <w:rsid w:val="00C776E8"/>
    <w:rsid w:val="00CA031E"/>
    <w:rsid w:val="00CA26A8"/>
    <w:rsid w:val="00CA71C1"/>
    <w:rsid w:val="00CC4804"/>
    <w:rsid w:val="00CC6392"/>
    <w:rsid w:val="00CE12FE"/>
    <w:rsid w:val="00CE3900"/>
    <w:rsid w:val="00CF76E3"/>
    <w:rsid w:val="00D00B9A"/>
    <w:rsid w:val="00D02238"/>
    <w:rsid w:val="00D026C2"/>
    <w:rsid w:val="00D03B24"/>
    <w:rsid w:val="00D137F2"/>
    <w:rsid w:val="00D7194B"/>
    <w:rsid w:val="00D94B7F"/>
    <w:rsid w:val="00DA0F3B"/>
    <w:rsid w:val="00DA7A8F"/>
    <w:rsid w:val="00DB24A3"/>
    <w:rsid w:val="00DD1E35"/>
    <w:rsid w:val="00DD3438"/>
    <w:rsid w:val="00DD4A12"/>
    <w:rsid w:val="00DE4D4E"/>
    <w:rsid w:val="00DF0AAF"/>
    <w:rsid w:val="00DF28A4"/>
    <w:rsid w:val="00DF3B86"/>
    <w:rsid w:val="00DF4CF0"/>
    <w:rsid w:val="00E00E16"/>
    <w:rsid w:val="00E0774A"/>
    <w:rsid w:val="00E10109"/>
    <w:rsid w:val="00E12151"/>
    <w:rsid w:val="00E16384"/>
    <w:rsid w:val="00E25E2C"/>
    <w:rsid w:val="00E26D42"/>
    <w:rsid w:val="00E367F9"/>
    <w:rsid w:val="00E36816"/>
    <w:rsid w:val="00E450F9"/>
    <w:rsid w:val="00E45C0C"/>
    <w:rsid w:val="00E65622"/>
    <w:rsid w:val="00E700D1"/>
    <w:rsid w:val="00E82FE1"/>
    <w:rsid w:val="00EA2AB5"/>
    <w:rsid w:val="00EA4066"/>
    <w:rsid w:val="00EA4858"/>
    <w:rsid w:val="00EA6406"/>
    <w:rsid w:val="00EA74F6"/>
    <w:rsid w:val="00EB246F"/>
    <w:rsid w:val="00EB3643"/>
    <w:rsid w:val="00ED7E12"/>
    <w:rsid w:val="00EF1E0C"/>
    <w:rsid w:val="00F0330F"/>
    <w:rsid w:val="00F04139"/>
    <w:rsid w:val="00F05E47"/>
    <w:rsid w:val="00F12CD8"/>
    <w:rsid w:val="00F15772"/>
    <w:rsid w:val="00F24FAB"/>
    <w:rsid w:val="00F300E1"/>
    <w:rsid w:val="00F55636"/>
    <w:rsid w:val="00F93E9C"/>
    <w:rsid w:val="00F97C9C"/>
    <w:rsid w:val="00FA692D"/>
    <w:rsid w:val="00FB476B"/>
    <w:rsid w:val="00FC4A4E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styleId="Tytu">
    <w:name w:val="Title"/>
    <w:basedOn w:val="Standard"/>
    <w:next w:val="Podtytu"/>
    <w:link w:val="TytuZnak"/>
    <w:uiPriority w:val="99"/>
    <w:qFormat/>
    <w:locked/>
    <w:rsid w:val="00F97C9C"/>
    <w:pPr>
      <w:jc w:val="center"/>
    </w:pPr>
    <w:rPr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97C9C"/>
    <w:rPr>
      <w:rFonts w:eastAsia="Times New Roman" w:cs="Times New Roman"/>
      <w:b/>
      <w:bCs/>
      <w:kern w:val="3"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F97C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86E27"/>
    <w:rPr>
      <w:rFonts w:ascii="Cambria" w:hAnsi="Cambria" w:cs="Times New Roman"/>
      <w:sz w:val="24"/>
      <w:szCs w:val="24"/>
    </w:rPr>
  </w:style>
  <w:style w:type="numbering" w:customStyle="1" w:styleId="WWNum35">
    <w:name w:val="WWNum35"/>
    <w:rsid w:val="00CE2F18"/>
    <w:pPr>
      <w:numPr>
        <w:numId w:val="10"/>
      </w:numPr>
    </w:pPr>
  </w:style>
  <w:style w:type="numbering" w:customStyle="1" w:styleId="WWNum2">
    <w:name w:val="WWNum2"/>
    <w:rsid w:val="00CE2F18"/>
    <w:pPr>
      <w:numPr>
        <w:numId w:val="9"/>
      </w:numPr>
    </w:pPr>
  </w:style>
  <w:style w:type="numbering" w:customStyle="1" w:styleId="WWNum18">
    <w:name w:val="WWNum18"/>
    <w:rsid w:val="00CE2F18"/>
    <w:pPr>
      <w:numPr>
        <w:numId w:val="12"/>
      </w:numPr>
    </w:pPr>
  </w:style>
  <w:style w:type="numbering" w:customStyle="1" w:styleId="WWNum13">
    <w:name w:val="WWNum13"/>
    <w:rsid w:val="00CE2F18"/>
    <w:pPr>
      <w:numPr>
        <w:numId w:val="8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12483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48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2C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ny"/>
    <w:rsid w:val="005C3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C34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35B2-DA87-4B1D-9D47-C1B7E6A1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3</cp:revision>
  <dcterms:created xsi:type="dcterms:W3CDTF">2021-12-06T14:01:00Z</dcterms:created>
  <dcterms:modified xsi:type="dcterms:W3CDTF">2021-12-06T14:03:00Z</dcterms:modified>
</cp:coreProperties>
</file>