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6" w:rsidRPr="007C3EC8" w:rsidRDefault="008B34E0" w:rsidP="00A62EB6">
      <w:pPr>
        <w:tabs>
          <w:tab w:val="left" w:pos="360"/>
        </w:tabs>
        <w:autoSpaceDE w:val="0"/>
        <w:spacing w:after="200" w:line="276" w:lineRule="auto"/>
        <w:jc w:val="center"/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Załącznik nr.2.1</w:t>
      </w:r>
    </w:p>
    <w:p w:rsidR="00A62EB6" w:rsidRPr="008B34E0" w:rsidRDefault="00A62EB6" w:rsidP="008B34E0">
      <w:pPr>
        <w:tabs>
          <w:tab w:val="left" w:pos="360"/>
        </w:tabs>
        <w:autoSpaceDE w:val="0"/>
        <w:spacing w:after="200" w:line="276" w:lineRule="auto"/>
        <w:jc w:val="center"/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</w:pPr>
      <w:r w:rsidRPr="008B34E0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SZCZEGÓŁOWY OPIS PRZEDMIOTU ZAMÓWIENIA</w:t>
      </w:r>
    </w:p>
    <w:p w:rsidR="005868C0" w:rsidRPr="007C3EC8" w:rsidRDefault="003B2B61" w:rsidP="005868C0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C3EC8">
        <w:rPr>
          <w:rFonts w:asciiTheme="majorHAnsi" w:hAnsiTheme="majorHAnsi" w:cs="Arial"/>
          <w:b/>
          <w:sz w:val="22"/>
          <w:szCs w:val="22"/>
          <w:u w:val="single"/>
        </w:rPr>
        <w:t xml:space="preserve">Zadanie nr </w:t>
      </w:r>
      <w:r w:rsidR="007C3EC8" w:rsidRPr="007C3EC8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868C0" w:rsidRPr="007C3EC8">
        <w:rPr>
          <w:rFonts w:asciiTheme="majorHAnsi" w:hAnsiTheme="majorHAnsi" w:cs="Arial"/>
          <w:b/>
          <w:sz w:val="22"/>
          <w:szCs w:val="22"/>
          <w:u w:val="single"/>
        </w:rPr>
        <w:t>. Kserokopiarki</w:t>
      </w:r>
    </w:p>
    <w:p w:rsidR="005868C0" w:rsidRPr="007C3EC8" w:rsidRDefault="005868C0" w:rsidP="005868C0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5868C0" w:rsidRPr="007C3EC8" w:rsidRDefault="005868C0" w:rsidP="005868C0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C3EC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002CE3" w:rsidRPr="007C3EC8" w:rsidRDefault="00002CE3" w:rsidP="005868C0">
      <w:pPr>
        <w:rPr>
          <w:rFonts w:asciiTheme="majorHAnsi" w:hAnsiTheme="majorHAnsi" w:cs="Arial"/>
          <w:b/>
          <w:sz w:val="22"/>
          <w:szCs w:val="22"/>
          <w:u w:val="single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/>
      </w:tblPr>
      <w:tblGrid>
        <w:gridCol w:w="960"/>
        <w:gridCol w:w="5347"/>
        <w:gridCol w:w="1134"/>
        <w:gridCol w:w="1276"/>
      </w:tblGrid>
      <w:tr w:rsidR="00002CE3" w:rsidRPr="007C3EC8" w:rsidTr="008B34E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3" w:rsidRPr="007C3EC8" w:rsidRDefault="00002CE3" w:rsidP="00002CE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3" w:rsidRPr="007C3EC8" w:rsidRDefault="00002CE3" w:rsidP="00002CE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3" w:rsidRPr="007C3EC8" w:rsidRDefault="00002CE3" w:rsidP="00002CE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E3" w:rsidRPr="007C3EC8" w:rsidRDefault="00002CE3" w:rsidP="00002CE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002CE3" w:rsidRPr="007C3EC8" w:rsidTr="008B34E0">
        <w:trPr>
          <w:trHeight w:val="29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CE3" w:rsidRPr="007C3EC8" w:rsidRDefault="00002CE3" w:rsidP="00002CE3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CE3" w:rsidRPr="007C3EC8" w:rsidRDefault="00002CE3" w:rsidP="00002CE3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CE3" w:rsidRPr="007C3EC8" w:rsidRDefault="00002CE3" w:rsidP="00002CE3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CE3" w:rsidRPr="007C3EC8" w:rsidRDefault="00002CE3" w:rsidP="00002CE3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02CE3" w:rsidRPr="007C3EC8" w:rsidTr="008B34E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Pr="007C3EC8" w:rsidRDefault="00002CE3" w:rsidP="00002CE3">
            <w:pPr>
              <w:jc w:val="center"/>
              <w:rPr>
                <w:rFonts w:asciiTheme="majorHAnsi" w:hAnsiTheme="majorHAnsi" w:cs="Arial"/>
              </w:rPr>
            </w:pPr>
            <w:r w:rsidRPr="007C3EC8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CE3" w:rsidRPr="007C3EC8" w:rsidRDefault="00002CE3" w:rsidP="00002CE3">
            <w:pPr>
              <w:rPr>
                <w:rFonts w:asciiTheme="majorHAnsi" w:hAnsiTheme="majorHAnsi"/>
              </w:rPr>
            </w:pPr>
            <w:r w:rsidRPr="007C3EC8">
              <w:rPr>
                <w:rFonts w:asciiTheme="majorHAnsi" w:hAnsiTheme="majorHAnsi"/>
                <w:sz w:val="22"/>
                <w:szCs w:val="22"/>
              </w:rPr>
              <w:t>Kserokopiarka wielofunkcyjna monochromatyczna  A-3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Pr="007C3EC8" w:rsidRDefault="00002CE3" w:rsidP="00002CE3">
            <w:pPr>
              <w:jc w:val="center"/>
              <w:rPr>
                <w:rFonts w:asciiTheme="majorHAnsi" w:hAnsiTheme="majorHAnsi" w:cs="Arial"/>
              </w:rPr>
            </w:pPr>
            <w:r w:rsidRPr="007C3EC8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CE3" w:rsidRPr="007C3EC8" w:rsidRDefault="00C75865" w:rsidP="00002CE3">
            <w:pPr>
              <w:jc w:val="righ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B3516E" w:rsidRPr="007C3EC8" w:rsidRDefault="00B3516E" w:rsidP="005868C0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3B2B61" w:rsidRDefault="004040EE" w:rsidP="00966034">
      <w:pPr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1</w:t>
      </w:r>
      <w:r w:rsidR="0043693F" w:rsidRPr="007C3EC8">
        <w:rPr>
          <w:rFonts w:asciiTheme="majorHAnsi" w:hAnsiTheme="majorHAnsi" w:cs="Arial"/>
          <w:b/>
          <w:sz w:val="22"/>
          <w:szCs w:val="22"/>
        </w:rPr>
        <w:t xml:space="preserve">/ </w:t>
      </w:r>
      <w:r w:rsidR="003B2B61" w:rsidRPr="007C3EC8">
        <w:rPr>
          <w:rFonts w:asciiTheme="majorHAnsi" w:hAnsiTheme="majorHAnsi" w:cs="Arial"/>
          <w:b/>
          <w:sz w:val="22"/>
          <w:szCs w:val="22"/>
        </w:rPr>
        <w:t>Kserokopiarka</w:t>
      </w:r>
      <w:r w:rsidR="00111A03" w:rsidRPr="007C3EC8">
        <w:rPr>
          <w:rFonts w:asciiTheme="majorHAnsi" w:hAnsiTheme="majorHAnsi" w:cs="Arial"/>
          <w:b/>
          <w:sz w:val="22"/>
          <w:szCs w:val="22"/>
        </w:rPr>
        <w:t xml:space="preserve"> wielofunkcyjna monochromatyczna </w:t>
      </w:r>
      <w:r w:rsidR="003B2B61" w:rsidRPr="007C3EC8">
        <w:rPr>
          <w:rFonts w:asciiTheme="majorHAnsi" w:hAnsiTheme="majorHAnsi" w:cs="Arial"/>
          <w:b/>
          <w:sz w:val="22"/>
          <w:szCs w:val="22"/>
        </w:rPr>
        <w:t>formatu A3</w:t>
      </w:r>
    </w:p>
    <w:p w:rsidR="007C3EC8" w:rsidRPr="007C3EC8" w:rsidRDefault="007C3EC8" w:rsidP="00966034">
      <w:pPr>
        <w:ind w:left="284" w:hanging="284"/>
        <w:rPr>
          <w:rFonts w:asciiTheme="majorHAnsi" w:hAnsiTheme="majorHAnsi" w:cs="Arial"/>
          <w:b/>
          <w:sz w:val="22"/>
          <w:szCs w:val="22"/>
        </w:rPr>
      </w:pPr>
    </w:p>
    <w:p w:rsidR="003B2B61" w:rsidRPr="007C3EC8" w:rsidRDefault="003B2B61" w:rsidP="003B2B6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Producent : …………………………………………</w:t>
      </w:r>
    </w:p>
    <w:p w:rsidR="003B2B61" w:rsidRPr="007C3EC8" w:rsidRDefault="003B2B61" w:rsidP="003B2B61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3B2B61" w:rsidRPr="007C3EC8" w:rsidRDefault="003B2B61" w:rsidP="003B2B6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Model/typ: ……………………………...................</w:t>
      </w:r>
    </w:p>
    <w:p w:rsidR="003B2B61" w:rsidRPr="007C3EC8" w:rsidRDefault="003B2B61" w:rsidP="003B2B61">
      <w:pPr>
        <w:jc w:val="both"/>
        <w:rPr>
          <w:rFonts w:asciiTheme="majorHAnsi" w:hAnsiTheme="majorHAnsi" w:cs="Arial"/>
          <w:sz w:val="22"/>
          <w:szCs w:val="22"/>
        </w:rPr>
      </w:pPr>
    </w:p>
    <w:p w:rsidR="003B2B61" w:rsidRPr="007C3EC8" w:rsidRDefault="003B2B61" w:rsidP="003B2B61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Rok produkcji : ………………………...................</w:t>
      </w:r>
    </w:p>
    <w:p w:rsidR="00DB4F29" w:rsidRPr="00453622" w:rsidRDefault="00DB4F29" w:rsidP="009A47C3">
      <w:pPr>
        <w:tabs>
          <w:tab w:val="left" w:pos="360"/>
        </w:tabs>
        <w:autoSpaceDE w:val="0"/>
        <w:spacing w:after="200" w:line="276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4913"/>
        <w:gridCol w:w="4140"/>
      </w:tblGrid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A47C3" w:rsidRPr="00453622" w:rsidRDefault="009A47C3" w:rsidP="001D6595">
            <w:pPr>
              <w:pStyle w:val="Tekstpodstawowy"/>
              <w:ind w:left="217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 xml:space="preserve">Oferowane parametry 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br/>
              <w:t>techniczne i użytkowe</w:t>
            </w:r>
          </w:p>
          <w:p w:rsidR="009A47C3" w:rsidRPr="00453622" w:rsidRDefault="009A47C3" w:rsidP="001D65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sz w:val="18"/>
                <w:szCs w:val="18"/>
                <w:u w:val="single"/>
              </w:rPr>
            </w:pPr>
            <w:r w:rsidRPr="00453622">
              <w:rPr>
                <w:rFonts w:asciiTheme="majorHAnsi" w:hAnsiTheme="majorHAnsi" w:cs="Arial"/>
                <w:b/>
                <w:bCs/>
                <w:i/>
                <w:sz w:val="18"/>
                <w:szCs w:val="18"/>
                <w:u w:val="single"/>
              </w:rPr>
              <w:t>(nie mogą być gorsze niż wymagane)</w:t>
            </w:r>
          </w:p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B5B41" w:rsidRPr="00453622" w:rsidTr="001D6595">
        <w:trPr>
          <w:trHeight w:val="690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WYMAGANIA TECHNICZNE</w:t>
            </w:r>
          </w:p>
          <w:p w:rsidR="009A47C3" w:rsidRPr="00453622" w:rsidRDefault="009A47C3" w:rsidP="001D659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pStyle w:val="Tekstpodstawowy"/>
              <w:ind w:right="-25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DANE TECHNICZNE</w:t>
            </w:r>
          </w:p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Sprzęt posiada następujące właściwości:</w:t>
            </w: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tabs>
                <w:tab w:val="left" w:pos="0"/>
              </w:tabs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4C2C46" w:rsidP="005A377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Typ urządzenia:</w:t>
            </w:r>
            <w:r w:rsidR="005A3779">
              <w:rPr>
                <w:rFonts w:asciiTheme="majorHAnsi" w:hAnsiTheme="majorHAnsi" w:cs="Arial"/>
                <w:sz w:val="18"/>
                <w:szCs w:val="18"/>
              </w:rPr>
              <w:t xml:space="preserve"> urządzenie laserowe LED monochromatyczne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wolnostojąca - </w:t>
            </w:r>
            <w:r w:rsidR="00966034" w:rsidRPr="00453622">
              <w:rPr>
                <w:rFonts w:asciiTheme="majorHAnsi" w:hAnsiTheme="majorHAnsi" w:cs="Arial"/>
                <w:sz w:val="18"/>
                <w:szCs w:val="18"/>
              </w:rPr>
              <w:t xml:space="preserve"> oryginalna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>podstawa</w:t>
            </w:r>
            <w:r w:rsidR="008276D4" w:rsidRPr="00453622">
              <w:rPr>
                <w:rFonts w:asciiTheme="majorHAnsi" w:hAnsiTheme="majorHAnsi" w:cs="Arial"/>
                <w:sz w:val="18"/>
                <w:szCs w:val="18"/>
              </w:rPr>
              <w:t xml:space="preserve"> producenta oferowanego sprzętu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 wyposażona w kółka umożliwiające jej łatwe i bezpieczne przestawianie/ustawianie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BB" w:rsidRDefault="009A47C3" w:rsidP="001473B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Format oryginału 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 xml:space="preserve">A-3 – </w:t>
            </w:r>
            <w:proofErr w:type="spellStart"/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max</w:t>
            </w:r>
            <w:proofErr w:type="spellEnd"/>
            <w:r w:rsidR="0047272D" w:rsidRPr="00453622">
              <w:rPr>
                <w:rFonts w:asciiTheme="majorHAnsi" w:hAnsiTheme="majorHAnsi" w:cs="Arial"/>
                <w:sz w:val="18"/>
                <w:szCs w:val="18"/>
              </w:rPr>
              <w:t xml:space="preserve">.; format kopii </w:t>
            </w:r>
            <w:r w:rsidR="00C336CE" w:rsidRPr="00453622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>A-3</w:t>
            </w:r>
            <w:r w:rsidR="001473BB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="001473BB" w:rsidRPr="00453622">
              <w:rPr>
                <w:rFonts w:asciiTheme="majorHAnsi" w:hAnsiTheme="majorHAnsi" w:cs="Arial"/>
                <w:sz w:val="18"/>
                <w:szCs w:val="18"/>
              </w:rPr>
              <w:t xml:space="preserve"> A-5</w:t>
            </w:r>
            <w:r w:rsidR="001473BB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</w:p>
          <w:p w:rsidR="009A47C3" w:rsidRDefault="001473BB" w:rsidP="001473BB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a)rozmiary niestandardowe obsługiwane  przez przynajmniej 2 kasety oraz podajnik ręczny</w:t>
            </w:r>
          </w:p>
          <w:p w:rsidR="001473BB" w:rsidRPr="00453622" w:rsidRDefault="001473BB" w:rsidP="001473BB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b) obsługiwana gramatura papieru  w zakresie nie mniejszym niż 60-300g/m2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8B34E0">
        <w:trPr>
          <w:trHeight w:val="31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Technologia druku: 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laserowa,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 monochromatyczna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1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Wymagania funkcjonalne:</w:t>
            </w:r>
          </w:p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kopiowanie, druk</w:t>
            </w:r>
            <w:r w:rsidR="00F432CA" w:rsidRPr="00453622">
              <w:rPr>
                <w:rFonts w:asciiTheme="majorHAnsi" w:hAnsiTheme="majorHAnsi" w:cs="Arial"/>
                <w:b/>
                <w:sz w:val="18"/>
                <w:szCs w:val="18"/>
              </w:rPr>
              <w:t>owanie oraz skanowanie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2725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Prędkość kopiowania formatu </w:t>
            </w:r>
            <w:r w:rsidR="00F679CF" w:rsidRPr="00453622">
              <w:rPr>
                <w:rFonts w:asciiTheme="majorHAnsi" w:hAnsiTheme="majorHAnsi" w:cs="Arial"/>
                <w:b/>
                <w:sz w:val="18"/>
                <w:szCs w:val="18"/>
              </w:rPr>
              <w:t xml:space="preserve">A-4 nie mniejsza niż </w:t>
            </w:r>
            <w:r w:rsidR="00966034" w:rsidRPr="00453622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stron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 na minutę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8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8" w:rsidRPr="00453622" w:rsidRDefault="003920A8" w:rsidP="000A752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Rozmiar i gramatura papieru A-3</w:t>
            </w:r>
            <w:r w:rsidR="000A7528">
              <w:rPr>
                <w:rFonts w:asciiTheme="majorHAnsi" w:hAnsiTheme="majorHAnsi" w:cs="Arial"/>
                <w:sz w:val="18"/>
                <w:szCs w:val="18"/>
              </w:rPr>
              <w:t>,A-4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-A-5 </w:t>
            </w:r>
            <w:r w:rsidR="000A7528">
              <w:rPr>
                <w:rFonts w:asciiTheme="majorHAnsi" w:hAnsiTheme="majorHAnsi" w:cs="Arial"/>
                <w:sz w:val="18"/>
                <w:szCs w:val="18"/>
              </w:rPr>
              <w:t xml:space="preserve"> rozmiary niestandardowe obsługiwane przynajmniej  przez 2 kasety oraz podajnik ręczny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8" w:rsidRPr="00453622" w:rsidRDefault="003920A8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8B34E0">
        <w:trPr>
          <w:trHeight w:val="35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8276D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Maksymalny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 czas uzyskania pierwszej kopii</w:t>
            </w:r>
            <w:r w:rsidR="00FA09A2" w:rsidRPr="00453622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8276D4" w:rsidRPr="00453622">
              <w:rPr>
                <w:rFonts w:asciiTheme="majorHAnsi" w:hAnsiTheme="majorHAnsi" w:cs="Arial"/>
                <w:sz w:val="18"/>
                <w:szCs w:val="18"/>
              </w:rPr>
              <w:t xml:space="preserve"> max </w:t>
            </w:r>
            <w:r w:rsidR="00401E6C" w:rsidRPr="00453622">
              <w:rPr>
                <w:rFonts w:asciiTheme="majorHAnsi" w:hAnsiTheme="majorHAnsi" w:cs="Arial"/>
                <w:b/>
                <w:sz w:val="18"/>
                <w:szCs w:val="18"/>
              </w:rPr>
              <w:t xml:space="preserve">6 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sekund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8B34E0">
        <w:trPr>
          <w:trHeight w:val="41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Rozdzielczość kopiowania: 600 x 600 </w:t>
            </w:r>
            <w:proofErr w:type="spellStart"/>
            <w:r w:rsidRPr="00453622">
              <w:rPr>
                <w:rFonts w:asciiTheme="majorHAnsi" w:hAnsiTheme="majorHAnsi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Pamięć RAM: </w:t>
            </w:r>
            <w:r w:rsidR="004040EE" w:rsidRPr="00453622">
              <w:rPr>
                <w:rFonts w:asciiTheme="majorHAnsi" w:hAnsiTheme="majorHAnsi" w:cs="Arial"/>
                <w:b/>
                <w:sz w:val="18"/>
                <w:szCs w:val="18"/>
              </w:rPr>
              <w:t>nie mniejsza niż 2</w:t>
            </w:r>
            <w:r w:rsidR="00127251" w:rsidRPr="00453622">
              <w:rPr>
                <w:rFonts w:asciiTheme="majorHAnsi" w:hAnsiTheme="majorHAnsi" w:cs="Arial"/>
                <w:b/>
                <w:sz w:val="18"/>
                <w:szCs w:val="18"/>
              </w:rPr>
              <w:t>GB</w:t>
            </w:r>
            <w:r w:rsidR="007A0765" w:rsidRPr="00453622">
              <w:rPr>
                <w:rFonts w:asciiTheme="majorHAnsi" w:hAnsiTheme="majorHAnsi" w:cs="Arial"/>
                <w:b/>
                <w:sz w:val="18"/>
                <w:szCs w:val="18"/>
              </w:rPr>
              <w:t xml:space="preserve"> ( RAM)</w:t>
            </w:r>
            <w:r w:rsidR="001473BB">
              <w:rPr>
                <w:rFonts w:asciiTheme="majorHAnsi" w:hAnsiTheme="majorHAnsi" w:cs="Arial"/>
                <w:b/>
                <w:sz w:val="18"/>
                <w:szCs w:val="18"/>
              </w:rPr>
              <w:t>, dysk twardy min. 320GB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8B34E0">
        <w:trPr>
          <w:trHeight w:val="31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FA09A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Posiadająca podajnik dokumentów: automatyczny, dwustronny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8B34E0">
        <w:trPr>
          <w:trHeight w:val="4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Wyposażona w dupleks </w:t>
            </w:r>
            <w:r w:rsidR="001473BB">
              <w:rPr>
                <w:rFonts w:asciiTheme="majorHAnsi" w:hAnsiTheme="majorHAnsi" w:cs="Arial"/>
                <w:sz w:val="18"/>
                <w:szCs w:val="18"/>
              </w:rPr>
              <w:t xml:space="preserve">–wbudowany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moduł druku dwustronnego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E" w:rsidRPr="00453622" w:rsidRDefault="009A47C3" w:rsidP="001473B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Pojemność papieru: </w:t>
            </w:r>
            <w:r w:rsidR="001473BB">
              <w:rPr>
                <w:rFonts w:asciiTheme="majorHAnsi" w:hAnsiTheme="majorHAnsi" w:cs="Arial"/>
                <w:sz w:val="18"/>
                <w:szCs w:val="18"/>
              </w:rPr>
              <w:t xml:space="preserve"> pojemność wejściowa papieru  min 500 arkuszy A-4 o gramaturze  80g/m2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82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2D" w:rsidRPr="00453622" w:rsidRDefault="005B2E82" w:rsidP="001D65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Prędkość skanowania </w:t>
            </w:r>
            <w:r w:rsidR="001473BB">
              <w:rPr>
                <w:rFonts w:asciiTheme="majorHAnsi" w:hAnsiTheme="majorHAnsi" w:cs="Arial"/>
                <w:sz w:val="18"/>
                <w:szCs w:val="18"/>
              </w:rPr>
              <w:t xml:space="preserve"> nie mniej niż 80 oryginałów A-4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o gramaturze</w:t>
            </w:r>
            <w:r w:rsidR="000A7528">
              <w:rPr>
                <w:rFonts w:asciiTheme="majorHAnsi" w:hAnsiTheme="majorHAnsi" w:cs="Arial"/>
                <w:sz w:val="18"/>
                <w:szCs w:val="18"/>
              </w:rPr>
              <w:t xml:space="preserve"> 80g/m2 w trybie jednostronnym w 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rozdzielczości nie mniejszej niż 300dpi</w:t>
            </w:r>
          </w:p>
          <w:p w:rsidR="005B2E82" w:rsidRPr="00453622" w:rsidRDefault="005B2E82" w:rsidP="0067227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 typy plików : </w:t>
            </w:r>
            <w:proofErr w:type="spellStart"/>
            <w:r w:rsidRPr="00453622">
              <w:rPr>
                <w:rFonts w:asciiTheme="majorHAnsi" w:hAnsiTheme="majorHAnsi" w:cs="Arial"/>
                <w:sz w:val="18"/>
                <w:szCs w:val="18"/>
              </w:rPr>
              <w:t>PDF,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>PDF</w:t>
            </w:r>
            <w:proofErr w:type="spellEnd"/>
            <w:r w:rsidR="000A752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0A7528">
              <w:rPr>
                <w:rFonts w:asciiTheme="majorHAnsi" w:hAnsiTheme="majorHAnsi" w:cs="Arial"/>
                <w:sz w:val="18"/>
                <w:szCs w:val="18"/>
              </w:rPr>
              <w:t>szyfrowany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8276D4" w:rsidRPr="00453622">
              <w:rPr>
                <w:rFonts w:asciiTheme="majorHAnsi" w:hAnsiTheme="majorHAnsi" w:cs="Arial"/>
                <w:sz w:val="18"/>
                <w:szCs w:val="18"/>
              </w:rPr>
              <w:t>JPEG</w:t>
            </w:r>
            <w:proofErr w:type="spellEnd"/>
            <w:r w:rsidR="008276D4" w:rsidRPr="0045362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, TIFF,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F" w:rsidRPr="00453622" w:rsidRDefault="00F679CF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8B34E0">
        <w:trPr>
          <w:trHeight w:val="38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F" w:rsidRPr="00453622" w:rsidRDefault="00654CED" w:rsidP="001D6595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F" w:rsidRPr="00453622" w:rsidRDefault="00F679CF" w:rsidP="001D65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Skala szarości </w:t>
            </w:r>
            <w:r w:rsidR="003920A8" w:rsidRPr="00453622">
              <w:rPr>
                <w:rFonts w:asciiTheme="majorHAnsi" w:hAnsiTheme="majorHAnsi" w:cs="Arial"/>
                <w:sz w:val="18"/>
                <w:szCs w:val="18"/>
              </w:rPr>
              <w:t xml:space="preserve"> nie mniejsza niż 250 odcieni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F" w:rsidRPr="00453622" w:rsidRDefault="00F679CF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Minimalny  zakres posiadanych funkcji/wyposażenia: </w:t>
            </w:r>
          </w:p>
          <w:p w:rsidR="009A47C3" w:rsidRPr="00453622" w:rsidRDefault="009A47C3" w:rsidP="001D65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a) kopiowanie wielokrotne 1-999 kopii</w:t>
            </w:r>
          </w:p>
          <w:p w:rsidR="009A47C3" w:rsidRPr="00453622" w:rsidRDefault="009A47C3" w:rsidP="001D65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b) zoom 25-400%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w krokach co 1%</w:t>
            </w:r>
          </w:p>
          <w:p w:rsidR="009A47C3" w:rsidRPr="003409EC" w:rsidRDefault="009A47C3" w:rsidP="001D659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3409EC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c) </w:t>
            </w:r>
            <w:proofErr w:type="spellStart"/>
            <w:r w:rsidRPr="003409EC">
              <w:rPr>
                <w:rFonts w:asciiTheme="majorHAnsi" w:hAnsiTheme="majorHAnsi" w:cs="Arial"/>
                <w:sz w:val="18"/>
                <w:szCs w:val="18"/>
                <w:lang w:val="en-US"/>
              </w:rPr>
              <w:t>interfejs</w:t>
            </w:r>
            <w:r w:rsidR="000A7528">
              <w:rPr>
                <w:rFonts w:asciiTheme="majorHAnsi" w:hAnsiTheme="majorHAnsi" w:cs="Arial"/>
                <w:sz w:val="18"/>
                <w:szCs w:val="18"/>
                <w:lang w:val="en-US"/>
              </w:rPr>
              <w:t>:</w:t>
            </w:r>
            <w:r w:rsidR="003409EC" w:rsidRPr="003409EC">
              <w:rPr>
                <w:rFonts w:asciiTheme="majorHAnsi" w:hAnsiTheme="majorHAnsi" w:cs="Arial"/>
                <w:sz w:val="18"/>
                <w:szCs w:val="18"/>
                <w:lang w:val="en-US"/>
              </w:rPr>
              <w:t>Ethernet</w:t>
            </w:r>
            <w:proofErr w:type="spellEnd"/>
            <w:r w:rsidR="003409EC" w:rsidRPr="003409EC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r w:rsidR="001473BB" w:rsidRPr="003409EC">
              <w:rPr>
                <w:rFonts w:asciiTheme="majorHAnsi" w:hAnsiTheme="majorHAnsi" w:cs="Arial"/>
                <w:sz w:val="18"/>
                <w:szCs w:val="18"/>
                <w:lang w:val="en-US"/>
              </w:rPr>
              <w:t>BASE 10/100/1000</w:t>
            </w:r>
            <w:r w:rsidRPr="003409EC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USB 2.0</w:t>
            </w:r>
          </w:p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d) w trybie gotowości do pracy tzw. trybie uśpienia ma zużywać minimalną ilość energii, czyli musi posiadać  tzw. tryb energooszczędny</w:t>
            </w:r>
          </w:p>
          <w:p w:rsidR="0047272D" w:rsidRPr="00453622" w:rsidRDefault="0047272D" w:rsidP="003409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e) rozdzielność 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optyczna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>druku min</w:t>
            </w:r>
            <w:r w:rsidR="00F679CF" w:rsidRPr="00453622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1200x 1200 </w:t>
            </w:r>
            <w:proofErr w:type="spellStart"/>
            <w:r w:rsidR="003409EC">
              <w:rPr>
                <w:rFonts w:asciiTheme="majorHAnsi" w:hAnsiTheme="majorHAnsi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F" w:rsidRPr="00453622" w:rsidRDefault="00F679CF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8F2C6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Wyposażona w panel lub dotykowy z wyświetlaczem LCD i oprogramowaniem komunikatów w języku polskim  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nie mniejszy niż 25</w:t>
            </w:r>
            <w:r w:rsidR="001473BB">
              <w:rPr>
                <w:rFonts w:asciiTheme="majorHAnsi" w:hAnsiTheme="majorHAnsi" w:cs="Arial"/>
                <w:sz w:val="18"/>
                <w:szCs w:val="18"/>
              </w:rPr>
              <w:t xml:space="preserve"> cali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654CED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EC" w:rsidRDefault="009A47C3" w:rsidP="00BD36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Zamawiający wymaga, aby dostarczone kserokopiarki zostały zamontowane z pełnym </w:t>
            </w:r>
            <w:r w:rsidR="004B13DD" w:rsidRPr="00453622">
              <w:rPr>
                <w:rFonts w:asciiTheme="majorHAnsi" w:hAnsiTheme="majorHAnsi" w:cs="Arial"/>
                <w:sz w:val="18"/>
                <w:szCs w:val="18"/>
              </w:rPr>
              <w:t xml:space="preserve"> oryginalnym nieużywanym 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>tonerem, (wykluczon</w:t>
            </w:r>
            <w:r w:rsidR="0047272D" w:rsidRPr="00453622">
              <w:rPr>
                <w:rFonts w:asciiTheme="majorHAnsi" w:hAnsiTheme="majorHAnsi" w:cs="Arial"/>
                <w:sz w:val="18"/>
                <w:szCs w:val="18"/>
              </w:rPr>
              <w:t>e tonery startowe</w:t>
            </w:r>
            <w:r w:rsidR="005472AE" w:rsidRPr="00453622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 xml:space="preserve"> o wydajności min. 24 000 stron</w:t>
            </w:r>
            <w:r w:rsidR="000A7528">
              <w:rPr>
                <w:rFonts w:asciiTheme="majorHAnsi" w:hAnsiTheme="majorHAnsi" w:cs="Arial"/>
                <w:sz w:val="18"/>
                <w:szCs w:val="18"/>
              </w:rPr>
              <w:t xml:space="preserve">        ( A4 przy pokryciu 5</w:t>
            </w:r>
            <w:r w:rsidR="003409EC">
              <w:rPr>
                <w:rFonts w:asciiTheme="majorHAnsi" w:hAnsiTheme="majorHAnsi" w:cs="Arial"/>
                <w:sz w:val="18"/>
                <w:szCs w:val="18"/>
              </w:rPr>
              <w:t>% ) oraz dodatkowym pełnym tonerem o wydajności min 24 000 stron, tak aby łącznie zapewniała wykonanie  wydruku min. 48 000 stron ( A-4 przy pokryciu 5 %  oraz bębnem zapewniającym  wykonanie kopii/wydruku min 120 000stron A-4</w:t>
            </w:r>
          </w:p>
          <w:p w:rsidR="009A47C3" w:rsidRPr="00453622" w:rsidRDefault="005B2E82" w:rsidP="00BD36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Materiały muszą być nowe i nie używane kategorii I wyprodukowane przez producenta oferowanych urządzeń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409EC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EC" w:rsidRPr="00453622" w:rsidRDefault="003409EC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EC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 zakresie Komunikacji i bezpieczeństwa</w:t>
            </w:r>
          </w:p>
          <w:p w:rsidR="003409EC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a) wymagany szyfrowany wydruk bezpieczny</w:t>
            </w:r>
          </w:p>
          <w:p w:rsidR="003409EC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b)Protokoły bezpieczeństwa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IPsec,TLS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,SNMpv3</w:t>
            </w:r>
          </w:p>
          <w:p w:rsidR="003409EC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c) Nadpisywanie danych dyskowych  min. 8 krotne</w:t>
            </w:r>
          </w:p>
          <w:p w:rsidR="003409EC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d) kontrola dostępu : Możliwość uwierzytelnienia  użytkowników za pomocą  kodu PIN</w:t>
            </w:r>
          </w:p>
          <w:p w:rsidR="003409EC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e) wyposażona w wbudowany czytnik NFC</w:t>
            </w:r>
          </w:p>
          <w:p w:rsidR="003409EC" w:rsidRPr="00453622" w:rsidRDefault="003409EC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EC" w:rsidRPr="00453622" w:rsidRDefault="003409EC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19E2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E2" w:rsidRPr="00453622" w:rsidRDefault="003409EC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E2" w:rsidRPr="00453622" w:rsidRDefault="007519E2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>Zamawiający wymaga  by zaoferowane urządzenie było fabrycznie nowe, kompletne , posiadające wszystkie akcesoria odpowiadające przedmiotowi zamówienia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E2" w:rsidRPr="00453622" w:rsidRDefault="007519E2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B5B41" w:rsidRPr="00453622" w:rsidTr="00654CE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3409EC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Urządzenie musi być wyprodukowane zgodnie z normą jakości 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ISO 9001</w:t>
            </w:r>
            <w:r w:rsidRPr="00453622">
              <w:rPr>
                <w:rFonts w:asciiTheme="majorHAnsi" w:hAnsiTheme="majorHAnsi" w:cs="Arial"/>
                <w:sz w:val="18"/>
                <w:szCs w:val="18"/>
              </w:rPr>
              <w:t xml:space="preserve"> oraz normą środowiska </w:t>
            </w: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ISO 14001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C3" w:rsidRPr="00453622" w:rsidRDefault="009A47C3" w:rsidP="001D6595">
            <w:pPr>
              <w:pStyle w:val="Tekstpodstawowy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A47C3" w:rsidRPr="00453622" w:rsidTr="008B34E0">
        <w:trPr>
          <w:trHeight w:val="58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3409EC" w:rsidP="003A233C">
            <w:pPr>
              <w:pStyle w:val="Tekstpodstawowy"/>
              <w:ind w:left="2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ind w:left="360" w:hanging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3622">
              <w:rPr>
                <w:rFonts w:asciiTheme="majorHAnsi" w:hAnsiTheme="majorHAnsi" w:cs="Arial"/>
                <w:b/>
                <w:sz w:val="18"/>
                <w:szCs w:val="18"/>
              </w:rPr>
              <w:t>Minimalna gwarancja na urządzenie 24 miesiące;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C3" w:rsidRPr="00453622" w:rsidRDefault="009A47C3" w:rsidP="001D6595">
            <w:pPr>
              <w:pStyle w:val="Tekstpodstawowy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8B34E0" w:rsidRDefault="008B34E0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EA3F90" w:rsidRPr="007C3EC8" w:rsidRDefault="00EA3F90" w:rsidP="00EA3F90">
      <w:pPr>
        <w:ind w:left="-142"/>
        <w:jc w:val="both"/>
        <w:rPr>
          <w:rFonts w:asciiTheme="majorHAnsi" w:hAnsiTheme="majorHAnsi" w:cs="Arial"/>
          <w:sz w:val="22"/>
          <w:szCs w:val="22"/>
        </w:rPr>
      </w:pPr>
      <w:r w:rsidRPr="007C3EC8">
        <w:rPr>
          <w:rFonts w:asciiTheme="majorHAnsi" w:hAnsiTheme="majorHAnsi" w:cs="Arial"/>
          <w:sz w:val="22"/>
          <w:szCs w:val="22"/>
        </w:rPr>
        <w:t xml:space="preserve">Zamawiający </w:t>
      </w:r>
      <w:r w:rsidRPr="007C3EC8">
        <w:rPr>
          <w:rFonts w:asciiTheme="majorHAnsi" w:hAnsiTheme="majorHAnsi" w:cs="Arial"/>
          <w:b/>
          <w:sz w:val="22"/>
          <w:szCs w:val="22"/>
          <w:u w:val="single"/>
        </w:rPr>
        <w:t>nie dopuszcza</w:t>
      </w:r>
      <w:r w:rsidRPr="007C3EC8">
        <w:rPr>
          <w:rFonts w:asciiTheme="majorHAnsi" w:hAnsiTheme="majorHAnsi" w:cs="Arial"/>
          <w:sz w:val="22"/>
          <w:szCs w:val="22"/>
        </w:rPr>
        <w:t xml:space="preserve"> wypełnienia kolumny</w:t>
      </w:r>
      <w:r>
        <w:rPr>
          <w:rFonts w:asciiTheme="majorHAnsi" w:hAnsiTheme="majorHAnsi" w:cs="Arial"/>
          <w:sz w:val="22"/>
          <w:szCs w:val="22"/>
        </w:rPr>
        <w:t xml:space="preserve"> „oferowane parametry” </w:t>
      </w:r>
      <w:r w:rsidRPr="007C3EC8">
        <w:rPr>
          <w:rFonts w:asciiTheme="majorHAnsi" w:hAnsiTheme="majorHAnsi" w:cs="Arial"/>
          <w:sz w:val="22"/>
          <w:szCs w:val="22"/>
        </w:rPr>
        <w:t xml:space="preserve"> </w:t>
      </w:r>
      <w:r w:rsidRPr="007C3EC8">
        <w:rPr>
          <w:rFonts w:asciiTheme="majorHAnsi" w:hAnsiTheme="majorHAnsi" w:cs="Arial"/>
          <w:b/>
          <w:sz w:val="22"/>
          <w:szCs w:val="22"/>
          <w:u w:val="single"/>
        </w:rPr>
        <w:t>na zasadzie potwierdzenia: „spełnia” lub „tak”.</w:t>
      </w:r>
      <w:r w:rsidRPr="007C3EC8">
        <w:rPr>
          <w:rFonts w:asciiTheme="majorHAnsi" w:hAnsiTheme="majorHAnsi" w:cs="Arial"/>
          <w:sz w:val="22"/>
          <w:szCs w:val="22"/>
        </w:rPr>
        <w:t xml:space="preserve"> Zamawiający takie sformułowanie uzna jako niewystarczające dla potwierdzenia, że oferowany asortyment spełnia wymagania techniczne określone w tabeli.</w:t>
      </w:r>
    </w:p>
    <w:p w:rsidR="00EA3F90" w:rsidRPr="00F15A1E" w:rsidRDefault="00EA3F90" w:rsidP="00EA3F90">
      <w:pPr>
        <w:ind w:left="-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Brak </w:t>
      </w:r>
      <w:r w:rsidRPr="007C3EC8">
        <w:rPr>
          <w:rFonts w:asciiTheme="majorHAnsi" w:hAnsiTheme="majorHAnsi" w:cs="Arial"/>
          <w:sz w:val="22"/>
          <w:szCs w:val="22"/>
        </w:rPr>
        <w:t xml:space="preserve">powyższych parametrów nawet </w:t>
      </w:r>
      <w:r w:rsidRPr="007C3EC8">
        <w:rPr>
          <w:rFonts w:asciiTheme="majorHAnsi" w:hAnsiTheme="majorHAnsi" w:cs="Arial"/>
          <w:b/>
          <w:sz w:val="22"/>
          <w:szCs w:val="22"/>
        </w:rPr>
        <w:t>w jednym punkcie</w:t>
      </w:r>
      <w:r w:rsidRPr="007C3EC8">
        <w:rPr>
          <w:rFonts w:asciiTheme="majorHAnsi" w:hAnsiTheme="majorHAnsi" w:cs="Arial"/>
          <w:sz w:val="22"/>
          <w:szCs w:val="22"/>
        </w:rPr>
        <w:t xml:space="preserve">, będzie skutkowało </w:t>
      </w:r>
      <w:r w:rsidRPr="00F15A1E">
        <w:rPr>
          <w:rFonts w:asciiTheme="majorHAnsi" w:hAnsiTheme="majorHAnsi" w:cs="Arial"/>
          <w:b/>
          <w:sz w:val="22"/>
          <w:szCs w:val="22"/>
        </w:rPr>
        <w:t xml:space="preserve">wezwaniem </w:t>
      </w:r>
      <w:r>
        <w:rPr>
          <w:rFonts w:asciiTheme="majorHAnsi" w:hAnsiTheme="majorHAnsi" w:cs="Arial"/>
          <w:b/>
          <w:sz w:val="22"/>
          <w:szCs w:val="22"/>
        </w:rPr>
        <w:t xml:space="preserve"> oferenta </w:t>
      </w:r>
      <w:r w:rsidRPr="00F15A1E">
        <w:rPr>
          <w:rFonts w:asciiTheme="majorHAnsi" w:hAnsiTheme="majorHAnsi" w:cs="Arial"/>
          <w:b/>
          <w:sz w:val="22"/>
          <w:szCs w:val="22"/>
        </w:rPr>
        <w:t xml:space="preserve">do </w:t>
      </w:r>
      <w:r>
        <w:rPr>
          <w:rFonts w:asciiTheme="majorHAnsi" w:hAnsiTheme="majorHAnsi" w:cs="Arial"/>
          <w:b/>
          <w:sz w:val="22"/>
          <w:szCs w:val="22"/>
        </w:rPr>
        <w:t xml:space="preserve">złożenia </w:t>
      </w:r>
      <w:r w:rsidRPr="00F15A1E">
        <w:rPr>
          <w:rFonts w:asciiTheme="majorHAnsi" w:hAnsiTheme="majorHAnsi" w:cs="Arial"/>
          <w:b/>
          <w:sz w:val="22"/>
          <w:szCs w:val="22"/>
        </w:rPr>
        <w:t>wyjaśnienia</w:t>
      </w:r>
      <w:r>
        <w:rPr>
          <w:rFonts w:asciiTheme="majorHAnsi" w:hAnsiTheme="majorHAnsi" w:cs="Arial"/>
          <w:b/>
          <w:sz w:val="22"/>
          <w:szCs w:val="22"/>
        </w:rPr>
        <w:t>.</w:t>
      </w:r>
    </w:p>
    <w:p w:rsidR="00EA3F90" w:rsidRPr="007C3EC8" w:rsidRDefault="00EA3F90" w:rsidP="00EA3F90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EA3F90" w:rsidRPr="007C3EC8" w:rsidRDefault="00EA3F90" w:rsidP="00EA3F90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EA3F90" w:rsidRPr="00EA3F90" w:rsidRDefault="00EA3F90" w:rsidP="00EA3F90">
      <w:pPr>
        <w:tabs>
          <w:tab w:val="left" w:pos="1680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 w:cs="Arial"/>
          <w:sz w:val="22"/>
          <w:szCs w:val="22"/>
        </w:rPr>
      </w:pPr>
      <w:r w:rsidRPr="00EA3F90">
        <w:rPr>
          <w:rFonts w:asciiTheme="majorHAnsi" w:hAnsiTheme="majorHAnsi" w:cs="Arial"/>
          <w:sz w:val="22"/>
          <w:szCs w:val="22"/>
        </w:rPr>
        <w:t>Zamawiający prosi o wskazanie  czy  do budowy urządzeń użyto elementów wykonanych z  materiałów pochodzących z recyklingu?</w:t>
      </w:r>
    </w:p>
    <w:p w:rsidR="00EA3F90" w:rsidRPr="00EA3F90" w:rsidRDefault="00EA3F90" w:rsidP="00EA3F90">
      <w:pPr>
        <w:tabs>
          <w:tab w:val="left" w:pos="1680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 w:cs="Arial"/>
          <w:sz w:val="22"/>
          <w:szCs w:val="22"/>
        </w:rPr>
      </w:pPr>
      <w:r w:rsidRPr="00EA3F90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EA3F90">
        <w:rPr>
          <w:rFonts w:asciiTheme="majorHAnsi" w:hAnsiTheme="majorHAnsi" w:cs="Arial"/>
          <w:sz w:val="22"/>
          <w:szCs w:val="22"/>
        </w:rPr>
        <w:t>…………………</w:t>
      </w:r>
    </w:p>
    <w:p w:rsidR="008B34E0" w:rsidRDefault="008B34E0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8B34E0" w:rsidRDefault="008B34E0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8B34E0" w:rsidRDefault="008B34E0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8B34E0" w:rsidRDefault="008B34E0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EA3F90" w:rsidRPr="00222100" w:rsidRDefault="00EA3F90" w:rsidP="00EA3F90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EA3F90" w:rsidRPr="00222100" w:rsidRDefault="00EA3F90" w:rsidP="00EA3F90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2B5B41" w:rsidRPr="003B72B2" w:rsidRDefault="00EA3F90" w:rsidP="003B72B2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p w:rsidR="002B5B41" w:rsidRDefault="002B5B41" w:rsidP="003B72B2">
      <w:pPr>
        <w:rPr>
          <w:rFonts w:ascii="Arial" w:hAnsi="Arial" w:cs="Arial"/>
          <w:b/>
          <w:sz w:val="20"/>
          <w:szCs w:val="20"/>
        </w:rPr>
      </w:pPr>
    </w:p>
    <w:sectPr w:rsidR="002B5B41" w:rsidSect="008B34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0" w:rsidRDefault="008B34E0" w:rsidP="00A62EB6">
      <w:r>
        <w:separator/>
      </w:r>
    </w:p>
  </w:endnote>
  <w:endnote w:type="continuationSeparator" w:id="0">
    <w:p w:rsidR="008B34E0" w:rsidRDefault="008B34E0" w:rsidP="00A6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0" w:rsidRDefault="008B34E0" w:rsidP="00A62EB6">
      <w:r>
        <w:separator/>
      </w:r>
    </w:p>
  </w:footnote>
  <w:footnote w:type="continuationSeparator" w:id="0">
    <w:p w:rsidR="008B34E0" w:rsidRDefault="008B34E0" w:rsidP="00A6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2652F6"/>
    <w:multiLevelType w:val="hybridMultilevel"/>
    <w:tmpl w:val="50BCAF1A"/>
    <w:lvl w:ilvl="0" w:tplc="4DF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4D3"/>
    <w:multiLevelType w:val="multilevel"/>
    <w:tmpl w:val="C89A4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1BBB0FF4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4ED4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A61F5"/>
    <w:multiLevelType w:val="multilevel"/>
    <w:tmpl w:val="856C0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254037D5"/>
    <w:multiLevelType w:val="multilevel"/>
    <w:tmpl w:val="2C8A1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341C4E89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5AB5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5735E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C663C"/>
    <w:multiLevelType w:val="hybridMultilevel"/>
    <w:tmpl w:val="97F86C28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440BFB"/>
    <w:multiLevelType w:val="hybridMultilevel"/>
    <w:tmpl w:val="C90C4A8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D545426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65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798"/>
    <w:multiLevelType w:val="hybridMultilevel"/>
    <w:tmpl w:val="E6108CCA"/>
    <w:lvl w:ilvl="0" w:tplc="0D2CC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557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101FA"/>
    <w:multiLevelType w:val="hybridMultilevel"/>
    <w:tmpl w:val="529EF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D796C"/>
    <w:multiLevelType w:val="hybridMultilevel"/>
    <w:tmpl w:val="921E2FFE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3C4DB7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E3B0C"/>
    <w:multiLevelType w:val="hybridMultilevel"/>
    <w:tmpl w:val="F7E247B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C608E9"/>
    <w:multiLevelType w:val="hybridMultilevel"/>
    <w:tmpl w:val="0690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50666"/>
    <w:multiLevelType w:val="hybridMultilevel"/>
    <w:tmpl w:val="C4C8B7B4"/>
    <w:lvl w:ilvl="0" w:tplc="87184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647213"/>
    <w:multiLevelType w:val="hybridMultilevel"/>
    <w:tmpl w:val="1BF4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5F7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05C79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5"/>
  </w:num>
  <w:num w:numId="22">
    <w:abstractNumId w:val="10"/>
  </w:num>
  <w:num w:numId="23">
    <w:abstractNumId w:val="6"/>
  </w:num>
  <w:num w:numId="24">
    <w:abstractNumId w:val="22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24"/>
    <w:rsid w:val="000008FC"/>
    <w:rsid w:val="00002CE3"/>
    <w:rsid w:val="0002681D"/>
    <w:rsid w:val="000375A0"/>
    <w:rsid w:val="00067EEE"/>
    <w:rsid w:val="0009155A"/>
    <w:rsid w:val="00091AD2"/>
    <w:rsid w:val="00091E27"/>
    <w:rsid w:val="000A7528"/>
    <w:rsid w:val="000B0753"/>
    <w:rsid w:val="000C0DDF"/>
    <w:rsid w:val="000D6855"/>
    <w:rsid w:val="000D7E83"/>
    <w:rsid w:val="000E2B09"/>
    <w:rsid w:val="00101A96"/>
    <w:rsid w:val="00111A03"/>
    <w:rsid w:val="00127251"/>
    <w:rsid w:val="00127A7F"/>
    <w:rsid w:val="00135027"/>
    <w:rsid w:val="001425B8"/>
    <w:rsid w:val="00143825"/>
    <w:rsid w:val="001452D1"/>
    <w:rsid w:val="001473BB"/>
    <w:rsid w:val="00167464"/>
    <w:rsid w:val="00175961"/>
    <w:rsid w:val="00186A9E"/>
    <w:rsid w:val="00191598"/>
    <w:rsid w:val="001B0268"/>
    <w:rsid w:val="001B16B5"/>
    <w:rsid w:val="001D6595"/>
    <w:rsid w:val="001F08E9"/>
    <w:rsid w:val="001F5293"/>
    <w:rsid w:val="002067BA"/>
    <w:rsid w:val="00243DAC"/>
    <w:rsid w:val="002505C5"/>
    <w:rsid w:val="00254184"/>
    <w:rsid w:val="002608D1"/>
    <w:rsid w:val="00264516"/>
    <w:rsid w:val="0027366A"/>
    <w:rsid w:val="00274CAB"/>
    <w:rsid w:val="00283909"/>
    <w:rsid w:val="00291E79"/>
    <w:rsid w:val="002A2F16"/>
    <w:rsid w:val="002B3B09"/>
    <w:rsid w:val="002B5B41"/>
    <w:rsid w:val="002E12D7"/>
    <w:rsid w:val="002E1B0B"/>
    <w:rsid w:val="002E21AB"/>
    <w:rsid w:val="002F38CB"/>
    <w:rsid w:val="002F7610"/>
    <w:rsid w:val="002F777D"/>
    <w:rsid w:val="003042CA"/>
    <w:rsid w:val="0030566F"/>
    <w:rsid w:val="003069CE"/>
    <w:rsid w:val="00325AC7"/>
    <w:rsid w:val="00327002"/>
    <w:rsid w:val="003409EC"/>
    <w:rsid w:val="00347F78"/>
    <w:rsid w:val="00361343"/>
    <w:rsid w:val="003675FE"/>
    <w:rsid w:val="00373A83"/>
    <w:rsid w:val="00374BBC"/>
    <w:rsid w:val="003827BD"/>
    <w:rsid w:val="00383FA0"/>
    <w:rsid w:val="003920A8"/>
    <w:rsid w:val="003A10FA"/>
    <w:rsid w:val="003A233C"/>
    <w:rsid w:val="003B2B61"/>
    <w:rsid w:val="003B72B2"/>
    <w:rsid w:val="003C3157"/>
    <w:rsid w:val="003D0C21"/>
    <w:rsid w:val="003F1F80"/>
    <w:rsid w:val="00400F13"/>
    <w:rsid w:val="00401E6C"/>
    <w:rsid w:val="004040EE"/>
    <w:rsid w:val="004105C3"/>
    <w:rsid w:val="00410B68"/>
    <w:rsid w:val="0041150D"/>
    <w:rsid w:val="00427C8D"/>
    <w:rsid w:val="00430608"/>
    <w:rsid w:val="0043693F"/>
    <w:rsid w:val="00436F05"/>
    <w:rsid w:val="00443725"/>
    <w:rsid w:val="004510EC"/>
    <w:rsid w:val="00453622"/>
    <w:rsid w:val="004563B2"/>
    <w:rsid w:val="0047272D"/>
    <w:rsid w:val="00475138"/>
    <w:rsid w:val="004A3266"/>
    <w:rsid w:val="004B13DD"/>
    <w:rsid w:val="004B404C"/>
    <w:rsid w:val="004B7354"/>
    <w:rsid w:val="004B7771"/>
    <w:rsid w:val="004C2C46"/>
    <w:rsid w:val="004D2129"/>
    <w:rsid w:val="004E5E65"/>
    <w:rsid w:val="0050098C"/>
    <w:rsid w:val="00501B21"/>
    <w:rsid w:val="00510038"/>
    <w:rsid w:val="005158FF"/>
    <w:rsid w:val="00523434"/>
    <w:rsid w:val="005278C4"/>
    <w:rsid w:val="00527A6A"/>
    <w:rsid w:val="005472AE"/>
    <w:rsid w:val="00563F95"/>
    <w:rsid w:val="005713A5"/>
    <w:rsid w:val="005824FD"/>
    <w:rsid w:val="005868C0"/>
    <w:rsid w:val="005946F3"/>
    <w:rsid w:val="005A3779"/>
    <w:rsid w:val="005A50E1"/>
    <w:rsid w:val="005B2E82"/>
    <w:rsid w:val="005C7F26"/>
    <w:rsid w:val="005E70DE"/>
    <w:rsid w:val="005F126C"/>
    <w:rsid w:val="005F299D"/>
    <w:rsid w:val="005F6F55"/>
    <w:rsid w:val="006047CD"/>
    <w:rsid w:val="00613FDD"/>
    <w:rsid w:val="00615C31"/>
    <w:rsid w:val="0062758C"/>
    <w:rsid w:val="0065422C"/>
    <w:rsid w:val="00654CED"/>
    <w:rsid w:val="006622CF"/>
    <w:rsid w:val="00665BC7"/>
    <w:rsid w:val="00672276"/>
    <w:rsid w:val="00677FE3"/>
    <w:rsid w:val="006907B2"/>
    <w:rsid w:val="006C10EA"/>
    <w:rsid w:val="006C2775"/>
    <w:rsid w:val="006C4A99"/>
    <w:rsid w:val="006E7CF7"/>
    <w:rsid w:val="006F3EE6"/>
    <w:rsid w:val="006F6E38"/>
    <w:rsid w:val="00721EE7"/>
    <w:rsid w:val="00725ABA"/>
    <w:rsid w:val="007331E9"/>
    <w:rsid w:val="007444A0"/>
    <w:rsid w:val="00745D36"/>
    <w:rsid w:val="007479EB"/>
    <w:rsid w:val="007519E2"/>
    <w:rsid w:val="00754BA4"/>
    <w:rsid w:val="007A0765"/>
    <w:rsid w:val="007A32DD"/>
    <w:rsid w:val="007A68FD"/>
    <w:rsid w:val="007B6B78"/>
    <w:rsid w:val="007C3C18"/>
    <w:rsid w:val="007C3EC8"/>
    <w:rsid w:val="007E12E7"/>
    <w:rsid w:val="007E3CB2"/>
    <w:rsid w:val="00804900"/>
    <w:rsid w:val="00805A50"/>
    <w:rsid w:val="00811C81"/>
    <w:rsid w:val="00821C9D"/>
    <w:rsid w:val="00821DD3"/>
    <w:rsid w:val="0082620A"/>
    <w:rsid w:val="008276D4"/>
    <w:rsid w:val="00827EBA"/>
    <w:rsid w:val="008451E9"/>
    <w:rsid w:val="008471A4"/>
    <w:rsid w:val="00864055"/>
    <w:rsid w:val="00864406"/>
    <w:rsid w:val="0086456E"/>
    <w:rsid w:val="00865D37"/>
    <w:rsid w:val="00872BEA"/>
    <w:rsid w:val="00874C28"/>
    <w:rsid w:val="008A1D71"/>
    <w:rsid w:val="008A622D"/>
    <w:rsid w:val="008B01B5"/>
    <w:rsid w:val="008B34E0"/>
    <w:rsid w:val="008B6FE5"/>
    <w:rsid w:val="008F2C69"/>
    <w:rsid w:val="008F7B0E"/>
    <w:rsid w:val="0090357D"/>
    <w:rsid w:val="0091414F"/>
    <w:rsid w:val="009252FF"/>
    <w:rsid w:val="0092626E"/>
    <w:rsid w:val="00927255"/>
    <w:rsid w:val="0093189D"/>
    <w:rsid w:val="00931D3E"/>
    <w:rsid w:val="00947778"/>
    <w:rsid w:val="0095676C"/>
    <w:rsid w:val="00957CC6"/>
    <w:rsid w:val="00964FA8"/>
    <w:rsid w:val="00966034"/>
    <w:rsid w:val="00977925"/>
    <w:rsid w:val="0098161D"/>
    <w:rsid w:val="009863CB"/>
    <w:rsid w:val="00996A9F"/>
    <w:rsid w:val="009A47C3"/>
    <w:rsid w:val="009B06D6"/>
    <w:rsid w:val="009C3547"/>
    <w:rsid w:val="009C4FE2"/>
    <w:rsid w:val="009C7143"/>
    <w:rsid w:val="009D510E"/>
    <w:rsid w:val="009E2EC4"/>
    <w:rsid w:val="009E39B1"/>
    <w:rsid w:val="009F0F5D"/>
    <w:rsid w:val="00A07098"/>
    <w:rsid w:val="00A11AE3"/>
    <w:rsid w:val="00A24613"/>
    <w:rsid w:val="00A3563F"/>
    <w:rsid w:val="00A362F1"/>
    <w:rsid w:val="00A4200A"/>
    <w:rsid w:val="00A62A90"/>
    <w:rsid w:val="00A62EB6"/>
    <w:rsid w:val="00A85CA5"/>
    <w:rsid w:val="00A93DB6"/>
    <w:rsid w:val="00AC06AE"/>
    <w:rsid w:val="00AC51B5"/>
    <w:rsid w:val="00AE6299"/>
    <w:rsid w:val="00AF0807"/>
    <w:rsid w:val="00AF2446"/>
    <w:rsid w:val="00B0044A"/>
    <w:rsid w:val="00B14D8B"/>
    <w:rsid w:val="00B16D64"/>
    <w:rsid w:val="00B23A86"/>
    <w:rsid w:val="00B31EEE"/>
    <w:rsid w:val="00B344AD"/>
    <w:rsid w:val="00B3516E"/>
    <w:rsid w:val="00B54172"/>
    <w:rsid w:val="00B63E7E"/>
    <w:rsid w:val="00B66592"/>
    <w:rsid w:val="00B77027"/>
    <w:rsid w:val="00B85AD6"/>
    <w:rsid w:val="00BA196C"/>
    <w:rsid w:val="00BA54DF"/>
    <w:rsid w:val="00BB21DF"/>
    <w:rsid w:val="00BB2977"/>
    <w:rsid w:val="00BD2A62"/>
    <w:rsid w:val="00BD365F"/>
    <w:rsid w:val="00BE4263"/>
    <w:rsid w:val="00BF56F4"/>
    <w:rsid w:val="00BF781E"/>
    <w:rsid w:val="00C05740"/>
    <w:rsid w:val="00C1168E"/>
    <w:rsid w:val="00C15BA4"/>
    <w:rsid w:val="00C33288"/>
    <w:rsid w:val="00C336CE"/>
    <w:rsid w:val="00C429F8"/>
    <w:rsid w:val="00C441A9"/>
    <w:rsid w:val="00C46A2E"/>
    <w:rsid w:val="00C613DB"/>
    <w:rsid w:val="00C618BA"/>
    <w:rsid w:val="00C62676"/>
    <w:rsid w:val="00C71CE7"/>
    <w:rsid w:val="00C75865"/>
    <w:rsid w:val="00C84E3B"/>
    <w:rsid w:val="00C8676B"/>
    <w:rsid w:val="00C871D0"/>
    <w:rsid w:val="00C927D7"/>
    <w:rsid w:val="00CA188F"/>
    <w:rsid w:val="00CB3BAD"/>
    <w:rsid w:val="00CC0326"/>
    <w:rsid w:val="00CC7079"/>
    <w:rsid w:val="00CD0FAC"/>
    <w:rsid w:val="00CD1360"/>
    <w:rsid w:val="00CD392F"/>
    <w:rsid w:val="00CD54CB"/>
    <w:rsid w:val="00CE343B"/>
    <w:rsid w:val="00D00FF9"/>
    <w:rsid w:val="00D0492A"/>
    <w:rsid w:val="00D102AC"/>
    <w:rsid w:val="00D156BC"/>
    <w:rsid w:val="00D16719"/>
    <w:rsid w:val="00D21B21"/>
    <w:rsid w:val="00D24C83"/>
    <w:rsid w:val="00D3303C"/>
    <w:rsid w:val="00D33B24"/>
    <w:rsid w:val="00D33DD6"/>
    <w:rsid w:val="00D36959"/>
    <w:rsid w:val="00D5326E"/>
    <w:rsid w:val="00D567EA"/>
    <w:rsid w:val="00D56CF5"/>
    <w:rsid w:val="00D640DD"/>
    <w:rsid w:val="00DA1D77"/>
    <w:rsid w:val="00DB035B"/>
    <w:rsid w:val="00DB4F29"/>
    <w:rsid w:val="00DC3706"/>
    <w:rsid w:val="00DD0B68"/>
    <w:rsid w:val="00DD4640"/>
    <w:rsid w:val="00DE0168"/>
    <w:rsid w:val="00DE2997"/>
    <w:rsid w:val="00DE3A37"/>
    <w:rsid w:val="00E136CF"/>
    <w:rsid w:val="00E139A7"/>
    <w:rsid w:val="00E16337"/>
    <w:rsid w:val="00E36328"/>
    <w:rsid w:val="00E4172C"/>
    <w:rsid w:val="00E66AD6"/>
    <w:rsid w:val="00E745F8"/>
    <w:rsid w:val="00E830BA"/>
    <w:rsid w:val="00E844C4"/>
    <w:rsid w:val="00E90F5E"/>
    <w:rsid w:val="00E914F9"/>
    <w:rsid w:val="00E920E0"/>
    <w:rsid w:val="00EA3F90"/>
    <w:rsid w:val="00EB534A"/>
    <w:rsid w:val="00EC1886"/>
    <w:rsid w:val="00ED203E"/>
    <w:rsid w:val="00ED4611"/>
    <w:rsid w:val="00EE30A2"/>
    <w:rsid w:val="00EE63C1"/>
    <w:rsid w:val="00EF16FB"/>
    <w:rsid w:val="00F0653C"/>
    <w:rsid w:val="00F06DC3"/>
    <w:rsid w:val="00F14209"/>
    <w:rsid w:val="00F15A1E"/>
    <w:rsid w:val="00F26CAA"/>
    <w:rsid w:val="00F32ECD"/>
    <w:rsid w:val="00F33632"/>
    <w:rsid w:val="00F432CA"/>
    <w:rsid w:val="00F526D9"/>
    <w:rsid w:val="00F536B2"/>
    <w:rsid w:val="00F54C84"/>
    <w:rsid w:val="00F64F63"/>
    <w:rsid w:val="00F67605"/>
    <w:rsid w:val="00F679CF"/>
    <w:rsid w:val="00F7246D"/>
    <w:rsid w:val="00F853AD"/>
    <w:rsid w:val="00F87B03"/>
    <w:rsid w:val="00FA09A2"/>
    <w:rsid w:val="00FA7FA1"/>
    <w:rsid w:val="00FB0972"/>
    <w:rsid w:val="00FB7321"/>
    <w:rsid w:val="00FC6337"/>
    <w:rsid w:val="00FD46A9"/>
    <w:rsid w:val="00FE1B8B"/>
    <w:rsid w:val="00FE6D4F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2D7"/>
    <w:pPr>
      <w:ind w:left="720"/>
      <w:contextualSpacing/>
    </w:pPr>
  </w:style>
  <w:style w:type="table" w:styleId="Tabela-Siatka">
    <w:name w:val="Table Grid"/>
    <w:basedOn w:val="Standardowy"/>
    <w:uiPriority w:val="39"/>
    <w:rsid w:val="002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locked/>
    <w:rsid w:val="00243DAC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243DAC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43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7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odpis">
    <w:name w:val="Signature"/>
    <w:basedOn w:val="Standard"/>
    <w:link w:val="PodpisZnak"/>
    <w:rsid w:val="004B7354"/>
    <w:pPr>
      <w:suppressLineNumbers/>
      <w:spacing w:before="120" w:after="120"/>
    </w:pPr>
    <w:rPr>
      <w:rFonts w:cs="Tahoma"/>
      <w:i/>
      <w:iCs/>
      <w:lang w:eastAsia="zh-CN"/>
    </w:rPr>
  </w:style>
  <w:style w:type="character" w:customStyle="1" w:styleId="PodpisZnak">
    <w:name w:val="Podpis Znak"/>
    <w:basedOn w:val="Domylnaczcionkaakapitu"/>
    <w:link w:val="Podpis"/>
    <w:rsid w:val="004B7354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Akapitzlist1">
    <w:name w:val="Akapit z listą1"/>
    <w:rsid w:val="005868C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E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1D21-E4A6-4D87-B988-660C479E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A51100</cp:lastModifiedBy>
  <cp:revision>4</cp:revision>
  <cp:lastPrinted>2023-02-23T11:47:00Z</cp:lastPrinted>
  <dcterms:created xsi:type="dcterms:W3CDTF">2023-03-02T10:14:00Z</dcterms:created>
  <dcterms:modified xsi:type="dcterms:W3CDTF">2023-03-31T11:21:00Z</dcterms:modified>
</cp:coreProperties>
</file>