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1600F" w14:textId="35D64AAE" w:rsidR="00A802A3" w:rsidRPr="00C55CC1" w:rsidRDefault="00A802A3" w:rsidP="00A802A3">
      <w:pPr>
        <w:tabs>
          <w:tab w:val="left" w:pos="3570"/>
        </w:tabs>
        <w:jc w:val="right"/>
        <w:rPr>
          <w:rFonts w:ascii="Arial" w:hAnsi="Arial" w:cs="Arial"/>
          <w:sz w:val="22"/>
          <w:szCs w:val="22"/>
        </w:rPr>
      </w:pPr>
      <w:r w:rsidRPr="00C55CC1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3E4448" w:rsidRPr="00C55CC1">
        <w:rPr>
          <w:rFonts w:ascii="Arial" w:hAnsi="Arial" w:cs="Arial"/>
          <w:i/>
          <w:iCs/>
          <w:sz w:val="22"/>
          <w:szCs w:val="22"/>
        </w:rPr>
        <w:t>4</w:t>
      </w:r>
      <w:r w:rsidRPr="00C55CC1">
        <w:rPr>
          <w:rFonts w:ascii="Arial" w:hAnsi="Arial" w:cs="Arial"/>
          <w:i/>
          <w:iCs/>
          <w:sz w:val="22"/>
          <w:szCs w:val="22"/>
        </w:rPr>
        <w:t xml:space="preserve"> do z</w:t>
      </w:r>
      <w:r w:rsidR="002D13DD" w:rsidRPr="00C55CC1">
        <w:rPr>
          <w:rFonts w:ascii="Arial" w:hAnsi="Arial" w:cs="Arial"/>
          <w:i/>
          <w:iCs/>
          <w:sz w:val="22"/>
          <w:szCs w:val="22"/>
        </w:rPr>
        <w:t>apytania ofertowego</w:t>
      </w:r>
    </w:p>
    <w:p w14:paraId="1F5F04FB" w14:textId="77777777" w:rsidR="00A802A3" w:rsidRPr="00C55CC1" w:rsidRDefault="00A802A3" w:rsidP="00A802A3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</w:p>
    <w:p w14:paraId="1B4EC975" w14:textId="77777777" w:rsidR="00A802A3" w:rsidRPr="00C55CC1" w:rsidRDefault="00A802A3" w:rsidP="00A802A3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</w:p>
    <w:p w14:paraId="389350CA" w14:textId="77777777" w:rsidR="00A802A3" w:rsidRPr="00C55CC1" w:rsidRDefault="00A802A3" w:rsidP="00A802A3">
      <w:pPr>
        <w:tabs>
          <w:tab w:val="left" w:pos="99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C55CC1">
        <w:rPr>
          <w:rFonts w:ascii="Arial" w:hAnsi="Arial" w:cs="Arial"/>
          <w:b/>
          <w:bCs/>
          <w:sz w:val="22"/>
          <w:szCs w:val="22"/>
        </w:rPr>
        <w:t>OŚWIADCZENIE</w:t>
      </w:r>
    </w:p>
    <w:p w14:paraId="068F3392" w14:textId="77777777" w:rsidR="00A802A3" w:rsidRPr="00C55CC1" w:rsidRDefault="00A802A3" w:rsidP="00A802A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3EBA27E1" w14:textId="4D3C9BF6" w:rsidR="00A802A3" w:rsidRPr="00B96333" w:rsidRDefault="00A802A3" w:rsidP="00A802A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5CC1">
        <w:rPr>
          <w:rFonts w:ascii="Arial" w:eastAsia="Times New Roman" w:hAnsi="Arial" w:cs="Arial"/>
          <w:sz w:val="22"/>
          <w:szCs w:val="22"/>
        </w:rPr>
        <w:t xml:space="preserve">Jako Wykonawca: </w:t>
      </w:r>
      <w:r w:rsidRPr="00C55CC1">
        <w:rPr>
          <w:rFonts w:ascii="Arial" w:eastAsia="Times New Roman" w:hAnsi="Arial" w:cs="Arial"/>
          <w:color w:val="000000" w:themeColor="text1"/>
          <w:sz w:val="22"/>
          <w:szCs w:val="22"/>
        </w:rPr>
        <w:t>…………………………………………… (należy podać nazwę Wykonawcy) ubiegający się o zamówienie publiczne, którego przedmiotem</w:t>
      </w:r>
      <w:r w:rsidR="00A17B20" w:rsidRPr="00C55CC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są</w:t>
      </w:r>
      <w:r w:rsidRPr="00C55CC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A17B20" w:rsidRPr="00C55CC1">
        <w:rPr>
          <w:rFonts w:ascii="Arial" w:hAnsi="Arial" w:cs="Arial"/>
          <w:b/>
          <w:sz w:val="22"/>
          <w:szCs w:val="22"/>
        </w:rPr>
        <w:t>sukcesywne dostawy tlenu medycznego wraz z wydzierżawieniem butli do przechowywania tlenu medycznego</w:t>
      </w:r>
      <w:r w:rsidR="00A17B20" w:rsidRPr="00C55CC1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r w:rsidRPr="00C55CC1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(NZP</w:t>
      </w:r>
      <w:r w:rsidR="009B78BC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.764</w:t>
      </w:r>
      <w:r w:rsidRPr="00C55CC1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/2023)</w:t>
      </w:r>
      <w:r w:rsidRPr="00C55CC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Pr="00C55CC1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oświadczam, że podlegam/ nie podlegam* wykluczeniu</w:t>
      </w:r>
      <w:r w:rsidRPr="00C55CC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z postępowania na podstawie art. 7 ust. 1 w związku z</w:t>
      </w:r>
      <w:r w:rsidR="000526DA" w:rsidRPr="00C55CC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art. 7 ust. 9 ustawy z dnia 13 </w:t>
      </w:r>
      <w:r w:rsidRPr="00C55CC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kwietnia 2022 r. o szczególnych rozwiązaniach w zakresie przeciwdziałania wspieraniu </w:t>
      </w:r>
      <w:r w:rsidRPr="00B96333">
        <w:rPr>
          <w:rFonts w:ascii="Arial" w:eastAsia="Times New Roman" w:hAnsi="Arial" w:cs="Arial"/>
          <w:color w:val="000000" w:themeColor="text1"/>
          <w:sz w:val="22"/>
          <w:szCs w:val="22"/>
        </w:rPr>
        <w:t>agresji na Ukrainę oraz służących ochronie bezpieczeństwa narodowego (t. jedn. Dz.U. z 2023 r. poz. 1</w:t>
      </w:r>
      <w:r w:rsidR="004D1E11" w:rsidRPr="00B96333">
        <w:rPr>
          <w:rFonts w:ascii="Arial" w:eastAsia="Times New Roman" w:hAnsi="Arial" w:cs="Arial"/>
          <w:color w:val="000000" w:themeColor="text1"/>
          <w:sz w:val="22"/>
          <w:szCs w:val="22"/>
        </w:rPr>
        <w:t>497</w:t>
      </w:r>
      <w:r w:rsidRPr="00B9633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Pr="00B96333">
        <w:rPr>
          <w:rFonts w:ascii="Arial" w:eastAsia="Times New Roman" w:hAnsi="Arial" w:cs="Arial"/>
          <w:color w:val="000000" w:themeColor="text1"/>
          <w:sz w:val="22"/>
          <w:szCs w:val="22"/>
        </w:rPr>
        <w:t>późn</w:t>
      </w:r>
      <w:proofErr w:type="spellEnd"/>
      <w:r w:rsidRPr="00B96333">
        <w:rPr>
          <w:rFonts w:ascii="Arial" w:eastAsia="Times New Roman" w:hAnsi="Arial" w:cs="Arial"/>
          <w:color w:val="000000" w:themeColor="text1"/>
          <w:sz w:val="22"/>
          <w:szCs w:val="22"/>
        </w:rPr>
        <w:t>. zm.), zwanej dalej „ustawą o przeciwdziałaniu”.</w:t>
      </w:r>
    </w:p>
    <w:p w14:paraId="0698B34A" w14:textId="77777777" w:rsidR="00A802A3" w:rsidRPr="00B96333" w:rsidRDefault="00A802A3" w:rsidP="00A802A3">
      <w:pPr>
        <w:widowControl/>
        <w:autoSpaceDE w:val="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  <w:r w:rsidRPr="00B9633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* niepotrzebne skreślić</w:t>
      </w:r>
    </w:p>
    <w:p w14:paraId="2B22DB7A" w14:textId="77777777" w:rsidR="00A802A3" w:rsidRPr="00B96333" w:rsidRDefault="00A802A3" w:rsidP="00A802A3">
      <w:pPr>
        <w:widowControl/>
        <w:autoSpaceDE w:val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34A96A2" w14:textId="77777777" w:rsidR="00A802A3" w:rsidRPr="00B96333" w:rsidRDefault="00A802A3" w:rsidP="00A802A3">
      <w:pPr>
        <w:widowControl/>
        <w:autoSpaceDE w:val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F81B15A" w14:textId="77777777" w:rsidR="00A802A3" w:rsidRPr="00B96333" w:rsidRDefault="00A802A3" w:rsidP="00A802A3">
      <w:pPr>
        <w:widowControl/>
        <w:autoSpaceDE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96333">
        <w:rPr>
          <w:rFonts w:ascii="Arial" w:eastAsia="Times New Roman" w:hAnsi="Arial" w:cs="Arial"/>
          <w:color w:val="000000" w:themeColor="text1"/>
          <w:sz w:val="22"/>
          <w:szCs w:val="22"/>
        </w:rPr>
        <w:t>UWAGA!</w:t>
      </w:r>
    </w:p>
    <w:p w14:paraId="7D7D7DC4" w14:textId="60A1C25B" w:rsidR="00A802A3" w:rsidRPr="00B96333" w:rsidRDefault="00A802A3" w:rsidP="00A802A3">
      <w:pPr>
        <w:widowControl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6333">
        <w:rPr>
          <w:rFonts w:ascii="Arial" w:eastAsia="Calibri" w:hAnsi="Arial" w:cs="Arial"/>
          <w:color w:val="000000" w:themeColor="text1"/>
          <w:sz w:val="22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</w:t>
      </w:r>
      <w:r w:rsidRPr="00B96333">
        <w:rPr>
          <w:rFonts w:ascii="Arial" w:eastAsia="Times New Roman" w:hAnsi="Arial" w:cs="Arial"/>
          <w:color w:val="000000" w:themeColor="text1"/>
          <w:sz w:val="22"/>
          <w:szCs w:val="22"/>
        </w:rPr>
        <w:t>(t. jedn. Dz.U. z 2023 r. poz. 1</w:t>
      </w:r>
      <w:r w:rsidR="004D1E11" w:rsidRPr="00B96333">
        <w:rPr>
          <w:rFonts w:ascii="Arial" w:eastAsia="Times New Roman" w:hAnsi="Arial" w:cs="Arial"/>
          <w:color w:val="000000" w:themeColor="text1"/>
          <w:sz w:val="22"/>
          <w:szCs w:val="22"/>
        </w:rPr>
        <w:t>497</w:t>
      </w:r>
      <w:r w:rsidRPr="00B9633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Pr="00B96333">
        <w:rPr>
          <w:rFonts w:ascii="Arial" w:eastAsia="Times New Roman" w:hAnsi="Arial" w:cs="Arial"/>
          <w:color w:val="000000" w:themeColor="text1"/>
          <w:sz w:val="22"/>
          <w:szCs w:val="22"/>
        </w:rPr>
        <w:t>późn</w:t>
      </w:r>
      <w:proofErr w:type="spellEnd"/>
      <w:r w:rsidRPr="00B96333">
        <w:rPr>
          <w:rFonts w:ascii="Arial" w:eastAsia="Times New Roman" w:hAnsi="Arial" w:cs="Arial"/>
          <w:color w:val="000000" w:themeColor="text1"/>
          <w:sz w:val="22"/>
          <w:szCs w:val="22"/>
        </w:rPr>
        <w:t>. zm.)</w:t>
      </w:r>
      <w:r w:rsidRPr="00B96333">
        <w:rPr>
          <w:rFonts w:ascii="Arial" w:eastAsia="Calibri" w:hAnsi="Arial" w:cs="Arial"/>
          <w:color w:val="000000" w:themeColor="text1"/>
          <w:sz w:val="22"/>
          <w:szCs w:val="22"/>
        </w:rPr>
        <w:t xml:space="preserve">, Zamawiający </w:t>
      </w:r>
      <w:r w:rsidRPr="00B96333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wykluczy z postępowania</w:t>
      </w:r>
      <w:r w:rsidRPr="00B96333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524ED19F" w14:textId="77777777" w:rsidR="00A802A3" w:rsidRPr="00B96333" w:rsidRDefault="00A802A3">
      <w:pPr>
        <w:widowControl/>
        <w:numPr>
          <w:ilvl w:val="0"/>
          <w:numId w:val="7"/>
        </w:numPr>
        <w:autoSpaceDN w:val="0"/>
        <w:ind w:left="34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B96333">
        <w:rPr>
          <w:rFonts w:ascii="Arial" w:eastAsia="Calibri" w:hAnsi="Arial" w:cs="Arial"/>
          <w:color w:val="000000" w:themeColor="text1"/>
          <w:sz w:val="22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34CC9FB2" w14:textId="23071D30" w:rsidR="00A802A3" w:rsidRPr="00B96333" w:rsidRDefault="00A802A3">
      <w:pPr>
        <w:widowControl/>
        <w:numPr>
          <w:ilvl w:val="0"/>
          <w:numId w:val="7"/>
        </w:numPr>
        <w:autoSpaceDN w:val="0"/>
        <w:ind w:left="34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B96333">
        <w:rPr>
          <w:rFonts w:ascii="Arial" w:eastAsia="Calibri" w:hAnsi="Arial" w:cs="Arial"/>
          <w:color w:val="000000" w:themeColor="text1"/>
          <w:sz w:val="22"/>
          <w:szCs w:val="22"/>
        </w:rPr>
        <w:t xml:space="preserve">wykonawcę, którego beneficjentem rzeczywistym w rozumieniu ustawy z dnia 1 marca 2018 r. o przeciwdziałaniu praniu pieniędzy oraz finansowaniu terroryzmu (Dz.U. z 2022 r. </w:t>
      </w:r>
      <w:hyperlink r:id="rId8" w:history="1">
        <w:r w:rsidRPr="00B96333">
          <w:rPr>
            <w:rFonts w:ascii="Arial" w:eastAsia="SimSun" w:hAnsi="Arial" w:cs="Arial"/>
            <w:color w:val="000000" w:themeColor="text1"/>
            <w:kern w:val="3"/>
            <w:sz w:val="22"/>
            <w:szCs w:val="22"/>
            <w:lang w:eastAsia="zh-CN" w:bidi="hi-IN"/>
          </w:rPr>
          <w:t>poz. 593</w:t>
        </w:r>
      </w:hyperlink>
      <w:r w:rsidRPr="00B96333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 xml:space="preserve">, </w:t>
      </w:r>
      <w:hyperlink r:id="rId9" w:history="1">
        <w:r w:rsidRPr="00B96333">
          <w:rPr>
            <w:rFonts w:ascii="Arial" w:eastAsia="SimSun" w:hAnsi="Arial" w:cs="Arial"/>
            <w:color w:val="000000" w:themeColor="text1"/>
            <w:kern w:val="3"/>
            <w:sz w:val="22"/>
            <w:szCs w:val="22"/>
            <w:lang w:eastAsia="zh-CN" w:bidi="hi-IN"/>
          </w:rPr>
          <w:t>655</w:t>
        </w:r>
      </w:hyperlink>
      <w:r w:rsidRPr="00B96333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 xml:space="preserve">, </w:t>
      </w:r>
      <w:hyperlink r:id="rId10" w:history="1">
        <w:r w:rsidRPr="00B96333">
          <w:rPr>
            <w:rFonts w:ascii="Arial" w:eastAsia="SimSun" w:hAnsi="Arial" w:cs="Arial"/>
            <w:color w:val="000000" w:themeColor="text1"/>
            <w:kern w:val="3"/>
            <w:sz w:val="22"/>
            <w:szCs w:val="22"/>
            <w:lang w:eastAsia="zh-CN" w:bidi="hi-IN"/>
          </w:rPr>
          <w:t>835</w:t>
        </w:r>
      </w:hyperlink>
      <w:r w:rsidRPr="00B96333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 xml:space="preserve">, </w:t>
      </w:r>
      <w:hyperlink r:id="rId11" w:history="1">
        <w:r w:rsidRPr="00B96333">
          <w:rPr>
            <w:rFonts w:ascii="Arial" w:eastAsia="SimSun" w:hAnsi="Arial" w:cs="Arial"/>
            <w:color w:val="000000" w:themeColor="text1"/>
            <w:kern w:val="3"/>
            <w:sz w:val="22"/>
            <w:szCs w:val="22"/>
            <w:lang w:eastAsia="zh-CN" w:bidi="hi-IN"/>
          </w:rPr>
          <w:t>2180</w:t>
        </w:r>
      </w:hyperlink>
      <w:r w:rsidRPr="00B96333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 xml:space="preserve"> i </w:t>
      </w:r>
      <w:hyperlink r:id="rId12" w:history="1">
        <w:r w:rsidRPr="00B96333">
          <w:rPr>
            <w:rFonts w:ascii="Arial" w:eastAsia="SimSun" w:hAnsi="Arial" w:cs="Arial"/>
            <w:color w:val="000000" w:themeColor="text1"/>
            <w:kern w:val="3"/>
            <w:sz w:val="22"/>
            <w:szCs w:val="22"/>
            <w:lang w:eastAsia="zh-CN" w:bidi="hi-IN"/>
          </w:rPr>
          <w:t>2185</w:t>
        </w:r>
      </w:hyperlink>
      <w:r w:rsidR="004D1E11" w:rsidRPr="00B96333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 xml:space="preserve"> oraz z 2023 r. poz. 180 i 326</w:t>
      </w:r>
      <w:r w:rsidR="000526DA" w:rsidRPr="00B96333">
        <w:rPr>
          <w:rFonts w:ascii="Arial" w:eastAsia="Calibri" w:hAnsi="Arial" w:cs="Arial"/>
          <w:color w:val="000000" w:themeColor="text1"/>
          <w:sz w:val="22"/>
          <w:szCs w:val="22"/>
        </w:rPr>
        <w:t>) jest osoba wymieniona w </w:t>
      </w:r>
      <w:r w:rsidRPr="00B96333">
        <w:rPr>
          <w:rFonts w:ascii="Arial" w:eastAsia="Calibri" w:hAnsi="Arial" w:cs="Arial"/>
          <w:color w:val="000000" w:themeColor="text1"/>
          <w:sz w:val="22"/>
          <w:szCs w:val="22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29174ED3" w14:textId="5F62DB96" w:rsidR="00A802A3" w:rsidRPr="00C55CC1" w:rsidRDefault="00A802A3">
      <w:pPr>
        <w:widowControl/>
        <w:numPr>
          <w:ilvl w:val="0"/>
          <w:numId w:val="7"/>
        </w:numPr>
        <w:autoSpaceDN w:val="0"/>
        <w:ind w:left="34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B96333">
        <w:rPr>
          <w:rFonts w:ascii="Arial" w:eastAsia="Calibri" w:hAnsi="Arial" w:cs="Arial"/>
          <w:color w:val="000000" w:themeColor="text1"/>
          <w:sz w:val="22"/>
          <w:szCs w:val="22"/>
        </w:rPr>
        <w:t>wykonawcę, którego jednostką dominującą w rozumieniu art. 3 ust. 1 pkt 37 usta</w:t>
      </w:r>
      <w:r w:rsidR="000526DA" w:rsidRPr="00B96333">
        <w:rPr>
          <w:rFonts w:ascii="Arial" w:eastAsia="Calibri" w:hAnsi="Arial" w:cs="Arial"/>
          <w:color w:val="000000" w:themeColor="text1"/>
          <w:sz w:val="22"/>
          <w:szCs w:val="22"/>
        </w:rPr>
        <w:t>wy z dnia 29 września 1994 r. o </w:t>
      </w:r>
      <w:r w:rsidRPr="00B96333">
        <w:rPr>
          <w:rFonts w:ascii="Arial" w:eastAsia="Calibri" w:hAnsi="Arial" w:cs="Arial"/>
          <w:color w:val="000000" w:themeColor="text1"/>
          <w:sz w:val="22"/>
          <w:szCs w:val="22"/>
        </w:rPr>
        <w:t xml:space="preserve">rachunkowości (Dz.U. z </w:t>
      </w:r>
      <w:r w:rsidR="004D1E11" w:rsidRPr="00B96333">
        <w:rPr>
          <w:rFonts w:ascii="Arial" w:eastAsia="Calibri" w:hAnsi="Arial" w:cs="Arial"/>
          <w:color w:val="000000" w:themeColor="text1"/>
          <w:sz w:val="22"/>
          <w:szCs w:val="22"/>
        </w:rPr>
        <w:t>2023 r. poz. 120 i 295</w:t>
      </w:r>
      <w:r w:rsidRPr="00B96333">
        <w:rPr>
          <w:rFonts w:ascii="Arial" w:eastAsia="Calibri" w:hAnsi="Arial" w:cs="Arial"/>
          <w:color w:val="000000" w:themeColor="text1"/>
          <w:sz w:val="22"/>
          <w:szCs w:val="22"/>
        </w:rPr>
        <w:t xml:space="preserve">) </w:t>
      </w:r>
      <w:r w:rsidRPr="00C55CC1">
        <w:rPr>
          <w:rFonts w:ascii="Arial" w:eastAsia="Calibri" w:hAnsi="Arial" w:cs="Arial"/>
          <w:color w:val="000000" w:themeColor="text1"/>
          <w:sz w:val="22"/>
          <w:szCs w:val="22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E37C259" w14:textId="77777777" w:rsidR="00A802A3" w:rsidRPr="00C55CC1" w:rsidRDefault="00A802A3" w:rsidP="00A802A3">
      <w:pPr>
        <w:widowControl/>
        <w:ind w:left="348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0" w:name="_Hlk105358365"/>
      <w:r w:rsidRPr="00C55CC1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Wykluczenie następuje na okres trwania okoliczności wskazanych </w:t>
      </w:r>
      <w:r w:rsidRPr="00C55CC1">
        <w:rPr>
          <w:rFonts w:ascii="Arial" w:eastAsia="Calibri" w:hAnsi="Arial" w:cs="Arial"/>
          <w:b/>
          <w:bCs/>
          <w:sz w:val="22"/>
          <w:szCs w:val="22"/>
        </w:rPr>
        <w:t>w pkt 1-3 powyżej.</w:t>
      </w:r>
    </w:p>
    <w:bookmarkEnd w:id="0"/>
    <w:p w14:paraId="3C27DE66" w14:textId="77777777" w:rsidR="00A802A3" w:rsidRPr="00C55CC1" w:rsidRDefault="00A802A3" w:rsidP="00A802A3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</w:p>
    <w:p w14:paraId="608BB184" w14:textId="77777777" w:rsidR="00A802A3" w:rsidRPr="00C55CC1" w:rsidRDefault="00A802A3" w:rsidP="00A802A3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C55CC1">
        <w:rPr>
          <w:rFonts w:ascii="Arial" w:eastAsia="Times New Roman" w:hAnsi="Arial" w:cs="Arial"/>
          <w:sz w:val="22"/>
          <w:szCs w:val="22"/>
        </w:rPr>
        <w:t xml:space="preserve">   …………………….. (miejscowość), dnia   ……. r.  </w:t>
      </w:r>
    </w:p>
    <w:p w14:paraId="6A25F336" w14:textId="77777777" w:rsidR="00A802A3" w:rsidRPr="00C55CC1" w:rsidRDefault="00A802A3" w:rsidP="00A802A3">
      <w:pPr>
        <w:widowControl/>
        <w:suppressAutoHyphens w:val="0"/>
        <w:jc w:val="right"/>
        <w:rPr>
          <w:rFonts w:ascii="Arial" w:eastAsia="Times New Roman" w:hAnsi="Arial" w:cs="Arial"/>
          <w:sz w:val="22"/>
          <w:szCs w:val="22"/>
        </w:rPr>
      </w:pP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  <w:t>……………………………….</w:t>
      </w:r>
    </w:p>
    <w:p w14:paraId="4CF04BCA" w14:textId="77777777" w:rsidR="00A802A3" w:rsidRPr="00C55CC1" w:rsidRDefault="00A802A3" w:rsidP="00A802A3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  <w:t xml:space="preserve">     (podpis)</w:t>
      </w:r>
    </w:p>
    <w:p w14:paraId="399850CF" w14:textId="5A99CFD4" w:rsidR="00A802A3" w:rsidRPr="00C55CC1" w:rsidRDefault="00A802A3" w:rsidP="00A802A3">
      <w:pPr>
        <w:jc w:val="both"/>
        <w:rPr>
          <w:rFonts w:ascii="Arial" w:hAnsi="Arial" w:cs="Arial"/>
          <w:sz w:val="22"/>
          <w:szCs w:val="22"/>
        </w:rPr>
      </w:pPr>
      <w:r w:rsidRPr="00C55CC1">
        <w:rPr>
          <w:rFonts w:ascii="Arial" w:hAnsi="Arial" w:cs="Arial"/>
          <w:sz w:val="22"/>
          <w:szCs w:val="22"/>
        </w:rPr>
        <w:t>Oświadczam, że wszystkie informacje podane w powyższych oświad</w:t>
      </w:r>
      <w:r w:rsidR="000526DA" w:rsidRPr="00C55CC1">
        <w:rPr>
          <w:rFonts w:ascii="Arial" w:hAnsi="Arial" w:cs="Arial"/>
          <w:sz w:val="22"/>
          <w:szCs w:val="22"/>
        </w:rPr>
        <w:t>czeniach są aktualne i zgodne z </w:t>
      </w:r>
      <w:r w:rsidRPr="00C55CC1">
        <w:rPr>
          <w:rFonts w:ascii="Arial" w:hAnsi="Arial" w:cs="Arial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2360F988" w14:textId="77777777" w:rsidR="00A802A3" w:rsidRPr="00C55CC1" w:rsidRDefault="00A802A3" w:rsidP="00A802A3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C55CC1">
        <w:rPr>
          <w:rFonts w:ascii="Arial" w:eastAsia="Times New Roman" w:hAnsi="Arial" w:cs="Arial"/>
          <w:sz w:val="22"/>
          <w:szCs w:val="22"/>
        </w:rPr>
        <w:t xml:space="preserve">   </w:t>
      </w:r>
    </w:p>
    <w:p w14:paraId="5A519233" w14:textId="77777777" w:rsidR="00A802A3" w:rsidRPr="00C55CC1" w:rsidRDefault="00A802A3" w:rsidP="00A802A3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C55CC1">
        <w:rPr>
          <w:rFonts w:ascii="Arial" w:eastAsia="Times New Roman" w:hAnsi="Arial" w:cs="Arial"/>
          <w:sz w:val="22"/>
          <w:szCs w:val="22"/>
        </w:rPr>
        <w:t xml:space="preserve"> …………………….. (miejscowość), dnia   ……. r. </w:t>
      </w:r>
    </w:p>
    <w:p w14:paraId="0662866C" w14:textId="77777777" w:rsidR="00A802A3" w:rsidRPr="00C55CC1" w:rsidRDefault="00A802A3" w:rsidP="00A802A3">
      <w:pPr>
        <w:widowControl/>
        <w:suppressAutoHyphens w:val="0"/>
        <w:jc w:val="right"/>
        <w:rPr>
          <w:rFonts w:ascii="Arial" w:eastAsia="Times New Roman" w:hAnsi="Arial" w:cs="Arial"/>
          <w:sz w:val="22"/>
          <w:szCs w:val="22"/>
        </w:rPr>
      </w:pP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  <w:t>……………………………….</w:t>
      </w:r>
    </w:p>
    <w:p w14:paraId="129F322A" w14:textId="7D9AE498" w:rsidR="00851378" w:rsidRPr="00C55CC1" w:rsidRDefault="00A802A3" w:rsidP="003948AE">
      <w:pPr>
        <w:tabs>
          <w:tab w:val="left" w:pos="993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</w:r>
      <w:r w:rsidRPr="00C55CC1">
        <w:rPr>
          <w:rFonts w:ascii="Arial" w:eastAsia="Times New Roman" w:hAnsi="Arial" w:cs="Arial"/>
          <w:sz w:val="22"/>
          <w:szCs w:val="22"/>
        </w:rPr>
        <w:tab/>
        <w:t>(podpis)</w:t>
      </w:r>
    </w:p>
    <w:sectPr w:rsidR="00851378" w:rsidRPr="00C55CC1" w:rsidSect="004F23DB">
      <w:pgSz w:w="11906" w:h="16838"/>
      <w:pgMar w:top="1135" w:right="1418" w:bottom="1135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8EA3" w14:textId="77777777" w:rsidR="00925B85" w:rsidRDefault="00925B85" w:rsidP="00F363C2">
      <w:r>
        <w:separator/>
      </w:r>
    </w:p>
  </w:endnote>
  <w:endnote w:type="continuationSeparator" w:id="0">
    <w:p w14:paraId="00A19732" w14:textId="77777777" w:rsidR="00925B85" w:rsidRDefault="00925B85" w:rsidP="00F3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1953" w14:textId="77777777" w:rsidR="00925B85" w:rsidRDefault="00925B85" w:rsidP="00F363C2">
      <w:r>
        <w:separator/>
      </w:r>
    </w:p>
  </w:footnote>
  <w:footnote w:type="continuationSeparator" w:id="0">
    <w:p w14:paraId="2F7FD735" w14:textId="77777777" w:rsidR="00925B85" w:rsidRDefault="00925B85" w:rsidP="00F3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ahoma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color w:val="000000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color w:val="auto"/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A6EAFC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color w:val="000000"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24" w15:restartNumberingAfterBreak="0">
    <w:nsid w:val="0000001D"/>
    <w:multiLevelType w:val="multilevel"/>
    <w:tmpl w:val="61AC848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6" w15:restartNumberingAfterBreak="0">
    <w:nsid w:val="00000020"/>
    <w:multiLevelType w:val="multilevel"/>
    <w:tmpl w:val="12B87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i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1303FF4"/>
    <w:multiLevelType w:val="hybridMultilevel"/>
    <w:tmpl w:val="45CC39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19C62BB"/>
    <w:multiLevelType w:val="multilevel"/>
    <w:tmpl w:val="20025532"/>
    <w:name w:val="WW8Num2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 w:hint="default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01F07A5C"/>
    <w:multiLevelType w:val="hybridMultilevel"/>
    <w:tmpl w:val="F3CC8F5E"/>
    <w:lvl w:ilvl="0" w:tplc="FD2AD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5"/>
        </w:tabs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85"/>
        </w:tabs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25"/>
        </w:tabs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45"/>
        </w:tabs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180"/>
      </w:pPr>
    </w:lvl>
  </w:abstractNum>
  <w:abstractNum w:abstractNumId="30" w15:restartNumberingAfterBreak="0">
    <w:nsid w:val="183E3595"/>
    <w:multiLevelType w:val="multilevel"/>
    <w:tmpl w:val="011287E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1" w15:restartNumberingAfterBreak="0">
    <w:nsid w:val="1D644EA4"/>
    <w:multiLevelType w:val="multilevel"/>
    <w:tmpl w:val="02E2FCD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2" w15:restartNumberingAfterBreak="0">
    <w:nsid w:val="23830F1D"/>
    <w:multiLevelType w:val="hybridMultilevel"/>
    <w:tmpl w:val="FFB6B386"/>
    <w:lvl w:ilvl="0" w:tplc="A2B6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-960"/>
        </w:tabs>
        <w:ind w:left="-9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DD363C"/>
    <w:multiLevelType w:val="multilevel"/>
    <w:tmpl w:val="9CF4E68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4" w15:restartNumberingAfterBreak="0">
    <w:nsid w:val="279C33DC"/>
    <w:multiLevelType w:val="multilevel"/>
    <w:tmpl w:val="729A0762"/>
    <w:name w:val="WW8Num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35345792"/>
    <w:multiLevelType w:val="hybridMultilevel"/>
    <w:tmpl w:val="4E6AC7E4"/>
    <w:lvl w:ilvl="0" w:tplc="F5B02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C9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AC02095"/>
    <w:multiLevelType w:val="hybridMultilevel"/>
    <w:tmpl w:val="569AA93A"/>
    <w:lvl w:ilvl="0" w:tplc="7FE61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BE62DCB"/>
    <w:multiLevelType w:val="hybridMultilevel"/>
    <w:tmpl w:val="E0407D74"/>
    <w:lvl w:ilvl="0" w:tplc="FD2AD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5"/>
        </w:tabs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85"/>
        </w:tabs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25"/>
        </w:tabs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45"/>
        </w:tabs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180"/>
      </w:pPr>
    </w:lvl>
  </w:abstractNum>
  <w:abstractNum w:abstractNumId="38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ED10D00"/>
    <w:multiLevelType w:val="multilevel"/>
    <w:tmpl w:val="BE6CA478"/>
    <w:styleLink w:val="WW8Num6"/>
    <w:lvl w:ilvl="0">
      <w:start w:val="1"/>
      <w:numFmt w:val="decimal"/>
      <w:lvlText w:val="%1)"/>
      <w:lvlJc w:val="left"/>
      <w:pPr>
        <w:ind w:left="786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none"/>
      <w:suff w:val="nothing"/>
      <w:lvlText w:val="1)%2"/>
      <w:lvlJc w:val="left"/>
      <w:pPr>
        <w:ind w:left="1146" w:hanging="360"/>
      </w:pPr>
    </w:lvl>
    <w:lvl w:ilvl="2">
      <w:start w:val="1"/>
      <w:numFmt w:val="none"/>
      <w:suff w:val="nothing"/>
      <w:lvlText w:val="2)%3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0" w15:restartNumberingAfterBreak="0">
    <w:nsid w:val="45EC28BA"/>
    <w:multiLevelType w:val="multilevel"/>
    <w:tmpl w:val="B7A496F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41" w15:restartNumberingAfterBreak="0">
    <w:nsid w:val="49160FAF"/>
    <w:multiLevelType w:val="multilevel"/>
    <w:tmpl w:val="EAA44374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 w15:restartNumberingAfterBreak="0">
    <w:nsid w:val="5381554B"/>
    <w:multiLevelType w:val="hybridMultilevel"/>
    <w:tmpl w:val="0F707F0E"/>
    <w:lvl w:ilvl="0" w:tplc="9CF034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6AB0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85"/>
        </w:tabs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25"/>
        </w:tabs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45"/>
        </w:tabs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180"/>
      </w:pPr>
    </w:lvl>
  </w:abstractNum>
  <w:abstractNum w:abstractNumId="43" w15:restartNumberingAfterBreak="0">
    <w:nsid w:val="55091227"/>
    <w:multiLevelType w:val="hybridMultilevel"/>
    <w:tmpl w:val="17C07F62"/>
    <w:lvl w:ilvl="0" w:tplc="69FEC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1202FF"/>
    <w:multiLevelType w:val="multilevel"/>
    <w:tmpl w:val="8DD813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59A6744E"/>
    <w:multiLevelType w:val="hybridMultilevel"/>
    <w:tmpl w:val="3B92C6FA"/>
    <w:lvl w:ilvl="0" w:tplc="A5A42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B2AB4E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751638E6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B71B76"/>
    <w:multiLevelType w:val="multilevel"/>
    <w:tmpl w:val="7A14B2A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7" w15:restartNumberingAfterBreak="0">
    <w:nsid w:val="5CD948F5"/>
    <w:multiLevelType w:val="hybridMultilevel"/>
    <w:tmpl w:val="5C6C0762"/>
    <w:lvl w:ilvl="0" w:tplc="314C847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623E43"/>
    <w:multiLevelType w:val="hybridMultilevel"/>
    <w:tmpl w:val="5C6E6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394452"/>
    <w:multiLevelType w:val="hybridMultilevel"/>
    <w:tmpl w:val="F0B843B8"/>
    <w:lvl w:ilvl="0" w:tplc="20F4901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632C0F9A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63C42D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FF8B0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AB0230D"/>
    <w:multiLevelType w:val="hybridMultilevel"/>
    <w:tmpl w:val="D3C23068"/>
    <w:lvl w:ilvl="0" w:tplc="06264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B812F3"/>
    <w:multiLevelType w:val="multilevel"/>
    <w:tmpl w:val="5536718E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B5874"/>
    <w:multiLevelType w:val="multilevel"/>
    <w:tmpl w:val="13005B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7CE823CE"/>
    <w:multiLevelType w:val="multilevel"/>
    <w:tmpl w:val="C6985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4" w15:restartNumberingAfterBreak="0">
    <w:nsid w:val="7FFD50B5"/>
    <w:multiLevelType w:val="multilevel"/>
    <w:tmpl w:val="0ADCE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1538466359">
    <w:abstractNumId w:val="24"/>
  </w:num>
  <w:num w:numId="2" w16cid:durableId="1814369522">
    <w:abstractNumId w:val="25"/>
  </w:num>
  <w:num w:numId="3" w16cid:durableId="482628452">
    <w:abstractNumId w:val="26"/>
  </w:num>
  <w:num w:numId="4" w16cid:durableId="660233023">
    <w:abstractNumId w:val="41"/>
  </w:num>
  <w:num w:numId="5" w16cid:durableId="1842773844">
    <w:abstractNumId w:val="39"/>
  </w:num>
  <w:num w:numId="6" w16cid:durableId="178618068">
    <w:abstractNumId w:val="51"/>
  </w:num>
  <w:num w:numId="7" w16cid:durableId="1926259937">
    <w:abstractNumId w:val="38"/>
  </w:num>
  <w:num w:numId="8" w16cid:durableId="703943567">
    <w:abstractNumId w:val="53"/>
  </w:num>
  <w:num w:numId="9" w16cid:durableId="1836801180">
    <w:abstractNumId w:val="54"/>
  </w:num>
  <w:num w:numId="10" w16cid:durableId="574975990">
    <w:abstractNumId w:val="27"/>
  </w:num>
  <w:num w:numId="11" w16cid:durableId="1642343644">
    <w:abstractNumId w:val="48"/>
  </w:num>
  <w:num w:numId="12" w16cid:durableId="203072030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936495">
    <w:abstractNumId w:val="45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7629544">
    <w:abstractNumId w:val="4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6506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74806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9143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41259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75080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51225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7286514">
    <w:abstractNumId w:val="33"/>
  </w:num>
  <w:num w:numId="22" w16cid:durableId="1701734399">
    <w:abstractNumId w:val="30"/>
  </w:num>
  <w:num w:numId="23" w16cid:durableId="2047632798">
    <w:abstractNumId w:val="37"/>
  </w:num>
  <w:num w:numId="24" w16cid:durableId="575096417">
    <w:abstractNumId w:val="44"/>
  </w:num>
  <w:num w:numId="25" w16cid:durableId="1247107121">
    <w:abstractNumId w:val="40"/>
  </w:num>
  <w:num w:numId="26" w16cid:durableId="383023569">
    <w:abstractNumId w:val="31"/>
  </w:num>
  <w:num w:numId="27" w16cid:durableId="531766662">
    <w:abstractNumId w:val="29"/>
  </w:num>
  <w:num w:numId="28" w16cid:durableId="1138959435">
    <w:abstractNumId w:val="42"/>
  </w:num>
  <w:num w:numId="29" w16cid:durableId="2129424900">
    <w:abstractNumId w:val="4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60"/>
    <w:rsid w:val="0001348A"/>
    <w:rsid w:val="00044893"/>
    <w:rsid w:val="000526DA"/>
    <w:rsid w:val="00053F8B"/>
    <w:rsid w:val="0008692E"/>
    <w:rsid w:val="000905D1"/>
    <w:rsid w:val="00097F3D"/>
    <w:rsid w:val="000A26F8"/>
    <w:rsid w:val="000B05D0"/>
    <w:rsid w:val="000D66D7"/>
    <w:rsid w:val="000E0B9A"/>
    <w:rsid w:val="000F396F"/>
    <w:rsid w:val="000F3D14"/>
    <w:rsid w:val="00104CBC"/>
    <w:rsid w:val="00106855"/>
    <w:rsid w:val="00107713"/>
    <w:rsid w:val="00107913"/>
    <w:rsid w:val="00122765"/>
    <w:rsid w:val="001355EA"/>
    <w:rsid w:val="001564A1"/>
    <w:rsid w:val="00156DD6"/>
    <w:rsid w:val="00164242"/>
    <w:rsid w:val="00176F68"/>
    <w:rsid w:val="00195957"/>
    <w:rsid w:val="00214236"/>
    <w:rsid w:val="00247D35"/>
    <w:rsid w:val="002538D5"/>
    <w:rsid w:val="00253EC5"/>
    <w:rsid w:val="00263C33"/>
    <w:rsid w:val="00283562"/>
    <w:rsid w:val="002A038A"/>
    <w:rsid w:val="002D1052"/>
    <w:rsid w:val="002D13DD"/>
    <w:rsid w:val="002F3025"/>
    <w:rsid w:val="00311BB6"/>
    <w:rsid w:val="00346BCA"/>
    <w:rsid w:val="00351E0F"/>
    <w:rsid w:val="00356ED8"/>
    <w:rsid w:val="003619A2"/>
    <w:rsid w:val="00376FA4"/>
    <w:rsid w:val="00390A23"/>
    <w:rsid w:val="0039477D"/>
    <w:rsid w:val="003948AE"/>
    <w:rsid w:val="003A6682"/>
    <w:rsid w:val="003B0880"/>
    <w:rsid w:val="003B6419"/>
    <w:rsid w:val="003D3548"/>
    <w:rsid w:val="003D50D7"/>
    <w:rsid w:val="003D52EE"/>
    <w:rsid w:val="003E4059"/>
    <w:rsid w:val="003E4448"/>
    <w:rsid w:val="003F2715"/>
    <w:rsid w:val="00431349"/>
    <w:rsid w:val="0043529C"/>
    <w:rsid w:val="00460DE7"/>
    <w:rsid w:val="00462424"/>
    <w:rsid w:val="0047205F"/>
    <w:rsid w:val="00475AE1"/>
    <w:rsid w:val="00476B05"/>
    <w:rsid w:val="00485B95"/>
    <w:rsid w:val="0048748A"/>
    <w:rsid w:val="004A3BE4"/>
    <w:rsid w:val="004A6292"/>
    <w:rsid w:val="004D0A77"/>
    <w:rsid w:val="004D1E11"/>
    <w:rsid w:val="004F23DB"/>
    <w:rsid w:val="00505533"/>
    <w:rsid w:val="00513DD1"/>
    <w:rsid w:val="00546B06"/>
    <w:rsid w:val="005705B9"/>
    <w:rsid w:val="005976CF"/>
    <w:rsid w:val="005A101F"/>
    <w:rsid w:val="005A1B5E"/>
    <w:rsid w:val="005D3460"/>
    <w:rsid w:val="005D4A6B"/>
    <w:rsid w:val="005E5E07"/>
    <w:rsid w:val="00625397"/>
    <w:rsid w:val="00670E11"/>
    <w:rsid w:val="00684E3E"/>
    <w:rsid w:val="00685890"/>
    <w:rsid w:val="006B41F8"/>
    <w:rsid w:val="006C4133"/>
    <w:rsid w:val="006C79B6"/>
    <w:rsid w:val="006F5954"/>
    <w:rsid w:val="00705CA9"/>
    <w:rsid w:val="00720CF5"/>
    <w:rsid w:val="007341F3"/>
    <w:rsid w:val="0074044B"/>
    <w:rsid w:val="00742A47"/>
    <w:rsid w:val="0074640B"/>
    <w:rsid w:val="007574A6"/>
    <w:rsid w:val="00795E5B"/>
    <w:rsid w:val="007E0317"/>
    <w:rsid w:val="007E0995"/>
    <w:rsid w:val="00800586"/>
    <w:rsid w:val="00804350"/>
    <w:rsid w:val="008111EB"/>
    <w:rsid w:val="00817CE1"/>
    <w:rsid w:val="00820D33"/>
    <w:rsid w:val="00821D81"/>
    <w:rsid w:val="00843B4F"/>
    <w:rsid w:val="00844930"/>
    <w:rsid w:val="00851378"/>
    <w:rsid w:val="00853533"/>
    <w:rsid w:val="008536F5"/>
    <w:rsid w:val="0088151A"/>
    <w:rsid w:val="00881A85"/>
    <w:rsid w:val="00892260"/>
    <w:rsid w:val="008D6EAA"/>
    <w:rsid w:val="008E434C"/>
    <w:rsid w:val="008E652B"/>
    <w:rsid w:val="0090108F"/>
    <w:rsid w:val="00903D24"/>
    <w:rsid w:val="00905C3C"/>
    <w:rsid w:val="00905C70"/>
    <w:rsid w:val="00907D99"/>
    <w:rsid w:val="00925B85"/>
    <w:rsid w:val="00932782"/>
    <w:rsid w:val="009338CA"/>
    <w:rsid w:val="0094383A"/>
    <w:rsid w:val="009475D5"/>
    <w:rsid w:val="0096202A"/>
    <w:rsid w:val="00972FA9"/>
    <w:rsid w:val="0098087D"/>
    <w:rsid w:val="00994E78"/>
    <w:rsid w:val="009B2160"/>
    <w:rsid w:val="009B5F75"/>
    <w:rsid w:val="009B78BC"/>
    <w:rsid w:val="009E1655"/>
    <w:rsid w:val="009F4F4B"/>
    <w:rsid w:val="00A15C3A"/>
    <w:rsid w:val="00A17B20"/>
    <w:rsid w:val="00A25462"/>
    <w:rsid w:val="00A37B62"/>
    <w:rsid w:val="00A4770A"/>
    <w:rsid w:val="00A543E3"/>
    <w:rsid w:val="00A61D60"/>
    <w:rsid w:val="00A77E1C"/>
    <w:rsid w:val="00A802A3"/>
    <w:rsid w:val="00AA54F6"/>
    <w:rsid w:val="00AA76BF"/>
    <w:rsid w:val="00AA7835"/>
    <w:rsid w:val="00AC0860"/>
    <w:rsid w:val="00AC29B0"/>
    <w:rsid w:val="00AC49EE"/>
    <w:rsid w:val="00AD3CAF"/>
    <w:rsid w:val="00AD74A5"/>
    <w:rsid w:val="00AE2E51"/>
    <w:rsid w:val="00B1624F"/>
    <w:rsid w:val="00B17F95"/>
    <w:rsid w:val="00B401EC"/>
    <w:rsid w:val="00B432A4"/>
    <w:rsid w:val="00B53DE8"/>
    <w:rsid w:val="00B608ED"/>
    <w:rsid w:val="00B62484"/>
    <w:rsid w:val="00B71168"/>
    <w:rsid w:val="00B83D1F"/>
    <w:rsid w:val="00B86F34"/>
    <w:rsid w:val="00B96333"/>
    <w:rsid w:val="00BA58BD"/>
    <w:rsid w:val="00BB0A42"/>
    <w:rsid w:val="00BC1B0A"/>
    <w:rsid w:val="00BF5A43"/>
    <w:rsid w:val="00C372FF"/>
    <w:rsid w:val="00C40680"/>
    <w:rsid w:val="00C43543"/>
    <w:rsid w:val="00C46802"/>
    <w:rsid w:val="00C55CC1"/>
    <w:rsid w:val="00C633FE"/>
    <w:rsid w:val="00C76DC4"/>
    <w:rsid w:val="00C8162E"/>
    <w:rsid w:val="00C860F5"/>
    <w:rsid w:val="00C902E9"/>
    <w:rsid w:val="00C911D4"/>
    <w:rsid w:val="00C91F24"/>
    <w:rsid w:val="00CA00B6"/>
    <w:rsid w:val="00CA0A2D"/>
    <w:rsid w:val="00CE6EE1"/>
    <w:rsid w:val="00D13688"/>
    <w:rsid w:val="00D457EE"/>
    <w:rsid w:val="00D72079"/>
    <w:rsid w:val="00D73510"/>
    <w:rsid w:val="00D767B3"/>
    <w:rsid w:val="00D903B1"/>
    <w:rsid w:val="00DB73E3"/>
    <w:rsid w:val="00E106D0"/>
    <w:rsid w:val="00E36F4B"/>
    <w:rsid w:val="00E41A78"/>
    <w:rsid w:val="00E65A8E"/>
    <w:rsid w:val="00ED4E6A"/>
    <w:rsid w:val="00EE58A2"/>
    <w:rsid w:val="00EE7AFE"/>
    <w:rsid w:val="00EF0355"/>
    <w:rsid w:val="00EF7C4E"/>
    <w:rsid w:val="00F0579D"/>
    <w:rsid w:val="00F34423"/>
    <w:rsid w:val="00F363C2"/>
    <w:rsid w:val="00F53CBC"/>
    <w:rsid w:val="00F60BC2"/>
    <w:rsid w:val="00F658D2"/>
    <w:rsid w:val="00F86F2A"/>
    <w:rsid w:val="00F90BCE"/>
    <w:rsid w:val="00FA6957"/>
    <w:rsid w:val="00FB4041"/>
    <w:rsid w:val="00FB5094"/>
    <w:rsid w:val="00FD0ECA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C76BAC"/>
  <w15:chartTrackingRefBased/>
  <w15:docId w15:val="{F786D2A8-0859-4DDF-B23F-0341248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ahoma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  <w:b/>
      <w:bCs/>
      <w:color w:val="auto"/>
      <w:sz w:val="22"/>
      <w:szCs w:val="22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ahoma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ahoma"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ahoma"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ahoma" w:hint="default"/>
      <w:sz w:val="22"/>
      <w:szCs w:val="22"/>
    </w:rPr>
  </w:style>
  <w:style w:type="character" w:customStyle="1" w:styleId="WW8Num8z0">
    <w:name w:val="WW8Num8z0"/>
    <w:rPr>
      <w:color w:val="auto"/>
    </w:rPr>
  </w:style>
  <w:style w:type="character" w:customStyle="1" w:styleId="WW8Num8z1">
    <w:name w:val="WW8Num8z1"/>
    <w:rPr>
      <w:rFonts w:cs="Tahoma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ahoma" w:hint="default"/>
      <w:sz w:val="22"/>
      <w:szCs w:val="22"/>
    </w:rPr>
  </w:style>
  <w:style w:type="character" w:customStyle="1" w:styleId="WW8Num10z0">
    <w:name w:val="WW8Num10z0"/>
    <w:rPr>
      <w:rFonts w:cs="Tahoma"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cs="Tahoma"/>
      <w:sz w:val="22"/>
      <w:szCs w:val="2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ahoma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ahoma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ahoma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ahoma" w:hint="default"/>
      <w:color w:val="auto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ahoma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ahoma" w:hint="default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sz w:val="22"/>
      <w:szCs w:val="22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b w:val="0"/>
      <w:i w:val="0"/>
      <w:sz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ahoma" w:hint="default"/>
      <w:sz w:val="22"/>
      <w:szCs w:val="22"/>
    </w:rPr>
  </w:style>
  <w:style w:type="character" w:customStyle="1" w:styleId="WW8Num22z0">
    <w:name w:val="WW8Num22z0"/>
    <w:rPr>
      <w:rFonts w:cs="Tahoma" w:hint="default"/>
      <w:color w:val="FF000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ahoma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/>
      <w:color w:val="auto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ahoma" w:hint="default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StopkaZnak">
    <w:name w:val="Stopka Znak"/>
    <w:rPr>
      <w:sz w:val="24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Segoe UI" w:eastAsia="Arial Unicode MS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pPr>
      <w:widowControl/>
      <w:suppressAutoHyphens w:val="0"/>
    </w:pPr>
    <w:rPr>
      <w:rFonts w:eastAsia="Times New Roman"/>
      <w:sz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</w:pPr>
    <w:rPr>
      <w:rFonts w:eastAsia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D74A5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C2"/>
    <w:pPr>
      <w:widowControl/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C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3C2"/>
    <w:rPr>
      <w:vertAlign w:val="superscript"/>
    </w:rPr>
  </w:style>
  <w:style w:type="numbering" w:customStyle="1" w:styleId="WW8Num6">
    <w:name w:val="WW8Num6"/>
    <w:basedOn w:val="Bezlisty"/>
    <w:rsid w:val="00376FA4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A80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2A3"/>
    <w:rPr>
      <w:rFonts w:eastAsia="Arial Unicode MS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35"/>
    <w:rPr>
      <w:rFonts w:eastAsia="Arial Unicode MS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35"/>
    <w:rPr>
      <w:rFonts w:eastAsia="Arial Unicode MS"/>
      <w:b/>
      <w:bCs/>
      <w:lang w:eastAsia="ar-SA"/>
    </w:rPr>
  </w:style>
  <w:style w:type="character" w:customStyle="1" w:styleId="ng-binding">
    <w:name w:val="ng-binding"/>
    <w:basedOn w:val="Domylnaczcionkaakapitu"/>
    <w:rsid w:val="00705C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460"/>
    <w:rPr>
      <w:rFonts w:eastAsia="Arial Unicode MS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qmbwheydoltqmfyc4nrvgmztonby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qmbwgq3dkltqmfyc4nrvgmzdonzz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qnbxgeytiltqmfyc4nrwgy3dcm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qmjthaztmltqmfyc4nrvgu3dgobtg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3429-9C8D-4BCF-A6D0-5DAA1456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3434</CharactersWithSpaces>
  <SharedDoc>false</SharedDoc>
  <HLinks>
    <vt:vector size="12" baseType="variant">
      <vt:variant>
        <vt:i4>1245220</vt:i4>
      </vt:variant>
      <vt:variant>
        <vt:i4>3</vt:i4>
      </vt:variant>
      <vt:variant>
        <vt:i4>0</vt:i4>
      </vt:variant>
      <vt:variant>
        <vt:i4>5</vt:i4>
      </vt:variant>
      <vt:variant>
        <vt:lpwstr>mailto:odo@pogotowiebp.pl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cp:lastModifiedBy>aelert</cp:lastModifiedBy>
  <cp:revision>2</cp:revision>
  <cp:lastPrinted>2024-01-03T08:52:00Z</cp:lastPrinted>
  <dcterms:created xsi:type="dcterms:W3CDTF">2024-01-03T10:42:00Z</dcterms:created>
  <dcterms:modified xsi:type="dcterms:W3CDTF">2024-01-03T10:42:00Z</dcterms:modified>
</cp:coreProperties>
</file>