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40" w:rsidRPr="00C92E28" w:rsidRDefault="00F55B40" w:rsidP="00F55B40">
      <w:pPr>
        <w:spacing w:after="0" w:line="240" w:lineRule="auto"/>
        <w:jc w:val="right"/>
        <w:rPr>
          <w:rFonts w:ascii="Segoe UI" w:eastAsia="Times New Roman" w:hAnsi="Segoe UI" w:cs="Segoe UI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64"/>
      </w:tblGrid>
      <w:tr w:rsidR="00F55B40" w:rsidRPr="00C92E28" w:rsidTr="00BA7BFF">
        <w:tc>
          <w:tcPr>
            <w:tcW w:w="5646" w:type="dxa"/>
            <w:hideMark/>
          </w:tcPr>
          <w:p w:rsidR="00F55B40" w:rsidRPr="00C92E28" w:rsidRDefault="00F55B40" w:rsidP="00F55B40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C92E28">
              <w:rPr>
                <w:rFonts w:ascii="Segoe UI" w:eastAsia="Calibri" w:hAnsi="Segoe UI" w:cs="Segoe UI"/>
                <w:b/>
                <w:sz w:val="20"/>
                <w:szCs w:val="20"/>
              </w:rPr>
              <w:t>Wykonawca:</w:t>
            </w:r>
          </w:p>
        </w:tc>
      </w:tr>
      <w:tr w:rsidR="00F55B40" w:rsidRPr="00C92E28" w:rsidTr="00BA7BFF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F55B40" w:rsidRPr="00C92E28" w:rsidTr="00C92E28">
              <w:tc>
                <w:tcPr>
                  <w:tcW w:w="10343" w:type="dxa"/>
                </w:tcPr>
                <w:p w:rsidR="00F55B40" w:rsidRPr="00C92E28" w:rsidRDefault="00F55B40" w:rsidP="00F55B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F55B40" w:rsidRPr="00C92E28" w:rsidRDefault="00F55B40" w:rsidP="00F55B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F55B40" w:rsidRPr="00C92E28" w:rsidRDefault="00F55B40" w:rsidP="00F55B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F55B40" w:rsidRPr="00C92E28" w:rsidRDefault="00F55B40" w:rsidP="00F55B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:rsidR="00F55B40" w:rsidRPr="00C92E28" w:rsidRDefault="00F55B40" w:rsidP="00F55B40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F55B40" w:rsidRPr="00C92E28" w:rsidRDefault="00F55B40" w:rsidP="00F55B40">
            <w:pPr>
              <w:spacing w:after="0" w:line="240" w:lineRule="auto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F55B40" w:rsidRPr="00C92E28" w:rsidTr="00BA7BFF">
        <w:tc>
          <w:tcPr>
            <w:tcW w:w="5646" w:type="dxa"/>
            <w:hideMark/>
          </w:tcPr>
          <w:p w:rsidR="00F55B40" w:rsidRPr="00C92E28" w:rsidRDefault="00F55B40" w:rsidP="00F55B40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C92E28">
              <w:rPr>
                <w:rFonts w:ascii="Segoe UI" w:eastAsia="Calibri" w:hAnsi="Segoe UI" w:cs="Segoe UI"/>
                <w:b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C92E28">
              <w:rPr>
                <w:rFonts w:ascii="Segoe UI" w:eastAsia="Calibri" w:hAnsi="Segoe UI" w:cs="Segoe UI"/>
                <w:b/>
                <w:sz w:val="16"/>
                <w:szCs w:val="16"/>
              </w:rPr>
              <w:t>CEiDG</w:t>
            </w:r>
            <w:proofErr w:type="spellEnd"/>
            <w:r w:rsidRPr="00C92E28">
              <w:rPr>
                <w:rFonts w:ascii="Segoe UI" w:eastAsia="Calibri" w:hAnsi="Segoe UI" w:cs="Segoe UI"/>
                <w:b/>
                <w:sz w:val="20"/>
                <w:szCs w:val="20"/>
              </w:rPr>
              <w:t>)</w:t>
            </w:r>
          </w:p>
        </w:tc>
      </w:tr>
    </w:tbl>
    <w:p w:rsidR="00BA7BFF" w:rsidRPr="00C92E28" w:rsidRDefault="00BA7BFF" w:rsidP="00CF3FCB">
      <w:pPr>
        <w:spacing w:after="200" w:line="240" w:lineRule="auto"/>
        <w:rPr>
          <w:rFonts w:ascii="Segoe UI" w:eastAsia="Times New Roman" w:hAnsi="Segoe UI" w:cs="Segoe UI"/>
          <w:b/>
          <w:sz w:val="24"/>
          <w:szCs w:val="24"/>
          <w:lang w:eastAsia="pl-PL"/>
        </w:rPr>
      </w:pPr>
    </w:p>
    <w:p w:rsidR="00BA7BFF" w:rsidRPr="00C92E28" w:rsidRDefault="00BA7BFF" w:rsidP="00BA7BFF">
      <w:pPr>
        <w:spacing w:after="20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C92E28">
        <w:rPr>
          <w:rFonts w:ascii="Segoe UI" w:eastAsia="Times New Roman" w:hAnsi="Segoe UI" w:cs="Segoe UI"/>
          <w:b/>
          <w:lang w:eastAsia="pl-PL"/>
        </w:rPr>
        <w:t>OŚWIADCZENIE</w:t>
      </w:r>
    </w:p>
    <w:p w:rsidR="00876AAC" w:rsidRPr="00C92E28" w:rsidRDefault="00876AAC" w:rsidP="00BA7BFF">
      <w:pPr>
        <w:spacing w:after="200" w:line="240" w:lineRule="auto"/>
        <w:rPr>
          <w:rFonts w:ascii="Segoe UI" w:eastAsia="Times New Roman" w:hAnsi="Segoe UI" w:cs="Segoe UI"/>
          <w:lang w:eastAsia="pl-PL"/>
        </w:rPr>
      </w:pPr>
    </w:p>
    <w:p w:rsidR="00876AAC" w:rsidRPr="00C92E28" w:rsidRDefault="00876AAC" w:rsidP="00876AAC">
      <w:pPr>
        <w:autoSpaceDE w:val="0"/>
        <w:autoSpaceDN w:val="0"/>
        <w:adjustRightInd w:val="0"/>
        <w:spacing w:line="276" w:lineRule="auto"/>
        <w:rPr>
          <w:rFonts w:ascii="Segoe UI" w:hAnsi="Segoe UI" w:cs="Segoe UI"/>
        </w:rPr>
      </w:pPr>
      <w:r w:rsidRPr="00C92E28">
        <w:rPr>
          <w:rFonts w:ascii="Segoe UI" w:hAnsi="Segoe UI" w:cs="Segoe UI"/>
        </w:rPr>
        <w:t>Składając ofertę w postępowaniu o udzielenie zamówienia publicznego, którego przedmiotem jest:</w:t>
      </w:r>
    </w:p>
    <w:p w:rsidR="00876AAC" w:rsidRPr="00C92E28" w:rsidRDefault="001E6608" w:rsidP="00C92E28">
      <w:pPr>
        <w:shd w:val="clear" w:color="auto" w:fill="D9E2F3" w:themeFill="accent1" w:themeFillTint="33"/>
        <w:spacing w:before="120"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Dostawa sprzętu medycznego</w:t>
      </w:r>
      <w:r w:rsidR="00F829F7">
        <w:rPr>
          <w:rFonts w:ascii="Segoe UI" w:eastAsia="Times New Roman" w:hAnsi="Segoe UI" w:cs="Segoe UI"/>
          <w:b/>
          <w:bCs/>
          <w:lang w:eastAsia="pl-PL"/>
        </w:rPr>
        <w:t xml:space="preserve"> z podziałem na 5</w:t>
      </w:r>
      <w:bookmarkStart w:id="0" w:name="_GoBack"/>
      <w:bookmarkEnd w:id="0"/>
      <w:r w:rsidR="00EB1CAA">
        <w:rPr>
          <w:rFonts w:ascii="Segoe UI" w:eastAsia="Times New Roman" w:hAnsi="Segoe UI" w:cs="Segoe UI"/>
          <w:b/>
          <w:bCs/>
          <w:lang w:eastAsia="pl-PL"/>
        </w:rPr>
        <w:t xml:space="preserve"> zadań</w:t>
      </w:r>
    </w:p>
    <w:p w:rsidR="00BA7BFF" w:rsidRPr="00C92E28" w:rsidRDefault="00BA7BFF" w:rsidP="00BA7BFF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:rsidR="00BA7BFF" w:rsidRPr="00C92E28" w:rsidRDefault="00BA7BFF" w:rsidP="00BA7BFF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C92E28">
        <w:rPr>
          <w:rFonts w:ascii="Segoe UI" w:eastAsia="Times New Roman" w:hAnsi="Segoe UI" w:cs="Segoe UI"/>
          <w:lang w:eastAsia="pl-PL"/>
        </w:rPr>
        <w:t xml:space="preserve">w imieniu swoim i reprezentowanej przeze mnie firmy oświadczam, że </w:t>
      </w:r>
      <w:r w:rsidR="00AE4C03" w:rsidRPr="00C92E28">
        <w:rPr>
          <w:rFonts w:ascii="Segoe UI" w:eastAsia="Times New Roman" w:hAnsi="Segoe UI" w:cs="Segoe UI"/>
          <w:lang w:eastAsia="pl-PL"/>
        </w:rPr>
        <w:t>wykonawca, którego reprezentuję:</w:t>
      </w:r>
    </w:p>
    <w:p w:rsidR="00BA7BFF" w:rsidRPr="00C92E28" w:rsidRDefault="00BA7BFF" w:rsidP="00BA7BFF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:rsidR="00BA7BFF" w:rsidRPr="00C92E28" w:rsidRDefault="00BA7BFF" w:rsidP="005D3B43">
      <w:pPr>
        <w:pStyle w:val="Default"/>
        <w:numPr>
          <w:ilvl w:val="0"/>
          <w:numId w:val="3"/>
        </w:numPr>
        <w:spacing w:after="13"/>
        <w:ind w:left="851" w:hanging="425"/>
        <w:rPr>
          <w:rFonts w:ascii="Segoe UI" w:hAnsi="Segoe UI" w:cs="Segoe UI"/>
          <w:sz w:val="22"/>
          <w:szCs w:val="22"/>
        </w:rPr>
      </w:pPr>
      <w:r w:rsidRPr="00C92E28">
        <w:rPr>
          <w:rFonts w:ascii="Segoe UI" w:hAnsi="Segoe UI" w:cs="Segoe UI"/>
          <w:b/>
          <w:bCs/>
          <w:sz w:val="22"/>
          <w:szCs w:val="22"/>
        </w:rPr>
        <w:t>nie należy do tej samej grupy kapitałowej</w:t>
      </w:r>
      <w:r w:rsidRPr="00C92E28">
        <w:rPr>
          <w:rFonts w:ascii="Segoe UI" w:hAnsi="Segoe UI" w:cs="Segoe UI"/>
          <w:sz w:val="22"/>
          <w:szCs w:val="22"/>
        </w:rPr>
        <w:t xml:space="preserve"> z żadnym z wykonawców, którzy złożyli oferty w przedmiotowym postępowaniu *</w:t>
      </w:r>
    </w:p>
    <w:p w:rsidR="00BA7BFF" w:rsidRPr="00C92E28" w:rsidRDefault="00BA7BFF" w:rsidP="00BA7BFF">
      <w:pPr>
        <w:pStyle w:val="Default"/>
        <w:spacing w:after="13"/>
        <w:ind w:left="851"/>
        <w:rPr>
          <w:rFonts w:ascii="Segoe UI" w:hAnsi="Segoe UI" w:cs="Segoe UI"/>
          <w:sz w:val="22"/>
          <w:szCs w:val="22"/>
        </w:rPr>
      </w:pPr>
    </w:p>
    <w:p w:rsidR="00BA7BFF" w:rsidRPr="00C92E28" w:rsidRDefault="00BA7BFF" w:rsidP="005D3B43">
      <w:pPr>
        <w:pStyle w:val="Default"/>
        <w:numPr>
          <w:ilvl w:val="0"/>
          <w:numId w:val="3"/>
        </w:numPr>
        <w:spacing w:after="13"/>
        <w:ind w:left="851" w:hanging="425"/>
        <w:rPr>
          <w:rFonts w:ascii="Segoe UI" w:hAnsi="Segoe UI" w:cs="Segoe UI"/>
          <w:sz w:val="22"/>
          <w:szCs w:val="22"/>
        </w:rPr>
      </w:pPr>
      <w:r w:rsidRPr="00C92E28">
        <w:rPr>
          <w:rFonts w:ascii="Segoe UI" w:hAnsi="Segoe UI" w:cs="Segoe UI"/>
          <w:b/>
          <w:bCs/>
          <w:sz w:val="22"/>
          <w:szCs w:val="22"/>
        </w:rPr>
        <w:t>należy do tej samej grupy kapitałowej</w:t>
      </w:r>
      <w:r w:rsidRPr="00C92E28">
        <w:rPr>
          <w:rFonts w:ascii="Segoe UI" w:hAnsi="Segoe UI" w:cs="Segoe UI"/>
          <w:sz w:val="22"/>
          <w:szCs w:val="22"/>
        </w:rPr>
        <w:t xml:space="preserve"> z następującymi wykonawcami* którzy złożyli oferty w przedmiotowym postępowaniu *</w:t>
      </w:r>
    </w:p>
    <w:p w:rsidR="00BA7BFF" w:rsidRPr="00C92E28" w:rsidRDefault="00BA7BFF" w:rsidP="00BA7BFF">
      <w:pPr>
        <w:pStyle w:val="Default"/>
        <w:rPr>
          <w:rFonts w:ascii="Segoe UI" w:hAnsi="Segoe UI" w:cs="Segoe UI"/>
          <w:sz w:val="22"/>
          <w:szCs w:val="22"/>
        </w:rPr>
      </w:pPr>
    </w:p>
    <w:p w:rsidR="00BA7BFF" w:rsidRPr="00C92E28" w:rsidRDefault="00BA7BFF" w:rsidP="00BA7BFF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p w:rsidR="00BA7BFF" w:rsidRPr="00C92E28" w:rsidRDefault="00BA7BFF" w:rsidP="00C92E28">
      <w:pPr>
        <w:pStyle w:val="Default"/>
        <w:rPr>
          <w:rFonts w:ascii="Segoe UI" w:hAnsi="Segoe UI" w:cs="Segoe UI"/>
          <w:sz w:val="22"/>
          <w:szCs w:val="22"/>
        </w:rPr>
      </w:pPr>
      <w:r w:rsidRPr="00C92E28">
        <w:rPr>
          <w:rFonts w:ascii="Segoe UI" w:hAnsi="Segoe UI" w:cs="Segoe UI"/>
          <w:sz w:val="22"/>
          <w:szCs w:val="22"/>
        </w:rPr>
        <w:t xml:space="preserve">Lista Wykonawców składających ofertę w niniejszym postępowaniu, należących do tej samej grupy kapitałowej: </w:t>
      </w:r>
    </w:p>
    <w:p w:rsidR="00BA7BFF" w:rsidRPr="00C92E28" w:rsidRDefault="00BA7BFF" w:rsidP="00BA7BFF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56"/>
      </w:tblGrid>
      <w:tr w:rsidR="00BA7BFF" w:rsidRPr="00C92E28" w:rsidTr="00C92E28">
        <w:trPr>
          <w:trHeight w:val="1011"/>
        </w:trPr>
        <w:tc>
          <w:tcPr>
            <w:tcW w:w="10456" w:type="dxa"/>
          </w:tcPr>
          <w:p w:rsidR="00BA7BFF" w:rsidRPr="00C92E28" w:rsidRDefault="00BA7BFF" w:rsidP="00BA7BFF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BA7BFF" w:rsidRPr="00C92E28" w:rsidRDefault="00BA7BFF" w:rsidP="00BA7BFF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p w:rsidR="00BA7BFF" w:rsidRPr="00C92E28" w:rsidRDefault="00BA7BFF" w:rsidP="00C92E28">
      <w:pPr>
        <w:pStyle w:val="Default"/>
        <w:rPr>
          <w:rFonts w:ascii="Segoe UI" w:hAnsi="Segoe UI" w:cs="Segoe UI"/>
          <w:sz w:val="22"/>
          <w:szCs w:val="22"/>
        </w:rPr>
      </w:pPr>
      <w:r w:rsidRPr="00C92E28">
        <w:rPr>
          <w:rFonts w:ascii="Segoe UI" w:hAnsi="Segoe UI" w:cs="Segoe U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:rsidR="00BA7BFF" w:rsidRPr="00C92E28" w:rsidRDefault="00BA7BFF" w:rsidP="00BA7BFF">
      <w:pPr>
        <w:pStyle w:val="Default"/>
        <w:ind w:left="360"/>
        <w:rPr>
          <w:rFonts w:ascii="Segoe UI" w:hAnsi="Segoe UI" w:cs="Segoe UI"/>
          <w:sz w:val="22"/>
          <w:szCs w:val="22"/>
        </w:rPr>
      </w:pPr>
    </w:p>
    <w:p w:rsidR="00BA7BFF" w:rsidRPr="00C92E28" w:rsidRDefault="00BA7BFF" w:rsidP="00BA7BFF">
      <w:pPr>
        <w:spacing w:after="200" w:line="240" w:lineRule="auto"/>
        <w:ind w:left="360"/>
        <w:rPr>
          <w:rFonts w:ascii="Segoe UI" w:eastAsia="Times New Roman" w:hAnsi="Segoe UI" w:cs="Segoe UI"/>
          <w:lang w:eastAsia="pl-PL"/>
        </w:rPr>
      </w:pPr>
    </w:p>
    <w:p w:rsidR="00CF3FCB" w:rsidRPr="00C92E28" w:rsidRDefault="00CF3FCB" w:rsidP="00CF3FCB">
      <w:pPr>
        <w:spacing w:line="276" w:lineRule="auto"/>
        <w:rPr>
          <w:rFonts w:ascii="Segoe UI" w:hAnsi="Segoe UI" w:cs="Segoe UI"/>
        </w:rPr>
      </w:pPr>
      <w:r w:rsidRPr="00C92E28">
        <w:rPr>
          <w:rFonts w:ascii="Segoe UI" w:hAnsi="Segoe UI" w:cs="Segoe UI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:rsidR="00BA7BFF" w:rsidRPr="00C92E28" w:rsidRDefault="00BA7BFF" w:rsidP="00CF3FCB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:rsidR="00BA7BFF" w:rsidRPr="00C92E28" w:rsidRDefault="00157571" w:rsidP="00157571">
      <w:pPr>
        <w:spacing w:after="0" w:line="240" w:lineRule="auto"/>
        <w:ind w:left="360"/>
        <w:jc w:val="right"/>
        <w:rPr>
          <w:rFonts w:ascii="Segoe UI" w:eastAsia="Times New Roman" w:hAnsi="Segoe UI" w:cs="Segoe UI"/>
          <w:color w:val="FF0000"/>
          <w:lang w:eastAsia="pl-PL"/>
        </w:rPr>
      </w:pPr>
      <w:r w:rsidRPr="00C92E28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pl-PL"/>
        </w:rPr>
        <w:t>Dokument należy podpisać podpisem elektronicznym: kwalifikowanym</w:t>
      </w:r>
      <w:r w:rsidR="009F5504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pl-PL"/>
        </w:rPr>
        <w:t xml:space="preserve">. </w:t>
      </w:r>
    </w:p>
    <w:p w:rsidR="00BA7BFF" w:rsidRPr="00C92E28" w:rsidRDefault="00BA7BFF" w:rsidP="00BA7BFF">
      <w:pPr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</w:p>
    <w:p w:rsidR="00BA7BFF" w:rsidRPr="00C92E28" w:rsidRDefault="00BA7BFF" w:rsidP="00BA7BFF">
      <w:pPr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</w:p>
    <w:p w:rsidR="00BA7BFF" w:rsidRPr="00C92E28" w:rsidRDefault="00BA7BFF" w:rsidP="00BA7BFF">
      <w:pPr>
        <w:spacing w:after="0" w:line="240" w:lineRule="auto"/>
        <w:ind w:left="360"/>
        <w:rPr>
          <w:rFonts w:ascii="Segoe UI" w:eastAsia="Times New Roman" w:hAnsi="Segoe UI" w:cs="Segoe UI"/>
          <w:lang w:eastAsia="pl-PL"/>
        </w:rPr>
      </w:pPr>
    </w:p>
    <w:p w:rsidR="005E7A5C" w:rsidRPr="00C92E28" w:rsidRDefault="00BA7BFF" w:rsidP="00CF3FCB">
      <w:pPr>
        <w:spacing w:after="0" w:line="240" w:lineRule="auto"/>
        <w:rPr>
          <w:rFonts w:ascii="Segoe UI" w:eastAsia="Times New Roman" w:hAnsi="Segoe UI" w:cs="Segoe UI"/>
          <w:b/>
          <w:sz w:val="20"/>
          <w:szCs w:val="18"/>
          <w:u w:val="single"/>
          <w:lang w:eastAsia="pl-PL"/>
        </w:rPr>
      </w:pPr>
      <w:r w:rsidRPr="00C92E28">
        <w:rPr>
          <w:rFonts w:ascii="Segoe UI" w:eastAsia="Times New Roman" w:hAnsi="Segoe UI" w:cs="Segoe UI"/>
          <w:b/>
          <w:sz w:val="20"/>
          <w:szCs w:val="18"/>
          <w:u w:val="single"/>
          <w:lang w:eastAsia="pl-PL"/>
        </w:rPr>
        <w:t>Uwaga – niepotrzebne usunąć*</w:t>
      </w:r>
    </w:p>
    <w:sectPr w:rsidR="005E7A5C" w:rsidRPr="00C92E28" w:rsidSect="008F43D7">
      <w:headerReference w:type="default" r:id="rId9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13" w:rsidRDefault="00580A13" w:rsidP="003B109B">
      <w:pPr>
        <w:spacing w:after="0" w:line="240" w:lineRule="auto"/>
      </w:pPr>
      <w:r>
        <w:separator/>
      </w:r>
    </w:p>
  </w:endnote>
  <w:endnote w:type="continuationSeparator" w:id="0">
    <w:p w:rsidR="00580A13" w:rsidRDefault="00580A13" w:rsidP="003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13" w:rsidRDefault="00580A13" w:rsidP="003B109B">
      <w:pPr>
        <w:spacing w:after="0" w:line="240" w:lineRule="auto"/>
      </w:pPr>
      <w:r>
        <w:separator/>
      </w:r>
    </w:p>
  </w:footnote>
  <w:footnote w:type="continuationSeparator" w:id="0">
    <w:p w:rsidR="00580A13" w:rsidRDefault="00580A13" w:rsidP="003B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C1" w:rsidRPr="000E4CDC" w:rsidRDefault="00EB1CAA" w:rsidP="00EB1CAA">
    <w:pPr>
      <w:keepNext/>
      <w:keepLines/>
      <w:spacing w:after="0" w:line="240" w:lineRule="auto"/>
      <w:outlineLvl w:val="0"/>
      <w:rPr>
        <w:rFonts w:ascii="Segoe UI" w:eastAsia="Times New Roman" w:hAnsi="Segoe UI" w:cs="Segoe UI"/>
        <w:b/>
        <w:bCs/>
        <w:sz w:val="20"/>
        <w:lang w:eastAsia="pl-PL"/>
      </w:rPr>
    </w:pPr>
    <w:r>
      <w:rPr>
        <w:rFonts w:ascii="Segoe UI" w:eastAsia="Times New Roman" w:hAnsi="Segoe UI" w:cs="Segoe UI"/>
        <w:b/>
        <w:bCs/>
        <w:sz w:val="20"/>
        <w:lang w:eastAsia="pl-PL"/>
      </w:rPr>
      <w:t xml:space="preserve">Postępowanie </w:t>
    </w:r>
    <w:r w:rsidR="003D15C1">
      <w:rPr>
        <w:rFonts w:ascii="Segoe UI" w:eastAsia="Times New Roman" w:hAnsi="Segoe UI" w:cs="Segoe UI"/>
        <w:b/>
        <w:bCs/>
        <w:sz w:val="20"/>
        <w:lang w:eastAsia="pl-PL"/>
      </w:rPr>
      <w:t>znak</w:t>
    </w:r>
    <w:r w:rsidR="003D15C1" w:rsidRPr="000E4CDC">
      <w:rPr>
        <w:rFonts w:ascii="Segoe UI" w:eastAsia="Times New Roman" w:hAnsi="Segoe UI" w:cs="Segoe UI"/>
        <w:b/>
        <w:bCs/>
        <w:sz w:val="20"/>
        <w:lang w:eastAsia="pl-PL"/>
      </w:rPr>
      <w:t>: DZP.261</w:t>
    </w:r>
    <w:r w:rsidR="00F829F7">
      <w:rPr>
        <w:rFonts w:ascii="Segoe UI" w:eastAsia="Times New Roman" w:hAnsi="Segoe UI" w:cs="Segoe UI"/>
        <w:b/>
        <w:bCs/>
        <w:sz w:val="20"/>
        <w:lang w:eastAsia="pl-PL"/>
      </w:rPr>
      <w:t>0.3.2023</w:t>
    </w:r>
    <w:r w:rsidR="003D15C1" w:rsidRPr="003D15C1">
      <w:rPr>
        <w:rFonts w:ascii="Segoe UI" w:eastAsia="Times New Roman" w:hAnsi="Segoe UI" w:cs="Segoe UI"/>
        <w:b/>
        <w:bCs/>
        <w:sz w:val="20"/>
        <w:lang w:eastAsia="pl-PL"/>
      </w:rPr>
      <w:t xml:space="preserve"> </w:t>
    </w:r>
    <w:r>
      <w:rPr>
        <w:rFonts w:ascii="Segoe UI" w:eastAsia="Times New Roman" w:hAnsi="Segoe UI" w:cs="Segoe UI"/>
        <w:b/>
        <w:bCs/>
        <w:sz w:val="20"/>
        <w:lang w:eastAsia="pl-PL"/>
      </w:rPr>
      <w:t xml:space="preserve">                                                               </w:t>
    </w:r>
    <w:r w:rsidR="003D15C1">
      <w:rPr>
        <w:rFonts w:ascii="Segoe UI" w:eastAsia="Times New Roman" w:hAnsi="Segoe UI" w:cs="Segoe UI"/>
        <w:b/>
        <w:bCs/>
        <w:sz w:val="20"/>
        <w:lang w:eastAsia="pl-PL"/>
      </w:rPr>
      <w:t xml:space="preserve">               </w:t>
    </w:r>
    <w:r w:rsidR="001E6608">
      <w:rPr>
        <w:rFonts w:ascii="Segoe UI" w:eastAsia="Times New Roman" w:hAnsi="Segoe UI" w:cs="Segoe UI"/>
        <w:b/>
        <w:bCs/>
        <w:sz w:val="20"/>
        <w:lang w:eastAsia="pl-PL"/>
      </w:rPr>
      <w:t>z</w:t>
    </w:r>
    <w:r w:rsidR="00F829F7">
      <w:rPr>
        <w:rFonts w:ascii="Segoe UI" w:eastAsia="Times New Roman" w:hAnsi="Segoe UI" w:cs="Segoe UI"/>
        <w:b/>
        <w:bCs/>
        <w:sz w:val="20"/>
        <w:lang w:eastAsia="pl-PL"/>
      </w:rPr>
      <w:t>ałącznik nr 6</w:t>
    </w:r>
    <w:r w:rsidR="003D15C1">
      <w:rPr>
        <w:rFonts w:ascii="Segoe UI" w:eastAsia="Times New Roman" w:hAnsi="Segoe UI" w:cs="Segoe UI"/>
        <w:b/>
        <w:bCs/>
        <w:sz w:val="20"/>
        <w:lang w:eastAsia="pl-PL"/>
      </w:rPr>
      <w:t xml:space="preserve"> do </w:t>
    </w:r>
    <w:proofErr w:type="spellStart"/>
    <w:r w:rsidR="003D15C1">
      <w:rPr>
        <w:rFonts w:ascii="Segoe UI" w:eastAsia="Times New Roman" w:hAnsi="Segoe UI" w:cs="Segoe UI"/>
        <w:b/>
        <w:bCs/>
        <w:sz w:val="20"/>
        <w:lang w:eastAsia="pl-PL"/>
      </w:rPr>
      <w:t>swz</w:t>
    </w:r>
    <w:proofErr w:type="spellEnd"/>
    <w:r w:rsidR="003D15C1" w:rsidRPr="000E4CDC">
      <w:rPr>
        <w:rFonts w:ascii="Segoe UI" w:eastAsia="Times New Roman" w:hAnsi="Segoe UI" w:cs="Segoe UI"/>
        <w:b/>
        <w:bCs/>
        <w:sz w:val="20"/>
        <w:lang w:eastAsia="pl-PL"/>
      </w:rPr>
      <w:t xml:space="preserve"> </w:t>
    </w:r>
    <w:r w:rsidR="003D15C1">
      <w:rPr>
        <w:rFonts w:ascii="Segoe UI" w:eastAsia="Times New Roman" w:hAnsi="Segoe UI" w:cs="Segoe UI"/>
        <w:b/>
        <w:bCs/>
        <w:sz w:val="20"/>
        <w:lang w:eastAsia="pl-PL"/>
      </w:rPr>
      <w:br/>
    </w:r>
    <w:r w:rsidR="003D15C1" w:rsidRPr="003D15C1">
      <w:rPr>
        <w:rFonts w:ascii="Segoe UI" w:eastAsia="Times New Roman" w:hAnsi="Segoe UI" w:cs="Segoe UI"/>
        <w:b/>
        <w:bCs/>
        <w:color w:val="FF0000"/>
        <w:sz w:val="16"/>
        <w:lang w:eastAsia="pl-PL"/>
      </w:rPr>
      <w:t xml:space="preserve">                                                                                                                            </w:t>
    </w:r>
    <w:r w:rsidR="003D15C1">
      <w:rPr>
        <w:rFonts w:ascii="Segoe UI" w:eastAsia="Times New Roman" w:hAnsi="Segoe UI" w:cs="Segoe UI"/>
        <w:b/>
        <w:bCs/>
        <w:color w:val="FF0000"/>
        <w:sz w:val="16"/>
        <w:lang w:eastAsia="pl-PL"/>
      </w:rPr>
      <w:t xml:space="preserve">                                   </w:t>
    </w:r>
    <w:r w:rsidR="00F829F7">
      <w:rPr>
        <w:rFonts w:ascii="Segoe UI" w:eastAsia="Times New Roman" w:hAnsi="Segoe UI" w:cs="Segoe UI"/>
        <w:b/>
        <w:bCs/>
        <w:color w:val="FF0000"/>
        <w:sz w:val="16"/>
        <w:lang w:eastAsia="pl-PL"/>
      </w:rPr>
      <w:t xml:space="preserve">                       </w:t>
    </w:r>
    <w:r w:rsidR="003D15C1">
      <w:rPr>
        <w:rFonts w:ascii="Segoe UI" w:eastAsia="Times New Roman" w:hAnsi="Segoe UI" w:cs="Segoe UI"/>
        <w:b/>
        <w:bCs/>
        <w:color w:val="FF0000"/>
        <w:sz w:val="16"/>
        <w:lang w:eastAsia="pl-PL"/>
      </w:rPr>
      <w:t xml:space="preserve"> </w:t>
    </w:r>
    <w:r w:rsidR="003D15C1" w:rsidRPr="003D15C1">
      <w:rPr>
        <w:rFonts w:ascii="Segoe UI" w:eastAsia="Times New Roman" w:hAnsi="Segoe UI" w:cs="Segoe UI"/>
        <w:b/>
        <w:bCs/>
        <w:color w:val="FF0000"/>
        <w:sz w:val="16"/>
        <w:lang w:eastAsia="pl-PL"/>
      </w:rPr>
      <w:t>(należy złożyć na WEZWANIE)</w:t>
    </w:r>
  </w:p>
  <w:p w:rsidR="003D15C1" w:rsidRPr="000E4CDC" w:rsidRDefault="003D15C1" w:rsidP="003D15C1">
    <w:pPr>
      <w:keepNext/>
      <w:keepLines/>
      <w:spacing w:after="0" w:line="240" w:lineRule="auto"/>
      <w:outlineLvl w:val="0"/>
      <w:rPr>
        <w:rFonts w:ascii="Segoe UI" w:eastAsia="Times New Roman" w:hAnsi="Segoe UI" w:cs="Segoe UI"/>
        <w:b/>
        <w:bCs/>
        <w:sz w:val="20"/>
        <w:lang w:eastAsia="pl-PL"/>
      </w:rPr>
    </w:pPr>
  </w:p>
  <w:p w:rsidR="003D15C1" w:rsidRDefault="003D1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6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b/>
        <w:bCs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757A0"/>
    <w:multiLevelType w:val="hybridMultilevel"/>
    <w:tmpl w:val="43D0E140"/>
    <w:lvl w:ilvl="0" w:tplc="969EA77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00E9B"/>
    <w:multiLevelType w:val="hybridMultilevel"/>
    <w:tmpl w:val="5DDE7988"/>
    <w:lvl w:ilvl="0" w:tplc="F66C3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5778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B4B76"/>
    <w:multiLevelType w:val="hybridMultilevel"/>
    <w:tmpl w:val="9E942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49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778FB"/>
    <w:multiLevelType w:val="hybridMultilevel"/>
    <w:tmpl w:val="0096F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07A"/>
    <w:multiLevelType w:val="hybridMultilevel"/>
    <w:tmpl w:val="CE04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2618"/>
    <w:multiLevelType w:val="hybridMultilevel"/>
    <w:tmpl w:val="5EAEA606"/>
    <w:lvl w:ilvl="0" w:tplc="E0408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1B1B59"/>
    <w:multiLevelType w:val="hybridMultilevel"/>
    <w:tmpl w:val="1EAE6F82"/>
    <w:lvl w:ilvl="0" w:tplc="6C16032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C72FE5"/>
    <w:multiLevelType w:val="hybridMultilevel"/>
    <w:tmpl w:val="5DC498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AE130C6"/>
    <w:multiLevelType w:val="hybridMultilevel"/>
    <w:tmpl w:val="41860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0F5A"/>
    <w:multiLevelType w:val="hybridMultilevel"/>
    <w:tmpl w:val="3FB2072E"/>
    <w:lvl w:ilvl="0" w:tplc="F0069D9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3"/>
  </w:num>
  <w:num w:numId="6">
    <w:abstractNumId w:val="18"/>
  </w:num>
  <w:num w:numId="7">
    <w:abstractNumId w:val="17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0"/>
  </w:num>
  <w:num w:numId="13">
    <w:abstractNumId w:val="9"/>
  </w:num>
  <w:num w:numId="14">
    <w:abstractNumId w:val="19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656"/>
    <w:rsid w:val="000005A4"/>
    <w:rsid w:val="00014E91"/>
    <w:rsid w:val="00054544"/>
    <w:rsid w:val="00054D51"/>
    <w:rsid w:val="00063F50"/>
    <w:rsid w:val="000E4CDC"/>
    <w:rsid w:val="00131F8A"/>
    <w:rsid w:val="00143B10"/>
    <w:rsid w:val="00157571"/>
    <w:rsid w:val="00190851"/>
    <w:rsid w:val="001A32A9"/>
    <w:rsid w:val="001A357E"/>
    <w:rsid w:val="001A3F67"/>
    <w:rsid w:val="001C3659"/>
    <w:rsid w:val="001E0AD7"/>
    <w:rsid w:val="001E6608"/>
    <w:rsid w:val="001F56EA"/>
    <w:rsid w:val="00275405"/>
    <w:rsid w:val="00290BCC"/>
    <w:rsid w:val="002E18D4"/>
    <w:rsid w:val="003040D1"/>
    <w:rsid w:val="00337E92"/>
    <w:rsid w:val="0034074F"/>
    <w:rsid w:val="003544BC"/>
    <w:rsid w:val="003B109B"/>
    <w:rsid w:val="003D15C1"/>
    <w:rsid w:val="003E1032"/>
    <w:rsid w:val="00400922"/>
    <w:rsid w:val="00415BF5"/>
    <w:rsid w:val="0045063F"/>
    <w:rsid w:val="00460A76"/>
    <w:rsid w:val="004B3280"/>
    <w:rsid w:val="004C724A"/>
    <w:rsid w:val="005351F2"/>
    <w:rsid w:val="00571FB9"/>
    <w:rsid w:val="0057728D"/>
    <w:rsid w:val="00580A13"/>
    <w:rsid w:val="005874B3"/>
    <w:rsid w:val="005A68BE"/>
    <w:rsid w:val="005D1028"/>
    <w:rsid w:val="005D3B43"/>
    <w:rsid w:val="005E2697"/>
    <w:rsid w:val="005E7A5C"/>
    <w:rsid w:val="005F13E7"/>
    <w:rsid w:val="0060659E"/>
    <w:rsid w:val="00657C7A"/>
    <w:rsid w:val="00684207"/>
    <w:rsid w:val="00697084"/>
    <w:rsid w:val="006A65EF"/>
    <w:rsid w:val="006D2083"/>
    <w:rsid w:val="006E3F49"/>
    <w:rsid w:val="00702A12"/>
    <w:rsid w:val="0071192C"/>
    <w:rsid w:val="007148A5"/>
    <w:rsid w:val="00720F4E"/>
    <w:rsid w:val="00727375"/>
    <w:rsid w:val="00731191"/>
    <w:rsid w:val="007570E5"/>
    <w:rsid w:val="00761726"/>
    <w:rsid w:val="00795F5A"/>
    <w:rsid w:val="007A015D"/>
    <w:rsid w:val="007B64A5"/>
    <w:rsid w:val="007C330C"/>
    <w:rsid w:val="007C702C"/>
    <w:rsid w:val="007D7CFA"/>
    <w:rsid w:val="007F3E41"/>
    <w:rsid w:val="0080633B"/>
    <w:rsid w:val="00807730"/>
    <w:rsid w:val="008103FA"/>
    <w:rsid w:val="00824B8F"/>
    <w:rsid w:val="0085154B"/>
    <w:rsid w:val="0087486D"/>
    <w:rsid w:val="00876AAC"/>
    <w:rsid w:val="008840A6"/>
    <w:rsid w:val="0088761A"/>
    <w:rsid w:val="008A0CB1"/>
    <w:rsid w:val="008A113F"/>
    <w:rsid w:val="008A7175"/>
    <w:rsid w:val="008D1C7C"/>
    <w:rsid w:val="008F3D77"/>
    <w:rsid w:val="008F43D7"/>
    <w:rsid w:val="00920317"/>
    <w:rsid w:val="0092164F"/>
    <w:rsid w:val="00922558"/>
    <w:rsid w:val="00966682"/>
    <w:rsid w:val="0099212E"/>
    <w:rsid w:val="009A0A4D"/>
    <w:rsid w:val="009A1E2A"/>
    <w:rsid w:val="009F5504"/>
    <w:rsid w:val="00A71656"/>
    <w:rsid w:val="00A90D4E"/>
    <w:rsid w:val="00AC0F14"/>
    <w:rsid w:val="00AD3D25"/>
    <w:rsid w:val="00AE0C5F"/>
    <w:rsid w:val="00AE4C03"/>
    <w:rsid w:val="00AE7443"/>
    <w:rsid w:val="00AF01FF"/>
    <w:rsid w:val="00B577C6"/>
    <w:rsid w:val="00B75FAB"/>
    <w:rsid w:val="00BA7BFF"/>
    <w:rsid w:val="00BB548A"/>
    <w:rsid w:val="00BC1BC4"/>
    <w:rsid w:val="00BC2D07"/>
    <w:rsid w:val="00BC31A3"/>
    <w:rsid w:val="00BD13BF"/>
    <w:rsid w:val="00BF5B8F"/>
    <w:rsid w:val="00C22FF1"/>
    <w:rsid w:val="00C26AD0"/>
    <w:rsid w:val="00C41D09"/>
    <w:rsid w:val="00C43C4A"/>
    <w:rsid w:val="00C54297"/>
    <w:rsid w:val="00C652E7"/>
    <w:rsid w:val="00C7442C"/>
    <w:rsid w:val="00C92E28"/>
    <w:rsid w:val="00CD37C8"/>
    <w:rsid w:val="00CD7BE7"/>
    <w:rsid w:val="00CF3FCB"/>
    <w:rsid w:val="00D010EC"/>
    <w:rsid w:val="00D05CB9"/>
    <w:rsid w:val="00D319C6"/>
    <w:rsid w:val="00DC4F3D"/>
    <w:rsid w:val="00DF2920"/>
    <w:rsid w:val="00E02BF3"/>
    <w:rsid w:val="00E06160"/>
    <w:rsid w:val="00E10461"/>
    <w:rsid w:val="00E27359"/>
    <w:rsid w:val="00E47895"/>
    <w:rsid w:val="00E84E0F"/>
    <w:rsid w:val="00E95400"/>
    <w:rsid w:val="00EA7026"/>
    <w:rsid w:val="00EB1CAA"/>
    <w:rsid w:val="00EB275B"/>
    <w:rsid w:val="00EE0D85"/>
    <w:rsid w:val="00F104CE"/>
    <w:rsid w:val="00F20C7A"/>
    <w:rsid w:val="00F30262"/>
    <w:rsid w:val="00F55B40"/>
    <w:rsid w:val="00F56ED6"/>
    <w:rsid w:val="00F829F7"/>
    <w:rsid w:val="00FD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CB"/>
  </w:style>
  <w:style w:type="paragraph" w:styleId="Nagwek1">
    <w:name w:val="heading 1"/>
    <w:basedOn w:val="Normalny"/>
    <w:next w:val="Normalny"/>
    <w:link w:val="Nagwek1Znak"/>
    <w:uiPriority w:val="9"/>
    <w:qFormat/>
    <w:rsid w:val="00E84E0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4E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E0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4E0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4E0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84E0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4E0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E0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84E0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65EF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D6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0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04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4CE"/>
    <w:rPr>
      <w:color w:val="605E5C"/>
      <w:shd w:val="clear" w:color="auto" w:fill="E1DFDD"/>
    </w:rPr>
  </w:style>
  <w:style w:type="paragraph" w:customStyle="1" w:styleId="Default">
    <w:name w:val="Default"/>
    <w:rsid w:val="00E02BF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4E0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4E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E0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4E0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84E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4E0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E0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84E0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4E0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4E0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84E0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4E0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84E0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4E0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84E0F"/>
    <w:rPr>
      <w:i/>
      <w:iCs/>
      <w:color w:val="auto"/>
    </w:rPr>
  </w:style>
  <w:style w:type="paragraph" w:styleId="Bezodstpw">
    <w:name w:val="No Spacing"/>
    <w:uiPriority w:val="1"/>
    <w:qFormat/>
    <w:rsid w:val="00E84E0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84E0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84E0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4E0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84E0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84E0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84E0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84E0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84E0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4E0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0F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E7A5C"/>
    <w:pPr>
      <w:spacing w:after="0" w:line="240" w:lineRule="auto"/>
      <w:jc w:val="left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E7A5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A5C"/>
    <w:rPr>
      <w:sz w:val="20"/>
      <w:vertAlign w:val="superscript"/>
    </w:rPr>
  </w:style>
  <w:style w:type="table" w:customStyle="1" w:styleId="Tabela-Siatka2">
    <w:name w:val="Tabela - Siatka2"/>
    <w:basedOn w:val="Standardowy"/>
    <w:next w:val="Tabela-Siatka"/>
    <w:rsid w:val="0027540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3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6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659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8A7175"/>
    <w:pPr>
      <w:suppressAutoHyphens/>
      <w:spacing w:after="0" w:line="240" w:lineRule="auto"/>
      <w:jc w:val="left"/>
    </w:pPr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7175"/>
    <w:rPr>
      <w:rFonts w:ascii="Tahoma" w:eastAsia="Times New Roman" w:hAnsi="Tahoma" w:cs="Tahoma"/>
      <w:sz w:val="24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90BC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82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B8F"/>
  </w:style>
  <w:style w:type="paragraph" w:styleId="Stopka">
    <w:name w:val="footer"/>
    <w:basedOn w:val="Normalny"/>
    <w:link w:val="StopkaZnak"/>
    <w:uiPriority w:val="99"/>
    <w:unhideWhenUsed/>
    <w:rsid w:val="0082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B8F"/>
  </w:style>
  <w:style w:type="character" w:customStyle="1" w:styleId="FontStyle77">
    <w:name w:val="Font Style77"/>
    <w:rsid w:val="00D01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D010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rsid w:val="00D010EC"/>
    <w:rPr>
      <w:rFonts w:ascii="Times New Roman" w:hAnsi="Times New Roman" w:cs="Times New Roman"/>
      <w:sz w:val="18"/>
      <w:szCs w:val="18"/>
    </w:rPr>
  </w:style>
  <w:style w:type="character" w:customStyle="1" w:styleId="FontStyle84">
    <w:name w:val="Font Style84"/>
    <w:rsid w:val="00D010EC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rsid w:val="00D010EC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D010EC"/>
    <w:rPr>
      <w:rFonts w:ascii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D010EC"/>
    <w:pPr>
      <w:widowControl w:val="0"/>
      <w:suppressAutoHyphens/>
      <w:spacing w:after="120" w:line="480" w:lineRule="auto"/>
      <w:jc w:val="left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yle8">
    <w:name w:val="Style8"/>
    <w:basedOn w:val="Normalny"/>
    <w:rsid w:val="00D010EC"/>
    <w:pPr>
      <w:widowControl w:val="0"/>
      <w:autoSpaceDE w:val="0"/>
      <w:spacing w:after="0" w:line="50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D010EC"/>
    <w:pPr>
      <w:widowControl w:val="0"/>
      <w:autoSpaceDE w:val="0"/>
      <w:spacing w:after="0" w:line="238" w:lineRule="exact"/>
      <w:ind w:hanging="423"/>
      <w:jc w:val="left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010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D010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rsid w:val="00D010EC"/>
    <w:pPr>
      <w:widowControl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010EC"/>
    <w:pPr>
      <w:widowControl w:val="0"/>
      <w:autoSpaceDE w:val="0"/>
      <w:spacing w:after="0" w:line="254" w:lineRule="exac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010EC"/>
    <w:pPr>
      <w:widowControl w:val="0"/>
      <w:autoSpaceDE w:val="0"/>
      <w:spacing w:after="0" w:line="250" w:lineRule="exact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D010EC"/>
    <w:pPr>
      <w:widowControl w:val="0"/>
      <w:autoSpaceDE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D010EC"/>
    <w:pPr>
      <w:widowControl w:val="0"/>
      <w:autoSpaceDE w:val="0"/>
      <w:spacing w:after="0" w:line="2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D010EC"/>
    <w:pPr>
      <w:widowControl w:val="0"/>
      <w:autoSpaceDE w:val="0"/>
      <w:spacing w:after="0" w:line="37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D010EC"/>
    <w:pPr>
      <w:widowControl w:val="0"/>
      <w:autoSpaceDE w:val="0"/>
      <w:spacing w:after="0" w:line="254" w:lineRule="exact"/>
      <w:ind w:hanging="16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D010EC"/>
    <w:pPr>
      <w:widowControl w:val="0"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7">
    <w:name w:val="Style57"/>
    <w:basedOn w:val="Normalny"/>
    <w:rsid w:val="00D010EC"/>
    <w:pPr>
      <w:widowControl w:val="0"/>
      <w:autoSpaceDE w:val="0"/>
      <w:spacing w:after="0" w:line="226" w:lineRule="exact"/>
      <w:ind w:hanging="35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rsid w:val="00D010EC"/>
    <w:pPr>
      <w:widowControl w:val="0"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D010E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D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EAC7-9B81-4F0C-A832-5212D9D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klaudia.klejc</dc:creator>
  <cp:lastModifiedBy>pracazdalna</cp:lastModifiedBy>
  <cp:revision>14</cp:revision>
  <cp:lastPrinted>2021-05-20T11:31:00Z</cp:lastPrinted>
  <dcterms:created xsi:type="dcterms:W3CDTF">2021-08-23T17:34:00Z</dcterms:created>
  <dcterms:modified xsi:type="dcterms:W3CDTF">2023-07-01T21:24:00Z</dcterms:modified>
</cp:coreProperties>
</file>