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B0EF" w14:textId="77777777"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FC1B7A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43519AD0" w14:textId="77777777"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CACFD2C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14:paraId="03795223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14:paraId="6050B153" w14:textId="77777777"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14:paraId="12AFA83A" w14:textId="77777777"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14:paraId="77D58232" w14:textId="77777777"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14:paraId="54F0C328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37BAD46" w14:textId="77777777"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AB324CE" w14:textId="77777777"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14:paraId="3597CC87" w14:textId="77777777"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8E1AC8" w14:textId="77777777"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5A625ED" w14:textId="77777777" w:rsidR="00EE0990" w:rsidRPr="007D62F9" w:rsidRDefault="009453D2" w:rsidP="007D62F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09C293" w14:textId="77777777"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  <w:r w:rsidR="007D62F9">
        <w:rPr>
          <w:rFonts w:ascii="Arial" w:hAnsi="Arial" w:cs="Arial"/>
          <w:b/>
          <w:i w:val="0"/>
          <w:sz w:val="20"/>
          <w:szCs w:val="20"/>
        </w:rPr>
        <w:t xml:space="preserve"> ZAWARTYCH W FORMULARZU JEDZ</w:t>
      </w:r>
    </w:p>
    <w:p w14:paraId="0B7A5434" w14:textId="77777777"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14:paraId="6EFCF759" w14:textId="77777777" w:rsidR="009453D2" w:rsidRDefault="007D62F9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>
        <w:rPr>
          <w:rFonts w:ascii="Arial" w:hAnsi="Arial" w:cs="Arial"/>
          <w:bCs/>
          <w:color w:val="222222"/>
          <w:sz w:val="20"/>
        </w:rPr>
        <w:t>Na potrzeby postępowania</w:t>
      </w:r>
      <w:r w:rsidR="009453D2" w:rsidRPr="0081077B">
        <w:rPr>
          <w:rFonts w:ascii="Arial" w:hAnsi="Arial" w:cs="Arial"/>
          <w:bCs/>
          <w:color w:val="222222"/>
          <w:sz w:val="20"/>
        </w:rPr>
        <w:t xml:space="preserve"> o zamówienie publiczne na:</w:t>
      </w:r>
    </w:p>
    <w:p w14:paraId="79AA14D4" w14:textId="77777777" w:rsidR="00A57CFE" w:rsidRPr="00AD4A58" w:rsidRDefault="00A57CFE" w:rsidP="00A57CFE">
      <w:pPr>
        <w:pStyle w:val="Normalny3"/>
        <w:jc w:val="center"/>
        <w:rPr>
          <w:rFonts w:ascii="Arial" w:hAnsi="Arial" w:cs="Arial"/>
          <w:b/>
          <w:bCs/>
          <w:i/>
          <w:iCs/>
          <w:color w:val="auto"/>
          <w:sz w:val="20"/>
        </w:rPr>
      </w:pPr>
      <w:r w:rsidRPr="00AD4A58">
        <w:rPr>
          <w:rFonts w:ascii="Arial" w:hAnsi="Arial" w:cs="Arial"/>
          <w:b/>
          <w:bCs/>
          <w:color w:val="auto"/>
          <w:sz w:val="20"/>
        </w:rPr>
        <w:t xml:space="preserve">Wykonanie projektu i robót w formule „zaprojektuj i wybuduj” oraz robót w formule „wybuduj” dla zadania </w:t>
      </w:r>
      <w:r w:rsidRPr="00AD4A58">
        <w:rPr>
          <w:rFonts w:ascii="Arial" w:hAnsi="Arial" w:cs="Arial"/>
          <w:b/>
          <w:bCs/>
          <w:i/>
          <w:iCs/>
          <w:color w:val="auto"/>
          <w:sz w:val="20"/>
        </w:rPr>
        <w:t>Kompleksowe zagospodarowanie tarasów oraz odbudowa skrzydła północnego ZKP w Szczecinie,</w:t>
      </w:r>
    </w:p>
    <w:p w14:paraId="0CEE00D4" w14:textId="77777777" w:rsidR="00C7511A" w:rsidRPr="003D7C6D" w:rsidRDefault="00C7511A" w:rsidP="00C7511A">
      <w:pPr>
        <w:pStyle w:val="Default"/>
        <w:spacing w:before="120"/>
        <w:jc w:val="both"/>
        <w:rPr>
          <w:b/>
          <w:bCs/>
          <w:sz w:val="20"/>
          <w:szCs w:val="20"/>
        </w:rPr>
      </w:pPr>
    </w:p>
    <w:p w14:paraId="21A28994" w14:textId="77777777" w:rsidR="004874D9" w:rsidRDefault="001110EC" w:rsidP="007D62F9">
      <w:pPr>
        <w:ind w:left="4956" w:hanging="49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b/>
          <w:sz w:val="20"/>
          <w:szCs w:val="20"/>
        </w:rPr>
        <w:t>o</w:t>
      </w:r>
      <w:r w:rsidR="008C2755" w:rsidRPr="007D62F9">
        <w:rPr>
          <w:rFonts w:ascii="Arial" w:hAnsi="Arial" w:cs="Arial"/>
          <w:b/>
          <w:sz w:val="20"/>
          <w:szCs w:val="20"/>
        </w:rPr>
        <w:t>świadczam(-y),</w:t>
      </w:r>
      <w:r w:rsidR="007D62F9" w:rsidRPr="007D62F9">
        <w:rPr>
          <w:rFonts w:ascii="Arial" w:hAnsi="Arial" w:cs="Arial"/>
          <w:color w:val="000000" w:themeColor="text1"/>
          <w:sz w:val="20"/>
          <w:szCs w:val="20"/>
        </w:rPr>
        <w:t xml:space="preserve"> że nie podlegam(-y) wykluczeniu z postępowania na podstawie:</w:t>
      </w:r>
    </w:p>
    <w:p w14:paraId="7384ADF5" w14:textId="77777777" w:rsidR="007D62F9" w:rsidRPr="007D62F9" w:rsidRDefault="007D62F9" w:rsidP="007D62F9">
      <w:pPr>
        <w:ind w:left="4956" w:hanging="49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4127CE0" w14:textId="77777777" w:rsidR="002338C9" w:rsidRPr="00E91EAF" w:rsidRDefault="002338C9" w:rsidP="002338C9">
      <w:pPr>
        <w:pStyle w:val="Akapitzlist"/>
        <w:autoSpaceDE w:val="0"/>
        <w:autoSpaceDN w:val="0"/>
        <w:adjustRightInd w:val="0"/>
        <w:spacing w:after="38"/>
        <w:ind w:left="1276" w:hanging="142"/>
        <w:rPr>
          <w:rFonts w:ascii="Arial" w:hAnsi="Arial" w:cs="Arial"/>
          <w:sz w:val="20"/>
          <w:szCs w:val="20"/>
        </w:rPr>
      </w:pPr>
      <w:r w:rsidRPr="00E91EAF">
        <w:rPr>
          <w:rFonts w:ascii="Arial" w:hAnsi="Arial" w:cs="Arial"/>
          <w:sz w:val="20"/>
          <w:szCs w:val="20"/>
        </w:rPr>
        <w:t xml:space="preserve">-  art. 108 ust. 1 pkt 3 ustawy Pzp, </w:t>
      </w:r>
    </w:p>
    <w:p w14:paraId="144D745F" w14:textId="77777777" w:rsidR="002338C9" w:rsidRPr="00E91EAF" w:rsidRDefault="002338C9" w:rsidP="002338C9">
      <w:pPr>
        <w:pStyle w:val="Akapitzlist"/>
        <w:autoSpaceDE w:val="0"/>
        <w:autoSpaceDN w:val="0"/>
        <w:adjustRightInd w:val="0"/>
        <w:spacing w:after="38"/>
        <w:ind w:left="1276" w:hanging="142"/>
        <w:rPr>
          <w:rFonts w:ascii="Arial" w:hAnsi="Arial" w:cs="Arial"/>
          <w:sz w:val="20"/>
          <w:szCs w:val="20"/>
        </w:rPr>
      </w:pPr>
      <w:r w:rsidRPr="00AD4A58">
        <w:rPr>
          <w:rFonts w:ascii="Arial" w:hAnsi="Arial" w:cs="Arial"/>
          <w:sz w:val="20"/>
          <w:szCs w:val="20"/>
        </w:rPr>
        <w:t xml:space="preserve">- </w:t>
      </w:r>
      <w:r w:rsidR="00CB5512" w:rsidRPr="00AD4A58">
        <w:rPr>
          <w:rFonts w:ascii="Arial" w:hAnsi="Arial" w:cs="Arial"/>
          <w:sz w:val="20"/>
          <w:szCs w:val="20"/>
        </w:rPr>
        <w:t xml:space="preserve"> </w:t>
      </w:r>
      <w:r w:rsidRPr="00AD4A58">
        <w:rPr>
          <w:rFonts w:ascii="Arial" w:hAnsi="Arial" w:cs="Arial"/>
          <w:sz w:val="20"/>
          <w:szCs w:val="20"/>
        </w:rPr>
        <w:t>art. 108 ust. 1 pkt 5 ustawy Pzp, dotyczących zawarcia z innymi wykonawcami porozumienia mającego na celu zakłócenie konkurencji,</w:t>
      </w:r>
      <w:r w:rsidRPr="00E91EAF">
        <w:rPr>
          <w:rFonts w:ascii="Arial" w:hAnsi="Arial" w:cs="Arial"/>
          <w:sz w:val="20"/>
          <w:szCs w:val="20"/>
        </w:rPr>
        <w:t xml:space="preserve"> </w:t>
      </w:r>
    </w:p>
    <w:p w14:paraId="7A760F90" w14:textId="77777777" w:rsidR="002338C9" w:rsidRPr="00E91EAF" w:rsidRDefault="002338C9" w:rsidP="002338C9">
      <w:pPr>
        <w:pStyle w:val="Akapitzlist"/>
        <w:autoSpaceDE w:val="0"/>
        <w:autoSpaceDN w:val="0"/>
        <w:adjustRightInd w:val="0"/>
        <w:spacing w:after="120"/>
        <w:ind w:left="1276" w:hanging="142"/>
        <w:rPr>
          <w:rFonts w:ascii="Arial" w:hAnsi="Arial" w:cs="Arial"/>
          <w:sz w:val="20"/>
          <w:szCs w:val="20"/>
        </w:rPr>
      </w:pPr>
      <w:r w:rsidRPr="00E91EAF">
        <w:rPr>
          <w:rFonts w:ascii="Arial" w:hAnsi="Arial" w:cs="Arial"/>
          <w:sz w:val="20"/>
          <w:szCs w:val="20"/>
        </w:rPr>
        <w:t>-  a</w:t>
      </w:r>
      <w:r w:rsidR="00CB5512">
        <w:rPr>
          <w:rFonts w:ascii="Arial" w:hAnsi="Arial" w:cs="Arial"/>
          <w:sz w:val="20"/>
          <w:szCs w:val="20"/>
        </w:rPr>
        <w:t>rt. 108 ust. 1 pkt 6 ustawy Pzp.</w:t>
      </w:r>
      <w:r w:rsidRPr="00E91EAF">
        <w:rPr>
          <w:rFonts w:ascii="Arial" w:hAnsi="Arial" w:cs="Arial"/>
          <w:sz w:val="20"/>
          <w:szCs w:val="20"/>
        </w:rPr>
        <w:t xml:space="preserve"> </w:t>
      </w:r>
    </w:p>
    <w:p w14:paraId="1E400A37" w14:textId="77777777" w:rsidR="007D62F9" w:rsidRPr="007D62F9" w:rsidRDefault="007D62F9" w:rsidP="007D62F9">
      <w:pPr>
        <w:pStyle w:val="Default"/>
        <w:ind w:left="720"/>
        <w:jc w:val="both"/>
        <w:rPr>
          <w:color w:val="000000" w:themeColor="text1"/>
          <w:sz w:val="20"/>
          <w:szCs w:val="20"/>
        </w:rPr>
      </w:pPr>
    </w:p>
    <w:p w14:paraId="19D4A00C" w14:textId="77777777" w:rsidR="007D62F9" w:rsidRPr="007D62F9" w:rsidRDefault="007D62F9" w:rsidP="007D62F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0CAB74" w14:textId="77777777" w:rsidR="003D710B" w:rsidRDefault="003D710B" w:rsidP="007D62F9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</w:p>
    <w:p w14:paraId="3A1A325F" w14:textId="77777777"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1A0B26F4" w14:textId="77777777"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14:paraId="38E21A36" w14:textId="77777777"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55144C9A" w14:textId="77777777"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14:paraId="06CB98A0" w14:textId="7777777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4BAADC16" w14:textId="77777777" w:rsidR="00D305A4" w:rsidRDefault="00D305A4" w:rsidP="007D62F9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14:paraId="74CA070A" w14:textId="77777777" w:rsidR="00D305A4" w:rsidRPr="00D305A4" w:rsidRDefault="00D305A4" w:rsidP="00D305A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14:paraId="057CFCAD" w14:textId="77777777" w:rsidR="00337284" w:rsidRDefault="00337284" w:rsidP="00D305A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14:paraId="26F63E02" w14:textId="77777777"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4FB59F4D" w14:textId="77777777"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14:paraId="05AD3F3E" w14:textId="77777777"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D712" w14:textId="77777777" w:rsidR="008A309A" w:rsidRDefault="008A309A">
      <w:r>
        <w:separator/>
      </w:r>
    </w:p>
  </w:endnote>
  <w:endnote w:type="continuationSeparator" w:id="0">
    <w:p w14:paraId="0E14C167" w14:textId="77777777" w:rsidR="008A309A" w:rsidRDefault="008A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E113" w14:textId="77777777" w:rsidR="008A309A" w:rsidRDefault="008A309A">
      <w:r>
        <w:separator/>
      </w:r>
    </w:p>
  </w:footnote>
  <w:footnote w:type="continuationSeparator" w:id="0">
    <w:p w14:paraId="297F9FC4" w14:textId="77777777" w:rsidR="008A309A" w:rsidRDefault="008A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2B3A" w14:textId="77777777" w:rsidR="00E37C14" w:rsidRDefault="00E37C14" w:rsidP="00E37C14">
    <w:pPr>
      <w:rPr>
        <w:rFonts w:ascii="Arial" w:hAnsi="Arial" w:cs="Arial"/>
        <w:i/>
        <w:sz w:val="16"/>
        <w:szCs w:val="16"/>
      </w:rPr>
    </w:pPr>
    <w:r w:rsidRPr="00EB4C85">
      <w:rPr>
        <w:rFonts w:ascii="Arial" w:hAnsi="Arial" w:cs="Arial"/>
        <w:i/>
        <w:sz w:val="16"/>
        <w:szCs w:val="16"/>
      </w:rPr>
      <w:t>Nr sprawy: ZP.312.</w:t>
    </w:r>
    <w:r w:rsidR="00EB4C85" w:rsidRPr="00EB4C85">
      <w:rPr>
        <w:rFonts w:ascii="Arial" w:hAnsi="Arial" w:cs="Arial"/>
        <w:i/>
        <w:sz w:val="16"/>
        <w:szCs w:val="16"/>
      </w:rPr>
      <w:t>2</w:t>
    </w:r>
    <w:r w:rsidRPr="00EB4C85">
      <w:rPr>
        <w:rFonts w:ascii="Arial" w:hAnsi="Arial" w:cs="Arial"/>
        <w:i/>
        <w:sz w:val="16"/>
        <w:szCs w:val="16"/>
      </w:rPr>
      <w:t>.202</w:t>
    </w:r>
    <w:r w:rsidR="00EB4C85" w:rsidRPr="00EB4C85">
      <w:rPr>
        <w:rFonts w:ascii="Arial" w:hAnsi="Arial" w:cs="Arial"/>
        <w:i/>
        <w:sz w:val="16"/>
        <w:szCs w:val="16"/>
      </w:rPr>
      <w:t>2</w:t>
    </w:r>
  </w:p>
  <w:p w14:paraId="3362FE27" w14:textId="77777777" w:rsidR="00216CCA" w:rsidRDefault="0021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383D14"/>
    <w:multiLevelType w:val="hybridMultilevel"/>
    <w:tmpl w:val="1FE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 w15:restartNumberingAfterBreak="0">
    <w:nsid w:val="32FD49C8"/>
    <w:multiLevelType w:val="multilevel"/>
    <w:tmpl w:val="0772DD44"/>
    <w:numStyleLink w:val="Styl1"/>
  </w:abstractNum>
  <w:abstractNum w:abstractNumId="44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5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8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9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E503D44"/>
    <w:multiLevelType w:val="multilevel"/>
    <w:tmpl w:val="0772DD44"/>
    <w:numStyleLink w:val="Styl1"/>
  </w:abstractNum>
  <w:abstractNum w:abstractNumId="53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6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7" w15:restartNumberingAfterBreak="0">
    <w:nsid w:val="4B4F4F94"/>
    <w:multiLevelType w:val="multilevel"/>
    <w:tmpl w:val="0772DD44"/>
    <w:numStyleLink w:val="Styl1"/>
  </w:abstractNum>
  <w:abstractNum w:abstractNumId="58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F204DA3"/>
    <w:multiLevelType w:val="multilevel"/>
    <w:tmpl w:val="0772DD44"/>
    <w:numStyleLink w:val="Styl1"/>
  </w:abstractNum>
  <w:abstractNum w:abstractNumId="61" w15:restartNumberingAfterBreak="0">
    <w:nsid w:val="5100411F"/>
    <w:multiLevelType w:val="multilevel"/>
    <w:tmpl w:val="0772DD44"/>
    <w:numStyleLink w:val="Styl1"/>
  </w:abstractNum>
  <w:abstractNum w:abstractNumId="62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C44A7F"/>
    <w:multiLevelType w:val="multilevel"/>
    <w:tmpl w:val="0772DD44"/>
    <w:numStyleLink w:val="Styl1"/>
  </w:abstractNum>
  <w:abstractNum w:abstractNumId="6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90C640A"/>
    <w:multiLevelType w:val="multilevel"/>
    <w:tmpl w:val="0772DD44"/>
    <w:numStyleLink w:val="Styl1"/>
  </w:abstractNum>
  <w:abstractNum w:abstractNumId="66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7090FF1"/>
    <w:multiLevelType w:val="multilevel"/>
    <w:tmpl w:val="0772DD44"/>
    <w:numStyleLink w:val="Styl1"/>
  </w:abstractNum>
  <w:abstractNum w:abstractNumId="74" w15:restartNumberingAfterBreak="0">
    <w:nsid w:val="68F1245B"/>
    <w:multiLevelType w:val="multilevel"/>
    <w:tmpl w:val="0772DD44"/>
    <w:numStyleLink w:val="Styl1"/>
  </w:abstractNum>
  <w:abstractNum w:abstractNumId="75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A45347E"/>
    <w:multiLevelType w:val="multilevel"/>
    <w:tmpl w:val="0772DD44"/>
    <w:numStyleLink w:val="Styl1"/>
  </w:abstractNum>
  <w:abstractNum w:abstractNumId="77" w15:restartNumberingAfterBreak="0">
    <w:nsid w:val="6C5F5148"/>
    <w:multiLevelType w:val="multilevel"/>
    <w:tmpl w:val="0772DD44"/>
    <w:numStyleLink w:val="Styl1"/>
  </w:abstractNum>
  <w:abstractNum w:abstractNumId="78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9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73031704"/>
    <w:multiLevelType w:val="multilevel"/>
    <w:tmpl w:val="0772DD44"/>
    <w:numStyleLink w:val="Styl1"/>
  </w:abstractNum>
  <w:abstractNum w:abstractNumId="83" w15:restartNumberingAfterBreak="0">
    <w:nsid w:val="731713B1"/>
    <w:multiLevelType w:val="hybridMultilevel"/>
    <w:tmpl w:val="4C5A9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27"/>
  </w:num>
  <w:num w:numId="3">
    <w:abstractNumId w:val="70"/>
  </w:num>
  <w:num w:numId="4">
    <w:abstractNumId w:val="81"/>
  </w:num>
  <w:num w:numId="5">
    <w:abstractNumId w:val="69"/>
  </w:num>
  <w:num w:numId="6">
    <w:abstractNumId w:val="6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  <w:lvlOverride w:ilvl="0">
      <w:startOverride w:val="1"/>
    </w:lvlOverride>
  </w:num>
  <w:num w:numId="10">
    <w:abstractNumId w:val="6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80"/>
  </w:num>
  <w:num w:numId="18">
    <w:abstractNumId w:val="88"/>
  </w:num>
  <w:num w:numId="19">
    <w:abstractNumId w:val="71"/>
  </w:num>
  <w:num w:numId="20">
    <w:abstractNumId w:val="45"/>
  </w:num>
  <w:num w:numId="21">
    <w:abstractNumId w:val="7"/>
  </w:num>
  <w:num w:numId="22">
    <w:abstractNumId w:val="75"/>
  </w:num>
  <w:num w:numId="23">
    <w:abstractNumId w:val="87"/>
  </w:num>
  <w:num w:numId="24">
    <w:abstractNumId w:val="48"/>
  </w:num>
  <w:num w:numId="25">
    <w:abstractNumId w:val="79"/>
  </w:num>
  <w:num w:numId="26">
    <w:abstractNumId w:val="34"/>
  </w:num>
  <w:num w:numId="27">
    <w:abstractNumId w:val="72"/>
  </w:num>
  <w:num w:numId="28">
    <w:abstractNumId w:val="54"/>
  </w:num>
  <w:num w:numId="29">
    <w:abstractNumId w:val="50"/>
  </w:num>
  <w:num w:numId="30">
    <w:abstractNumId w:val="90"/>
  </w:num>
  <w:num w:numId="31">
    <w:abstractNumId w:val="64"/>
  </w:num>
  <w:num w:numId="32">
    <w:abstractNumId w:val="31"/>
    <w:lvlOverride w:ilvl="0">
      <w:startOverride w:val="1"/>
    </w:lvlOverride>
  </w:num>
  <w:num w:numId="33">
    <w:abstractNumId w:val="44"/>
  </w:num>
  <w:num w:numId="34">
    <w:abstractNumId w:val="53"/>
  </w:num>
  <w:num w:numId="35">
    <w:abstractNumId w:val="22"/>
  </w:num>
  <w:num w:numId="36">
    <w:abstractNumId w:val="21"/>
  </w:num>
  <w:num w:numId="37">
    <w:abstractNumId w:val="85"/>
  </w:num>
  <w:num w:numId="38">
    <w:abstractNumId w:val="17"/>
  </w:num>
  <w:num w:numId="39">
    <w:abstractNumId w:val="30"/>
  </w:num>
  <w:num w:numId="40">
    <w:abstractNumId w:val="78"/>
  </w:num>
  <w:num w:numId="41">
    <w:abstractNumId w:val="37"/>
  </w:num>
  <w:num w:numId="42">
    <w:abstractNumId w:val="35"/>
  </w:num>
  <w:num w:numId="43">
    <w:abstractNumId w:val="12"/>
  </w:num>
  <w:num w:numId="44">
    <w:abstractNumId w:val="67"/>
  </w:num>
  <w:num w:numId="45">
    <w:abstractNumId w:val="36"/>
  </w:num>
  <w:num w:numId="46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60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7"/>
  </w:num>
  <w:num w:numId="50">
    <w:abstractNumId w:val="15"/>
  </w:num>
  <w:num w:numId="51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6"/>
  </w:num>
  <w:num w:numId="56">
    <w:abstractNumId w:val="65"/>
  </w:num>
  <w:num w:numId="57">
    <w:abstractNumId w:val="39"/>
  </w:num>
  <w:num w:numId="58">
    <w:abstractNumId w:val="11"/>
  </w:num>
  <w:num w:numId="59">
    <w:abstractNumId w:val="33"/>
  </w:num>
  <w:num w:numId="60">
    <w:abstractNumId w:val="61"/>
  </w:num>
  <w:num w:numId="61">
    <w:abstractNumId w:val="63"/>
  </w:num>
  <w:num w:numId="62">
    <w:abstractNumId w:val="8"/>
  </w:num>
  <w:num w:numId="63">
    <w:abstractNumId w:val="77"/>
  </w:num>
  <w:num w:numId="64">
    <w:abstractNumId w:val="26"/>
  </w:num>
  <w:num w:numId="65">
    <w:abstractNumId w:val="89"/>
  </w:num>
  <w:num w:numId="66">
    <w:abstractNumId w:val="46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2"/>
  </w:num>
  <w:num w:numId="76">
    <w:abstractNumId w:val="49"/>
  </w:num>
  <w:num w:numId="77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7"/>
  </w:num>
  <w:num w:numId="79">
    <w:abstractNumId w:val="59"/>
  </w:num>
  <w:num w:numId="80">
    <w:abstractNumId w:val="29"/>
  </w:num>
  <w:num w:numId="81">
    <w:abstractNumId w:val="13"/>
  </w:num>
  <w:num w:numId="82">
    <w:abstractNumId w:val="14"/>
  </w:num>
  <w:num w:numId="83">
    <w:abstractNumId w:val="28"/>
  </w:num>
  <w:num w:numId="84">
    <w:abstractNumId w:val="83"/>
  </w:num>
  <w:num w:numId="85">
    <w:abstractNumId w:val="4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94F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4D98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2616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0AC6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38C9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3E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188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433E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4E58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0036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4EC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874D9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3FB4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3D9C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2F9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09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97CB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57CFE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4A58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1EE6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F99"/>
    <w:rsid w:val="00BB6A21"/>
    <w:rsid w:val="00BB6B2A"/>
    <w:rsid w:val="00BB6C74"/>
    <w:rsid w:val="00BC094D"/>
    <w:rsid w:val="00BC0C5F"/>
    <w:rsid w:val="00BC1545"/>
    <w:rsid w:val="00BC1990"/>
    <w:rsid w:val="00BC1BE1"/>
    <w:rsid w:val="00BC20B3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393D"/>
    <w:rsid w:val="00BF4EA0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11A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5512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655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4C85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17D24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B7A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4:docId w14:val="64DDD54C"/>
  <w15:docId w15:val="{23BF1E25-B45D-4E71-AC4A-E2944A5E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WyliczPrzyklad,normalny tekst,Akapit z list¹,CW_Lista,Wypunktowanie,L1,BulletC,Wyliczanie,Obiekt,Akapit z listą31,Bullets,maz_wyliczenie,opis dzialania,K-P_odwolanie,A_wyliczenie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uiPriority w:val="99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WyliczPrzyklad Znak,normalny tekst Znak,Akapit z list¹ Znak,CW_Lista Znak,Wypunktowanie Znak,L1 Znak,BulletC Znak,Wyliczanie Znak,Obiekt Znak,Akapit z listą3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  <w:style w:type="paragraph" w:customStyle="1" w:styleId="Normalny3">
    <w:name w:val="Normalny3"/>
    <w:basedOn w:val="Normalny"/>
    <w:rsid w:val="00A57CFE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94E3-1971-4961-BB79-C3CBD7B6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1895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Dorota Obszańska-Prusaczyk</cp:lastModifiedBy>
  <cp:revision>37</cp:revision>
  <cp:lastPrinted>2021-02-16T09:10:00Z</cp:lastPrinted>
  <dcterms:created xsi:type="dcterms:W3CDTF">2021-03-04T13:49:00Z</dcterms:created>
  <dcterms:modified xsi:type="dcterms:W3CDTF">2022-03-14T11:56:00Z</dcterms:modified>
</cp:coreProperties>
</file>