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1718DE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C464E9">
        <w:rPr>
          <w:rFonts w:ascii="Arial" w:hAnsi="Arial" w:cs="Arial"/>
          <w:b/>
        </w:rPr>
        <w:t>339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</w:t>
      </w:r>
      <w:bookmarkStart w:id="0" w:name="_GoBack"/>
      <w:bookmarkEnd w:id="0"/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101B892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  <w:lang w:eastAsia="en-US"/>
        </w:rPr>
      </w:pPr>
      <w:r w:rsidRPr="007A6E3F">
        <w:rPr>
          <w:rFonts w:ascii="Arial" w:hAnsi="Arial" w:cs="Arial"/>
          <w:b/>
        </w:rPr>
        <w:t>„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5C00F3" w:rsidRPr="007A6E3F">
        <w:rPr>
          <w:rFonts w:ascii="Arial" w:hAnsi="Arial" w:cs="Arial"/>
          <w:b/>
          <w:lang w:eastAsia="en-US"/>
        </w:rPr>
        <w:t>”</w:t>
      </w:r>
      <w:r w:rsidR="00172B2C" w:rsidRPr="007A6E3F">
        <w:rPr>
          <w:rFonts w:ascii="Arial" w:hAnsi="Arial" w:cs="Arial"/>
          <w:b/>
          <w:lang w:eastAsia="en-US"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923DB5E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7078A">
        <w:rPr>
          <w:rFonts w:ascii="Arial" w:hAnsi="Arial" w:cs="Arial"/>
        </w:rPr>
        <w:t>112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lastRenderedPageBreak/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19A31006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484895C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2B06FC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3F77E36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2007B" w:rsidRPr="00825C8A">
              <w:rPr>
                <w:rFonts w:ascii="Arial" w:hAnsi="Arial" w:cs="Arial"/>
                <w:b/>
                <w:lang w:eastAsia="en-US"/>
              </w:rPr>
              <w:t xml:space="preserve">BO – Szkolna strefa odpoczynku – adaptacja przestrzeni szkolnej dla uczniów i rodziców Szkoły Podstawowej nr 11 z Oddziałami Integracyjnymi w Katowicach – </w:t>
            </w:r>
            <w:r w:rsidR="0017078A" w:rsidRPr="0017078A">
              <w:rPr>
                <w:rFonts w:ascii="Arial" w:hAnsi="Arial" w:cs="Arial"/>
                <w:b/>
                <w:lang w:eastAsia="en-US"/>
              </w:rPr>
              <w:t>etap II – przebudowa parterowej strefy komunikacyjnej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017D59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AF90B9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204792" w:rsidRDefault="00204792">
      <w:r>
        <w:separator/>
      </w:r>
    </w:p>
  </w:endnote>
  <w:endnote w:type="continuationSeparator" w:id="0">
    <w:p w14:paraId="2E32AD71" w14:textId="77777777" w:rsidR="00204792" w:rsidRDefault="0020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ED45A5C" w:rsidR="00204792" w:rsidRDefault="0020479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E9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04792" w:rsidRDefault="00204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204792" w:rsidRDefault="00204792">
      <w:r>
        <w:separator/>
      </w:r>
    </w:p>
  </w:footnote>
  <w:footnote w:type="continuationSeparator" w:id="0">
    <w:p w14:paraId="352761D4" w14:textId="77777777" w:rsidR="00204792" w:rsidRDefault="00204792">
      <w:r>
        <w:continuationSeparator/>
      </w:r>
    </w:p>
  </w:footnote>
  <w:footnote w:id="1">
    <w:p w14:paraId="66E3A0AB" w14:textId="77777777" w:rsidR="00204792" w:rsidRPr="00C454B5" w:rsidRDefault="0020479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204792" w:rsidRPr="001B263D" w:rsidRDefault="0020479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204792" w:rsidRPr="00716048" w:rsidRDefault="0020479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04792" w:rsidRPr="00D12250" w:rsidRDefault="0020479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04792" w:rsidRDefault="002047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204792" w:rsidRPr="00D12250" w:rsidRDefault="0020479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04792" w:rsidRDefault="0020479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5F4DF0"/>
    <w:multiLevelType w:val="hybridMultilevel"/>
    <w:tmpl w:val="7E6A2F00"/>
    <w:lvl w:ilvl="0" w:tplc="9D7C4EB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6D1B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17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72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A32A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4E1D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0AE1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32D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1E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CD62A75"/>
    <w:multiLevelType w:val="hybridMultilevel"/>
    <w:tmpl w:val="0726B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F241AC6"/>
    <w:multiLevelType w:val="hybridMultilevel"/>
    <w:tmpl w:val="9C1ED302"/>
    <w:lvl w:ilvl="0" w:tplc="8FA8B5D4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7382">
      <w:start w:val="1"/>
      <w:numFmt w:val="bullet"/>
      <w:lvlText w:val="o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A58BA">
      <w:start w:val="1"/>
      <w:numFmt w:val="bullet"/>
      <w:lvlText w:val="▪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8A5FA">
      <w:start w:val="1"/>
      <w:numFmt w:val="bullet"/>
      <w:lvlText w:val="•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CCD80">
      <w:start w:val="1"/>
      <w:numFmt w:val="bullet"/>
      <w:lvlText w:val="o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37DC">
      <w:start w:val="1"/>
      <w:numFmt w:val="bullet"/>
      <w:lvlText w:val="▪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06C92">
      <w:start w:val="1"/>
      <w:numFmt w:val="bullet"/>
      <w:lvlText w:val="•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E48">
      <w:start w:val="1"/>
      <w:numFmt w:val="bullet"/>
      <w:lvlText w:val="o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07528">
      <w:start w:val="1"/>
      <w:numFmt w:val="bullet"/>
      <w:lvlText w:val="▪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47584549"/>
    <w:multiLevelType w:val="hybridMultilevel"/>
    <w:tmpl w:val="773CD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7D91761"/>
    <w:multiLevelType w:val="hybridMultilevel"/>
    <w:tmpl w:val="17CC3EAA"/>
    <w:lvl w:ilvl="0" w:tplc="6E0AFE5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C4210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8A100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895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2B2B0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402D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ABD2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0F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CE376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7" w15:restartNumberingAfterBreak="0">
    <w:nsid w:val="4AB82EEA"/>
    <w:multiLevelType w:val="hybridMultilevel"/>
    <w:tmpl w:val="52E47AF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01">
      <w:start w:val="1"/>
      <w:numFmt w:val="bullet"/>
      <w:lvlText w:val=""/>
      <w:lvlJc w:val="left"/>
      <w:pPr>
        <w:ind w:left="254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B6E86"/>
    <w:multiLevelType w:val="hybridMultilevel"/>
    <w:tmpl w:val="A9B412C8"/>
    <w:lvl w:ilvl="0" w:tplc="C952F9F2">
      <w:start w:val="1"/>
      <w:numFmt w:val="bullet"/>
      <w:lvlText w:val="-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A489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E346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315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BAE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8EED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8259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BA0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44B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C293A64"/>
    <w:multiLevelType w:val="hybridMultilevel"/>
    <w:tmpl w:val="9FFE4BB2"/>
    <w:lvl w:ilvl="0" w:tplc="7C601626">
      <w:start w:val="1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36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6AF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7FC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3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0E6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85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0D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01653A7"/>
    <w:multiLevelType w:val="hybridMultilevel"/>
    <w:tmpl w:val="FBFA52AA"/>
    <w:lvl w:ilvl="0" w:tplc="A38EF98A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EC574">
      <w:start w:val="1"/>
      <w:numFmt w:val="bullet"/>
      <w:lvlText w:val="o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E2CC88">
      <w:start w:val="1"/>
      <w:numFmt w:val="bullet"/>
      <w:lvlText w:val="▪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8A3DC">
      <w:start w:val="1"/>
      <w:numFmt w:val="bullet"/>
      <w:lvlText w:val="•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CD402">
      <w:start w:val="1"/>
      <w:numFmt w:val="bullet"/>
      <w:lvlText w:val="o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6C6FAE">
      <w:start w:val="1"/>
      <w:numFmt w:val="bullet"/>
      <w:lvlText w:val="▪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82FD52">
      <w:start w:val="1"/>
      <w:numFmt w:val="bullet"/>
      <w:lvlText w:val="•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C8474">
      <w:start w:val="1"/>
      <w:numFmt w:val="bullet"/>
      <w:lvlText w:val="o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2B172">
      <w:start w:val="1"/>
      <w:numFmt w:val="bullet"/>
      <w:lvlText w:val="▪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4"/>
  </w:num>
  <w:num w:numId="3">
    <w:abstractNumId w:val="82"/>
  </w:num>
  <w:num w:numId="4">
    <w:abstractNumId w:val="81"/>
  </w:num>
  <w:num w:numId="5">
    <w:abstractNumId w:val="35"/>
  </w:num>
  <w:num w:numId="6">
    <w:abstractNumId w:val="84"/>
  </w:num>
  <w:num w:numId="7">
    <w:abstractNumId w:val="52"/>
  </w:num>
  <w:num w:numId="8">
    <w:abstractNumId w:val="58"/>
  </w:num>
  <w:num w:numId="9">
    <w:abstractNumId w:val="63"/>
  </w:num>
  <w:num w:numId="10">
    <w:abstractNumId w:val="114"/>
  </w:num>
  <w:num w:numId="11">
    <w:abstractNumId w:val="49"/>
  </w:num>
  <w:num w:numId="12">
    <w:abstractNumId w:val="110"/>
  </w:num>
  <w:num w:numId="13">
    <w:abstractNumId w:val="90"/>
  </w:num>
  <w:num w:numId="14">
    <w:abstractNumId w:val="115"/>
  </w:num>
  <w:num w:numId="15">
    <w:abstractNumId w:val="60"/>
  </w:num>
  <w:num w:numId="16">
    <w:abstractNumId w:val="113"/>
  </w:num>
  <w:num w:numId="17">
    <w:abstractNumId w:val="47"/>
  </w:num>
  <w:num w:numId="18">
    <w:abstractNumId w:val="80"/>
  </w:num>
  <w:num w:numId="19">
    <w:abstractNumId w:val="92"/>
  </w:num>
  <w:num w:numId="20">
    <w:abstractNumId w:val="59"/>
  </w:num>
  <w:num w:numId="21">
    <w:abstractNumId w:val="53"/>
  </w:num>
  <w:num w:numId="22">
    <w:abstractNumId w:val="93"/>
  </w:num>
  <w:num w:numId="23">
    <w:abstractNumId w:val="40"/>
  </w:num>
  <w:num w:numId="24">
    <w:abstractNumId w:val="108"/>
  </w:num>
  <w:num w:numId="25">
    <w:abstractNumId w:val="72"/>
  </w:num>
  <w:num w:numId="26">
    <w:abstractNumId w:val="70"/>
  </w:num>
  <w:num w:numId="27">
    <w:abstractNumId w:val="103"/>
  </w:num>
  <w:num w:numId="28">
    <w:abstractNumId w:val="41"/>
  </w:num>
  <w:num w:numId="29">
    <w:abstractNumId w:val="101"/>
  </w:num>
  <w:num w:numId="30">
    <w:abstractNumId w:val="71"/>
  </w:num>
  <w:num w:numId="31">
    <w:abstractNumId w:val="36"/>
  </w:num>
  <w:num w:numId="32">
    <w:abstractNumId w:val="104"/>
  </w:num>
  <w:num w:numId="33">
    <w:abstractNumId w:val="96"/>
  </w:num>
  <w:num w:numId="34">
    <w:abstractNumId w:val="66"/>
  </w:num>
  <w:num w:numId="35">
    <w:abstractNumId w:val="97"/>
  </w:num>
  <w:num w:numId="36">
    <w:abstractNumId w:val="106"/>
  </w:num>
  <w:num w:numId="37">
    <w:abstractNumId w:val="95"/>
  </w:num>
  <w:num w:numId="38">
    <w:abstractNumId w:val="112"/>
  </w:num>
  <w:num w:numId="39">
    <w:abstractNumId w:val="73"/>
  </w:num>
  <w:num w:numId="40">
    <w:abstractNumId w:val="57"/>
  </w:num>
  <w:num w:numId="41">
    <w:abstractNumId w:val="39"/>
  </w:num>
  <w:num w:numId="42">
    <w:abstractNumId w:val="54"/>
  </w:num>
  <w:num w:numId="43">
    <w:abstractNumId w:val="64"/>
  </w:num>
  <w:num w:numId="44">
    <w:abstractNumId w:val="116"/>
  </w:num>
  <w:num w:numId="45">
    <w:abstractNumId w:val="13"/>
  </w:num>
  <w:num w:numId="46">
    <w:abstractNumId w:val="85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9"/>
  </w:num>
  <w:num w:numId="50">
    <w:abstractNumId w:val="89"/>
  </w:num>
  <w:num w:numId="51">
    <w:abstractNumId w:val="111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91"/>
  </w:num>
  <w:num w:numId="57">
    <w:abstractNumId w:val="98"/>
  </w:num>
  <w:num w:numId="58">
    <w:abstractNumId w:val="43"/>
  </w:num>
  <w:num w:numId="59">
    <w:abstractNumId w:val="79"/>
  </w:num>
  <w:num w:numId="60">
    <w:abstractNumId w:val="11"/>
  </w:num>
  <w:num w:numId="61">
    <w:abstractNumId w:val="34"/>
  </w:num>
  <w:num w:numId="62">
    <w:abstractNumId w:val="87"/>
  </w:num>
  <w:num w:numId="63">
    <w:abstractNumId w:val="56"/>
  </w:num>
  <w:num w:numId="64">
    <w:abstractNumId w:val="107"/>
  </w:num>
  <w:num w:numId="65">
    <w:abstractNumId w:val="37"/>
  </w:num>
  <w:num w:numId="66">
    <w:abstractNumId w:val="62"/>
  </w:num>
  <w:num w:numId="67">
    <w:abstractNumId w:val="38"/>
  </w:num>
  <w:num w:numId="68">
    <w:abstractNumId w:val="100"/>
  </w:num>
  <w:num w:numId="69">
    <w:abstractNumId w:val="77"/>
  </w:num>
  <w:num w:numId="70">
    <w:abstractNumId w:val="86"/>
  </w:num>
  <w:num w:numId="71">
    <w:abstractNumId w:val="94"/>
  </w:num>
  <w:num w:numId="72">
    <w:abstractNumId w:val="76"/>
  </w:num>
  <w:num w:numId="73">
    <w:abstractNumId w:val="65"/>
  </w:num>
  <w:num w:numId="74">
    <w:abstractNumId w:val="42"/>
  </w:num>
  <w:num w:numId="75">
    <w:abstractNumId w:val="45"/>
  </w:num>
  <w:num w:numId="76">
    <w:abstractNumId w:val="55"/>
  </w:num>
  <w:num w:numId="77">
    <w:abstractNumId w:val="88"/>
  </w:num>
  <w:num w:numId="78">
    <w:abstractNumId w:val="83"/>
  </w:num>
  <w:num w:numId="79">
    <w:abstractNumId w:val="68"/>
  </w:num>
  <w:num w:numId="80">
    <w:abstractNumId w:val="102"/>
  </w:num>
  <w:num w:numId="81">
    <w:abstractNumId w:val="61"/>
  </w:num>
  <w:num w:numId="82">
    <w:abstractNumId w:val="75"/>
  </w:num>
  <w:num w:numId="83">
    <w:abstractNumId w:val="105"/>
  </w:num>
  <w:num w:numId="84">
    <w:abstractNumId w:val="99"/>
  </w:num>
  <w:num w:numId="85">
    <w:abstractNumId w:val="67"/>
  </w:num>
  <w:num w:numId="86">
    <w:abstractNumId w:val="74"/>
  </w:num>
  <w:num w:numId="87">
    <w:abstractNumId w:val="6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78A"/>
    <w:rsid w:val="00172297"/>
    <w:rsid w:val="00172B2C"/>
    <w:rsid w:val="00173CAF"/>
    <w:rsid w:val="001744A5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4792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9DA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51F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5AF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64E9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6C49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0BE4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6E59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C43B-86F4-420C-9406-508A32E6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2223</Words>
  <Characters>17365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19549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2021-06-28T08:12:00Z</cp:lastPrinted>
  <dcterms:created xsi:type="dcterms:W3CDTF">2021-06-28T08:23:00Z</dcterms:created>
  <dcterms:modified xsi:type="dcterms:W3CDTF">2021-07-23T12:38:00Z</dcterms:modified>
</cp:coreProperties>
</file>