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AC" w:rsidRPr="000E498A" w:rsidRDefault="00F444AC" w:rsidP="00CA47A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735A29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735A29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735A29" w:rsidRPr="00735A29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735A29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:rsidR="00735A29" w:rsidRPr="00735A29" w:rsidRDefault="00735A29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162C3B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03</w:t>
            </w: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/21/</w:t>
            </w:r>
            <w:r w:rsidR="00162C3B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WŁ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735A29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3348F" w:rsidRPr="0033348F" w:rsidRDefault="0033348F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7B6CD6" w:rsidRDefault="00735A29" w:rsidP="000B6DCC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B6CD6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7B6CD6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7B6CD6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7B6CD6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B6CD6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7B6CD6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B6CD6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7B6CD6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3348F" w:rsidRPr="007B6CD6" w:rsidRDefault="0033348F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35A29" w:rsidRPr="007B6CD6" w:rsidRDefault="00735A29" w:rsidP="000B6DC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B6CD6">
        <w:rPr>
          <w:rFonts w:eastAsia="Times New Roman" w:cs="Times New Roman"/>
          <w:kern w:val="0"/>
          <w:lang w:eastAsia="ar-SA" w:bidi="ar-SA"/>
        </w:rPr>
        <w:t>1.</w:t>
      </w:r>
      <w:r w:rsidRPr="007B6CD6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F444AC" w:rsidRPr="007B6CD6">
        <w:rPr>
          <w:rFonts w:eastAsia="Times New Roman" w:cs="Times New Roman"/>
          <w:i/>
          <w:kern w:val="0"/>
          <w:lang w:eastAsia="ar-SA" w:bidi="ar-SA"/>
        </w:rPr>
        <w:t xml:space="preserve">dzierżawę </w:t>
      </w:r>
      <w:r w:rsidR="0033348F" w:rsidRPr="007B6CD6">
        <w:rPr>
          <w:rFonts w:eastAsia="Times New Roman" w:cs="Times New Roman"/>
          <w:i/>
          <w:kern w:val="0"/>
          <w:lang w:eastAsia="ar-SA" w:bidi="ar-SA"/>
        </w:rPr>
        <w:br/>
      </w:r>
      <w:r w:rsidR="00F444AC" w:rsidRPr="007B6CD6">
        <w:rPr>
          <w:rFonts w:eastAsia="Times New Roman" w:cs="Times New Roman"/>
          <w:i/>
          <w:kern w:val="0"/>
          <w:lang w:eastAsia="ar-SA" w:bidi="ar-SA"/>
        </w:rPr>
        <w:t>od operatorów telekomunikacyjnych dwóch cyfrowych łączy telekomunikacyjnych</w:t>
      </w:r>
      <w:r w:rsidR="00F444AC" w:rsidRPr="007B6CD6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 </w:t>
      </w:r>
      <w:r w:rsidR="00F444AC" w:rsidRPr="007B6CD6">
        <w:rPr>
          <w:rFonts w:eastAsia="Times New Roman" w:cs="Times New Roman"/>
          <w:b/>
          <w:bCs/>
          <w:i/>
          <w:kern w:val="0"/>
          <w:lang w:eastAsia="ar-SA" w:bidi="ar-SA"/>
        </w:rPr>
        <w:br/>
      </w:r>
      <w:r w:rsidR="00F444AC" w:rsidRPr="007B6CD6">
        <w:rPr>
          <w:rFonts w:eastAsia="Times New Roman" w:cs="Times New Roman"/>
          <w:bCs/>
          <w:i/>
          <w:kern w:val="0"/>
          <w:lang w:eastAsia="ar-SA" w:bidi="ar-SA"/>
        </w:rPr>
        <w:t>dla Zakładu Kynologii Policyjnej Centrum Szkolenia Policji w Sułkowicach</w:t>
      </w:r>
      <w:r w:rsidR="00F444AC" w:rsidRPr="007B6CD6">
        <w:rPr>
          <w:rFonts w:eastAsia="Times New Roman" w:cs="Times New Roman"/>
          <w:bCs/>
          <w:i/>
          <w:kern w:val="0"/>
          <w:lang w:eastAsia="ar-SA" w:bidi="ar-SA"/>
        </w:rPr>
        <w:br/>
      </w:r>
      <w:r w:rsidRPr="007B6CD6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735A29" w:rsidRPr="007B6CD6" w:rsidRDefault="00735A29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B6CD6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7B6CD6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</w:t>
      </w:r>
      <w:r w:rsidR="000B6DCC" w:rsidRPr="007B6CD6">
        <w:rPr>
          <w:rFonts w:eastAsia="Times New Roman" w:cs="Times New Roman"/>
          <w:kern w:val="0"/>
          <w:lang w:eastAsia="ar-SA" w:bidi="ar-SA"/>
        </w:rPr>
        <w:t>....</w:t>
      </w:r>
      <w:r w:rsidRPr="007B6CD6">
        <w:rPr>
          <w:rFonts w:eastAsia="Times New Roman" w:cs="Times New Roman"/>
          <w:kern w:val="0"/>
          <w:lang w:eastAsia="ar-SA" w:bidi="ar-SA"/>
        </w:rPr>
        <w:t>.............................................</w:t>
      </w:r>
    </w:p>
    <w:p w:rsidR="00735A29" w:rsidRPr="007B6CD6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B6CD6">
        <w:rPr>
          <w:rFonts w:eastAsia="Times New Roman" w:cs="Times New Roman"/>
          <w:kern w:val="0"/>
          <w:lang w:eastAsia="ar-SA" w:bidi="ar-SA"/>
        </w:rPr>
        <w:tab/>
      </w:r>
      <w:r w:rsidR="00735A29" w:rsidRPr="007B6CD6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 w:rsidRPr="007B6CD6">
        <w:rPr>
          <w:rFonts w:eastAsia="Times New Roman" w:cs="Times New Roman"/>
          <w:kern w:val="0"/>
          <w:lang w:eastAsia="ar-SA" w:bidi="ar-SA"/>
        </w:rPr>
        <w:t>....</w:t>
      </w:r>
      <w:r w:rsidR="00735A29" w:rsidRPr="007B6CD6">
        <w:rPr>
          <w:rFonts w:eastAsia="Times New Roman" w:cs="Times New Roman"/>
          <w:kern w:val="0"/>
          <w:lang w:eastAsia="ar-SA" w:bidi="ar-SA"/>
        </w:rPr>
        <w:t>..................................</w:t>
      </w:r>
    </w:p>
    <w:p w:rsidR="00735A29" w:rsidRPr="007B6CD6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B6CD6">
        <w:rPr>
          <w:rFonts w:eastAsia="Times New Roman" w:cs="Times New Roman"/>
          <w:kern w:val="0"/>
          <w:lang w:eastAsia="ar-SA" w:bidi="ar-SA"/>
        </w:rPr>
        <w:tab/>
      </w:r>
      <w:r w:rsidR="00735A29" w:rsidRPr="007B6CD6">
        <w:rPr>
          <w:rFonts w:eastAsia="Times New Roman" w:cs="Times New Roman"/>
          <w:kern w:val="0"/>
          <w:lang w:eastAsia="ar-SA" w:bidi="ar-SA"/>
        </w:rPr>
        <w:t xml:space="preserve">Kod pocztowy: ...................................................... </w:t>
      </w:r>
    </w:p>
    <w:p w:rsidR="00735A29" w:rsidRPr="007B6CD6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B6CD6">
        <w:rPr>
          <w:rFonts w:eastAsia="Times New Roman" w:cs="Times New Roman"/>
          <w:kern w:val="0"/>
          <w:lang w:eastAsia="ar-SA" w:bidi="ar-SA"/>
        </w:rPr>
        <w:tab/>
      </w:r>
      <w:r w:rsidR="00735A29" w:rsidRPr="007B6CD6">
        <w:rPr>
          <w:rFonts w:eastAsia="Times New Roman" w:cs="Times New Roman"/>
          <w:kern w:val="0"/>
          <w:lang w:eastAsia="ar-SA" w:bidi="ar-SA"/>
        </w:rPr>
        <w:t>Miejscowość: ........................................................</w:t>
      </w:r>
    </w:p>
    <w:p w:rsidR="00735A29" w:rsidRPr="007B6CD6" w:rsidRDefault="000B6DCC" w:rsidP="0033348F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7B6CD6">
        <w:rPr>
          <w:rFonts w:eastAsia="Times New Roman" w:cs="Times New Roman"/>
          <w:kern w:val="0"/>
          <w:lang w:eastAsia="ar-SA" w:bidi="ar-SA"/>
        </w:rPr>
        <w:tab/>
      </w:r>
      <w:r w:rsidR="00735A29" w:rsidRPr="007B6CD6">
        <w:rPr>
          <w:rFonts w:eastAsia="Times New Roman" w:cs="Times New Roman"/>
          <w:kern w:val="0"/>
          <w:lang w:eastAsia="ar-SA" w:bidi="ar-SA"/>
        </w:rPr>
        <w:t>Telefon:……………….......................................... fax:…</w:t>
      </w:r>
      <w:r w:rsidRPr="007B6CD6">
        <w:rPr>
          <w:rFonts w:eastAsia="Times New Roman" w:cs="Times New Roman"/>
          <w:kern w:val="0"/>
          <w:lang w:eastAsia="ar-SA" w:bidi="ar-SA"/>
        </w:rPr>
        <w:t>…….</w:t>
      </w:r>
      <w:r w:rsidR="00735A29" w:rsidRPr="007B6CD6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7B6CD6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="00735A29" w:rsidRPr="007B6CD6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r w:rsidR="00735A29" w:rsidRPr="007B6CD6">
        <w:rPr>
          <w:rFonts w:eastAsia="Times New Roman" w:cs="Times New Roman"/>
          <w:kern w:val="0"/>
          <w:lang w:val="de-DE" w:eastAsia="ar-SA" w:bidi="ar-SA"/>
        </w:rPr>
        <w:t>: …………………………………………..</w:t>
      </w:r>
    </w:p>
    <w:p w:rsidR="00735A29" w:rsidRPr="007B6CD6" w:rsidRDefault="000B6DCC" w:rsidP="0033348F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7B6CD6">
        <w:rPr>
          <w:rFonts w:eastAsia="Times New Roman" w:cs="Times New Roman"/>
          <w:kern w:val="0"/>
          <w:lang w:val="de-DE" w:eastAsia="ar-SA" w:bidi="ar-SA"/>
        </w:rPr>
        <w:tab/>
      </w:r>
      <w:proofErr w:type="spellStart"/>
      <w:r w:rsidR="00735A29" w:rsidRPr="007B6CD6">
        <w:rPr>
          <w:rFonts w:eastAsia="Times New Roman" w:cs="Times New Roman"/>
          <w:kern w:val="0"/>
          <w:lang w:val="de-DE" w:eastAsia="ar-SA" w:bidi="ar-SA"/>
        </w:rPr>
        <w:t>Jesteśmy</w:t>
      </w:r>
      <w:proofErr w:type="spellEnd"/>
      <w:r w:rsidR="00735A29" w:rsidRPr="007B6CD6">
        <w:rPr>
          <w:rFonts w:eastAsia="Times New Roman" w:cs="Times New Roman"/>
          <w:kern w:val="0"/>
          <w:lang w:val="de-DE" w:eastAsia="ar-SA" w:bidi="ar-SA"/>
        </w:rPr>
        <w:t xml:space="preserve"> /nie </w:t>
      </w:r>
      <w:proofErr w:type="spellStart"/>
      <w:r w:rsidR="00735A29" w:rsidRPr="007B6CD6">
        <w:rPr>
          <w:rFonts w:eastAsia="Times New Roman" w:cs="Times New Roman"/>
          <w:kern w:val="0"/>
          <w:lang w:val="de-DE" w:eastAsia="ar-SA" w:bidi="ar-SA"/>
        </w:rPr>
        <w:t>je</w:t>
      </w:r>
      <w:r w:rsidR="00F444AC" w:rsidRPr="007B6CD6">
        <w:rPr>
          <w:rFonts w:eastAsia="Times New Roman" w:cs="Times New Roman"/>
          <w:kern w:val="0"/>
          <w:lang w:val="de-DE" w:eastAsia="ar-SA" w:bidi="ar-SA"/>
        </w:rPr>
        <w:t>steśmy</w:t>
      </w:r>
      <w:proofErr w:type="spellEnd"/>
      <w:r w:rsidR="00F444AC" w:rsidRPr="007B6CD6">
        <w:rPr>
          <w:rFonts w:eastAsia="Times New Roman" w:cs="Times New Roman"/>
          <w:kern w:val="0"/>
          <w:lang w:val="de-DE" w:eastAsia="ar-SA" w:bidi="ar-SA"/>
        </w:rPr>
        <w:t xml:space="preserve">* </w:t>
      </w:r>
      <w:proofErr w:type="spellStart"/>
      <w:r w:rsidR="00F444AC" w:rsidRPr="007B6CD6">
        <w:rPr>
          <w:rFonts w:eastAsia="Times New Roman" w:cs="Times New Roman"/>
          <w:kern w:val="0"/>
          <w:lang w:val="de-DE" w:eastAsia="ar-SA" w:bidi="ar-SA"/>
        </w:rPr>
        <w:t>małym</w:t>
      </w:r>
      <w:proofErr w:type="spellEnd"/>
      <w:r w:rsidR="00F444AC" w:rsidRPr="007B6CD6"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 w:rsidR="00F444AC" w:rsidRPr="007B6CD6">
        <w:rPr>
          <w:rFonts w:eastAsia="Times New Roman" w:cs="Times New Roman"/>
          <w:kern w:val="0"/>
          <w:lang w:val="de-DE" w:eastAsia="ar-SA" w:bidi="ar-SA"/>
        </w:rPr>
        <w:t>przedsiębiorstwem</w:t>
      </w:r>
      <w:proofErr w:type="spellEnd"/>
      <w:r w:rsidR="00735A29" w:rsidRPr="007B6CD6">
        <w:rPr>
          <w:rFonts w:eastAsia="Times New Roman" w:cs="Times New Roman"/>
          <w:kern w:val="0"/>
          <w:lang w:val="de-DE" w:eastAsia="ar-SA" w:bidi="ar-SA"/>
        </w:rPr>
        <w:t>/</w:t>
      </w:r>
      <w:proofErr w:type="spellStart"/>
      <w:r w:rsidR="00735A29" w:rsidRPr="007B6CD6">
        <w:rPr>
          <w:rFonts w:eastAsia="Times New Roman" w:cs="Times New Roman"/>
          <w:kern w:val="0"/>
          <w:lang w:val="de-DE" w:eastAsia="ar-SA" w:bidi="ar-SA"/>
        </w:rPr>
        <w:t>średnim</w:t>
      </w:r>
      <w:proofErr w:type="spellEnd"/>
      <w:r w:rsidR="00735A29" w:rsidRPr="007B6CD6"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 w:rsidR="00735A29" w:rsidRPr="007B6CD6">
        <w:rPr>
          <w:rFonts w:eastAsia="Times New Roman" w:cs="Times New Roman"/>
          <w:kern w:val="0"/>
          <w:lang w:val="de-DE" w:eastAsia="ar-SA" w:bidi="ar-SA"/>
        </w:rPr>
        <w:t>przedsiębiorstwem</w:t>
      </w:r>
      <w:proofErr w:type="spellEnd"/>
      <w:r w:rsidR="00735A29" w:rsidRPr="007B6CD6">
        <w:rPr>
          <w:rFonts w:eastAsia="Times New Roman" w:cs="Times New Roman"/>
          <w:kern w:val="0"/>
          <w:lang w:val="de-DE" w:eastAsia="ar-SA" w:bidi="ar-SA"/>
        </w:rPr>
        <w:t>*.</w:t>
      </w:r>
      <w:r w:rsidR="00735A29" w:rsidRPr="007B6CD6">
        <w:rPr>
          <w:rFonts w:eastAsia="Times New Roman" w:cs="Times New Roman"/>
          <w:kern w:val="0"/>
          <w:lang w:val="de-DE" w:eastAsia="ar-SA" w:bidi="ar-SA"/>
        </w:rPr>
        <w:tab/>
      </w:r>
    </w:p>
    <w:p w:rsidR="00735A29" w:rsidRPr="007B6CD6" w:rsidRDefault="00735A29" w:rsidP="0033348F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val="de-DE" w:eastAsia="ar-SA" w:bidi="ar-SA"/>
        </w:rPr>
      </w:pPr>
    </w:p>
    <w:p w:rsidR="00735A29" w:rsidRPr="007B6CD6" w:rsidRDefault="00735A29" w:rsidP="00513B9B">
      <w:pPr>
        <w:pStyle w:val="Standard"/>
        <w:numPr>
          <w:ilvl w:val="0"/>
          <w:numId w:val="8"/>
        </w:numPr>
        <w:ind w:left="284" w:hanging="284"/>
        <w:jc w:val="both"/>
      </w:pPr>
      <w:r w:rsidRPr="007B6CD6">
        <w:rPr>
          <w:kern w:val="0"/>
          <w:lang w:eastAsia="ar-SA"/>
        </w:rPr>
        <w:t xml:space="preserve">Oferujemy </w:t>
      </w:r>
      <w:r w:rsidR="008822CA" w:rsidRPr="007B6CD6">
        <w:rPr>
          <w:kern w:val="0"/>
          <w:lang w:eastAsia="ar-SA"/>
        </w:rPr>
        <w:t xml:space="preserve">usługę </w:t>
      </w:r>
      <w:r w:rsidRPr="007B6CD6">
        <w:rPr>
          <w:kern w:val="0"/>
          <w:lang w:eastAsia="ar-SA"/>
        </w:rPr>
        <w:t>spełniając</w:t>
      </w:r>
      <w:r w:rsidR="008822CA" w:rsidRPr="007B6CD6">
        <w:rPr>
          <w:kern w:val="0"/>
          <w:lang w:eastAsia="ar-SA"/>
        </w:rPr>
        <w:t>ą</w:t>
      </w:r>
      <w:r w:rsidRPr="007B6CD6">
        <w:rPr>
          <w:kern w:val="0"/>
          <w:lang w:eastAsia="ar-SA"/>
        </w:rPr>
        <w:t xml:space="preserve"> wszystkie wymagania Zamawiającego określone </w:t>
      </w:r>
      <w:r w:rsidR="008822CA" w:rsidRPr="007B6CD6">
        <w:rPr>
          <w:kern w:val="0"/>
          <w:lang w:eastAsia="ar-SA"/>
        </w:rPr>
        <w:br/>
      </w:r>
      <w:r w:rsidRPr="007B6CD6">
        <w:rPr>
          <w:kern w:val="0"/>
          <w:lang w:eastAsia="ar-SA"/>
        </w:rPr>
        <w:t xml:space="preserve">w </w:t>
      </w:r>
      <w:r w:rsidRPr="007B6CD6">
        <w:rPr>
          <w:i/>
          <w:iCs/>
          <w:kern w:val="0"/>
          <w:lang w:eastAsia="ar-SA"/>
        </w:rPr>
        <w:t>Specyfikacji warunków zamówienia</w:t>
      </w:r>
      <w:r w:rsidR="000237FF" w:rsidRPr="007B6CD6">
        <w:rPr>
          <w:kern w:val="0"/>
          <w:lang w:eastAsia="ar-SA"/>
        </w:rPr>
        <w:t xml:space="preserve"> oraz w </w:t>
      </w:r>
      <w:r w:rsidR="000237FF" w:rsidRPr="007B6CD6">
        <w:rPr>
          <w:i/>
          <w:kern w:val="0"/>
          <w:lang w:eastAsia="ar-SA"/>
        </w:rPr>
        <w:t>Opisie przedmiotu zamówienia</w:t>
      </w:r>
      <w:r w:rsidR="000237FF" w:rsidRPr="007B6CD6">
        <w:rPr>
          <w:kern w:val="0"/>
          <w:lang w:eastAsia="ar-SA"/>
        </w:rPr>
        <w:t xml:space="preserve"> </w:t>
      </w:r>
      <w:r w:rsidR="007B6CD6" w:rsidRPr="007B6CD6">
        <w:rPr>
          <w:kern w:val="0"/>
          <w:lang w:eastAsia="ar-SA"/>
        </w:rPr>
        <w:br/>
      </w:r>
      <w:r w:rsidRPr="007B6CD6">
        <w:rPr>
          <w:kern w:val="0"/>
          <w:lang w:eastAsia="ar-SA"/>
        </w:rPr>
        <w:t xml:space="preserve">zgodnie z wypełnionym i załączonym </w:t>
      </w:r>
      <w:r w:rsidRPr="007B6CD6">
        <w:rPr>
          <w:i/>
          <w:iCs/>
          <w:kern w:val="0"/>
          <w:lang w:eastAsia="ar-SA"/>
        </w:rPr>
        <w:t xml:space="preserve">Formularzem oferty </w:t>
      </w:r>
      <w:r w:rsidRPr="007B6CD6">
        <w:t xml:space="preserve">i </w:t>
      </w:r>
      <w:r w:rsidRPr="007B6CD6">
        <w:rPr>
          <w:i/>
        </w:rPr>
        <w:t>Formularzem cenowym</w:t>
      </w:r>
      <w:r w:rsidR="001154E0" w:rsidRPr="007B6CD6">
        <w:t>.</w:t>
      </w:r>
    </w:p>
    <w:p w:rsidR="00735A29" w:rsidRPr="007B6CD6" w:rsidRDefault="00735A29" w:rsidP="0033348F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13DF6" w:rsidRPr="007B6CD6" w:rsidRDefault="00213DF6" w:rsidP="00513B9B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r w:rsidRPr="007B6CD6">
        <w:t xml:space="preserve">Termin realizacji przedmiotu zamówienia: </w:t>
      </w:r>
    </w:p>
    <w:p w:rsidR="00213DF6" w:rsidRPr="007B6CD6" w:rsidRDefault="000B6DCC" w:rsidP="0033348F">
      <w:pPr>
        <w:pStyle w:val="Standard"/>
        <w:ind w:left="284" w:hanging="284"/>
        <w:jc w:val="both"/>
        <w:rPr>
          <w:rFonts w:eastAsia="Batang, 바탕"/>
        </w:rPr>
      </w:pPr>
      <w:r w:rsidRPr="007B6CD6">
        <w:tab/>
      </w:r>
      <w:r w:rsidRPr="007B6CD6">
        <w:tab/>
      </w:r>
      <w:r w:rsidR="00213DF6" w:rsidRPr="007B6CD6">
        <w:t xml:space="preserve">- </w:t>
      </w:r>
      <w:r w:rsidR="00331FE6" w:rsidRPr="007B6CD6">
        <w:t xml:space="preserve"> </w:t>
      </w:r>
      <w:r w:rsidR="00331FE6" w:rsidRPr="007B6CD6">
        <w:rPr>
          <w:rFonts w:eastAsia="Batang, 바탕"/>
        </w:rPr>
        <w:t>umowa zawarta na czas określony, na okres 24 miesięcy, liczony od dnia zawarcia umowy,</w:t>
      </w:r>
      <w:r w:rsidR="00331FE6" w:rsidRPr="007B6CD6">
        <w:rPr>
          <w:rFonts w:eastAsia="Batang, 바탕"/>
        </w:rPr>
        <w:br/>
        <w:t xml:space="preserve">   jednak nie wcześniej niż od dnia 1 maja 2021 r.  </w:t>
      </w:r>
    </w:p>
    <w:p w:rsidR="00735A29" w:rsidRPr="007B6CD6" w:rsidRDefault="00213DF6" w:rsidP="0033348F">
      <w:pPr>
        <w:pStyle w:val="Standard"/>
        <w:ind w:left="653" w:hanging="284"/>
        <w:jc w:val="both"/>
        <w:rPr>
          <w:kern w:val="0"/>
          <w:sz w:val="16"/>
          <w:szCs w:val="16"/>
          <w:lang w:eastAsia="ar-SA"/>
        </w:rPr>
      </w:pPr>
      <w:r w:rsidRPr="007B6CD6">
        <w:rPr>
          <w:rFonts w:eastAsia="Batang, 바탕"/>
          <w:sz w:val="16"/>
          <w:szCs w:val="16"/>
        </w:rPr>
        <w:t xml:space="preserve">   </w:t>
      </w:r>
    </w:p>
    <w:p w:rsidR="00331FE6" w:rsidRPr="007B6CD6" w:rsidRDefault="007C6D09" w:rsidP="0033348F">
      <w:p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7B6CD6"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="000B6DCC" w:rsidRPr="007B6CD6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31FE6" w:rsidRPr="007B6CD6">
        <w:rPr>
          <w:rFonts w:eastAsia="Times New Roman" w:cs="Times New Roman"/>
          <w:kern w:val="0"/>
          <w:lang w:eastAsia="pl-PL" w:bidi="ar-SA"/>
        </w:rPr>
        <w:t xml:space="preserve">Data aktywacji usługi nastąpi nie później niż w dniu podpisania protokołu odbioru końcowego (stanowiącego </w:t>
      </w:r>
      <w:r w:rsidR="00331FE6" w:rsidRPr="007B6CD6">
        <w:rPr>
          <w:rFonts w:eastAsia="Times New Roman" w:cs="Times New Roman"/>
          <w:i/>
          <w:kern w:val="0"/>
          <w:lang w:eastAsia="pl-PL" w:bidi="ar-SA"/>
        </w:rPr>
        <w:t xml:space="preserve">załącznik nr </w:t>
      </w:r>
      <w:r w:rsidR="00EA3050" w:rsidRPr="007B6CD6">
        <w:rPr>
          <w:rFonts w:eastAsia="Times New Roman" w:cs="Times New Roman"/>
          <w:i/>
          <w:kern w:val="0"/>
          <w:lang w:eastAsia="pl-PL" w:bidi="ar-SA"/>
        </w:rPr>
        <w:t>4</w:t>
      </w:r>
      <w:r w:rsidR="00331FE6" w:rsidRPr="007B6CD6">
        <w:rPr>
          <w:rFonts w:eastAsia="Times New Roman" w:cs="Times New Roman"/>
          <w:i/>
          <w:kern w:val="0"/>
          <w:lang w:eastAsia="pl-PL" w:bidi="ar-SA"/>
        </w:rPr>
        <w:t xml:space="preserve"> do umowy</w:t>
      </w:r>
      <w:r w:rsidR="00331FE6" w:rsidRPr="007B6CD6">
        <w:rPr>
          <w:rFonts w:eastAsia="Times New Roman" w:cs="Times New Roman"/>
          <w:kern w:val="0"/>
          <w:lang w:eastAsia="pl-PL" w:bidi="ar-SA"/>
        </w:rPr>
        <w:t>) potwierdzającego gotowość świadczenia usługi.</w:t>
      </w:r>
    </w:p>
    <w:p w:rsidR="0033348F" w:rsidRPr="007B6CD6" w:rsidRDefault="0033348F" w:rsidP="0033348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331FE6" w:rsidRPr="00331FE6" w:rsidRDefault="00331FE6" w:rsidP="005E295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331FE6">
        <w:rPr>
          <w:rFonts w:eastAsia="Times New Roman" w:cs="Times New Roman"/>
          <w:kern w:val="0"/>
          <w:lang w:eastAsia="pl-PL" w:bidi="ar-SA"/>
        </w:rPr>
        <w:t>5.</w:t>
      </w:r>
      <w:r w:rsidRPr="00331FE6">
        <w:rPr>
          <w:rFonts w:eastAsia="Times New Roman" w:cs="Times New Roman"/>
          <w:kern w:val="0"/>
          <w:lang w:eastAsia="pl-PL" w:bidi="ar-SA"/>
        </w:rPr>
        <w:tab/>
      </w:r>
      <w:r w:rsidR="0033348F" w:rsidRPr="007B6CD6">
        <w:rPr>
          <w:rFonts w:eastAsia="Times New Roman" w:cs="Times New Roman"/>
          <w:kern w:val="0"/>
          <w:lang w:eastAsia="pl-PL" w:bidi="ar-SA"/>
        </w:rPr>
        <w:t xml:space="preserve"> </w:t>
      </w:r>
      <w:r w:rsidRPr="00331FE6">
        <w:rPr>
          <w:rFonts w:eastAsia="Times New Roman" w:cs="Times New Roman"/>
          <w:kern w:val="0"/>
          <w:lang w:eastAsia="pl-PL" w:bidi="ar-SA"/>
        </w:rPr>
        <w:t>Czas usunięcia awarii*</w:t>
      </w:r>
      <w:r w:rsidR="00D36D24">
        <w:rPr>
          <w:rFonts w:eastAsia="Times New Roman" w:cs="Times New Roman"/>
          <w:kern w:val="0"/>
          <w:lang w:eastAsia="pl-PL" w:bidi="ar-SA"/>
        </w:rPr>
        <w:t>*</w:t>
      </w:r>
      <w:r w:rsidRPr="00331FE6">
        <w:rPr>
          <w:rFonts w:eastAsia="Times New Roman" w:cs="Times New Roman"/>
          <w:kern w:val="0"/>
          <w:lang w:eastAsia="pl-PL" w:bidi="ar-SA"/>
        </w:rPr>
        <w:t>:</w:t>
      </w:r>
    </w:p>
    <w:p w:rsidR="00331FE6" w:rsidRPr="00331FE6" w:rsidRDefault="00331FE6" w:rsidP="005E2955">
      <w:pPr>
        <w:widowControl/>
        <w:suppressAutoHyphens w:val="0"/>
        <w:autoSpaceDN/>
        <w:ind w:left="540" w:hanging="54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331FE6">
        <w:rPr>
          <w:rFonts w:eastAsia="Times New Roman" w:cs="Times New Roman"/>
          <w:kern w:val="0"/>
          <w:lang w:eastAsia="pl-PL" w:bidi="ar-SA"/>
        </w:rPr>
        <w:tab/>
      </w:r>
      <w:r w:rsidRPr="00331FE6">
        <w:rPr>
          <w:rFonts w:eastAsia="Times New Roman" w:cs="Times New Roman"/>
          <w:kern w:val="0"/>
          <w:sz w:val="36"/>
          <w:szCs w:val="36"/>
          <w:lang w:eastAsia="pl-PL" w:bidi="ar-SA"/>
        </w:rPr>
        <w:t>□</w:t>
      </w:r>
      <w:r w:rsidRPr="00331FE6">
        <w:rPr>
          <w:rFonts w:eastAsia="Times New Roman" w:cs="Times New Roman"/>
          <w:kern w:val="0"/>
          <w:sz w:val="36"/>
          <w:szCs w:val="36"/>
          <w:lang w:eastAsia="pl-PL" w:bidi="ar-SA"/>
        </w:rPr>
        <w:tab/>
      </w:r>
      <w:r w:rsidRPr="00331FE6">
        <w:rPr>
          <w:rFonts w:eastAsia="Times New Roman" w:cs="Times New Roman"/>
          <w:kern w:val="0"/>
          <w:lang w:eastAsia="pl-PL" w:bidi="ar-SA"/>
        </w:rPr>
        <w:t>do 8 godzin</w:t>
      </w:r>
      <w:r w:rsidRPr="00331FE6">
        <w:rPr>
          <w:rFonts w:eastAsia="Times New Roman" w:cs="Times New Roman"/>
          <w:bCs/>
          <w:kern w:val="0"/>
          <w:lang w:eastAsia="pl-PL" w:bidi="ar-SA"/>
        </w:rPr>
        <w:t xml:space="preserve"> od momentu zgłoszenia lub wykrycia awarii</w:t>
      </w:r>
      <w:r w:rsidRPr="00331FE6">
        <w:rPr>
          <w:rFonts w:eastAsia="Times New Roman" w:cs="Times New Roman"/>
          <w:kern w:val="0"/>
          <w:lang w:eastAsia="pl-PL" w:bidi="ar-SA"/>
        </w:rPr>
        <w:t>;</w:t>
      </w:r>
      <w:r w:rsidRPr="00331FE6">
        <w:rPr>
          <w:rFonts w:eastAsia="Times New Roman" w:cs="Times New Roman"/>
          <w:kern w:val="0"/>
          <w:lang w:eastAsia="pl-PL" w:bidi="ar-SA"/>
        </w:rPr>
        <w:tab/>
      </w:r>
    </w:p>
    <w:p w:rsidR="001F1AE5" w:rsidRPr="007B6CD6" w:rsidRDefault="00331FE6" w:rsidP="005E2955">
      <w:pPr>
        <w:widowControl/>
        <w:suppressAutoHyphens w:val="0"/>
        <w:autoSpaceDN/>
        <w:ind w:left="540" w:hanging="54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331FE6">
        <w:rPr>
          <w:rFonts w:eastAsia="Times New Roman" w:cs="Times New Roman"/>
          <w:kern w:val="0"/>
          <w:lang w:eastAsia="pl-PL" w:bidi="ar-SA"/>
        </w:rPr>
        <w:tab/>
      </w:r>
      <w:r w:rsidRPr="00331FE6">
        <w:rPr>
          <w:rFonts w:eastAsia="Times New Roman" w:cs="Times New Roman"/>
          <w:kern w:val="0"/>
          <w:sz w:val="36"/>
          <w:szCs w:val="36"/>
          <w:lang w:eastAsia="pl-PL" w:bidi="ar-SA"/>
        </w:rPr>
        <w:t>□</w:t>
      </w:r>
      <w:r w:rsidRPr="00331FE6">
        <w:rPr>
          <w:rFonts w:eastAsia="Times New Roman" w:cs="Times New Roman"/>
          <w:kern w:val="0"/>
          <w:lang w:eastAsia="pl-PL" w:bidi="ar-SA"/>
        </w:rPr>
        <w:t xml:space="preserve"> </w:t>
      </w:r>
      <w:r w:rsidRPr="00331FE6">
        <w:rPr>
          <w:rFonts w:eastAsia="Times New Roman" w:cs="Times New Roman"/>
          <w:kern w:val="0"/>
          <w:lang w:eastAsia="pl-PL" w:bidi="ar-SA"/>
        </w:rPr>
        <w:tab/>
        <w:t>powyżej 8 godzin</w:t>
      </w:r>
      <w:r w:rsidRPr="00331FE6">
        <w:rPr>
          <w:rFonts w:eastAsia="Times New Roman" w:cs="Times New Roman"/>
          <w:bCs/>
          <w:kern w:val="0"/>
          <w:lang w:eastAsia="pl-PL" w:bidi="ar-SA"/>
        </w:rPr>
        <w:t xml:space="preserve"> od momentu zgłoszenia lub wykrycia awarii</w:t>
      </w:r>
      <w:r w:rsidRPr="00331FE6">
        <w:rPr>
          <w:rFonts w:eastAsia="Times New Roman" w:cs="Times New Roman"/>
          <w:kern w:val="0"/>
          <w:lang w:eastAsia="pl-PL" w:bidi="ar-SA"/>
        </w:rPr>
        <w:t>.</w:t>
      </w:r>
    </w:p>
    <w:p w:rsidR="0033348F" w:rsidRPr="007B6CD6" w:rsidRDefault="0033348F" w:rsidP="0033348F">
      <w:pPr>
        <w:widowControl/>
        <w:suppressAutoHyphens w:val="0"/>
        <w:autoSpaceDE w:val="0"/>
        <w:adjustRightInd w:val="0"/>
        <w:spacing w:after="23"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D744DE" w:rsidRPr="00AB3445" w:rsidRDefault="00331FE6" w:rsidP="00AB3445">
      <w:pPr>
        <w:widowControl/>
        <w:suppressAutoHyphens w:val="0"/>
        <w:autoSpaceDE w:val="0"/>
        <w:adjustRightInd w:val="0"/>
        <w:spacing w:after="23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331FE6">
        <w:rPr>
          <w:rFonts w:eastAsia="Times New Roman" w:cs="Times New Roman"/>
          <w:kern w:val="0"/>
          <w:lang w:eastAsia="pl-PL" w:bidi="ar-SA"/>
        </w:rPr>
        <w:t>6.</w:t>
      </w:r>
      <w:r w:rsidR="00AB3445">
        <w:rPr>
          <w:rFonts w:eastAsiaTheme="minorHAnsi" w:cs="Times New Roman"/>
          <w:color w:val="000000"/>
          <w:kern w:val="0"/>
          <w:lang w:eastAsia="en-US" w:bidi="ar-SA"/>
        </w:rPr>
        <w:t xml:space="preserve">  </w:t>
      </w:r>
      <w:r w:rsidR="00D744DE" w:rsidRPr="007B6CD6">
        <w:rPr>
          <w:rFonts w:eastAsia="Times New Roman" w:cs="Times New Roman"/>
          <w:color w:val="000000"/>
          <w:kern w:val="0"/>
          <w:lang w:eastAsia="pl-PL" w:bidi="ar-SA"/>
        </w:rPr>
        <w:t>Płatność:</w:t>
      </w:r>
    </w:p>
    <w:p w:rsidR="00D744DE" w:rsidRPr="00D744DE" w:rsidRDefault="00D744DE" w:rsidP="00D744DE">
      <w:pPr>
        <w:widowControl/>
        <w:suppressAutoHyphens w:val="0"/>
        <w:autoSpaceDN/>
        <w:ind w:left="567" w:hanging="284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D744DE">
        <w:rPr>
          <w:rFonts w:eastAsia="Times New Roman" w:cs="Times New Roman"/>
          <w:color w:val="000000"/>
          <w:kern w:val="0"/>
          <w:lang w:eastAsia="pl-PL" w:bidi="ar-SA"/>
        </w:rPr>
        <w:t>a)</w:t>
      </w:r>
      <w:r w:rsidRPr="00D744DE">
        <w:rPr>
          <w:rFonts w:eastAsia="Times New Roman" w:cs="Times New Roman"/>
          <w:color w:val="000000"/>
          <w:kern w:val="0"/>
          <w:lang w:eastAsia="pl-PL" w:bidi="ar-SA"/>
        </w:rPr>
        <w:tab/>
        <w:t>Zamawiający</w:t>
      </w:r>
      <w:r w:rsidRPr="007B6CD6">
        <w:rPr>
          <w:rFonts w:eastAsia="Times New Roman" w:cs="Times New Roman"/>
          <w:color w:val="000000"/>
          <w:kern w:val="0"/>
          <w:lang w:eastAsia="pl-PL" w:bidi="ar-SA"/>
        </w:rPr>
        <w:t xml:space="preserve"> dopuszcza płatność z dołu</w:t>
      </w:r>
      <w:r w:rsidRPr="00D744DE">
        <w:rPr>
          <w:rFonts w:eastAsia="Times New Roman" w:cs="Times New Roman"/>
          <w:color w:val="000000"/>
          <w:kern w:val="0"/>
          <w:lang w:eastAsia="pl-PL" w:bidi="ar-SA"/>
        </w:rPr>
        <w:t xml:space="preserve">. </w:t>
      </w:r>
    </w:p>
    <w:p w:rsidR="0033348F" w:rsidRDefault="00D744DE" w:rsidP="005E2955">
      <w:pPr>
        <w:widowControl/>
        <w:suppressAutoHyphens w:val="0"/>
        <w:autoSpaceDN/>
        <w:ind w:left="567" w:hanging="283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7B6CD6">
        <w:rPr>
          <w:rFonts w:eastAsia="Times New Roman" w:cs="Times New Roman"/>
          <w:color w:val="000000"/>
          <w:kern w:val="0"/>
          <w:lang w:eastAsia="pl-PL" w:bidi="ar-SA"/>
        </w:rPr>
        <w:t xml:space="preserve">b) </w:t>
      </w:r>
      <w:r w:rsidRPr="007B6CD6">
        <w:rPr>
          <w:rFonts w:eastAsia="Times New Roman" w:cs="Times New Roman"/>
          <w:color w:val="000000"/>
          <w:kern w:val="0"/>
          <w:lang w:eastAsia="pl-PL" w:bidi="ar-SA"/>
        </w:rPr>
        <w:tab/>
      </w:r>
      <w:r w:rsidR="00331FE6" w:rsidRPr="00331FE6">
        <w:rPr>
          <w:rFonts w:eastAsia="Times New Roman" w:cs="Times New Roman"/>
          <w:color w:val="000000"/>
          <w:kern w:val="0"/>
          <w:lang w:eastAsia="pl-PL" w:bidi="ar-SA"/>
        </w:rPr>
        <w:t xml:space="preserve">Płatność dokonana będzie przelewem na rachunek bankowy Wykonawcy w ciągu </w:t>
      </w:r>
      <w:r w:rsidR="00331FE6" w:rsidRPr="00331FE6">
        <w:rPr>
          <w:rFonts w:eastAsia="Times New Roman" w:cs="Times New Roman"/>
          <w:color w:val="000000"/>
          <w:kern w:val="0"/>
          <w:lang w:eastAsia="pl-PL" w:bidi="ar-SA"/>
        </w:rPr>
        <w:br/>
        <w:t xml:space="preserve">30 dni od daty dostarczenia do siedziby </w:t>
      </w:r>
      <w:r w:rsidR="00331FE6" w:rsidRPr="00331FE6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Biura Łączności i Informatyki KGP, </w:t>
      </w:r>
      <w:r w:rsidR="00331FE6" w:rsidRPr="00331FE6">
        <w:rPr>
          <w:rFonts w:eastAsia="Times New Roman" w:cs="Times New Roman"/>
          <w:b/>
          <w:color w:val="000000"/>
          <w:kern w:val="0"/>
          <w:lang w:eastAsia="pl-PL" w:bidi="ar-SA"/>
        </w:rPr>
        <w:br/>
        <w:t>ul. Wiśniowa 58, 02—520 Warszawa</w:t>
      </w:r>
      <w:r w:rsidR="00331FE6" w:rsidRPr="00331FE6">
        <w:rPr>
          <w:rFonts w:eastAsia="Times New Roman" w:cs="Times New Roman"/>
          <w:color w:val="000000"/>
          <w:kern w:val="0"/>
          <w:lang w:eastAsia="pl-PL" w:bidi="ar-SA"/>
        </w:rPr>
        <w:t xml:space="preserve">, prawidłowo wystawionej faktury VAT </w:t>
      </w:r>
      <w:r w:rsidR="00331FE6" w:rsidRPr="00331FE6">
        <w:rPr>
          <w:rFonts w:eastAsia="Times New Roman" w:cs="Times New Roman"/>
          <w:color w:val="000000"/>
          <w:kern w:val="0"/>
          <w:lang w:eastAsia="pl-PL" w:bidi="ar-SA"/>
        </w:rPr>
        <w:br/>
        <w:t xml:space="preserve">dla Zamawiającego jakim jest </w:t>
      </w:r>
      <w:r w:rsidR="00331FE6" w:rsidRPr="00331FE6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Komenda Główna Policji, 02-624 Warszawa, </w:t>
      </w:r>
      <w:r w:rsidR="00331FE6" w:rsidRPr="00331FE6">
        <w:rPr>
          <w:rFonts w:eastAsia="Times New Roman" w:cs="Times New Roman"/>
          <w:b/>
          <w:color w:val="000000"/>
          <w:kern w:val="0"/>
          <w:lang w:eastAsia="pl-PL" w:bidi="ar-SA"/>
        </w:rPr>
        <w:br/>
        <w:t>ul. Puławska 148/150, NIP 521-31-72-762, REGON 01213</w:t>
      </w:r>
      <w:bookmarkStart w:id="0" w:name="_GoBack"/>
      <w:bookmarkEnd w:id="0"/>
      <w:r w:rsidR="00331FE6" w:rsidRPr="00331FE6">
        <w:rPr>
          <w:rFonts w:eastAsia="Times New Roman" w:cs="Times New Roman"/>
          <w:b/>
          <w:color w:val="000000"/>
          <w:kern w:val="0"/>
          <w:lang w:eastAsia="pl-PL" w:bidi="ar-SA"/>
        </w:rPr>
        <w:t>7497</w:t>
      </w:r>
      <w:r w:rsidR="00331FE6" w:rsidRPr="00331FE6">
        <w:rPr>
          <w:rFonts w:eastAsia="Times New Roman" w:cs="Times New Roman"/>
          <w:color w:val="000000"/>
          <w:kern w:val="0"/>
          <w:lang w:eastAsia="pl-PL" w:bidi="ar-SA"/>
        </w:rPr>
        <w:t>.</w:t>
      </w:r>
    </w:p>
    <w:p w:rsidR="00AB3445" w:rsidRPr="007B6CD6" w:rsidRDefault="00AB3445" w:rsidP="005E2955">
      <w:pPr>
        <w:widowControl/>
        <w:suppressAutoHyphens w:val="0"/>
        <w:autoSpaceDN/>
        <w:ind w:left="567" w:hanging="283"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</w:p>
    <w:p w:rsidR="001F1AE5" w:rsidRPr="00615B88" w:rsidRDefault="00AB3445" w:rsidP="00D744D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ar-SA" w:bidi="ar-SA"/>
        </w:rPr>
        <w:t>7</w:t>
      </w:r>
      <w:r w:rsidR="001F1AE5" w:rsidRPr="00615B88">
        <w:rPr>
          <w:rFonts w:eastAsia="Times New Roman" w:cs="Times New Roman"/>
          <w:color w:val="000000"/>
          <w:kern w:val="0"/>
          <w:szCs w:val="20"/>
          <w:lang w:eastAsia="ar-SA" w:bidi="ar-SA"/>
        </w:rPr>
        <w:t>.</w:t>
      </w:r>
      <w:r w:rsidR="001F1AE5" w:rsidRPr="00615B88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>Oświadczamy, że zapoznaliśmy się z SWZ i zobowiązujemy się do stosowania i ścisłego przestrzegania warunków w niej określonych.</w:t>
      </w:r>
    </w:p>
    <w:p w:rsidR="001F1AE5" w:rsidRPr="00615B88" w:rsidRDefault="001F1AE5" w:rsidP="00D744DE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F1AE5" w:rsidRPr="00615B88" w:rsidRDefault="00AB3445" w:rsidP="00D744D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8</w:t>
      </w:r>
      <w:r w:rsidR="001F1AE5" w:rsidRPr="00615B88">
        <w:rPr>
          <w:rFonts w:eastAsia="Times New Roman" w:cs="Times New Roman"/>
          <w:kern w:val="0"/>
          <w:lang w:eastAsia="ar-SA" w:bidi="ar-SA"/>
        </w:rPr>
        <w:t>.</w:t>
      </w:r>
      <w:r w:rsidR="001F1AE5" w:rsidRPr="00615B88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="001F1AE5" w:rsidRPr="00615B88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="001F1AE5" w:rsidRPr="00615B88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1F1AE5" w:rsidRPr="00615B88">
        <w:rPr>
          <w:rFonts w:eastAsia="Times New Roman" w:cs="Times New Roman"/>
          <w:b/>
          <w:color w:val="000000"/>
          <w:kern w:val="0"/>
          <w:lang w:eastAsia="ar-SA" w:bidi="ar-SA"/>
        </w:rPr>
        <w:t>30</w:t>
      </w:r>
      <w:r w:rsidR="001F1AE5" w:rsidRPr="00615B88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1F1AE5" w:rsidRPr="00615B88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:rsidR="001F1AE5" w:rsidRPr="00615B88" w:rsidRDefault="001F1AE5" w:rsidP="00D744D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F1AE5" w:rsidRPr="00615B88" w:rsidRDefault="00AB3445" w:rsidP="00615B88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9</w:t>
      </w:r>
      <w:r w:rsidR="001F1AE5" w:rsidRPr="00615B88">
        <w:rPr>
          <w:rFonts w:eastAsia="Times New Roman" w:cs="Times New Roman"/>
          <w:kern w:val="0"/>
          <w:lang w:eastAsia="ar-SA" w:bidi="ar-SA"/>
        </w:rPr>
        <w:t>.</w:t>
      </w:r>
      <w:r w:rsidR="001F1AE5" w:rsidRPr="00615B88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1F1AE5" w:rsidRPr="00615B88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1F1AE5" w:rsidRPr="00615B88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1F1AE5" w:rsidRPr="00615B88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1F1AE5" w:rsidRPr="00615B88">
        <w:rPr>
          <w:rFonts w:eastAsia="Times New Roman" w:cs="Times New Roman"/>
          <w:kern w:val="0"/>
          <w:lang w:eastAsia="ar-SA" w:bidi="ar-SA"/>
        </w:rPr>
        <w:t>.</w:t>
      </w:r>
    </w:p>
    <w:p w:rsidR="001F1AE5" w:rsidRPr="00615B88" w:rsidRDefault="001F1AE5" w:rsidP="00D744DE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F1AE5" w:rsidRPr="00615B88" w:rsidRDefault="00AB3445" w:rsidP="00D744DE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</w:t>
      </w:r>
      <w:r w:rsidR="001F1AE5" w:rsidRPr="00615B88">
        <w:rPr>
          <w:rFonts w:eastAsia="Times New Roman" w:cs="Times New Roman"/>
          <w:kern w:val="0"/>
          <w:lang w:eastAsia="ar-SA" w:bidi="ar-SA"/>
        </w:rPr>
        <w:t>.</w:t>
      </w:r>
      <w:r w:rsidR="001F1AE5" w:rsidRPr="00615B88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="001F1AE5" w:rsidRPr="00615B88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5B3AFD" w:rsidRPr="00615B88">
        <w:rPr>
          <w:rFonts w:eastAsia="Times New Roman" w:cs="Times New Roman"/>
          <w:kern w:val="0"/>
          <w:lang w:eastAsia="ar-SA" w:bidi="ar-SA"/>
        </w:rPr>
        <w:t xml:space="preserve">, zostały </w:t>
      </w:r>
      <w:r w:rsidR="001F1AE5" w:rsidRPr="00615B88">
        <w:rPr>
          <w:rFonts w:eastAsia="Times New Roman" w:cs="Times New Roman"/>
          <w:kern w:val="0"/>
          <w:lang w:eastAsia="ar-SA" w:bidi="ar-SA"/>
        </w:rPr>
        <w:t>przez nas zaakceptowane i zobowiązujemy się w</w:t>
      </w:r>
      <w:r w:rsidR="005B3AFD" w:rsidRPr="00615B88">
        <w:rPr>
          <w:rFonts w:eastAsia="Times New Roman" w:cs="Times New Roman"/>
          <w:kern w:val="0"/>
          <w:lang w:eastAsia="ar-SA" w:bidi="ar-SA"/>
        </w:rPr>
        <w:t xml:space="preserve"> przypadku wyboru naszej oferty</w:t>
      </w:r>
      <w:r w:rsidR="003C61FC" w:rsidRPr="00615B88">
        <w:rPr>
          <w:rFonts w:eastAsia="Times New Roman" w:cs="Times New Roman"/>
          <w:kern w:val="0"/>
          <w:lang w:eastAsia="ar-SA" w:bidi="ar-SA"/>
        </w:rPr>
        <w:t xml:space="preserve"> </w:t>
      </w:r>
      <w:r w:rsidR="001F1AE5" w:rsidRPr="00615B88">
        <w:rPr>
          <w:rFonts w:eastAsia="Times New Roman" w:cs="Times New Roman"/>
          <w:kern w:val="0"/>
          <w:lang w:eastAsia="ar-SA" w:bidi="ar-SA"/>
        </w:rPr>
        <w:t xml:space="preserve">do zawarcia umowy na wymienionych warunkach, w miejscu i terminie wyznaczonym przez Zamawiającego. </w:t>
      </w:r>
    </w:p>
    <w:p w:rsidR="001F1AE5" w:rsidRPr="00615B88" w:rsidRDefault="001F1AE5" w:rsidP="00D744DE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F1AE5" w:rsidRPr="00615B88" w:rsidRDefault="001F1AE5" w:rsidP="00D744DE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15B88">
        <w:rPr>
          <w:rFonts w:eastAsia="Times New Roman" w:cs="Times New Roman"/>
          <w:kern w:val="0"/>
          <w:lang w:eastAsia="ar-SA" w:bidi="ar-SA"/>
        </w:rPr>
        <w:t>1</w:t>
      </w:r>
      <w:r w:rsidR="00AB3445">
        <w:rPr>
          <w:rFonts w:eastAsia="Times New Roman" w:cs="Times New Roman"/>
          <w:kern w:val="0"/>
          <w:lang w:eastAsia="ar-SA" w:bidi="ar-SA"/>
        </w:rPr>
        <w:t>1</w:t>
      </w:r>
      <w:r w:rsidRPr="00615B88">
        <w:rPr>
          <w:rFonts w:eastAsia="Times New Roman" w:cs="Times New Roman"/>
          <w:kern w:val="0"/>
          <w:lang w:eastAsia="ar-SA" w:bidi="ar-SA"/>
        </w:rPr>
        <w:t>.</w:t>
      </w:r>
      <w:r w:rsidRPr="00615B88">
        <w:rPr>
          <w:rFonts w:eastAsia="Times New Roman" w:cs="Times New Roman"/>
          <w:kern w:val="0"/>
          <w:lang w:eastAsia="ar-SA" w:bidi="ar-SA"/>
        </w:rPr>
        <w:tab/>
      </w:r>
      <w:r w:rsidRPr="00615B88">
        <w:rPr>
          <w:rFonts w:eastAsia="Times New Roman" w:cs="Times New Roman"/>
          <w:kern w:val="0"/>
          <w:lang w:eastAsia="ar-SA" w:bidi="ar-SA"/>
        </w:rPr>
        <w:tab/>
        <w:t>NIP ……………………….…..……… REGON ……………………………….…...........…</w:t>
      </w:r>
    </w:p>
    <w:p w:rsidR="001F1AE5" w:rsidRPr="00615B88" w:rsidRDefault="001F1AE5" w:rsidP="001F1AE5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F1AE5" w:rsidRPr="00615B88" w:rsidRDefault="001F1AE5" w:rsidP="001F1AE5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15B88">
        <w:rPr>
          <w:rFonts w:eastAsia="Times New Roman" w:cs="Times New Roman"/>
          <w:kern w:val="0"/>
          <w:lang w:eastAsia="ar-SA" w:bidi="ar-SA"/>
        </w:rPr>
        <w:t>1</w:t>
      </w:r>
      <w:r w:rsidR="00AB3445">
        <w:rPr>
          <w:rFonts w:eastAsia="Times New Roman" w:cs="Times New Roman"/>
          <w:kern w:val="0"/>
          <w:lang w:eastAsia="ar-SA" w:bidi="ar-SA"/>
        </w:rPr>
        <w:t>2</w:t>
      </w:r>
      <w:r w:rsidRPr="00615B88">
        <w:rPr>
          <w:rFonts w:eastAsia="Times New Roman" w:cs="Times New Roman"/>
          <w:kern w:val="0"/>
          <w:lang w:eastAsia="ar-SA" w:bidi="ar-SA"/>
        </w:rPr>
        <w:t>.</w:t>
      </w:r>
      <w:r w:rsidRPr="00615B88">
        <w:rPr>
          <w:rFonts w:eastAsia="Times New Roman" w:cs="Times New Roman"/>
          <w:kern w:val="0"/>
          <w:lang w:eastAsia="ar-SA" w:bidi="ar-SA"/>
        </w:rPr>
        <w:tab/>
        <w:t>Wartość oferty wynosi:</w:t>
      </w:r>
    </w:p>
    <w:p w:rsidR="001F1AE5" w:rsidRPr="00615B88" w:rsidRDefault="001F1AE5" w:rsidP="001F1AE5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  <w:r w:rsidRPr="00615B88">
        <w:rPr>
          <w:rFonts w:eastAsia="Times New Roman" w:cs="Times New Roman"/>
          <w:lang w:bidi="ar-SA"/>
        </w:rPr>
        <w:t xml:space="preserve">         </w:t>
      </w:r>
    </w:p>
    <w:p w:rsidR="001F1AE5" w:rsidRPr="00615B88" w:rsidRDefault="001F1AE5" w:rsidP="001F1AE5">
      <w:pPr>
        <w:widowControl/>
        <w:spacing w:line="360" w:lineRule="auto"/>
        <w:ind w:left="426" w:hanging="426"/>
        <w:jc w:val="both"/>
        <w:rPr>
          <w:rFonts w:eastAsia="Times New Roman" w:cs="Times New Roman"/>
          <w:lang w:bidi="ar-SA"/>
        </w:rPr>
      </w:pPr>
      <w:r w:rsidRPr="00615B88">
        <w:rPr>
          <w:rFonts w:eastAsia="Times New Roman" w:cs="Times New Roman"/>
          <w:lang w:bidi="ar-SA"/>
        </w:rPr>
        <w:tab/>
        <w:t>1)</w:t>
      </w:r>
      <w:r w:rsidRPr="00615B88">
        <w:rPr>
          <w:rFonts w:eastAsia="Times New Roman" w:cs="Times New Roman"/>
          <w:lang w:bidi="ar-SA"/>
        </w:rPr>
        <w:tab/>
        <w:t>Wartość oferty netto wynosi: ...........................</w:t>
      </w:r>
      <w:r w:rsidR="00615B88" w:rsidRPr="00615B88">
        <w:rPr>
          <w:rFonts w:eastAsia="Times New Roman" w:cs="Times New Roman"/>
          <w:lang w:bidi="ar-SA"/>
        </w:rPr>
        <w:t>................</w:t>
      </w:r>
      <w:r w:rsidRPr="00615B88">
        <w:rPr>
          <w:rFonts w:eastAsia="Times New Roman" w:cs="Times New Roman"/>
          <w:lang w:bidi="ar-SA"/>
        </w:rPr>
        <w:t>...</w:t>
      </w:r>
      <w:r w:rsidR="00615B88" w:rsidRPr="00615B88">
        <w:rPr>
          <w:rFonts w:eastAsia="Times New Roman" w:cs="Times New Roman"/>
          <w:lang w:bidi="ar-SA"/>
        </w:rPr>
        <w:t xml:space="preserve"> </w:t>
      </w:r>
      <w:r w:rsidRPr="00615B88">
        <w:rPr>
          <w:rFonts w:eastAsia="Times New Roman" w:cs="Times New Roman"/>
          <w:lang w:bidi="ar-SA"/>
        </w:rPr>
        <w:t>złotych</w:t>
      </w:r>
    </w:p>
    <w:p w:rsidR="001F1AE5" w:rsidRPr="00615B88" w:rsidRDefault="001F1AE5" w:rsidP="001F1AE5">
      <w:pPr>
        <w:widowControl/>
        <w:spacing w:line="360" w:lineRule="auto"/>
        <w:ind w:left="426" w:hanging="426"/>
        <w:jc w:val="both"/>
        <w:rPr>
          <w:rFonts w:eastAsia="Times New Roman" w:cs="Times New Roman"/>
          <w:lang w:bidi="ar-SA"/>
        </w:rPr>
      </w:pPr>
      <w:r w:rsidRPr="00615B88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</w:t>
      </w:r>
      <w:r w:rsidR="00615B88" w:rsidRPr="00615B88">
        <w:rPr>
          <w:rFonts w:eastAsia="Times New Roman" w:cs="Times New Roman"/>
          <w:lang w:bidi="ar-SA"/>
        </w:rPr>
        <w:t>........</w:t>
      </w:r>
      <w:r w:rsidRPr="00615B88">
        <w:rPr>
          <w:rFonts w:eastAsia="Times New Roman" w:cs="Times New Roman"/>
          <w:lang w:bidi="ar-SA"/>
        </w:rPr>
        <w:t>......................;</w:t>
      </w:r>
    </w:p>
    <w:p w:rsidR="001F1AE5" w:rsidRPr="00615B88" w:rsidRDefault="001F1AE5" w:rsidP="001F1AE5">
      <w:pPr>
        <w:widowControl/>
        <w:spacing w:line="360" w:lineRule="auto"/>
        <w:ind w:left="426" w:hanging="426"/>
        <w:jc w:val="both"/>
        <w:rPr>
          <w:rFonts w:eastAsia="Times New Roman" w:cs="Times New Roman"/>
          <w:lang w:bidi="ar-SA"/>
        </w:rPr>
      </w:pPr>
      <w:r w:rsidRPr="00615B88">
        <w:rPr>
          <w:rFonts w:eastAsia="Times New Roman" w:cs="Times New Roman"/>
          <w:lang w:bidi="ar-SA"/>
        </w:rPr>
        <w:tab/>
        <w:t>2)</w:t>
      </w:r>
      <w:r w:rsidRPr="00615B88">
        <w:rPr>
          <w:rFonts w:eastAsia="Times New Roman" w:cs="Times New Roman"/>
          <w:lang w:bidi="ar-SA"/>
        </w:rPr>
        <w:tab/>
        <w:t>Wartość oferty brutto wynosi: .........................</w:t>
      </w:r>
      <w:r w:rsidR="00615B88" w:rsidRPr="00615B88">
        <w:rPr>
          <w:rFonts w:eastAsia="Times New Roman" w:cs="Times New Roman"/>
          <w:lang w:bidi="ar-SA"/>
        </w:rPr>
        <w:t>.</w:t>
      </w:r>
      <w:r w:rsidRPr="00615B88">
        <w:rPr>
          <w:rFonts w:eastAsia="Times New Roman" w:cs="Times New Roman"/>
          <w:lang w:bidi="ar-SA"/>
        </w:rPr>
        <w:t>..................</w:t>
      </w:r>
      <w:r w:rsidR="00615B88" w:rsidRPr="00615B88">
        <w:rPr>
          <w:rFonts w:eastAsia="Times New Roman" w:cs="Times New Roman"/>
          <w:lang w:bidi="ar-SA"/>
        </w:rPr>
        <w:t xml:space="preserve"> </w:t>
      </w:r>
      <w:r w:rsidRPr="00615B88">
        <w:rPr>
          <w:rFonts w:eastAsia="Times New Roman" w:cs="Times New Roman"/>
          <w:lang w:bidi="ar-SA"/>
        </w:rPr>
        <w:t>złotych</w:t>
      </w:r>
    </w:p>
    <w:p w:rsidR="001F1AE5" w:rsidRPr="00615B88" w:rsidRDefault="001F1AE5" w:rsidP="001F1AE5">
      <w:pPr>
        <w:widowControl/>
        <w:spacing w:line="360" w:lineRule="auto"/>
        <w:ind w:left="426" w:hanging="426"/>
        <w:jc w:val="both"/>
        <w:rPr>
          <w:rFonts w:eastAsia="Times New Roman" w:cs="Times New Roman"/>
          <w:lang w:bidi="ar-SA"/>
        </w:rPr>
      </w:pPr>
      <w:r w:rsidRPr="00615B88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</w:t>
      </w:r>
      <w:r w:rsidR="00615B88" w:rsidRPr="00615B88">
        <w:rPr>
          <w:rFonts w:eastAsia="Times New Roman" w:cs="Times New Roman"/>
          <w:lang w:bidi="ar-SA"/>
        </w:rPr>
        <w:t>........</w:t>
      </w:r>
      <w:r w:rsidRPr="00615B88">
        <w:rPr>
          <w:rFonts w:eastAsia="Times New Roman" w:cs="Times New Roman"/>
          <w:lang w:bidi="ar-SA"/>
        </w:rPr>
        <w:t>............;</w:t>
      </w:r>
    </w:p>
    <w:p w:rsidR="001F1AE5" w:rsidRPr="00615B88" w:rsidRDefault="001F1AE5" w:rsidP="001F1AE5">
      <w:pPr>
        <w:rPr>
          <w:rFonts w:eastAsia="Times New Roman" w:cs="Times New Roman"/>
          <w:b/>
          <w:lang w:bidi="ar-SA"/>
        </w:rPr>
      </w:pPr>
    </w:p>
    <w:p w:rsidR="001F1AE5" w:rsidRPr="00615B88" w:rsidRDefault="001F1AE5" w:rsidP="001F1AE5">
      <w:pPr>
        <w:rPr>
          <w:rFonts w:eastAsia="Times New Roman" w:cs="Times New Roman"/>
          <w:b/>
          <w:lang w:bidi="ar-SA"/>
        </w:rPr>
      </w:pPr>
    </w:p>
    <w:p w:rsidR="001F1AE5" w:rsidRPr="00615B88" w:rsidRDefault="001F1AE5" w:rsidP="001F1AE5"/>
    <w:p w:rsidR="001F1AE5" w:rsidRPr="00615B88" w:rsidRDefault="001F1AE5" w:rsidP="001F1AE5">
      <w:r w:rsidRPr="00615B88">
        <w:t>…...……</w:t>
      </w:r>
      <w:r w:rsidR="00615B88" w:rsidRPr="00615B88">
        <w:t>..</w:t>
      </w:r>
      <w:r w:rsidRPr="00615B88">
        <w:t>…..……….. dn. ……</w:t>
      </w:r>
      <w:r w:rsidR="00615B88" w:rsidRPr="00615B88">
        <w:t>..</w:t>
      </w:r>
      <w:r w:rsidRPr="00615B88">
        <w:t xml:space="preserve">……………… 2021 r.                    </w:t>
      </w:r>
    </w:p>
    <w:p w:rsidR="001F1AE5" w:rsidRPr="00615B88" w:rsidRDefault="001F1AE5" w:rsidP="001F1AE5">
      <w:pPr>
        <w:rPr>
          <w:sz w:val="18"/>
          <w:szCs w:val="18"/>
        </w:rPr>
      </w:pPr>
      <w:r w:rsidRPr="00615B88">
        <w:rPr>
          <w:sz w:val="18"/>
          <w:szCs w:val="18"/>
        </w:rPr>
        <w:t xml:space="preserve">     </w:t>
      </w:r>
      <w:r w:rsidR="00615B88" w:rsidRPr="00615B88">
        <w:rPr>
          <w:sz w:val="18"/>
          <w:szCs w:val="18"/>
        </w:rPr>
        <w:t xml:space="preserve">   </w:t>
      </w:r>
      <w:r w:rsidRPr="00615B88">
        <w:rPr>
          <w:sz w:val="18"/>
          <w:szCs w:val="18"/>
        </w:rPr>
        <w:t xml:space="preserve">    (miejscowość)</w:t>
      </w:r>
      <w:r w:rsidRPr="00615B88">
        <w:rPr>
          <w:sz w:val="18"/>
          <w:szCs w:val="18"/>
        </w:rPr>
        <w:tab/>
      </w:r>
      <w:r w:rsidRPr="00615B88">
        <w:rPr>
          <w:sz w:val="18"/>
          <w:szCs w:val="18"/>
        </w:rPr>
        <w:tab/>
      </w:r>
      <w:r w:rsidRPr="00615B88">
        <w:rPr>
          <w:sz w:val="18"/>
          <w:szCs w:val="18"/>
        </w:rPr>
        <w:tab/>
      </w:r>
      <w:r w:rsidRPr="00615B88">
        <w:rPr>
          <w:sz w:val="18"/>
          <w:szCs w:val="18"/>
        </w:rPr>
        <w:tab/>
      </w:r>
      <w:r w:rsidRPr="00615B88">
        <w:rPr>
          <w:sz w:val="18"/>
          <w:szCs w:val="18"/>
        </w:rPr>
        <w:tab/>
        <w:t xml:space="preserve">        </w:t>
      </w:r>
    </w:p>
    <w:p w:rsidR="001F1AE5" w:rsidRPr="00803761" w:rsidRDefault="001F1AE5" w:rsidP="001F1AE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highlight w:val="lightGray"/>
          <w:lang w:eastAsia="en-US" w:bidi="ar-SA"/>
        </w:rPr>
      </w:pPr>
    </w:p>
    <w:p w:rsidR="00331FE6" w:rsidRPr="00331FE6" w:rsidRDefault="00331FE6" w:rsidP="00331FE6">
      <w:pPr>
        <w:widowControl/>
        <w:suppressAutoHyphens w:val="0"/>
        <w:autoSpaceDN/>
        <w:textAlignment w:val="auto"/>
        <w:rPr>
          <w:rFonts w:eastAsia="Times New Roman" w:cs="Times New Roman"/>
          <w:i/>
          <w:kern w:val="0"/>
          <w:highlight w:val="lightGray"/>
          <w:lang w:eastAsia="pl-PL" w:bidi="ar-SA"/>
        </w:rPr>
      </w:pPr>
    </w:p>
    <w:p w:rsidR="00331FE6" w:rsidRPr="00331FE6" w:rsidRDefault="00331FE6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331FE6" w:rsidRPr="00331FE6" w:rsidRDefault="00331FE6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331FE6" w:rsidRPr="00803761" w:rsidRDefault="00331FE6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5E2955" w:rsidRPr="00803761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5E2955" w:rsidRPr="00803761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5E2955" w:rsidRPr="00803761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5E2955" w:rsidRPr="00803761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5E2955" w:rsidRPr="00803761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5E2955" w:rsidRPr="00803761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5E2955" w:rsidRPr="00803761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5E2955" w:rsidRPr="00803761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5E2955" w:rsidRPr="00803761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5E2955" w:rsidRPr="00803761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5E2955" w:rsidRPr="00803761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5E2955" w:rsidRPr="00803761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5E2955" w:rsidRPr="00803761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highlight w:val="lightGray"/>
          <w:lang w:val="x-none" w:eastAsia="x-none" w:bidi="ar-SA"/>
        </w:rPr>
      </w:pPr>
    </w:p>
    <w:p w:rsidR="005E2955" w:rsidRPr="00331FE6" w:rsidRDefault="005E2955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lang w:val="x-none" w:eastAsia="x-none" w:bidi="ar-SA"/>
        </w:rPr>
      </w:pPr>
    </w:p>
    <w:p w:rsidR="00331FE6" w:rsidRPr="00331FE6" w:rsidRDefault="00331FE6" w:rsidP="00331FE6">
      <w:pPr>
        <w:keepNext/>
        <w:widowControl/>
        <w:suppressAutoHyphens w:val="0"/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lang w:val="x-none" w:eastAsia="x-none" w:bidi="ar-SA"/>
        </w:rPr>
      </w:pPr>
    </w:p>
    <w:p w:rsidR="00331FE6" w:rsidRPr="00331FE6" w:rsidRDefault="001F1AE5" w:rsidP="001F1AE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D36D24">
        <w:rPr>
          <w:rFonts w:eastAsia="Times New Roman" w:cs="Times New Roman"/>
          <w:kern w:val="0"/>
          <w:sz w:val="16"/>
          <w:szCs w:val="16"/>
          <w:lang w:eastAsia="ar-SA" w:bidi="ar-SA"/>
        </w:rPr>
        <w:t>*      należy niepotrzebne skreślić</w:t>
      </w:r>
    </w:p>
    <w:p w:rsidR="00331FE6" w:rsidRPr="00480E0E" w:rsidRDefault="00331FE6" w:rsidP="00480E0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331FE6">
        <w:rPr>
          <w:rFonts w:eastAsia="Times New Roman" w:cs="Times New Roman"/>
          <w:kern w:val="0"/>
          <w:sz w:val="16"/>
          <w:szCs w:val="16"/>
          <w:lang w:eastAsia="pl-PL" w:bidi="ar-SA"/>
        </w:rPr>
        <w:t>*</w:t>
      </w:r>
      <w:r w:rsidR="001F1AE5" w:rsidRPr="00D36D24">
        <w:rPr>
          <w:rFonts w:eastAsia="Times New Roman" w:cs="Times New Roman"/>
          <w:kern w:val="0"/>
          <w:sz w:val="16"/>
          <w:szCs w:val="16"/>
          <w:lang w:eastAsia="pl-PL" w:bidi="ar-SA"/>
        </w:rPr>
        <w:t>*</w:t>
      </w:r>
      <w:r w:rsidRPr="00331FE6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</w:t>
      </w:r>
      <w:r w:rsidR="001F1AE5" w:rsidRPr="00D36D24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  </w:t>
      </w:r>
      <w:r w:rsidRPr="00331FE6">
        <w:rPr>
          <w:rFonts w:eastAsia="Times New Roman" w:cs="Times New Roman"/>
          <w:kern w:val="0"/>
          <w:sz w:val="16"/>
          <w:szCs w:val="16"/>
          <w:lang w:eastAsia="pl-PL" w:bidi="ar-SA"/>
        </w:rPr>
        <w:t>właściwe zaznaczyć</w:t>
      </w:r>
    </w:p>
    <w:p w:rsidR="00043E0F" w:rsidRPr="00043E0F" w:rsidRDefault="00043E0F" w:rsidP="00043E0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043E0F" w:rsidRPr="00043E0F" w:rsidRDefault="00043E0F" w:rsidP="00043E0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043E0F" w:rsidRPr="00D767F5" w:rsidRDefault="00043E0F" w:rsidP="00D767F5">
      <w:pPr>
        <w:tabs>
          <w:tab w:val="left" w:pos="1050"/>
        </w:tabs>
        <w:rPr>
          <w:rFonts w:eastAsia="Times New Roman" w:cs="Times New Roman"/>
          <w:sz w:val="20"/>
          <w:szCs w:val="20"/>
          <w:lang w:val="x-none" w:eastAsia="x-none" w:bidi="ar-SA"/>
        </w:rPr>
      </w:pPr>
    </w:p>
    <w:sectPr w:rsidR="00043E0F" w:rsidRPr="00D767F5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E2" w:rsidRDefault="00484AE2" w:rsidP="000F1D63">
      <w:r>
        <w:separator/>
      </w:r>
    </w:p>
  </w:endnote>
  <w:endnote w:type="continuationSeparator" w:id="0">
    <w:p w:rsidR="00484AE2" w:rsidRDefault="00484AE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36" w:rsidRDefault="009D1D36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9D1D36" w:rsidRDefault="009D1D36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E2" w:rsidRDefault="00484AE2" w:rsidP="000F1D63">
      <w:r>
        <w:separator/>
      </w:r>
    </w:p>
  </w:footnote>
  <w:footnote w:type="continuationSeparator" w:id="0">
    <w:p w:rsidR="00484AE2" w:rsidRDefault="00484AE2" w:rsidP="000F1D63">
      <w:r>
        <w:continuationSeparator/>
      </w:r>
    </w:p>
  </w:footnote>
  <w:footnote w:id="1">
    <w:p w:rsidR="009D1D36" w:rsidRPr="00622847" w:rsidRDefault="009D1D36" w:rsidP="001F1AE5">
      <w:pPr>
        <w:pStyle w:val="Tekstprzypisudolnego"/>
        <w:ind w:left="142" w:hanging="142"/>
        <w:jc w:val="both"/>
        <w:rPr>
          <w:sz w:val="16"/>
          <w:szCs w:val="16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sz w:val="16"/>
          <w:szCs w:val="16"/>
        </w:rPr>
        <w:tab/>
        <w:t xml:space="preserve">rozporządzenie Parlamentu Europejskiego i Rady (UE) 2016/679 z dnia 27 kwietnia 2016 r. </w:t>
      </w:r>
      <w:r w:rsidRPr="00622847">
        <w:rPr>
          <w:i/>
          <w:sz w:val="16"/>
          <w:szCs w:val="16"/>
        </w:rPr>
        <w:t>w sprawie ochrony osób fizycznych w związku z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>oraz uchylenia dyrektywy 95/46/WE (ogólne rozporządzenie o ochronie danych) (tj. Dz. Urz. UE L 119 z 04.05.2016 r., str. 1).</w:t>
      </w:r>
    </w:p>
  </w:footnote>
  <w:footnote w:id="2">
    <w:p w:rsidR="009D1D36" w:rsidRPr="0052276B" w:rsidRDefault="009D1D36" w:rsidP="001F1AE5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W przypadku, gdy Wykonawca nie przekazuje danych osobowych innych niż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lub  zachodzi wyłączenie stosowania obowiązku informacyjnego, stosownie do art. 13 ust. 4 lub art. 14 ust. 5 RODO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br/>
        <w:t>treści oświadczenia Wykonawca nie składa (usunięcie treści oświadczenia np. przez jego wykreślenie).</w:t>
      </w:r>
    </w:p>
    <w:p w:rsidR="009D1D36" w:rsidRDefault="009D1D36" w:rsidP="001F1AE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2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4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7" w15:restartNumberingAfterBreak="0">
    <w:nsid w:val="00A72EE8"/>
    <w:multiLevelType w:val="hybridMultilevel"/>
    <w:tmpl w:val="5C7C837A"/>
    <w:lvl w:ilvl="0" w:tplc="58AACD6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BCF3946"/>
    <w:multiLevelType w:val="multilevel"/>
    <w:tmpl w:val="0B40D0B0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78171B"/>
    <w:multiLevelType w:val="hybridMultilevel"/>
    <w:tmpl w:val="F10E60C2"/>
    <w:lvl w:ilvl="0" w:tplc="586A657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151AE8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49360988">
      <w:start w:val="1"/>
      <w:numFmt w:val="decimal"/>
      <w:lvlText w:val="%3)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4C80B70"/>
    <w:multiLevelType w:val="hybridMultilevel"/>
    <w:tmpl w:val="D6B6A146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4140B"/>
    <w:multiLevelType w:val="multilevel"/>
    <w:tmpl w:val="0CBAB70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ADC4C22"/>
    <w:multiLevelType w:val="multilevel"/>
    <w:tmpl w:val="41EA242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6413AD9"/>
    <w:multiLevelType w:val="hybridMultilevel"/>
    <w:tmpl w:val="7B26F97C"/>
    <w:lvl w:ilvl="0" w:tplc="B14A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004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4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84042F"/>
    <w:multiLevelType w:val="hybridMultilevel"/>
    <w:tmpl w:val="679898D8"/>
    <w:lvl w:ilvl="0" w:tplc="CA8E23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1B8"/>
    <w:multiLevelType w:val="hybridMultilevel"/>
    <w:tmpl w:val="4D7852B4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A53F4"/>
    <w:multiLevelType w:val="multilevel"/>
    <w:tmpl w:val="BD24AED6"/>
    <w:numStyleLink w:val="WW8Num20"/>
  </w:abstractNum>
  <w:abstractNum w:abstractNumId="35" w15:restartNumberingAfterBreak="0">
    <w:nsid w:val="653908DF"/>
    <w:multiLevelType w:val="hybridMultilevel"/>
    <w:tmpl w:val="8594DE5C"/>
    <w:lvl w:ilvl="0" w:tplc="176C1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7" w15:restartNumberingAfterBreak="0">
    <w:nsid w:val="79F31F97"/>
    <w:multiLevelType w:val="multilevel"/>
    <w:tmpl w:val="ACB07250"/>
    <w:lvl w:ilvl="0">
      <w:start w:val="9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24"/>
  </w:num>
  <w:num w:numId="7">
    <w:abstractNumId w:val="29"/>
  </w:num>
  <w:num w:numId="8">
    <w:abstractNumId w:val="29"/>
    <w:lvlOverride w:ilvl="0">
      <w:startOverride w:val="2"/>
    </w:lvlOverride>
  </w:num>
  <w:num w:numId="9">
    <w:abstractNumId w:val="22"/>
  </w:num>
  <w:num w:numId="10">
    <w:abstractNumId w:val="30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28"/>
  </w:num>
  <w:num w:numId="17">
    <w:abstractNumId w:val="34"/>
  </w:num>
  <w:num w:numId="18">
    <w:abstractNumId w:val="26"/>
  </w:num>
  <w:num w:numId="19">
    <w:abstractNumId w:val="17"/>
  </w:num>
  <w:num w:numId="20">
    <w:abstractNumId w:val="33"/>
  </w:num>
  <w:num w:numId="21">
    <w:abstractNumId w:val="20"/>
  </w:num>
  <w:num w:numId="22">
    <w:abstractNumId w:val="36"/>
  </w:num>
  <w:num w:numId="23">
    <w:abstractNumId w:val="14"/>
  </w:num>
  <w:num w:numId="24">
    <w:abstractNumId w:val="31"/>
  </w:num>
  <w:num w:numId="25">
    <w:abstractNumId w:val="19"/>
  </w:num>
  <w:num w:numId="26">
    <w:abstractNumId w:val="32"/>
  </w:num>
  <w:num w:numId="27">
    <w:abstractNumId w:val="16"/>
  </w:num>
  <w:num w:numId="28">
    <w:abstractNumId w:val="35"/>
  </w:num>
  <w:num w:numId="29">
    <w:abstractNumId w:val="21"/>
  </w:num>
  <w:num w:numId="30">
    <w:abstractNumId w:val="27"/>
  </w:num>
  <w:num w:numId="31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DB8"/>
    <w:rsid w:val="00003817"/>
    <w:rsid w:val="00004B2D"/>
    <w:rsid w:val="00005EE0"/>
    <w:rsid w:val="00007213"/>
    <w:rsid w:val="00010EAC"/>
    <w:rsid w:val="00021FEC"/>
    <w:rsid w:val="00022FDA"/>
    <w:rsid w:val="000237FF"/>
    <w:rsid w:val="0003044C"/>
    <w:rsid w:val="00030C5F"/>
    <w:rsid w:val="00033368"/>
    <w:rsid w:val="000369CD"/>
    <w:rsid w:val="00043AD4"/>
    <w:rsid w:val="00043E0F"/>
    <w:rsid w:val="00054A4B"/>
    <w:rsid w:val="00054A55"/>
    <w:rsid w:val="00060ACA"/>
    <w:rsid w:val="00062EE7"/>
    <w:rsid w:val="00062FF2"/>
    <w:rsid w:val="00064388"/>
    <w:rsid w:val="000652D1"/>
    <w:rsid w:val="000706E1"/>
    <w:rsid w:val="0007740D"/>
    <w:rsid w:val="000830F0"/>
    <w:rsid w:val="00083541"/>
    <w:rsid w:val="00091451"/>
    <w:rsid w:val="000B1C85"/>
    <w:rsid w:val="000B208A"/>
    <w:rsid w:val="000B4C51"/>
    <w:rsid w:val="000B6DCC"/>
    <w:rsid w:val="000B7660"/>
    <w:rsid w:val="000C26A9"/>
    <w:rsid w:val="000C391E"/>
    <w:rsid w:val="000D02FA"/>
    <w:rsid w:val="000D42DF"/>
    <w:rsid w:val="000D70F3"/>
    <w:rsid w:val="000D72D0"/>
    <w:rsid w:val="000E29A0"/>
    <w:rsid w:val="000E3ED9"/>
    <w:rsid w:val="000E498A"/>
    <w:rsid w:val="000F0E44"/>
    <w:rsid w:val="000F1D63"/>
    <w:rsid w:val="000F5E1E"/>
    <w:rsid w:val="000F7A52"/>
    <w:rsid w:val="00106B1B"/>
    <w:rsid w:val="0011120E"/>
    <w:rsid w:val="001118C6"/>
    <w:rsid w:val="00112D38"/>
    <w:rsid w:val="00113C6D"/>
    <w:rsid w:val="00113FAE"/>
    <w:rsid w:val="001154E0"/>
    <w:rsid w:val="00117940"/>
    <w:rsid w:val="00120C9E"/>
    <w:rsid w:val="00122179"/>
    <w:rsid w:val="00123B61"/>
    <w:rsid w:val="001319D0"/>
    <w:rsid w:val="00133212"/>
    <w:rsid w:val="00135960"/>
    <w:rsid w:val="00136D87"/>
    <w:rsid w:val="00142ACA"/>
    <w:rsid w:val="00142F90"/>
    <w:rsid w:val="00150240"/>
    <w:rsid w:val="00153F67"/>
    <w:rsid w:val="001553E0"/>
    <w:rsid w:val="00155AB4"/>
    <w:rsid w:val="001576BA"/>
    <w:rsid w:val="001578A1"/>
    <w:rsid w:val="00160F24"/>
    <w:rsid w:val="00162C3B"/>
    <w:rsid w:val="00175B9F"/>
    <w:rsid w:val="00175E30"/>
    <w:rsid w:val="0017736F"/>
    <w:rsid w:val="0017783E"/>
    <w:rsid w:val="0017784E"/>
    <w:rsid w:val="00181449"/>
    <w:rsid w:val="0018513D"/>
    <w:rsid w:val="001C5F4E"/>
    <w:rsid w:val="001C5F64"/>
    <w:rsid w:val="001D6EF1"/>
    <w:rsid w:val="001E3D7B"/>
    <w:rsid w:val="001F1504"/>
    <w:rsid w:val="001F1AE5"/>
    <w:rsid w:val="001F703A"/>
    <w:rsid w:val="00201D7C"/>
    <w:rsid w:val="002107D0"/>
    <w:rsid w:val="002116C1"/>
    <w:rsid w:val="00211A39"/>
    <w:rsid w:val="002130ED"/>
    <w:rsid w:val="00213DF6"/>
    <w:rsid w:val="00216106"/>
    <w:rsid w:val="0021767D"/>
    <w:rsid w:val="00220E58"/>
    <w:rsid w:val="00223F6A"/>
    <w:rsid w:val="00226014"/>
    <w:rsid w:val="00227BF7"/>
    <w:rsid w:val="002334AD"/>
    <w:rsid w:val="00241D51"/>
    <w:rsid w:val="00242A08"/>
    <w:rsid w:val="00243DB1"/>
    <w:rsid w:val="00245F55"/>
    <w:rsid w:val="002460BE"/>
    <w:rsid w:val="00250096"/>
    <w:rsid w:val="00251EDB"/>
    <w:rsid w:val="00264B96"/>
    <w:rsid w:val="00267555"/>
    <w:rsid w:val="00271775"/>
    <w:rsid w:val="00272A8D"/>
    <w:rsid w:val="002754B0"/>
    <w:rsid w:val="0027579B"/>
    <w:rsid w:val="0027697D"/>
    <w:rsid w:val="00291078"/>
    <w:rsid w:val="00291449"/>
    <w:rsid w:val="00292930"/>
    <w:rsid w:val="0029528B"/>
    <w:rsid w:val="0029571E"/>
    <w:rsid w:val="002A0505"/>
    <w:rsid w:val="002A4F79"/>
    <w:rsid w:val="002C0638"/>
    <w:rsid w:val="002C28B5"/>
    <w:rsid w:val="002C2D50"/>
    <w:rsid w:val="002C3A49"/>
    <w:rsid w:val="002C4B49"/>
    <w:rsid w:val="002C571E"/>
    <w:rsid w:val="002D2D90"/>
    <w:rsid w:val="002E07EF"/>
    <w:rsid w:val="002E260E"/>
    <w:rsid w:val="002E4290"/>
    <w:rsid w:val="002F07BD"/>
    <w:rsid w:val="0030723C"/>
    <w:rsid w:val="003118E1"/>
    <w:rsid w:val="00315DFB"/>
    <w:rsid w:val="00323344"/>
    <w:rsid w:val="00331FE6"/>
    <w:rsid w:val="0033348F"/>
    <w:rsid w:val="00335A73"/>
    <w:rsid w:val="00340E6F"/>
    <w:rsid w:val="00341FC5"/>
    <w:rsid w:val="00342A6C"/>
    <w:rsid w:val="00342C84"/>
    <w:rsid w:val="00345A15"/>
    <w:rsid w:val="00345EB7"/>
    <w:rsid w:val="003551BC"/>
    <w:rsid w:val="003561D2"/>
    <w:rsid w:val="00356C62"/>
    <w:rsid w:val="003610C4"/>
    <w:rsid w:val="003631F2"/>
    <w:rsid w:val="00366FAA"/>
    <w:rsid w:val="0037379E"/>
    <w:rsid w:val="00374C13"/>
    <w:rsid w:val="00374CDF"/>
    <w:rsid w:val="00380331"/>
    <w:rsid w:val="0038060E"/>
    <w:rsid w:val="00380E04"/>
    <w:rsid w:val="0038268A"/>
    <w:rsid w:val="00386EB5"/>
    <w:rsid w:val="003879B3"/>
    <w:rsid w:val="00392B27"/>
    <w:rsid w:val="00397055"/>
    <w:rsid w:val="003A4152"/>
    <w:rsid w:val="003A6C67"/>
    <w:rsid w:val="003A7A1D"/>
    <w:rsid w:val="003A7D23"/>
    <w:rsid w:val="003B063A"/>
    <w:rsid w:val="003B1630"/>
    <w:rsid w:val="003B270B"/>
    <w:rsid w:val="003B3CBD"/>
    <w:rsid w:val="003B5EAF"/>
    <w:rsid w:val="003C61FC"/>
    <w:rsid w:val="003D2E92"/>
    <w:rsid w:val="003D7393"/>
    <w:rsid w:val="003E3736"/>
    <w:rsid w:val="003E37C1"/>
    <w:rsid w:val="003E4225"/>
    <w:rsid w:val="003E7DB1"/>
    <w:rsid w:val="003F05C7"/>
    <w:rsid w:val="003F2E7F"/>
    <w:rsid w:val="003F7E53"/>
    <w:rsid w:val="00400D85"/>
    <w:rsid w:val="00404345"/>
    <w:rsid w:val="00404CD3"/>
    <w:rsid w:val="0040703A"/>
    <w:rsid w:val="004170A4"/>
    <w:rsid w:val="0042458A"/>
    <w:rsid w:val="00430761"/>
    <w:rsid w:val="004314B2"/>
    <w:rsid w:val="004316E7"/>
    <w:rsid w:val="00435DA0"/>
    <w:rsid w:val="00436944"/>
    <w:rsid w:val="00440CEC"/>
    <w:rsid w:val="00441F06"/>
    <w:rsid w:val="00452C8C"/>
    <w:rsid w:val="0045509F"/>
    <w:rsid w:val="00462941"/>
    <w:rsid w:val="0046376C"/>
    <w:rsid w:val="00463C36"/>
    <w:rsid w:val="00465E0D"/>
    <w:rsid w:val="00480E0E"/>
    <w:rsid w:val="00482BC0"/>
    <w:rsid w:val="00484507"/>
    <w:rsid w:val="00484AE2"/>
    <w:rsid w:val="0048543F"/>
    <w:rsid w:val="004861E1"/>
    <w:rsid w:val="00486CAF"/>
    <w:rsid w:val="00487C6F"/>
    <w:rsid w:val="004A04FB"/>
    <w:rsid w:val="004A1903"/>
    <w:rsid w:val="004A4D83"/>
    <w:rsid w:val="004B2D44"/>
    <w:rsid w:val="004B409E"/>
    <w:rsid w:val="004B6D37"/>
    <w:rsid w:val="004C021D"/>
    <w:rsid w:val="004C5221"/>
    <w:rsid w:val="004E25F4"/>
    <w:rsid w:val="004E3BA7"/>
    <w:rsid w:val="004F6ABB"/>
    <w:rsid w:val="004F7449"/>
    <w:rsid w:val="004F7FB5"/>
    <w:rsid w:val="00502B2C"/>
    <w:rsid w:val="0050496E"/>
    <w:rsid w:val="00511873"/>
    <w:rsid w:val="00513B9B"/>
    <w:rsid w:val="005231BF"/>
    <w:rsid w:val="005232DA"/>
    <w:rsid w:val="005254D8"/>
    <w:rsid w:val="005404E4"/>
    <w:rsid w:val="00540AD6"/>
    <w:rsid w:val="00545C5E"/>
    <w:rsid w:val="005501D0"/>
    <w:rsid w:val="0055111B"/>
    <w:rsid w:val="00553FE5"/>
    <w:rsid w:val="00557449"/>
    <w:rsid w:val="00561C13"/>
    <w:rsid w:val="00567A5B"/>
    <w:rsid w:val="00574CC1"/>
    <w:rsid w:val="00580B29"/>
    <w:rsid w:val="00580D7E"/>
    <w:rsid w:val="00582BC5"/>
    <w:rsid w:val="005837E9"/>
    <w:rsid w:val="0058449C"/>
    <w:rsid w:val="005907FD"/>
    <w:rsid w:val="005942E7"/>
    <w:rsid w:val="00597301"/>
    <w:rsid w:val="005A52E6"/>
    <w:rsid w:val="005A5955"/>
    <w:rsid w:val="005A74C3"/>
    <w:rsid w:val="005B2054"/>
    <w:rsid w:val="005B3AFD"/>
    <w:rsid w:val="005B6966"/>
    <w:rsid w:val="005B69C4"/>
    <w:rsid w:val="005C051E"/>
    <w:rsid w:val="005C090E"/>
    <w:rsid w:val="005C3651"/>
    <w:rsid w:val="005C6E90"/>
    <w:rsid w:val="005D0639"/>
    <w:rsid w:val="005D7323"/>
    <w:rsid w:val="005E2955"/>
    <w:rsid w:val="005E2ACB"/>
    <w:rsid w:val="005E7C94"/>
    <w:rsid w:val="005F3E3F"/>
    <w:rsid w:val="005F4514"/>
    <w:rsid w:val="005F56C8"/>
    <w:rsid w:val="00613B5F"/>
    <w:rsid w:val="00615B88"/>
    <w:rsid w:val="00617812"/>
    <w:rsid w:val="006225CA"/>
    <w:rsid w:val="0062432E"/>
    <w:rsid w:val="00627959"/>
    <w:rsid w:val="00630F4F"/>
    <w:rsid w:val="00632305"/>
    <w:rsid w:val="0063513A"/>
    <w:rsid w:val="0064398B"/>
    <w:rsid w:val="00645336"/>
    <w:rsid w:val="00660599"/>
    <w:rsid w:val="00665D91"/>
    <w:rsid w:val="0066679E"/>
    <w:rsid w:val="0067351B"/>
    <w:rsid w:val="00675885"/>
    <w:rsid w:val="00677E28"/>
    <w:rsid w:val="00680B9A"/>
    <w:rsid w:val="006919AC"/>
    <w:rsid w:val="00696E8C"/>
    <w:rsid w:val="00696FFE"/>
    <w:rsid w:val="00697C06"/>
    <w:rsid w:val="00697CFA"/>
    <w:rsid w:val="006A0226"/>
    <w:rsid w:val="006A0963"/>
    <w:rsid w:val="006A100D"/>
    <w:rsid w:val="006A28A0"/>
    <w:rsid w:val="006A3CF3"/>
    <w:rsid w:val="006A66E6"/>
    <w:rsid w:val="006B1327"/>
    <w:rsid w:val="006B2DEC"/>
    <w:rsid w:val="006B349D"/>
    <w:rsid w:val="006B6614"/>
    <w:rsid w:val="006C03C4"/>
    <w:rsid w:val="006C0AF0"/>
    <w:rsid w:val="006C482C"/>
    <w:rsid w:val="006D06BA"/>
    <w:rsid w:val="006D3AF5"/>
    <w:rsid w:val="006D5E4B"/>
    <w:rsid w:val="006D69B8"/>
    <w:rsid w:val="006F1B7C"/>
    <w:rsid w:val="007005D5"/>
    <w:rsid w:val="00705E52"/>
    <w:rsid w:val="00711909"/>
    <w:rsid w:val="00714D28"/>
    <w:rsid w:val="007222EA"/>
    <w:rsid w:val="00723AD9"/>
    <w:rsid w:val="007243F3"/>
    <w:rsid w:val="00726686"/>
    <w:rsid w:val="0073001E"/>
    <w:rsid w:val="00735A29"/>
    <w:rsid w:val="00736F69"/>
    <w:rsid w:val="007420C5"/>
    <w:rsid w:val="00746390"/>
    <w:rsid w:val="007541EA"/>
    <w:rsid w:val="0075499D"/>
    <w:rsid w:val="007603DF"/>
    <w:rsid w:val="0076295F"/>
    <w:rsid w:val="007765D8"/>
    <w:rsid w:val="007838B3"/>
    <w:rsid w:val="00792650"/>
    <w:rsid w:val="00792AF0"/>
    <w:rsid w:val="00794E8A"/>
    <w:rsid w:val="007970DA"/>
    <w:rsid w:val="00797745"/>
    <w:rsid w:val="007A6D21"/>
    <w:rsid w:val="007A74A0"/>
    <w:rsid w:val="007B6421"/>
    <w:rsid w:val="007B6CD6"/>
    <w:rsid w:val="007C00F0"/>
    <w:rsid w:val="007C1D51"/>
    <w:rsid w:val="007C26C3"/>
    <w:rsid w:val="007C6D09"/>
    <w:rsid w:val="007D0FA4"/>
    <w:rsid w:val="007D2956"/>
    <w:rsid w:val="007D3C53"/>
    <w:rsid w:val="007E18A0"/>
    <w:rsid w:val="007E2084"/>
    <w:rsid w:val="007E3290"/>
    <w:rsid w:val="007F040A"/>
    <w:rsid w:val="007F7912"/>
    <w:rsid w:val="00800BE7"/>
    <w:rsid w:val="00801AF6"/>
    <w:rsid w:val="00803761"/>
    <w:rsid w:val="008072BA"/>
    <w:rsid w:val="00807455"/>
    <w:rsid w:val="00810C8E"/>
    <w:rsid w:val="00813924"/>
    <w:rsid w:val="0082053C"/>
    <w:rsid w:val="008249E6"/>
    <w:rsid w:val="00836133"/>
    <w:rsid w:val="00836414"/>
    <w:rsid w:val="00844B16"/>
    <w:rsid w:val="008509E2"/>
    <w:rsid w:val="00850B46"/>
    <w:rsid w:val="00853885"/>
    <w:rsid w:val="00857BE7"/>
    <w:rsid w:val="008702B9"/>
    <w:rsid w:val="008731A1"/>
    <w:rsid w:val="00875A8E"/>
    <w:rsid w:val="00875F6A"/>
    <w:rsid w:val="008811AA"/>
    <w:rsid w:val="00881E82"/>
    <w:rsid w:val="00882271"/>
    <w:rsid w:val="008822CA"/>
    <w:rsid w:val="008854D1"/>
    <w:rsid w:val="00885586"/>
    <w:rsid w:val="00893628"/>
    <w:rsid w:val="008948EA"/>
    <w:rsid w:val="008A0573"/>
    <w:rsid w:val="008A310C"/>
    <w:rsid w:val="008A36D2"/>
    <w:rsid w:val="008B186A"/>
    <w:rsid w:val="008C19C6"/>
    <w:rsid w:val="008C309C"/>
    <w:rsid w:val="008C444D"/>
    <w:rsid w:val="008D30CB"/>
    <w:rsid w:val="008E2A6E"/>
    <w:rsid w:val="008E33EF"/>
    <w:rsid w:val="008E435D"/>
    <w:rsid w:val="008E46D1"/>
    <w:rsid w:val="008E5F94"/>
    <w:rsid w:val="008F0554"/>
    <w:rsid w:val="008F08C5"/>
    <w:rsid w:val="008F18E9"/>
    <w:rsid w:val="008F1F03"/>
    <w:rsid w:val="008F336C"/>
    <w:rsid w:val="008F3A75"/>
    <w:rsid w:val="008F65F5"/>
    <w:rsid w:val="008F7C96"/>
    <w:rsid w:val="008F7FEC"/>
    <w:rsid w:val="00901ED2"/>
    <w:rsid w:val="009119A4"/>
    <w:rsid w:val="009143E1"/>
    <w:rsid w:val="009144DC"/>
    <w:rsid w:val="0091616F"/>
    <w:rsid w:val="00917B1A"/>
    <w:rsid w:val="00924FB9"/>
    <w:rsid w:val="009332B1"/>
    <w:rsid w:val="0094286A"/>
    <w:rsid w:val="0094521E"/>
    <w:rsid w:val="00957974"/>
    <w:rsid w:val="009615F3"/>
    <w:rsid w:val="00966802"/>
    <w:rsid w:val="009668D6"/>
    <w:rsid w:val="009708A9"/>
    <w:rsid w:val="0097587D"/>
    <w:rsid w:val="0099253C"/>
    <w:rsid w:val="0099291B"/>
    <w:rsid w:val="009B0F87"/>
    <w:rsid w:val="009B4315"/>
    <w:rsid w:val="009C381E"/>
    <w:rsid w:val="009D0E04"/>
    <w:rsid w:val="009D1D36"/>
    <w:rsid w:val="009D5ACA"/>
    <w:rsid w:val="009D5C30"/>
    <w:rsid w:val="009E202C"/>
    <w:rsid w:val="009E447B"/>
    <w:rsid w:val="009E79BC"/>
    <w:rsid w:val="009F4665"/>
    <w:rsid w:val="00A00CE1"/>
    <w:rsid w:val="00A0485F"/>
    <w:rsid w:val="00A11337"/>
    <w:rsid w:val="00A12507"/>
    <w:rsid w:val="00A14D6F"/>
    <w:rsid w:val="00A16897"/>
    <w:rsid w:val="00A23268"/>
    <w:rsid w:val="00A2375B"/>
    <w:rsid w:val="00A354F8"/>
    <w:rsid w:val="00A36465"/>
    <w:rsid w:val="00A44BBC"/>
    <w:rsid w:val="00A47FE6"/>
    <w:rsid w:val="00A607ED"/>
    <w:rsid w:val="00A742B9"/>
    <w:rsid w:val="00A76B70"/>
    <w:rsid w:val="00A83AA5"/>
    <w:rsid w:val="00A922F5"/>
    <w:rsid w:val="00A94683"/>
    <w:rsid w:val="00A96562"/>
    <w:rsid w:val="00AA30F9"/>
    <w:rsid w:val="00AB3445"/>
    <w:rsid w:val="00AD34BC"/>
    <w:rsid w:val="00AE4799"/>
    <w:rsid w:val="00AE5070"/>
    <w:rsid w:val="00AF3BCE"/>
    <w:rsid w:val="00AF54EF"/>
    <w:rsid w:val="00B07B27"/>
    <w:rsid w:val="00B156E0"/>
    <w:rsid w:val="00B15E1A"/>
    <w:rsid w:val="00B2140E"/>
    <w:rsid w:val="00B250AD"/>
    <w:rsid w:val="00B27230"/>
    <w:rsid w:val="00B278AD"/>
    <w:rsid w:val="00B307CF"/>
    <w:rsid w:val="00B31911"/>
    <w:rsid w:val="00B37159"/>
    <w:rsid w:val="00B377AD"/>
    <w:rsid w:val="00B437B4"/>
    <w:rsid w:val="00B43C3B"/>
    <w:rsid w:val="00B46CE3"/>
    <w:rsid w:val="00B47934"/>
    <w:rsid w:val="00B50682"/>
    <w:rsid w:val="00B50DE4"/>
    <w:rsid w:val="00B8014A"/>
    <w:rsid w:val="00B94C43"/>
    <w:rsid w:val="00BA4AEA"/>
    <w:rsid w:val="00BB2D0C"/>
    <w:rsid w:val="00BC099E"/>
    <w:rsid w:val="00BC2803"/>
    <w:rsid w:val="00BC2946"/>
    <w:rsid w:val="00BC46EF"/>
    <w:rsid w:val="00BC729E"/>
    <w:rsid w:val="00BD38CD"/>
    <w:rsid w:val="00BE0A82"/>
    <w:rsid w:val="00BF4248"/>
    <w:rsid w:val="00BF4C82"/>
    <w:rsid w:val="00BF7A99"/>
    <w:rsid w:val="00C021D9"/>
    <w:rsid w:val="00C03C37"/>
    <w:rsid w:val="00C11DE8"/>
    <w:rsid w:val="00C22E75"/>
    <w:rsid w:val="00C26F3A"/>
    <w:rsid w:val="00C34FFC"/>
    <w:rsid w:val="00C42C85"/>
    <w:rsid w:val="00C44127"/>
    <w:rsid w:val="00C44C27"/>
    <w:rsid w:val="00C4769F"/>
    <w:rsid w:val="00C500FB"/>
    <w:rsid w:val="00C50CDF"/>
    <w:rsid w:val="00C50F43"/>
    <w:rsid w:val="00C525BE"/>
    <w:rsid w:val="00C54EAD"/>
    <w:rsid w:val="00C55887"/>
    <w:rsid w:val="00C561D8"/>
    <w:rsid w:val="00C642EF"/>
    <w:rsid w:val="00C74142"/>
    <w:rsid w:val="00C76658"/>
    <w:rsid w:val="00C8136C"/>
    <w:rsid w:val="00C83F83"/>
    <w:rsid w:val="00C86CD6"/>
    <w:rsid w:val="00C93180"/>
    <w:rsid w:val="00C94E6F"/>
    <w:rsid w:val="00CA2EAE"/>
    <w:rsid w:val="00CA370E"/>
    <w:rsid w:val="00CA3C96"/>
    <w:rsid w:val="00CA47A0"/>
    <w:rsid w:val="00CA5DC9"/>
    <w:rsid w:val="00CB454C"/>
    <w:rsid w:val="00CB4D68"/>
    <w:rsid w:val="00CB5F6E"/>
    <w:rsid w:val="00CB6874"/>
    <w:rsid w:val="00CC4DAF"/>
    <w:rsid w:val="00CF090C"/>
    <w:rsid w:val="00CF1241"/>
    <w:rsid w:val="00D0028B"/>
    <w:rsid w:val="00D0056D"/>
    <w:rsid w:val="00D00BEC"/>
    <w:rsid w:val="00D03B58"/>
    <w:rsid w:val="00D05356"/>
    <w:rsid w:val="00D06153"/>
    <w:rsid w:val="00D07D71"/>
    <w:rsid w:val="00D137B7"/>
    <w:rsid w:val="00D22288"/>
    <w:rsid w:val="00D30FDB"/>
    <w:rsid w:val="00D322F6"/>
    <w:rsid w:val="00D33E8E"/>
    <w:rsid w:val="00D3534E"/>
    <w:rsid w:val="00D36D24"/>
    <w:rsid w:val="00D46633"/>
    <w:rsid w:val="00D53255"/>
    <w:rsid w:val="00D55139"/>
    <w:rsid w:val="00D55EE8"/>
    <w:rsid w:val="00D726AB"/>
    <w:rsid w:val="00D744DE"/>
    <w:rsid w:val="00D766C5"/>
    <w:rsid w:val="00D767F5"/>
    <w:rsid w:val="00D774C8"/>
    <w:rsid w:val="00D7753F"/>
    <w:rsid w:val="00D77EEB"/>
    <w:rsid w:val="00D8525F"/>
    <w:rsid w:val="00D9094A"/>
    <w:rsid w:val="00D9147D"/>
    <w:rsid w:val="00D91928"/>
    <w:rsid w:val="00D922B6"/>
    <w:rsid w:val="00D945FA"/>
    <w:rsid w:val="00D97613"/>
    <w:rsid w:val="00DA208F"/>
    <w:rsid w:val="00DA329E"/>
    <w:rsid w:val="00DA7AA3"/>
    <w:rsid w:val="00DB378D"/>
    <w:rsid w:val="00DB4072"/>
    <w:rsid w:val="00DB5396"/>
    <w:rsid w:val="00DC3120"/>
    <w:rsid w:val="00DC3ADE"/>
    <w:rsid w:val="00DD0F26"/>
    <w:rsid w:val="00DD16B3"/>
    <w:rsid w:val="00DD3778"/>
    <w:rsid w:val="00DD4D2A"/>
    <w:rsid w:val="00DD5949"/>
    <w:rsid w:val="00DE2B5F"/>
    <w:rsid w:val="00DE2CB6"/>
    <w:rsid w:val="00DF4819"/>
    <w:rsid w:val="00DF6C3B"/>
    <w:rsid w:val="00DF78DA"/>
    <w:rsid w:val="00DF7B9D"/>
    <w:rsid w:val="00E03407"/>
    <w:rsid w:val="00E04185"/>
    <w:rsid w:val="00E054D4"/>
    <w:rsid w:val="00E06976"/>
    <w:rsid w:val="00E13261"/>
    <w:rsid w:val="00E147C2"/>
    <w:rsid w:val="00E204F1"/>
    <w:rsid w:val="00E235D7"/>
    <w:rsid w:val="00E36321"/>
    <w:rsid w:val="00E36846"/>
    <w:rsid w:val="00E36D3C"/>
    <w:rsid w:val="00E413C5"/>
    <w:rsid w:val="00E42348"/>
    <w:rsid w:val="00E51ECC"/>
    <w:rsid w:val="00E673AD"/>
    <w:rsid w:val="00E7217D"/>
    <w:rsid w:val="00E75A86"/>
    <w:rsid w:val="00E761C3"/>
    <w:rsid w:val="00E86D22"/>
    <w:rsid w:val="00E90DAA"/>
    <w:rsid w:val="00E93E83"/>
    <w:rsid w:val="00E97443"/>
    <w:rsid w:val="00EA124C"/>
    <w:rsid w:val="00EA2294"/>
    <w:rsid w:val="00EA29F6"/>
    <w:rsid w:val="00EA3050"/>
    <w:rsid w:val="00EA3D08"/>
    <w:rsid w:val="00EA5FF6"/>
    <w:rsid w:val="00EA65C7"/>
    <w:rsid w:val="00EA6F1C"/>
    <w:rsid w:val="00EB1567"/>
    <w:rsid w:val="00EB25F1"/>
    <w:rsid w:val="00EB5425"/>
    <w:rsid w:val="00EB6C9D"/>
    <w:rsid w:val="00EB7006"/>
    <w:rsid w:val="00EB7F05"/>
    <w:rsid w:val="00EC4EC5"/>
    <w:rsid w:val="00ED289E"/>
    <w:rsid w:val="00ED3C03"/>
    <w:rsid w:val="00ED4D6E"/>
    <w:rsid w:val="00ED7DEE"/>
    <w:rsid w:val="00EE186A"/>
    <w:rsid w:val="00EE4313"/>
    <w:rsid w:val="00EE6E50"/>
    <w:rsid w:val="00EF20C9"/>
    <w:rsid w:val="00EF3274"/>
    <w:rsid w:val="00F012C7"/>
    <w:rsid w:val="00F06D85"/>
    <w:rsid w:val="00F06E82"/>
    <w:rsid w:val="00F14100"/>
    <w:rsid w:val="00F147D3"/>
    <w:rsid w:val="00F15A81"/>
    <w:rsid w:val="00F15E64"/>
    <w:rsid w:val="00F2708A"/>
    <w:rsid w:val="00F323D9"/>
    <w:rsid w:val="00F33AAB"/>
    <w:rsid w:val="00F37C1E"/>
    <w:rsid w:val="00F42435"/>
    <w:rsid w:val="00F439B8"/>
    <w:rsid w:val="00F444AC"/>
    <w:rsid w:val="00F47C36"/>
    <w:rsid w:val="00F51000"/>
    <w:rsid w:val="00F51096"/>
    <w:rsid w:val="00F52183"/>
    <w:rsid w:val="00F55105"/>
    <w:rsid w:val="00F56698"/>
    <w:rsid w:val="00F67B59"/>
    <w:rsid w:val="00F7119B"/>
    <w:rsid w:val="00F7430F"/>
    <w:rsid w:val="00F809B0"/>
    <w:rsid w:val="00F82B4E"/>
    <w:rsid w:val="00F82C22"/>
    <w:rsid w:val="00F85A7D"/>
    <w:rsid w:val="00F92E08"/>
    <w:rsid w:val="00F97879"/>
    <w:rsid w:val="00FA2E08"/>
    <w:rsid w:val="00FA2FF0"/>
    <w:rsid w:val="00FA3CFF"/>
    <w:rsid w:val="00FA77FE"/>
    <w:rsid w:val="00FC0C08"/>
    <w:rsid w:val="00FC5F1E"/>
    <w:rsid w:val="00FD3868"/>
    <w:rsid w:val="00FE4AAA"/>
    <w:rsid w:val="00FE616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0E05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4D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4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wcity23">
    <w:name w:val="Tekst podstawowy wcięty 23"/>
    <w:basedOn w:val="Normalny"/>
    <w:rsid w:val="005F56C8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A723-3E43-41A6-BFBD-BC7FBFAA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295</cp:revision>
  <cp:lastPrinted>2021-03-22T08:56:00Z</cp:lastPrinted>
  <dcterms:created xsi:type="dcterms:W3CDTF">2021-03-05T07:18:00Z</dcterms:created>
  <dcterms:modified xsi:type="dcterms:W3CDTF">2021-03-25T07:13:00Z</dcterms:modified>
</cp:coreProperties>
</file>