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02FA" w14:textId="77777777" w:rsidR="002061F7" w:rsidRDefault="002061F7" w:rsidP="002061F7">
      <w:pPr>
        <w:pStyle w:val="Tekstpodstawowy21"/>
        <w:snapToGrid w:val="0"/>
        <w:rPr>
          <w:rFonts w:ascii="Encode Sans Compressed" w:hAnsi="Encode Sans Compressed" w:cs="Times New Roman"/>
          <w:sz w:val="24"/>
          <w:szCs w:val="24"/>
        </w:rPr>
      </w:pPr>
      <w:bookmarkStart w:id="0" w:name="_Hlk72921324"/>
    </w:p>
    <w:p w14:paraId="1439DABA" w14:textId="77777777" w:rsidR="002061F7" w:rsidRDefault="002061F7" w:rsidP="002061F7">
      <w:pPr>
        <w:pStyle w:val="Tekstpodstawowy21"/>
        <w:snapToGrid w:val="0"/>
        <w:rPr>
          <w:rFonts w:ascii="Encode Sans Compressed" w:hAnsi="Encode Sans Compressed" w:cs="Times New Roman"/>
          <w:sz w:val="24"/>
          <w:szCs w:val="24"/>
        </w:rPr>
      </w:pPr>
    </w:p>
    <w:p w14:paraId="66BEC9EC" w14:textId="17DCFF46" w:rsidR="002061F7" w:rsidRPr="0026034E" w:rsidRDefault="002061F7" w:rsidP="002061F7">
      <w:pPr>
        <w:pStyle w:val="Tekstpodstawowy21"/>
        <w:snapToGrid w:val="0"/>
        <w:rPr>
          <w:rFonts w:ascii="Encode Sans Compressed" w:hAnsi="Encode Sans Compressed" w:cs="Times New Roman"/>
          <w:sz w:val="24"/>
          <w:szCs w:val="24"/>
        </w:rPr>
      </w:pPr>
      <w:r w:rsidRPr="0026034E">
        <w:rPr>
          <w:rFonts w:ascii="Encode Sans Compressed" w:hAnsi="Encode Sans Compressed" w:cs="Times New Roman"/>
          <w:sz w:val="24"/>
          <w:szCs w:val="24"/>
        </w:rPr>
        <w:t>Gmina Nowy Tomyśl</w:t>
      </w:r>
    </w:p>
    <w:p w14:paraId="40555D05" w14:textId="77777777" w:rsidR="002061F7" w:rsidRPr="0026034E" w:rsidRDefault="002061F7" w:rsidP="002061F7">
      <w:pPr>
        <w:pStyle w:val="Tekstpodstawowy21"/>
        <w:snapToGrid w:val="0"/>
        <w:rPr>
          <w:rFonts w:ascii="Encode Sans Compressed" w:hAnsi="Encode Sans Compressed" w:cs="Times New Roman"/>
          <w:sz w:val="24"/>
          <w:szCs w:val="24"/>
        </w:rPr>
      </w:pPr>
      <w:r w:rsidRPr="0026034E">
        <w:rPr>
          <w:rFonts w:ascii="Encode Sans Compressed" w:hAnsi="Encode Sans Compressed" w:cs="Times New Roman"/>
          <w:sz w:val="24"/>
          <w:szCs w:val="24"/>
        </w:rPr>
        <w:t>ul. Poznańska 33</w:t>
      </w:r>
    </w:p>
    <w:p w14:paraId="25DE4D14" w14:textId="77777777" w:rsidR="002061F7" w:rsidRPr="0026034E" w:rsidRDefault="002061F7" w:rsidP="002061F7">
      <w:pPr>
        <w:pStyle w:val="Tekstpodstawowy21"/>
        <w:snapToGrid w:val="0"/>
        <w:rPr>
          <w:rFonts w:ascii="Encode Sans Compressed" w:hAnsi="Encode Sans Compressed" w:cs="Times New Roman"/>
          <w:sz w:val="24"/>
          <w:szCs w:val="24"/>
        </w:rPr>
      </w:pPr>
      <w:r w:rsidRPr="0026034E">
        <w:rPr>
          <w:rFonts w:ascii="Encode Sans Compressed" w:hAnsi="Encode Sans Compressed" w:cs="Times New Roman"/>
          <w:sz w:val="24"/>
          <w:szCs w:val="24"/>
        </w:rPr>
        <w:t>64-300 Nowy Tomyśl</w:t>
      </w:r>
    </w:p>
    <w:bookmarkEnd w:id="0"/>
    <w:p w14:paraId="5C3FBDF3" w14:textId="77777777" w:rsidR="002061F7" w:rsidRPr="0026034E" w:rsidRDefault="002061F7" w:rsidP="002061F7">
      <w:pPr>
        <w:pStyle w:val="Tekstpodstawowy21"/>
        <w:snapToGrid w:val="0"/>
        <w:rPr>
          <w:rFonts w:ascii="Encode Sans Compressed" w:hAnsi="Encode Sans Compressed" w:cs="Times New Roman"/>
          <w:sz w:val="24"/>
          <w:szCs w:val="24"/>
        </w:rPr>
      </w:pPr>
    </w:p>
    <w:p w14:paraId="1466EA46" w14:textId="77777777" w:rsidR="002061F7" w:rsidRPr="0026034E" w:rsidRDefault="002061F7" w:rsidP="002061F7">
      <w:pPr>
        <w:pStyle w:val="Stopka"/>
        <w:tabs>
          <w:tab w:val="left" w:pos="708"/>
        </w:tabs>
        <w:rPr>
          <w:rFonts w:ascii="Encode Sans Compressed" w:hAnsi="Encode Sans Compressed" w:cs="Times New Roman"/>
          <w:b/>
          <w:szCs w:val="24"/>
        </w:rPr>
      </w:pPr>
    </w:p>
    <w:p w14:paraId="4B362E7C" w14:textId="77777777" w:rsidR="002061F7" w:rsidRPr="0026034E" w:rsidRDefault="002061F7" w:rsidP="002061F7">
      <w:pPr>
        <w:pStyle w:val="Tekstpodstawowy21"/>
        <w:snapToGrid w:val="0"/>
        <w:rPr>
          <w:rFonts w:ascii="Encode Sans Compressed" w:hAnsi="Encode Sans Compressed" w:cs="Times New Roman"/>
          <w:b w:val="0"/>
          <w:sz w:val="24"/>
          <w:szCs w:val="24"/>
        </w:rPr>
      </w:pPr>
    </w:p>
    <w:p w14:paraId="78A22795" w14:textId="77777777" w:rsidR="002061F7" w:rsidRPr="0026034E" w:rsidRDefault="002061F7" w:rsidP="002061F7">
      <w:pPr>
        <w:pStyle w:val="Tekstpodstawowy21"/>
        <w:snapToGrid w:val="0"/>
        <w:rPr>
          <w:rFonts w:ascii="Encode Sans Compressed" w:hAnsi="Encode Sans Compressed" w:cs="Times New Roman"/>
          <w:sz w:val="24"/>
          <w:szCs w:val="24"/>
        </w:rPr>
      </w:pPr>
      <w:r w:rsidRPr="0026034E">
        <w:rPr>
          <w:rFonts w:ascii="Encode Sans Compressed" w:hAnsi="Encode Sans Compressed" w:cs="Times New Roman"/>
          <w:sz w:val="24"/>
          <w:szCs w:val="24"/>
        </w:rPr>
        <w:t>SPECYFIKACJA WARUNKÓW ZAMÓWIENIA</w:t>
      </w:r>
    </w:p>
    <w:p w14:paraId="7FD5657A" w14:textId="77777777" w:rsidR="002061F7" w:rsidRPr="0026034E" w:rsidRDefault="002061F7" w:rsidP="002061F7">
      <w:pPr>
        <w:pStyle w:val="Tekstpodstawowy21"/>
        <w:snapToGrid w:val="0"/>
        <w:jc w:val="right"/>
        <w:rPr>
          <w:rFonts w:ascii="Encode Sans Compressed" w:hAnsi="Encode Sans Compressed" w:cs="Times New Roman"/>
          <w:sz w:val="24"/>
          <w:szCs w:val="24"/>
        </w:rPr>
      </w:pPr>
    </w:p>
    <w:p w14:paraId="38A2FE52" w14:textId="77777777" w:rsidR="002061F7" w:rsidRPr="0026034E" w:rsidRDefault="002061F7" w:rsidP="002061F7">
      <w:pPr>
        <w:pStyle w:val="Tekstpodstawowy21"/>
        <w:snapToGrid w:val="0"/>
        <w:rPr>
          <w:rFonts w:ascii="Encode Sans Compressed" w:hAnsi="Encode Sans Compressed" w:cs="Times New Roman"/>
          <w:sz w:val="24"/>
          <w:szCs w:val="24"/>
        </w:rPr>
      </w:pPr>
      <w:r w:rsidRPr="0026034E">
        <w:rPr>
          <w:rFonts w:ascii="Encode Sans Compressed" w:hAnsi="Encode Sans Compressed" w:cs="Times New Roman"/>
          <w:b w:val="0"/>
          <w:bCs/>
          <w:sz w:val="24"/>
          <w:szCs w:val="24"/>
        </w:rPr>
        <w:t>Dla zadania:</w:t>
      </w:r>
    </w:p>
    <w:p w14:paraId="60035326" w14:textId="77777777" w:rsidR="002061F7" w:rsidRPr="0026034E" w:rsidRDefault="002061F7" w:rsidP="002061F7">
      <w:pPr>
        <w:autoSpaceDE w:val="0"/>
        <w:rPr>
          <w:rFonts w:ascii="Encode Sans Compressed" w:hAnsi="Encode Sans Compressed"/>
        </w:rPr>
      </w:pPr>
      <w:bookmarkStart w:id="1" w:name="_Hlk72921449"/>
    </w:p>
    <w:p w14:paraId="7A99BDF4" w14:textId="77777777" w:rsidR="002061F7" w:rsidRPr="0026034E" w:rsidRDefault="002061F7" w:rsidP="002061F7">
      <w:pPr>
        <w:autoSpaceDE w:val="0"/>
        <w:jc w:val="center"/>
        <w:rPr>
          <w:rFonts w:ascii="Encode Sans Compressed" w:hAnsi="Encode Sans Compressed"/>
          <w:b/>
          <w:bCs/>
        </w:rPr>
      </w:pPr>
      <w:bookmarkStart w:id="2" w:name="_Hlk127205492"/>
      <w:bookmarkEnd w:id="1"/>
      <w:r w:rsidRPr="0026034E">
        <w:rPr>
          <w:rFonts w:ascii="Encode Sans Compressed" w:hAnsi="Encode Sans Compressed"/>
          <w:b/>
          <w:bCs/>
        </w:rPr>
        <w:t>„Zakup i dostawa betonowych płyt drogowych”</w:t>
      </w:r>
      <w:bookmarkEnd w:id="2"/>
    </w:p>
    <w:p w14:paraId="77194215" w14:textId="77777777" w:rsidR="002061F7" w:rsidRPr="0026034E" w:rsidRDefault="002061F7" w:rsidP="002061F7">
      <w:pPr>
        <w:autoSpaceDE w:val="0"/>
        <w:jc w:val="center"/>
        <w:rPr>
          <w:rFonts w:ascii="Encode Sans Compressed" w:hAnsi="Encode Sans Compressed"/>
          <w:b/>
          <w:bCs/>
        </w:rPr>
      </w:pPr>
    </w:p>
    <w:p w14:paraId="1F0916FE" w14:textId="77777777" w:rsidR="002061F7" w:rsidRPr="0026034E" w:rsidRDefault="002061F7" w:rsidP="002061F7">
      <w:pPr>
        <w:pStyle w:val="Tekstpodstawowy21"/>
        <w:snapToGrid w:val="0"/>
        <w:jc w:val="both"/>
        <w:rPr>
          <w:rFonts w:ascii="Encode Sans Compressed" w:hAnsi="Encode Sans Compressed" w:cs="Times New Roman"/>
          <w:sz w:val="24"/>
          <w:szCs w:val="24"/>
        </w:rPr>
      </w:pPr>
      <w:r w:rsidRPr="0026034E">
        <w:rPr>
          <w:rFonts w:ascii="Encode Sans Compressed" w:hAnsi="Encode Sans Compressed" w:cs="Times New Roman"/>
          <w:sz w:val="24"/>
          <w:szCs w:val="24"/>
        </w:rPr>
        <w:t>Tryb postępowania: Postępowanie o udzielenie zamówienia publicznego w trybie podstawowym bez negocjacji</w:t>
      </w:r>
    </w:p>
    <w:p w14:paraId="3AC3CF63" w14:textId="77777777" w:rsidR="002061F7" w:rsidRPr="0026034E" w:rsidRDefault="002061F7" w:rsidP="002061F7">
      <w:pPr>
        <w:pStyle w:val="Tekstpodstawowy21"/>
        <w:snapToGrid w:val="0"/>
        <w:jc w:val="both"/>
        <w:rPr>
          <w:rFonts w:ascii="Encode Sans Compressed" w:hAnsi="Encode Sans Compressed" w:cs="Times New Roman"/>
          <w:sz w:val="24"/>
          <w:szCs w:val="24"/>
        </w:rPr>
      </w:pPr>
    </w:p>
    <w:p w14:paraId="04F7DCE3" w14:textId="77777777" w:rsidR="002061F7" w:rsidRPr="0026034E" w:rsidRDefault="002061F7" w:rsidP="002061F7">
      <w:pPr>
        <w:pStyle w:val="Tekstpodstawowy21"/>
        <w:snapToGrid w:val="0"/>
        <w:jc w:val="both"/>
        <w:rPr>
          <w:rFonts w:ascii="Encode Sans Compressed" w:hAnsi="Encode Sans Compressed" w:cs="Times New Roman"/>
          <w:sz w:val="24"/>
          <w:szCs w:val="24"/>
        </w:rPr>
      </w:pPr>
      <w:r w:rsidRPr="0026034E">
        <w:rPr>
          <w:rFonts w:ascii="Encode Sans Compressed" w:hAnsi="Encode Sans Compressed" w:cs="Times New Roman"/>
          <w:sz w:val="24"/>
          <w:szCs w:val="24"/>
        </w:rPr>
        <w:t xml:space="preserve">Podstawa prawna – art. 275 pkt. 1) ustawy z dnia 11 września 2019 r. Prawo zamówień publicznych (tj. Dz. U. z 2023 r. poz. 1605 ze zm.), zwanej dalej w skrócie: </w:t>
      </w:r>
      <w:proofErr w:type="spellStart"/>
      <w:r w:rsidRPr="0026034E">
        <w:rPr>
          <w:rFonts w:ascii="Encode Sans Compressed" w:hAnsi="Encode Sans Compressed" w:cs="Times New Roman"/>
          <w:sz w:val="24"/>
          <w:szCs w:val="24"/>
        </w:rPr>
        <w:t>Pzp</w:t>
      </w:r>
      <w:proofErr w:type="spellEnd"/>
    </w:p>
    <w:p w14:paraId="33E1B4BA" w14:textId="77777777" w:rsidR="002061F7" w:rsidRPr="0026034E" w:rsidRDefault="002061F7" w:rsidP="002061F7">
      <w:pPr>
        <w:pStyle w:val="Tekstpodstawowy21"/>
        <w:snapToGrid w:val="0"/>
        <w:rPr>
          <w:rFonts w:ascii="Encode Sans Compressed" w:hAnsi="Encode Sans Compressed" w:cs="Times New Roman"/>
          <w:sz w:val="24"/>
          <w:szCs w:val="24"/>
        </w:rPr>
      </w:pPr>
    </w:p>
    <w:p w14:paraId="74DF0940" w14:textId="77777777" w:rsidR="002061F7" w:rsidRPr="0026034E" w:rsidRDefault="002061F7" w:rsidP="002061F7">
      <w:pPr>
        <w:pStyle w:val="Tekstpodstawowy21"/>
        <w:snapToGrid w:val="0"/>
        <w:ind w:left="3402"/>
        <w:rPr>
          <w:rFonts w:ascii="Encode Sans Compressed" w:hAnsi="Encode Sans Compressed" w:cs="Times New Roman"/>
          <w:b w:val="0"/>
          <w:sz w:val="24"/>
          <w:szCs w:val="24"/>
        </w:rPr>
      </w:pPr>
    </w:p>
    <w:p w14:paraId="2B72D99B" w14:textId="77777777" w:rsidR="002061F7" w:rsidRPr="0026034E" w:rsidRDefault="002061F7" w:rsidP="002061F7">
      <w:pPr>
        <w:jc w:val="right"/>
        <w:rPr>
          <w:rFonts w:ascii="Encode Sans Compressed" w:hAnsi="Encode Sans Compressed"/>
        </w:rPr>
      </w:pPr>
      <w:r w:rsidRPr="0026034E">
        <w:rPr>
          <w:rFonts w:ascii="Encode Sans Compressed" w:hAnsi="Encode Sans Compressed"/>
          <w:lang w:eastAsia="en-US"/>
        </w:rPr>
        <w:t>Nowy Tomyśl, dnia 01 marca 2024 r.</w:t>
      </w:r>
    </w:p>
    <w:p w14:paraId="7012E4CD" w14:textId="77777777" w:rsidR="002061F7" w:rsidRPr="0026034E" w:rsidRDefault="002061F7" w:rsidP="002061F7">
      <w:pPr>
        <w:pStyle w:val="Tekstpodstawowy21"/>
        <w:snapToGrid w:val="0"/>
        <w:ind w:left="3402"/>
        <w:rPr>
          <w:rFonts w:ascii="Encode Sans Compressed" w:hAnsi="Encode Sans Compressed" w:cs="Times New Roman"/>
          <w:b w:val="0"/>
          <w:sz w:val="24"/>
          <w:szCs w:val="24"/>
        </w:rPr>
      </w:pPr>
    </w:p>
    <w:p w14:paraId="1FE06FFB" w14:textId="77777777" w:rsidR="002061F7" w:rsidRPr="0026034E" w:rsidRDefault="002061F7" w:rsidP="002061F7">
      <w:pPr>
        <w:pStyle w:val="Tekstpodstawowy21"/>
        <w:snapToGrid w:val="0"/>
        <w:ind w:left="3402"/>
        <w:jc w:val="right"/>
        <w:rPr>
          <w:rFonts w:ascii="Encode Sans Compressed" w:hAnsi="Encode Sans Compressed" w:cs="Times New Roman"/>
          <w:sz w:val="24"/>
          <w:szCs w:val="24"/>
        </w:rPr>
      </w:pPr>
      <w:r w:rsidRPr="0026034E">
        <w:rPr>
          <w:rFonts w:ascii="Encode Sans Compressed" w:hAnsi="Encode Sans Compressed" w:cs="Times New Roman"/>
          <w:b w:val="0"/>
          <w:sz w:val="24"/>
          <w:szCs w:val="24"/>
        </w:rPr>
        <w:t>Zatwierdzenie Specyfikacji:</w:t>
      </w:r>
    </w:p>
    <w:p w14:paraId="0034AC0E" w14:textId="77777777" w:rsidR="002061F7" w:rsidRPr="0026034E" w:rsidRDefault="002061F7" w:rsidP="002061F7">
      <w:pPr>
        <w:pStyle w:val="Tekstpodstawowy21"/>
        <w:snapToGrid w:val="0"/>
        <w:ind w:left="3402"/>
        <w:jc w:val="right"/>
        <w:rPr>
          <w:rFonts w:ascii="Encode Sans Compressed" w:hAnsi="Encode Sans Compressed" w:cs="Times New Roman"/>
          <w:sz w:val="24"/>
          <w:szCs w:val="24"/>
        </w:rPr>
      </w:pPr>
      <w:r w:rsidRPr="0026034E">
        <w:rPr>
          <w:rFonts w:ascii="Encode Sans Compressed" w:hAnsi="Encode Sans Compressed" w:cs="Times New Roman"/>
          <w:b w:val="0"/>
          <w:i/>
          <w:sz w:val="24"/>
          <w:szCs w:val="24"/>
        </w:rPr>
        <w:t>Burmistrz Nowego Tomyśla</w:t>
      </w:r>
    </w:p>
    <w:p w14:paraId="7FB94D94" w14:textId="77777777" w:rsidR="002061F7" w:rsidRPr="0026034E" w:rsidRDefault="002061F7" w:rsidP="002061F7">
      <w:pPr>
        <w:pStyle w:val="Tekstpodstawowy21"/>
        <w:snapToGrid w:val="0"/>
        <w:ind w:left="2124"/>
        <w:rPr>
          <w:rFonts w:ascii="Encode Sans Compressed" w:hAnsi="Encode Sans Compressed" w:cs="Times New Roman"/>
          <w:b w:val="0"/>
          <w:i/>
          <w:sz w:val="24"/>
          <w:szCs w:val="24"/>
        </w:rPr>
      </w:pPr>
    </w:p>
    <w:p w14:paraId="02E22553" w14:textId="77777777" w:rsidR="002061F7" w:rsidRPr="0026034E" w:rsidRDefault="002061F7" w:rsidP="002061F7">
      <w:pPr>
        <w:pStyle w:val="Tekstpodstawowy21"/>
        <w:snapToGrid w:val="0"/>
        <w:ind w:left="2124"/>
        <w:rPr>
          <w:rFonts w:ascii="Encode Sans Compressed" w:hAnsi="Encode Sans Compressed" w:cs="Times New Roman"/>
          <w:b w:val="0"/>
          <w:sz w:val="24"/>
          <w:szCs w:val="24"/>
        </w:rPr>
      </w:pPr>
    </w:p>
    <w:p w14:paraId="38BE9B13" w14:textId="77777777" w:rsidR="002061F7" w:rsidRPr="0026034E" w:rsidRDefault="002061F7" w:rsidP="002061F7">
      <w:pPr>
        <w:pStyle w:val="Tekstpodstawowy21"/>
        <w:snapToGrid w:val="0"/>
        <w:ind w:left="2124"/>
        <w:rPr>
          <w:rFonts w:ascii="Encode Sans Compressed" w:hAnsi="Encode Sans Compressed" w:cs="Times New Roman"/>
          <w:b w:val="0"/>
          <w:sz w:val="24"/>
          <w:szCs w:val="24"/>
        </w:rPr>
      </w:pPr>
    </w:p>
    <w:p w14:paraId="034FEB0B" w14:textId="77777777" w:rsidR="002061F7" w:rsidRPr="0026034E" w:rsidRDefault="002061F7" w:rsidP="002061F7">
      <w:pPr>
        <w:rPr>
          <w:rFonts w:ascii="Encode Sans Compressed" w:hAnsi="Encode Sans Compressed"/>
        </w:rPr>
      </w:pPr>
      <w:r w:rsidRPr="0026034E">
        <w:rPr>
          <w:rFonts w:ascii="Encode Sans Compressed" w:hAnsi="Encode Sans Compressed"/>
        </w:rPr>
        <w:t>Znak sprawy:</w:t>
      </w:r>
      <w:r w:rsidRPr="0026034E">
        <w:rPr>
          <w:rFonts w:ascii="Encode Sans Compressed" w:hAnsi="Encode Sans Compressed"/>
          <w:lang w:eastAsia="en-US"/>
        </w:rPr>
        <w:t xml:space="preserve"> </w:t>
      </w:r>
      <w:bookmarkStart w:id="3" w:name="_Hlk127205481"/>
      <w:r w:rsidRPr="0026034E">
        <w:rPr>
          <w:rFonts w:ascii="Encode Sans Compressed" w:hAnsi="Encode Sans Compressed"/>
          <w:b/>
          <w:bCs/>
        </w:rPr>
        <w:t>ZP.271.7.202</w:t>
      </w:r>
      <w:bookmarkEnd w:id="3"/>
      <w:r w:rsidRPr="0026034E">
        <w:rPr>
          <w:rFonts w:ascii="Encode Sans Compressed" w:hAnsi="Encode Sans Compressed"/>
          <w:b/>
          <w:bCs/>
        </w:rPr>
        <w:t>4</w:t>
      </w:r>
    </w:p>
    <w:p w14:paraId="2BF8C5E3" w14:textId="77777777" w:rsidR="002061F7" w:rsidRPr="0026034E" w:rsidRDefault="002061F7" w:rsidP="002061F7">
      <w:pPr>
        <w:jc w:val="center"/>
        <w:rPr>
          <w:rFonts w:ascii="Encode Sans Compressed" w:hAnsi="Encode Sans Compressed"/>
          <w:lang w:eastAsia="en-US"/>
        </w:rPr>
      </w:pPr>
    </w:p>
    <w:p w14:paraId="3388C203" w14:textId="77777777" w:rsidR="001C5232" w:rsidRDefault="001C5232"/>
    <w:p w14:paraId="3DCDDA15" w14:textId="77777777" w:rsidR="002061F7" w:rsidRDefault="002061F7"/>
    <w:p w14:paraId="73F935AE" w14:textId="77777777" w:rsidR="002061F7" w:rsidRDefault="002061F7"/>
    <w:p w14:paraId="598D8808" w14:textId="77777777" w:rsidR="002061F7" w:rsidRDefault="002061F7"/>
    <w:p w14:paraId="4C28E2D3" w14:textId="77777777" w:rsidR="002061F7" w:rsidRDefault="002061F7"/>
    <w:p w14:paraId="2C21E7EC" w14:textId="77777777" w:rsidR="002061F7" w:rsidRDefault="002061F7"/>
    <w:p w14:paraId="293127A4" w14:textId="77777777" w:rsidR="002061F7" w:rsidRDefault="002061F7"/>
    <w:p w14:paraId="3AEAF03B" w14:textId="77777777" w:rsidR="002061F7" w:rsidRDefault="002061F7"/>
    <w:p w14:paraId="71355CF8" w14:textId="77777777" w:rsidR="002061F7" w:rsidRDefault="002061F7"/>
    <w:p w14:paraId="5708F9D7" w14:textId="77777777" w:rsidR="002061F7" w:rsidRDefault="002061F7"/>
    <w:p w14:paraId="696F52A4" w14:textId="77777777" w:rsidR="002061F7" w:rsidRDefault="002061F7"/>
    <w:p w14:paraId="3118F8E4" w14:textId="77777777" w:rsidR="002061F7" w:rsidRDefault="002061F7"/>
    <w:p w14:paraId="7746B7A8" w14:textId="77777777" w:rsidR="002061F7" w:rsidRDefault="002061F7"/>
    <w:p w14:paraId="043ABA77" w14:textId="77777777" w:rsidR="002061F7" w:rsidRDefault="002061F7"/>
    <w:p w14:paraId="71E017C9" w14:textId="77777777" w:rsidR="002061F7" w:rsidRDefault="002061F7"/>
    <w:p w14:paraId="5F5E5B75" w14:textId="77777777" w:rsidR="002061F7" w:rsidRDefault="002061F7"/>
    <w:p w14:paraId="6A218A0A" w14:textId="77777777" w:rsidR="002061F7" w:rsidRDefault="002061F7"/>
    <w:p w14:paraId="677C4776" w14:textId="77777777" w:rsidR="002061F7" w:rsidRDefault="002061F7"/>
    <w:p w14:paraId="581F3010" w14:textId="77777777" w:rsidR="002061F7" w:rsidRPr="0026034E" w:rsidRDefault="002061F7" w:rsidP="002061F7">
      <w:pPr>
        <w:pStyle w:val="NagW"/>
      </w:pPr>
      <w:r w:rsidRPr="0026034E">
        <w:lastRenderedPageBreak/>
        <w:t xml:space="preserve">Dane Zamawiającego </w:t>
      </w:r>
    </w:p>
    <w:p w14:paraId="3F83B5A6" w14:textId="77777777" w:rsidR="002061F7" w:rsidRPr="0026034E" w:rsidRDefault="002061F7" w:rsidP="002061F7">
      <w:pPr>
        <w:shd w:val="clear" w:color="auto" w:fill="FFFFFF"/>
        <w:ind w:firstLine="283"/>
        <w:rPr>
          <w:rFonts w:ascii="Encode Sans Compressed" w:hAnsi="Encode Sans Compressed"/>
        </w:rPr>
      </w:pPr>
    </w:p>
    <w:p w14:paraId="3ADC6EA2" w14:textId="77777777" w:rsidR="002061F7" w:rsidRPr="0026034E" w:rsidRDefault="002061F7" w:rsidP="002061F7">
      <w:pPr>
        <w:shd w:val="clear" w:color="auto" w:fill="FFFFFF"/>
        <w:ind w:firstLine="360"/>
        <w:rPr>
          <w:rFonts w:ascii="Encode Sans Compressed" w:hAnsi="Encode Sans Compressed"/>
        </w:rPr>
      </w:pPr>
      <w:r w:rsidRPr="0026034E">
        <w:rPr>
          <w:rFonts w:ascii="Encode Sans Compressed" w:hAnsi="Encode Sans Compressed"/>
        </w:rPr>
        <w:t>Zamawiający:</w:t>
      </w:r>
    </w:p>
    <w:p w14:paraId="358D01B6" w14:textId="77777777" w:rsidR="002061F7" w:rsidRPr="0026034E" w:rsidRDefault="002061F7" w:rsidP="002061F7">
      <w:pPr>
        <w:pStyle w:val="Tekstpodstawowy21"/>
        <w:snapToGrid w:val="0"/>
        <w:ind w:left="360"/>
        <w:jc w:val="both"/>
        <w:rPr>
          <w:rFonts w:ascii="Encode Sans Compressed" w:hAnsi="Encode Sans Compressed" w:cs="Times New Roman"/>
          <w:sz w:val="24"/>
          <w:szCs w:val="24"/>
        </w:rPr>
      </w:pPr>
      <w:r w:rsidRPr="0026034E">
        <w:rPr>
          <w:rFonts w:ascii="Encode Sans Compressed" w:hAnsi="Encode Sans Compressed" w:cs="Times New Roman"/>
          <w:b w:val="0"/>
          <w:bCs/>
          <w:sz w:val="24"/>
          <w:szCs w:val="24"/>
        </w:rPr>
        <w:t>Gmina Nowy Tomyśl</w:t>
      </w:r>
    </w:p>
    <w:p w14:paraId="7D877A2E" w14:textId="77777777" w:rsidR="002061F7" w:rsidRPr="0026034E" w:rsidRDefault="002061F7" w:rsidP="002061F7">
      <w:pPr>
        <w:pStyle w:val="Tekstpodstawowy21"/>
        <w:snapToGrid w:val="0"/>
        <w:ind w:left="360"/>
        <w:jc w:val="both"/>
        <w:rPr>
          <w:rFonts w:ascii="Encode Sans Compressed" w:hAnsi="Encode Sans Compressed" w:cs="Times New Roman"/>
          <w:sz w:val="24"/>
          <w:szCs w:val="24"/>
        </w:rPr>
      </w:pPr>
      <w:r w:rsidRPr="0026034E">
        <w:rPr>
          <w:rFonts w:ascii="Encode Sans Compressed" w:hAnsi="Encode Sans Compressed" w:cs="Times New Roman"/>
          <w:b w:val="0"/>
          <w:bCs/>
          <w:sz w:val="24"/>
          <w:szCs w:val="24"/>
        </w:rPr>
        <w:t>ul. Poznańska 33</w:t>
      </w:r>
    </w:p>
    <w:p w14:paraId="51673976" w14:textId="77777777" w:rsidR="002061F7" w:rsidRPr="0026034E" w:rsidRDefault="002061F7" w:rsidP="002061F7">
      <w:pPr>
        <w:pStyle w:val="Tekstpodstawowy21"/>
        <w:snapToGrid w:val="0"/>
        <w:ind w:left="360"/>
        <w:jc w:val="both"/>
        <w:rPr>
          <w:rFonts w:ascii="Encode Sans Compressed" w:hAnsi="Encode Sans Compressed" w:cs="Times New Roman"/>
          <w:sz w:val="24"/>
          <w:szCs w:val="24"/>
        </w:rPr>
      </w:pPr>
      <w:r w:rsidRPr="0026034E">
        <w:rPr>
          <w:rFonts w:ascii="Encode Sans Compressed" w:hAnsi="Encode Sans Compressed" w:cs="Times New Roman"/>
          <w:b w:val="0"/>
          <w:bCs/>
          <w:sz w:val="24"/>
          <w:szCs w:val="24"/>
        </w:rPr>
        <w:t>64-300 Nowy Tomyśl</w:t>
      </w:r>
    </w:p>
    <w:p w14:paraId="00143C5D" w14:textId="77777777" w:rsidR="002061F7" w:rsidRPr="0026034E" w:rsidRDefault="002061F7" w:rsidP="002061F7">
      <w:pPr>
        <w:pStyle w:val="Tekstpodstawowy21"/>
        <w:snapToGrid w:val="0"/>
        <w:ind w:left="360"/>
        <w:jc w:val="both"/>
        <w:rPr>
          <w:rFonts w:ascii="Encode Sans Compressed" w:hAnsi="Encode Sans Compressed" w:cs="Times New Roman"/>
          <w:sz w:val="24"/>
          <w:szCs w:val="24"/>
        </w:rPr>
      </w:pPr>
      <w:r w:rsidRPr="0026034E">
        <w:rPr>
          <w:rFonts w:ascii="Encode Sans Compressed" w:hAnsi="Encode Sans Compressed" w:cs="Times New Roman"/>
          <w:b w:val="0"/>
          <w:bCs/>
          <w:sz w:val="24"/>
          <w:szCs w:val="24"/>
        </w:rPr>
        <w:t>NIP: 7881916753</w:t>
      </w:r>
    </w:p>
    <w:p w14:paraId="235C5CC1" w14:textId="77777777" w:rsidR="002061F7" w:rsidRPr="0026034E" w:rsidRDefault="002061F7" w:rsidP="002061F7">
      <w:pPr>
        <w:shd w:val="clear" w:color="auto" w:fill="FFFFFF"/>
        <w:rPr>
          <w:rFonts w:ascii="Encode Sans Compressed" w:hAnsi="Encode Sans Compressed"/>
          <w:b/>
          <w:bCs/>
          <w:lang w:val="en-US"/>
        </w:rPr>
      </w:pPr>
    </w:p>
    <w:p w14:paraId="295F2EF5" w14:textId="77777777" w:rsidR="002061F7" w:rsidRPr="0026034E" w:rsidRDefault="002061F7" w:rsidP="002061F7">
      <w:pPr>
        <w:numPr>
          <w:ilvl w:val="0"/>
          <w:numId w:val="11"/>
        </w:numPr>
        <w:shd w:val="clear" w:color="auto" w:fill="FFFFFF"/>
        <w:rPr>
          <w:rFonts w:ascii="Encode Sans Compressed" w:hAnsi="Encode Sans Compressed"/>
          <w:lang w:val="de-DE"/>
        </w:rPr>
      </w:pPr>
      <w:r w:rsidRPr="0026034E">
        <w:rPr>
          <w:rFonts w:ascii="Encode Sans Compressed" w:hAnsi="Encode Sans Compressed"/>
        </w:rPr>
        <w:t xml:space="preserve">Adres poczty elektronicznej:   </w:t>
      </w:r>
      <w:hyperlink r:id="rId5" w:history="1">
        <w:r w:rsidRPr="0026034E">
          <w:rPr>
            <w:rStyle w:val="Hipercze"/>
            <w:rFonts w:ascii="Encode Sans Compressed" w:hAnsi="Encode Sans Compressed"/>
            <w:b/>
            <w:bCs/>
          </w:rPr>
          <w:t>zamowienia@nowytomysl.pl</w:t>
        </w:r>
      </w:hyperlink>
    </w:p>
    <w:p w14:paraId="4399421F" w14:textId="77777777" w:rsidR="002061F7" w:rsidRPr="0026034E" w:rsidRDefault="002061F7" w:rsidP="002061F7">
      <w:pPr>
        <w:numPr>
          <w:ilvl w:val="0"/>
          <w:numId w:val="11"/>
        </w:numPr>
        <w:shd w:val="clear" w:color="auto" w:fill="FFFFFF"/>
        <w:autoSpaceDE w:val="0"/>
        <w:rPr>
          <w:rFonts w:ascii="Encode Sans Compressed" w:hAnsi="Encode Sans Compressed"/>
          <w:b/>
        </w:rPr>
      </w:pPr>
      <w:proofErr w:type="spellStart"/>
      <w:r w:rsidRPr="0026034E">
        <w:rPr>
          <w:rFonts w:ascii="Encode Sans Compressed" w:hAnsi="Encode Sans Compressed"/>
          <w:lang w:val="de-DE"/>
        </w:rPr>
        <w:t>Strona</w:t>
      </w:r>
      <w:proofErr w:type="spellEnd"/>
      <w:r w:rsidRPr="0026034E">
        <w:rPr>
          <w:rFonts w:ascii="Encode Sans Compressed" w:hAnsi="Encode Sans Compressed"/>
          <w:lang w:val="de-DE"/>
        </w:rPr>
        <w:t xml:space="preserve"> </w:t>
      </w:r>
      <w:proofErr w:type="spellStart"/>
      <w:r w:rsidRPr="0026034E">
        <w:rPr>
          <w:rFonts w:ascii="Encode Sans Compressed" w:hAnsi="Encode Sans Compressed"/>
          <w:lang w:val="de-DE"/>
        </w:rPr>
        <w:t>internetowa</w:t>
      </w:r>
      <w:proofErr w:type="spellEnd"/>
      <w:r w:rsidRPr="0026034E">
        <w:rPr>
          <w:rFonts w:ascii="Encode Sans Compressed" w:hAnsi="Encode Sans Compressed"/>
          <w:lang w:val="de-DE"/>
        </w:rPr>
        <w:t xml:space="preserve"> </w:t>
      </w:r>
      <w:proofErr w:type="spellStart"/>
      <w:r w:rsidRPr="0026034E">
        <w:rPr>
          <w:rFonts w:ascii="Encode Sans Compressed" w:hAnsi="Encode Sans Compressed"/>
          <w:lang w:val="de-DE"/>
        </w:rPr>
        <w:t>prowadzonego</w:t>
      </w:r>
      <w:proofErr w:type="spellEnd"/>
      <w:r w:rsidRPr="0026034E">
        <w:rPr>
          <w:rFonts w:ascii="Encode Sans Compressed" w:hAnsi="Encode Sans Compressed"/>
          <w:lang w:val="de-DE"/>
        </w:rPr>
        <w:t xml:space="preserve"> </w:t>
      </w:r>
      <w:proofErr w:type="spellStart"/>
      <w:r w:rsidRPr="0026034E">
        <w:rPr>
          <w:rFonts w:ascii="Encode Sans Compressed" w:hAnsi="Encode Sans Compressed"/>
          <w:lang w:val="de-DE"/>
        </w:rPr>
        <w:t>postępowani</w:t>
      </w:r>
      <w:proofErr w:type="spellEnd"/>
      <w:r w:rsidRPr="0026034E">
        <w:rPr>
          <w:rFonts w:ascii="Encode Sans Compressed" w:hAnsi="Encode Sans Compressed"/>
          <w:lang w:val="de-DE"/>
        </w:rPr>
        <w:t>:</w:t>
      </w:r>
    </w:p>
    <w:p w14:paraId="698A8649" w14:textId="77777777" w:rsidR="002061F7" w:rsidRPr="0026034E" w:rsidRDefault="002061F7" w:rsidP="002061F7">
      <w:pPr>
        <w:shd w:val="clear" w:color="auto" w:fill="FFFFFF"/>
        <w:autoSpaceDE w:val="0"/>
        <w:ind w:left="720"/>
        <w:rPr>
          <w:rFonts w:ascii="Encode Sans Compressed" w:hAnsi="Encode Sans Compressed"/>
          <w:b/>
          <w:color w:val="4472C4"/>
        </w:rPr>
      </w:pPr>
      <w:r w:rsidRPr="0026034E">
        <w:rPr>
          <w:rFonts w:ascii="Encode Sans Compressed" w:hAnsi="Encode Sans Compressed"/>
          <w:color w:val="666666"/>
          <w:shd w:val="clear" w:color="auto" w:fill="FFFFFF"/>
        </w:rPr>
        <w:t> </w:t>
      </w:r>
      <w:r w:rsidRPr="0026034E">
        <w:rPr>
          <w:rFonts w:ascii="Encode Sans Compressed" w:hAnsi="Encode Sans Compressed"/>
          <w:color w:val="4472C4"/>
        </w:rPr>
        <w:t>https://platformazakupowa.pl/transakcja/895067</w:t>
      </w:r>
    </w:p>
    <w:p w14:paraId="024E955C" w14:textId="77777777" w:rsidR="002061F7" w:rsidRPr="0026034E" w:rsidRDefault="002061F7" w:rsidP="002061F7">
      <w:pPr>
        <w:shd w:val="clear" w:color="auto" w:fill="FFFFFF"/>
        <w:jc w:val="both"/>
        <w:rPr>
          <w:rFonts w:ascii="Encode Sans Compressed" w:hAnsi="Encode Sans Compressed"/>
          <w:b/>
        </w:rPr>
      </w:pPr>
    </w:p>
    <w:p w14:paraId="1BC4A10C" w14:textId="77777777" w:rsidR="002061F7" w:rsidRPr="002061F7" w:rsidRDefault="002061F7" w:rsidP="002061F7">
      <w:pPr>
        <w:pStyle w:val="NagW"/>
        <w:rPr>
          <w:rFonts w:eastAsiaTheme="majorEastAsia" w:cstheme="majorBidi"/>
          <w:b w:val="0"/>
          <w:color w:val="2F5496" w:themeColor="accent1" w:themeShade="BF"/>
        </w:rPr>
      </w:pPr>
      <w:r w:rsidRPr="0026034E">
        <w:t>Tryb udzielania zamówienia</w:t>
      </w:r>
    </w:p>
    <w:p w14:paraId="2BA4A481" w14:textId="77777777" w:rsidR="002061F7" w:rsidRDefault="002061F7" w:rsidP="002061F7">
      <w:pPr>
        <w:pStyle w:val="Tekstpodstawowy"/>
        <w:widowControl w:val="0"/>
        <w:tabs>
          <w:tab w:val="left" w:pos="867"/>
        </w:tabs>
        <w:kinsoku w:val="0"/>
        <w:overflowPunct w:val="0"/>
        <w:autoSpaceDE w:val="0"/>
        <w:spacing w:after="0"/>
        <w:ind w:left="866" w:right="134"/>
        <w:jc w:val="both"/>
        <w:rPr>
          <w:rFonts w:ascii="Encode Sans Compressed" w:hAnsi="Encode Sans Compressed"/>
        </w:rPr>
      </w:pPr>
    </w:p>
    <w:p w14:paraId="2FEECADF" w14:textId="3151D6A7" w:rsidR="002061F7" w:rsidRPr="0026034E" w:rsidRDefault="002061F7" w:rsidP="002061F7">
      <w:pPr>
        <w:pStyle w:val="Tekstpodstawowy"/>
        <w:widowControl w:val="0"/>
        <w:numPr>
          <w:ilvl w:val="1"/>
          <w:numId w:val="2"/>
        </w:numPr>
        <w:tabs>
          <w:tab w:val="left" w:pos="867"/>
        </w:tabs>
        <w:kinsoku w:val="0"/>
        <w:overflowPunct w:val="0"/>
        <w:autoSpaceDE w:val="0"/>
        <w:spacing w:after="0"/>
        <w:ind w:right="134"/>
        <w:jc w:val="both"/>
        <w:rPr>
          <w:rFonts w:ascii="Encode Sans Compressed" w:hAnsi="Encode Sans Compressed"/>
        </w:rPr>
      </w:pPr>
      <w:r w:rsidRPr="0026034E">
        <w:rPr>
          <w:rFonts w:ascii="Encode Sans Compressed" w:hAnsi="Encode Sans Compressed"/>
        </w:rPr>
        <w:t>Postępowanie</w:t>
      </w:r>
      <w:r w:rsidRPr="0026034E">
        <w:rPr>
          <w:rFonts w:ascii="Encode Sans Compressed" w:hAnsi="Encode Sans Compressed"/>
          <w:spacing w:val="17"/>
        </w:rPr>
        <w:t xml:space="preserve"> </w:t>
      </w:r>
      <w:r w:rsidRPr="0026034E">
        <w:rPr>
          <w:rFonts w:ascii="Encode Sans Compressed" w:hAnsi="Encode Sans Compressed"/>
        </w:rPr>
        <w:t>prowadzone</w:t>
      </w:r>
      <w:r w:rsidRPr="0026034E">
        <w:rPr>
          <w:rFonts w:ascii="Encode Sans Compressed" w:hAnsi="Encode Sans Compressed"/>
          <w:spacing w:val="18"/>
        </w:rPr>
        <w:t xml:space="preserve"> </w:t>
      </w:r>
      <w:r w:rsidRPr="0026034E">
        <w:rPr>
          <w:rFonts w:ascii="Encode Sans Compressed" w:hAnsi="Encode Sans Compressed"/>
        </w:rPr>
        <w:t>jest</w:t>
      </w:r>
      <w:r w:rsidRPr="0026034E">
        <w:rPr>
          <w:rFonts w:ascii="Encode Sans Compressed" w:hAnsi="Encode Sans Compressed"/>
          <w:spacing w:val="18"/>
        </w:rPr>
        <w:t xml:space="preserve"> </w:t>
      </w:r>
      <w:r w:rsidRPr="0026034E">
        <w:rPr>
          <w:rFonts w:ascii="Encode Sans Compressed" w:hAnsi="Encode Sans Compressed"/>
        </w:rPr>
        <w:t>w</w:t>
      </w:r>
      <w:r w:rsidRPr="0026034E">
        <w:rPr>
          <w:rFonts w:ascii="Encode Sans Compressed" w:hAnsi="Encode Sans Compressed"/>
          <w:spacing w:val="18"/>
        </w:rPr>
        <w:t xml:space="preserve"> </w:t>
      </w:r>
      <w:r w:rsidRPr="0026034E">
        <w:rPr>
          <w:rFonts w:ascii="Encode Sans Compressed" w:hAnsi="Encode Sans Compressed"/>
        </w:rPr>
        <w:t>trybie</w:t>
      </w:r>
      <w:r w:rsidRPr="0026034E">
        <w:rPr>
          <w:rFonts w:ascii="Encode Sans Compressed" w:hAnsi="Encode Sans Compressed"/>
          <w:spacing w:val="18"/>
        </w:rPr>
        <w:t xml:space="preserve"> </w:t>
      </w:r>
      <w:r w:rsidRPr="0026034E">
        <w:rPr>
          <w:rFonts w:ascii="Encode Sans Compressed" w:hAnsi="Encode Sans Compressed"/>
        </w:rPr>
        <w:t xml:space="preserve">podstawowym na podstawie art. 275 pkt 1) ustawy z dnia 11 września 2019 roku Prawo zamówień publicznych (Dz.U. </w:t>
      </w:r>
      <w:r w:rsidRPr="0026034E">
        <w:rPr>
          <w:rFonts w:ascii="Encode Sans Compressed" w:hAnsi="Encode Sans Compressed"/>
        </w:rPr>
        <w:br/>
        <w:t>z 202</w:t>
      </w:r>
      <w:r>
        <w:rPr>
          <w:rFonts w:ascii="Encode Sans Compressed" w:hAnsi="Encode Sans Compressed"/>
        </w:rPr>
        <w:t>3</w:t>
      </w:r>
      <w:r w:rsidRPr="0026034E">
        <w:rPr>
          <w:rFonts w:ascii="Encode Sans Compressed" w:hAnsi="Encode Sans Compressed"/>
        </w:rPr>
        <w:t xml:space="preserve"> poz. </w:t>
      </w:r>
      <w:r>
        <w:rPr>
          <w:rFonts w:ascii="Encode Sans Compressed" w:hAnsi="Encode Sans Compressed"/>
        </w:rPr>
        <w:t>1605</w:t>
      </w:r>
      <w:r w:rsidRPr="0026034E">
        <w:rPr>
          <w:rFonts w:ascii="Encode Sans Compressed" w:hAnsi="Encode Sans Compressed"/>
        </w:rPr>
        <w:t xml:space="preserve"> ze zm.) oraz aktów wykonawczych do </w:t>
      </w:r>
      <w:proofErr w:type="spellStart"/>
      <w:r w:rsidRPr="0026034E">
        <w:rPr>
          <w:rFonts w:ascii="Encode Sans Compressed" w:hAnsi="Encode Sans Compressed"/>
        </w:rPr>
        <w:t>Pzp</w:t>
      </w:r>
      <w:proofErr w:type="spellEnd"/>
      <w:r w:rsidRPr="0026034E">
        <w:rPr>
          <w:rFonts w:ascii="Encode Sans Compressed" w:hAnsi="Encode Sans Compressed"/>
        </w:rPr>
        <w:t>.</w:t>
      </w:r>
    </w:p>
    <w:p w14:paraId="76E9A1E7" w14:textId="77777777" w:rsidR="002061F7" w:rsidRPr="0026034E" w:rsidRDefault="002061F7" w:rsidP="002061F7">
      <w:pPr>
        <w:pStyle w:val="Tekstpodstawowy"/>
        <w:widowControl w:val="0"/>
        <w:numPr>
          <w:ilvl w:val="1"/>
          <w:numId w:val="2"/>
        </w:numPr>
        <w:tabs>
          <w:tab w:val="left" w:pos="867"/>
        </w:tabs>
        <w:kinsoku w:val="0"/>
        <w:overflowPunct w:val="0"/>
        <w:autoSpaceDE w:val="0"/>
        <w:spacing w:after="0"/>
        <w:ind w:right="133"/>
        <w:jc w:val="both"/>
        <w:rPr>
          <w:rFonts w:ascii="Encode Sans Compressed" w:hAnsi="Encode Sans Compressed"/>
        </w:rPr>
      </w:pPr>
      <w:r w:rsidRPr="0026034E">
        <w:rPr>
          <w:rFonts w:ascii="Encode Sans Compressed" w:hAnsi="Encode Sans Compressed"/>
        </w:rPr>
        <w:t>W sprawach nieuregulowanych powyższą ustawą mają zastosowanie przepisy Kodeksu cywilnego.</w:t>
      </w:r>
    </w:p>
    <w:p w14:paraId="7BF51366" w14:textId="77777777" w:rsidR="002061F7" w:rsidRPr="0026034E" w:rsidRDefault="002061F7" w:rsidP="002061F7">
      <w:pPr>
        <w:pStyle w:val="Tekstpodstawowy"/>
        <w:widowControl w:val="0"/>
        <w:numPr>
          <w:ilvl w:val="1"/>
          <w:numId w:val="2"/>
        </w:numPr>
        <w:tabs>
          <w:tab w:val="left" w:pos="867"/>
        </w:tabs>
        <w:kinsoku w:val="0"/>
        <w:overflowPunct w:val="0"/>
        <w:autoSpaceDE w:val="0"/>
        <w:spacing w:after="0"/>
        <w:ind w:right="133"/>
        <w:jc w:val="both"/>
        <w:rPr>
          <w:rFonts w:ascii="Encode Sans Compressed" w:hAnsi="Encode Sans Compressed"/>
        </w:rPr>
      </w:pPr>
      <w:r w:rsidRPr="0026034E">
        <w:rPr>
          <w:rFonts w:ascii="Encode Sans Compressed" w:hAnsi="Encode Sans Compressed"/>
        </w:rPr>
        <w:t>Podstawa prawna opracowania SWZ:</w:t>
      </w:r>
    </w:p>
    <w:p w14:paraId="03F63342" w14:textId="77777777" w:rsidR="002061F7" w:rsidRPr="0026034E" w:rsidRDefault="002061F7" w:rsidP="002061F7">
      <w:pPr>
        <w:numPr>
          <w:ilvl w:val="2"/>
          <w:numId w:val="11"/>
        </w:numPr>
        <w:jc w:val="both"/>
        <w:rPr>
          <w:rFonts w:ascii="Encode Sans Compressed" w:hAnsi="Encode Sans Compressed"/>
        </w:rPr>
      </w:pPr>
      <w:r w:rsidRPr="0026034E">
        <w:rPr>
          <w:rFonts w:ascii="Encode Sans Compressed" w:hAnsi="Encode Sans Compressed"/>
        </w:rPr>
        <w:t>Ustawa z dnia 11 września 2019 r. Prawo zamówień publicznych</w:t>
      </w:r>
      <w:r>
        <w:rPr>
          <w:rFonts w:ascii="Encode Sans Compressed" w:hAnsi="Encode Sans Compressed"/>
        </w:rPr>
        <w:t>,</w:t>
      </w:r>
    </w:p>
    <w:p w14:paraId="1719208E" w14:textId="77777777" w:rsidR="002061F7" w:rsidRPr="0026034E" w:rsidRDefault="002061F7" w:rsidP="002061F7">
      <w:pPr>
        <w:numPr>
          <w:ilvl w:val="2"/>
          <w:numId w:val="11"/>
        </w:numPr>
        <w:jc w:val="both"/>
        <w:rPr>
          <w:rFonts w:ascii="Encode Sans Compressed" w:hAnsi="Encode Sans Compressed"/>
        </w:rPr>
      </w:pPr>
      <w:r w:rsidRPr="0026034E">
        <w:rPr>
          <w:rFonts w:ascii="Encode Sans Compressed" w:hAnsi="Encode Sans Compressed"/>
        </w:rPr>
        <w:t>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(M.P. z 2023 r. poz. 1344),</w:t>
      </w:r>
    </w:p>
    <w:p w14:paraId="3A029631" w14:textId="77777777" w:rsidR="002061F7" w:rsidRPr="0026034E" w:rsidRDefault="002061F7" w:rsidP="002061F7">
      <w:pPr>
        <w:numPr>
          <w:ilvl w:val="2"/>
          <w:numId w:val="11"/>
        </w:numPr>
        <w:jc w:val="both"/>
        <w:rPr>
          <w:rFonts w:ascii="Encode Sans Compressed" w:hAnsi="Encode Sans Compressed"/>
        </w:rPr>
      </w:pPr>
      <w:r w:rsidRPr="0026034E">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1048AEE5" w14:textId="77777777" w:rsidR="002061F7" w:rsidRPr="0026034E" w:rsidRDefault="002061F7" w:rsidP="002061F7">
      <w:pPr>
        <w:numPr>
          <w:ilvl w:val="2"/>
          <w:numId w:val="11"/>
        </w:numPr>
        <w:jc w:val="both"/>
        <w:rPr>
          <w:rFonts w:ascii="Encode Sans Compressed" w:hAnsi="Encode Sans Compressed"/>
        </w:rPr>
      </w:pPr>
      <w:r w:rsidRPr="0026034E">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4F6A398B" w14:textId="77777777" w:rsidR="002061F7" w:rsidRPr="0026034E" w:rsidRDefault="002061F7" w:rsidP="002061F7">
      <w:pPr>
        <w:numPr>
          <w:ilvl w:val="1"/>
          <w:numId w:val="2"/>
        </w:numPr>
        <w:jc w:val="both"/>
        <w:rPr>
          <w:rFonts w:ascii="Encode Sans Compressed" w:hAnsi="Encode Sans Compressed"/>
        </w:rPr>
      </w:pPr>
      <w:r w:rsidRPr="0026034E">
        <w:rPr>
          <w:rFonts w:ascii="Encode Sans Compressed" w:hAnsi="Encode Sans Compressed"/>
        </w:rPr>
        <w:t xml:space="preserve">Rodzaj przedmiotu zamówienia: </w:t>
      </w:r>
      <w:r w:rsidRPr="0026034E">
        <w:rPr>
          <w:rFonts w:ascii="Encode Sans Compressed" w:hAnsi="Encode Sans Compressed"/>
          <w:b/>
          <w:bCs/>
        </w:rPr>
        <w:t>dostawa.</w:t>
      </w:r>
    </w:p>
    <w:p w14:paraId="392E65BC" w14:textId="77777777" w:rsidR="002061F7" w:rsidRPr="0026034E" w:rsidRDefault="002061F7" w:rsidP="002061F7">
      <w:pPr>
        <w:numPr>
          <w:ilvl w:val="1"/>
          <w:numId w:val="2"/>
        </w:numPr>
        <w:jc w:val="both"/>
        <w:rPr>
          <w:rFonts w:ascii="Encode Sans Compressed" w:hAnsi="Encode Sans Compressed"/>
        </w:rPr>
      </w:pPr>
      <w:r w:rsidRPr="0026034E">
        <w:rPr>
          <w:rFonts w:ascii="Encode Sans Compressed" w:hAnsi="Encode Sans Compressed"/>
        </w:rPr>
        <w:t>Zamawiający nie dopuszcza składania ofert wariantowych.</w:t>
      </w:r>
    </w:p>
    <w:p w14:paraId="4401A7C7" w14:textId="77777777" w:rsidR="002061F7" w:rsidRPr="0026034E" w:rsidRDefault="002061F7" w:rsidP="002061F7">
      <w:pPr>
        <w:numPr>
          <w:ilvl w:val="1"/>
          <w:numId w:val="2"/>
        </w:numPr>
        <w:jc w:val="both"/>
        <w:rPr>
          <w:rFonts w:ascii="Encode Sans Compressed" w:hAnsi="Encode Sans Compressed"/>
        </w:rPr>
      </w:pPr>
      <w:r w:rsidRPr="0026034E">
        <w:rPr>
          <w:rFonts w:ascii="Encode Sans Compressed" w:hAnsi="Encode Sans Compressed"/>
        </w:rPr>
        <w:t>Zamawiający nie przewiduje zawarcia umowy ramowej.</w:t>
      </w:r>
    </w:p>
    <w:p w14:paraId="0E8E45E7" w14:textId="77777777" w:rsidR="002061F7" w:rsidRPr="0026034E" w:rsidRDefault="002061F7" w:rsidP="002061F7">
      <w:pPr>
        <w:numPr>
          <w:ilvl w:val="1"/>
          <w:numId w:val="2"/>
        </w:numPr>
        <w:ind w:left="709" w:hanging="567"/>
        <w:jc w:val="both"/>
        <w:rPr>
          <w:rFonts w:ascii="Encode Sans Compressed" w:hAnsi="Encode Sans Compressed"/>
        </w:rPr>
      </w:pPr>
      <w:r w:rsidRPr="0026034E">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031C62C6" w14:textId="77777777" w:rsidR="002061F7" w:rsidRPr="0026034E" w:rsidRDefault="002061F7" w:rsidP="002061F7">
      <w:pPr>
        <w:pStyle w:val="Akapitzlist"/>
        <w:widowControl w:val="0"/>
        <w:numPr>
          <w:ilvl w:val="1"/>
          <w:numId w:val="2"/>
        </w:numPr>
        <w:suppressAutoHyphens w:val="0"/>
        <w:autoSpaceDE w:val="0"/>
        <w:autoSpaceDN w:val="0"/>
        <w:adjustRightInd w:val="0"/>
        <w:ind w:left="709" w:hanging="567"/>
        <w:jc w:val="both"/>
        <w:rPr>
          <w:rFonts w:ascii="Encode Sans Compressed" w:hAnsi="Encode Sans Compressed"/>
          <w:szCs w:val="24"/>
          <w:lang w:val="pl-PL"/>
        </w:rPr>
      </w:pPr>
      <w:r w:rsidRPr="0026034E">
        <w:rPr>
          <w:rFonts w:ascii="Encode Sans Compressed" w:hAnsi="Encode Sans Compressed"/>
          <w:szCs w:val="24"/>
          <w:lang w:val="pl-PL"/>
        </w:rPr>
        <w:t>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w:t>
      </w:r>
      <w:r w:rsidRPr="0026034E">
        <w:rPr>
          <w:rFonts w:ascii="Encode Sans Compressed" w:hAnsi="Encode Sans Compressed" w:cs="Arial"/>
        </w:rPr>
        <w:t xml:space="preserve"> </w:t>
      </w:r>
      <w:r w:rsidRPr="0026034E">
        <w:rPr>
          <w:rFonts w:ascii="Encode Sans Compressed" w:hAnsi="Encode Sans Compressed"/>
          <w:szCs w:val="24"/>
          <w:lang w:val="pl-PL"/>
        </w:rPr>
        <w:t xml:space="preserve">ze względów ekonomicznych – efekt skali. Podział zamówienia na części groziłby nadmiernymi kosztami wykonania </w:t>
      </w:r>
      <w:r w:rsidRPr="0026034E">
        <w:rPr>
          <w:rFonts w:ascii="Encode Sans Compressed" w:hAnsi="Encode Sans Compressed"/>
          <w:szCs w:val="24"/>
          <w:lang w:val="pl-PL"/>
        </w:rPr>
        <w:lastRenderedPageBreak/>
        <w:t>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7305EDB7" w14:textId="77777777" w:rsidR="002061F7" w:rsidRPr="0026034E" w:rsidRDefault="002061F7" w:rsidP="002061F7">
      <w:pPr>
        <w:numPr>
          <w:ilvl w:val="1"/>
          <w:numId w:val="2"/>
        </w:numPr>
        <w:ind w:left="709" w:hanging="552"/>
        <w:jc w:val="both"/>
        <w:rPr>
          <w:rFonts w:ascii="Encode Sans Compressed" w:hAnsi="Encode Sans Compressed"/>
        </w:rPr>
      </w:pPr>
      <w:r w:rsidRPr="0026034E">
        <w:rPr>
          <w:rFonts w:ascii="Encode Sans Compressed" w:hAnsi="Encode Sans Compressed"/>
        </w:rPr>
        <w:t>Zamawiający nie przewiduje wyboru oferty najkorzystniejszej z zastosowaniem aukcji elektronicznej.</w:t>
      </w:r>
    </w:p>
    <w:p w14:paraId="457D70A1" w14:textId="77777777" w:rsidR="002061F7" w:rsidRPr="0026034E" w:rsidRDefault="002061F7" w:rsidP="002061F7">
      <w:pPr>
        <w:numPr>
          <w:ilvl w:val="1"/>
          <w:numId w:val="2"/>
        </w:numPr>
        <w:ind w:left="709" w:hanging="552"/>
        <w:jc w:val="both"/>
        <w:rPr>
          <w:rFonts w:ascii="Encode Sans Compressed" w:hAnsi="Encode Sans Compressed"/>
        </w:rPr>
      </w:pPr>
      <w:r w:rsidRPr="0026034E">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856B7A9" w14:textId="77777777" w:rsidR="002061F7" w:rsidRPr="0026034E" w:rsidRDefault="002061F7" w:rsidP="002061F7">
      <w:pPr>
        <w:numPr>
          <w:ilvl w:val="1"/>
          <w:numId w:val="2"/>
        </w:numPr>
        <w:ind w:left="709" w:hanging="552"/>
        <w:jc w:val="both"/>
        <w:rPr>
          <w:rFonts w:ascii="Encode Sans Compressed" w:hAnsi="Encode Sans Compressed"/>
        </w:rPr>
      </w:pPr>
      <w:r w:rsidRPr="0026034E">
        <w:rPr>
          <w:rFonts w:ascii="Encode Sans Compressed" w:hAnsi="Encode Sans Compressed"/>
        </w:rPr>
        <w:t>Postępowanie o udzielenie zamówienia prowadzone jest w języku polskim.</w:t>
      </w:r>
    </w:p>
    <w:p w14:paraId="31D0D32B" w14:textId="77777777" w:rsidR="002061F7" w:rsidRPr="0026034E" w:rsidRDefault="002061F7" w:rsidP="002061F7">
      <w:pPr>
        <w:autoSpaceDE w:val="0"/>
        <w:ind w:left="709"/>
        <w:jc w:val="both"/>
        <w:rPr>
          <w:rFonts w:ascii="Encode Sans Compressed" w:hAnsi="Encode Sans Compressed"/>
        </w:rPr>
      </w:pPr>
    </w:p>
    <w:p w14:paraId="3341ED5E" w14:textId="77777777" w:rsidR="002061F7" w:rsidRPr="0026034E" w:rsidRDefault="002061F7" w:rsidP="002061F7">
      <w:pPr>
        <w:autoSpaceDE w:val="0"/>
        <w:jc w:val="both"/>
        <w:rPr>
          <w:rFonts w:ascii="Encode Sans Compressed" w:hAnsi="Encode Sans Compressed"/>
        </w:rPr>
      </w:pPr>
    </w:p>
    <w:p w14:paraId="033BF356" w14:textId="77777777" w:rsidR="002061F7" w:rsidRPr="0026034E" w:rsidRDefault="002061F7" w:rsidP="002061F7">
      <w:pPr>
        <w:pStyle w:val="NagW"/>
      </w:pPr>
      <w:r w:rsidRPr="0026034E">
        <w:t>Opis przedmiotu zamówienia wraz z oznaczeniem wynikającym ze wspólnego słownika zamówień CPV:</w:t>
      </w:r>
    </w:p>
    <w:p w14:paraId="2DF2E8F5" w14:textId="77777777" w:rsidR="002061F7" w:rsidRPr="0026034E" w:rsidRDefault="002061F7" w:rsidP="002061F7">
      <w:pPr>
        <w:ind w:left="720"/>
        <w:jc w:val="both"/>
        <w:rPr>
          <w:rFonts w:ascii="Encode Sans Compressed" w:eastAsia="TTE18484D0t00" w:hAnsi="Encode Sans Compressed"/>
        </w:rPr>
      </w:pPr>
    </w:p>
    <w:p w14:paraId="5ADFDA1E" w14:textId="77777777" w:rsidR="002061F7" w:rsidRPr="0026034E" w:rsidRDefault="002061F7" w:rsidP="002061F7">
      <w:pPr>
        <w:numPr>
          <w:ilvl w:val="6"/>
          <w:numId w:val="11"/>
        </w:numPr>
        <w:ind w:left="709" w:hanging="709"/>
        <w:jc w:val="both"/>
        <w:rPr>
          <w:rFonts w:ascii="Encode Sans Compressed" w:eastAsia="TTE18484D0t00" w:hAnsi="Encode Sans Compressed"/>
          <w:b/>
          <w:bCs/>
        </w:rPr>
      </w:pPr>
      <w:r w:rsidRPr="0026034E">
        <w:rPr>
          <w:rFonts w:ascii="Encode Sans Compressed" w:eastAsia="TTE18484D0t00" w:hAnsi="Encode Sans Compressed"/>
          <w:b/>
          <w:bCs/>
        </w:rPr>
        <w:t xml:space="preserve">Przedmiotem zamówienia jest: </w:t>
      </w:r>
      <w:r w:rsidRPr="0026034E">
        <w:rPr>
          <w:rFonts w:ascii="Encode Sans Compressed" w:eastAsia="TTE18484D0t00" w:hAnsi="Encode Sans Compressed"/>
          <w:b/>
          <w:bCs/>
          <w:i/>
          <w:iCs/>
        </w:rPr>
        <w:t xml:space="preserve">zakup i dostawa betonowych płyt drogowych. </w:t>
      </w:r>
    </w:p>
    <w:p w14:paraId="58BF9CF2" w14:textId="77777777" w:rsidR="002061F7" w:rsidRPr="0026034E" w:rsidRDefault="002061F7" w:rsidP="002061F7">
      <w:pPr>
        <w:ind w:left="709"/>
        <w:jc w:val="both"/>
        <w:rPr>
          <w:rFonts w:ascii="Encode Sans Compressed" w:eastAsia="TTE18484D0t00" w:hAnsi="Encode Sans Compressed"/>
          <w:b/>
          <w:bCs/>
        </w:rPr>
      </w:pPr>
      <w:r w:rsidRPr="0026034E">
        <w:rPr>
          <w:rFonts w:ascii="Encode Sans Compressed" w:eastAsia="TTE18484D0t00" w:hAnsi="Encode Sans Compressed"/>
          <w:b/>
          <w:bCs/>
        </w:rPr>
        <w:t xml:space="preserve"> </w:t>
      </w:r>
    </w:p>
    <w:p w14:paraId="49F4C6E8" w14:textId="77777777" w:rsidR="002061F7" w:rsidRPr="002061F7" w:rsidRDefault="002061F7" w:rsidP="002061F7">
      <w:pPr>
        <w:numPr>
          <w:ilvl w:val="6"/>
          <w:numId w:val="11"/>
        </w:numPr>
        <w:ind w:left="709" w:hanging="709"/>
        <w:jc w:val="both"/>
        <w:rPr>
          <w:rFonts w:ascii="Encode Sans Compressed" w:eastAsia="TTE18484D0t00" w:hAnsi="Encode Sans Compressed"/>
        </w:rPr>
      </w:pPr>
      <w:bookmarkStart w:id="4" w:name="_Hlk130222590"/>
      <w:r w:rsidRPr="002061F7">
        <w:rPr>
          <w:rFonts w:ascii="Encode Sans Compressed" w:eastAsia="TTE18484D0t00" w:hAnsi="Encode Sans Compressed"/>
        </w:rPr>
        <w:t>Zamówienie obejmuje zakup i dostawę betonowych płyt drogowych żelbetowych pełnych o wym. 120cm x 80 cm x 16 cm dla sołectw na terenie Gminy Nowy Tomyśl.</w:t>
      </w:r>
    </w:p>
    <w:p w14:paraId="4E7F87B3" w14:textId="77777777" w:rsidR="002061F7" w:rsidRPr="002061F7" w:rsidRDefault="002061F7" w:rsidP="002061F7">
      <w:pPr>
        <w:ind w:left="709"/>
        <w:jc w:val="both"/>
        <w:rPr>
          <w:rFonts w:ascii="Encode Sans Compressed" w:eastAsia="TTE18484D0t00" w:hAnsi="Encode Sans Compressed"/>
        </w:rPr>
      </w:pPr>
    </w:p>
    <w:p w14:paraId="0D85BA91" w14:textId="77777777" w:rsidR="002061F7" w:rsidRPr="002061F7" w:rsidRDefault="002061F7" w:rsidP="002061F7">
      <w:pPr>
        <w:ind w:left="720"/>
        <w:jc w:val="both"/>
        <w:rPr>
          <w:rFonts w:ascii="Encode Sans Compressed" w:eastAsia="TTE18484D0t00" w:hAnsi="Encode Sans Compressed"/>
        </w:rPr>
      </w:pPr>
      <w:r w:rsidRPr="002061F7">
        <w:rPr>
          <w:rFonts w:ascii="Encode Sans Compressed" w:eastAsia="TTE18484D0t00" w:hAnsi="Encode Sans Compressed"/>
        </w:rPr>
        <w:t>W ramach dostawy przewiduje się wykonanie i dostarczenie płyt drogowych żelbetowych pełnych o wym. 120cm x 80 cm x 16 cm dla sołectw na terenie Gminy Nowy Tomyśl wraz z drewnianymi paletami zwrotnymi (1420 szt.) lub bez (396 szt.), łącznie 1816 szt.</w:t>
      </w:r>
    </w:p>
    <w:p w14:paraId="5E530CAA" w14:textId="77777777" w:rsidR="002061F7" w:rsidRPr="002061F7" w:rsidRDefault="002061F7" w:rsidP="002061F7">
      <w:pPr>
        <w:ind w:left="720"/>
        <w:jc w:val="both"/>
        <w:rPr>
          <w:rFonts w:ascii="Encode Sans Compressed" w:eastAsia="TTE18484D0t00" w:hAnsi="Encode Sans Compressed"/>
        </w:rPr>
      </w:pPr>
    </w:p>
    <w:p w14:paraId="3319B43E" w14:textId="77777777" w:rsidR="002061F7" w:rsidRPr="002061F7" w:rsidRDefault="002061F7" w:rsidP="002061F7">
      <w:pPr>
        <w:ind w:left="720"/>
        <w:jc w:val="both"/>
        <w:rPr>
          <w:rFonts w:ascii="Encode Sans Compressed" w:eastAsia="TTE18484D0t00" w:hAnsi="Encode Sans Compressed"/>
        </w:rPr>
      </w:pPr>
      <w:r w:rsidRPr="002061F7">
        <w:rPr>
          <w:rFonts w:ascii="Encode Sans Compressed" w:eastAsia="TTE18484D0t00" w:hAnsi="Encode Sans Compressed"/>
        </w:rPr>
        <w:t xml:space="preserve">Dostawa płyt musi odbywać się samochodem ciężarowym wyposażonym </w:t>
      </w:r>
      <w:r w:rsidRPr="002061F7">
        <w:rPr>
          <w:rFonts w:ascii="Encode Sans Compressed" w:eastAsia="TTE18484D0t00" w:hAnsi="Encode Sans Compressed"/>
        </w:rPr>
        <w:br/>
        <w:t xml:space="preserve">w hydrauliczny dźwig samochodowy umożliwiający rozładunek płyt wraz </w:t>
      </w:r>
      <w:r w:rsidRPr="002061F7">
        <w:rPr>
          <w:rFonts w:ascii="Encode Sans Compressed" w:eastAsia="TTE18484D0t00" w:hAnsi="Encode Sans Compressed"/>
        </w:rPr>
        <w:br/>
        <w:t>z paletami jak i bez palet ze złożeniem na wcześniej przygotowane palety na gruncie.</w:t>
      </w:r>
    </w:p>
    <w:p w14:paraId="7C248A3B" w14:textId="77777777" w:rsidR="002061F7" w:rsidRPr="002061F7" w:rsidRDefault="002061F7" w:rsidP="002061F7">
      <w:pPr>
        <w:ind w:left="720"/>
        <w:jc w:val="both"/>
        <w:rPr>
          <w:rFonts w:ascii="Encode Sans Compressed" w:eastAsia="TTE18484D0t00" w:hAnsi="Encode Sans Compressed"/>
        </w:rPr>
      </w:pPr>
    </w:p>
    <w:p w14:paraId="20D8063A" w14:textId="77777777" w:rsidR="002061F7" w:rsidRPr="002061F7" w:rsidRDefault="002061F7" w:rsidP="002061F7">
      <w:pPr>
        <w:ind w:left="720"/>
        <w:jc w:val="both"/>
        <w:rPr>
          <w:rFonts w:ascii="Encode Sans Compressed" w:eastAsia="TTE18484D0t00" w:hAnsi="Encode Sans Compressed"/>
        </w:rPr>
      </w:pPr>
      <w:r w:rsidRPr="002061F7">
        <w:rPr>
          <w:rFonts w:ascii="Encode Sans Compressed" w:eastAsia="TTE18484D0t00" w:hAnsi="Encode Sans Compressed"/>
        </w:rPr>
        <w:t>Dostawca przed wykonaniem każdorazowej dostawy zobowiązany jest do poinformowania telefonicznego właściwego sołtysa celem zapowiedzenia terminu dostawy i wskazania dokładnej lokalizacji dostawy.</w:t>
      </w:r>
    </w:p>
    <w:p w14:paraId="1A739E3D" w14:textId="77777777" w:rsidR="002061F7" w:rsidRPr="0026034E" w:rsidRDefault="002061F7" w:rsidP="002061F7">
      <w:pPr>
        <w:ind w:left="720"/>
        <w:jc w:val="both"/>
        <w:rPr>
          <w:rFonts w:ascii="Encode Sans Compressed" w:eastAsia="TTE18484D0t00" w:hAnsi="Encode Sans Compressed"/>
          <w:b/>
          <w:bCs/>
        </w:rPr>
      </w:pPr>
      <w:r w:rsidRPr="0026034E">
        <w:rPr>
          <w:rFonts w:ascii="Encode Sans Compressed" w:eastAsia="TTE18484D0t00" w:hAnsi="Encode Sans Compressed"/>
          <w:b/>
          <w:bCs/>
        </w:rPr>
        <w:t xml:space="preserve"> </w:t>
      </w:r>
    </w:p>
    <w:bookmarkEnd w:id="4"/>
    <w:p w14:paraId="608A425B" w14:textId="77777777" w:rsidR="002061F7" w:rsidRPr="0026034E" w:rsidRDefault="002061F7" w:rsidP="002061F7">
      <w:pPr>
        <w:numPr>
          <w:ilvl w:val="0"/>
          <w:numId w:val="11"/>
        </w:numPr>
        <w:ind w:hanging="720"/>
        <w:jc w:val="both"/>
        <w:rPr>
          <w:rFonts w:ascii="Encode Sans Compressed" w:eastAsia="TTE18484D0t00" w:hAnsi="Encode Sans Compressed"/>
          <w:b/>
          <w:bCs/>
          <w:color w:val="000000"/>
        </w:rPr>
      </w:pPr>
      <w:r w:rsidRPr="0026034E">
        <w:rPr>
          <w:rFonts w:ascii="Encode Sans Compressed" w:eastAsia="TTE18484D0t00" w:hAnsi="Encode Sans Compressed"/>
          <w:b/>
          <w:bCs/>
          <w:color w:val="000000"/>
        </w:rPr>
        <w:t>Dokładny opis przedmiotu zamówienia zawarty jest w opisie przedmiotu zamówienia, stanowiącym załącznik nr 1 do niniejszej SWZ.</w:t>
      </w:r>
    </w:p>
    <w:p w14:paraId="33207FBE" w14:textId="77777777" w:rsidR="002061F7" w:rsidRPr="0026034E" w:rsidRDefault="002061F7" w:rsidP="002061F7">
      <w:pPr>
        <w:pStyle w:val="Akapitzlist"/>
        <w:ind w:left="0"/>
        <w:rPr>
          <w:rFonts w:ascii="Encode Sans Compressed" w:hAnsi="Encode Sans Compressed"/>
        </w:rPr>
      </w:pPr>
    </w:p>
    <w:p w14:paraId="00D157F8" w14:textId="77777777" w:rsidR="002061F7" w:rsidRPr="0026034E" w:rsidRDefault="002061F7" w:rsidP="002061F7">
      <w:pPr>
        <w:numPr>
          <w:ilvl w:val="0"/>
          <w:numId w:val="11"/>
        </w:numPr>
        <w:ind w:left="709" w:hanging="709"/>
        <w:jc w:val="both"/>
        <w:rPr>
          <w:rFonts w:ascii="Encode Sans Compressed" w:eastAsia="TTE18484D0t00" w:hAnsi="Encode Sans Compressed"/>
          <w:b/>
          <w:bCs/>
        </w:rPr>
      </w:pPr>
      <w:r w:rsidRPr="0026034E">
        <w:rPr>
          <w:rFonts w:ascii="Encode Sans Compressed" w:hAnsi="Encode Sans Compressed"/>
        </w:rPr>
        <w:t xml:space="preserve">Przedmiotem niniejszego zamówienia </w:t>
      </w:r>
      <w:bookmarkStart w:id="5" w:name="OLE_LINK4"/>
      <w:bookmarkStart w:id="6" w:name="OLE_LINK3"/>
      <w:r w:rsidRPr="0026034E">
        <w:rPr>
          <w:rFonts w:ascii="Encode Sans Compressed" w:hAnsi="Encode Sans Compressed"/>
        </w:rPr>
        <w:t xml:space="preserve">jest </w:t>
      </w:r>
      <w:bookmarkEnd w:id="5"/>
      <w:bookmarkEnd w:id="6"/>
      <w:r w:rsidRPr="0026034E">
        <w:rPr>
          <w:rFonts w:ascii="Encode Sans Compressed" w:hAnsi="Encode Sans Compressed"/>
        </w:rPr>
        <w:t>Kod i nazwa zamówienia według Wspólnego Słownika Zamówień (CPV):</w:t>
      </w:r>
    </w:p>
    <w:p w14:paraId="7A28848E" w14:textId="77777777" w:rsidR="002061F7" w:rsidRPr="0026034E" w:rsidRDefault="002061F7" w:rsidP="002061F7">
      <w:pPr>
        <w:ind w:left="708" w:firstLine="708"/>
        <w:jc w:val="both"/>
        <w:rPr>
          <w:rFonts w:ascii="Encode Sans Compressed" w:hAnsi="Encode Sans Compressed"/>
        </w:rPr>
      </w:pPr>
    </w:p>
    <w:p w14:paraId="7F723604" w14:textId="77777777" w:rsidR="002061F7" w:rsidRPr="0026034E" w:rsidRDefault="002061F7" w:rsidP="002061F7">
      <w:pPr>
        <w:ind w:left="709" w:firstLine="1"/>
        <w:jc w:val="both"/>
        <w:rPr>
          <w:rFonts w:ascii="Encode Sans Compressed" w:hAnsi="Encode Sans Compressed"/>
        </w:rPr>
      </w:pPr>
      <w:r w:rsidRPr="0026034E">
        <w:rPr>
          <w:rFonts w:ascii="Encode Sans Compressed" w:hAnsi="Encode Sans Compressed"/>
        </w:rPr>
        <w:t>44171000-9</w:t>
      </w:r>
      <w:r w:rsidRPr="0026034E">
        <w:rPr>
          <w:rFonts w:ascii="Encode Sans Compressed" w:hAnsi="Encode Sans Compressed"/>
        </w:rPr>
        <w:tab/>
        <w:t>Płyty (budowlane)</w:t>
      </w:r>
    </w:p>
    <w:p w14:paraId="5B8F3B8D" w14:textId="77777777" w:rsidR="002061F7" w:rsidRPr="0026034E" w:rsidRDefault="002061F7" w:rsidP="002061F7">
      <w:pPr>
        <w:ind w:left="709" w:firstLine="1"/>
        <w:jc w:val="both"/>
        <w:rPr>
          <w:rFonts w:ascii="Encode Sans Compressed" w:hAnsi="Encode Sans Compressed"/>
        </w:rPr>
      </w:pPr>
      <w:r w:rsidRPr="0026034E">
        <w:rPr>
          <w:rFonts w:ascii="Encode Sans Compressed" w:hAnsi="Encode Sans Compressed"/>
        </w:rPr>
        <w:tab/>
      </w:r>
    </w:p>
    <w:p w14:paraId="20EC730E" w14:textId="47EE5710"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hAnsi="Encode Sans Compressed"/>
          <w:b/>
          <w:bCs/>
          <w:u w:val="single"/>
        </w:rPr>
        <w:t xml:space="preserve">Zamawiający wymaga udzielenia na wykonany przedmiot zamówienia gwarancji jakości i rękojmi za wady na okres nie krótszy niż </w:t>
      </w:r>
      <w:r>
        <w:rPr>
          <w:rFonts w:ascii="Encode Sans Compressed" w:hAnsi="Encode Sans Compressed"/>
          <w:b/>
          <w:bCs/>
          <w:u w:val="single"/>
        </w:rPr>
        <w:t>12</w:t>
      </w:r>
      <w:r w:rsidRPr="0026034E">
        <w:rPr>
          <w:rFonts w:ascii="Encode Sans Compressed" w:hAnsi="Encode Sans Compressed"/>
          <w:b/>
          <w:bCs/>
          <w:u w:val="single"/>
        </w:rPr>
        <w:t xml:space="preserve"> miesi</w:t>
      </w:r>
      <w:r>
        <w:rPr>
          <w:rFonts w:ascii="Encode Sans Compressed" w:hAnsi="Encode Sans Compressed"/>
          <w:b/>
          <w:bCs/>
          <w:u w:val="single"/>
        </w:rPr>
        <w:t>ęcy</w:t>
      </w:r>
      <w:r w:rsidRPr="0026034E">
        <w:rPr>
          <w:rFonts w:ascii="Encode Sans Compressed" w:hAnsi="Encode Sans Compressed"/>
          <w:b/>
          <w:bCs/>
          <w:u w:val="single"/>
        </w:rPr>
        <w:t>.</w:t>
      </w:r>
    </w:p>
    <w:p w14:paraId="2A06A9F8" w14:textId="77777777" w:rsidR="002061F7" w:rsidRPr="0026034E" w:rsidRDefault="002061F7" w:rsidP="002061F7">
      <w:pPr>
        <w:ind w:left="709"/>
        <w:jc w:val="both"/>
        <w:rPr>
          <w:rFonts w:ascii="Encode Sans Compressed" w:eastAsia="TTE18484D0t00" w:hAnsi="Encode Sans Compressed"/>
        </w:rPr>
      </w:pPr>
    </w:p>
    <w:p w14:paraId="5CB34651" w14:textId="77777777"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eastAsia="TTE18484D0t00" w:hAnsi="Encode Sans Compressed"/>
        </w:rPr>
        <w:t>Materiały muszą posiadać aprobaty techniczne i niezbędne certyfikaty, atesty, itp.</w:t>
      </w:r>
    </w:p>
    <w:p w14:paraId="649D663E" w14:textId="77777777" w:rsidR="002061F7" w:rsidRPr="0026034E" w:rsidRDefault="002061F7" w:rsidP="002061F7">
      <w:pPr>
        <w:pStyle w:val="Akapitzlist"/>
        <w:ind w:left="0"/>
        <w:rPr>
          <w:rFonts w:ascii="Encode Sans Compressed" w:hAnsi="Encode Sans Compressed"/>
        </w:rPr>
      </w:pPr>
    </w:p>
    <w:p w14:paraId="05684A0B" w14:textId="77777777"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hAnsi="Encode Sans Compressed"/>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0CED4298" w14:textId="77777777" w:rsidR="002061F7" w:rsidRPr="0026034E" w:rsidRDefault="002061F7" w:rsidP="002061F7">
      <w:pPr>
        <w:ind w:left="709"/>
        <w:jc w:val="both"/>
        <w:rPr>
          <w:rFonts w:ascii="Encode Sans Compressed" w:eastAsia="TTE18484D0t00" w:hAnsi="Encode Sans Compressed"/>
        </w:rPr>
      </w:pPr>
    </w:p>
    <w:p w14:paraId="05207659" w14:textId="77777777"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hAnsi="Encode Sans Compressed"/>
        </w:rPr>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4968DF7E" w14:textId="77777777" w:rsidR="002061F7" w:rsidRPr="0026034E" w:rsidRDefault="002061F7" w:rsidP="002061F7">
      <w:pPr>
        <w:pStyle w:val="Akapitzlist"/>
        <w:rPr>
          <w:rFonts w:ascii="Encode Sans Compressed" w:hAnsi="Encode Sans Compressed"/>
        </w:rPr>
      </w:pPr>
    </w:p>
    <w:p w14:paraId="5752B03A" w14:textId="77777777"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1A3F778A" w14:textId="77777777" w:rsidR="002061F7" w:rsidRPr="0026034E" w:rsidRDefault="002061F7" w:rsidP="002061F7">
      <w:pPr>
        <w:pStyle w:val="Akapitzlist"/>
        <w:rPr>
          <w:rFonts w:ascii="Encode Sans Compressed" w:hAnsi="Encode Sans Compressed"/>
        </w:rPr>
      </w:pPr>
    </w:p>
    <w:p w14:paraId="0FD9B424" w14:textId="77777777"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hAnsi="Encode Sans Compressed"/>
        </w:rPr>
        <w:t xml:space="preserve">Wykonawca może złożyć tylko jedną ofertę. </w:t>
      </w:r>
    </w:p>
    <w:p w14:paraId="2DE075BD" w14:textId="77777777" w:rsidR="002061F7" w:rsidRPr="0026034E" w:rsidRDefault="002061F7" w:rsidP="002061F7">
      <w:pPr>
        <w:pStyle w:val="Akapitzlist"/>
        <w:ind w:left="0"/>
        <w:rPr>
          <w:rFonts w:ascii="Encode Sans Compressed" w:hAnsi="Encode Sans Compressed"/>
        </w:rPr>
      </w:pPr>
    </w:p>
    <w:p w14:paraId="17119107" w14:textId="77777777"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hAnsi="Encode Sans Compressed"/>
        </w:rPr>
        <w:t>Warunki realizacji Przedmiotu Zamówienia zawarte zostały również w</w:t>
      </w:r>
      <w:r>
        <w:rPr>
          <w:rFonts w:ascii="Encode Sans Compressed" w:hAnsi="Encode Sans Compressed"/>
        </w:rPr>
        <w:t xml:space="preserve"> </w:t>
      </w:r>
      <w:r w:rsidRPr="0026034E">
        <w:rPr>
          <w:rFonts w:ascii="Encode Sans Compressed" w:hAnsi="Encode Sans Compressed"/>
        </w:rPr>
        <w:t>Projektowanych Postanowieniach Umowy, stanowiących zał. nr 7 do SWZ.</w:t>
      </w:r>
    </w:p>
    <w:p w14:paraId="17F58A52" w14:textId="77777777" w:rsidR="002061F7" w:rsidRPr="0026034E" w:rsidRDefault="002061F7" w:rsidP="002061F7">
      <w:pPr>
        <w:pStyle w:val="Akapitzlist"/>
        <w:rPr>
          <w:rFonts w:ascii="Encode Sans Compressed" w:hAnsi="Encode Sans Compressed"/>
        </w:rPr>
      </w:pPr>
    </w:p>
    <w:p w14:paraId="41C817EC" w14:textId="77777777" w:rsidR="002061F7" w:rsidRPr="0026034E" w:rsidRDefault="002061F7" w:rsidP="002061F7">
      <w:pPr>
        <w:numPr>
          <w:ilvl w:val="0"/>
          <w:numId w:val="11"/>
        </w:numPr>
        <w:ind w:left="709" w:hanging="709"/>
        <w:jc w:val="both"/>
        <w:rPr>
          <w:rFonts w:ascii="Encode Sans Compressed" w:eastAsia="TTE18484D0t00" w:hAnsi="Encode Sans Compressed"/>
        </w:rPr>
      </w:pPr>
      <w:r w:rsidRPr="0026034E">
        <w:rPr>
          <w:rFonts w:ascii="Encode Sans Compressed" w:hAnsi="Encode Sans Compressed"/>
        </w:rPr>
        <w:t xml:space="preserve">Podwykonawstwo: Wykonawca może powierzyć realizację elementów (części) przedmiotu zamówienia podwykonawcom. W przypadku zamiaru wykonywania </w:t>
      </w:r>
      <w:r w:rsidRPr="0026034E">
        <w:rPr>
          <w:rFonts w:ascii="Encode Sans Compressed" w:hAnsi="Encode Sans Compressed"/>
        </w:rPr>
        <w:lastRenderedPageBreak/>
        <w:t xml:space="preserve">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344A920D" w14:textId="77777777" w:rsidR="002061F7" w:rsidRPr="0026034E" w:rsidRDefault="002061F7" w:rsidP="002061F7">
      <w:pPr>
        <w:pStyle w:val="Akapitzlist"/>
        <w:widowControl w:val="0"/>
        <w:ind w:left="0"/>
        <w:jc w:val="both"/>
        <w:textAlignment w:val="baseline"/>
        <w:rPr>
          <w:rFonts w:ascii="Encode Sans Compressed" w:hAnsi="Encode Sans Compressed"/>
          <w:szCs w:val="24"/>
          <w:u w:val="single"/>
        </w:rPr>
      </w:pPr>
    </w:p>
    <w:p w14:paraId="2BD1C3FB" w14:textId="77777777" w:rsidR="002061F7" w:rsidRPr="0026034E" w:rsidRDefault="002061F7" w:rsidP="002061F7">
      <w:pPr>
        <w:pStyle w:val="Akapitzlist"/>
        <w:widowControl w:val="0"/>
        <w:jc w:val="both"/>
        <w:textAlignment w:val="baseline"/>
        <w:rPr>
          <w:rFonts w:ascii="Encode Sans Compressed" w:hAnsi="Encode Sans Compressed"/>
          <w:szCs w:val="24"/>
        </w:rPr>
      </w:pPr>
    </w:p>
    <w:p w14:paraId="2958440F" w14:textId="77777777" w:rsidR="002061F7" w:rsidRPr="0026034E" w:rsidRDefault="002061F7" w:rsidP="002061F7">
      <w:pPr>
        <w:pStyle w:val="NagW"/>
      </w:pPr>
      <w:r w:rsidRPr="0026034E">
        <w:t xml:space="preserve">Zamówienia udzielane na podstawie art. 214 ust. 1 pkt 7 </w:t>
      </w:r>
      <w:proofErr w:type="spellStart"/>
      <w:r w:rsidRPr="0026034E">
        <w:t>Pzp</w:t>
      </w:r>
      <w:proofErr w:type="spellEnd"/>
    </w:p>
    <w:p w14:paraId="3A37BF0D" w14:textId="77777777" w:rsidR="002061F7" w:rsidRPr="0026034E" w:rsidRDefault="002061F7" w:rsidP="002061F7">
      <w:pPr>
        <w:autoSpaceDE w:val="0"/>
        <w:ind w:left="1080"/>
        <w:jc w:val="both"/>
        <w:rPr>
          <w:rFonts w:ascii="Encode Sans Compressed" w:eastAsia="TimesNewRoman" w:hAnsi="Encode Sans Compressed"/>
          <w:b/>
          <w:bCs/>
        </w:rPr>
      </w:pPr>
    </w:p>
    <w:p w14:paraId="07A93A21" w14:textId="77777777" w:rsidR="002061F7" w:rsidRPr="0026034E" w:rsidRDefault="002061F7" w:rsidP="002061F7">
      <w:pPr>
        <w:autoSpaceDE w:val="0"/>
        <w:jc w:val="both"/>
        <w:rPr>
          <w:rFonts w:ascii="Encode Sans Compressed" w:hAnsi="Encode Sans Compressed"/>
        </w:rPr>
      </w:pPr>
      <w:r w:rsidRPr="0026034E">
        <w:rPr>
          <w:rFonts w:ascii="Encode Sans Compressed" w:eastAsia="TimesNewRoman" w:hAnsi="Encode Sans Compressed"/>
        </w:rPr>
        <w:t xml:space="preserve">Zamawiający nie przewiduje możliwości udzielenia zamówień, o których mowa w art. 214 ust. 1 pkt 7 </w:t>
      </w:r>
      <w:proofErr w:type="spellStart"/>
      <w:r w:rsidRPr="0026034E">
        <w:rPr>
          <w:rFonts w:ascii="Encode Sans Compressed" w:eastAsia="TimesNewRoman" w:hAnsi="Encode Sans Compressed"/>
        </w:rPr>
        <w:t>Pzp</w:t>
      </w:r>
      <w:proofErr w:type="spellEnd"/>
      <w:r w:rsidRPr="0026034E">
        <w:rPr>
          <w:rFonts w:ascii="Encode Sans Compressed" w:eastAsia="TimesNewRoman" w:hAnsi="Encode Sans Compressed"/>
        </w:rPr>
        <w:t>.</w:t>
      </w:r>
    </w:p>
    <w:p w14:paraId="0227C6C1" w14:textId="77777777" w:rsidR="002061F7" w:rsidRPr="0026034E" w:rsidRDefault="002061F7" w:rsidP="002061F7">
      <w:pPr>
        <w:autoSpaceDE w:val="0"/>
        <w:jc w:val="both"/>
        <w:rPr>
          <w:rFonts w:ascii="Encode Sans Compressed" w:eastAsia="TimesNewRoman" w:hAnsi="Encode Sans Compressed"/>
          <w:b/>
          <w:bCs/>
        </w:rPr>
      </w:pPr>
    </w:p>
    <w:p w14:paraId="4B008785" w14:textId="77777777" w:rsidR="002061F7" w:rsidRPr="0026034E" w:rsidRDefault="002061F7" w:rsidP="002061F7">
      <w:pPr>
        <w:autoSpaceDE w:val="0"/>
        <w:jc w:val="both"/>
        <w:rPr>
          <w:rFonts w:ascii="Encode Sans Compressed" w:eastAsia="TimesNewRoman" w:hAnsi="Encode Sans Compressed"/>
          <w:b/>
          <w:bCs/>
        </w:rPr>
      </w:pPr>
    </w:p>
    <w:p w14:paraId="6E5BD601" w14:textId="77777777" w:rsidR="002061F7" w:rsidRPr="0026034E" w:rsidRDefault="002061F7" w:rsidP="002061F7">
      <w:pPr>
        <w:pStyle w:val="NagW"/>
      </w:pPr>
      <w:r w:rsidRPr="0026034E">
        <w:t>Termin wykonania przedmiotu zamówienia</w:t>
      </w:r>
    </w:p>
    <w:p w14:paraId="542DC94A" w14:textId="77777777" w:rsidR="002061F7" w:rsidRPr="0026034E" w:rsidRDefault="002061F7" w:rsidP="002061F7">
      <w:pPr>
        <w:autoSpaceDE w:val="0"/>
        <w:ind w:left="1080"/>
        <w:jc w:val="both"/>
        <w:rPr>
          <w:rFonts w:ascii="Encode Sans Compressed" w:hAnsi="Encode Sans Compressed"/>
          <w:b/>
        </w:rPr>
      </w:pPr>
    </w:p>
    <w:p w14:paraId="7B900F7E" w14:textId="77777777" w:rsidR="002061F7" w:rsidRPr="0026034E" w:rsidRDefault="002061F7" w:rsidP="002061F7">
      <w:pPr>
        <w:pStyle w:val="Akapitzlist"/>
        <w:ind w:left="0"/>
        <w:rPr>
          <w:rFonts w:ascii="Encode Sans Compressed" w:hAnsi="Encode Sans Compressed"/>
          <w:szCs w:val="24"/>
          <w:lang w:val="pl-PL"/>
        </w:rPr>
      </w:pPr>
      <w:bookmarkStart w:id="7" w:name="_Hlk130222922"/>
      <w:r w:rsidRPr="0026034E">
        <w:rPr>
          <w:rFonts w:ascii="Encode Sans Compressed" w:hAnsi="Encode Sans Compressed"/>
          <w:szCs w:val="24"/>
        </w:rPr>
        <w:t xml:space="preserve">Przedmiot zamówienia będzie realizowany w terminie </w:t>
      </w:r>
      <w:r w:rsidRPr="0026034E">
        <w:rPr>
          <w:rFonts w:ascii="Encode Sans Compressed" w:hAnsi="Encode Sans Compressed"/>
          <w:b/>
          <w:bCs/>
          <w:szCs w:val="24"/>
          <w:lang w:val="pl-PL"/>
        </w:rPr>
        <w:t>2 miesięcy</w:t>
      </w:r>
      <w:r w:rsidRPr="0026034E">
        <w:rPr>
          <w:rFonts w:ascii="Encode Sans Compressed" w:hAnsi="Encode Sans Compressed"/>
          <w:szCs w:val="24"/>
          <w:lang w:val="pl-PL"/>
        </w:rPr>
        <w:t xml:space="preserve"> od dnia zawarcia umowy.</w:t>
      </w:r>
    </w:p>
    <w:bookmarkEnd w:id="7"/>
    <w:p w14:paraId="60AF5F64" w14:textId="77777777" w:rsidR="002061F7" w:rsidRPr="0026034E" w:rsidRDefault="002061F7" w:rsidP="002061F7">
      <w:pPr>
        <w:pStyle w:val="Podstawowy2"/>
        <w:widowControl/>
        <w:suppressAutoHyphens w:val="0"/>
        <w:autoSpaceDE w:val="0"/>
        <w:spacing w:line="240" w:lineRule="auto"/>
        <w:rPr>
          <w:rFonts w:ascii="Encode Sans Compressed" w:hAnsi="Encode Sans Compressed"/>
          <w:szCs w:val="24"/>
        </w:rPr>
      </w:pPr>
    </w:p>
    <w:p w14:paraId="42EB5AAA" w14:textId="77777777" w:rsidR="002061F7" w:rsidRPr="0026034E" w:rsidRDefault="002061F7" w:rsidP="002061F7">
      <w:pPr>
        <w:pStyle w:val="Podstawowy2"/>
        <w:widowControl/>
        <w:suppressAutoHyphens w:val="0"/>
        <w:autoSpaceDE w:val="0"/>
        <w:spacing w:line="240" w:lineRule="auto"/>
        <w:rPr>
          <w:rFonts w:ascii="Encode Sans Compressed" w:hAnsi="Encode Sans Compressed"/>
          <w:szCs w:val="24"/>
        </w:rPr>
      </w:pPr>
    </w:p>
    <w:p w14:paraId="5A0215B5" w14:textId="77777777" w:rsidR="002061F7" w:rsidRPr="0026034E" w:rsidRDefault="002061F7" w:rsidP="002061F7">
      <w:pPr>
        <w:pStyle w:val="NagW"/>
      </w:pPr>
      <w:r w:rsidRPr="0026034E">
        <w:t xml:space="preserve">Warunki udziału w postępowaniu </w:t>
      </w:r>
    </w:p>
    <w:p w14:paraId="1D079474" w14:textId="77777777" w:rsidR="002061F7" w:rsidRPr="0026034E" w:rsidRDefault="002061F7" w:rsidP="002061F7">
      <w:pPr>
        <w:rPr>
          <w:rFonts w:ascii="Encode Sans Compressed" w:hAnsi="Encode Sans Compressed"/>
          <w:b/>
          <w:bCs/>
        </w:rPr>
      </w:pPr>
    </w:p>
    <w:p w14:paraId="46D6D57F" w14:textId="77777777" w:rsidR="002061F7" w:rsidRPr="0026034E" w:rsidRDefault="002061F7" w:rsidP="002061F7">
      <w:pPr>
        <w:pStyle w:val="Tekstpodstawowy"/>
        <w:numPr>
          <w:ilvl w:val="3"/>
          <w:numId w:val="8"/>
        </w:numPr>
        <w:kinsoku w:val="0"/>
        <w:overflowPunct w:val="0"/>
        <w:spacing w:after="0"/>
        <w:ind w:left="426" w:hanging="426"/>
        <w:jc w:val="both"/>
        <w:rPr>
          <w:rFonts w:ascii="Encode Sans Compressed" w:hAnsi="Encode Sans Compressed"/>
        </w:rPr>
      </w:pPr>
      <w:r w:rsidRPr="0026034E">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3AC93B2F" w14:textId="77777777" w:rsidR="002061F7" w:rsidRPr="0026034E" w:rsidRDefault="002061F7" w:rsidP="002061F7">
      <w:pPr>
        <w:pStyle w:val="Tekstpodstawowy"/>
        <w:kinsoku w:val="0"/>
        <w:overflowPunct w:val="0"/>
        <w:spacing w:after="0"/>
        <w:ind w:right="415" w:firstLine="426"/>
        <w:jc w:val="both"/>
        <w:rPr>
          <w:rFonts w:ascii="Encode Sans Compressed" w:hAnsi="Encode Sans Compressed"/>
          <w:b/>
        </w:rPr>
      </w:pPr>
    </w:p>
    <w:p w14:paraId="54F04FF1" w14:textId="77777777" w:rsidR="002061F7" w:rsidRPr="0026034E" w:rsidRDefault="002061F7" w:rsidP="002061F7">
      <w:pPr>
        <w:pStyle w:val="Tekstpodstawowy"/>
        <w:kinsoku w:val="0"/>
        <w:overflowPunct w:val="0"/>
        <w:spacing w:after="0"/>
        <w:ind w:right="415" w:firstLine="708"/>
        <w:jc w:val="both"/>
        <w:rPr>
          <w:rFonts w:ascii="Encode Sans Compressed" w:hAnsi="Encode Sans Compressed"/>
        </w:rPr>
      </w:pPr>
      <w:r w:rsidRPr="0026034E">
        <w:rPr>
          <w:rFonts w:ascii="Encode Sans Compressed" w:hAnsi="Encode Sans Compressed"/>
          <w:b/>
        </w:rPr>
        <w:t xml:space="preserve">1) zdolności do występowania w obrocie gospodarczym: </w:t>
      </w:r>
    </w:p>
    <w:p w14:paraId="2237B089" w14:textId="77777777" w:rsidR="002061F7" w:rsidRPr="0026034E" w:rsidRDefault="002061F7" w:rsidP="002061F7">
      <w:pPr>
        <w:pStyle w:val="Tekstpodstawowy"/>
        <w:kinsoku w:val="0"/>
        <w:overflowPunct w:val="0"/>
        <w:spacing w:after="0"/>
        <w:ind w:left="993"/>
        <w:jc w:val="both"/>
        <w:rPr>
          <w:rFonts w:ascii="Encode Sans Compressed" w:hAnsi="Encode Sans Compressed"/>
        </w:rPr>
      </w:pPr>
    </w:p>
    <w:p w14:paraId="4D7C4565" w14:textId="77777777" w:rsidR="002061F7" w:rsidRPr="0026034E" w:rsidRDefault="002061F7" w:rsidP="002061F7">
      <w:pPr>
        <w:pStyle w:val="Tekstpodstawowy"/>
        <w:kinsoku w:val="0"/>
        <w:overflowPunct w:val="0"/>
        <w:spacing w:after="0"/>
        <w:ind w:left="993"/>
        <w:jc w:val="both"/>
        <w:rPr>
          <w:rFonts w:ascii="Encode Sans Compressed" w:hAnsi="Encode Sans Compressed"/>
        </w:rPr>
      </w:pPr>
      <w:r w:rsidRPr="0026034E">
        <w:rPr>
          <w:rFonts w:ascii="Encode Sans Compressed" w:hAnsi="Encode Sans Compressed"/>
        </w:rPr>
        <w:t xml:space="preserve">Zamawiający nie stawia szczególnych wymagań w zakresie opisu spełnienia tego warunku udziału w postępowaniu. </w:t>
      </w:r>
    </w:p>
    <w:p w14:paraId="337F146D" w14:textId="77777777" w:rsidR="002061F7" w:rsidRPr="0026034E" w:rsidRDefault="002061F7" w:rsidP="002061F7">
      <w:pPr>
        <w:pStyle w:val="Tekstpodstawowy"/>
        <w:kinsoku w:val="0"/>
        <w:overflowPunct w:val="0"/>
        <w:spacing w:after="0"/>
        <w:jc w:val="both"/>
        <w:rPr>
          <w:rFonts w:ascii="Encode Sans Compressed" w:hAnsi="Encode Sans Compressed"/>
        </w:rPr>
      </w:pPr>
    </w:p>
    <w:p w14:paraId="2D3F602E" w14:textId="77777777" w:rsidR="002061F7" w:rsidRPr="0026034E" w:rsidRDefault="002061F7" w:rsidP="002061F7">
      <w:pPr>
        <w:pStyle w:val="Tekstpodstawowy"/>
        <w:widowControl w:val="0"/>
        <w:kinsoku w:val="0"/>
        <w:overflowPunct w:val="0"/>
        <w:autoSpaceDE w:val="0"/>
        <w:spacing w:after="0"/>
        <w:ind w:left="993" w:hanging="285"/>
        <w:jc w:val="both"/>
        <w:rPr>
          <w:rFonts w:ascii="Encode Sans Compressed" w:hAnsi="Encode Sans Compressed"/>
        </w:rPr>
      </w:pPr>
      <w:r w:rsidRPr="0026034E">
        <w:rPr>
          <w:rFonts w:ascii="Encode Sans Compressed" w:hAnsi="Encode Sans Compressed"/>
          <w:b/>
        </w:rPr>
        <w:t>2) kompetencji lub uprawnień do prowadzenia określonej działalności zawodowej, o ile wynika to z odrębnych przepisów:</w:t>
      </w:r>
    </w:p>
    <w:p w14:paraId="7359A298" w14:textId="77777777" w:rsidR="002061F7" w:rsidRPr="0026034E" w:rsidRDefault="002061F7" w:rsidP="002061F7">
      <w:pPr>
        <w:pStyle w:val="Tekstpodstawowy"/>
        <w:kinsoku w:val="0"/>
        <w:overflowPunct w:val="0"/>
        <w:spacing w:after="0"/>
        <w:ind w:left="993"/>
        <w:jc w:val="both"/>
        <w:rPr>
          <w:rFonts w:ascii="Encode Sans Compressed" w:hAnsi="Encode Sans Compressed"/>
        </w:rPr>
      </w:pPr>
    </w:p>
    <w:p w14:paraId="50BF91E9" w14:textId="77777777" w:rsidR="002061F7" w:rsidRPr="0026034E" w:rsidRDefault="002061F7" w:rsidP="002061F7">
      <w:pPr>
        <w:pStyle w:val="Tekstpodstawowy"/>
        <w:kinsoku w:val="0"/>
        <w:overflowPunct w:val="0"/>
        <w:spacing w:after="0"/>
        <w:ind w:left="993"/>
        <w:jc w:val="both"/>
        <w:rPr>
          <w:rFonts w:ascii="Encode Sans Compressed" w:hAnsi="Encode Sans Compressed"/>
        </w:rPr>
      </w:pPr>
      <w:r w:rsidRPr="0026034E">
        <w:rPr>
          <w:rFonts w:ascii="Encode Sans Compressed" w:hAnsi="Encode Sans Compressed"/>
        </w:rPr>
        <w:t xml:space="preserve">Zamawiający nie stawia szczególnych wymagań w zakresie opisu spełnienia tego warunku udziału w postępowaniu. </w:t>
      </w:r>
    </w:p>
    <w:p w14:paraId="604D78AD" w14:textId="77777777" w:rsidR="002061F7" w:rsidRPr="0026034E" w:rsidRDefault="002061F7" w:rsidP="002061F7">
      <w:pPr>
        <w:pStyle w:val="Tekstpodstawowy"/>
        <w:kinsoku w:val="0"/>
        <w:overflowPunct w:val="0"/>
        <w:spacing w:after="0"/>
        <w:jc w:val="both"/>
        <w:rPr>
          <w:rFonts w:ascii="Encode Sans Compressed" w:hAnsi="Encode Sans Compressed"/>
        </w:rPr>
      </w:pPr>
    </w:p>
    <w:p w14:paraId="171B674E" w14:textId="77777777" w:rsidR="002061F7" w:rsidRPr="0026034E" w:rsidRDefault="002061F7" w:rsidP="002061F7">
      <w:pPr>
        <w:ind w:firstLine="708"/>
        <w:jc w:val="both"/>
        <w:rPr>
          <w:rFonts w:ascii="Encode Sans Compressed" w:hAnsi="Encode Sans Compressed"/>
        </w:rPr>
      </w:pPr>
      <w:r w:rsidRPr="0026034E">
        <w:rPr>
          <w:rFonts w:ascii="Encode Sans Compressed" w:hAnsi="Encode Sans Compressed"/>
          <w:b/>
          <w:bCs/>
        </w:rPr>
        <w:t>3) zdolności technicznej lub zawodowej:</w:t>
      </w:r>
    </w:p>
    <w:p w14:paraId="1156E8BD" w14:textId="77777777" w:rsidR="002061F7" w:rsidRPr="0026034E" w:rsidRDefault="002061F7" w:rsidP="002061F7">
      <w:pPr>
        <w:ind w:firstLine="708"/>
        <w:jc w:val="both"/>
        <w:rPr>
          <w:rFonts w:ascii="Encode Sans Compressed" w:hAnsi="Encode Sans Compressed"/>
        </w:rPr>
      </w:pPr>
    </w:p>
    <w:p w14:paraId="4E2B667D" w14:textId="77777777" w:rsidR="002061F7" w:rsidRPr="0026034E" w:rsidRDefault="002061F7" w:rsidP="002061F7">
      <w:pPr>
        <w:ind w:left="993"/>
        <w:jc w:val="both"/>
        <w:rPr>
          <w:rFonts w:ascii="Encode Sans Compressed" w:hAnsi="Encode Sans Compressed"/>
        </w:rPr>
      </w:pPr>
      <w:r w:rsidRPr="0026034E">
        <w:rPr>
          <w:rFonts w:ascii="Encode Sans Compressed" w:hAnsi="Encode Sans Compressed"/>
          <w:b/>
          <w:bCs/>
        </w:rPr>
        <w:t xml:space="preserve">warunek ten zostanie uznany za spełniony, jeśli Wykonawca wykaże, że </w:t>
      </w:r>
      <w:r w:rsidRPr="0026034E">
        <w:rPr>
          <w:rFonts w:ascii="Encode Sans Compressed" w:hAnsi="Encode Sans Compressed"/>
        </w:rPr>
        <w:t xml:space="preserve">w okresie ostatnich 3 lat przed upływem terminu składania ofert, a jeżeli okres prowadzenia działalności jest krótszy - w tym okresie, zrealizował co najmniej </w:t>
      </w:r>
      <w:r w:rsidRPr="0026034E">
        <w:rPr>
          <w:rFonts w:ascii="Encode Sans Compressed" w:hAnsi="Encode Sans Compressed"/>
          <w:b/>
          <w:bCs/>
        </w:rPr>
        <w:t>dwie dostawy płyt drogowych żelbetowych o wartości nie mniejszej niż</w:t>
      </w:r>
      <w:r w:rsidRPr="0026034E">
        <w:rPr>
          <w:rFonts w:ascii="Encode Sans Compressed" w:hAnsi="Encode Sans Compressed"/>
        </w:rPr>
        <w:t xml:space="preserve"> </w:t>
      </w:r>
      <w:r w:rsidRPr="0026034E">
        <w:rPr>
          <w:rFonts w:ascii="Encode Sans Compressed" w:hAnsi="Encode Sans Compressed"/>
          <w:b/>
          <w:bCs/>
        </w:rPr>
        <w:t>50 000,00 zł brutto każda</w:t>
      </w:r>
      <w:r w:rsidRPr="0026034E">
        <w:rPr>
          <w:rFonts w:ascii="Encode Sans Compressed" w:hAnsi="Encode Sans Compressed"/>
        </w:rPr>
        <w:t>.</w:t>
      </w:r>
    </w:p>
    <w:p w14:paraId="72079C5A" w14:textId="77777777" w:rsidR="002061F7" w:rsidRPr="0026034E" w:rsidRDefault="002061F7" w:rsidP="002061F7">
      <w:pPr>
        <w:widowControl w:val="0"/>
        <w:kinsoku w:val="0"/>
        <w:overflowPunct w:val="0"/>
        <w:autoSpaceDE w:val="0"/>
        <w:ind w:right="415"/>
        <w:jc w:val="both"/>
        <w:rPr>
          <w:rFonts w:ascii="Encode Sans Compressed" w:hAnsi="Encode Sans Compressed"/>
          <w:bCs/>
        </w:rPr>
      </w:pPr>
    </w:p>
    <w:p w14:paraId="29062BD2" w14:textId="77777777" w:rsidR="002061F7" w:rsidRPr="0026034E" w:rsidRDefault="002061F7" w:rsidP="002061F7">
      <w:pPr>
        <w:pStyle w:val="Tekstpodstawowy"/>
        <w:widowControl w:val="0"/>
        <w:kinsoku w:val="0"/>
        <w:overflowPunct w:val="0"/>
        <w:autoSpaceDE w:val="0"/>
        <w:spacing w:after="0"/>
        <w:ind w:left="866" w:right="415"/>
        <w:jc w:val="both"/>
        <w:rPr>
          <w:rFonts w:ascii="Encode Sans Compressed" w:hAnsi="Encode Sans Compressed"/>
          <w:b/>
        </w:rPr>
      </w:pPr>
      <w:r w:rsidRPr="0026034E">
        <w:rPr>
          <w:rFonts w:ascii="Encode Sans Compressed" w:hAnsi="Encode Sans Compressed"/>
          <w:b/>
        </w:rPr>
        <w:t>4) sytuacji ekonomicznej lub finansowej:</w:t>
      </w:r>
    </w:p>
    <w:p w14:paraId="6CCBEC55" w14:textId="77777777" w:rsidR="002061F7" w:rsidRPr="0026034E" w:rsidRDefault="002061F7" w:rsidP="002061F7">
      <w:pPr>
        <w:pStyle w:val="Tekstpodstawowy"/>
        <w:widowControl w:val="0"/>
        <w:kinsoku w:val="0"/>
        <w:overflowPunct w:val="0"/>
        <w:autoSpaceDE w:val="0"/>
        <w:spacing w:after="0"/>
        <w:ind w:left="866" w:right="415"/>
        <w:jc w:val="both"/>
        <w:rPr>
          <w:rFonts w:ascii="Encode Sans Compressed" w:hAnsi="Encode Sans Compressed"/>
          <w:bCs/>
        </w:rPr>
      </w:pPr>
    </w:p>
    <w:p w14:paraId="663658EF" w14:textId="77777777" w:rsidR="002061F7" w:rsidRPr="0026034E" w:rsidRDefault="002061F7" w:rsidP="002061F7">
      <w:pPr>
        <w:pStyle w:val="Tekstpodstawowy"/>
        <w:widowControl w:val="0"/>
        <w:kinsoku w:val="0"/>
        <w:overflowPunct w:val="0"/>
        <w:autoSpaceDE w:val="0"/>
        <w:spacing w:after="0"/>
        <w:ind w:left="866" w:right="415"/>
        <w:jc w:val="both"/>
        <w:rPr>
          <w:rFonts w:ascii="Encode Sans Compressed" w:hAnsi="Encode Sans Compressed"/>
        </w:rPr>
      </w:pPr>
      <w:r w:rsidRPr="0026034E">
        <w:rPr>
          <w:rFonts w:ascii="Encode Sans Compressed" w:hAnsi="Encode Sans Compressed"/>
          <w:bCs/>
        </w:rPr>
        <w:t>Zamawiający nie stawia szczególnych wymagań w zakresie opisu spełnienia tego warunku udziału</w:t>
      </w:r>
      <w:r w:rsidRPr="0026034E">
        <w:rPr>
          <w:rFonts w:ascii="Encode Sans Compressed" w:hAnsi="Encode Sans Compressed"/>
        </w:rPr>
        <w:t xml:space="preserve"> w postępowaniu.</w:t>
      </w:r>
    </w:p>
    <w:p w14:paraId="4DFEC3EE" w14:textId="77777777" w:rsidR="002061F7" w:rsidRPr="0026034E" w:rsidRDefault="002061F7" w:rsidP="002061F7">
      <w:pPr>
        <w:pStyle w:val="Tekstpodstawowy"/>
        <w:kinsoku w:val="0"/>
        <w:overflowPunct w:val="0"/>
        <w:spacing w:after="0"/>
        <w:ind w:right="415"/>
        <w:jc w:val="both"/>
        <w:rPr>
          <w:rFonts w:ascii="Encode Sans Compressed" w:hAnsi="Encode Sans Compressed"/>
        </w:rPr>
      </w:pPr>
    </w:p>
    <w:p w14:paraId="41AF6C02" w14:textId="77777777" w:rsidR="002061F7" w:rsidRPr="0026034E" w:rsidRDefault="002061F7" w:rsidP="002061F7">
      <w:pPr>
        <w:pStyle w:val="Tekstpodstawowy"/>
        <w:numPr>
          <w:ilvl w:val="0"/>
          <w:numId w:val="8"/>
        </w:numPr>
        <w:kinsoku w:val="0"/>
        <w:overflowPunct w:val="0"/>
        <w:spacing w:after="0"/>
        <w:jc w:val="both"/>
        <w:rPr>
          <w:rFonts w:ascii="Encode Sans Compressed" w:hAnsi="Encode Sans Compressed"/>
        </w:rPr>
      </w:pPr>
      <w:r w:rsidRPr="0026034E">
        <w:rPr>
          <w:rFonts w:ascii="Encode Sans Compressed" w:hAnsi="Encode Sans Compressed"/>
        </w:rPr>
        <w:lastRenderedPageBreak/>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1CF6DCF" w14:textId="77777777" w:rsidR="002061F7" w:rsidRPr="0026034E" w:rsidRDefault="002061F7" w:rsidP="002061F7">
      <w:pPr>
        <w:pStyle w:val="Tekstpodstawowy"/>
        <w:numPr>
          <w:ilvl w:val="0"/>
          <w:numId w:val="8"/>
        </w:numPr>
        <w:kinsoku w:val="0"/>
        <w:overflowPunct w:val="0"/>
        <w:spacing w:after="0"/>
        <w:jc w:val="both"/>
        <w:rPr>
          <w:rFonts w:ascii="Encode Sans Compressed" w:hAnsi="Encode Sans Compressed"/>
        </w:rPr>
      </w:pPr>
      <w:r w:rsidRPr="0026034E">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0DB452F4" w14:textId="77777777" w:rsidR="002061F7" w:rsidRPr="0026034E" w:rsidRDefault="002061F7" w:rsidP="002061F7">
      <w:pPr>
        <w:pStyle w:val="Tekstpodstawowy"/>
        <w:numPr>
          <w:ilvl w:val="0"/>
          <w:numId w:val="8"/>
        </w:numPr>
        <w:kinsoku w:val="0"/>
        <w:overflowPunct w:val="0"/>
        <w:spacing w:after="0"/>
        <w:jc w:val="both"/>
        <w:rPr>
          <w:rFonts w:ascii="Encode Sans Compressed" w:hAnsi="Encode Sans Compressed"/>
        </w:rPr>
      </w:pPr>
      <w:r w:rsidRPr="0026034E">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59DF0952" w14:textId="77777777" w:rsidR="002061F7" w:rsidRPr="0026034E" w:rsidRDefault="002061F7" w:rsidP="002061F7">
      <w:pPr>
        <w:pStyle w:val="Tekstpodstawowy"/>
        <w:numPr>
          <w:ilvl w:val="0"/>
          <w:numId w:val="8"/>
        </w:numPr>
        <w:kinsoku w:val="0"/>
        <w:overflowPunct w:val="0"/>
        <w:spacing w:after="0"/>
        <w:jc w:val="both"/>
        <w:rPr>
          <w:rFonts w:ascii="Encode Sans Compressed" w:hAnsi="Encode Sans Compressed"/>
        </w:rPr>
      </w:pPr>
      <w:r w:rsidRPr="0026034E">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5C7585D9" w14:textId="77777777" w:rsidR="002061F7" w:rsidRPr="0026034E" w:rsidRDefault="002061F7" w:rsidP="002061F7">
      <w:pPr>
        <w:pStyle w:val="Tekstpodstawowy"/>
        <w:numPr>
          <w:ilvl w:val="0"/>
          <w:numId w:val="8"/>
        </w:numPr>
        <w:kinsoku w:val="0"/>
        <w:overflowPunct w:val="0"/>
        <w:spacing w:after="0"/>
        <w:jc w:val="both"/>
        <w:rPr>
          <w:rFonts w:ascii="Encode Sans Compressed" w:hAnsi="Encode Sans Compressed"/>
        </w:rPr>
      </w:pPr>
      <w:r w:rsidRPr="0026034E">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239CC7BA" w14:textId="77777777" w:rsidR="002061F7" w:rsidRPr="0026034E" w:rsidRDefault="002061F7" w:rsidP="002061F7">
      <w:pPr>
        <w:jc w:val="both"/>
        <w:rPr>
          <w:rFonts w:ascii="Encode Sans Compressed" w:hAnsi="Encode Sans Compressed"/>
          <w:b/>
          <w:i/>
        </w:rPr>
      </w:pPr>
    </w:p>
    <w:p w14:paraId="50A6E1A4" w14:textId="77777777" w:rsidR="002061F7" w:rsidRPr="0026034E" w:rsidRDefault="002061F7" w:rsidP="002061F7">
      <w:pPr>
        <w:pStyle w:val="NagW"/>
      </w:pPr>
      <w:r w:rsidRPr="0026034E">
        <w:t>Podstawy wykluczenia</w:t>
      </w:r>
    </w:p>
    <w:p w14:paraId="2D2B3DD3" w14:textId="77777777" w:rsidR="002061F7" w:rsidRPr="0026034E" w:rsidRDefault="002061F7" w:rsidP="002061F7">
      <w:pPr>
        <w:jc w:val="both"/>
        <w:rPr>
          <w:rFonts w:ascii="Encode Sans Compressed" w:hAnsi="Encode Sans Compressed"/>
          <w:b/>
          <w:bCs/>
        </w:rPr>
      </w:pPr>
    </w:p>
    <w:p w14:paraId="6EEF9B0C" w14:textId="77777777" w:rsidR="002061F7" w:rsidRPr="0026034E" w:rsidRDefault="002061F7" w:rsidP="002061F7">
      <w:pPr>
        <w:numPr>
          <w:ilvl w:val="1"/>
          <w:numId w:val="8"/>
        </w:numPr>
        <w:ind w:left="426" w:hanging="426"/>
        <w:jc w:val="both"/>
        <w:rPr>
          <w:rFonts w:ascii="Encode Sans Compressed" w:hAnsi="Encode Sans Compressed" w:cs="Arial"/>
        </w:rPr>
      </w:pPr>
      <w:r w:rsidRPr="0026034E">
        <w:rPr>
          <w:rFonts w:ascii="Encode Sans Compressed" w:hAnsi="Encode Sans Compressed"/>
        </w:rPr>
        <w:t xml:space="preserve">W postępowaniu mogą brać udział Wykonawcy, którzy nie podlegają wykluczeniu z postępowania o udzielenie zamówienia w okolicznościach, o których mowa w art. 108 ust. 1 ustawy </w:t>
      </w:r>
      <w:proofErr w:type="spellStart"/>
      <w:r w:rsidRPr="0026034E">
        <w:rPr>
          <w:rFonts w:ascii="Encode Sans Compressed" w:hAnsi="Encode Sans Compressed"/>
        </w:rPr>
        <w:t>Pzp</w:t>
      </w:r>
      <w:proofErr w:type="spellEnd"/>
      <w:r w:rsidRPr="0026034E">
        <w:rPr>
          <w:rFonts w:ascii="Encode Sans Compressed" w:hAnsi="Encode Sans Compressed"/>
        </w:rPr>
        <w:t xml:space="preserve"> oraz </w:t>
      </w:r>
      <w:bookmarkStart w:id="8" w:name="_Hlk102534683"/>
      <w:r w:rsidRPr="0026034E">
        <w:rPr>
          <w:rFonts w:ascii="Encode Sans Compressed" w:hAnsi="Encode Sans Compressed"/>
        </w:rPr>
        <w:t>art. 7 ust.</w:t>
      </w:r>
      <w:r>
        <w:rPr>
          <w:rFonts w:ascii="Encode Sans Compressed" w:hAnsi="Encode Sans Compressed"/>
        </w:rPr>
        <w:t xml:space="preserve"> </w:t>
      </w:r>
      <w:r w:rsidRPr="0026034E">
        <w:rPr>
          <w:rFonts w:ascii="Encode Sans Compressed" w:hAnsi="Encode Sans Compressed"/>
        </w:rPr>
        <w:t xml:space="preserve">1 ustawy z dnia 13 kwietnia 2022 r. o szczególnych rozwiązaniach w zakresie przeciwdziałania wspieraniu agresji na Ukrainę oraz służących </w:t>
      </w:r>
      <w:r>
        <w:rPr>
          <w:rFonts w:ascii="Encode Sans Compressed" w:hAnsi="Encode Sans Compressed"/>
        </w:rPr>
        <w:t>ochronie</w:t>
      </w:r>
      <w:r w:rsidRPr="0026034E">
        <w:rPr>
          <w:rFonts w:ascii="Encode Sans Compressed" w:hAnsi="Encode Sans Compressed"/>
        </w:rPr>
        <w:t xml:space="preserve"> bezpieczeństwa narodowego</w:t>
      </w:r>
      <w:bookmarkEnd w:id="8"/>
      <w:r w:rsidRPr="0026034E">
        <w:rPr>
          <w:rFonts w:ascii="Encode Sans Compressed" w:hAnsi="Encode Sans Compressed" w:cs="Arial"/>
          <w:bCs/>
        </w:rPr>
        <w:t>.</w:t>
      </w:r>
    </w:p>
    <w:p w14:paraId="791BFB90" w14:textId="77777777" w:rsidR="002061F7" w:rsidRPr="0026034E" w:rsidRDefault="002061F7" w:rsidP="002061F7">
      <w:pPr>
        <w:numPr>
          <w:ilvl w:val="1"/>
          <w:numId w:val="8"/>
        </w:numPr>
        <w:ind w:left="426" w:hanging="426"/>
        <w:jc w:val="both"/>
        <w:rPr>
          <w:rFonts w:ascii="Encode Sans Compressed" w:hAnsi="Encode Sans Compressed"/>
        </w:rPr>
      </w:pPr>
      <w:r w:rsidRPr="0026034E">
        <w:rPr>
          <w:rFonts w:ascii="Encode Sans Compressed" w:hAnsi="Encode Sans Compressed"/>
        </w:rPr>
        <w:t>Wykonawca może zostać wykluczony przez Zamawiającego na każdym etapie postępowania o udzielenie zamówienia.</w:t>
      </w:r>
    </w:p>
    <w:p w14:paraId="418ECC35" w14:textId="77777777" w:rsidR="002061F7" w:rsidRPr="0026034E" w:rsidRDefault="002061F7" w:rsidP="002061F7">
      <w:pPr>
        <w:numPr>
          <w:ilvl w:val="1"/>
          <w:numId w:val="8"/>
        </w:numPr>
        <w:ind w:left="426" w:hanging="426"/>
        <w:jc w:val="both"/>
        <w:rPr>
          <w:rFonts w:ascii="Encode Sans Compressed" w:hAnsi="Encode Sans Compressed"/>
        </w:rPr>
      </w:pPr>
      <w:r w:rsidRPr="0026034E">
        <w:rPr>
          <w:rFonts w:ascii="Encode Sans Compressed" w:hAnsi="Encode Sans Compressed"/>
        </w:rPr>
        <w:t xml:space="preserve">Wykonawca nie podlega wykluczeniu w okolicznościach określonych w art. 108 ust. 1 pkt 1, 2 i 5 </w:t>
      </w:r>
      <w:proofErr w:type="spellStart"/>
      <w:r w:rsidRPr="0026034E">
        <w:rPr>
          <w:rFonts w:ascii="Encode Sans Compressed" w:hAnsi="Encode Sans Compressed"/>
        </w:rPr>
        <w:t>Pzp</w:t>
      </w:r>
      <w:proofErr w:type="spellEnd"/>
      <w:r w:rsidRPr="0026034E">
        <w:rPr>
          <w:rFonts w:ascii="Encode Sans Compressed" w:hAnsi="Encode Sans Compressed"/>
        </w:rPr>
        <w:t>, jeżeli udowodni Zamawiającemu, że spełnił łącznie następujące przesłanki:</w:t>
      </w:r>
    </w:p>
    <w:p w14:paraId="1E3CE1B3" w14:textId="77777777" w:rsidR="002061F7" w:rsidRPr="0026034E" w:rsidRDefault="002061F7" w:rsidP="002061F7">
      <w:pPr>
        <w:numPr>
          <w:ilvl w:val="4"/>
          <w:numId w:val="8"/>
        </w:numPr>
        <w:ind w:left="1418" w:hanging="284"/>
        <w:jc w:val="both"/>
        <w:rPr>
          <w:rFonts w:ascii="Encode Sans Compressed" w:hAnsi="Encode Sans Compressed"/>
        </w:rPr>
      </w:pPr>
      <w:r w:rsidRPr="0026034E">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9" w:name="mip51080620"/>
      <w:bookmarkEnd w:id="9"/>
    </w:p>
    <w:p w14:paraId="20AB5EB4" w14:textId="77777777" w:rsidR="002061F7" w:rsidRPr="0026034E" w:rsidRDefault="002061F7" w:rsidP="002061F7">
      <w:pPr>
        <w:numPr>
          <w:ilvl w:val="4"/>
          <w:numId w:val="8"/>
        </w:numPr>
        <w:ind w:left="1418" w:hanging="284"/>
        <w:jc w:val="both"/>
        <w:rPr>
          <w:rFonts w:ascii="Encode Sans Compressed" w:hAnsi="Encode Sans Compressed"/>
        </w:rPr>
      </w:pPr>
      <w:r w:rsidRPr="0026034E">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0" w:name="mip51080621"/>
      <w:bookmarkEnd w:id="10"/>
    </w:p>
    <w:p w14:paraId="695CEE96" w14:textId="77777777" w:rsidR="002061F7" w:rsidRPr="0026034E" w:rsidRDefault="002061F7" w:rsidP="002061F7">
      <w:pPr>
        <w:numPr>
          <w:ilvl w:val="0"/>
          <w:numId w:val="9"/>
        </w:numPr>
        <w:jc w:val="both"/>
        <w:rPr>
          <w:rFonts w:ascii="Encode Sans Compressed" w:hAnsi="Encode Sans Compressed"/>
        </w:rPr>
      </w:pPr>
      <w:r w:rsidRPr="0026034E">
        <w:rPr>
          <w:rFonts w:ascii="Encode Sans Compressed" w:hAnsi="Encode Sans Compressed"/>
        </w:rPr>
        <w:t>podjął konkretne środki techniczne, organizacyjne i kadrowe, odpowiednie dla zapobiegania dalszym przestępstwom, wykroczeniom lub nieprawidłowemu postępowaniu, w szczególności:</w:t>
      </w:r>
    </w:p>
    <w:p w14:paraId="2D39F079" w14:textId="77777777" w:rsidR="002061F7" w:rsidRPr="0026034E" w:rsidRDefault="002061F7" w:rsidP="002061F7">
      <w:pPr>
        <w:numPr>
          <w:ilvl w:val="1"/>
          <w:numId w:val="9"/>
        </w:numPr>
        <w:jc w:val="both"/>
        <w:rPr>
          <w:rFonts w:ascii="Encode Sans Compressed" w:hAnsi="Encode Sans Compressed"/>
        </w:rPr>
      </w:pPr>
      <w:r w:rsidRPr="0026034E">
        <w:rPr>
          <w:rFonts w:ascii="Encode Sans Compressed" w:hAnsi="Encode Sans Compressed"/>
        </w:rPr>
        <w:t>zerwał wszelkie powiązania z osobami lub podmiotami odpowiedzialnymi za nieprawidłowe postępowanie wykonawcy,</w:t>
      </w:r>
    </w:p>
    <w:p w14:paraId="22CB0EBA" w14:textId="77777777" w:rsidR="002061F7" w:rsidRPr="0026034E" w:rsidRDefault="002061F7" w:rsidP="002061F7">
      <w:pPr>
        <w:numPr>
          <w:ilvl w:val="1"/>
          <w:numId w:val="9"/>
        </w:numPr>
        <w:jc w:val="both"/>
        <w:rPr>
          <w:rFonts w:ascii="Encode Sans Compressed" w:hAnsi="Encode Sans Compressed"/>
        </w:rPr>
      </w:pPr>
      <w:r w:rsidRPr="0026034E">
        <w:rPr>
          <w:rFonts w:ascii="Encode Sans Compressed" w:hAnsi="Encode Sans Compressed"/>
        </w:rPr>
        <w:t>zreorganizował personel,</w:t>
      </w:r>
    </w:p>
    <w:p w14:paraId="6300B4F5" w14:textId="77777777" w:rsidR="002061F7" w:rsidRPr="0026034E" w:rsidRDefault="002061F7" w:rsidP="002061F7">
      <w:pPr>
        <w:numPr>
          <w:ilvl w:val="1"/>
          <w:numId w:val="9"/>
        </w:numPr>
        <w:jc w:val="both"/>
        <w:rPr>
          <w:rFonts w:ascii="Encode Sans Compressed" w:hAnsi="Encode Sans Compressed"/>
        </w:rPr>
      </w:pPr>
      <w:r w:rsidRPr="0026034E">
        <w:rPr>
          <w:rFonts w:ascii="Encode Sans Compressed" w:hAnsi="Encode Sans Compressed"/>
        </w:rPr>
        <w:t>wdrożył system sprawozdawczości i kontroli,</w:t>
      </w:r>
    </w:p>
    <w:p w14:paraId="2D2B0E78" w14:textId="77777777" w:rsidR="002061F7" w:rsidRPr="0026034E" w:rsidRDefault="002061F7" w:rsidP="002061F7">
      <w:pPr>
        <w:numPr>
          <w:ilvl w:val="1"/>
          <w:numId w:val="9"/>
        </w:numPr>
        <w:jc w:val="both"/>
        <w:rPr>
          <w:rFonts w:ascii="Encode Sans Compressed" w:hAnsi="Encode Sans Compressed"/>
        </w:rPr>
      </w:pPr>
      <w:r w:rsidRPr="0026034E">
        <w:rPr>
          <w:rFonts w:ascii="Encode Sans Compressed" w:hAnsi="Encode Sans Compressed"/>
        </w:rPr>
        <w:t>utworzył struktury audytu wewnętrznego do monitorowania przestrzegania przepisów, wewnętrznych regulacji lub standardów,</w:t>
      </w:r>
    </w:p>
    <w:p w14:paraId="67D6E7E9" w14:textId="77777777" w:rsidR="002061F7" w:rsidRPr="0026034E" w:rsidRDefault="002061F7" w:rsidP="002061F7">
      <w:pPr>
        <w:numPr>
          <w:ilvl w:val="1"/>
          <w:numId w:val="9"/>
        </w:numPr>
        <w:ind w:left="2127" w:hanging="273"/>
        <w:jc w:val="both"/>
        <w:rPr>
          <w:rFonts w:ascii="Encode Sans Compressed" w:hAnsi="Encode Sans Compressed"/>
        </w:rPr>
      </w:pPr>
      <w:r w:rsidRPr="0026034E">
        <w:rPr>
          <w:rFonts w:ascii="Encode Sans Compressed" w:hAnsi="Encode Sans Compressed"/>
        </w:rPr>
        <w:lastRenderedPageBreak/>
        <w:t>wprowadził wewnętrzne regulacje dotyczące odpowiedzialności i odszkodowań za nieprzestrzeganie przepisów, wewnętrznych regulacji lub standardów.</w:t>
      </w:r>
      <w:bookmarkStart w:id="11" w:name="mip51080622"/>
      <w:bookmarkEnd w:id="11"/>
    </w:p>
    <w:p w14:paraId="3A8BB913" w14:textId="77777777" w:rsidR="002061F7" w:rsidRPr="0026034E" w:rsidRDefault="002061F7" w:rsidP="002061F7">
      <w:pPr>
        <w:pStyle w:val="Default"/>
        <w:numPr>
          <w:ilvl w:val="1"/>
          <w:numId w:val="8"/>
        </w:numPr>
        <w:ind w:left="426" w:hanging="426"/>
        <w:jc w:val="both"/>
        <w:rPr>
          <w:rFonts w:ascii="Encode Sans Compressed" w:hAnsi="Encode Sans Compressed"/>
          <w:color w:val="auto"/>
        </w:rPr>
      </w:pPr>
      <w:r w:rsidRPr="0026034E">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1D47E92B" w14:textId="77777777" w:rsidR="002061F7" w:rsidRPr="0026034E" w:rsidRDefault="002061F7" w:rsidP="002061F7">
      <w:pPr>
        <w:pStyle w:val="Default"/>
        <w:numPr>
          <w:ilvl w:val="1"/>
          <w:numId w:val="8"/>
        </w:numPr>
        <w:ind w:left="426" w:hanging="426"/>
        <w:jc w:val="both"/>
        <w:rPr>
          <w:rFonts w:ascii="Encode Sans Compressed" w:hAnsi="Encode Sans Compressed"/>
          <w:color w:val="auto"/>
        </w:rPr>
      </w:pPr>
      <w:r w:rsidRPr="0026034E">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w:t>
      </w:r>
      <w:r w:rsidRPr="00FB1AD4">
        <w:rPr>
          <w:rFonts w:ascii="Encode Sans Compressed" w:hAnsi="Encode Sans Compressed"/>
          <w:color w:val="auto"/>
        </w:rPr>
        <w:t>Dz. U. 2023 r., poz. 1497 ze zm.</w:t>
      </w:r>
      <w:r w:rsidRPr="0026034E">
        <w:rPr>
          <w:rFonts w:ascii="Encode Sans Compressed" w:hAnsi="Encode Sans Compressed"/>
          <w:color w:val="auto"/>
        </w:rPr>
        <w:t>) z postępowania o udzielenie zamówienia publicznego lub konkursu prowadzonego na podstawie ustawy z dnia 11 września 2019 r. - Prawo zamówień publicznych wyklucza się:</w:t>
      </w:r>
    </w:p>
    <w:p w14:paraId="6AC8D33C" w14:textId="77777777" w:rsidR="002061F7" w:rsidRPr="0026034E" w:rsidRDefault="002061F7" w:rsidP="002061F7">
      <w:pPr>
        <w:pStyle w:val="Default"/>
        <w:numPr>
          <w:ilvl w:val="0"/>
          <w:numId w:val="36"/>
        </w:numPr>
        <w:jc w:val="both"/>
        <w:rPr>
          <w:rFonts w:ascii="Encode Sans Compressed" w:hAnsi="Encode Sans Compressed"/>
          <w:color w:val="auto"/>
        </w:rPr>
      </w:pPr>
      <w:r w:rsidRPr="0026034E">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55CA2FA" w14:textId="77777777" w:rsidR="002061F7" w:rsidRPr="0026034E" w:rsidRDefault="002061F7" w:rsidP="002061F7">
      <w:pPr>
        <w:pStyle w:val="Default"/>
        <w:numPr>
          <w:ilvl w:val="0"/>
          <w:numId w:val="36"/>
        </w:numPr>
        <w:jc w:val="both"/>
        <w:rPr>
          <w:rFonts w:ascii="Encode Sans Compressed" w:hAnsi="Encode Sans Compressed"/>
          <w:color w:val="auto"/>
        </w:rPr>
      </w:pPr>
      <w:r w:rsidRPr="0026034E">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DE5262A" w14:textId="77777777" w:rsidR="002061F7" w:rsidRPr="0026034E" w:rsidRDefault="002061F7" w:rsidP="002061F7">
      <w:pPr>
        <w:pStyle w:val="Default"/>
        <w:numPr>
          <w:ilvl w:val="0"/>
          <w:numId w:val="36"/>
        </w:numPr>
        <w:jc w:val="both"/>
        <w:rPr>
          <w:rFonts w:ascii="Encode Sans Compressed" w:hAnsi="Encode Sans Compressed"/>
          <w:color w:val="auto"/>
        </w:rPr>
      </w:pPr>
      <w:r w:rsidRPr="0026034E">
        <w:rPr>
          <w:rFonts w:ascii="Encode Sans Compressed" w:hAnsi="Encode Sans Compressed"/>
          <w:color w:val="auto"/>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AF5EED4" w14:textId="77777777" w:rsidR="002061F7" w:rsidRPr="0026034E" w:rsidRDefault="002061F7" w:rsidP="002061F7">
      <w:pPr>
        <w:pStyle w:val="Default"/>
        <w:numPr>
          <w:ilvl w:val="0"/>
          <w:numId w:val="35"/>
        </w:numPr>
        <w:jc w:val="both"/>
        <w:rPr>
          <w:rFonts w:ascii="Encode Sans Compressed" w:hAnsi="Encode Sans Compressed"/>
          <w:color w:val="auto"/>
        </w:rPr>
      </w:pPr>
      <w:r w:rsidRPr="0026034E">
        <w:rPr>
          <w:rFonts w:ascii="Encode Sans Compressed" w:hAnsi="Encode Sans Compressed"/>
          <w:color w:val="auto"/>
        </w:rPr>
        <w:t xml:space="preserve">Wykluczenie następuje na okres trwania okoliczności określonych w ustępie poprzedzającym. </w:t>
      </w:r>
    </w:p>
    <w:p w14:paraId="67D7FF20" w14:textId="77777777" w:rsidR="002061F7" w:rsidRPr="0026034E" w:rsidRDefault="002061F7" w:rsidP="002061F7">
      <w:pPr>
        <w:pStyle w:val="Default"/>
        <w:numPr>
          <w:ilvl w:val="0"/>
          <w:numId w:val="35"/>
        </w:numPr>
        <w:jc w:val="both"/>
        <w:rPr>
          <w:rFonts w:ascii="Encode Sans Compressed" w:hAnsi="Encode Sans Compressed"/>
          <w:color w:val="auto"/>
        </w:rPr>
      </w:pPr>
      <w:r w:rsidRPr="0026034E">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64634CBC" w14:textId="77777777" w:rsidR="002061F7" w:rsidRPr="0026034E" w:rsidRDefault="002061F7" w:rsidP="002061F7">
      <w:pPr>
        <w:pStyle w:val="Default"/>
        <w:numPr>
          <w:ilvl w:val="0"/>
          <w:numId w:val="35"/>
        </w:numPr>
        <w:jc w:val="both"/>
        <w:rPr>
          <w:rFonts w:ascii="Encode Sans Compressed" w:hAnsi="Encode Sans Compressed"/>
          <w:color w:val="auto"/>
        </w:rPr>
      </w:pPr>
      <w:r w:rsidRPr="0026034E">
        <w:rPr>
          <w:rFonts w:ascii="Encode Sans Compressed" w:hAnsi="Encode Sans Compressed"/>
          <w:color w:val="auto"/>
        </w:rPr>
        <w:t>Zamawiający będzie weryfikował przesłankę wykluczenia, o której mowa w ust. 5 powyżej na podstawie:</w:t>
      </w:r>
    </w:p>
    <w:p w14:paraId="5083A788" w14:textId="77777777" w:rsidR="002061F7" w:rsidRPr="0026034E" w:rsidRDefault="002061F7" w:rsidP="002061F7">
      <w:pPr>
        <w:pStyle w:val="Default"/>
        <w:numPr>
          <w:ilvl w:val="0"/>
          <w:numId w:val="37"/>
        </w:numPr>
        <w:jc w:val="both"/>
        <w:rPr>
          <w:rFonts w:ascii="Encode Sans Compressed" w:hAnsi="Encode Sans Compressed"/>
          <w:color w:val="auto"/>
        </w:rPr>
      </w:pPr>
      <w:r w:rsidRPr="0026034E">
        <w:rPr>
          <w:rFonts w:ascii="Encode Sans Compressed" w:hAnsi="Encode Sans Compressed"/>
          <w:color w:val="auto"/>
        </w:rPr>
        <w:t>wykazów określonych w rozporządzeniu 765/2006 i rozporządzeniu 269/2014;</w:t>
      </w:r>
    </w:p>
    <w:p w14:paraId="65BEE113" w14:textId="77777777" w:rsidR="002061F7" w:rsidRPr="0026034E" w:rsidRDefault="002061F7" w:rsidP="002061F7">
      <w:pPr>
        <w:pStyle w:val="Default"/>
        <w:numPr>
          <w:ilvl w:val="0"/>
          <w:numId w:val="37"/>
        </w:numPr>
        <w:jc w:val="both"/>
        <w:rPr>
          <w:rFonts w:ascii="Encode Sans Compressed" w:hAnsi="Encode Sans Compressed"/>
          <w:color w:val="auto"/>
        </w:rPr>
      </w:pPr>
      <w:r w:rsidRPr="0026034E">
        <w:rPr>
          <w:rFonts w:ascii="Encode Sans Compressed" w:hAnsi="Encode Sans Compressed"/>
          <w:color w:val="auto"/>
        </w:rPr>
        <w:t>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 dostępnej na stronie internetowej Ministerstwa Spraw Wewnętrznych i Administracji.</w:t>
      </w:r>
    </w:p>
    <w:p w14:paraId="66CD797B" w14:textId="77777777" w:rsidR="002061F7" w:rsidRPr="0026034E" w:rsidRDefault="002061F7" w:rsidP="002061F7">
      <w:pPr>
        <w:pStyle w:val="Default"/>
        <w:ind w:left="720"/>
        <w:jc w:val="both"/>
        <w:rPr>
          <w:rFonts w:ascii="Encode Sans Compressed" w:hAnsi="Encode Sans Compressed"/>
          <w:color w:val="auto"/>
        </w:rPr>
      </w:pPr>
    </w:p>
    <w:p w14:paraId="73BA4CE1" w14:textId="77777777" w:rsidR="002061F7" w:rsidRPr="0026034E" w:rsidRDefault="002061F7" w:rsidP="002061F7">
      <w:pPr>
        <w:pStyle w:val="NagW"/>
      </w:pPr>
      <w:r w:rsidRPr="0026034E">
        <w:lastRenderedPageBreak/>
        <w:t>Wykaz oświadczeń i dokumentów, potwierdzających spełnianie warunków udziału w postępowaniu oraz brak podstaw wykluczenia</w:t>
      </w:r>
    </w:p>
    <w:p w14:paraId="4D2454D7" w14:textId="77777777" w:rsidR="002061F7" w:rsidRPr="0026034E" w:rsidRDefault="002061F7" w:rsidP="002061F7">
      <w:pPr>
        <w:tabs>
          <w:tab w:val="left" w:pos="284"/>
          <w:tab w:val="left" w:pos="426"/>
        </w:tabs>
        <w:ind w:left="360"/>
        <w:jc w:val="both"/>
        <w:rPr>
          <w:rFonts w:ascii="Encode Sans Compressed" w:hAnsi="Encode Sans Compressed"/>
          <w:b/>
        </w:rPr>
      </w:pPr>
    </w:p>
    <w:p w14:paraId="05D794C0" w14:textId="77777777" w:rsidR="002061F7" w:rsidRPr="0026034E" w:rsidRDefault="002061F7" w:rsidP="002061F7">
      <w:pPr>
        <w:pStyle w:val="Tekstpodstawowy"/>
        <w:numPr>
          <w:ilvl w:val="3"/>
          <w:numId w:val="35"/>
        </w:numPr>
        <w:tabs>
          <w:tab w:val="left" w:pos="142"/>
        </w:tabs>
        <w:kinsoku w:val="0"/>
        <w:overflowPunct w:val="0"/>
        <w:spacing w:after="0"/>
        <w:ind w:left="426" w:right="121" w:hanging="426"/>
        <w:jc w:val="both"/>
        <w:rPr>
          <w:rFonts w:ascii="Encode Sans Compressed" w:hAnsi="Encode Sans Compressed"/>
        </w:rPr>
      </w:pPr>
      <w:r w:rsidRPr="0026034E">
        <w:rPr>
          <w:rFonts w:ascii="Encode Sans Compressed" w:hAnsi="Encode Sans Compressed"/>
          <w:spacing w:val="-1"/>
        </w:rPr>
        <w:t>Na</w:t>
      </w:r>
      <w:r w:rsidRPr="0026034E">
        <w:rPr>
          <w:rFonts w:ascii="Encode Sans Compressed" w:hAnsi="Encode Sans Compressed"/>
          <w:spacing w:val="5"/>
        </w:rPr>
        <w:t xml:space="preserve"> </w:t>
      </w:r>
      <w:r w:rsidRPr="0026034E">
        <w:rPr>
          <w:rFonts w:ascii="Encode Sans Compressed" w:hAnsi="Encode Sans Compressed"/>
          <w:spacing w:val="-1"/>
        </w:rPr>
        <w:t>etapie</w:t>
      </w:r>
      <w:r w:rsidRPr="0026034E">
        <w:rPr>
          <w:rFonts w:ascii="Encode Sans Compressed" w:hAnsi="Encode Sans Compressed"/>
          <w:spacing w:val="5"/>
        </w:rPr>
        <w:t xml:space="preserve"> </w:t>
      </w:r>
      <w:r w:rsidRPr="0026034E">
        <w:rPr>
          <w:rFonts w:ascii="Encode Sans Compressed" w:hAnsi="Encode Sans Compressed"/>
          <w:spacing w:val="-1"/>
        </w:rPr>
        <w:t>składania</w:t>
      </w:r>
      <w:r w:rsidRPr="0026034E">
        <w:rPr>
          <w:rFonts w:ascii="Encode Sans Compressed" w:hAnsi="Encode Sans Compressed"/>
          <w:spacing w:val="5"/>
        </w:rPr>
        <w:t xml:space="preserve"> </w:t>
      </w:r>
      <w:r w:rsidRPr="0026034E">
        <w:rPr>
          <w:rFonts w:ascii="Encode Sans Compressed" w:hAnsi="Encode Sans Compressed"/>
          <w:spacing w:val="-1"/>
        </w:rPr>
        <w:t>ofert</w:t>
      </w:r>
      <w:r w:rsidRPr="0026034E">
        <w:rPr>
          <w:rFonts w:ascii="Encode Sans Compressed" w:hAnsi="Encode Sans Compressed"/>
          <w:spacing w:val="1"/>
        </w:rPr>
        <w:t xml:space="preserve"> </w:t>
      </w:r>
      <w:r w:rsidRPr="0026034E">
        <w:rPr>
          <w:rFonts w:ascii="Encode Sans Compressed" w:hAnsi="Encode Sans Compressed"/>
        </w:rPr>
        <w:t>Wykonawca</w:t>
      </w:r>
      <w:r w:rsidRPr="0026034E">
        <w:rPr>
          <w:rFonts w:ascii="Encode Sans Compressed" w:hAnsi="Encode Sans Compressed"/>
          <w:spacing w:val="5"/>
        </w:rPr>
        <w:t xml:space="preserve"> </w:t>
      </w:r>
      <w:r w:rsidRPr="0026034E">
        <w:rPr>
          <w:rFonts w:ascii="Encode Sans Compressed" w:hAnsi="Encode Sans Compressed"/>
          <w:spacing w:val="-1"/>
        </w:rPr>
        <w:t>ubiegający</w:t>
      </w:r>
      <w:r w:rsidRPr="0026034E">
        <w:rPr>
          <w:rFonts w:ascii="Encode Sans Compressed" w:hAnsi="Encode Sans Compressed"/>
          <w:spacing w:val="5"/>
        </w:rPr>
        <w:t xml:space="preserve"> </w:t>
      </w:r>
      <w:r w:rsidRPr="0026034E">
        <w:rPr>
          <w:rFonts w:ascii="Encode Sans Compressed" w:hAnsi="Encode Sans Compressed"/>
          <w:spacing w:val="-1"/>
        </w:rPr>
        <w:t>się</w:t>
      </w:r>
      <w:r w:rsidRPr="0026034E">
        <w:rPr>
          <w:rFonts w:ascii="Encode Sans Compressed" w:hAnsi="Encode Sans Compressed"/>
          <w:spacing w:val="5"/>
        </w:rPr>
        <w:t xml:space="preserve"> </w:t>
      </w:r>
      <w:r w:rsidRPr="0026034E">
        <w:rPr>
          <w:rFonts w:ascii="Encode Sans Compressed" w:hAnsi="Encode Sans Compressed"/>
        </w:rPr>
        <w:t>o</w:t>
      </w:r>
      <w:r w:rsidRPr="0026034E">
        <w:rPr>
          <w:rFonts w:ascii="Encode Sans Compressed" w:hAnsi="Encode Sans Compressed"/>
          <w:spacing w:val="5"/>
        </w:rPr>
        <w:t xml:space="preserve"> </w:t>
      </w:r>
      <w:r w:rsidRPr="0026034E">
        <w:rPr>
          <w:rFonts w:ascii="Encode Sans Compressed" w:hAnsi="Encode Sans Compressed"/>
          <w:spacing w:val="-1"/>
        </w:rPr>
        <w:t>udzielenie</w:t>
      </w:r>
      <w:r w:rsidRPr="0026034E">
        <w:rPr>
          <w:rFonts w:ascii="Encode Sans Compressed" w:hAnsi="Encode Sans Compressed"/>
          <w:spacing w:val="7"/>
        </w:rPr>
        <w:t xml:space="preserve"> </w:t>
      </w:r>
      <w:r w:rsidRPr="0026034E">
        <w:rPr>
          <w:rFonts w:ascii="Encode Sans Compressed" w:hAnsi="Encode Sans Compressed"/>
          <w:spacing w:val="-1"/>
        </w:rPr>
        <w:t>zamówienia</w:t>
      </w:r>
      <w:r w:rsidRPr="0026034E">
        <w:rPr>
          <w:rFonts w:ascii="Encode Sans Compressed" w:hAnsi="Encode Sans Compressed"/>
          <w:spacing w:val="7"/>
        </w:rPr>
        <w:t xml:space="preserve"> </w:t>
      </w:r>
      <w:r w:rsidRPr="0026034E">
        <w:rPr>
          <w:rFonts w:ascii="Encode Sans Compressed" w:hAnsi="Encode Sans Compressed"/>
          <w:spacing w:val="-1"/>
        </w:rPr>
        <w:t>zobowiązany</w:t>
      </w:r>
      <w:r w:rsidRPr="0026034E">
        <w:rPr>
          <w:rFonts w:ascii="Encode Sans Compressed" w:hAnsi="Encode Sans Compressed"/>
          <w:spacing w:val="55"/>
        </w:rPr>
        <w:t xml:space="preserve"> </w:t>
      </w:r>
      <w:r w:rsidRPr="0026034E">
        <w:rPr>
          <w:rFonts w:ascii="Encode Sans Compressed" w:hAnsi="Encode Sans Compressed"/>
        </w:rPr>
        <w:t xml:space="preserve">jest </w:t>
      </w:r>
      <w:r w:rsidRPr="0026034E">
        <w:rPr>
          <w:rFonts w:ascii="Encode Sans Compressed" w:hAnsi="Encode Sans Compressed"/>
          <w:spacing w:val="50"/>
        </w:rPr>
        <w:t xml:space="preserve"> </w:t>
      </w:r>
      <w:r w:rsidRPr="0026034E">
        <w:rPr>
          <w:rFonts w:ascii="Encode Sans Compressed" w:hAnsi="Encode Sans Compressed"/>
          <w:spacing w:val="-2"/>
        </w:rPr>
        <w:t>przedłożyć</w:t>
      </w:r>
      <w:r w:rsidRPr="0026034E">
        <w:rPr>
          <w:rFonts w:ascii="Encode Sans Compressed" w:hAnsi="Encode Sans Compressed"/>
        </w:rPr>
        <w:t xml:space="preserve"> </w:t>
      </w:r>
      <w:r w:rsidRPr="0026034E">
        <w:rPr>
          <w:rFonts w:ascii="Encode Sans Compressed" w:hAnsi="Encode Sans Compressed"/>
          <w:spacing w:val="52"/>
        </w:rPr>
        <w:t xml:space="preserve"> </w:t>
      </w:r>
      <w:r w:rsidRPr="0026034E">
        <w:rPr>
          <w:rFonts w:ascii="Encode Sans Compressed" w:hAnsi="Encode Sans Compressed"/>
          <w:spacing w:val="-1"/>
        </w:rPr>
        <w:t>oświadczenia</w:t>
      </w:r>
      <w:r w:rsidRPr="0026034E">
        <w:rPr>
          <w:rFonts w:ascii="Encode Sans Compressed" w:hAnsi="Encode Sans Compressed"/>
        </w:rPr>
        <w:t xml:space="preserve"> </w:t>
      </w:r>
      <w:r w:rsidRPr="0026034E">
        <w:rPr>
          <w:rFonts w:ascii="Encode Sans Compressed" w:hAnsi="Encode Sans Compressed"/>
          <w:spacing w:val="52"/>
        </w:rPr>
        <w:t xml:space="preserve"> </w:t>
      </w:r>
      <w:r w:rsidRPr="0026034E">
        <w:rPr>
          <w:rFonts w:ascii="Encode Sans Compressed" w:hAnsi="Encode Sans Compressed"/>
          <w:spacing w:val="-1"/>
        </w:rPr>
        <w:t>wstępnie</w:t>
      </w:r>
      <w:r w:rsidRPr="0026034E">
        <w:rPr>
          <w:rFonts w:ascii="Encode Sans Compressed" w:hAnsi="Encode Sans Compressed"/>
        </w:rPr>
        <w:t xml:space="preserve"> </w:t>
      </w:r>
      <w:r w:rsidRPr="0026034E">
        <w:rPr>
          <w:rFonts w:ascii="Encode Sans Compressed" w:hAnsi="Encode Sans Compressed"/>
          <w:spacing w:val="51"/>
        </w:rPr>
        <w:t xml:space="preserve"> </w:t>
      </w:r>
      <w:r w:rsidRPr="0026034E">
        <w:rPr>
          <w:rFonts w:ascii="Encode Sans Compressed" w:hAnsi="Encode Sans Compressed"/>
          <w:spacing w:val="-1"/>
        </w:rPr>
        <w:t>potwierdzające,</w:t>
      </w:r>
      <w:r w:rsidRPr="0026034E">
        <w:rPr>
          <w:rFonts w:ascii="Encode Sans Compressed" w:hAnsi="Encode Sans Compressed"/>
        </w:rPr>
        <w:t xml:space="preserve"> </w:t>
      </w:r>
      <w:r w:rsidRPr="0026034E">
        <w:rPr>
          <w:rFonts w:ascii="Encode Sans Compressed" w:hAnsi="Encode Sans Compressed"/>
          <w:spacing w:val="51"/>
        </w:rPr>
        <w:t xml:space="preserve"> </w:t>
      </w:r>
      <w:r w:rsidRPr="0026034E">
        <w:rPr>
          <w:rFonts w:ascii="Encode Sans Compressed" w:hAnsi="Encode Sans Compressed"/>
          <w:spacing w:val="-2"/>
        </w:rPr>
        <w:t>że</w:t>
      </w:r>
      <w:r w:rsidRPr="0026034E">
        <w:rPr>
          <w:rFonts w:ascii="Encode Sans Compressed" w:hAnsi="Encode Sans Compressed"/>
        </w:rPr>
        <w:t xml:space="preserve"> </w:t>
      </w:r>
      <w:r w:rsidRPr="0026034E">
        <w:rPr>
          <w:rFonts w:ascii="Encode Sans Compressed" w:hAnsi="Encode Sans Compressed"/>
          <w:spacing w:val="52"/>
        </w:rPr>
        <w:t xml:space="preserve"> </w:t>
      </w:r>
      <w:r w:rsidRPr="0026034E">
        <w:rPr>
          <w:rFonts w:ascii="Encode Sans Compressed" w:hAnsi="Encode Sans Compressed"/>
          <w:spacing w:val="-1"/>
        </w:rPr>
        <w:t>nie</w:t>
      </w:r>
      <w:r w:rsidRPr="0026034E">
        <w:rPr>
          <w:rFonts w:ascii="Encode Sans Compressed" w:hAnsi="Encode Sans Compressed"/>
        </w:rPr>
        <w:t xml:space="preserve"> </w:t>
      </w:r>
      <w:r w:rsidRPr="0026034E">
        <w:rPr>
          <w:rFonts w:ascii="Encode Sans Compressed" w:hAnsi="Encode Sans Compressed"/>
          <w:spacing w:val="50"/>
        </w:rPr>
        <w:t xml:space="preserve"> </w:t>
      </w:r>
      <w:r w:rsidRPr="0026034E">
        <w:rPr>
          <w:rFonts w:ascii="Encode Sans Compressed" w:hAnsi="Encode Sans Compressed"/>
          <w:spacing w:val="-1"/>
        </w:rPr>
        <w:t>podlega</w:t>
      </w:r>
      <w:r w:rsidRPr="0026034E">
        <w:rPr>
          <w:rFonts w:ascii="Encode Sans Compressed" w:hAnsi="Encode Sans Compressed"/>
        </w:rPr>
        <w:t xml:space="preserve"> </w:t>
      </w:r>
      <w:r w:rsidRPr="0026034E">
        <w:rPr>
          <w:rFonts w:ascii="Encode Sans Compressed" w:hAnsi="Encode Sans Compressed"/>
          <w:spacing w:val="49"/>
        </w:rPr>
        <w:t xml:space="preserve"> </w:t>
      </w:r>
      <w:r w:rsidRPr="0026034E">
        <w:rPr>
          <w:rFonts w:ascii="Encode Sans Compressed" w:hAnsi="Encode Sans Compressed"/>
          <w:spacing w:val="-1"/>
        </w:rPr>
        <w:t>wykluczeniu</w:t>
      </w:r>
      <w:r w:rsidRPr="0026034E">
        <w:rPr>
          <w:rFonts w:ascii="Encode Sans Compressed" w:hAnsi="Encode Sans Compressed"/>
          <w:spacing w:val="61"/>
        </w:rPr>
        <w:t xml:space="preserve"> </w:t>
      </w:r>
      <w:r w:rsidRPr="0026034E">
        <w:rPr>
          <w:rFonts w:ascii="Encode Sans Compressed" w:hAnsi="Encode Sans Compressed"/>
        </w:rPr>
        <w:t>z</w:t>
      </w:r>
      <w:r w:rsidRPr="0026034E">
        <w:rPr>
          <w:rFonts w:ascii="Encode Sans Compressed" w:hAnsi="Encode Sans Compressed"/>
          <w:spacing w:val="-2"/>
        </w:rPr>
        <w:t xml:space="preserve"> </w:t>
      </w:r>
      <w:r w:rsidRPr="0026034E">
        <w:rPr>
          <w:rFonts w:ascii="Encode Sans Compressed" w:hAnsi="Encode Sans Compressed"/>
          <w:spacing w:val="-1"/>
        </w:rPr>
        <w:t>udziału</w:t>
      </w:r>
      <w:r w:rsidRPr="0026034E">
        <w:rPr>
          <w:rFonts w:ascii="Encode Sans Compressed" w:hAnsi="Encode Sans Compressed"/>
          <w:spacing w:val="3"/>
        </w:rPr>
        <w:t xml:space="preserve"> </w:t>
      </w:r>
      <w:r w:rsidRPr="0026034E">
        <w:rPr>
          <w:rFonts w:ascii="Encode Sans Compressed" w:hAnsi="Encode Sans Compressed"/>
        </w:rPr>
        <w:t>w</w:t>
      </w:r>
      <w:r w:rsidRPr="0026034E">
        <w:rPr>
          <w:rFonts w:ascii="Encode Sans Compressed" w:hAnsi="Encode Sans Compressed"/>
          <w:spacing w:val="-3"/>
        </w:rPr>
        <w:t xml:space="preserve"> </w:t>
      </w:r>
      <w:r w:rsidRPr="0026034E">
        <w:rPr>
          <w:rFonts w:ascii="Encode Sans Compressed" w:hAnsi="Encode Sans Compressed"/>
          <w:spacing w:val="-1"/>
        </w:rPr>
        <w:t>postępowaniu,</w:t>
      </w:r>
      <w:r w:rsidRPr="0026034E">
        <w:rPr>
          <w:rFonts w:ascii="Encode Sans Compressed" w:hAnsi="Encode Sans Compressed"/>
          <w:spacing w:val="2"/>
        </w:rPr>
        <w:t xml:space="preserve"> </w:t>
      </w:r>
      <w:r w:rsidRPr="0026034E">
        <w:rPr>
          <w:rFonts w:ascii="Encode Sans Compressed" w:hAnsi="Encode Sans Compressed"/>
        </w:rPr>
        <w:t>oraz</w:t>
      </w:r>
      <w:r w:rsidRPr="0026034E">
        <w:rPr>
          <w:rFonts w:ascii="Encode Sans Compressed" w:hAnsi="Encode Sans Compressed"/>
          <w:spacing w:val="-2"/>
        </w:rPr>
        <w:t xml:space="preserve"> że</w:t>
      </w:r>
      <w:r w:rsidRPr="0026034E">
        <w:rPr>
          <w:rFonts w:ascii="Encode Sans Compressed" w:hAnsi="Encode Sans Compressed"/>
          <w:spacing w:val="1"/>
        </w:rPr>
        <w:t xml:space="preserve"> </w:t>
      </w:r>
      <w:r w:rsidRPr="0026034E">
        <w:rPr>
          <w:rFonts w:ascii="Encode Sans Compressed" w:hAnsi="Encode Sans Compressed"/>
          <w:spacing w:val="-1"/>
        </w:rPr>
        <w:t>spełnia</w:t>
      </w:r>
      <w:r w:rsidRPr="0026034E">
        <w:rPr>
          <w:rFonts w:ascii="Encode Sans Compressed" w:hAnsi="Encode Sans Compressed"/>
          <w:spacing w:val="3"/>
        </w:rPr>
        <w:t xml:space="preserve"> </w:t>
      </w:r>
      <w:r w:rsidRPr="0026034E">
        <w:rPr>
          <w:rFonts w:ascii="Encode Sans Compressed" w:hAnsi="Encode Sans Compressed"/>
          <w:spacing w:val="-1"/>
        </w:rPr>
        <w:t>warunki</w:t>
      </w:r>
      <w:r w:rsidRPr="0026034E">
        <w:rPr>
          <w:rFonts w:ascii="Encode Sans Compressed" w:hAnsi="Encode Sans Compressed"/>
        </w:rPr>
        <w:t xml:space="preserve"> </w:t>
      </w:r>
      <w:r w:rsidRPr="0026034E">
        <w:rPr>
          <w:rFonts w:ascii="Encode Sans Compressed" w:hAnsi="Encode Sans Compressed"/>
          <w:spacing w:val="-2"/>
        </w:rPr>
        <w:t>udziału</w:t>
      </w:r>
      <w:r w:rsidRPr="0026034E">
        <w:rPr>
          <w:rFonts w:ascii="Encode Sans Compressed" w:hAnsi="Encode Sans Compressed"/>
          <w:spacing w:val="3"/>
        </w:rPr>
        <w:t xml:space="preserve"> </w:t>
      </w:r>
      <w:r w:rsidRPr="0026034E">
        <w:rPr>
          <w:rFonts w:ascii="Encode Sans Compressed" w:hAnsi="Encode Sans Compressed"/>
        </w:rPr>
        <w:t>w</w:t>
      </w:r>
      <w:r w:rsidRPr="0026034E">
        <w:rPr>
          <w:rFonts w:ascii="Encode Sans Compressed" w:hAnsi="Encode Sans Compressed"/>
          <w:spacing w:val="-3"/>
        </w:rPr>
        <w:t xml:space="preserve"> </w:t>
      </w:r>
      <w:r w:rsidRPr="0026034E">
        <w:rPr>
          <w:rFonts w:ascii="Encode Sans Compressed" w:hAnsi="Encode Sans Compressed"/>
          <w:spacing w:val="-1"/>
        </w:rPr>
        <w:t>postępowaniu</w:t>
      </w:r>
      <w:r w:rsidRPr="0026034E">
        <w:rPr>
          <w:rFonts w:ascii="Encode Sans Compressed" w:hAnsi="Encode Sans Compressed"/>
        </w:rPr>
        <w:t xml:space="preserve"> </w:t>
      </w:r>
      <w:r w:rsidRPr="0026034E">
        <w:rPr>
          <w:rFonts w:ascii="Encode Sans Compressed" w:hAnsi="Encode Sans Compressed"/>
          <w:spacing w:val="-1"/>
        </w:rPr>
        <w:t>określone</w:t>
      </w:r>
      <w:r w:rsidRPr="0026034E">
        <w:rPr>
          <w:rFonts w:ascii="Encode Sans Compressed" w:hAnsi="Encode Sans Compressed"/>
        </w:rPr>
        <w:t xml:space="preserve"> w</w:t>
      </w:r>
      <w:r w:rsidRPr="0026034E">
        <w:rPr>
          <w:rFonts w:ascii="Encode Sans Compressed" w:hAnsi="Encode Sans Compressed"/>
          <w:spacing w:val="-2"/>
        </w:rPr>
        <w:t xml:space="preserve"> </w:t>
      </w:r>
      <w:r w:rsidRPr="0026034E">
        <w:rPr>
          <w:rFonts w:ascii="Encode Sans Compressed" w:hAnsi="Encode Sans Compressed"/>
        </w:rPr>
        <w:t xml:space="preserve">rozdz. VI </w:t>
      </w:r>
      <w:r w:rsidRPr="0026034E">
        <w:rPr>
          <w:rFonts w:ascii="Encode Sans Compressed" w:hAnsi="Encode Sans Compressed"/>
          <w:spacing w:val="-1"/>
        </w:rPr>
        <w:t>SWZ, tj.:</w:t>
      </w:r>
    </w:p>
    <w:p w14:paraId="3A7238A8" w14:textId="77777777" w:rsidR="002061F7" w:rsidRDefault="002061F7" w:rsidP="002061F7">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FB1AD4">
        <w:rPr>
          <w:rFonts w:ascii="Encode Sans Compressed" w:hAnsi="Encode Sans Compressed"/>
        </w:rPr>
        <w:t xml:space="preserve">oświadczenie Wykonawcy dotyczące spełnienia warunków udziału </w:t>
      </w:r>
      <w:r w:rsidRPr="00FB1AD4">
        <w:rPr>
          <w:rFonts w:ascii="Encode Sans Compressed" w:hAnsi="Encode Sans Compressed"/>
        </w:rPr>
        <w:br/>
        <w:t xml:space="preserve">w postępowaniu składane na podstawie art. 125 ust. 1 ustawy (wg wzoru – </w:t>
      </w:r>
      <w:r w:rsidRPr="00FB1AD4">
        <w:rPr>
          <w:rFonts w:ascii="Encode Sans Compressed" w:hAnsi="Encode Sans Compressed"/>
          <w:b/>
        </w:rPr>
        <w:t xml:space="preserve">załącznik nr 3a </w:t>
      </w:r>
      <w:r w:rsidRPr="00FB1AD4">
        <w:rPr>
          <w:rFonts w:ascii="Encode Sans Compressed" w:hAnsi="Encode Sans Compressed"/>
        </w:rPr>
        <w:t>do SWZ);</w:t>
      </w:r>
    </w:p>
    <w:p w14:paraId="4AF453A1" w14:textId="77777777" w:rsidR="002061F7" w:rsidRPr="00FB1AD4" w:rsidRDefault="002061F7" w:rsidP="002061F7">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FB1AD4">
        <w:rPr>
          <w:rFonts w:ascii="Encode Sans Compressed" w:hAnsi="Encode Sans Compressed"/>
        </w:rPr>
        <w:t xml:space="preserve">oświadczenie Wykonawcy dotyczące braku podstaw do wykluczenia </w:t>
      </w:r>
      <w:r w:rsidRPr="00FB1AD4">
        <w:rPr>
          <w:rFonts w:ascii="Encode Sans Compressed" w:hAnsi="Encode Sans Compressed"/>
        </w:rPr>
        <w:br/>
        <w:t>z postępowania</w:t>
      </w:r>
      <w:r w:rsidRPr="00FB1AD4">
        <w:rPr>
          <w:rFonts w:ascii="Encode Sans Compressed" w:hAnsi="Encode Sans Compressed"/>
          <w:spacing w:val="40"/>
        </w:rPr>
        <w:t xml:space="preserve"> </w:t>
      </w:r>
      <w:r w:rsidRPr="00FB1AD4">
        <w:rPr>
          <w:rFonts w:ascii="Encode Sans Compressed" w:hAnsi="Encode Sans Compressed"/>
        </w:rPr>
        <w:t xml:space="preserve">składane na podstawie art. 125 ust. 1 ustawy (wg wzoru – </w:t>
      </w:r>
      <w:r w:rsidRPr="00FB1AD4">
        <w:rPr>
          <w:rFonts w:ascii="Encode Sans Compressed" w:hAnsi="Encode Sans Compressed"/>
          <w:b/>
        </w:rPr>
        <w:t xml:space="preserve">załącznik nr 3b </w:t>
      </w:r>
      <w:r w:rsidRPr="00FB1AD4">
        <w:rPr>
          <w:rFonts w:ascii="Encode Sans Compressed" w:hAnsi="Encode Sans Compressed"/>
        </w:rPr>
        <w:t>do SWZ).</w:t>
      </w:r>
    </w:p>
    <w:p w14:paraId="1A393616" w14:textId="77777777" w:rsidR="002061F7" w:rsidRPr="0026034E" w:rsidRDefault="002061F7" w:rsidP="002061F7">
      <w:pPr>
        <w:pStyle w:val="Tekstpodstawowy"/>
        <w:widowControl w:val="0"/>
        <w:numPr>
          <w:ilvl w:val="3"/>
          <w:numId w:val="35"/>
        </w:numPr>
        <w:kinsoku w:val="0"/>
        <w:overflowPunct w:val="0"/>
        <w:autoSpaceDE w:val="0"/>
        <w:spacing w:after="0"/>
        <w:ind w:left="425" w:right="79" w:hanging="425"/>
        <w:jc w:val="both"/>
        <w:rPr>
          <w:rFonts w:ascii="Encode Sans Compressed" w:hAnsi="Encode Sans Compressed"/>
        </w:rPr>
      </w:pPr>
      <w:r w:rsidRPr="0026034E">
        <w:rPr>
          <w:rFonts w:ascii="Encode Sans Compressed" w:hAnsi="Encode Sans Compressed"/>
          <w:u w:val="single"/>
        </w:rPr>
        <w:t xml:space="preserve">Wykonawca, w przypadku polegania na zdolnościach lub sytuacji podmiotów udostępniających zasoby, przedstawia, wraz z oświadczeniami o których mowa w pkt 1 </w:t>
      </w:r>
      <w:proofErr w:type="spellStart"/>
      <w:r w:rsidRPr="0026034E">
        <w:rPr>
          <w:rFonts w:ascii="Encode Sans Compressed" w:hAnsi="Encode Sans Compressed"/>
          <w:u w:val="single"/>
        </w:rPr>
        <w:t>ppkt</w:t>
      </w:r>
      <w:proofErr w:type="spellEnd"/>
      <w:r w:rsidRPr="0026034E">
        <w:rPr>
          <w:rFonts w:ascii="Encode Sans Compressed" w:hAnsi="Encode Sans Compressed"/>
          <w:u w:val="single"/>
        </w:rPr>
        <w:t xml:space="preserve"> 1 i 2 SWZ, także oświadczenie podmiotu udostępniającego zasoby, potwierdzające brak podstaw wykluczenia tego podmiotu oraz odpowiednio spełnienie warunków udziału w postępowaniu, w zakresie, w jakim wykonawca powołuje się na jego zasoby (wg wzorów – </w:t>
      </w:r>
      <w:r w:rsidRPr="0026034E">
        <w:rPr>
          <w:rFonts w:ascii="Encode Sans Compressed" w:hAnsi="Encode Sans Compressed"/>
          <w:b/>
          <w:u w:val="single"/>
        </w:rPr>
        <w:t>załączniki nr 3c i 3d</w:t>
      </w:r>
      <w:r w:rsidRPr="0026034E">
        <w:rPr>
          <w:rFonts w:ascii="Encode Sans Compressed" w:hAnsi="Encode Sans Compressed"/>
          <w:u w:val="single"/>
        </w:rPr>
        <w:t xml:space="preserve"> do SWZ).</w:t>
      </w:r>
    </w:p>
    <w:p w14:paraId="1FDCA15E" w14:textId="77777777" w:rsidR="002061F7" w:rsidRPr="0026034E" w:rsidRDefault="002061F7" w:rsidP="002061F7">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26034E">
        <w:rPr>
          <w:rFonts w:ascii="Encode Sans Compressed" w:hAnsi="Encode Sans Compressed"/>
        </w:rPr>
        <w:t>W</w:t>
      </w:r>
      <w:r w:rsidRPr="0026034E">
        <w:rPr>
          <w:rFonts w:ascii="Encode Sans Compressed" w:hAnsi="Encode Sans Compressed"/>
          <w:spacing w:val="29"/>
        </w:rPr>
        <w:t xml:space="preserve"> </w:t>
      </w:r>
      <w:r w:rsidRPr="0026034E">
        <w:rPr>
          <w:rFonts w:ascii="Encode Sans Compressed" w:hAnsi="Encode Sans Compressed"/>
          <w:spacing w:val="-1"/>
        </w:rPr>
        <w:t>przypadku</w:t>
      </w:r>
      <w:r w:rsidRPr="0026034E">
        <w:rPr>
          <w:rFonts w:ascii="Encode Sans Compressed" w:hAnsi="Encode Sans Compressed"/>
          <w:spacing w:val="27"/>
        </w:rPr>
        <w:t xml:space="preserve"> </w:t>
      </w:r>
      <w:r w:rsidRPr="0026034E">
        <w:rPr>
          <w:rFonts w:ascii="Encode Sans Compressed" w:hAnsi="Encode Sans Compressed"/>
          <w:spacing w:val="-1"/>
        </w:rPr>
        <w:t>wspólnego</w:t>
      </w:r>
      <w:r w:rsidRPr="0026034E">
        <w:rPr>
          <w:rFonts w:ascii="Encode Sans Compressed" w:hAnsi="Encode Sans Compressed"/>
          <w:spacing w:val="27"/>
        </w:rPr>
        <w:t xml:space="preserve"> </w:t>
      </w:r>
      <w:r w:rsidRPr="0026034E">
        <w:rPr>
          <w:rFonts w:ascii="Encode Sans Compressed" w:hAnsi="Encode Sans Compressed"/>
          <w:spacing w:val="-1"/>
        </w:rPr>
        <w:t>ubiegania</w:t>
      </w:r>
      <w:r w:rsidRPr="0026034E">
        <w:rPr>
          <w:rFonts w:ascii="Encode Sans Compressed" w:hAnsi="Encode Sans Compressed"/>
          <w:spacing w:val="27"/>
        </w:rPr>
        <w:t xml:space="preserve"> </w:t>
      </w:r>
      <w:r w:rsidRPr="0026034E">
        <w:rPr>
          <w:rFonts w:ascii="Encode Sans Compressed" w:hAnsi="Encode Sans Compressed"/>
          <w:spacing w:val="-1"/>
        </w:rPr>
        <w:t>się</w:t>
      </w:r>
      <w:r w:rsidRPr="0026034E">
        <w:rPr>
          <w:rFonts w:ascii="Encode Sans Compressed" w:hAnsi="Encode Sans Compressed"/>
          <w:spacing w:val="27"/>
        </w:rPr>
        <w:t xml:space="preserve"> </w:t>
      </w:r>
      <w:r w:rsidRPr="0026034E">
        <w:rPr>
          <w:rFonts w:ascii="Encode Sans Compressed" w:hAnsi="Encode Sans Compressed"/>
        </w:rPr>
        <w:t>o</w:t>
      </w:r>
      <w:r w:rsidRPr="0026034E">
        <w:rPr>
          <w:rFonts w:ascii="Encode Sans Compressed" w:hAnsi="Encode Sans Compressed"/>
          <w:spacing w:val="27"/>
        </w:rPr>
        <w:t xml:space="preserve"> </w:t>
      </w:r>
      <w:r w:rsidRPr="0026034E">
        <w:rPr>
          <w:rFonts w:ascii="Encode Sans Compressed" w:hAnsi="Encode Sans Compressed"/>
          <w:spacing w:val="-1"/>
        </w:rPr>
        <w:t>zamówienie</w:t>
      </w:r>
      <w:r w:rsidRPr="0026034E">
        <w:rPr>
          <w:rFonts w:ascii="Encode Sans Compressed" w:hAnsi="Encode Sans Compressed"/>
          <w:spacing w:val="27"/>
        </w:rPr>
        <w:t xml:space="preserve"> </w:t>
      </w:r>
      <w:r w:rsidRPr="0026034E">
        <w:rPr>
          <w:rFonts w:ascii="Encode Sans Compressed" w:hAnsi="Encode Sans Compressed"/>
          <w:spacing w:val="-1"/>
        </w:rPr>
        <w:t>przez</w:t>
      </w:r>
      <w:r w:rsidRPr="0026034E">
        <w:rPr>
          <w:rFonts w:ascii="Encode Sans Compressed" w:hAnsi="Encode Sans Compressed"/>
          <w:spacing w:val="24"/>
        </w:rPr>
        <w:t xml:space="preserve"> </w:t>
      </w:r>
      <w:r w:rsidRPr="0026034E">
        <w:rPr>
          <w:rFonts w:ascii="Encode Sans Compressed" w:hAnsi="Encode Sans Compressed"/>
        </w:rPr>
        <w:t>Wykonawców</w:t>
      </w:r>
      <w:r w:rsidRPr="0026034E">
        <w:rPr>
          <w:rFonts w:ascii="Encode Sans Compressed" w:hAnsi="Encode Sans Compressed"/>
          <w:spacing w:val="23"/>
        </w:rPr>
        <w:t xml:space="preserve"> </w:t>
      </w:r>
      <w:r w:rsidRPr="0026034E">
        <w:rPr>
          <w:rFonts w:ascii="Encode Sans Compressed" w:hAnsi="Encode Sans Compressed"/>
          <w:spacing w:val="-1"/>
        </w:rPr>
        <w:t>oświadczenia,</w:t>
      </w:r>
      <w:r w:rsidRPr="0026034E">
        <w:rPr>
          <w:rFonts w:ascii="Encode Sans Compressed" w:hAnsi="Encode Sans Compressed"/>
          <w:spacing w:val="33"/>
        </w:rPr>
        <w:t xml:space="preserve"> </w:t>
      </w:r>
      <w:r w:rsidRPr="0026034E">
        <w:rPr>
          <w:rFonts w:ascii="Encode Sans Compressed" w:hAnsi="Encode Sans Compressed"/>
        </w:rPr>
        <w:t>o</w:t>
      </w:r>
      <w:r w:rsidRPr="0026034E">
        <w:rPr>
          <w:rFonts w:ascii="Encode Sans Compressed" w:hAnsi="Encode Sans Compressed"/>
          <w:spacing w:val="41"/>
        </w:rPr>
        <w:t xml:space="preserve"> </w:t>
      </w:r>
      <w:r w:rsidRPr="0026034E">
        <w:rPr>
          <w:rFonts w:ascii="Encode Sans Compressed" w:hAnsi="Encode Sans Compressed"/>
          <w:spacing w:val="-1"/>
        </w:rPr>
        <w:t>których</w:t>
      </w:r>
      <w:r w:rsidRPr="0026034E">
        <w:rPr>
          <w:rFonts w:ascii="Encode Sans Compressed" w:hAnsi="Encode Sans Compressed"/>
          <w:spacing w:val="41"/>
        </w:rPr>
        <w:t xml:space="preserve"> </w:t>
      </w:r>
      <w:r w:rsidRPr="0026034E">
        <w:rPr>
          <w:rFonts w:ascii="Encode Sans Compressed" w:hAnsi="Encode Sans Compressed"/>
          <w:spacing w:val="-1"/>
        </w:rPr>
        <w:t>mowa</w:t>
      </w:r>
      <w:r w:rsidRPr="0026034E">
        <w:rPr>
          <w:rFonts w:ascii="Encode Sans Compressed" w:hAnsi="Encode Sans Compressed"/>
          <w:spacing w:val="42"/>
        </w:rPr>
        <w:t xml:space="preserve"> </w:t>
      </w:r>
      <w:r w:rsidRPr="0026034E">
        <w:rPr>
          <w:rFonts w:ascii="Encode Sans Compressed" w:hAnsi="Encode Sans Compressed"/>
        </w:rPr>
        <w:t>w</w:t>
      </w:r>
      <w:r w:rsidRPr="0026034E">
        <w:rPr>
          <w:rFonts w:ascii="Encode Sans Compressed" w:hAnsi="Encode Sans Compressed"/>
          <w:spacing w:val="38"/>
        </w:rPr>
        <w:t xml:space="preserve"> </w:t>
      </w:r>
      <w:r w:rsidRPr="0026034E">
        <w:rPr>
          <w:rFonts w:ascii="Encode Sans Compressed" w:hAnsi="Encode Sans Compressed"/>
        </w:rPr>
        <w:t>pkt</w:t>
      </w:r>
      <w:r w:rsidRPr="0026034E">
        <w:rPr>
          <w:rFonts w:ascii="Encode Sans Compressed" w:hAnsi="Encode Sans Compressed"/>
          <w:spacing w:val="40"/>
        </w:rPr>
        <w:t xml:space="preserve"> </w:t>
      </w:r>
      <w:r w:rsidRPr="0026034E">
        <w:rPr>
          <w:rFonts w:ascii="Encode Sans Compressed" w:hAnsi="Encode Sans Compressed"/>
          <w:spacing w:val="-1"/>
        </w:rPr>
        <w:t>1.</w:t>
      </w:r>
      <w:r w:rsidRPr="0026034E">
        <w:rPr>
          <w:rFonts w:ascii="Encode Sans Compressed" w:hAnsi="Encode Sans Compressed"/>
          <w:spacing w:val="42"/>
        </w:rPr>
        <w:t xml:space="preserve"> </w:t>
      </w:r>
      <w:proofErr w:type="spellStart"/>
      <w:r w:rsidRPr="0026034E">
        <w:rPr>
          <w:rFonts w:ascii="Encode Sans Compressed" w:hAnsi="Encode Sans Compressed"/>
          <w:spacing w:val="-1"/>
        </w:rPr>
        <w:t>ppkt</w:t>
      </w:r>
      <w:proofErr w:type="spellEnd"/>
      <w:r w:rsidRPr="0026034E">
        <w:rPr>
          <w:rFonts w:ascii="Encode Sans Compressed" w:hAnsi="Encode Sans Compressed"/>
          <w:spacing w:val="43"/>
        </w:rPr>
        <w:t xml:space="preserve"> </w:t>
      </w:r>
      <w:r w:rsidRPr="0026034E">
        <w:rPr>
          <w:rFonts w:ascii="Encode Sans Compressed" w:hAnsi="Encode Sans Compressed"/>
        </w:rPr>
        <w:t>1)</w:t>
      </w:r>
      <w:r w:rsidRPr="0026034E">
        <w:rPr>
          <w:rFonts w:ascii="Encode Sans Compressed" w:hAnsi="Encode Sans Compressed"/>
          <w:spacing w:val="41"/>
        </w:rPr>
        <w:t xml:space="preserve"> </w:t>
      </w:r>
      <w:r w:rsidRPr="0026034E">
        <w:rPr>
          <w:rFonts w:ascii="Encode Sans Compressed" w:hAnsi="Encode Sans Compressed"/>
        </w:rPr>
        <w:t>i</w:t>
      </w:r>
      <w:r w:rsidRPr="0026034E">
        <w:rPr>
          <w:rFonts w:ascii="Encode Sans Compressed" w:hAnsi="Encode Sans Compressed"/>
          <w:spacing w:val="40"/>
        </w:rPr>
        <w:t xml:space="preserve"> </w:t>
      </w:r>
      <w:r w:rsidRPr="0026034E">
        <w:rPr>
          <w:rFonts w:ascii="Encode Sans Compressed" w:hAnsi="Encode Sans Compressed"/>
        </w:rPr>
        <w:t>2)</w:t>
      </w:r>
      <w:r w:rsidRPr="0026034E">
        <w:rPr>
          <w:rFonts w:ascii="Encode Sans Compressed" w:hAnsi="Encode Sans Compressed"/>
          <w:spacing w:val="41"/>
        </w:rPr>
        <w:t xml:space="preserve"> SWZ</w:t>
      </w:r>
      <w:r>
        <w:rPr>
          <w:rFonts w:ascii="Encode Sans Compressed" w:hAnsi="Encode Sans Compressed"/>
          <w:spacing w:val="41"/>
        </w:rPr>
        <w:t xml:space="preserve"> </w:t>
      </w:r>
      <w:r w:rsidRPr="0026034E">
        <w:rPr>
          <w:rFonts w:ascii="Encode Sans Compressed" w:hAnsi="Encode Sans Compressed"/>
          <w:spacing w:val="-1"/>
        </w:rPr>
        <w:t>składa</w:t>
      </w:r>
      <w:r w:rsidRPr="0026034E">
        <w:rPr>
          <w:rFonts w:ascii="Encode Sans Compressed" w:hAnsi="Encode Sans Compressed"/>
          <w:spacing w:val="38"/>
        </w:rPr>
        <w:t xml:space="preserve"> </w:t>
      </w:r>
      <w:r w:rsidRPr="0026034E">
        <w:rPr>
          <w:rFonts w:ascii="Encode Sans Compressed" w:hAnsi="Encode Sans Compressed"/>
          <w:spacing w:val="-1"/>
        </w:rPr>
        <w:t>każdy</w:t>
      </w:r>
      <w:r w:rsidRPr="0026034E">
        <w:rPr>
          <w:rFonts w:ascii="Encode Sans Compressed" w:hAnsi="Encode Sans Compressed"/>
          <w:spacing w:val="38"/>
        </w:rPr>
        <w:t xml:space="preserve"> </w:t>
      </w:r>
      <w:r>
        <w:rPr>
          <w:rFonts w:ascii="Encode Sans Compressed" w:hAnsi="Encode Sans Compressed"/>
          <w:spacing w:val="38"/>
        </w:rPr>
        <w:br/>
      </w:r>
      <w:r w:rsidRPr="0026034E">
        <w:rPr>
          <w:rFonts w:ascii="Encode Sans Compressed" w:hAnsi="Encode Sans Compressed"/>
        </w:rPr>
        <w:t>z</w:t>
      </w:r>
      <w:r w:rsidRPr="0026034E">
        <w:rPr>
          <w:rFonts w:ascii="Encode Sans Compressed" w:hAnsi="Encode Sans Compressed"/>
          <w:spacing w:val="37"/>
        </w:rPr>
        <w:t xml:space="preserve"> </w:t>
      </w:r>
      <w:r w:rsidRPr="0026034E">
        <w:rPr>
          <w:rFonts w:ascii="Encode Sans Compressed" w:hAnsi="Encode Sans Compressed"/>
          <w:spacing w:val="-1"/>
        </w:rPr>
        <w:t>Wykonawców</w:t>
      </w:r>
      <w:r w:rsidRPr="0026034E">
        <w:rPr>
          <w:rFonts w:ascii="Encode Sans Compressed" w:hAnsi="Encode Sans Compressed"/>
          <w:spacing w:val="40"/>
        </w:rPr>
        <w:t xml:space="preserve"> </w:t>
      </w:r>
      <w:r w:rsidRPr="0026034E">
        <w:rPr>
          <w:rFonts w:ascii="Encode Sans Compressed" w:hAnsi="Encode Sans Compressed"/>
          <w:spacing w:val="-1"/>
        </w:rPr>
        <w:t>ubiegających</w:t>
      </w:r>
      <w:r w:rsidRPr="0026034E">
        <w:rPr>
          <w:rFonts w:ascii="Encode Sans Compressed" w:hAnsi="Encode Sans Compressed"/>
          <w:spacing w:val="41"/>
        </w:rPr>
        <w:t xml:space="preserve"> </w:t>
      </w:r>
      <w:r w:rsidRPr="0026034E">
        <w:rPr>
          <w:rFonts w:ascii="Encode Sans Compressed" w:hAnsi="Encode Sans Compressed"/>
          <w:spacing w:val="-1"/>
        </w:rPr>
        <w:t>się</w:t>
      </w:r>
      <w:r w:rsidRPr="0026034E">
        <w:rPr>
          <w:rFonts w:ascii="Encode Sans Compressed" w:hAnsi="Encode Sans Compressed"/>
          <w:spacing w:val="61"/>
        </w:rPr>
        <w:t xml:space="preserve"> </w:t>
      </w:r>
      <w:r w:rsidRPr="0026034E">
        <w:rPr>
          <w:rFonts w:ascii="Encode Sans Compressed" w:hAnsi="Encode Sans Compressed"/>
        </w:rPr>
        <w:t>o</w:t>
      </w:r>
      <w:r>
        <w:rPr>
          <w:rFonts w:ascii="Encode Sans Compressed" w:hAnsi="Encode Sans Compressed"/>
        </w:rPr>
        <w:t xml:space="preserve"> </w:t>
      </w:r>
      <w:r w:rsidRPr="0026034E">
        <w:rPr>
          <w:rFonts w:ascii="Encode Sans Compressed" w:hAnsi="Encode Sans Compressed"/>
          <w:spacing w:val="-1"/>
        </w:rPr>
        <w:t>zamówienie.</w:t>
      </w:r>
      <w:r w:rsidRPr="0026034E">
        <w:rPr>
          <w:rFonts w:ascii="Encode Sans Compressed" w:hAnsi="Encode Sans Compressed"/>
        </w:rPr>
        <w:t xml:space="preserve"> </w:t>
      </w:r>
      <w:r w:rsidRPr="0026034E">
        <w:rPr>
          <w:rFonts w:ascii="Encode Sans Compressed" w:hAnsi="Encode Sans Compressed"/>
          <w:spacing w:val="-1"/>
        </w:rPr>
        <w:t>Oświadczenia</w:t>
      </w:r>
      <w:r>
        <w:rPr>
          <w:rFonts w:ascii="Encode Sans Compressed" w:hAnsi="Encode Sans Compressed"/>
          <w:spacing w:val="45"/>
        </w:rPr>
        <w:t xml:space="preserve"> </w:t>
      </w:r>
      <w:r w:rsidRPr="0026034E">
        <w:rPr>
          <w:rFonts w:ascii="Encode Sans Compressed" w:hAnsi="Encode Sans Compressed"/>
        </w:rPr>
        <w:t>te</w:t>
      </w:r>
      <w:r>
        <w:rPr>
          <w:rFonts w:ascii="Encode Sans Compressed" w:hAnsi="Encode Sans Compressed"/>
        </w:rPr>
        <w:t xml:space="preserve"> </w:t>
      </w:r>
      <w:r w:rsidRPr="0026034E">
        <w:rPr>
          <w:rFonts w:ascii="Encode Sans Compressed" w:hAnsi="Encode Sans Compressed"/>
          <w:spacing w:val="-1"/>
        </w:rPr>
        <w:t>potwierdzają</w:t>
      </w:r>
      <w:r>
        <w:rPr>
          <w:rFonts w:ascii="Encode Sans Compressed" w:hAnsi="Encode Sans Compressed"/>
        </w:rPr>
        <w:t xml:space="preserve"> </w:t>
      </w:r>
      <w:r w:rsidRPr="0026034E">
        <w:rPr>
          <w:rFonts w:ascii="Encode Sans Compressed" w:hAnsi="Encode Sans Compressed"/>
          <w:spacing w:val="-1"/>
        </w:rPr>
        <w:t>spełnienie</w:t>
      </w:r>
      <w:r w:rsidRPr="0026034E">
        <w:rPr>
          <w:rFonts w:ascii="Encode Sans Compressed" w:hAnsi="Encode Sans Compressed"/>
        </w:rPr>
        <w:t xml:space="preserve"> </w:t>
      </w:r>
      <w:r w:rsidRPr="0026034E">
        <w:rPr>
          <w:rFonts w:ascii="Encode Sans Compressed" w:hAnsi="Encode Sans Compressed"/>
          <w:spacing w:val="-1"/>
        </w:rPr>
        <w:t>warunków</w:t>
      </w:r>
      <w:r w:rsidRPr="0026034E">
        <w:rPr>
          <w:rFonts w:ascii="Encode Sans Compressed" w:hAnsi="Encode Sans Compressed"/>
        </w:rPr>
        <w:t xml:space="preserve"> </w:t>
      </w:r>
      <w:r w:rsidRPr="0026034E">
        <w:rPr>
          <w:rFonts w:ascii="Encode Sans Compressed" w:hAnsi="Encode Sans Compressed"/>
          <w:spacing w:val="-1"/>
        </w:rPr>
        <w:t>udziału</w:t>
      </w:r>
      <w:r w:rsidRPr="0026034E">
        <w:rPr>
          <w:rFonts w:ascii="Encode Sans Compressed" w:hAnsi="Encode Sans Compressed"/>
          <w:spacing w:val="35"/>
        </w:rPr>
        <w:t xml:space="preserve"> </w:t>
      </w:r>
      <w:r w:rsidRPr="0026034E">
        <w:rPr>
          <w:rFonts w:ascii="Encode Sans Compressed" w:hAnsi="Encode Sans Compressed"/>
        </w:rPr>
        <w:t>w</w:t>
      </w:r>
      <w:r w:rsidRPr="0026034E">
        <w:rPr>
          <w:rFonts w:ascii="Encode Sans Compressed" w:hAnsi="Encode Sans Compressed"/>
          <w:spacing w:val="17"/>
        </w:rPr>
        <w:t xml:space="preserve"> </w:t>
      </w:r>
      <w:r w:rsidRPr="0026034E">
        <w:rPr>
          <w:rFonts w:ascii="Encode Sans Compressed" w:hAnsi="Encode Sans Compressed"/>
          <w:spacing w:val="-1"/>
        </w:rPr>
        <w:t>postępowaniu</w:t>
      </w:r>
      <w:r w:rsidRPr="0026034E">
        <w:rPr>
          <w:rFonts w:ascii="Encode Sans Compressed" w:hAnsi="Encode Sans Compressed"/>
          <w:spacing w:val="19"/>
        </w:rPr>
        <w:t xml:space="preserve"> </w:t>
      </w:r>
      <w:r w:rsidRPr="0026034E">
        <w:rPr>
          <w:rFonts w:ascii="Encode Sans Compressed" w:hAnsi="Encode Sans Compressed"/>
        </w:rPr>
        <w:t xml:space="preserve">oraz </w:t>
      </w:r>
      <w:r w:rsidRPr="0026034E">
        <w:rPr>
          <w:rFonts w:ascii="Encode Sans Compressed" w:hAnsi="Encode Sans Compressed"/>
          <w:spacing w:val="-1"/>
        </w:rPr>
        <w:t>brak</w:t>
      </w:r>
      <w:r w:rsidRPr="0026034E">
        <w:rPr>
          <w:rFonts w:ascii="Encode Sans Compressed" w:hAnsi="Encode Sans Compressed"/>
        </w:rPr>
        <w:t xml:space="preserve"> </w:t>
      </w:r>
      <w:r w:rsidRPr="0026034E">
        <w:rPr>
          <w:rFonts w:ascii="Encode Sans Compressed" w:hAnsi="Encode Sans Compressed"/>
          <w:spacing w:val="-1"/>
        </w:rPr>
        <w:t>podstaw</w:t>
      </w:r>
      <w:r w:rsidRPr="0026034E">
        <w:rPr>
          <w:rFonts w:ascii="Encode Sans Compressed" w:hAnsi="Encode Sans Compressed"/>
        </w:rPr>
        <w:t xml:space="preserve"> </w:t>
      </w:r>
      <w:r w:rsidRPr="0026034E">
        <w:rPr>
          <w:rFonts w:ascii="Encode Sans Compressed" w:hAnsi="Encode Sans Compressed"/>
          <w:spacing w:val="-1"/>
        </w:rPr>
        <w:t>wykluczenia</w:t>
      </w:r>
      <w:r w:rsidRPr="0026034E">
        <w:rPr>
          <w:rFonts w:ascii="Encode Sans Compressed" w:hAnsi="Encode Sans Compressed"/>
        </w:rPr>
        <w:t xml:space="preserve"> </w:t>
      </w:r>
      <w:r>
        <w:rPr>
          <w:rFonts w:ascii="Encode Sans Compressed" w:hAnsi="Encode Sans Compressed"/>
        </w:rPr>
        <w:br/>
      </w:r>
      <w:r w:rsidRPr="0026034E">
        <w:rPr>
          <w:rFonts w:ascii="Encode Sans Compressed" w:hAnsi="Encode Sans Compressed"/>
        </w:rPr>
        <w:t xml:space="preserve">w </w:t>
      </w:r>
      <w:r w:rsidRPr="0026034E">
        <w:rPr>
          <w:rFonts w:ascii="Encode Sans Compressed" w:hAnsi="Encode Sans Compressed"/>
          <w:spacing w:val="-1"/>
        </w:rPr>
        <w:t>zakresie,</w:t>
      </w:r>
      <w:r w:rsidRPr="0026034E">
        <w:rPr>
          <w:rFonts w:ascii="Encode Sans Compressed" w:hAnsi="Encode Sans Compressed"/>
        </w:rPr>
        <w:t xml:space="preserve"> w</w:t>
      </w:r>
      <w:r w:rsidRPr="0026034E">
        <w:rPr>
          <w:rFonts w:ascii="Encode Sans Compressed" w:hAnsi="Encode Sans Compressed"/>
          <w:spacing w:val="17"/>
        </w:rPr>
        <w:t xml:space="preserve"> </w:t>
      </w:r>
      <w:r w:rsidRPr="0026034E">
        <w:rPr>
          <w:rFonts w:ascii="Encode Sans Compressed" w:hAnsi="Encode Sans Compressed"/>
          <w:spacing w:val="-1"/>
        </w:rPr>
        <w:t>którym</w:t>
      </w:r>
      <w:r w:rsidRPr="0026034E">
        <w:rPr>
          <w:rFonts w:ascii="Encode Sans Compressed" w:hAnsi="Encode Sans Compressed"/>
          <w:spacing w:val="16"/>
        </w:rPr>
        <w:t xml:space="preserve"> </w:t>
      </w:r>
      <w:r w:rsidRPr="0026034E">
        <w:rPr>
          <w:rFonts w:ascii="Encode Sans Compressed" w:hAnsi="Encode Sans Compressed"/>
          <w:spacing w:val="-1"/>
        </w:rPr>
        <w:t>każdy</w:t>
      </w:r>
      <w:r w:rsidRPr="0026034E">
        <w:rPr>
          <w:rFonts w:ascii="Encode Sans Compressed" w:hAnsi="Encode Sans Compressed"/>
          <w:spacing w:val="45"/>
        </w:rPr>
        <w:t xml:space="preserve"> </w:t>
      </w:r>
      <w:r w:rsidRPr="0026034E">
        <w:rPr>
          <w:rFonts w:ascii="Encode Sans Compressed" w:hAnsi="Encode Sans Compressed"/>
        </w:rPr>
        <w:t>z</w:t>
      </w:r>
      <w:r w:rsidRPr="0026034E">
        <w:rPr>
          <w:rFonts w:ascii="Encode Sans Compressed" w:hAnsi="Encode Sans Compressed"/>
          <w:spacing w:val="-6"/>
        </w:rPr>
        <w:t xml:space="preserve"> </w:t>
      </w:r>
      <w:r w:rsidRPr="0026034E">
        <w:rPr>
          <w:rFonts w:ascii="Encode Sans Compressed" w:hAnsi="Encode Sans Compressed"/>
        </w:rPr>
        <w:t>Wykonawców</w:t>
      </w:r>
      <w:r w:rsidRPr="0026034E">
        <w:rPr>
          <w:rFonts w:ascii="Encode Sans Compressed" w:hAnsi="Encode Sans Compressed"/>
          <w:spacing w:val="-1"/>
        </w:rPr>
        <w:t xml:space="preserve"> wykazuje</w:t>
      </w:r>
      <w:r w:rsidRPr="0026034E">
        <w:rPr>
          <w:rFonts w:ascii="Encode Sans Compressed" w:hAnsi="Encode Sans Compressed"/>
        </w:rPr>
        <w:t xml:space="preserve"> </w:t>
      </w:r>
      <w:r w:rsidRPr="0026034E">
        <w:rPr>
          <w:rFonts w:ascii="Encode Sans Compressed" w:hAnsi="Encode Sans Compressed"/>
          <w:spacing w:val="-1"/>
        </w:rPr>
        <w:t>spełnienie</w:t>
      </w:r>
      <w:r w:rsidRPr="0026034E">
        <w:rPr>
          <w:rFonts w:ascii="Encode Sans Compressed" w:hAnsi="Encode Sans Compressed"/>
        </w:rPr>
        <w:t xml:space="preserve"> </w:t>
      </w:r>
      <w:r w:rsidRPr="0026034E">
        <w:rPr>
          <w:rFonts w:ascii="Encode Sans Compressed" w:hAnsi="Encode Sans Compressed"/>
          <w:spacing w:val="-1"/>
        </w:rPr>
        <w:t>warunków</w:t>
      </w:r>
      <w:r w:rsidRPr="0026034E">
        <w:rPr>
          <w:rFonts w:ascii="Encode Sans Compressed" w:hAnsi="Encode Sans Compressed"/>
          <w:spacing w:val="-3"/>
        </w:rPr>
        <w:t xml:space="preserve"> </w:t>
      </w:r>
      <w:r w:rsidRPr="0026034E">
        <w:rPr>
          <w:rFonts w:ascii="Encode Sans Compressed" w:hAnsi="Encode Sans Compressed"/>
          <w:spacing w:val="-1"/>
        </w:rPr>
        <w:t>udziału</w:t>
      </w:r>
      <w:r w:rsidRPr="0026034E">
        <w:rPr>
          <w:rFonts w:ascii="Encode Sans Compressed" w:hAnsi="Encode Sans Compressed"/>
        </w:rPr>
        <w:t xml:space="preserve"> </w:t>
      </w:r>
      <w:r>
        <w:rPr>
          <w:rFonts w:ascii="Encode Sans Compressed" w:hAnsi="Encode Sans Compressed"/>
        </w:rPr>
        <w:br/>
      </w:r>
      <w:r w:rsidRPr="0026034E">
        <w:rPr>
          <w:rFonts w:ascii="Encode Sans Compressed" w:hAnsi="Encode Sans Compressed"/>
        </w:rPr>
        <w:t>w</w:t>
      </w:r>
      <w:r w:rsidRPr="0026034E">
        <w:rPr>
          <w:rFonts w:ascii="Encode Sans Compressed" w:hAnsi="Encode Sans Compressed"/>
          <w:spacing w:val="-2"/>
        </w:rPr>
        <w:t xml:space="preserve"> </w:t>
      </w:r>
      <w:r w:rsidRPr="0026034E">
        <w:rPr>
          <w:rFonts w:ascii="Encode Sans Compressed" w:hAnsi="Encode Sans Compressed"/>
          <w:spacing w:val="-1"/>
        </w:rPr>
        <w:t>postępowaniu</w:t>
      </w:r>
      <w:r w:rsidRPr="0026034E">
        <w:rPr>
          <w:rFonts w:ascii="Encode Sans Compressed" w:hAnsi="Encode Sans Compressed"/>
        </w:rPr>
        <w:t xml:space="preserve"> oraz</w:t>
      </w:r>
      <w:r w:rsidRPr="0026034E">
        <w:rPr>
          <w:rFonts w:ascii="Encode Sans Compressed" w:hAnsi="Encode Sans Compressed"/>
          <w:spacing w:val="-2"/>
        </w:rPr>
        <w:t xml:space="preserve"> </w:t>
      </w:r>
      <w:r w:rsidRPr="0026034E">
        <w:rPr>
          <w:rFonts w:ascii="Encode Sans Compressed" w:hAnsi="Encode Sans Compressed"/>
          <w:spacing w:val="-1"/>
        </w:rPr>
        <w:t>brak</w:t>
      </w:r>
      <w:r w:rsidRPr="0026034E">
        <w:rPr>
          <w:rFonts w:ascii="Encode Sans Compressed" w:hAnsi="Encode Sans Compressed"/>
          <w:spacing w:val="3"/>
        </w:rPr>
        <w:t xml:space="preserve"> </w:t>
      </w:r>
      <w:r w:rsidRPr="0026034E">
        <w:rPr>
          <w:rFonts w:ascii="Encode Sans Compressed" w:hAnsi="Encode Sans Compressed"/>
          <w:spacing w:val="-1"/>
        </w:rPr>
        <w:t>podstaw</w:t>
      </w:r>
      <w:r w:rsidRPr="0026034E">
        <w:rPr>
          <w:rFonts w:ascii="Encode Sans Compressed" w:hAnsi="Encode Sans Compressed"/>
          <w:spacing w:val="45"/>
        </w:rPr>
        <w:t xml:space="preserve"> </w:t>
      </w:r>
      <w:r w:rsidRPr="0026034E">
        <w:rPr>
          <w:rFonts w:ascii="Encode Sans Compressed" w:hAnsi="Encode Sans Compressed"/>
          <w:spacing w:val="-1"/>
        </w:rPr>
        <w:t>wykluczenia.</w:t>
      </w:r>
    </w:p>
    <w:p w14:paraId="6E274F8A" w14:textId="77777777" w:rsidR="002061F7" w:rsidRPr="0026034E" w:rsidRDefault="002061F7" w:rsidP="002061F7">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26034E">
        <w:rPr>
          <w:rFonts w:ascii="Encode Sans Compressed" w:hAnsi="Encode Sans Compressed"/>
        </w:rPr>
        <w:t xml:space="preserve">W przypadku, o którym mowa w art. 117 ust. 2 i 3 ustawy </w:t>
      </w:r>
      <w:proofErr w:type="spellStart"/>
      <w:r w:rsidRPr="0026034E">
        <w:rPr>
          <w:rFonts w:ascii="Encode Sans Compressed" w:hAnsi="Encode Sans Compressed"/>
        </w:rPr>
        <w:t>Pzp</w:t>
      </w:r>
      <w:proofErr w:type="spellEnd"/>
      <w:r w:rsidRPr="0026034E">
        <w:rPr>
          <w:rFonts w:ascii="Encode Sans Compressed" w:hAnsi="Encode Sans Compressed"/>
        </w:rPr>
        <w:t>, wykonawcy wspólnie ubiegający się o udzielenie zamówienia składają  oświadczenie, z którego wynika, które roboty budowlane wykonają poszczególni wykonawcy.</w:t>
      </w:r>
    </w:p>
    <w:p w14:paraId="75234A67" w14:textId="77777777" w:rsidR="002061F7" w:rsidRPr="0026034E" w:rsidRDefault="002061F7" w:rsidP="002061F7">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26034E">
        <w:rPr>
          <w:rFonts w:ascii="Encode Sans Compressed" w:hAnsi="Encode Sans Compressed"/>
        </w:rPr>
        <w:t xml:space="preserve">Wykonawca, który polega na zdolnościach lub sytuacji podmiotów udostępniających zasoby, </w:t>
      </w:r>
      <w:r w:rsidRPr="0026034E">
        <w:rPr>
          <w:rFonts w:ascii="Encode Sans Compressed" w:hAnsi="Encode Sans Compressed"/>
          <w:b/>
          <w:bCs/>
        </w:rPr>
        <w:t>składa wraz z ofertą, zobowiązanie podmiotu udostępniającego zasoby do oddania mu do dyspozycji niezbędnych zasobów</w:t>
      </w:r>
      <w:r w:rsidRPr="0026034E">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26034E">
        <w:rPr>
          <w:rFonts w:ascii="Encode Sans Compressed" w:hAnsi="Encode Sans Compressed"/>
          <w:b/>
        </w:rPr>
        <w:t>załącznik nr 4</w:t>
      </w:r>
      <w:r w:rsidRPr="0026034E">
        <w:rPr>
          <w:rFonts w:ascii="Encode Sans Compressed" w:hAnsi="Encode Sans Compressed"/>
        </w:rPr>
        <w:t xml:space="preserve"> do SWZ.</w:t>
      </w:r>
      <w:bookmarkStart w:id="12" w:name="mip51080670"/>
      <w:bookmarkEnd w:id="12"/>
    </w:p>
    <w:p w14:paraId="65EA5990" w14:textId="77777777" w:rsidR="002061F7" w:rsidRPr="0026034E" w:rsidRDefault="002061F7" w:rsidP="002061F7">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26034E">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6A7AC4CC" w14:textId="77777777" w:rsidR="002061F7" w:rsidRPr="0026034E" w:rsidRDefault="002061F7" w:rsidP="002061F7">
      <w:pPr>
        <w:pStyle w:val="Tekstpodstawowy"/>
        <w:numPr>
          <w:ilvl w:val="4"/>
          <w:numId w:val="35"/>
        </w:numPr>
        <w:tabs>
          <w:tab w:val="left" w:pos="1418"/>
        </w:tabs>
        <w:kinsoku w:val="0"/>
        <w:overflowPunct w:val="0"/>
        <w:spacing w:after="0"/>
        <w:ind w:left="1418" w:right="415" w:hanging="284"/>
        <w:jc w:val="both"/>
        <w:rPr>
          <w:rFonts w:ascii="Encode Sans Compressed" w:hAnsi="Encode Sans Compressed"/>
        </w:rPr>
      </w:pPr>
      <w:bookmarkStart w:id="13" w:name="mip51080672"/>
      <w:bookmarkEnd w:id="13"/>
      <w:r w:rsidRPr="0026034E">
        <w:rPr>
          <w:rFonts w:ascii="Encode Sans Compressed" w:hAnsi="Encode Sans Compressed"/>
        </w:rPr>
        <w:t>zakres dostępnych Wykonawcy zasobów podmiotu udostępniającego zasoby;</w:t>
      </w:r>
      <w:bookmarkStart w:id="14" w:name="mip51080673"/>
      <w:bookmarkEnd w:id="14"/>
    </w:p>
    <w:p w14:paraId="02DCBE00" w14:textId="77777777" w:rsidR="002061F7" w:rsidRPr="0026034E" w:rsidRDefault="002061F7" w:rsidP="002061F7">
      <w:pPr>
        <w:pStyle w:val="Tekstpodstawowy"/>
        <w:numPr>
          <w:ilvl w:val="4"/>
          <w:numId w:val="35"/>
        </w:numPr>
        <w:kinsoku w:val="0"/>
        <w:overflowPunct w:val="0"/>
        <w:spacing w:after="0"/>
        <w:ind w:left="1418" w:hanging="284"/>
        <w:jc w:val="both"/>
        <w:rPr>
          <w:rFonts w:ascii="Encode Sans Compressed" w:hAnsi="Encode Sans Compressed"/>
        </w:rPr>
      </w:pPr>
      <w:r w:rsidRPr="0026034E">
        <w:rPr>
          <w:rFonts w:ascii="Encode Sans Compressed" w:hAnsi="Encode Sans Compressed"/>
        </w:rPr>
        <w:t>sposób i okres udostępnienia Wykonawcy i wykorzystania przez niego zasobów podmiotu udostępniającego te zasoby przy wykonywaniu zamówienia;</w:t>
      </w:r>
      <w:bookmarkStart w:id="15" w:name="mip51080674"/>
      <w:bookmarkEnd w:id="15"/>
    </w:p>
    <w:p w14:paraId="6971AB16" w14:textId="77777777" w:rsidR="002061F7" w:rsidRPr="0026034E" w:rsidRDefault="002061F7" w:rsidP="002061F7">
      <w:pPr>
        <w:pStyle w:val="Tekstpodstawowy"/>
        <w:numPr>
          <w:ilvl w:val="4"/>
          <w:numId w:val="35"/>
        </w:numPr>
        <w:kinsoku w:val="0"/>
        <w:overflowPunct w:val="0"/>
        <w:spacing w:after="0"/>
        <w:ind w:left="1418" w:hanging="284"/>
        <w:jc w:val="both"/>
        <w:rPr>
          <w:rFonts w:ascii="Encode Sans Compressed" w:hAnsi="Encode Sans Compressed"/>
        </w:rPr>
      </w:pPr>
      <w:r w:rsidRPr="0026034E">
        <w:rPr>
          <w:rFonts w:ascii="Encode Sans Compressed" w:hAnsi="Encode Sans Compressed"/>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8BD67D3" w14:textId="77777777" w:rsidR="002061F7" w:rsidRPr="0026034E" w:rsidRDefault="002061F7" w:rsidP="002061F7">
      <w:pPr>
        <w:pStyle w:val="Default"/>
        <w:numPr>
          <w:ilvl w:val="0"/>
          <w:numId w:val="43"/>
        </w:numPr>
        <w:jc w:val="both"/>
        <w:rPr>
          <w:rFonts w:ascii="Encode Sans Compressed" w:hAnsi="Encode Sans Compressed"/>
          <w:color w:val="auto"/>
        </w:rPr>
      </w:pPr>
      <w:r w:rsidRPr="0026034E">
        <w:rPr>
          <w:rFonts w:ascii="Encode Sans Compressed" w:hAnsi="Encode Sans Compressed"/>
          <w:color w:val="auto"/>
          <w:spacing w:val="-1"/>
        </w:rPr>
        <w:t>Zamawiający,</w:t>
      </w:r>
      <w:r w:rsidRPr="0026034E">
        <w:rPr>
          <w:rFonts w:ascii="Encode Sans Compressed" w:hAnsi="Encode Sans Compressed"/>
          <w:color w:val="auto"/>
          <w:spacing w:val="23"/>
        </w:rPr>
        <w:t xml:space="preserve"> </w:t>
      </w:r>
      <w:r w:rsidRPr="0026034E">
        <w:rPr>
          <w:rFonts w:ascii="Encode Sans Compressed" w:hAnsi="Encode Sans Compressed"/>
          <w:color w:val="auto"/>
          <w:spacing w:val="-1"/>
        </w:rPr>
        <w:t>zgodnie</w:t>
      </w:r>
      <w:r w:rsidRPr="0026034E">
        <w:rPr>
          <w:rFonts w:ascii="Encode Sans Compressed" w:hAnsi="Encode Sans Compressed"/>
          <w:color w:val="auto"/>
          <w:spacing w:val="22"/>
        </w:rPr>
        <w:t xml:space="preserve"> </w:t>
      </w:r>
      <w:r w:rsidRPr="0026034E">
        <w:rPr>
          <w:rFonts w:ascii="Encode Sans Compressed" w:hAnsi="Encode Sans Compressed"/>
          <w:color w:val="auto"/>
        </w:rPr>
        <w:t>z</w:t>
      </w:r>
      <w:r w:rsidRPr="0026034E">
        <w:rPr>
          <w:rFonts w:ascii="Encode Sans Compressed" w:hAnsi="Encode Sans Compressed"/>
          <w:color w:val="auto"/>
          <w:spacing w:val="22"/>
        </w:rPr>
        <w:t xml:space="preserve"> </w:t>
      </w:r>
      <w:r w:rsidRPr="0026034E">
        <w:rPr>
          <w:rFonts w:ascii="Encode Sans Compressed" w:hAnsi="Encode Sans Compressed"/>
          <w:color w:val="auto"/>
        </w:rPr>
        <w:t>art.</w:t>
      </w:r>
      <w:r w:rsidRPr="0026034E">
        <w:rPr>
          <w:rFonts w:ascii="Encode Sans Compressed" w:hAnsi="Encode Sans Compressed"/>
          <w:color w:val="auto"/>
          <w:spacing w:val="23"/>
        </w:rPr>
        <w:t xml:space="preserve"> </w:t>
      </w:r>
      <w:r w:rsidRPr="0026034E">
        <w:rPr>
          <w:rFonts w:ascii="Encode Sans Compressed" w:hAnsi="Encode Sans Compressed"/>
          <w:color w:val="auto"/>
        </w:rPr>
        <w:t>274</w:t>
      </w:r>
      <w:r w:rsidRPr="0026034E">
        <w:rPr>
          <w:rFonts w:ascii="Encode Sans Compressed" w:hAnsi="Encode Sans Compressed"/>
          <w:color w:val="auto"/>
          <w:spacing w:val="21"/>
        </w:rPr>
        <w:t xml:space="preserve"> </w:t>
      </w:r>
      <w:r w:rsidRPr="0026034E">
        <w:rPr>
          <w:rFonts w:ascii="Encode Sans Compressed" w:hAnsi="Encode Sans Compressed"/>
          <w:color w:val="auto"/>
        </w:rPr>
        <w:t>ust.</w:t>
      </w:r>
      <w:r w:rsidRPr="0026034E">
        <w:rPr>
          <w:rFonts w:ascii="Encode Sans Compressed" w:hAnsi="Encode Sans Compressed"/>
          <w:color w:val="auto"/>
          <w:spacing w:val="24"/>
        </w:rPr>
        <w:t xml:space="preserve"> </w:t>
      </w:r>
      <w:r w:rsidRPr="0026034E">
        <w:rPr>
          <w:rFonts w:ascii="Encode Sans Compressed" w:hAnsi="Encode Sans Compressed"/>
          <w:color w:val="auto"/>
        </w:rPr>
        <w:t>1</w:t>
      </w:r>
      <w:r w:rsidRPr="0026034E">
        <w:rPr>
          <w:rFonts w:ascii="Encode Sans Compressed" w:hAnsi="Encode Sans Compressed"/>
          <w:color w:val="auto"/>
          <w:spacing w:val="22"/>
        </w:rPr>
        <w:t xml:space="preserve"> </w:t>
      </w:r>
      <w:r w:rsidRPr="0026034E">
        <w:rPr>
          <w:rFonts w:ascii="Encode Sans Compressed" w:hAnsi="Encode Sans Compressed"/>
          <w:color w:val="auto"/>
          <w:spacing w:val="-1"/>
        </w:rPr>
        <w:t xml:space="preserve">ustawy </w:t>
      </w:r>
      <w:proofErr w:type="spellStart"/>
      <w:r w:rsidRPr="0026034E">
        <w:rPr>
          <w:rFonts w:ascii="Encode Sans Compressed" w:hAnsi="Encode Sans Compressed"/>
          <w:color w:val="auto"/>
          <w:spacing w:val="-1"/>
        </w:rPr>
        <w:t>Pzp</w:t>
      </w:r>
      <w:proofErr w:type="spellEnd"/>
      <w:r w:rsidRPr="0026034E">
        <w:rPr>
          <w:rFonts w:ascii="Encode Sans Compressed" w:hAnsi="Encode Sans Compressed"/>
          <w:color w:val="auto"/>
          <w:spacing w:val="-1"/>
        </w:rPr>
        <w:t>,</w:t>
      </w:r>
      <w:r w:rsidRPr="0026034E">
        <w:rPr>
          <w:rFonts w:ascii="Encode Sans Compressed" w:hAnsi="Encode Sans Compressed"/>
          <w:color w:val="auto"/>
          <w:spacing w:val="26"/>
        </w:rPr>
        <w:t xml:space="preserve"> </w:t>
      </w:r>
      <w:r w:rsidRPr="0026034E">
        <w:rPr>
          <w:rFonts w:ascii="Encode Sans Compressed" w:hAnsi="Encode Sans Compressed"/>
          <w:color w:val="auto"/>
          <w:spacing w:val="-2"/>
        </w:rPr>
        <w:t>wezwie</w:t>
      </w:r>
      <w:r w:rsidRPr="0026034E">
        <w:rPr>
          <w:rFonts w:ascii="Encode Sans Compressed" w:hAnsi="Encode Sans Compressed"/>
          <w:color w:val="auto"/>
          <w:spacing w:val="19"/>
        </w:rPr>
        <w:t xml:space="preserve"> </w:t>
      </w:r>
      <w:r w:rsidRPr="0026034E">
        <w:rPr>
          <w:rFonts w:ascii="Encode Sans Compressed" w:hAnsi="Encode Sans Compressed"/>
          <w:color w:val="auto"/>
        </w:rPr>
        <w:t>Wykonawcę,</w:t>
      </w:r>
      <w:r w:rsidRPr="0026034E">
        <w:rPr>
          <w:rFonts w:ascii="Encode Sans Compressed" w:hAnsi="Encode Sans Compressed"/>
          <w:color w:val="auto"/>
          <w:spacing w:val="23"/>
        </w:rPr>
        <w:t xml:space="preserve"> </w:t>
      </w:r>
      <w:r w:rsidRPr="0026034E">
        <w:rPr>
          <w:rFonts w:ascii="Encode Sans Compressed" w:hAnsi="Encode Sans Compressed"/>
          <w:color w:val="auto"/>
          <w:spacing w:val="-1"/>
        </w:rPr>
        <w:t>którego</w:t>
      </w:r>
      <w:r w:rsidRPr="0026034E">
        <w:rPr>
          <w:rFonts w:ascii="Encode Sans Compressed" w:hAnsi="Encode Sans Compressed"/>
          <w:color w:val="auto"/>
          <w:spacing w:val="22"/>
        </w:rPr>
        <w:t xml:space="preserve"> </w:t>
      </w:r>
      <w:r w:rsidRPr="0026034E">
        <w:rPr>
          <w:rFonts w:ascii="Encode Sans Compressed" w:hAnsi="Encode Sans Compressed"/>
          <w:color w:val="auto"/>
          <w:spacing w:val="-1"/>
        </w:rPr>
        <w:t>oferta</w:t>
      </w:r>
      <w:r w:rsidRPr="0026034E">
        <w:rPr>
          <w:rFonts w:ascii="Encode Sans Compressed" w:hAnsi="Encode Sans Compressed"/>
          <w:color w:val="auto"/>
          <w:spacing w:val="22"/>
        </w:rPr>
        <w:t xml:space="preserve"> </w:t>
      </w:r>
      <w:r w:rsidRPr="0026034E">
        <w:rPr>
          <w:rFonts w:ascii="Encode Sans Compressed" w:hAnsi="Encode Sans Compressed"/>
          <w:color w:val="auto"/>
          <w:spacing w:val="-1"/>
        </w:rPr>
        <w:t>została</w:t>
      </w:r>
      <w:r w:rsidRPr="0026034E">
        <w:rPr>
          <w:rFonts w:ascii="Encode Sans Compressed" w:hAnsi="Encode Sans Compressed"/>
          <w:color w:val="auto"/>
          <w:spacing w:val="45"/>
        </w:rPr>
        <w:t xml:space="preserve">  </w:t>
      </w:r>
      <w:r w:rsidRPr="0026034E">
        <w:rPr>
          <w:rFonts w:ascii="Encode Sans Compressed" w:hAnsi="Encode Sans Compressed"/>
          <w:color w:val="auto"/>
          <w:spacing w:val="-1"/>
        </w:rPr>
        <w:t>najwyżej</w:t>
      </w:r>
      <w:r w:rsidRPr="0026034E">
        <w:rPr>
          <w:rFonts w:ascii="Encode Sans Compressed" w:hAnsi="Encode Sans Compressed"/>
          <w:color w:val="auto"/>
          <w:spacing w:val="9"/>
        </w:rPr>
        <w:t xml:space="preserve"> </w:t>
      </w:r>
      <w:r w:rsidRPr="0026034E">
        <w:rPr>
          <w:rFonts w:ascii="Encode Sans Compressed" w:hAnsi="Encode Sans Compressed"/>
          <w:color w:val="auto"/>
          <w:spacing w:val="-1"/>
        </w:rPr>
        <w:t>oceniona</w:t>
      </w:r>
      <w:r w:rsidRPr="0026034E">
        <w:rPr>
          <w:rFonts w:ascii="Encode Sans Compressed" w:hAnsi="Encode Sans Compressed"/>
          <w:color w:val="auto"/>
          <w:spacing w:val="8"/>
        </w:rPr>
        <w:t xml:space="preserve"> </w:t>
      </w:r>
      <w:r w:rsidRPr="0026034E">
        <w:rPr>
          <w:rFonts w:ascii="Encode Sans Compressed" w:hAnsi="Encode Sans Compressed"/>
          <w:color w:val="auto"/>
        </w:rPr>
        <w:t>do</w:t>
      </w:r>
      <w:r w:rsidRPr="0026034E">
        <w:rPr>
          <w:rFonts w:ascii="Encode Sans Compressed" w:hAnsi="Encode Sans Compressed"/>
          <w:color w:val="auto"/>
          <w:spacing w:val="9"/>
        </w:rPr>
        <w:t xml:space="preserve"> </w:t>
      </w:r>
      <w:r w:rsidRPr="0026034E">
        <w:rPr>
          <w:rFonts w:ascii="Encode Sans Compressed" w:hAnsi="Encode Sans Compressed"/>
          <w:color w:val="auto"/>
          <w:spacing w:val="-1"/>
        </w:rPr>
        <w:t>złożenia</w:t>
      </w:r>
      <w:r w:rsidRPr="0026034E">
        <w:rPr>
          <w:rFonts w:ascii="Encode Sans Compressed" w:hAnsi="Encode Sans Compressed"/>
          <w:color w:val="auto"/>
          <w:spacing w:val="10"/>
        </w:rPr>
        <w:t xml:space="preserve"> </w:t>
      </w:r>
      <w:r w:rsidRPr="0026034E">
        <w:rPr>
          <w:rFonts w:ascii="Encode Sans Compressed" w:hAnsi="Encode Sans Compressed"/>
          <w:color w:val="auto"/>
          <w:spacing w:val="7"/>
        </w:rPr>
        <w:t xml:space="preserve">w wyznaczonym terminie, nie krótszym niż 5 </w:t>
      </w:r>
      <w:r w:rsidRPr="0026034E">
        <w:rPr>
          <w:rFonts w:ascii="Encode Sans Compressed" w:hAnsi="Encode Sans Compressed"/>
          <w:color w:val="auto"/>
          <w:spacing w:val="7"/>
        </w:rPr>
        <w:lastRenderedPageBreak/>
        <w:t xml:space="preserve">dni od dnia wezwania, </w:t>
      </w:r>
      <w:r w:rsidRPr="0026034E">
        <w:rPr>
          <w:rFonts w:ascii="Encode Sans Compressed" w:hAnsi="Encode Sans Compressed"/>
          <w:color w:val="auto"/>
          <w:spacing w:val="-1"/>
        </w:rPr>
        <w:t>aktualnych</w:t>
      </w:r>
      <w:r w:rsidRPr="0026034E">
        <w:rPr>
          <w:rFonts w:ascii="Encode Sans Compressed" w:hAnsi="Encode Sans Compressed"/>
          <w:color w:val="auto"/>
          <w:spacing w:val="45"/>
        </w:rPr>
        <w:t xml:space="preserve"> </w:t>
      </w:r>
      <w:r w:rsidRPr="0026034E">
        <w:rPr>
          <w:rFonts w:ascii="Encode Sans Compressed" w:hAnsi="Encode Sans Compressed"/>
          <w:color w:val="auto"/>
        </w:rPr>
        <w:t>na</w:t>
      </w:r>
      <w:r w:rsidRPr="0026034E">
        <w:rPr>
          <w:rFonts w:ascii="Encode Sans Compressed" w:hAnsi="Encode Sans Compressed"/>
          <w:color w:val="auto"/>
          <w:spacing w:val="45"/>
        </w:rPr>
        <w:t xml:space="preserve"> </w:t>
      </w:r>
      <w:r w:rsidRPr="0026034E">
        <w:rPr>
          <w:rFonts w:ascii="Encode Sans Compressed" w:hAnsi="Encode Sans Compressed"/>
          <w:color w:val="auto"/>
          <w:spacing w:val="-1"/>
        </w:rPr>
        <w:t>dzień</w:t>
      </w:r>
      <w:r w:rsidRPr="0026034E">
        <w:rPr>
          <w:rFonts w:ascii="Encode Sans Compressed" w:hAnsi="Encode Sans Compressed"/>
          <w:color w:val="auto"/>
          <w:spacing w:val="45"/>
        </w:rPr>
        <w:t xml:space="preserve"> </w:t>
      </w:r>
      <w:r w:rsidRPr="0026034E">
        <w:rPr>
          <w:rFonts w:ascii="Encode Sans Compressed" w:hAnsi="Encode Sans Compressed"/>
          <w:color w:val="auto"/>
          <w:spacing w:val="-1"/>
        </w:rPr>
        <w:t>złożenia</w:t>
      </w:r>
      <w:r w:rsidRPr="0026034E">
        <w:rPr>
          <w:rFonts w:ascii="Encode Sans Compressed" w:hAnsi="Encode Sans Compressed"/>
          <w:color w:val="auto"/>
          <w:spacing w:val="46"/>
        </w:rPr>
        <w:t xml:space="preserve"> </w:t>
      </w:r>
      <w:r w:rsidRPr="0026034E">
        <w:rPr>
          <w:rFonts w:ascii="Encode Sans Compressed" w:hAnsi="Encode Sans Compressed"/>
          <w:color w:val="auto"/>
          <w:spacing w:val="-1"/>
        </w:rPr>
        <w:t>podmiotowych środków dowodowych</w:t>
      </w:r>
      <w:r w:rsidRPr="0026034E">
        <w:rPr>
          <w:rFonts w:ascii="Encode Sans Compressed" w:hAnsi="Encode Sans Compressed"/>
          <w:color w:val="auto"/>
          <w:spacing w:val="43"/>
        </w:rPr>
        <w:t xml:space="preserve"> </w:t>
      </w:r>
      <w:r w:rsidRPr="0026034E">
        <w:rPr>
          <w:rFonts w:ascii="Encode Sans Compressed" w:hAnsi="Encode Sans Compressed"/>
          <w:color w:val="auto"/>
          <w:spacing w:val="-1"/>
        </w:rPr>
        <w:t>tj.:</w:t>
      </w:r>
    </w:p>
    <w:p w14:paraId="2544EBA9" w14:textId="77777777" w:rsidR="002061F7" w:rsidRPr="0026034E" w:rsidRDefault="002061F7" w:rsidP="002061F7">
      <w:pPr>
        <w:pStyle w:val="Default"/>
        <w:ind w:left="360"/>
        <w:jc w:val="both"/>
        <w:rPr>
          <w:rFonts w:ascii="Encode Sans Compressed" w:hAnsi="Encode Sans Compressed"/>
          <w:color w:val="auto"/>
          <w:spacing w:val="-1"/>
        </w:rPr>
      </w:pPr>
    </w:p>
    <w:p w14:paraId="60117C59" w14:textId="77777777" w:rsidR="002061F7" w:rsidRPr="0026034E" w:rsidRDefault="002061F7" w:rsidP="002061F7">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26034E">
        <w:rPr>
          <w:rFonts w:ascii="Encode Sans Compressed" w:hAnsi="Encode Sans Compressed"/>
        </w:rPr>
        <w:t xml:space="preserve">1) w  </w:t>
      </w:r>
      <w:r w:rsidRPr="0026034E">
        <w:rPr>
          <w:rFonts w:ascii="Encode Sans Compressed" w:hAnsi="Encode Sans Compressed"/>
          <w:spacing w:val="5"/>
        </w:rPr>
        <w:t xml:space="preserve"> </w:t>
      </w:r>
      <w:r w:rsidRPr="0026034E">
        <w:rPr>
          <w:rFonts w:ascii="Encode Sans Compressed" w:hAnsi="Encode Sans Compressed"/>
          <w:spacing w:val="-1"/>
        </w:rPr>
        <w:t>celu</w:t>
      </w:r>
      <w:r w:rsidRPr="0026034E">
        <w:rPr>
          <w:rFonts w:ascii="Encode Sans Compressed" w:hAnsi="Encode Sans Compressed"/>
        </w:rPr>
        <w:t xml:space="preserve">  </w:t>
      </w:r>
      <w:r w:rsidRPr="0026034E">
        <w:rPr>
          <w:rFonts w:ascii="Encode Sans Compressed" w:hAnsi="Encode Sans Compressed"/>
          <w:spacing w:val="8"/>
        </w:rPr>
        <w:t xml:space="preserve"> </w:t>
      </w:r>
      <w:r w:rsidRPr="0026034E">
        <w:rPr>
          <w:rFonts w:ascii="Encode Sans Compressed" w:hAnsi="Encode Sans Compressed"/>
          <w:spacing w:val="-1"/>
        </w:rPr>
        <w:t>potwierdzenia</w:t>
      </w:r>
      <w:r w:rsidRPr="0026034E">
        <w:rPr>
          <w:rFonts w:ascii="Encode Sans Compressed" w:hAnsi="Encode Sans Compressed"/>
        </w:rPr>
        <w:t xml:space="preserve">  </w:t>
      </w:r>
      <w:r w:rsidRPr="0026034E">
        <w:rPr>
          <w:rFonts w:ascii="Encode Sans Compressed" w:hAnsi="Encode Sans Compressed"/>
          <w:spacing w:val="10"/>
        </w:rPr>
        <w:t xml:space="preserve"> </w:t>
      </w:r>
      <w:r w:rsidRPr="0026034E">
        <w:rPr>
          <w:rFonts w:ascii="Encode Sans Compressed" w:hAnsi="Encode Sans Compressed"/>
          <w:spacing w:val="-1"/>
        </w:rPr>
        <w:t>braku</w:t>
      </w:r>
      <w:r w:rsidRPr="0026034E">
        <w:rPr>
          <w:rFonts w:ascii="Encode Sans Compressed" w:hAnsi="Encode Sans Compressed"/>
        </w:rPr>
        <w:t xml:space="preserve">  </w:t>
      </w:r>
      <w:r w:rsidRPr="0026034E">
        <w:rPr>
          <w:rFonts w:ascii="Encode Sans Compressed" w:hAnsi="Encode Sans Compressed"/>
          <w:spacing w:val="7"/>
        </w:rPr>
        <w:t xml:space="preserve"> </w:t>
      </w:r>
      <w:r w:rsidRPr="0026034E">
        <w:rPr>
          <w:rFonts w:ascii="Encode Sans Compressed" w:hAnsi="Encode Sans Compressed"/>
          <w:spacing w:val="-1"/>
        </w:rPr>
        <w:t>podstaw</w:t>
      </w:r>
      <w:r w:rsidRPr="0026034E">
        <w:rPr>
          <w:rFonts w:ascii="Encode Sans Compressed" w:hAnsi="Encode Sans Compressed"/>
        </w:rPr>
        <w:t xml:space="preserve">  </w:t>
      </w:r>
      <w:r w:rsidRPr="0026034E">
        <w:rPr>
          <w:rFonts w:ascii="Encode Sans Compressed" w:hAnsi="Encode Sans Compressed"/>
          <w:spacing w:val="5"/>
        </w:rPr>
        <w:t xml:space="preserve"> </w:t>
      </w:r>
      <w:r w:rsidRPr="0026034E">
        <w:rPr>
          <w:rFonts w:ascii="Encode Sans Compressed" w:hAnsi="Encode Sans Compressed"/>
          <w:b/>
        </w:rPr>
        <w:t xml:space="preserve">do  </w:t>
      </w:r>
      <w:r w:rsidRPr="0026034E">
        <w:rPr>
          <w:rFonts w:ascii="Encode Sans Compressed" w:hAnsi="Encode Sans Compressed"/>
          <w:b/>
          <w:spacing w:val="7"/>
        </w:rPr>
        <w:t xml:space="preserve"> </w:t>
      </w:r>
      <w:r w:rsidRPr="0026034E">
        <w:rPr>
          <w:rFonts w:ascii="Encode Sans Compressed" w:hAnsi="Encode Sans Compressed"/>
          <w:b/>
          <w:spacing w:val="-1"/>
        </w:rPr>
        <w:t>wykluczenia</w:t>
      </w:r>
      <w:r w:rsidRPr="0026034E">
        <w:rPr>
          <w:rFonts w:ascii="Encode Sans Compressed" w:hAnsi="Encode Sans Compressed"/>
        </w:rPr>
        <w:t xml:space="preserve">  </w:t>
      </w:r>
      <w:r w:rsidRPr="0026034E">
        <w:rPr>
          <w:rFonts w:ascii="Encode Sans Compressed" w:hAnsi="Encode Sans Compressed"/>
          <w:spacing w:val="8"/>
        </w:rPr>
        <w:t xml:space="preserve"> </w:t>
      </w:r>
      <w:r w:rsidRPr="0026034E">
        <w:rPr>
          <w:rFonts w:ascii="Encode Sans Compressed" w:hAnsi="Encode Sans Compressed"/>
          <w:spacing w:val="-1"/>
        </w:rPr>
        <w:t>Wykonawcy</w:t>
      </w:r>
      <w:r w:rsidRPr="0026034E">
        <w:rPr>
          <w:rFonts w:ascii="Encode Sans Compressed" w:hAnsi="Encode Sans Compressed"/>
        </w:rPr>
        <w:t xml:space="preserve">  </w:t>
      </w:r>
      <w:r w:rsidRPr="0026034E">
        <w:rPr>
          <w:rFonts w:ascii="Encode Sans Compressed" w:hAnsi="Encode Sans Compressed"/>
          <w:spacing w:val="8"/>
        </w:rPr>
        <w:t xml:space="preserve"> </w:t>
      </w:r>
      <w:r w:rsidRPr="0026034E">
        <w:rPr>
          <w:rFonts w:ascii="Encode Sans Compressed" w:hAnsi="Encode Sans Compressed"/>
        </w:rPr>
        <w:t xml:space="preserve">z  </w:t>
      </w:r>
      <w:r w:rsidRPr="0026034E">
        <w:rPr>
          <w:rFonts w:ascii="Encode Sans Compressed" w:hAnsi="Encode Sans Compressed"/>
          <w:spacing w:val="5"/>
        </w:rPr>
        <w:t xml:space="preserve"> </w:t>
      </w:r>
      <w:r w:rsidRPr="0026034E">
        <w:rPr>
          <w:rFonts w:ascii="Encode Sans Compressed" w:hAnsi="Encode Sans Compressed"/>
          <w:spacing w:val="-1"/>
        </w:rPr>
        <w:t>udziału</w:t>
      </w:r>
      <w:r w:rsidRPr="0026034E">
        <w:rPr>
          <w:rFonts w:ascii="Encode Sans Compressed" w:hAnsi="Encode Sans Compressed"/>
          <w:spacing w:val="61"/>
        </w:rPr>
        <w:t xml:space="preserve"> </w:t>
      </w:r>
      <w:r w:rsidRPr="0026034E">
        <w:rPr>
          <w:rFonts w:ascii="Encode Sans Compressed" w:hAnsi="Encode Sans Compressed"/>
        </w:rPr>
        <w:t>w</w:t>
      </w:r>
      <w:r w:rsidRPr="0026034E">
        <w:rPr>
          <w:rFonts w:ascii="Encode Sans Compressed" w:hAnsi="Encode Sans Compressed"/>
          <w:spacing w:val="-3"/>
        </w:rPr>
        <w:t xml:space="preserve"> </w:t>
      </w:r>
      <w:r w:rsidRPr="0026034E">
        <w:rPr>
          <w:rFonts w:ascii="Encode Sans Compressed" w:hAnsi="Encode Sans Compressed"/>
          <w:spacing w:val="-1"/>
        </w:rPr>
        <w:t>postępowaniu:</w:t>
      </w:r>
    </w:p>
    <w:p w14:paraId="19DC46E3" w14:textId="77777777" w:rsidR="002061F7" w:rsidRPr="0026034E" w:rsidRDefault="002061F7" w:rsidP="002061F7">
      <w:pPr>
        <w:pStyle w:val="Tekstpodstawowy"/>
        <w:widowControl w:val="0"/>
        <w:tabs>
          <w:tab w:val="left" w:pos="1252"/>
        </w:tabs>
        <w:kinsoku w:val="0"/>
        <w:overflowPunct w:val="0"/>
        <w:autoSpaceDE w:val="0"/>
        <w:ind w:right="127"/>
        <w:jc w:val="both"/>
        <w:rPr>
          <w:rFonts w:ascii="Encode Sans Compressed" w:hAnsi="Encode Sans Compressed"/>
        </w:rPr>
      </w:pPr>
    </w:p>
    <w:p w14:paraId="3298432A" w14:textId="77777777" w:rsidR="002061F7" w:rsidRPr="0026034E" w:rsidRDefault="002061F7" w:rsidP="002061F7">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26034E">
        <w:rPr>
          <w:rFonts w:ascii="Encode Sans Compressed" w:hAnsi="Encode Sans Compressed"/>
        </w:rPr>
        <w:t>oświadczenie o przynależności lub braku przynależności do tej samej grupy kapitałowej, w rozumieniu ustawy z dnia 16 lutego 2007 r. o ochronie konkurencji i konsumentów (</w:t>
      </w:r>
      <w:proofErr w:type="spellStart"/>
      <w:r w:rsidRPr="00B30E71">
        <w:rPr>
          <w:rFonts w:ascii="Encode Sans Compressed" w:hAnsi="Encode Sans Compressed"/>
        </w:rPr>
        <w:t>t.j</w:t>
      </w:r>
      <w:proofErr w:type="spellEnd"/>
      <w:r w:rsidRPr="00B30E71">
        <w:rPr>
          <w:rFonts w:ascii="Encode Sans Compressed" w:hAnsi="Encode Sans Compressed"/>
        </w:rPr>
        <w:t xml:space="preserve">. Dz. U. z 2023 r., poz. 1689 ze zm.) </w:t>
      </w:r>
      <w:r w:rsidRPr="0026034E">
        <w:rPr>
          <w:rFonts w:ascii="Encode Sans Compressed" w:hAnsi="Encode Sans Compressed"/>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26034E">
        <w:rPr>
          <w:rFonts w:ascii="Encode Sans Compressed" w:hAnsi="Encode Sans Compressed"/>
          <w:b/>
          <w:bCs/>
        </w:rPr>
        <w:t>załącznik nr 5</w:t>
      </w:r>
      <w:r w:rsidRPr="0026034E">
        <w:rPr>
          <w:rFonts w:ascii="Encode Sans Compressed" w:hAnsi="Encode Sans Compressed"/>
        </w:rPr>
        <w:t xml:space="preserve"> </w:t>
      </w:r>
      <w:r w:rsidRPr="0026034E">
        <w:rPr>
          <w:rFonts w:ascii="Encode Sans Compressed" w:hAnsi="Encode Sans Compressed"/>
          <w:b/>
          <w:bCs/>
        </w:rPr>
        <w:t>do SWZ</w:t>
      </w:r>
      <w:r w:rsidRPr="0026034E">
        <w:rPr>
          <w:rFonts w:ascii="Encode Sans Compressed" w:hAnsi="Encode Sans Compressed"/>
        </w:rPr>
        <w:t>),</w:t>
      </w:r>
    </w:p>
    <w:p w14:paraId="16556DCA" w14:textId="77777777" w:rsidR="002061F7" w:rsidRPr="0026034E" w:rsidRDefault="002061F7" w:rsidP="002061F7">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26034E">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w:t>
      </w:r>
      <w:r>
        <w:rPr>
          <w:rFonts w:ascii="Encode Sans Compressed" w:hAnsi="Encode Sans Compressed"/>
        </w:rPr>
        <w:t>3</w:t>
      </w:r>
      <w:r w:rsidRPr="0026034E">
        <w:rPr>
          <w:rFonts w:ascii="Encode Sans Compressed" w:hAnsi="Encode Sans Compressed"/>
        </w:rPr>
        <w:t xml:space="preserve">-6 PZP oraz art. 7 ust.1 ustawy z dnia 13 kwietnia 2022 r. o szczególnych rozwiązaniach w zakresie przeciwdziałania wspieraniu agresji na Ukrainę oraz służących </w:t>
      </w:r>
      <w:r>
        <w:rPr>
          <w:rFonts w:ascii="Encode Sans Compressed" w:hAnsi="Encode Sans Compressed"/>
        </w:rPr>
        <w:t>ochronie</w:t>
      </w:r>
      <w:r w:rsidRPr="0026034E">
        <w:rPr>
          <w:rFonts w:ascii="Encode Sans Compressed" w:hAnsi="Encode Sans Compressed"/>
        </w:rPr>
        <w:t xml:space="preserve"> bezpieczeństwa narodowego (wg wzoru stanowiącego </w:t>
      </w:r>
      <w:r w:rsidRPr="0026034E">
        <w:rPr>
          <w:rFonts w:ascii="Encode Sans Compressed" w:hAnsi="Encode Sans Compressed"/>
          <w:b/>
          <w:bCs/>
        </w:rPr>
        <w:t>załącznik nr 8 do SWZ</w:t>
      </w:r>
      <w:r w:rsidRPr="0026034E">
        <w:rPr>
          <w:rFonts w:ascii="Encode Sans Compressed" w:hAnsi="Encode Sans Compressed"/>
        </w:rPr>
        <w:t>);</w:t>
      </w:r>
    </w:p>
    <w:p w14:paraId="66619574" w14:textId="77777777" w:rsidR="002061F7" w:rsidRPr="0026034E" w:rsidRDefault="002061F7" w:rsidP="002061F7">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26034E">
        <w:rPr>
          <w:rFonts w:ascii="Encode Sans Compressed" w:hAnsi="Encode Sans Compressed"/>
        </w:rPr>
        <w:t xml:space="preserve">2) w </w:t>
      </w:r>
      <w:r w:rsidRPr="0026034E">
        <w:rPr>
          <w:rFonts w:ascii="Encode Sans Compressed" w:hAnsi="Encode Sans Compressed"/>
          <w:spacing w:val="13"/>
        </w:rPr>
        <w:t xml:space="preserve"> </w:t>
      </w:r>
      <w:r w:rsidRPr="0026034E">
        <w:rPr>
          <w:rFonts w:ascii="Encode Sans Compressed" w:hAnsi="Encode Sans Compressed"/>
          <w:spacing w:val="-1"/>
        </w:rPr>
        <w:t>celu</w:t>
      </w:r>
      <w:r w:rsidRPr="0026034E">
        <w:rPr>
          <w:rFonts w:ascii="Encode Sans Compressed" w:hAnsi="Encode Sans Compressed"/>
        </w:rPr>
        <w:t xml:space="preserve"> </w:t>
      </w:r>
      <w:r w:rsidRPr="0026034E">
        <w:rPr>
          <w:rFonts w:ascii="Encode Sans Compressed" w:hAnsi="Encode Sans Compressed"/>
          <w:spacing w:val="16"/>
        </w:rPr>
        <w:t xml:space="preserve"> </w:t>
      </w:r>
      <w:r w:rsidRPr="0026034E">
        <w:rPr>
          <w:rFonts w:ascii="Encode Sans Compressed" w:hAnsi="Encode Sans Compressed"/>
          <w:spacing w:val="-1"/>
        </w:rPr>
        <w:t>potwierdzenia</w:t>
      </w:r>
      <w:r w:rsidRPr="0026034E">
        <w:rPr>
          <w:rFonts w:ascii="Encode Sans Compressed" w:hAnsi="Encode Sans Compressed"/>
        </w:rPr>
        <w:t xml:space="preserve"> </w:t>
      </w:r>
      <w:r w:rsidRPr="0026034E">
        <w:rPr>
          <w:rFonts w:ascii="Encode Sans Compressed" w:hAnsi="Encode Sans Compressed"/>
          <w:spacing w:val="16"/>
        </w:rPr>
        <w:t xml:space="preserve"> </w:t>
      </w:r>
      <w:r w:rsidRPr="0026034E">
        <w:rPr>
          <w:rFonts w:ascii="Encode Sans Compressed" w:hAnsi="Encode Sans Compressed"/>
          <w:spacing w:val="-1"/>
        </w:rPr>
        <w:t>spełnienia</w:t>
      </w:r>
      <w:r w:rsidRPr="0026034E">
        <w:rPr>
          <w:rFonts w:ascii="Encode Sans Compressed" w:hAnsi="Encode Sans Compressed"/>
        </w:rPr>
        <w:t xml:space="preserve"> </w:t>
      </w:r>
      <w:r w:rsidRPr="0026034E">
        <w:rPr>
          <w:rFonts w:ascii="Encode Sans Compressed" w:hAnsi="Encode Sans Compressed"/>
          <w:spacing w:val="18"/>
        </w:rPr>
        <w:t xml:space="preserve"> </w:t>
      </w:r>
      <w:r w:rsidRPr="0026034E">
        <w:rPr>
          <w:rFonts w:ascii="Encode Sans Compressed" w:hAnsi="Encode Sans Compressed"/>
          <w:b/>
          <w:spacing w:val="-1"/>
        </w:rPr>
        <w:t>warunków</w:t>
      </w:r>
      <w:r w:rsidRPr="0026034E">
        <w:rPr>
          <w:rFonts w:ascii="Encode Sans Compressed" w:hAnsi="Encode Sans Compressed"/>
        </w:rPr>
        <w:t xml:space="preserve"> </w:t>
      </w:r>
      <w:r w:rsidRPr="0026034E">
        <w:rPr>
          <w:rFonts w:ascii="Encode Sans Compressed" w:hAnsi="Encode Sans Compressed"/>
          <w:spacing w:val="12"/>
        </w:rPr>
        <w:t xml:space="preserve"> </w:t>
      </w:r>
      <w:r w:rsidRPr="0026034E">
        <w:rPr>
          <w:rFonts w:ascii="Encode Sans Compressed" w:hAnsi="Encode Sans Compressed"/>
          <w:spacing w:val="-1"/>
        </w:rPr>
        <w:t>udziału</w:t>
      </w:r>
      <w:r w:rsidRPr="0026034E">
        <w:rPr>
          <w:rFonts w:ascii="Encode Sans Compressed" w:hAnsi="Encode Sans Compressed"/>
        </w:rPr>
        <w:t xml:space="preserve"> </w:t>
      </w:r>
      <w:r w:rsidRPr="0026034E">
        <w:rPr>
          <w:rFonts w:ascii="Encode Sans Compressed" w:hAnsi="Encode Sans Compressed"/>
          <w:spacing w:val="16"/>
        </w:rPr>
        <w:t xml:space="preserve"> </w:t>
      </w:r>
      <w:r w:rsidRPr="0026034E">
        <w:rPr>
          <w:rFonts w:ascii="Encode Sans Compressed" w:hAnsi="Encode Sans Compressed"/>
        </w:rPr>
        <w:t xml:space="preserve">w </w:t>
      </w:r>
      <w:r w:rsidRPr="0026034E">
        <w:rPr>
          <w:rFonts w:ascii="Encode Sans Compressed" w:hAnsi="Encode Sans Compressed"/>
          <w:spacing w:val="13"/>
        </w:rPr>
        <w:t xml:space="preserve"> </w:t>
      </w:r>
      <w:r w:rsidRPr="0026034E">
        <w:rPr>
          <w:rFonts w:ascii="Encode Sans Compressed" w:hAnsi="Encode Sans Compressed"/>
          <w:spacing w:val="-1"/>
        </w:rPr>
        <w:t>postępowaniu:</w:t>
      </w:r>
    </w:p>
    <w:p w14:paraId="48AF7063" w14:textId="77777777" w:rsidR="002061F7" w:rsidRPr="0026034E" w:rsidRDefault="002061F7" w:rsidP="002061F7">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0D77595D" w14:textId="77777777" w:rsidR="002061F7" w:rsidRPr="0026034E" w:rsidRDefault="002061F7" w:rsidP="002061F7">
      <w:pPr>
        <w:pStyle w:val="Default"/>
        <w:widowControl w:val="0"/>
        <w:numPr>
          <w:ilvl w:val="1"/>
          <w:numId w:val="18"/>
        </w:numPr>
        <w:jc w:val="both"/>
        <w:rPr>
          <w:rFonts w:ascii="Encode Sans Compressed" w:hAnsi="Encode Sans Compressed"/>
          <w:color w:val="auto"/>
        </w:rPr>
      </w:pPr>
      <w:r w:rsidRPr="0026034E">
        <w:rPr>
          <w:rFonts w:ascii="Encode Sans Compressed" w:hAnsi="Encode Sans Compressed"/>
          <w:b/>
          <w:color w:val="auto"/>
        </w:rPr>
        <w:t>wykaz</w:t>
      </w:r>
      <w:r w:rsidRPr="0026034E">
        <w:rPr>
          <w:rFonts w:ascii="Encode Sans Compressed" w:hAnsi="Encode Sans Compressed"/>
          <w:color w:val="auto"/>
        </w:rPr>
        <w:t xml:space="preserve"> wykonanych, a w przypadku świadczeń okresowych lub ciągłych również wykonywanych, </w:t>
      </w:r>
      <w:r w:rsidRPr="0026034E">
        <w:rPr>
          <w:rFonts w:ascii="Encode Sans Compressed" w:hAnsi="Encode Sans Compressed"/>
          <w:b/>
          <w:color w:val="auto"/>
        </w:rPr>
        <w:t xml:space="preserve">dostaw </w:t>
      </w:r>
      <w:r w:rsidRPr="0026034E">
        <w:rPr>
          <w:rFonts w:ascii="Encode Sans Compressed" w:hAnsi="Encode Sans Compressed"/>
          <w:color w:val="auto"/>
        </w:rPr>
        <w:t xml:space="preserve">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w:t>
      </w:r>
      <w:r w:rsidRPr="0026034E">
        <w:rPr>
          <w:rFonts w:ascii="Encode Sans Compressed" w:hAnsi="Encode Sans Compressed"/>
          <w:b/>
          <w:color w:val="auto"/>
        </w:rPr>
        <w:t>załącznikiem nr 6 do SWZ</w:t>
      </w:r>
    </w:p>
    <w:p w14:paraId="36ABFEA1" w14:textId="77777777" w:rsidR="002061F7" w:rsidRPr="0026034E" w:rsidRDefault="002061F7" w:rsidP="002061F7">
      <w:pPr>
        <w:pStyle w:val="Default"/>
        <w:widowControl w:val="0"/>
        <w:ind w:left="2444"/>
        <w:jc w:val="both"/>
        <w:rPr>
          <w:rFonts w:ascii="Encode Sans Compressed" w:hAnsi="Encode Sans Compressed"/>
          <w:b/>
          <w:color w:val="auto"/>
        </w:rPr>
      </w:pPr>
    </w:p>
    <w:p w14:paraId="7F544904" w14:textId="77777777" w:rsidR="002061F7" w:rsidRPr="0026034E" w:rsidRDefault="002061F7" w:rsidP="002061F7">
      <w:pPr>
        <w:pStyle w:val="Default"/>
        <w:widowControl w:val="0"/>
        <w:ind w:left="2444"/>
        <w:jc w:val="both"/>
        <w:rPr>
          <w:rFonts w:ascii="Encode Sans Compressed" w:hAnsi="Encode Sans Compressed"/>
          <w:color w:val="auto"/>
        </w:rPr>
      </w:pPr>
      <w:r w:rsidRPr="0026034E">
        <w:rPr>
          <w:rFonts w:ascii="Encode Sans Compressed" w:hAnsi="Encode Sans Compressed"/>
          <w:color w:val="auto"/>
        </w:rPr>
        <w:t xml:space="preserve">Dowodami, o których mowa wyżej są: </w:t>
      </w:r>
    </w:p>
    <w:p w14:paraId="5F82192F" w14:textId="77777777" w:rsidR="002061F7" w:rsidRPr="0026034E" w:rsidRDefault="002061F7" w:rsidP="002061F7">
      <w:pPr>
        <w:pStyle w:val="Default"/>
        <w:widowControl w:val="0"/>
        <w:ind w:left="2444"/>
        <w:jc w:val="both"/>
        <w:rPr>
          <w:rFonts w:ascii="Encode Sans Compressed" w:hAnsi="Encode Sans Compressed"/>
          <w:color w:val="auto"/>
        </w:rPr>
      </w:pPr>
      <w:r w:rsidRPr="0026034E">
        <w:rPr>
          <w:rFonts w:ascii="Encode Sans Compressed" w:hAnsi="Encode Sans Compressed"/>
          <w:color w:val="auto"/>
        </w:rPr>
        <w:t>1)</w:t>
      </w:r>
      <w:r w:rsidRPr="0026034E">
        <w:rPr>
          <w:rFonts w:ascii="Encode Sans Compressed" w:hAnsi="Encode Sans Compressed"/>
          <w:color w:val="auto"/>
        </w:rPr>
        <w:tab/>
        <w:t>referencje bądź inne dokumenty wystawione przez podmiot, na rzecz którego dostawy były wykonywane, a w przypadku świadczeń okresowych lub ciągłych są wykonywane,</w:t>
      </w:r>
    </w:p>
    <w:p w14:paraId="1D0D0E4C" w14:textId="77777777" w:rsidR="002061F7" w:rsidRPr="0026034E" w:rsidRDefault="002061F7" w:rsidP="002061F7">
      <w:pPr>
        <w:pStyle w:val="Default"/>
        <w:widowControl w:val="0"/>
        <w:ind w:left="2444"/>
        <w:jc w:val="both"/>
        <w:rPr>
          <w:rFonts w:ascii="Encode Sans Compressed" w:hAnsi="Encode Sans Compressed"/>
          <w:color w:val="auto"/>
        </w:rPr>
      </w:pPr>
      <w:r w:rsidRPr="0026034E">
        <w:rPr>
          <w:rFonts w:ascii="Encode Sans Compressed" w:hAnsi="Encode Sans Compressed"/>
          <w:color w:val="auto"/>
        </w:rPr>
        <w:t>2)</w:t>
      </w:r>
      <w:r w:rsidRPr="0026034E">
        <w:rPr>
          <w:rFonts w:ascii="Encode Sans Compressed" w:hAnsi="Encode Sans Compressed"/>
          <w:color w:val="auto"/>
        </w:rPr>
        <w:tab/>
        <w:t>oświadczenie Wykonawcy – jeżeli z uzasadnionej przyczyny o obiektywnym charakterze Wykonawca nie jest w stanie uzyskać dokumentów, o których mowa powyżej,</w:t>
      </w:r>
    </w:p>
    <w:p w14:paraId="18EA3481" w14:textId="77777777" w:rsidR="002061F7" w:rsidRPr="0026034E" w:rsidRDefault="002061F7" w:rsidP="002061F7">
      <w:pPr>
        <w:pStyle w:val="Default"/>
        <w:widowControl w:val="0"/>
        <w:ind w:left="2444"/>
        <w:jc w:val="both"/>
        <w:rPr>
          <w:rFonts w:ascii="Encode Sans Compressed" w:hAnsi="Encode Sans Compressed"/>
          <w:color w:val="auto"/>
        </w:rPr>
      </w:pPr>
      <w:r w:rsidRPr="0026034E">
        <w:rPr>
          <w:rFonts w:ascii="Encode Sans Compressed" w:hAnsi="Encode Sans Compressed"/>
          <w:color w:val="auto"/>
        </w:rPr>
        <w:t>3)</w:t>
      </w:r>
      <w:r w:rsidRPr="0026034E">
        <w:rPr>
          <w:rFonts w:ascii="Encode Sans Compressed" w:hAnsi="Encode Sans Compressed"/>
          <w:color w:val="auto"/>
        </w:rPr>
        <w:tab/>
        <w:t xml:space="preserve">w przypadku świadczeń okresowych lub ciągłych nadal wykonywanych referencje bądź inne dokumenty potwierdzające ich należyte wykonanie powinny być wydane nie wcześniej niż 3 miesiące przed upływem terminu składania ofert. </w:t>
      </w:r>
    </w:p>
    <w:p w14:paraId="6BED09DC" w14:textId="77777777" w:rsidR="002061F7" w:rsidRPr="0026034E" w:rsidRDefault="002061F7" w:rsidP="002061F7">
      <w:pPr>
        <w:pStyle w:val="Default"/>
        <w:widowControl w:val="0"/>
        <w:jc w:val="both"/>
        <w:rPr>
          <w:rFonts w:ascii="Encode Sans Compressed" w:hAnsi="Encode Sans Compressed"/>
          <w:color w:val="auto"/>
        </w:rPr>
      </w:pPr>
    </w:p>
    <w:p w14:paraId="7FA02452" w14:textId="77777777" w:rsidR="002061F7" w:rsidRPr="0026034E" w:rsidRDefault="002061F7" w:rsidP="002061F7">
      <w:pPr>
        <w:widowControl w:val="0"/>
        <w:numPr>
          <w:ilvl w:val="0"/>
          <w:numId w:val="43"/>
        </w:numPr>
        <w:tabs>
          <w:tab w:val="left" w:pos="284"/>
        </w:tabs>
        <w:kinsoku w:val="0"/>
        <w:overflowPunct w:val="0"/>
        <w:autoSpaceDE w:val="0"/>
        <w:ind w:right="125"/>
        <w:jc w:val="both"/>
        <w:rPr>
          <w:rFonts w:ascii="Encode Sans Compressed" w:hAnsi="Encode Sans Compressed"/>
        </w:rPr>
      </w:pPr>
      <w:r w:rsidRPr="0026034E">
        <w:rPr>
          <w:rFonts w:ascii="Encode Sans Compressed" w:hAnsi="Encode Sans Compressed"/>
          <w:spacing w:val="-1"/>
        </w:rPr>
        <w:lastRenderedPageBreak/>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3D9E511B" w14:textId="77777777" w:rsidR="002061F7" w:rsidRPr="0026034E" w:rsidRDefault="002061F7" w:rsidP="002061F7">
      <w:pPr>
        <w:numPr>
          <w:ilvl w:val="0"/>
          <w:numId w:val="43"/>
        </w:numPr>
        <w:jc w:val="both"/>
        <w:rPr>
          <w:rFonts w:ascii="Encode Sans Compressed" w:hAnsi="Encode Sans Compressed"/>
        </w:rPr>
      </w:pPr>
      <w:r w:rsidRPr="0026034E">
        <w:rPr>
          <w:rFonts w:ascii="Encode Sans Compressed" w:hAnsi="Encode Sans Compressed"/>
        </w:rPr>
        <w:t xml:space="preserve">Wykonawca, który polega na  zdolnościach lub sytuacji podmiotów udostępniających zasoby na zasadach określonych w art. 118 PZP, zobowiązany będzie do przedstawienia podmiotowego środka dowodowego, o którym mowa w pkt 7 </w:t>
      </w:r>
      <w:proofErr w:type="spellStart"/>
      <w:r w:rsidRPr="0026034E">
        <w:rPr>
          <w:rFonts w:ascii="Encode Sans Compressed" w:hAnsi="Encode Sans Compressed"/>
        </w:rPr>
        <w:t>ppkt</w:t>
      </w:r>
      <w:proofErr w:type="spellEnd"/>
      <w:r w:rsidRPr="0026034E">
        <w:rPr>
          <w:rFonts w:ascii="Encode Sans Compressed" w:hAnsi="Encode Sans Compressed"/>
        </w:rPr>
        <w:t xml:space="preserve"> 1 lit. b) SWZ, dotyczącego tych podmiotów, potwierdzających, że nie zachodzą wobec tych podmiotów podstawy wykluczenia z postępowania. Dokumenty, o których mowa w pkt 7 </w:t>
      </w:r>
      <w:proofErr w:type="spellStart"/>
      <w:r w:rsidRPr="0026034E">
        <w:rPr>
          <w:rFonts w:ascii="Encode Sans Compressed" w:hAnsi="Encode Sans Compressed"/>
        </w:rPr>
        <w:t>ppkt</w:t>
      </w:r>
      <w:proofErr w:type="spellEnd"/>
      <w:r w:rsidRPr="0026034E">
        <w:rPr>
          <w:rFonts w:ascii="Encode Sans Compressed" w:hAnsi="Encode Sans Compressed"/>
        </w:rPr>
        <w:t xml:space="preserve"> 1 lit. b) SWZ Wykonawca będzie obowiązany złożyć w terminie wskazanym przez Zamawiającego, nie krótszym niż 5 dni, określonym w wezwaniu wystosowanym przez Zamawiającego do Wykonawcy po otwarciu ofert w trybie art. 274 ust. 1 ustawy PZP.</w:t>
      </w:r>
    </w:p>
    <w:p w14:paraId="7D9A4143" w14:textId="77777777" w:rsidR="002061F7" w:rsidRPr="0026034E" w:rsidRDefault="002061F7" w:rsidP="002061F7">
      <w:pPr>
        <w:numPr>
          <w:ilvl w:val="0"/>
          <w:numId w:val="43"/>
        </w:numPr>
        <w:autoSpaceDE w:val="0"/>
        <w:jc w:val="both"/>
        <w:rPr>
          <w:rFonts w:ascii="Encode Sans Compressed" w:hAnsi="Encode Sans Compressed"/>
        </w:rPr>
      </w:pPr>
      <w:r w:rsidRPr="0026034E">
        <w:rPr>
          <w:rFonts w:ascii="Encode Sans Compressed" w:eastAsia="Calibri" w:hAnsi="Encode Sans Compressed"/>
          <w:lang w:eastAsia="en-US"/>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21C699FB" w14:textId="77777777" w:rsidR="002061F7" w:rsidRPr="0026034E" w:rsidRDefault="002061F7" w:rsidP="002061F7">
      <w:pPr>
        <w:numPr>
          <w:ilvl w:val="0"/>
          <w:numId w:val="43"/>
        </w:numPr>
        <w:autoSpaceDE w:val="0"/>
        <w:jc w:val="both"/>
        <w:rPr>
          <w:rFonts w:ascii="Encode Sans Compressed" w:hAnsi="Encode Sans Compressed"/>
        </w:rPr>
      </w:pPr>
      <w:r w:rsidRPr="0026034E">
        <w:rPr>
          <w:rFonts w:ascii="Encode Sans Compressed" w:hAnsi="Encode Sans Compressed"/>
        </w:rPr>
        <w:t>W</w:t>
      </w:r>
      <w:r w:rsidRPr="0026034E">
        <w:rPr>
          <w:rFonts w:ascii="Encode Sans Compressed" w:hAnsi="Encode Sans Compressed"/>
          <w:spacing w:val="24"/>
        </w:rPr>
        <w:t xml:space="preserve"> </w:t>
      </w:r>
      <w:r w:rsidRPr="0026034E">
        <w:rPr>
          <w:rFonts w:ascii="Encode Sans Compressed" w:hAnsi="Encode Sans Compressed"/>
        </w:rPr>
        <w:t>przypadku</w:t>
      </w:r>
      <w:r w:rsidRPr="0026034E">
        <w:rPr>
          <w:rFonts w:ascii="Encode Sans Compressed" w:hAnsi="Encode Sans Compressed"/>
          <w:spacing w:val="25"/>
        </w:rPr>
        <w:t xml:space="preserve"> </w:t>
      </w:r>
      <w:r w:rsidRPr="0026034E">
        <w:rPr>
          <w:rFonts w:ascii="Encode Sans Compressed" w:hAnsi="Encode Sans Compressed"/>
        </w:rPr>
        <w:t>oferty</w:t>
      </w:r>
      <w:r w:rsidRPr="0026034E">
        <w:rPr>
          <w:rFonts w:ascii="Encode Sans Compressed" w:hAnsi="Encode Sans Compressed"/>
          <w:spacing w:val="25"/>
        </w:rPr>
        <w:t xml:space="preserve"> </w:t>
      </w:r>
      <w:r w:rsidRPr="0026034E">
        <w:rPr>
          <w:rFonts w:ascii="Encode Sans Compressed" w:hAnsi="Encode Sans Compressed"/>
        </w:rPr>
        <w:t>Wykonawców</w:t>
      </w:r>
      <w:r w:rsidRPr="0026034E">
        <w:rPr>
          <w:rFonts w:ascii="Encode Sans Compressed" w:hAnsi="Encode Sans Compressed"/>
          <w:spacing w:val="27"/>
        </w:rPr>
        <w:t xml:space="preserve"> </w:t>
      </w:r>
      <w:r w:rsidRPr="0026034E">
        <w:rPr>
          <w:rFonts w:ascii="Encode Sans Compressed" w:hAnsi="Encode Sans Compressed"/>
        </w:rPr>
        <w:t>wspólnie</w:t>
      </w:r>
      <w:r w:rsidRPr="0026034E">
        <w:rPr>
          <w:rFonts w:ascii="Encode Sans Compressed" w:hAnsi="Encode Sans Compressed"/>
          <w:spacing w:val="25"/>
        </w:rPr>
        <w:t xml:space="preserve"> </w:t>
      </w:r>
      <w:r w:rsidRPr="0026034E">
        <w:rPr>
          <w:rFonts w:ascii="Encode Sans Compressed" w:hAnsi="Encode Sans Compressed"/>
        </w:rPr>
        <w:t>ubiegających</w:t>
      </w:r>
      <w:r w:rsidRPr="0026034E">
        <w:rPr>
          <w:rFonts w:ascii="Encode Sans Compressed" w:hAnsi="Encode Sans Compressed"/>
          <w:spacing w:val="25"/>
        </w:rPr>
        <w:t xml:space="preserve"> </w:t>
      </w:r>
      <w:r w:rsidRPr="0026034E">
        <w:rPr>
          <w:rFonts w:ascii="Encode Sans Compressed" w:hAnsi="Encode Sans Compressed"/>
        </w:rPr>
        <w:t>się</w:t>
      </w:r>
      <w:r w:rsidRPr="0026034E">
        <w:rPr>
          <w:rFonts w:ascii="Encode Sans Compressed" w:hAnsi="Encode Sans Compressed"/>
          <w:spacing w:val="25"/>
        </w:rPr>
        <w:t xml:space="preserve"> </w:t>
      </w:r>
      <w:r w:rsidRPr="0026034E">
        <w:rPr>
          <w:rFonts w:ascii="Encode Sans Compressed" w:hAnsi="Encode Sans Compressed"/>
        </w:rPr>
        <w:t>o</w:t>
      </w:r>
      <w:r w:rsidRPr="0026034E">
        <w:rPr>
          <w:rFonts w:ascii="Encode Sans Compressed" w:hAnsi="Encode Sans Compressed"/>
          <w:spacing w:val="25"/>
        </w:rPr>
        <w:t xml:space="preserve"> </w:t>
      </w:r>
      <w:r w:rsidRPr="0026034E">
        <w:rPr>
          <w:rFonts w:ascii="Encode Sans Compressed" w:hAnsi="Encode Sans Compressed"/>
          <w:spacing w:val="-1"/>
        </w:rPr>
        <w:t>udzielenie</w:t>
      </w:r>
      <w:r w:rsidRPr="0026034E">
        <w:rPr>
          <w:rFonts w:ascii="Encode Sans Compressed" w:hAnsi="Encode Sans Compressed"/>
          <w:spacing w:val="25"/>
        </w:rPr>
        <w:t xml:space="preserve"> </w:t>
      </w:r>
      <w:r w:rsidRPr="0026034E">
        <w:rPr>
          <w:rFonts w:ascii="Encode Sans Compressed" w:hAnsi="Encode Sans Compressed"/>
          <w:spacing w:val="-1"/>
        </w:rPr>
        <w:t>zamówienia</w:t>
      </w:r>
      <w:r w:rsidRPr="0026034E">
        <w:rPr>
          <w:rFonts w:ascii="Encode Sans Compressed" w:hAnsi="Encode Sans Compressed"/>
          <w:spacing w:val="29"/>
          <w:w w:val="99"/>
        </w:rPr>
        <w:t xml:space="preserve"> </w:t>
      </w:r>
      <w:r w:rsidRPr="0026034E">
        <w:rPr>
          <w:rFonts w:ascii="Encode Sans Compressed" w:hAnsi="Encode Sans Compressed"/>
        </w:rPr>
        <w:t>(konsorcjum):</w:t>
      </w:r>
    </w:p>
    <w:p w14:paraId="5B0E08B9" w14:textId="77777777" w:rsidR="002061F7" w:rsidRPr="0026034E" w:rsidRDefault="002061F7" w:rsidP="002061F7">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26034E">
        <w:rPr>
          <w:rFonts w:ascii="Encode Sans Compressed" w:hAnsi="Encode Sans Compressed"/>
        </w:rPr>
        <w:t>w</w:t>
      </w:r>
      <w:r w:rsidRPr="0026034E">
        <w:rPr>
          <w:rFonts w:ascii="Encode Sans Compressed" w:hAnsi="Encode Sans Compressed"/>
          <w:spacing w:val="43"/>
        </w:rPr>
        <w:t xml:space="preserve"> </w:t>
      </w:r>
      <w:r w:rsidRPr="0026034E">
        <w:rPr>
          <w:rFonts w:ascii="Encode Sans Compressed" w:hAnsi="Encode Sans Compressed"/>
          <w:spacing w:val="-1"/>
        </w:rPr>
        <w:t>formularzu</w:t>
      </w:r>
      <w:r w:rsidRPr="0026034E">
        <w:rPr>
          <w:rFonts w:ascii="Encode Sans Compressed" w:hAnsi="Encode Sans Compressed"/>
          <w:spacing w:val="43"/>
        </w:rPr>
        <w:t xml:space="preserve"> </w:t>
      </w:r>
      <w:r w:rsidRPr="0026034E">
        <w:rPr>
          <w:rFonts w:ascii="Encode Sans Compressed" w:hAnsi="Encode Sans Compressed"/>
          <w:spacing w:val="-1"/>
        </w:rPr>
        <w:t>oferty</w:t>
      </w:r>
      <w:r w:rsidRPr="0026034E">
        <w:rPr>
          <w:rFonts w:ascii="Encode Sans Compressed" w:hAnsi="Encode Sans Compressed"/>
          <w:spacing w:val="44"/>
        </w:rPr>
        <w:t xml:space="preserve"> </w:t>
      </w:r>
      <w:r w:rsidRPr="0026034E">
        <w:rPr>
          <w:rFonts w:ascii="Encode Sans Compressed" w:hAnsi="Encode Sans Compressed"/>
          <w:spacing w:val="-1"/>
        </w:rPr>
        <w:t>należy</w:t>
      </w:r>
      <w:r w:rsidRPr="0026034E">
        <w:rPr>
          <w:rFonts w:ascii="Encode Sans Compressed" w:hAnsi="Encode Sans Compressed"/>
          <w:spacing w:val="43"/>
        </w:rPr>
        <w:t xml:space="preserve"> </w:t>
      </w:r>
      <w:r w:rsidRPr="0026034E">
        <w:rPr>
          <w:rFonts w:ascii="Encode Sans Compressed" w:hAnsi="Encode Sans Compressed"/>
          <w:spacing w:val="-1"/>
        </w:rPr>
        <w:t>wskazać</w:t>
      </w:r>
      <w:r w:rsidRPr="0026034E">
        <w:rPr>
          <w:rFonts w:ascii="Encode Sans Compressed" w:hAnsi="Encode Sans Compressed"/>
          <w:spacing w:val="45"/>
        </w:rPr>
        <w:t xml:space="preserve"> </w:t>
      </w:r>
      <w:r w:rsidRPr="0026034E">
        <w:rPr>
          <w:rFonts w:ascii="Encode Sans Compressed" w:hAnsi="Encode Sans Compressed"/>
          <w:spacing w:val="-1"/>
        </w:rPr>
        <w:t>firmy</w:t>
      </w:r>
      <w:r w:rsidRPr="0026034E">
        <w:rPr>
          <w:rFonts w:ascii="Encode Sans Compressed" w:hAnsi="Encode Sans Compressed"/>
          <w:spacing w:val="43"/>
        </w:rPr>
        <w:t xml:space="preserve"> </w:t>
      </w:r>
      <w:r w:rsidRPr="0026034E">
        <w:rPr>
          <w:rFonts w:ascii="Encode Sans Compressed" w:hAnsi="Encode Sans Compressed"/>
          <w:spacing w:val="-1"/>
        </w:rPr>
        <w:t>(nazwy)</w:t>
      </w:r>
      <w:r w:rsidRPr="0026034E">
        <w:rPr>
          <w:rFonts w:ascii="Encode Sans Compressed" w:hAnsi="Encode Sans Compressed"/>
          <w:spacing w:val="43"/>
        </w:rPr>
        <w:t xml:space="preserve"> </w:t>
      </w:r>
      <w:r w:rsidRPr="0026034E">
        <w:rPr>
          <w:rFonts w:ascii="Encode Sans Compressed" w:hAnsi="Encode Sans Compressed"/>
          <w:spacing w:val="-1"/>
        </w:rPr>
        <w:t>wszystkich</w:t>
      </w:r>
      <w:r w:rsidRPr="0026034E">
        <w:rPr>
          <w:rFonts w:ascii="Encode Sans Compressed" w:hAnsi="Encode Sans Compressed"/>
          <w:spacing w:val="43"/>
        </w:rPr>
        <w:t xml:space="preserve"> </w:t>
      </w:r>
      <w:r w:rsidRPr="0026034E">
        <w:rPr>
          <w:rFonts w:ascii="Encode Sans Compressed" w:hAnsi="Encode Sans Compressed"/>
        </w:rPr>
        <w:t>Wykonawców</w:t>
      </w:r>
      <w:r w:rsidRPr="0026034E">
        <w:rPr>
          <w:rFonts w:ascii="Encode Sans Compressed" w:hAnsi="Encode Sans Compressed"/>
          <w:spacing w:val="71"/>
          <w:w w:val="99"/>
        </w:rPr>
        <w:t xml:space="preserve"> </w:t>
      </w:r>
      <w:r w:rsidRPr="0026034E">
        <w:rPr>
          <w:rFonts w:ascii="Encode Sans Compressed" w:hAnsi="Encode Sans Compressed"/>
        </w:rPr>
        <w:t>wspólnie</w:t>
      </w:r>
      <w:r w:rsidRPr="0026034E">
        <w:rPr>
          <w:rFonts w:ascii="Encode Sans Compressed" w:hAnsi="Encode Sans Compressed"/>
          <w:spacing w:val="-11"/>
        </w:rPr>
        <w:t xml:space="preserve"> </w:t>
      </w:r>
      <w:r w:rsidRPr="0026034E">
        <w:rPr>
          <w:rFonts w:ascii="Encode Sans Compressed" w:hAnsi="Encode Sans Compressed"/>
        </w:rPr>
        <w:t>ubiegających</w:t>
      </w:r>
      <w:r w:rsidRPr="0026034E">
        <w:rPr>
          <w:rFonts w:ascii="Encode Sans Compressed" w:hAnsi="Encode Sans Compressed"/>
          <w:spacing w:val="-10"/>
        </w:rPr>
        <w:t xml:space="preserve"> </w:t>
      </w:r>
      <w:r w:rsidRPr="0026034E">
        <w:rPr>
          <w:rFonts w:ascii="Encode Sans Compressed" w:hAnsi="Encode Sans Compressed"/>
        </w:rPr>
        <w:t>się</w:t>
      </w:r>
      <w:r w:rsidRPr="0026034E">
        <w:rPr>
          <w:rFonts w:ascii="Encode Sans Compressed" w:hAnsi="Encode Sans Compressed"/>
          <w:spacing w:val="-9"/>
        </w:rPr>
        <w:t xml:space="preserve"> </w:t>
      </w:r>
      <w:r w:rsidRPr="0026034E">
        <w:rPr>
          <w:rFonts w:ascii="Encode Sans Compressed" w:hAnsi="Encode Sans Compressed"/>
        </w:rPr>
        <w:t>o</w:t>
      </w:r>
      <w:r w:rsidRPr="0026034E">
        <w:rPr>
          <w:rFonts w:ascii="Encode Sans Compressed" w:hAnsi="Encode Sans Compressed"/>
          <w:spacing w:val="-10"/>
        </w:rPr>
        <w:t xml:space="preserve"> </w:t>
      </w:r>
      <w:r w:rsidRPr="0026034E">
        <w:rPr>
          <w:rFonts w:ascii="Encode Sans Compressed" w:hAnsi="Encode Sans Compressed"/>
        </w:rPr>
        <w:t>udzielenie</w:t>
      </w:r>
      <w:r w:rsidRPr="0026034E">
        <w:rPr>
          <w:rFonts w:ascii="Encode Sans Compressed" w:hAnsi="Encode Sans Compressed"/>
          <w:spacing w:val="-10"/>
        </w:rPr>
        <w:t xml:space="preserve"> </w:t>
      </w:r>
      <w:r w:rsidRPr="0026034E">
        <w:rPr>
          <w:rFonts w:ascii="Encode Sans Compressed" w:hAnsi="Encode Sans Compressed"/>
        </w:rPr>
        <w:t>zamówienia;</w:t>
      </w:r>
    </w:p>
    <w:p w14:paraId="4471998B" w14:textId="77777777" w:rsidR="002061F7" w:rsidRPr="0026034E" w:rsidRDefault="002061F7" w:rsidP="002061F7">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26034E">
        <w:rPr>
          <w:rFonts w:ascii="Encode Sans Compressed" w:hAnsi="Encode Sans Compressed"/>
        </w:rPr>
        <w:t xml:space="preserve">do oferty należy załączyć </w:t>
      </w:r>
      <w:r w:rsidRPr="0026034E">
        <w:rPr>
          <w:rFonts w:ascii="Encode Sans Compressed" w:eastAsia="Calibri" w:hAnsi="Encode Sans Compressed"/>
        </w:rPr>
        <w:t>oświadczenie, z którego wynika, które dostawy wykonają poszczególni wykonawcy;</w:t>
      </w:r>
    </w:p>
    <w:p w14:paraId="551C3865" w14:textId="77777777" w:rsidR="002061F7" w:rsidRPr="0026034E" w:rsidRDefault="002061F7" w:rsidP="002061F7">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26034E">
        <w:rPr>
          <w:rFonts w:ascii="Encode Sans Compressed" w:hAnsi="Encode Sans Compressed"/>
        </w:rPr>
        <w:t>oferta</w:t>
      </w:r>
      <w:r w:rsidRPr="0026034E">
        <w:rPr>
          <w:rFonts w:ascii="Encode Sans Compressed" w:hAnsi="Encode Sans Compressed"/>
          <w:spacing w:val="27"/>
        </w:rPr>
        <w:t xml:space="preserve"> </w:t>
      </w:r>
      <w:r w:rsidRPr="0026034E">
        <w:rPr>
          <w:rFonts w:ascii="Encode Sans Compressed" w:hAnsi="Encode Sans Compressed"/>
        </w:rPr>
        <w:t>musi</w:t>
      </w:r>
      <w:r w:rsidRPr="0026034E">
        <w:rPr>
          <w:rFonts w:ascii="Encode Sans Compressed" w:hAnsi="Encode Sans Compressed"/>
          <w:spacing w:val="27"/>
        </w:rPr>
        <w:t xml:space="preserve"> </w:t>
      </w:r>
      <w:r w:rsidRPr="0026034E">
        <w:rPr>
          <w:rFonts w:ascii="Encode Sans Compressed" w:hAnsi="Encode Sans Compressed"/>
        </w:rPr>
        <w:t>być</w:t>
      </w:r>
      <w:r w:rsidRPr="0026034E">
        <w:rPr>
          <w:rFonts w:ascii="Encode Sans Compressed" w:hAnsi="Encode Sans Compressed"/>
          <w:spacing w:val="28"/>
        </w:rPr>
        <w:t xml:space="preserve"> </w:t>
      </w:r>
      <w:r w:rsidRPr="0026034E">
        <w:rPr>
          <w:rFonts w:ascii="Encode Sans Compressed" w:hAnsi="Encode Sans Compressed"/>
        </w:rPr>
        <w:t>podpisana</w:t>
      </w:r>
      <w:r w:rsidRPr="0026034E">
        <w:rPr>
          <w:rFonts w:ascii="Encode Sans Compressed" w:hAnsi="Encode Sans Compressed"/>
          <w:spacing w:val="27"/>
        </w:rPr>
        <w:t xml:space="preserve"> </w:t>
      </w:r>
      <w:r w:rsidRPr="0026034E">
        <w:rPr>
          <w:rFonts w:ascii="Encode Sans Compressed" w:hAnsi="Encode Sans Compressed"/>
        </w:rPr>
        <w:t>w</w:t>
      </w:r>
      <w:r w:rsidRPr="0026034E">
        <w:rPr>
          <w:rFonts w:ascii="Encode Sans Compressed" w:hAnsi="Encode Sans Compressed"/>
          <w:spacing w:val="28"/>
        </w:rPr>
        <w:t xml:space="preserve"> </w:t>
      </w:r>
      <w:r w:rsidRPr="0026034E">
        <w:rPr>
          <w:rFonts w:ascii="Encode Sans Compressed" w:hAnsi="Encode Sans Compressed"/>
        </w:rPr>
        <w:t>taki</w:t>
      </w:r>
      <w:r w:rsidRPr="0026034E">
        <w:rPr>
          <w:rFonts w:ascii="Encode Sans Compressed" w:hAnsi="Encode Sans Compressed"/>
          <w:spacing w:val="28"/>
        </w:rPr>
        <w:t xml:space="preserve"> </w:t>
      </w:r>
      <w:r w:rsidRPr="0026034E">
        <w:rPr>
          <w:rFonts w:ascii="Encode Sans Compressed" w:hAnsi="Encode Sans Compressed"/>
        </w:rPr>
        <w:t>sposób,</w:t>
      </w:r>
      <w:r w:rsidRPr="0026034E">
        <w:rPr>
          <w:rFonts w:ascii="Encode Sans Compressed" w:hAnsi="Encode Sans Compressed"/>
          <w:spacing w:val="27"/>
        </w:rPr>
        <w:t xml:space="preserve"> </w:t>
      </w:r>
      <w:r w:rsidRPr="0026034E">
        <w:rPr>
          <w:rFonts w:ascii="Encode Sans Compressed" w:hAnsi="Encode Sans Compressed"/>
          <w:spacing w:val="-1"/>
        </w:rPr>
        <w:t>by</w:t>
      </w:r>
      <w:r w:rsidRPr="0026034E">
        <w:rPr>
          <w:rFonts w:ascii="Encode Sans Compressed" w:hAnsi="Encode Sans Compressed"/>
          <w:spacing w:val="29"/>
        </w:rPr>
        <w:t xml:space="preserve"> </w:t>
      </w:r>
      <w:r w:rsidRPr="0026034E">
        <w:rPr>
          <w:rFonts w:ascii="Encode Sans Compressed" w:hAnsi="Encode Sans Compressed"/>
        </w:rPr>
        <w:t>wiązała</w:t>
      </w:r>
      <w:r w:rsidRPr="0026034E">
        <w:rPr>
          <w:rFonts w:ascii="Encode Sans Compressed" w:hAnsi="Encode Sans Compressed"/>
          <w:spacing w:val="27"/>
        </w:rPr>
        <w:t xml:space="preserve"> </w:t>
      </w:r>
      <w:r w:rsidRPr="0026034E">
        <w:rPr>
          <w:rFonts w:ascii="Encode Sans Compressed" w:hAnsi="Encode Sans Compressed"/>
        </w:rPr>
        <w:t>prawnie</w:t>
      </w:r>
      <w:r w:rsidRPr="0026034E">
        <w:rPr>
          <w:rFonts w:ascii="Encode Sans Compressed" w:hAnsi="Encode Sans Compressed"/>
          <w:spacing w:val="27"/>
        </w:rPr>
        <w:t xml:space="preserve"> </w:t>
      </w:r>
      <w:r w:rsidRPr="0026034E">
        <w:rPr>
          <w:rFonts w:ascii="Encode Sans Compressed" w:hAnsi="Encode Sans Compressed"/>
        </w:rPr>
        <w:t>wszystkich</w:t>
      </w:r>
      <w:r w:rsidRPr="0026034E">
        <w:rPr>
          <w:rFonts w:ascii="Encode Sans Compressed" w:hAnsi="Encode Sans Compressed"/>
          <w:spacing w:val="25"/>
          <w:w w:val="99"/>
        </w:rPr>
        <w:t xml:space="preserve"> </w:t>
      </w:r>
      <w:r w:rsidRPr="0026034E">
        <w:rPr>
          <w:rFonts w:ascii="Encode Sans Compressed" w:hAnsi="Encode Sans Compressed"/>
          <w:spacing w:val="-1"/>
        </w:rPr>
        <w:t>Wykonawców</w:t>
      </w:r>
      <w:r w:rsidRPr="0026034E">
        <w:rPr>
          <w:rFonts w:ascii="Encode Sans Compressed" w:hAnsi="Encode Sans Compressed"/>
          <w:spacing w:val="8"/>
        </w:rPr>
        <w:t xml:space="preserve"> </w:t>
      </w:r>
      <w:r w:rsidRPr="0026034E">
        <w:rPr>
          <w:rFonts w:ascii="Encode Sans Compressed" w:hAnsi="Encode Sans Compressed"/>
          <w:spacing w:val="-1"/>
        </w:rPr>
        <w:t>wspólnie</w:t>
      </w:r>
      <w:r w:rsidRPr="0026034E">
        <w:rPr>
          <w:rFonts w:ascii="Encode Sans Compressed" w:hAnsi="Encode Sans Compressed"/>
          <w:spacing w:val="8"/>
        </w:rPr>
        <w:t xml:space="preserve"> </w:t>
      </w:r>
      <w:r w:rsidRPr="0026034E">
        <w:rPr>
          <w:rFonts w:ascii="Encode Sans Compressed" w:hAnsi="Encode Sans Compressed"/>
          <w:spacing w:val="-1"/>
        </w:rPr>
        <w:t>ubiegających</w:t>
      </w:r>
      <w:r w:rsidRPr="0026034E">
        <w:rPr>
          <w:rFonts w:ascii="Encode Sans Compressed" w:hAnsi="Encode Sans Compressed"/>
          <w:spacing w:val="7"/>
        </w:rPr>
        <w:t xml:space="preserve"> </w:t>
      </w:r>
      <w:r w:rsidRPr="0026034E">
        <w:rPr>
          <w:rFonts w:ascii="Encode Sans Compressed" w:hAnsi="Encode Sans Compressed"/>
        </w:rPr>
        <w:t>się</w:t>
      </w:r>
      <w:r w:rsidRPr="0026034E">
        <w:rPr>
          <w:rFonts w:ascii="Encode Sans Compressed" w:hAnsi="Encode Sans Compressed"/>
          <w:spacing w:val="8"/>
        </w:rPr>
        <w:t xml:space="preserve"> </w:t>
      </w:r>
      <w:r w:rsidRPr="0026034E">
        <w:rPr>
          <w:rFonts w:ascii="Encode Sans Compressed" w:hAnsi="Encode Sans Compressed"/>
        </w:rPr>
        <w:t>o</w:t>
      </w:r>
      <w:r w:rsidRPr="0026034E">
        <w:rPr>
          <w:rFonts w:ascii="Encode Sans Compressed" w:hAnsi="Encode Sans Compressed"/>
          <w:spacing w:val="7"/>
        </w:rPr>
        <w:t xml:space="preserve"> </w:t>
      </w:r>
      <w:r w:rsidRPr="0026034E">
        <w:rPr>
          <w:rFonts w:ascii="Encode Sans Compressed" w:hAnsi="Encode Sans Compressed"/>
          <w:spacing w:val="-1"/>
        </w:rPr>
        <w:t>udzielenie</w:t>
      </w:r>
      <w:r w:rsidRPr="0026034E">
        <w:rPr>
          <w:rFonts w:ascii="Encode Sans Compressed" w:hAnsi="Encode Sans Compressed"/>
          <w:spacing w:val="9"/>
        </w:rPr>
        <w:t xml:space="preserve"> </w:t>
      </w:r>
      <w:r w:rsidRPr="0026034E">
        <w:rPr>
          <w:rFonts w:ascii="Encode Sans Compressed" w:hAnsi="Encode Sans Compressed"/>
          <w:spacing w:val="-1"/>
        </w:rPr>
        <w:t>zamówienia.</w:t>
      </w:r>
      <w:r w:rsidRPr="0026034E">
        <w:rPr>
          <w:rFonts w:ascii="Encode Sans Compressed" w:hAnsi="Encode Sans Compressed"/>
          <w:spacing w:val="9"/>
        </w:rPr>
        <w:t xml:space="preserve"> </w:t>
      </w:r>
      <w:r w:rsidRPr="0026034E">
        <w:rPr>
          <w:rFonts w:ascii="Encode Sans Compressed" w:hAnsi="Encode Sans Compressed"/>
        </w:rPr>
        <w:t>Osoba</w:t>
      </w:r>
      <w:r w:rsidRPr="0026034E">
        <w:rPr>
          <w:rFonts w:ascii="Encode Sans Compressed" w:hAnsi="Encode Sans Compressed"/>
          <w:spacing w:val="69"/>
          <w:w w:val="99"/>
        </w:rPr>
        <w:t xml:space="preserve"> </w:t>
      </w:r>
      <w:r w:rsidRPr="0026034E">
        <w:rPr>
          <w:rFonts w:ascii="Encode Sans Compressed" w:hAnsi="Encode Sans Compressed"/>
        </w:rPr>
        <w:t>podpisująca</w:t>
      </w:r>
      <w:r w:rsidRPr="0026034E">
        <w:rPr>
          <w:rFonts w:ascii="Encode Sans Compressed" w:hAnsi="Encode Sans Compressed"/>
          <w:spacing w:val="18"/>
        </w:rPr>
        <w:t xml:space="preserve"> </w:t>
      </w:r>
      <w:r w:rsidRPr="0026034E">
        <w:rPr>
          <w:rFonts w:ascii="Encode Sans Compressed" w:hAnsi="Encode Sans Compressed"/>
        </w:rPr>
        <w:t>ofertę</w:t>
      </w:r>
      <w:r w:rsidRPr="0026034E">
        <w:rPr>
          <w:rFonts w:ascii="Encode Sans Compressed" w:hAnsi="Encode Sans Compressed"/>
          <w:spacing w:val="20"/>
        </w:rPr>
        <w:t xml:space="preserve"> </w:t>
      </w:r>
      <w:r w:rsidRPr="0026034E">
        <w:rPr>
          <w:rFonts w:ascii="Encode Sans Compressed" w:hAnsi="Encode Sans Compressed"/>
        </w:rPr>
        <w:t>musi</w:t>
      </w:r>
      <w:r w:rsidRPr="0026034E">
        <w:rPr>
          <w:rFonts w:ascii="Encode Sans Compressed" w:hAnsi="Encode Sans Compressed"/>
          <w:spacing w:val="19"/>
        </w:rPr>
        <w:t xml:space="preserve"> </w:t>
      </w:r>
      <w:r w:rsidRPr="0026034E">
        <w:rPr>
          <w:rFonts w:ascii="Encode Sans Compressed" w:hAnsi="Encode Sans Compressed"/>
        </w:rPr>
        <w:t>posiadać</w:t>
      </w:r>
      <w:r w:rsidRPr="0026034E">
        <w:rPr>
          <w:rFonts w:ascii="Encode Sans Compressed" w:hAnsi="Encode Sans Compressed"/>
          <w:spacing w:val="20"/>
        </w:rPr>
        <w:t xml:space="preserve"> </w:t>
      </w:r>
      <w:r w:rsidRPr="0026034E">
        <w:rPr>
          <w:rFonts w:ascii="Encode Sans Compressed" w:hAnsi="Encode Sans Compressed"/>
        </w:rPr>
        <w:t>umocowanie</w:t>
      </w:r>
      <w:r w:rsidRPr="0026034E">
        <w:rPr>
          <w:rFonts w:ascii="Encode Sans Compressed" w:hAnsi="Encode Sans Compressed"/>
          <w:spacing w:val="18"/>
        </w:rPr>
        <w:t xml:space="preserve"> </w:t>
      </w:r>
      <w:r w:rsidRPr="0026034E">
        <w:rPr>
          <w:rFonts w:ascii="Encode Sans Compressed" w:hAnsi="Encode Sans Compressed"/>
        </w:rPr>
        <w:t>prawne</w:t>
      </w:r>
      <w:r w:rsidRPr="0026034E">
        <w:rPr>
          <w:rFonts w:ascii="Encode Sans Compressed" w:hAnsi="Encode Sans Compressed"/>
          <w:spacing w:val="20"/>
        </w:rPr>
        <w:t xml:space="preserve"> </w:t>
      </w:r>
      <w:r w:rsidRPr="0026034E">
        <w:rPr>
          <w:rFonts w:ascii="Encode Sans Compressed" w:hAnsi="Encode Sans Compressed"/>
        </w:rPr>
        <w:t>do</w:t>
      </w:r>
      <w:r w:rsidRPr="0026034E">
        <w:rPr>
          <w:rFonts w:ascii="Encode Sans Compressed" w:hAnsi="Encode Sans Compressed"/>
          <w:spacing w:val="19"/>
        </w:rPr>
        <w:t xml:space="preserve"> </w:t>
      </w:r>
      <w:r w:rsidRPr="0026034E">
        <w:rPr>
          <w:rFonts w:ascii="Encode Sans Compressed" w:hAnsi="Encode Sans Compressed"/>
          <w:spacing w:val="-1"/>
        </w:rPr>
        <w:t>reprezentacji.</w:t>
      </w:r>
      <w:r w:rsidRPr="0026034E">
        <w:rPr>
          <w:rFonts w:ascii="Encode Sans Compressed" w:hAnsi="Encode Sans Compressed"/>
          <w:spacing w:val="20"/>
          <w:w w:val="99"/>
        </w:rPr>
        <w:t xml:space="preserve"> </w:t>
      </w:r>
      <w:r w:rsidRPr="0026034E">
        <w:rPr>
          <w:rFonts w:ascii="Encode Sans Compressed" w:hAnsi="Encode Sans Compressed"/>
        </w:rPr>
        <w:t>Umocowanie</w:t>
      </w:r>
      <w:r w:rsidRPr="0026034E">
        <w:rPr>
          <w:rFonts w:ascii="Encode Sans Compressed" w:hAnsi="Encode Sans Compressed"/>
          <w:spacing w:val="46"/>
        </w:rPr>
        <w:t xml:space="preserve"> </w:t>
      </w:r>
      <w:r w:rsidRPr="0026034E">
        <w:rPr>
          <w:rFonts w:ascii="Encode Sans Compressed" w:hAnsi="Encode Sans Compressed"/>
          <w:spacing w:val="-1"/>
        </w:rPr>
        <w:t>musi</w:t>
      </w:r>
      <w:r w:rsidRPr="0026034E">
        <w:rPr>
          <w:rFonts w:ascii="Encode Sans Compressed" w:hAnsi="Encode Sans Compressed"/>
          <w:spacing w:val="47"/>
        </w:rPr>
        <w:t xml:space="preserve"> </w:t>
      </w:r>
      <w:r w:rsidRPr="0026034E">
        <w:rPr>
          <w:rFonts w:ascii="Encode Sans Compressed" w:hAnsi="Encode Sans Compressed"/>
        </w:rPr>
        <w:t>wynikać</w:t>
      </w:r>
      <w:r w:rsidRPr="0026034E">
        <w:rPr>
          <w:rFonts w:ascii="Encode Sans Compressed" w:hAnsi="Encode Sans Compressed"/>
          <w:spacing w:val="46"/>
        </w:rPr>
        <w:t xml:space="preserve"> </w:t>
      </w:r>
      <w:r w:rsidRPr="0026034E">
        <w:rPr>
          <w:rFonts w:ascii="Encode Sans Compressed" w:hAnsi="Encode Sans Compressed"/>
        </w:rPr>
        <w:t>z  treści</w:t>
      </w:r>
      <w:r w:rsidRPr="0026034E">
        <w:rPr>
          <w:rFonts w:ascii="Encode Sans Compressed" w:hAnsi="Encode Sans Compressed"/>
          <w:spacing w:val="46"/>
        </w:rPr>
        <w:t xml:space="preserve"> </w:t>
      </w:r>
      <w:r w:rsidRPr="0026034E">
        <w:rPr>
          <w:rFonts w:ascii="Encode Sans Compressed" w:hAnsi="Encode Sans Compressed"/>
        </w:rPr>
        <w:t>pełnomocnictwa</w:t>
      </w:r>
      <w:r w:rsidRPr="0026034E">
        <w:rPr>
          <w:rFonts w:ascii="Encode Sans Compressed" w:hAnsi="Encode Sans Compressed"/>
          <w:spacing w:val="47"/>
        </w:rPr>
        <w:t xml:space="preserve"> </w:t>
      </w:r>
      <w:r w:rsidRPr="0026034E">
        <w:rPr>
          <w:rFonts w:ascii="Encode Sans Compressed" w:hAnsi="Encode Sans Compressed"/>
          <w:spacing w:val="-1"/>
        </w:rPr>
        <w:t>załączonego</w:t>
      </w:r>
      <w:r w:rsidRPr="0026034E">
        <w:rPr>
          <w:rFonts w:ascii="Encode Sans Compressed" w:hAnsi="Encode Sans Compressed"/>
          <w:spacing w:val="46"/>
        </w:rPr>
        <w:t xml:space="preserve"> </w:t>
      </w:r>
      <w:r w:rsidRPr="0026034E">
        <w:rPr>
          <w:rFonts w:ascii="Encode Sans Compressed" w:hAnsi="Encode Sans Compressed"/>
        </w:rPr>
        <w:t xml:space="preserve">do  </w:t>
      </w:r>
      <w:r w:rsidRPr="0026034E">
        <w:rPr>
          <w:rFonts w:ascii="Encode Sans Compressed" w:hAnsi="Encode Sans Compressed"/>
          <w:spacing w:val="-1"/>
        </w:rPr>
        <w:t>oferty</w:t>
      </w:r>
      <w:r w:rsidRPr="0026034E">
        <w:rPr>
          <w:rFonts w:ascii="Encode Sans Compressed" w:hAnsi="Encode Sans Compressed"/>
          <w:spacing w:val="45"/>
        </w:rPr>
        <w:t xml:space="preserve"> </w:t>
      </w:r>
      <w:r w:rsidRPr="0026034E">
        <w:rPr>
          <w:rFonts w:ascii="Encode Sans Compressed" w:hAnsi="Encode Sans Compressed"/>
        </w:rPr>
        <w:t>–</w:t>
      </w:r>
      <w:r w:rsidRPr="0026034E">
        <w:rPr>
          <w:rFonts w:ascii="Encode Sans Compressed" w:hAnsi="Encode Sans Compressed"/>
          <w:spacing w:val="42"/>
          <w:w w:val="99"/>
        </w:rPr>
        <w:t xml:space="preserve"> </w:t>
      </w:r>
      <w:r w:rsidRPr="0026034E">
        <w:rPr>
          <w:rFonts w:ascii="Encode Sans Compressed" w:hAnsi="Encode Sans Compressed"/>
        </w:rPr>
        <w:t>treść</w:t>
      </w:r>
      <w:r w:rsidRPr="0026034E">
        <w:rPr>
          <w:rFonts w:ascii="Encode Sans Compressed" w:hAnsi="Encode Sans Compressed"/>
          <w:spacing w:val="-11"/>
        </w:rPr>
        <w:t xml:space="preserve"> </w:t>
      </w:r>
      <w:r w:rsidRPr="0026034E">
        <w:rPr>
          <w:rFonts w:ascii="Encode Sans Compressed" w:hAnsi="Encode Sans Compressed"/>
        </w:rPr>
        <w:t>pełnomocnictwa</w:t>
      </w:r>
      <w:r w:rsidRPr="0026034E">
        <w:rPr>
          <w:rFonts w:ascii="Encode Sans Compressed" w:hAnsi="Encode Sans Compressed"/>
          <w:spacing w:val="-11"/>
        </w:rPr>
        <w:t xml:space="preserve"> </w:t>
      </w:r>
      <w:r w:rsidRPr="0026034E">
        <w:rPr>
          <w:rFonts w:ascii="Encode Sans Compressed" w:hAnsi="Encode Sans Compressed"/>
        </w:rPr>
        <w:t>powinna</w:t>
      </w:r>
      <w:r w:rsidRPr="0026034E">
        <w:rPr>
          <w:rFonts w:ascii="Encode Sans Compressed" w:hAnsi="Encode Sans Compressed"/>
          <w:spacing w:val="-11"/>
        </w:rPr>
        <w:t xml:space="preserve"> </w:t>
      </w:r>
      <w:r w:rsidRPr="0026034E">
        <w:rPr>
          <w:rFonts w:ascii="Encode Sans Compressed" w:hAnsi="Encode Sans Compressed"/>
        </w:rPr>
        <w:t>dokładnie</w:t>
      </w:r>
      <w:r w:rsidRPr="0026034E">
        <w:rPr>
          <w:rFonts w:ascii="Encode Sans Compressed" w:hAnsi="Encode Sans Compressed"/>
          <w:spacing w:val="-11"/>
        </w:rPr>
        <w:t xml:space="preserve"> </w:t>
      </w:r>
      <w:r w:rsidRPr="0026034E">
        <w:rPr>
          <w:rFonts w:ascii="Encode Sans Compressed" w:hAnsi="Encode Sans Compressed"/>
        </w:rPr>
        <w:t>określać</w:t>
      </w:r>
      <w:r w:rsidRPr="0026034E">
        <w:rPr>
          <w:rFonts w:ascii="Encode Sans Compressed" w:hAnsi="Encode Sans Compressed"/>
          <w:spacing w:val="-11"/>
        </w:rPr>
        <w:t xml:space="preserve"> </w:t>
      </w:r>
      <w:r w:rsidRPr="0026034E">
        <w:rPr>
          <w:rFonts w:ascii="Encode Sans Compressed" w:hAnsi="Encode Sans Compressed"/>
          <w:spacing w:val="-1"/>
        </w:rPr>
        <w:t>zakres</w:t>
      </w:r>
      <w:r w:rsidRPr="0026034E">
        <w:rPr>
          <w:rFonts w:ascii="Encode Sans Compressed" w:hAnsi="Encode Sans Compressed"/>
          <w:spacing w:val="-11"/>
        </w:rPr>
        <w:t xml:space="preserve"> </w:t>
      </w:r>
      <w:r w:rsidRPr="0026034E">
        <w:rPr>
          <w:rFonts w:ascii="Encode Sans Compressed" w:hAnsi="Encode Sans Compressed"/>
          <w:spacing w:val="-1"/>
        </w:rPr>
        <w:t>umocowania;</w:t>
      </w:r>
    </w:p>
    <w:p w14:paraId="36AC5ECC" w14:textId="77777777" w:rsidR="002061F7" w:rsidRPr="0026034E" w:rsidRDefault="002061F7" w:rsidP="002061F7">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26034E">
        <w:rPr>
          <w:rFonts w:ascii="Encode Sans Compressed" w:hAnsi="Encode Sans Compressed"/>
        </w:rPr>
        <w:t>wszyscy</w:t>
      </w:r>
      <w:r w:rsidRPr="0026034E">
        <w:rPr>
          <w:rFonts w:ascii="Encode Sans Compressed" w:hAnsi="Encode Sans Compressed"/>
          <w:spacing w:val="10"/>
        </w:rPr>
        <w:t xml:space="preserve"> </w:t>
      </w:r>
      <w:r w:rsidRPr="0026034E">
        <w:rPr>
          <w:rFonts w:ascii="Encode Sans Compressed" w:hAnsi="Encode Sans Compressed"/>
        </w:rPr>
        <w:t>Wykonawcy</w:t>
      </w:r>
      <w:r w:rsidRPr="0026034E">
        <w:rPr>
          <w:rFonts w:ascii="Encode Sans Compressed" w:hAnsi="Encode Sans Compressed"/>
          <w:spacing w:val="10"/>
        </w:rPr>
        <w:t xml:space="preserve"> </w:t>
      </w:r>
      <w:r w:rsidRPr="0026034E">
        <w:rPr>
          <w:rFonts w:ascii="Encode Sans Compressed" w:hAnsi="Encode Sans Compressed"/>
        </w:rPr>
        <w:t>wspólnie</w:t>
      </w:r>
      <w:r w:rsidRPr="0026034E">
        <w:rPr>
          <w:rFonts w:ascii="Encode Sans Compressed" w:hAnsi="Encode Sans Compressed"/>
          <w:spacing w:val="11"/>
        </w:rPr>
        <w:t xml:space="preserve"> </w:t>
      </w:r>
      <w:r w:rsidRPr="0026034E">
        <w:rPr>
          <w:rFonts w:ascii="Encode Sans Compressed" w:hAnsi="Encode Sans Compressed"/>
          <w:spacing w:val="-1"/>
        </w:rPr>
        <w:t>ubiegający</w:t>
      </w:r>
      <w:r w:rsidRPr="0026034E">
        <w:rPr>
          <w:rFonts w:ascii="Encode Sans Compressed" w:hAnsi="Encode Sans Compressed"/>
          <w:spacing w:val="10"/>
        </w:rPr>
        <w:t xml:space="preserve"> </w:t>
      </w:r>
      <w:r w:rsidRPr="0026034E">
        <w:rPr>
          <w:rFonts w:ascii="Encode Sans Compressed" w:hAnsi="Encode Sans Compressed"/>
          <w:spacing w:val="-1"/>
        </w:rPr>
        <w:t>się</w:t>
      </w:r>
      <w:r w:rsidRPr="0026034E">
        <w:rPr>
          <w:rFonts w:ascii="Encode Sans Compressed" w:hAnsi="Encode Sans Compressed"/>
          <w:spacing w:val="11"/>
        </w:rPr>
        <w:t xml:space="preserve"> </w:t>
      </w:r>
      <w:r w:rsidRPr="0026034E">
        <w:rPr>
          <w:rFonts w:ascii="Encode Sans Compressed" w:hAnsi="Encode Sans Compressed"/>
        </w:rPr>
        <w:t>o</w:t>
      </w:r>
      <w:r w:rsidRPr="0026034E">
        <w:rPr>
          <w:rFonts w:ascii="Encode Sans Compressed" w:hAnsi="Encode Sans Compressed"/>
          <w:spacing w:val="11"/>
        </w:rPr>
        <w:t xml:space="preserve"> </w:t>
      </w:r>
      <w:r w:rsidRPr="0026034E">
        <w:rPr>
          <w:rFonts w:ascii="Encode Sans Compressed" w:hAnsi="Encode Sans Compressed"/>
          <w:spacing w:val="-1"/>
        </w:rPr>
        <w:t>udzielenie</w:t>
      </w:r>
      <w:r w:rsidRPr="0026034E">
        <w:rPr>
          <w:rFonts w:ascii="Encode Sans Compressed" w:hAnsi="Encode Sans Compressed"/>
          <w:spacing w:val="12"/>
        </w:rPr>
        <w:t xml:space="preserve"> </w:t>
      </w:r>
      <w:r w:rsidRPr="0026034E">
        <w:rPr>
          <w:rFonts w:ascii="Encode Sans Compressed" w:hAnsi="Encode Sans Compressed"/>
          <w:spacing w:val="-1"/>
        </w:rPr>
        <w:t>zamówienia</w:t>
      </w:r>
      <w:r w:rsidRPr="0026034E">
        <w:rPr>
          <w:rFonts w:ascii="Encode Sans Compressed" w:hAnsi="Encode Sans Compressed"/>
          <w:spacing w:val="11"/>
        </w:rPr>
        <w:t xml:space="preserve"> </w:t>
      </w:r>
      <w:r w:rsidRPr="0026034E">
        <w:rPr>
          <w:rFonts w:ascii="Encode Sans Compressed" w:hAnsi="Encode Sans Compressed"/>
          <w:spacing w:val="-1"/>
        </w:rPr>
        <w:t>będą</w:t>
      </w:r>
      <w:r w:rsidRPr="0026034E">
        <w:rPr>
          <w:rFonts w:ascii="Encode Sans Compressed" w:hAnsi="Encode Sans Compressed"/>
          <w:spacing w:val="37"/>
          <w:w w:val="99"/>
        </w:rPr>
        <w:t xml:space="preserve"> </w:t>
      </w:r>
      <w:r w:rsidRPr="0026034E">
        <w:rPr>
          <w:rFonts w:ascii="Encode Sans Compressed" w:hAnsi="Encode Sans Compressed"/>
        </w:rPr>
        <w:t>ponosić</w:t>
      </w:r>
      <w:r w:rsidRPr="0026034E">
        <w:rPr>
          <w:rFonts w:ascii="Encode Sans Compressed" w:hAnsi="Encode Sans Compressed"/>
          <w:spacing w:val="-11"/>
        </w:rPr>
        <w:t xml:space="preserve"> </w:t>
      </w:r>
      <w:r w:rsidRPr="0026034E">
        <w:rPr>
          <w:rFonts w:ascii="Encode Sans Compressed" w:hAnsi="Encode Sans Compressed"/>
        </w:rPr>
        <w:t>odpowiedzialność</w:t>
      </w:r>
      <w:r w:rsidRPr="0026034E">
        <w:rPr>
          <w:rFonts w:ascii="Encode Sans Compressed" w:hAnsi="Encode Sans Compressed"/>
          <w:spacing w:val="-11"/>
        </w:rPr>
        <w:t xml:space="preserve"> </w:t>
      </w:r>
      <w:r w:rsidRPr="0026034E">
        <w:rPr>
          <w:rFonts w:ascii="Encode Sans Compressed" w:hAnsi="Encode Sans Compressed"/>
        </w:rPr>
        <w:t>solidarną</w:t>
      </w:r>
      <w:r w:rsidRPr="0026034E">
        <w:rPr>
          <w:rFonts w:ascii="Encode Sans Compressed" w:hAnsi="Encode Sans Compressed"/>
          <w:spacing w:val="-11"/>
        </w:rPr>
        <w:t xml:space="preserve"> </w:t>
      </w:r>
      <w:r w:rsidRPr="0026034E">
        <w:rPr>
          <w:rFonts w:ascii="Encode Sans Compressed" w:hAnsi="Encode Sans Compressed"/>
        </w:rPr>
        <w:t>za</w:t>
      </w:r>
      <w:r w:rsidRPr="0026034E">
        <w:rPr>
          <w:rFonts w:ascii="Encode Sans Compressed" w:hAnsi="Encode Sans Compressed"/>
          <w:spacing w:val="-10"/>
        </w:rPr>
        <w:t xml:space="preserve"> </w:t>
      </w:r>
      <w:r w:rsidRPr="0026034E">
        <w:rPr>
          <w:rFonts w:ascii="Encode Sans Compressed" w:hAnsi="Encode Sans Compressed"/>
        </w:rPr>
        <w:t>wykonanie</w:t>
      </w:r>
      <w:r w:rsidRPr="0026034E">
        <w:rPr>
          <w:rFonts w:ascii="Encode Sans Compressed" w:hAnsi="Encode Sans Compressed"/>
          <w:spacing w:val="-12"/>
        </w:rPr>
        <w:t xml:space="preserve"> </w:t>
      </w:r>
      <w:r w:rsidRPr="0026034E">
        <w:rPr>
          <w:rFonts w:ascii="Encode Sans Compressed" w:hAnsi="Encode Sans Compressed"/>
        </w:rPr>
        <w:t>umowy;</w:t>
      </w:r>
    </w:p>
    <w:p w14:paraId="0DBD855D" w14:textId="77777777" w:rsidR="002061F7" w:rsidRPr="0026034E" w:rsidRDefault="002061F7" w:rsidP="002061F7">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26034E">
        <w:rPr>
          <w:rFonts w:ascii="Encode Sans Compressed" w:hAnsi="Encode Sans Compressed"/>
        </w:rPr>
        <w:t>Wykonawcy</w:t>
      </w:r>
      <w:r w:rsidRPr="0026034E">
        <w:rPr>
          <w:rFonts w:ascii="Encode Sans Compressed" w:hAnsi="Encode Sans Compressed"/>
          <w:spacing w:val="4"/>
        </w:rPr>
        <w:t xml:space="preserve"> </w:t>
      </w:r>
      <w:r w:rsidRPr="0026034E">
        <w:rPr>
          <w:rFonts w:ascii="Encode Sans Compressed" w:hAnsi="Encode Sans Compressed"/>
        </w:rPr>
        <w:t>wspólnie</w:t>
      </w:r>
      <w:r w:rsidRPr="0026034E">
        <w:rPr>
          <w:rFonts w:ascii="Encode Sans Compressed" w:hAnsi="Encode Sans Compressed"/>
          <w:spacing w:val="3"/>
        </w:rPr>
        <w:t xml:space="preserve"> </w:t>
      </w:r>
      <w:r w:rsidRPr="0026034E">
        <w:rPr>
          <w:rFonts w:ascii="Encode Sans Compressed" w:hAnsi="Encode Sans Compressed"/>
        </w:rPr>
        <w:t>ubiegający</w:t>
      </w:r>
      <w:r w:rsidRPr="0026034E">
        <w:rPr>
          <w:rFonts w:ascii="Encode Sans Compressed" w:hAnsi="Encode Sans Compressed"/>
          <w:spacing w:val="3"/>
        </w:rPr>
        <w:t xml:space="preserve"> </w:t>
      </w:r>
      <w:r w:rsidRPr="0026034E">
        <w:rPr>
          <w:rFonts w:ascii="Encode Sans Compressed" w:hAnsi="Encode Sans Compressed"/>
        </w:rPr>
        <w:t>się</w:t>
      </w:r>
      <w:r w:rsidRPr="0026034E">
        <w:rPr>
          <w:rFonts w:ascii="Encode Sans Compressed" w:hAnsi="Encode Sans Compressed"/>
          <w:spacing w:val="5"/>
        </w:rPr>
        <w:t xml:space="preserve"> </w:t>
      </w:r>
      <w:r w:rsidRPr="0026034E">
        <w:rPr>
          <w:rFonts w:ascii="Encode Sans Compressed" w:hAnsi="Encode Sans Compressed"/>
        </w:rPr>
        <w:t>o</w:t>
      </w:r>
      <w:r w:rsidRPr="0026034E">
        <w:rPr>
          <w:rFonts w:ascii="Encode Sans Compressed" w:hAnsi="Encode Sans Compressed"/>
          <w:spacing w:val="4"/>
        </w:rPr>
        <w:t xml:space="preserve"> </w:t>
      </w:r>
      <w:r w:rsidRPr="0026034E">
        <w:rPr>
          <w:rFonts w:ascii="Encode Sans Compressed" w:hAnsi="Encode Sans Compressed"/>
        </w:rPr>
        <w:t>udzielenie</w:t>
      </w:r>
      <w:r w:rsidRPr="0026034E">
        <w:rPr>
          <w:rFonts w:ascii="Encode Sans Compressed" w:hAnsi="Encode Sans Compressed"/>
          <w:spacing w:val="3"/>
        </w:rPr>
        <w:t xml:space="preserve"> </w:t>
      </w:r>
      <w:r w:rsidRPr="0026034E">
        <w:rPr>
          <w:rFonts w:ascii="Encode Sans Compressed" w:hAnsi="Encode Sans Compressed"/>
        </w:rPr>
        <w:t>zamówienia</w:t>
      </w:r>
      <w:r w:rsidRPr="0026034E">
        <w:rPr>
          <w:rFonts w:ascii="Encode Sans Compressed" w:hAnsi="Encode Sans Compressed"/>
          <w:spacing w:val="4"/>
        </w:rPr>
        <w:t xml:space="preserve"> </w:t>
      </w:r>
      <w:r w:rsidRPr="0026034E">
        <w:rPr>
          <w:rFonts w:ascii="Encode Sans Compressed" w:hAnsi="Encode Sans Compressed"/>
        </w:rPr>
        <w:t>wyznaczą</w:t>
      </w:r>
      <w:r w:rsidRPr="0026034E">
        <w:rPr>
          <w:rFonts w:ascii="Encode Sans Compressed" w:hAnsi="Encode Sans Compressed"/>
          <w:spacing w:val="4"/>
        </w:rPr>
        <w:t xml:space="preserve"> </w:t>
      </w:r>
      <w:r w:rsidRPr="0026034E">
        <w:rPr>
          <w:rFonts w:ascii="Encode Sans Compressed" w:hAnsi="Encode Sans Compressed"/>
        </w:rPr>
        <w:t>spośród</w:t>
      </w:r>
      <w:r w:rsidRPr="0026034E">
        <w:rPr>
          <w:rFonts w:ascii="Encode Sans Compressed" w:hAnsi="Encode Sans Compressed"/>
          <w:spacing w:val="21"/>
          <w:w w:val="99"/>
        </w:rPr>
        <w:t xml:space="preserve"> </w:t>
      </w:r>
      <w:r w:rsidRPr="0026034E">
        <w:rPr>
          <w:rFonts w:ascii="Encode Sans Compressed" w:hAnsi="Encode Sans Compressed"/>
        </w:rPr>
        <w:t>siebie</w:t>
      </w:r>
      <w:r w:rsidRPr="0026034E">
        <w:rPr>
          <w:rFonts w:ascii="Encode Sans Compressed" w:hAnsi="Encode Sans Compressed"/>
          <w:spacing w:val="26"/>
        </w:rPr>
        <w:t xml:space="preserve"> </w:t>
      </w:r>
      <w:r w:rsidRPr="0026034E">
        <w:rPr>
          <w:rFonts w:ascii="Encode Sans Compressed" w:hAnsi="Encode Sans Compressed"/>
        </w:rPr>
        <w:t>Wykonawcę</w:t>
      </w:r>
      <w:r w:rsidRPr="0026034E">
        <w:rPr>
          <w:rFonts w:ascii="Encode Sans Compressed" w:hAnsi="Encode Sans Compressed"/>
          <w:spacing w:val="28"/>
        </w:rPr>
        <w:t xml:space="preserve"> </w:t>
      </w:r>
      <w:r w:rsidRPr="0026034E">
        <w:rPr>
          <w:rFonts w:ascii="Encode Sans Compressed" w:hAnsi="Encode Sans Compressed"/>
          <w:spacing w:val="-1"/>
        </w:rPr>
        <w:t>kierującego</w:t>
      </w:r>
      <w:r w:rsidRPr="0026034E">
        <w:rPr>
          <w:rFonts w:ascii="Encode Sans Compressed" w:hAnsi="Encode Sans Compressed"/>
          <w:spacing w:val="28"/>
        </w:rPr>
        <w:t xml:space="preserve"> </w:t>
      </w:r>
      <w:r w:rsidRPr="0026034E">
        <w:rPr>
          <w:rFonts w:ascii="Encode Sans Compressed" w:hAnsi="Encode Sans Compressed"/>
          <w:spacing w:val="-1"/>
        </w:rPr>
        <w:t>(lidera),</w:t>
      </w:r>
      <w:r w:rsidRPr="0026034E">
        <w:rPr>
          <w:rFonts w:ascii="Encode Sans Compressed" w:hAnsi="Encode Sans Compressed"/>
          <w:spacing w:val="26"/>
        </w:rPr>
        <w:t xml:space="preserve"> </w:t>
      </w:r>
      <w:r w:rsidRPr="0026034E">
        <w:rPr>
          <w:rFonts w:ascii="Encode Sans Compressed" w:hAnsi="Encode Sans Compressed"/>
          <w:spacing w:val="-1"/>
        </w:rPr>
        <w:t>upoważnionego</w:t>
      </w:r>
      <w:r w:rsidRPr="0026034E">
        <w:rPr>
          <w:rFonts w:ascii="Encode Sans Compressed" w:hAnsi="Encode Sans Compressed"/>
          <w:spacing w:val="27"/>
        </w:rPr>
        <w:t xml:space="preserve"> </w:t>
      </w:r>
      <w:r w:rsidRPr="0026034E">
        <w:rPr>
          <w:rFonts w:ascii="Encode Sans Compressed" w:hAnsi="Encode Sans Compressed"/>
        </w:rPr>
        <w:t>do</w:t>
      </w:r>
      <w:r w:rsidRPr="0026034E">
        <w:rPr>
          <w:rFonts w:ascii="Encode Sans Compressed" w:hAnsi="Encode Sans Compressed"/>
          <w:spacing w:val="27"/>
        </w:rPr>
        <w:t xml:space="preserve"> </w:t>
      </w:r>
      <w:r w:rsidRPr="0026034E">
        <w:rPr>
          <w:rFonts w:ascii="Encode Sans Compressed" w:hAnsi="Encode Sans Compressed"/>
          <w:spacing w:val="-1"/>
        </w:rPr>
        <w:t>zaciągania</w:t>
      </w:r>
      <w:r w:rsidRPr="0026034E">
        <w:rPr>
          <w:rFonts w:ascii="Encode Sans Compressed" w:hAnsi="Encode Sans Compressed"/>
          <w:spacing w:val="53"/>
          <w:w w:val="99"/>
        </w:rPr>
        <w:t xml:space="preserve"> </w:t>
      </w:r>
      <w:r w:rsidRPr="0026034E">
        <w:rPr>
          <w:rFonts w:ascii="Encode Sans Compressed" w:hAnsi="Encode Sans Compressed"/>
          <w:spacing w:val="-1"/>
        </w:rPr>
        <w:t>zobowiązań,</w:t>
      </w:r>
      <w:r w:rsidRPr="0026034E">
        <w:rPr>
          <w:rFonts w:ascii="Encode Sans Compressed" w:hAnsi="Encode Sans Compressed"/>
          <w:spacing w:val="20"/>
        </w:rPr>
        <w:t xml:space="preserve"> </w:t>
      </w:r>
      <w:r w:rsidRPr="0026034E">
        <w:rPr>
          <w:rFonts w:ascii="Encode Sans Compressed" w:hAnsi="Encode Sans Compressed"/>
          <w:spacing w:val="-1"/>
        </w:rPr>
        <w:t>otrzymywania</w:t>
      </w:r>
      <w:r w:rsidRPr="0026034E">
        <w:rPr>
          <w:rFonts w:ascii="Encode Sans Compressed" w:hAnsi="Encode Sans Compressed"/>
          <w:spacing w:val="20"/>
        </w:rPr>
        <w:t xml:space="preserve"> </w:t>
      </w:r>
      <w:r w:rsidRPr="0026034E">
        <w:rPr>
          <w:rFonts w:ascii="Encode Sans Compressed" w:hAnsi="Encode Sans Compressed"/>
          <w:spacing w:val="-1"/>
        </w:rPr>
        <w:t>poleceń</w:t>
      </w:r>
      <w:r w:rsidRPr="0026034E">
        <w:rPr>
          <w:rFonts w:ascii="Encode Sans Compressed" w:hAnsi="Encode Sans Compressed"/>
          <w:spacing w:val="20"/>
        </w:rPr>
        <w:t xml:space="preserve"> </w:t>
      </w:r>
      <w:r w:rsidRPr="0026034E">
        <w:rPr>
          <w:rFonts w:ascii="Encode Sans Compressed" w:hAnsi="Encode Sans Compressed"/>
          <w:spacing w:val="-1"/>
        </w:rPr>
        <w:t>oraz</w:t>
      </w:r>
      <w:r w:rsidRPr="0026034E">
        <w:rPr>
          <w:rFonts w:ascii="Encode Sans Compressed" w:hAnsi="Encode Sans Compressed"/>
          <w:spacing w:val="20"/>
        </w:rPr>
        <w:t xml:space="preserve"> </w:t>
      </w:r>
      <w:r w:rsidRPr="0026034E">
        <w:rPr>
          <w:rFonts w:ascii="Encode Sans Compressed" w:hAnsi="Encode Sans Compressed"/>
          <w:spacing w:val="-1"/>
        </w:rPr>
        <w:t>instrukcji</w:t>
      </w:r>
      <w:r w:rsidRPr="0026034E">
        <w:rPr>
          <w:rFonts w:ascii="Encode Sans Compressed" w:hAnsi="Encode Sans Compressed"/>
          <w:spacing w:val="19"/>
        </w:rPr>
        <w:t xml:space="preserve"> </w:t>
      </w:r>
      <w:r w:rsidRPr="0026034E">
        <w:rPr>
          <w:rFonts w:ascii="Encode Sans Compressed" w:hAnsi="Encode Sans Compressed"/>
        </w:rPr>
        <w:t>dla</w:t>
      </w:r>
      <w:r w:rsidRPr="0026034E">
        <w:rPr>
          <w:rFonts w:ascii="Encode Sans Compressed" w:hAnsi="Encode Sans Compressed"/>
          <w:spacing w:val="20"/>
        </w:rPr>
        <w:t xml:space="preserve"> </w:t>
      </w:r>
      <w:r w:rsidRPr="0026034E">
        <w:rPr>
          <w:rFonts w:ascii="Encode Sans Compressed" w:hAnsi="Encode Sans Compressed"/>
        </w:rPr>
        <w:t>i</w:t>
      </w:r>
      <w:r w:rsidRPr="0026034E">
        <w:rPr>
          <w:rFonts w:ascii="Encode Sans Compressed" w:hAnsi="Encode Sans Compressed"/>
          <w:spacing w:val="18"/>
        </w:rPr>
        <w:t xml:space="preserve"> </w:t>
      </w:r>
      <w:r w:rsidRPr="0026034E">
        <w:rPr>
          <w:rFonts w:ascii="Encode Sans Compressed" w:hAnsi="Encode Sans Compressed"/>
        </w:rPr>
        <w:t>w</w:t>
      </w:r>
      <w:r w:rsidRPr="0026034E">
        <w:rPr>
          <w:rFonts w:ascii="Encode Sans Compressed" w:hAnsi="Encode Sans Compressed"/>
          <w:spacing w:val="20"/>
        </w:rPr>
        <w:t xml:space="preserve"> </w:t>
      </w:r>
      <w:r w:rsidRPr="0026034E">
        <w:rPr>
          <w:rFonts w:ascii="Encode Sans Compressed" w:hAnsi="Encode Sans Compressed"/>
          <w:spacing w:val="-1"/>
        </w:rPr>
        <w:t>imieniu</w:t>
      </w:r>
      <w:r w:rsidRPr="0026034E">
        <w:rPr>
          <w:rFonts w:ascii="Encode Sans Compressed" w:hAnsi="Encode Sans Compressed"/>
          <w:spacing w:val="19"/>
        </w:rPr>
        <w:t xml:space="preserve"> </w:t>
      </w:r>
      <w:r w:rsidRPr="0026034E">
        <w:rPr>
          <w:rFonts w:ascii="Encode Sans Compressed" w:hAnsi="Encode Sans Compressed"/>
          <w:spacing w:val="-1"/>
        </w:rPr>
        <w:t>każdego,</w:t>
      </w:r>
      <w:r w:rsidRPr="0026034E">
        <w:rPr>
          <w:rFonts w:ascii="Encode Sans Compressed" w:hAnsi="Encode Sans Compressed"/>
          <w:spacing w:val="20"/>
        </w:rPr>
        <w:t xml:space="preserve"> </w:t>
      </w:r>
      <w:r w:rsidRPr="0026034E">
        <w:rPr>
          <w:rFonts w:ascii="Encode Sans Compressed" w:hAnsi="Encode Sans Compressed"/>
          <w:spacing w:val="-1"/>
        </w:rPr>
        <w:t>jak</w:t>
      </w:r>
      <w:r w:rsidRPr="0026034E">
        <w:rPr>
          <w:rFonts w:ascii="Encode Sans Compressed" w:hAnsi="Encode Sans Compressed"/>
          <w:spacing w:val="72"/>
          <w:w w:val="99"/>
        </w:rPr>
        <w:t xml:space="preserve"> </w:t>
      </w:r>
      <w:r w:rsidRPr="0026034E">
        <w:rPr>
          <w:rFonts w:ascii="Encode Sans Compressed" w:hAnsi="Encode Sans Compressed"/>
        </w:rPr>
        <w:t>też</w:t>
      </w:r>
      <w:r w:rsidRPr="0026034E">
        <w:rPr>
          <w:rFonts w:ascii="Encode Sans Compressed" w:hAnsi="Encode Sans Compressed"/>
          <w:spacing w:val="-9"/>
        </w:rPr>
        <w:t xml:space="preserve"> </w:t>
      </w:r>
      <w:r w:rsidRPr="0026034E">
        <w:rPr>
          <w:rFonts w:ascii="Encode Sans Compressed" w:hAnsi="Encode Sans Compressed"/>
        </w:rPr>
        <w:t>dla</w:t>
      </w:r>
      <w:r w:rsidRPr="0026034E">
        <w:rPr>
          <w:rFonts w:ascii="Encode Sans Compressed" w:hAnsi="Encode Sans Compressed"/>
          <w:spacing w:val="-9"/>
        </w:rPr>
        <w:t xml:space="preserve"> </w:t>
      </w:r>
      <w:r w:rsidRPr="0026034E">
        <w:rPr>
          <w:rFonts w:ascii="Encode Sans Compressed" w:hAnsi="Encode Sans Compressed"/>
        </w:rPr>
        <w:t>wszystkich</w:t>
      </w:r>
      <w:r w:rsidRPr="0026034E">
        <w:rPr>
          <w:rFonts w:ascii="Encode Sans Compressed" w:hAnsi="Encode Sans Compressed"/>
          <w:spacing w:val="-9"/>
        </w:rPr>
        <w:t xml:space="preserve"> </w:t>
      </w:r>
      <w:r w:rsidRPr="0026034E">
        <w:rPr>
          <w:rFonts w:ascii="Encode Sans Compressed" w:hAnsi="Encode Sans Compressed"/>
        </w:rPr>
        <w:t>partnerów;</w:t>
      </w:r>
    </w:p>
    <w:p w14:paraId="3AB1FEAD" w14:textId="77777777" w:rsidR="002061F7" w:rsidRPr="0026034E" w:rsidRDefault="002061F7" w:rsidP="002061F7">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26034E">
        <w:rPr>
          <w:rFonts w:ascii="Encode Sans Compressed" w:hAnsi="Encode Sans Compressed"/>
        </w:rPr>
        <w:t>W</w:t>
      </w:r>
      <w:r w:rsidRPr="0026034E">
        <w:rPr>
          <w:rFonts w:ascii="Encode Sans Compressed" w:hAnsi="Encode Sans Compressed"/>
          <w:spacing w:val="29"/>
        </w:rPr>
        <w:t xml:space="preserve"> </w:t>
      </w:r>
      <w:r w:rsidRPr="0026034E">
        <w:rPr>
          <w:rFonts w:ascii="Encode Sans Compressed" w:hAnsi="Encode Sans Compressed"/>
          <w:spacing w:val="-1"/>
        </w:rPr>
        <w:t>przypadku</w:t>
      </w:r>
      <w:r w:rsidRPr="0026034E">
        <w:rPr>
          <w:rFonts w:ascii="Encode Sans Compressed" w:hAnsi="Encode Sans Compressed"/>
          <w:spacing w:val="27"/>
        </w:rPr>
        <w:t xml:space="preserve"> </w:t>
      </w:r>
      <w:r w:rsidRPr="0026034E">
        <w:rPr>
          <w:rFonts w:ascii="Encode Sans Compressed" w:hAnsi="Encode Sans Compressed"/>
          <w:spacing w:val="-1"/>
        </w:rPr>
        <w:t>wspólnego</w:t>
      </w:r>
      <w:r w:rsidRPr="0026034E">
        <w:rPr>
          <w:rFonts w:ascii="Encode Sans Compressed" w:hAnsi="Encode Sans Compressed"/>
          <w:spacing w:val="27"/>
        </w:rPr>
        <w:t xml:space="preserve"> </w:t>
      </w:r>
      <w:r w:rsidRPr="0026034E">
        <w:rPr>
          <w:rFonts w:ascii="Encode Sans Compressed" w:hAnsi="Encode Sans Compressed"/>
          <w:spacing w:val="-1"/>
        </w:rPr>
        <w:t>ubiegania</w:t>
      </w:r>
      <w:r w:rsidRPr="0026034E">
        <w:rPr>
          <w:rFonts w:ascii="Encode Sans Compressed" w:hAnsi="Encode Sans Compressed"/>
          <w:spacing w:val="27"/>
        </w:rPr>
        <w:t xml:space="preserve"> </w:t>
      </w:r>
      <w:r w:rsidRPr="0026034E">
        <w:rPr>
          <w:rFonts w:ascii="Encode Sans Compressed" w:hAnsi="Encode Sans Compressed"/>
          <w:spacing w:val="-1"/>
        </w:rPr>
        <w:t>się</w:t>
      </w:r>
      <w:r w:rsidRPr="0026034E">
        <w:rPr>
          <w:rFonts w:ascii="Encode Sans Compressed" w:hAnsi="Encode Sans Compressed"/>
          <w:spacing w:val="27"/>
        </w:rPr>
        <w:t xml:space="preserve"> </w:t>
      </w:r>
      <w:r w:rsidRPr="0026034E">
        <w:rPr>
          <w:rFonts w:ascii="Encode Sans Compressed" w:hAnsi="Encode Sans Compressed"/>
        </w:rPr>
        <w:t>o</w:t>
      </w:r>
      <w:r w:rsidRPr="0026034E">
        <w:rPr>
          <w:rFonts w:ascii="Encode Sans Compressed" w:hAnsi="Encode Sans Compressed"/>
          <w:spacing w:val="27"/>
        </w:rPr>
        <w:t xml:space="preserve"> </w:t>
      </w:r>
      <w:r w:rsidRPr="0026034E">
        <w:rPr>
          <w:rFonts w:ascii="Encode Sans Compressed" w:hAnsi="Encode Sans Compressed"/>
          <w:spacing w:val="-1"/>
        </w:rPr>
        <w:t>zamówienie</w:t>
      </w:r>
      <w:r w:rsidRPr="0026034E">
        <w:rPr>
          <w:rFonts w:ascii="Encode Sans Compressed" w:hAnsi="Encode Sans Compressed"/>
          <w:spacing w:val="27"/>
        </w:rPr>
        <w:t xml:space="preserve"> </w:t>
      </w:r>
      <w:r w:rsidRPr="0026034E">
        <w:rPr>
          <w:rFonts w:ascii="Encode Sans Compressed" w:hAnsi="Encode Sans Compressed"/>
          <w:spacing w:val="-1"/>
        </w:rPr>
        <w:t>przez</w:t>
      </w:r>
      <w:r w:rsidRPr="0026034E">
        <w:rPr>
          <w:rFonts w:ascii="Encode Sans Compressed" w:hAnsi="Encode Sans Compressed"/>
          <w:spacing w:val="24"/>
        </w:rPr>
        <w:t xml:space="preserve"> </w:t>
      </w:r>
      <w:r w:rsidRPr="0026034E">
        <w:rPr>
          <w:rFonts w:ascii="Encode Sans Compressed" w:hAnsi="Encode Sans Compressed"/>
        </w:rPr>
        <w:t>Wykonawców</w:t>
      </w:r>
      <w:r w:rsidRPr="0026034E">
        <w:rPr>
          <w:rFonts w:ascii="Encode Sans Compressed" w:hAnsi="Encode Sans Compressed"/>
          <w:spacing w:val="23"/>
        </w:rPr>
        <w:t xml:space="preserve"> </w:t>
      </w:r>
      <w:r w:rsidRPr="0026034E">
        <w:rPr>
          <w:rFonts w:ascii="Encode Sans Compressed" w:hAnsi="Encode Sans Compressed"/>
          <w:spacing w:val="-1"/>
        </w:rPr>
        <w:t>oświadczenia,</w:t>
      </w:r>
      <w:r w:rsidRPr="0026034E">
        <w:rPr>
          <w:rFonts w:ascii="Encode Sans Compressed" w:hAnsi="Encode Sans Compressed"/>
          <w:spacing w:val="33"/>
        </w:rPr>
        <w:t xml:space="preserve"> </w:t>
      </w:r>
      <w:r w:rsidRPr="0026034E">
        <w:rPr>
          <w:rFonts w:ascii="Encode Sans Compressed" w:hAnsi="Encode Sans Compressed"/>
        </w:rPr>
        <w:t>o</w:t>
      </w:r>
      <w:r w:rsidRPr="0026034E">
        <w:rPr>
          <w:rFonts w:ascii="Encode Sans Compressed" w:hAnsi="Encode Sans Compressed"/>
          <w:spacing w:val="41"/>
        </w:rPr>
        <w:t xml:space="preserve"> </w:t>
      </w:r>
      <w:r w:rsidRPr="0026034E">
        <w:rPr>
          <w:rFonts w:ascii="Encode Sans Compressed" w:hAnsi="Encode Sans Compressed"/>
          <w:spacing w:val="-1"/>
        </w:rPr>
        <w:t>których</w:t>
      </w:r>
      <w:r w:rsidRPr="0026034E">
        <w:rPr>
          <w:rFonts w:ascii="Encode Sans Compressed" w:hAnsi="Encode Sans Compressed"/>
          <w:spacing w:val="41"/>
        </w:rPr>
        <w:t xml:space="preserve"> </w:t>
      </w:r>
      <w:r w:rsidRPr="0026034E">
        <w:rPr>
          <w:rFonts w:ascii="Encode Sans Compressed" w:hAnsi="Encode Sans Compressed"/>
          <w:spacing w:val="-1"/>
        </w:rPr>
        <w:t>mowa</w:t>
      </w:r>
      <w:r w:rsidRPr="0026034E">
        <w:rPr>
          <w:rFonts w:ascii="Encode Sans Compressed" w:hAnsi="Encode Sans Compressed"/>
          <w:spacing w:val="42"/>
        </w:rPr>
        <w:t xml:space="preserve"> </w:t>
      </w:r>
      <w:r w:rsidRPr="0026034E">
        <w:rPr>
          <w:rFonts w:ascii="Encode Sans Compressed" w:hAnsi="Encode Sans Compressed"/>
        </w:rPr>
        <w:t>w</w:t>
      </w:r>
      <w:r w:rsidRPr="0026034E">
        <w:rPr>
          <w:rFonts w:ascii="Encode Sans Compressed" w:hAnsi="Encode Sans Compressed"/>
          <w:spacing w:val="38"/>
        </w:rPr>
        <w:t xml:space="preserve"> </w:t>
      </w:r>
      <w:r w:rsidRPr="0026034E">
        <w:rPr>
          <w:rFonts w:ascii="Encode Sans Compressed" w:hAnsi="Encode Sans Compressed"/>
        </w:rPr>
        <w:t>pkt</w:t>
      </w:r>
      <w:r w:rsidRPr="0026034E">
        <w:rPr>
          <w:rFonts w:ascii="Encode Sans Compressed" w:hAnsi="Encode Sans Compressed"/>
          <w:spacing w:val="40"/>
        </w:rPr>
        <w:t xml:space="preserve"> </w:t>
      </w:r>
      <w:r w:rsidRPr="0026034E">
        <w:rPr>
          <w:rFonts w:ascii="Encode Sans Compressed" w:hAnsi="Encode Sans Compressed"/>
          <w:spacing w:val="-1"/>
        </w:rPr>
        <w:t>1.</w:t>
      </w:r>
      <w:r w:rsidRPr="0026034E">
        <w:rPr>
          <w:rFonts w:ascii="Encode Sans Compressed" w:hAnsi="Encode Sans Compressed"/>
          <w:spacing w:val="42"/>
        </w:rPr>
        <w:t xml:space="preserve"> </w:t>
      </w:r>
      <w:proofErr w:type="spellStart"/>
      <w:r w:rsidRPr="0026034E">
        <w:rPr>
          <w:rFonts w:ascii="Encode Sans Compressed" w:hAnsi="Encode Sans Compressed"/>
          <w:spacing w:val="-1"/>
        </w:rPr>
        <w:t>ppkt</w:t>
      </w:r>
      <w:proofErr w:type="spellEnd"/>
      <w:r w:rsidRPr="0026034E">
        <w:rPr>
          <w:rFonts w:ascii="Encode Sans Compressed" w:hAnsi="Encode Sans Compressed"/>
          <w:spacing w:val="43"/>
        </w:rPr>
        <w:t xml:space="preserve"> </w:t>
      </w:r>
      <w:r w:rsidRPr="0026034E">
        <w:rPr>
          <w:rFonts w:ascii="Encode Sans Compressed" w:hAnsi="Encode Sans Compressed"/>
        </w:rPr>
        <w:t>1)</w:t>
      </w:r>
      <w:r w:rsidRPr="0026034E">
        <w:rPr>
          <w:rFonts w:ascii="Encode Sans Compressed" w:hAnsi="Encode Sans Compressed"/>
          <w:spacing w:val="41"/>
        </w:rPr>
        <w:t xml:space="preserve"> </w:t>
      </w:r>
      <w:r w:rsidRPr="0026034E">
        <w:rPr>
          <w:rFonts w:ascii="Encode Sans Compressed" w:hAnsi="Encode Sans Compressed"/>
        </w:rPr>
        <w:t>i</w:t>
      </w:r>
      <w:r w:rsidRPr="0026034E">
        <w:rPr>
          <w:rFonts w:ascii="Encode Sans Compressed" w:hAnsi="Encode Sans Compressed"/>
          <w:spacing w:val="40"/>
        </w:rPr>
        <w:t xml:space="preserve"> </w:t>
      </w:r>
      <w:r w:rsidRPr="0026034E">
        <w:rPr>
          <w:rFonts w:ascii="Encode Sans Compressed" w:hAnsi="Encode Sans Compressed"/>
        </w:rPr>
        <w:t>2)</w:t>
      </w:r>
      <w:r w:rsidRPr="0026034E">
        <w:rPr>
          <w:rFonts w:ascii="Encode Sans Compressed" w:hAnsi="Encode Sans Compressed"/>
          <w:spacing w:val="41"/>
        </w:rPr>
        <w:t xml:space="preserve"> rozdz. VIII SWZ </w:t>
      </w:r>
      <w:r w:rsidRPr="0026034E">
        <w:rPr>
          <w:rFonts w:ascii="Encode Sans Compressed" w:hAnsi="Encode Sans Compressed"/>
          <w:spacing w:val="-1"/>
        </w:rPr>
        <w:t>składa</w:t>
      </w:r>
      <w:r w:rsidRPr="0026034E">
        <w:rPr>
          <w:rFonts w:ascii="Encode Sans Compressed" w:hAnsi="Encode Sans Compressed"/>
          <w:spacing w:val="38"/>
        </w:rPr>
        <w:t xml:space="preserve"> </w:t>
      </w:r>
      <w:r w:rsidRPr="0026034E">
        <w:rPr>
          <w:rFonts w:ascii="Encode Sans Compressed" w:hAnsi="Encode Sans Compressed"/>
          <w:spacing w:val="-1"/>
        </w:rPr>
        <w:t>każdy</w:t>
      </w:r>
      <w:r w:rsidRPr="0026034E">
        <w:rPr>
          <w:rFonts w:ascii="Encode Sans Compressed" w:hAnsi="Encode Sans Compressed"/>
          <w:spacing w:val="38"/>
        </w:rPr>
        <w:t xml:space="preserve"> </w:t>
      </w:r>
      <w:r w:rsidRPr="0026034E">
        <w:rPr>
          <w:rFonts w:ascii="Encode Sans Compressed" w:hAnsi="Encode Sans Compressed"/>
        </w:rPr>
        <w:t>z</w:t>
      </w:r>
      <w:r w:rsidRPr="0026034E">
        <w:rPr>
          <w:rFonts w:ascii="Encode Sans Compressed" w:hAnsi="Encode Sans Compressed"/>
          <w:spacing w:val="37"/>
        </w:rPr>
        <w:t xml:space="preserve"> </w:t>
      </w:r>
      <w:r w:rsidRPr="0026034E">
        <w:rPr>
          <w:rFonts w:ascii="Encode Sans Compressed" w:hAnsi="Encode Sans Compressed"/>
          <w:spacing w:val="-1"/>
        </w:rPr>
        <w:t>Wykonawców</w:t>
      </w:r>
      <w:r w:rsidRPr="0026034E">
        <w:rPr>
          <w:rFonts w:ascii="Encode Sans Compressed" w:hAnsi="Encode Sans Compressed"/>
          <w:spacing w:val="40"/>
        </w:rPr>
        <w:t xml:space="preserve"> </w:t>
      </w:r>
      <w:r w:rsidRPr="0026034E">
        <w:rPr>
          <w:rFonts w:ascii="Encode Sans Compressed" w:hAnsi="Encode Sans Compressed"/>
          <w:spacing w:val="-1"/>
        </w:rPr>
        <w:t>ubiegających</w:t>
      </w:r>
      <w:r w:rsidRPr="0026034E">
        <w:rPr>
          <w:rFonts w:ascii="Encode Sans Compressed" w:hAnsi="Encode Sans Compressed"/>
          <w:spacing w:val="41"/>
        </w:rPr>
        <w:t xml:space="preserve"> </w:t>
      </w:r>
      <w:r w:rsidRPr="0026034E">
        <w:rPr>
          <w:rFonts w:ascii="Encode Sans Compressed" w:hAnsi="Encode Sans Compressed"/>
          <w:spacing w:val="-1"/>
        </w:rPr>
        <w:t>się</w:t>
      </w:r>
      <w:r w:rsidRPr="0026034E">
        <w:rPr>
          <w:rFonts w:ascii="Encode Sans Compressed" w:hAnsi="Encode Sans Compressed"/>
          <w:spacing w:val="61"/>
        </w:rPr>
        <w:t xml:space="preserve"> </w:t>
      </w:r>
      <w:r w:rsidRPr="0026034E">
        <w:rPr>
          <w:rFonts w:ascii="Encode Sans Compressed" w:hAnsi="Encode Sans Compressed"/>
        </w:rPr>
        <w:t xml:space="preserve">o  </w:t>
      </w:r>
      <w:r w:rsidRPr="0026034E">
        <w:rPr>
          <w:rFonts w:ascii="Encode Sans Compressed" w:hAnsi="Encode Sans Compressed"/>
          <w:spacing w:val="-1"/>
        </w:rPr>
        <w:t>zamówienie.</w:t>
      </w:r>
    </w:p>
    <w:p w14:paraId="59840E09" w14:textId="77777777" w:rsidR="002061F7" w:rsidRPr="0026034E" w:rsidRDefault="002061F7" w:rsidP="002061F7">
      <w:pPr>
        <w:numPr>
          <w:ilvl w:val="0"/>
          <w:numId w:val="43"/>
        </w:numPr>
        <w:autoSpaceDE w:val="0"/>
        <w:jc w:val="both"/>
        <w:rPr>
          <w:rFonts w:ascii="Encode Sans Compressed" w:hAnsi="Encode Sans Compressed"/>
        </w:rPr>
      </w:pPr>
      <w:r w:rsidRPr="0026034E">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3A1B4B48" w14:textId="77777777" w:rsidR="002061F7" w:rsidRPr="0026034E" w:rsidRDefault="002061F7" w:rsidP="002061F7">
      <w:pPr>
        <w:numPr>
          <w:ilvl w:val="0"/>
          <w:numId w:val="43"/>
        </w:numPr>
        <w:autoSpaceDE w:val="0"/>
        <w:jc w:val="both"/>
        <w:rPr>
          <w:rFonts w:ascii="Encode Sans Compressed" w:hAnsi="Encode Sans Compressed"/>
        </w:rPr>
      </w:pPr>
      <w:r w:rsidRPr="0026034E">
        <w:rPr>
          <w:rFonts w:ascii="Encode Sans Compressed" w:eastAsia="Calibri" w:hAnsi="Encode Sans Compressed"/>
          <w:lang w:eastAsia="en-US"/>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w:t>
      </w:r>
      <w:r w:rsidRPr="0026034E">
        <w:rPr>
          <w:rFonts w:ascii="Encode Sans Compressed" w:eastAsia="Calibri" w:hAnsi="Encode Sans Compressed"/>
          <w:lang w:eastAsia="en-US"/>
        </w:rPr>
        <w:lastRenderedPageBreak/>
        <w:t>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4423E518" w14:textId="77777777" w:rsidR="002061F7" w:rsidRPr="0026034E" w:rsidRDefault="002061F7" w:rsidP="002061F7">
      <w:pPr>
        <w:numPr>
          <w:ilvl w:val="0"/>
          <w:numId w:val="43"/>
        </w:numPr>
        <w:autoSpaceDE w:val="0"/>
        <w:jc w:val="both"/>
        <w:rPr>
          <w:rFonts w:ascii="Encode Sans Compressed" w:hAnsi="Encode Sans Compressed"/>
        </w:rPr>
      </w:pPr>
      <w:r w:rsidRPr="0026034E">
        <w:rPr>
          <w:rFonts w:ascii="Encode Sans Compressed" w:eastAsia="Calibri" w:hAnsi="Encode Sans Compressed"/>
          <w:lang w:eastAsia="en-US"/>
        </w:rPr>
        <w:t xml:space="preserve">Odpis lub informacja z </w:t>
      </w:r>
      <w:r w:rsidRPr="0026034E">
        <w:rPr>
          <w:rFonts w:ascii="Encode Sans Compressed" w:eastAsia="Calibri" w:hAnsi="Encode Sans Compressed"/>
          <w:b/>
          <w:lang w:eastAsia="en-US"/>
        </w:rPr>
        <w:t xml:space="preserve">KRS lub z </w:t>
      </w:r>
      <w:proofErr w:type="spellStart"/>
      <w:r w:rsidRPr="0026034E">
        <w:rPr>
          <w:rFonts w:ascii="Encode Sans Compressed" w:eastAsia="Calibri" w:hAnsi="Encode Sans Compressed"/>
          <w:b/>
          <w:lang w:eastAsia="en-US"/>
        </w:rPr>
        <w:t>CEiDG</w:t>
      </w:r>
      <w:proofErr w:type="spellEnd"/>
      <w:r w:rsidRPr="0026034E">
        <w:rPr>
          <w:rFonts w:ascii="Encode Sans Compressed" w:eastAsia="Calibri" w:hAnsi="Encode Sans Compressed"/>
          <w:lang w:eastAsia="en-US"/>
        </w:rPr>
        <w:t xml:space="preserve">, jeżeli odrębne przepisy wymagają wpisu do rejestru lub ewidencji, w celu potwierdzenia, że osoba działająca w imieniu Wykonawcy jest uprawomocniona do jego reprezentowania. </w:t>
      </w:r>
    </w:p>
    <w:p w14:paraId="30189EB0" w14:textId="77777777" w:rsidR="002061F7" w:rsidRPr="0026034E" w:rsidRDefault="002061F7" w:rsidP="002061F7">
      <w:pPr>
        <w:numPr>
          <w:ilvl w:val="0"/>
          <w:numId w:val="43"/>
        </w:numPr>
        <w:autoSpaceDE w:val="0"/>
        <w:jc w:val="both"/>
        <w:rPr>
          <w:rFonts w:ascii="Encode Sans Compressed" w:hAnsi="Encode Sans Compressed"/>
        </w:rPr>
      </w:pPr>
      <w:r w:rsidRPr="0026034E">
        <w:rPr>
          <w:rFonts w:ascii="Encode Sans Compressed" w:eastAsia="Calibri" w:hAnsi="Encode Sans Compressed"/>
          <w:lang w:eastAsia="en-US"/>
        </w:rPr>
        <w:t>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sytuacji Wykonawca winien wskazać w ofercie dane umożliwiające zlokalizowanie stosownych dokumentów. Zamawiający samodzielnie pobierze z tej bazy danych wskazany przez Wykonawcę dokument.</w:t>
      </w:r>
    </w:p>
    <w:p w14:paraId="3B8C9F07" w14:textId="77777777" w:rsidR="002061F7" w:rsidRPr="0026034E" w:rsidRDefault="002061F7" w:rsidP="002061F7">
      <w:pPr>
        <w:numPr>
          <w:ilvl w:val="0"/>
          <w:numId w:val="43"/>
        </w:numPr>
        <w:autoSpaceDE w:val="0"/>
        <w:jc w:val="both"/>
        <w:rPr>
          <w:rFonts w:ascii="Encode Sans Compressed" w:hAnsi="Encode Sans Compressed"/>
        </w:rPr>
      </w:pPr>
      <w:r w:rsidRPr="0026034E">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1CBDA843" w14:textId="77777777" w:rsidR="002061F7" w:rsidRPr="0026034E" w:rsidRDefault="002061F7" w:rsidP="002061F7">
      <w:pPr>
        <w:ind w:left="1080" w:hanging="360"/>
        <w:jc w:val="both"/>
        <w:rPr>
          <w:rFonts w:ascii="Encode Sans Compressed" w:eastAsia="Calibri" w:hAnsi="Encode Sans Compressed"/>
          <w:strike/>
          <w:lang w:eastAsia="en-US"/>
        </w:rPr>
      </w:pPr>
    </w:p>
    <w:p w14:paraId="32ECC837" w14:textId="77777777" w:rsidR="002061F7" w:rsidRPr="0026034E" w:rsidRDefault="002061F7" w:rsidP="002061F7">
      <w:pPr>
        <w:pStyle w:val="NagW"/>
      </w:pPr>
      <w:r w:rsidRPr="0026034E">
        <w:t>Informacje o sposobie porozumiewania się Zamawiającego z Wykonawcami oraz przekazywania oświadczeń lub dokumentów, a także wskazanie osób uprawnionych do porozumiewania się z Wykonawcami</w:t>
      </w:r>
    </w:p>
    <w:p w14:paraId="40C9B076" w14:textId="77777777" w:rsidR="002061F7" w:rsidRPr="0026034E" w:rsidRDefault="002061F7" w:rsidP="002061F7">
      <w:pPr>
        <w:tabs>
          <w:tab w:val="right" w:pos="284"/>
          <w:tab w:val="left" w:pos="408"/>
        </w:tabs>
        <w:autoSpaceDE w:val="0"/>
        <w:ind w:left="709"/>
        <w:jc w:val="both"/>
        <w:rPr>
          <w:rFonts w:ascii="Encode Sans Compressed" w:hAnsi="Encode Sans Compressed"/>
          <w:b/>
        </w:rPr>
      </w:pPr>
    </w:p>
    <w:p w14:paraId="1483677A" w14:textId="77777777" w:rsidR="002061F7" w:rsidRPr="0026034E" w:rsidRDefault="002061F7" w:rsidP="002061F7">
      <w:pPr>
        <w:pStyle w:val="Tekstpodstawowy"/>
        <w:numPr>
          <w:ilvl w:val="1"/>
          <w:numId w:val="43"/>
        </w:numPr>
        <w:tabs>
          <w:tab w:val="left" w:pos="284"/>
        </w:tabs>
        <w:kinsoku w:val="0"/>
        <w:overflowPunct w:val="0"/>
        <w:spacing w:after="0"/>
        <w:ind w:left="284" w:right="125" w:hanging="284"/>
        <w:jc w:val="both"/>
        <w:rPr>
          <w:rFonts w:ascii="Encode Sans Compressed" w:hAnsi="Encode Sans Compressed"/>
        </w:rPr>
      </w:pPr>
      <w:r w:rsidRPr="0026034E">
        <w:rPr>
          <w:rFonts w:ascii="Encode Sans Compressed" w:hAnsi="Encode Sans Compressed"/>
        </w:rPr>
        <w:t xml:space="preserve">W postepowaniu o udzielenie zamówienia komunikacja pomiędzy zamawiającym a wykonawcami odbywa się przy użyciu następujących narządzi: </w:t>
      </w:r>
    </w:p>
    <w:p w14:paraId="1025672D" w14:textId="77777777" w:rsidR="002061F7" w:rsidRPr="0026034E" w:rsidRDefault="002061F7" w:rsidP="002061F7">
      <w:pPr>
        <w:pStyle w:val="Tekstpodstawowy"/>
        <w:numPr>
          <w:ilvl w:val="2"/>
          <w:numId w:val="43"/>
        </w:numPr>
        <w:tabs>
          <w:tab w:val="left" w:pos="284"/>
        </w:tabs>
        <w:kinsoku w:val="0"/>
        <w:overflowPunct w:val="0"/>
        <w:spacing w:after="0"/>
        <w:ind w:right="125"/>
        <w:jc w:val="both"/>
        <w:rPr>
          <w:rFonts w:ascii="Encode Sans Compressed" w:hAnsi="Encode Sans Compressed"/>
        </w:rPr>
      </w:pPr>
      <w:r w:rsidRPr="0026034E">
        <w:rPr>
          <w:rFonts w:ascii="Encode Sans Compressed" w:hAnsi="Encode Sans Compressed"/>
        </w:rPr>
        <w:t xml:space="preserve">www.platformazakupowa.pl </w:t>
      </w:r>
    </w:p>
    <w:p w14:paraId="05F3D123" w14:textId="77777777" w:rsidR="002061F7" w:rsidRPr="0026034E" w:rsidRDefault="002061F7" w:rsidP="002061F7">
      <w:pPr>
        <w:pStyle w:val="Tekstpodstawowy"/>
        <w:numPr>
          <w:ilvl w:val="2"/>
          <w:numId w:val="43"/>
        </w:numPr>
        <w:tabs>
          <w:tab w:val="left" w:pos="284"/>
        </w:tabs>
        <w:kinsoku w:val="0"/>
        <w:overflowPunct w:val="0"/>
        <w:spacing w:after="0"/>
        <w:ind w:right="125"/>
        <w:jc w:val="both"/>
        <w:rPr>
          <w:rFonts w:ascii="Encode Sans Compressed" w:hAnsi="Encode Sans Compressed"/>
        </w:rPr>
      </w:pPr>
      <w:r w:rsidRPr="0026034E">
        <w:rPr>
          <w:rFonts w:ascii="Encode Sans Compressed" w:hAnsi="Encode Sans Compressed"/>
        </w:rPr>
        <w:t>poczta elektroniczna:</w:t>
      </w:r>
      <w:r w:rsidRPr="0026034E">
        <w:rPr>
          <w:rFonts w:ascii="Encode Sans Compressed" w:hAnsi="Encode Sans Compressed"/>
          <w:b/>
          <w:bCs/>
        </w:rPr>
        <w:t xml:space="preserve"> </w:t>
      </w:r>
      <w:hyperlink r:id="rId6" w:history="1">
        <w:r w:rsidRPr="0026034E">
          <w:rPr>
            <w:rStyle w:val="Hipercze"/>
            <w:rFonts w:ascii="Encode Sans Compressed" w:hAnsi="Encode Sans Compressed"/>
            <w:b/>
            <w:bCs/>
          </w:rPr>
          <w:t>zamowienia@nowytomysl.pl</w:t>
        </w:r>
      </w:hyperlink>
    </w:p>
    <w:p w14:paraId="75AAF07F" w14:textId="77777777" w:rsidR="002061F7" w:rsidRPr="0026034E" w:rsidRDefault="002061F7" w:rsidP="002061F7">
      <w:pPr>
        <w:pStyle w:val="Tekstpodstawowy"/>
        <w:tabs>
          <w:tab w:val="left" w:pos="284"/>
        </w:tabs>
        <w:kinsoku w:val="0"/>
        <w:overflowPunct w:val="0"/>
        <w:spacing w:after="0"/>
        <w:ind w:right="125"/>
        <w:jc w:val="both"/>
        <w:rPr>
          <w:rFonts w:ascii="Encode Sans Compressed" w:hAnsi="Encode Sans Compressed"/>
        </w:rPr>
      </w:pPr>
      <w:r w:rsidRPr="0026034E">
        <w:rPr>
          <w:rFonts w:ascii="Encode Sans Compressed" w:hAnsi="Encode Sans Compressed"/>
        </w:rPr>
        <w:t xml:space="preserve"> </w:t>
      </w:r>
    </w:p>
    <w:p w14:paraId="39D92E99" w14:textId="77777777" w:rsidR="002061F7" w:rsidRPr="0026034E" w:rsidRDefault="002061F7" w:rsidP="002061F7">
      <w:pPr>
        <w:pStyle w:val="Tekstpodstawowy"/>
        <w:numPr>
          <w:ilvl w:val="1"/>
          <w:numId w:val="43"/>
        </w:numPr>
        <w:tabs>
          <w:tab w:val="left" w:pos="284"/>
        </w:tabs>
        <w:kinsoku w:val="0"/>
        <w:overflowPunct w:val="0"/>
        <w:spacing w:after="0"/>
        <w:ind w:left="284" w:right="125" w:hanging="284"/>
        <w:jc w:val="both"/>
        <w:rPr>
          <w:rFonts w:ascii="Encode Sans Compressed" w:hAnsi="Encode Sans Compressed"/>
        </w:rPr>
      </w:pPr>
      <w:r w:rsidRPr="0026034E">
        <w:rPr>
          <w:rFonts w:ascii="Encode Sans Compressed" w:hAnsi="Encode Sans Compressed"/>
        </w:rPr>
        <w:t xml:space="preserve">Sposób komunikowania się zamawiającego z wykonawcami </w:t>
      </w:r>
      <w:r w:rsidRPr="0026034E">
        <w:rPr>
          <w:rFonts w:ascii="Encode Sans Compressed" w:hAnsi="Encode Sans Compressed"/>
          <w:b/>
          <w:bCs/>
          <w:u w:val="single"/>
        </w:rPr>
        <w:t>(nie dotyczy składania ofert):</w:t>
      </w:r>
      <w:r w:rsidRPr="0026034E">
        <w:rPr>
          <w:rFonts w:ascii="Encode Sans Compressed" w:hAnsi="Encode Sans Compressed"/>
          <w:b/>
          <w:bCs/>
          <w:spacing w:val="-1"/>
          <w:u w:val="single"/>
        </w:rPr>
        <w:t xml:space="preserve"> </w:t>
      </w:r>
    </w:p>
    <w:p w14:paraId="5BDD842A" w14:textId="77777777" w:rsidR="002061F7" w:rsidRPr="0026034E" w:rsidRDefault="002061F7" w:rsidP="002061F7">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26034E">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26034E">
        <w:rPr>
          <w:rFonts w:ascii="Encode Sans Compressed" w:eastAsia="Calibri" w:hAnsi="Encode Sans Compressed"/>
        </w:rPr>
        <w:t xml:space="preserve"> </w:t>
      </w:r>
      <w:hyperlink r:id="rId7"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xml:space="preserve"> i formularza „Wyślij wiadomość do zamawiającego” lub poczty elektronicznej: </w:t>
      </w:r>
      <w:r w:rsidRPr="0026034E">
        <w:rPr>
          <w:rFonts w:ascii="Encode Sans Compressed" w:eastAsia="Calibri" w:hAnsi="Encode Sans Compressed"/>
          <w:b/>
          <w:bCs/>
        </w:rPr>
        <w:t>zamówienia@nowytomysl.pl.</w:t>
      </w:r>
    </w:p>
    <w:p w14:paraId="5C241E44" w14:textId="77777777" w:rsidR="002061F7" w:rsidRPr="0026034E" w:rsidRDefault="002061F7" w:rsidP="002061F7">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26034E">
        <w:rPr>
          <w:rFonts w:ascii="Encode Sans Compressed" w:eastAsia="Calibri" w:hAnsi="Encode Sans Compressed"/>
        </w:rPr>
        <w:t xml:space="preserve">Za datę przekazania (wpływu) oświadczeń, wniosków, zawiadomień oraz informacji przyjmuje się datę ich przesłania za pośrednictwem </w:t>
      </w:r>
      <w:hyperlink r:id="rId8"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70A9FCD4" w14:textId="77777777" w:rsidR="002061F7" w:rsidRPr="0026034E" w:rsidRDefault="002061F7" w:rsidP="002061F7">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26034E">
        <w:rPr>
          <w:rFonts w:ascii="Encode Sans Compressed" w:eastAsia="Calibri" w:hAnsi="Encode Sans Compressed"/>
        </w:rPr>
        <w:t xml:space="preserve">Zamawiający będzie przekazywał wykonawcom informacje za pośrednictwem </w:t>
      </w:r>
      <w:hyperlink r:id="rId9"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0"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xml:space="preserve"> do konkretnego Wykonawcy.</w:t>
      </w:r>
    </w:p>
    <w:p w14:paraId="445540F5" w14:textId="77777777" w:rsidR="002061F7" w:rsidRPr="0026034E" w:rsidRDefault="002061F7" w:rsidP="002061F7">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26034E">
        <w:rPr>
          <w:rFonts w:ascii="Encode Sans Compressed" w:eastAsia="Calibri" w:hAnsi="Encode Sans Compressed"/>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5A9DF3B" w14:textId="77777777" w:rsidR="002061F7" w:rsidRPr="0026034E" w:rsidRDefault="002061F7" w:rsidP="002061F7">
      <w:pPr>
        <w:pStyle w:val="Tekstpodstawowy"/>
        <w:numPr>
          <w:ilvl w:val="4"/>
          <w:numId w:val="43"/>
        </w:numPr>
        <w:tabs>
          <w:tab w:val="left" w:pos="284"/>
        </w:tabs>
        <w:kinsoku w:val="0"/>
        <w:overflowPunct w:val="0"/>
        <w:spacing w:after="0"/>
        <w:ind w:left="709" w:right="125" w:hanging="425"/>
        <w:jc w:val="both"/>
        <w:rPr>
          <w:rFonts w:ascii="Encode Sans Compressed" w:hAnsi="Encode Sans Compressed"/>
        </w:rPr>
      </w:pPr>
      <w:r w:rsidRPr="0026034E">
        <w:rPr>
          <w:rFonts w:ascii="Encode Sans Compressed" w:eastAsia="Calibri" w:hAnsi="Encode Sans Compressed"/>
        </w:rPr>
        <w:t xml:space="preserve">Zamawiający, zgodnie z Rozporządzeniem </w:t>
      </w:r>
      <w:r w:rsidRPr="0026034E">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26034E">
        <w:rPr>
          <w:rFonts w:ascii="Encode Sans Compressed" w:eastAsia="Calibri" w:hAnsi="Encode Sans Compressed"/>
        </w:rPr>
        <w:t xml:space="preserve">, określa niezbędne wymagania sprzętowo - aplikacyjne umożliwiające pracę na </w:t>
      </w:r>
      <w:hyperlink r:id="rId11"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tj.:</w:t>
      </w:r>
    </w:p>
    <w:p w14:paraId="30E5A750" w14:textId="77777777" w:rsidR="002061F7" w:rsidRPr="0026034E" w:rsidRDefault="002061F7" w:rsidP="002061F7">
      <w:pPr>
        <w:numPr>
          <w:ilvl w:val="1"/>
          <w:numId w:val="7"/>
        </w:numPr>
        <w:jc w:val="both"/>
        <w:rPr>
          <w:rFonts w:ascii="Encode Sans Compressed" w:hAnsi="Encode Sans Compressed"/>
        </w:rPr>
      </w:pPr>
      <w:r w:rsidRPr="0026034E">
        <w:rPr>
          <w:rFonts w:ascii="Encode Sans Compressed" w:eastAsia="Calibri" w:hAnsi="Encode Sans Compressed"/>
        </w:rPr>
        <w:t xml:space="preserve">stały dostęp do sieci Internet o gwarantowanej przepustowości nie mniejszej niż 512 </w:t>
      </w:r>
      <w:proofErr w:type="spellStart"/>
      <w:r w:rsidRPr="0026034E">
        <w:rPr>
          <w:rFonts w:ascii="Encode Sans Compressed" w:eastAsia="Calibri" w:hAnsi="Encode Sans Compressed"/>
        </w:rPr>
        <w:t>kb</w:t>
      </w:r>
      <w:proofErr w:type="spellEnd"/>
      <w:r w:rsidRPr="0026034E">
        <w:rPr>
          <w:rFonts w:ascii="Encode Sans Compressed" w:eastAsia="Calibri" w:hAnsi="Encode Sans Compressed"/>
        </w:rPr>
        <w:t>/s,</w:t>
      </w:r>
    </w:p>
    <w:p w14:paraId="75506979" w14:textId="77777777" w:rsidR="002061F7" w:rsidRPr="0026034E" w:rsidRDefault="002061F7" w:rsidP="002061F7">
      <w:pPr>
        <w:numPr>
          <w:ilvl w:val="1"/>
          <w:numId w:val="7"/>
        </w:numPr>
        <w:jc w:val="both"/>
        <w:rPr>
          <w:rFonts w:ascii="Encode Sans Compressed" w:hAnsi="Encode Sans Compressed"/>
        </w:rPr>
      </w:pPr>
      <w:r w:rsidRPr="0026034E">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28EB36C0" w14:textId="77777777" w:rsidR="002061F7" w:rsidRPr="0026034E" w:rsidRDefault="002061F7" w:rsidP="002061F7">
      <w:pPr>
        <w:numPr>
          <w:ilvl w:val="1"/>
          <w:numId w:val="7"/>
        </w:numPr>
        <w:jc w:val="both"/>
        <w:rPr>
          <w:rFonts w:ascii="Encode Sans Compressed" w:hAnsi="Encode Sans Compressed"/>
        </w:rPr>
      </w:pPr>
      <w:r w:rsidRPr="0026034E">
        <w:rPr>
          <w:rFonts w:ascii="Encode Sans Compressed" w:eastAsia="Calibri" w:hAnsi="Encode Sans Compressed"/>
        </w:rPr>
        <w:t>zainstalowana dowolna przeglądarka internetowa, w przypadku Internet Explorer minimalnie wersja 10.0,</w:t>
      </w:r>
    </w:p>
    <w:p w14:paraId="62A03DE3" w14:textId="77777777" w:rsidR="002061F7" w:rsidRPr="0026034E" w:rsidRDefault="002061F7" w:rsidP="002061F7">
      <w:pPr>
        <w:numPr>
          <w:ilvl w:val="1"/>
          <w:numId w:val="7"/>
        </w:numPr>
        <w:jc w:val="both"/>
        <w:rPr>
          <w:rFonts w:ascii="Encode Sans Compressed" w:hAnsi="Encode Sans Compressed"/>
        </w:rPr>
      </w:pPr>
      <w:r w:rsidRPr="0026034E">
        <w:rPr>
          <w:rFonts w:ascii="Encode Sans Compressed" w:eastAsia="Calibri" w:hAnsi="Encode Sans Compressed"/>
        </w:rPr>
        <w:t>włączona obsługa JavaScript,</w:t>
      </w:r>
    </w:p>
    <w:p w14:paraId="38731B03" w14:textId="77777777" w:rsidR="002061F7" w:rsidRPr="0026034E" w:rsidRDefault="002061F7" w:rsidP="002061F7">
      <w:pPr>
        <w:numPr>
          <w:ilvl w:val="1"/>
          <w:numId w:val="7"/>
        </w:numPr>
        <w:jc w:val="both"/>
        <w:rPr>
          <w:rFonts w:ascii="Encode Sans Compressed" w:hAnsi="Encode Sans Compressed"/>
        </w:rPr>
      </w:pPr>
      <w:r w:rsidRPr="0026034E">
        <w:rPr>
          <w:rFonts w:ascii="Encode Sans Compressed" w:eastAsia="Calibri" w:hAnsi="Encode Sans Compressed"/>
        </w:rPr>
        <w:t xml:space="preserve">zainstalowany program Adobe </w:t>
      </w:r>
      <w:proofErr w:type="spellStart"/>
      <w:r w:rsidRPr="0026034E">
        <w:rPr>
          <w:rFonts w:ascii="Encode Sans Compressed" w:eastAsia="Calibri" w:hAnsi="Encode Sans Compressed"/>
        </w:rPr>
        <w:t>Acrobat</w:t>
      </w:r>
      <w:proofErr w:type="spellEnd"/>
      <w:r w:rsidRPr="0026034E">
        <w:rPr>
          <w:rFonts w:ascii="Encode Sans Compressed" w:eastAsia="Calibri" w:hAnsi="Encode Sans Compressed"/>
        </w:rPr>
        <w:t xml:space="preserve"> Reader lub inny obsługujący format plików .pdf,</w:t>
      </w:r>
    </w:p>
    <w:p w14:paraId="32E00AFF" w14:textId="77777777" w:rsidR="002061F7" w:rsidRPr="0026034E" w:rsidRDefault="002061F7" w:rsidP="002061F7">
      <w:pPr>
        <w:numPr>
          <w:ilvl w:val="1"/>
          <w:numId w:val="7"/>
        </w:numPr>
        <w:jc w:val="both"/>
        <w:rPr>
          <w:rFonts w:ascii="Encode Sans Compressed" w:hAnsi="Encode Sans Compressed"/>
        </w:rPr>
      </w:pPr>
      <w:r w:rsidRPr="0026034E">
        <w:rPr>
          <w:rFonts w:ascii="Encode Sans Compressed" w:eastAsia="Calibri" w:hAnsi="Encode Sans Compressed"/>
        </w:rPr>
        <w:t>Szyfrowanie na platformazakupowa.pl odbywa się za pomocą protokołu TLS 1.3.</w:t>
      </w:r>
    </w:p>
    <w:p w14:paraId="5812A85C" w14:textId="77777777" w:rsidR="002061F7" w:rsidRPr="0026034E" w:rsidRDefault="002061F7" w:rsidP="002061F7">
      <w:pPr>
        <w:numPr>
          <w:ilvl w:val="1"/>
          <w:numId w:val="7"/>
        </w:numPr>
        <w:jc w:val="both"/>
        <w:rPr>
          <w:rFonts w:ascii="Encode Sans Compressed" w:hAnsi="Encode Sans Compressed"/>
        </w:rPr>
      </w:pPr>
      <w:r w:rsidRPr="0026034E">
        <w:rPr>
          <w:rFonts w:ascii="Encode Sans Compressed" w:eastAsia="Calibri" w:hAnsi="Encode Sans Compressed"/>
        </w:rPr>
        <w:t>Oznaczenie czasu odbioru danych przez platformę zakupową stanowi datę oraz dokładny czas (</w:t>
      </w:r>
      <w:proofErr w:type="spellStart"/>
      <w:r w:rsidRPr="0026034E">
        <w:rPr>
          <w:rFonts w:ascii="Encode Sans Compressed" w:eastAsia="Calibri" w:hAnsi="Encode Sans Compressed"/>
        </w:rPr>
        <w:t>hh:mm:ss</w:t>
      </w:r>
      <w:proofErr w:type="spellEnd"/>
      <w:r w:rsidRPr="0026034E">
        <w:rPr>
          <w:rFonts w:ascii="Encode Sans Compressed" w:eastAsia="Calibri" w:hAnsi="Encode Sans Compressed"/>
        </w:rPr>
        <w:t>) generowany wg. czasu lokalnego serwera synchronizowanego z zegarem Głównego Urzędu Miar.</w:t>
      </w:r>
    </w:p>
    <w:p w14:paraId="5ED1B573" w14:textId="77777777" w:rsidR="002061F7" w:rsidRPr="0026034E" w:rsidRDefault="002061F7" w:rsidP="002061F7">
      <w:pPr>
        <w:numPr>
          <w:ilvl w:val="0"/>
          <w:numId w:val="43"/>
        </w:numPr>
        <w:jc w:val="both"/>
        <w:rPr>
          <w:rFonts w:ascii="Encode Sans Compressed" w:hAnsi="Encode Sans Compressed"/>
        </w:rPr>
      </w:pPr>
      <w:r w:rsidRPr="0026034E">
        <w:rPr>
          <w:rFonts w:ascii="Encode Sans Compressed" w:eastAsia="Calibri" w:hAnsi="Encode Sans Compressed"/>
        </w:rPr>
        <w:t>Wykonawca, przystępując do niniejszego postępowania o udzielenie zamówienia publicznego:</w:t>
      </w:r>
    </w:p>
    <w:p w14:paraId="2E2AE96D" w14:textId="77777777" w:rsidR="002061F7" w:rsidRPr="0026034E" w:rsidRDefault="002061F7" w:rsidP="002061F7">
      <w:pPr>
        <w:numPr>
          <w:ilvl w:val="1"/>
          <w:numId w:val="43"/>
        </w:numPr>
        <w:jc w:val="both"/>
        <w:rPr>
          <w:rFonts w:ascii="Encode Sans Compressed" w:hAnsi="Encode Sans Compressed"/>
        </w:rPr>
      </w:pPr>
      <w:r w:rsidRPr="0026034E">
        <w:rPr>
          <w:rFonts w:ascii="Encode Sans Compressed" w:eastAsia="Calibri" w:hAnsi="Encode Sans Compressed"/>
        </w:rPr>
        <w:t xml:space="preserve">akceptuje warunki korzystania z </w:t>
      </w:r>
      <w:hyperlink r:id="rId12"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xml:space="preserve"> określone w Regulaminie zamieszczonym na stronie internetowej </w:t>
      </w:r>
      <w:hyperlink r:id="rId13" w:history="1">
        <w:r w:rsidRPr="0026034E">
          <w:rPr>
            <w:rStyle w:val="Hipercze"/>
            <w:rFonts w:ascii="Encode Sans Compressed" w:eastAsia="Calibri" w:hAnsi="Encode Sans Compressed"/>
          </w:rPr>
          <w:t>pod linkiem</w:t>
        </w:r>
      </w:hyperlink>
      <w:r w:rsidRPr="0026034E">
        <w:rPr>
          <w:rFonts w:ascii="Encode Sans Compressed" w:eastAsia="Calibri" w:hAnsi="Encode Sans Compressed"/>
        </w:rPr>
        <w:t xml:space="preserve">  w zakładce „Regulamin" oraz uznaje go za wiążący,</w:t>
      </w:r>
    </w:p>
    <w:p w14:paraId="3F49BC9C" w14:textId="77777777" w:rsidR="002061F7" w:rsidRPr="0026034E" w:rsidRDefault="002061F7" w:rsidP="002061F7">
      <w:pPr>
        <w:numPr>
          <w:ilvl w:val="1"/>
          <w:numId w:val="43"/>
        </w:numPr>
        <w:jc w:val="both"/>
        <w:rPr>
          <w:rFonts w:ascii="Encode Sans Compressed" w:hAnsi="Encode Sans Compressed"/>
        </w:rPr>
      </w:pPr>
      <w:r w:rsidRPr="0026034E">
        <w:rPr>
          <w:rFonts w:ascii="Encode Sans Compressed" w:eastAsia="Calibri" w:hAnsi="Encode Sans Compressed"/>
        </w:rPr>
        <w:t xml:space="preserve">zapoznał i stosuje się do Instrukcji składania ofert/wniosków dostępnej </w:t>
      </w:r>
      <w:hyperlink r:id="rId14" w:history="1">
        <w:r w:rsidRPr="0026034E">
          <w:rPr>
            <w:rStyle w:val="Hipercze"/>
            <w:rFonts w:ascii="Encode Sans Compressed" w:eastAsia="Calibri" w:hAnsi="Encode Sans Compressed"/>
          </w:rPr>
          <w:t>pod linkiem</w:t>
        </w:r>
      </w:hyperlink>
      <w:r w:rsidRPr="0026034E">
        <w:rPr>
          <w:rFonts w:ascii="Encode Sans Compressed" w:eastAsia="Calibri" w:hAnsi="Encode Sans Compressed"/>
        </w:rPr>
        <w:t xml:space="preserve">. </w:t>
      </w:r>
    </w:p>
    <w:p w14:paraId="0AD5877D" w14:textId="77777777" w:rsidR="002061F7" w:rsidRPr="0026034E" w:rsidRDefault="002061F7" w:rsidP="002061F7">
      <w:pPr>
        <w:pStyle w:val="Tekstpodstawowy"/>
        <w:tabs>
          <w:tab w:val="left" w:pos="284"/>
        </w:tabs>
        <w:kinsoku w:val="0"/>
        <w:overflowPunct w:val="0"/>
        <w:spacing w:after="0"/>
        <w:ind w:right="125"/>
        <w:jc w:val="both"/>
        <w:rPr>
          <w:rFonts w:ascii="Encode Sans Compressed" w:eastAsia="Calibri" w:hAnsi="Encode Sans Compressed"/>
        </w:rPr>
      </w:pPr>
    </w:p>
    <w:p w14:paraId="3CBB7F95" w14:textId="77777777" w:rsidR="002061F7" w:rsidRPr="0026034E" w:rsidRDefault="002061F7" w:rsidP="002061F7">
      <w:pPr>
        <w:pStyle w:val="Akapitzlist"/>
        <w:widowControl w:val="0"/>
        <w:numPr>
          <w:ilvl w:val="1"/>
          <w:numId w:val="43"/>
        </w:numPr>
        <w:autoSpaceDE w:val="0"/>
        <w:ind w:left="284" w:hanging="284"/>
        <w:jc w:val="both"/>
        <w:rPr>
          <w:rFonts w:ascii="Encode Sans Compressed" w:hAnsi="Encode Sans Compressed"/>
          <w:szCs w:val="24"/>
        </w:rPr>
      </w:pPr>
      <w:r w:rsidRPr="0026034E">
        <w:rPr>
          <w:rFonts w:ascii="Encode Sans Compressed" w:hAnsi="Encode Sans Compressed"/>
          <w:spacing w:val="-1"/>
          <w:szCs w:val="24"/>
        </w:rPr>
        <w:t>Osobami</w:t>
      </w:r>
      <w:r w:rsidRPr="0026034E">
        <w:rPr>
          <w:rFonts w:ascii="Encode Sans Compressed" w:hAnsi="Encode Sans Compressed"/>
          <w:szCs w:val="24"/>
        </w:rPr>
        <w:t xml:space="preserve"> uprawnionymi do</w:t>
      </w:r>
      <w:r w:rsidRPr="0026034E">
        <w:rPr>
          <w:rFonts w:ascii="Encode Sans Compressed" w:hAnsi="Encode Sans Compressed"/>
          <w:spacing w:val="-2"/>
          <w:szCs w:val="24"/>
        </w:rPr>
        <w:t xml:space="preserve"> </w:t>
      </w:r>
      <w:r w:rsidRPr="0026034E">
        <w:rPr>
          <w:rFonts w:ascii="Encode Sans Compressed" w:hAnsi="Encode Sans Compressed"/>
          <w:spacing w:val="-1"/>
          <w:szCs w:val="24"/>
        </w:rPr>
        <w:t>kontaktowania</w:t>
      </w:r>
      <w:r w:rsidRPr="0026034E">
        <w:rPr>
          <w:rFonts w:ascii="Encode Sans Compressed" w:hAnsi="Encode Sans Compressed"/>
          <w:szCs w:val="24"/>
        </w:rPr>
        <w:t xml:space="preserve"> się z</w:t>
      </w:r>
      <w:r w:rsidRPr="0026034E">
        <w:rPr>
          <w:rFonts w:ascii="Encode Sans Compressed" w:hAnsi="Encode Sans Compressed"/>
          <w:spacing w:val="-2"/>
          <w:szCs w:val="24"/>
        </w:rPr>
        <w:t xml:space="preserve"> </w:t>
      </w:r>
      <w:r w:rsidRPr="0026034E">
        <w:rPr>
          <w:rFonts w:ascii="Encode Sans Compressed" w:hAnsi="Encode Sans Compressed"/>
          <w:spacing w:val="-1"/>
          <w:szCs w:val="24"/>
        </w:rPr>
        <w:t>Wykonawcami</w:t>
      </w:r>
      <w:r w:rsidRPr="0026034E">
        <w:rPr>
          <w:rFonts w:ascii="Encode Sans Compressed" w:hAnsi="Encode Sans Compressed"/>
          <w:szCs w:val="24"/>
        </w:rPr>
        <w:t xml:space="preserve"> są:</w:t>
      </w:r>
    </w:p>
    <w:p w14:paraId="001A4150" w14:textId="77777777" w:rsidR="002061F7" w:rsidRPr="0026034E" w:rsidRDefault="002061F7" w:rsidP="002061F7">
      <w:pPr>
        <w:pStyle w:val="Tekstpodstawowywcity31"/>
        <w:tabs>
          <w:tab w:val="left" w:pos="709"/>
        </w:tabs>
        <w:spacing w:after="0"/>
        <w:ind w:left="709"/>
        <w:rPr>
          <w:rFonts w:ascii="Encode Sans Compressed" w:hAnsi="Encode Sans Compressed"/>
          <w:sz w:val="24"/>
          <w:szCs w:val="24"/>
        </w:rPr>
      </w:pPr>
      <w:r w:rsidRPr="0026034E">
        <w:rPr>
          <w:rFonts w:ascii="Encode Sans Compressed" w:hAnsi="Encode Sans Compressed"/>
          <w:sz w:val="24"/>
          <w:szCs w:val="24"/>
        </w:rPr>
        <w:t xml:space="preserve">1) p. Anna Andrzejczak, p. Łukasz Czaplicki email: </w:t>
      </w:r>
      <w:hyperlink r:id="rId15" w:history="1">
        <w:r w:rsidRPr="0026034E">
          <w:rPr>
            <w:rStyle w:val="Hipercze"/>
            <w:rFonts w:ascii="Encode Sans Compressed" w:hAnsi="Encode Sans Compressed"/>
            <w:sz w:val="24"/>
            <w:szCs w:val="24"/>
          </w:rPr>
          <w:t>zamowienia@nowytomysl.pl</w:t>
        </w:r>
      </w:hyperlink>
      <w:r w:rsidRPr="0026034E">
        <w:rPr>
          <w:rFonts w:ascii="Encode Sans Compressed" w:hAnsi="Encode Sans Compressed"/>
          <w:sz w:val="24"/>
          <w:szCs w:val="24"/>
        </w:rPr>
        <w:t xml:space="preserve"> </w:t>
      </w:r>
    </w:p>
    <w:p w14:paraId="0A4846CC" w14:textId="77777777" w:rsidR="002061F7" w:rsidRPr="0026034E" w:rsidRDefault="002061F7" w:rsidP="002061F7">
      <w:pPr>
        <w:pStyle w:val="Tekstpodstawowy"/>
        <w:widowControl w:val="0"/>
        <w:tabs>
          <w:tab w:val="left" w:pos="709"/>
        </w:tabs>
        <w:kinsoku w:val="0"/>
        <w:overflowPunct w:val="0"/>
        <w:autoSpaceDE w:val="0"/>
        <w:spacing w:after="0"/>
        <w:jc w:val="both"/>
        <w:rPr>
          <w:rFonts w:ascii="Encode Sans Compressed" w:hAnsi="Encode Sans Compressed"/>
        </w:rPr>
      </w:pPr>
    </w:p>
    <w:p w14:paraId="11D0C473" w14:textId="77777777" w:rsidR="002061F7" w:rsidRPr="0026034E" w:rsidRDefault="002061F7" w:rsidP="002061F7">
      <w:pPr>
        <w:pStyle w:val="NagW"/>
      </w:pPr>
      <w:r w:rsidRPr="0026034E">
        <w:t>Informacje dotyczące wadium</w:t>
      </w:r>
    </w:p>
    <w:p w14:paraId="2F453A80" w14:textId="77777777" w:rsidR="002061F7" w:rsidRDefault="002061F7" w:rsidP="002061F7">
      <w:pPr>
        <w:ind w:left="360"/>
        <w:jc w:val="both"/>
        <w:rPr>
          <w:rFonts w:ascii="Encode Sans Compressed" w:hAnsi="Encode Sans Compressed"/>
        </w:rPr>
      </w:pPr>
    </w:p>
    <w:p w14:paraId="110D2472" w14:textId="1AA10B8F" w:rsidR="002061F7" w:rsidRDefault="002061F7" w:rsidP="002061F7">
      <w:pPr>
        <w:ind w:left="360"/>
        <w:jc w:val="both"/>
        <w:rPr>
          <w:rFonts w:ascii="Encode Sans Compressed" w:hAnsi="Encode Sans Compressed"/>
        </w:rPr>
      </w:pPr>
      <w:r w:rsidRPr="002061F7">
        <w:rPr>
          <w:rFonts w:ascii="Encode Sans Compressed" w:hAnsi="Encode Sans Compressed"/>
        </w:rPr>
        <w:t>Zamawiający nie wymaga wniesienia wadium</w:t>
      </w:r>
      <w:r w:rsidRPr="002061F7">
        <w:rPr>
          <w:rFonts w:ascii="Encode Sans Compressed" w:hAnsi="Encode Sans Compressed"/>
        </w:rPr>
        <w:t>.</w:t>
      </w:r>
    </w:p>
    <w:p w14:paraId="36166D68" w14:textId="77777777" w:rsidR="002061F7" w:rsidRDefault="002061F7" w:rsidP="002061F7">
      <w:pPr>
        <w:ind w:left="360"/>
        <w:jc w:val="both"/>
        <w:rPr>
          <w:rFonts w:ascii="Encode Sans Compressed" w:hAnsi="Encode Sans Compressed"/>
        </w:rPr>
      </w:pPr>
    </w:p>
    <w:p w14:paraId="0D166807" w14:textId="77777777" w:rsidR="002061F7" w:rsidRPr="002061F7" w:rsidRDefault="002061F7" w:rsidP="002061F7">
      <w:pPr>
        <w:pStyle w:val="NagW"/>
      </w:pPr>
      <w:r w:rsidRPr="002061F7">
        <w:rPr>
          <w:rStyle w:val="NagWZnak"/>
          <w:rFonts w:eastAsiaTheme="minorHAnsi" w:cstheme="minorBidi"/>
          <w:b/>
          <w:color w:val="auto"/>
        </w:rPr>
        <w:t>Termin związania ofertą</w:t>
      </w:r>
      <w:r w:rsidRPr="002061F7">
        <w:t>.</w:t>
      </w:r>
    </w:p>
    <w:p w14:paraId="2FA1871F" w14:textId="77777777" w:rsidR="002061F7" w:rsidRPr="0026034E" w:rsidRDefault="002061F7" w:rsidP="002061F7">
      <w:pPr>
        <w:ind w:left="1077"/>
        <w:jc w:val="both"/>
        <w:rPr>
          <w:rFonts w:ascii="Encode Sans Compressed" w:hAnsi="Encode Sans Compressed"/>
          <w:b/>
        </w:rPr>
      </w:pPr>
    </w:p>
    <w:p w14:paraId="62C97B0A" w14:textId="77777777" w:rsidR="002061F7" w:rsidRPr="0026034E" w:rsidRDefault="002061F7" w:rsidP="002061F7">
      <w:pPr>
        <w:pStyle w:val="Tekstpodstawowy"/>
        <w:numPr>
          <w:ilvl w:val="0"/>
          <w:numId w:val="6"/>
        </w:numPr>
        <w:tabs>
          <w:tab w:val="left" w:pos="709"/>
        </w:tabs>
        <w:kinsoku w:val="0"/>
        <w:overflowPunct w:val="0"/>
        <w:spacing w:after="0"/>
        <w:ind w:right="119"/>
        <w:jc w:val="both"/>
        <w:rPr>
          <w:rFonts w:ascii="Encode Sans Compressed" w:hAnsi="Encode Sans Compressed"/>
        </w:rPr>
      </w:pPr>
      <w:r w:rsidRPr="0026034E">
        <w:rPr>
          <w:rFonts w:ascii="Encode Sans Compressed" w:hAnsi="Encode Sans Compressed"/>
        </w:rPr>
        <w:t xml:space="preserve">Wykonawca jest </w:t>
      </w:r>
      <w:r w:rsidRPr="0026034E">
        <w:rPr>
          <w:rFonts w:ascii="Encode Sans Compressed" w:hAnsi="Encode Sans Compressed"/>
          <w:spacing w:val="-1"/>
        </w:rPr>
        <w:t>związany</w:t>
      </w:r>
      <w:r w:rsidRPr="0026034E">
        <w:rPr>
          <w:rFonts w:ascii="Encode Sans Compressed" w:hAnsi="Encode Sans Compressed"/>
        </w:rPr>
        <w:t xml:space="preserve"> ofertą od dnia upływu terminu składania ofert do dnia</w:t>
      </w:r>
      <w:r w:rsidRPr="0026034E">
        <w:rPr>
          <w:rFonts w:ascii="Encode Sans Compressed" w:hAnsi="Encode Sans Compressed"/>
          <w:b/>
        </w:rPr>
        <w:t xml:space="preserve"> </w:t>
      </w:r>
      <w:r>
        <w:rPr>
          <w:rFonts w:ascii="Encode Sans Compressed" w:hAnsi="Encode Sans Compressed"/>
          <w:b/>
        </w:rPr>
        <w:br/>
        <w:t>09</w:t>
      </w:r>
      <w:r w:rsidRPr="0026034E">
        <w:rPr>
          <w:rFonts w:ascii="Encode Sans Compressed" w:hAnsi="Encode Sans Compressed"/>
          <w:b/>
        </w:rPr>
        <w:t xml:space="preserve"> </w:t>
      </w:r>
      <w:r>
        <w:rPr>
          <w:rFonts w:ascii="Encode Sans Compressed" w:hAnsi="Encode Sans Compressed"/>
          <w:b/>
        </w:rPr>
        <w:t>kwietnia</w:t>
      </w:r>
      <w:r w:rsidRPr="0026034E">
        <w:rPr>
          <w:rFonts w:ascii="Encode Sans Compressed" w:hAnsi="Encode Sans Compressed"/>
          <w:b/>
        </w:rPr>
        <w:t xml:space="preserve"> 202</w:t>
      </w:r>
      <w:r>
        <w:rPr>
          <w:rFonts w:ascii="Encode Sans Compressed" w:hAnsi="Encode Sans Compressed"/>
          <w:b/>
        </w:rPr>
        <w:t>4</w:t>
      </w:r>
      <w:r w:rsidRPr="0026034E">
        <w:rPr>
          <w:rFonts w:ascii="Encode Sans Compressed" w:hAnsi="Encode Sans Compressed"/>
          <w:b/>
        </w:rPr>
        <w:t xml:space="preserve"> </w:t>
      </w:r>
      <w:r w:rsidRPr="0026034E">
        <w:rPr>
          <w:rFonts w:ascii="Encode Sans Compressed" w:hAnsi="Encode Sans Compressed"/>
          <w:b/>
          <w:bCs/>
        </w:rPr>
        <w:t xml:space="preserve">r., tj. przez 30 dni, </w:t>
      </w:r>
      <w:r w:rsidRPr="0026034E">
        <w:rPr>
          <w:rFonts w:ascii="Encode Sans Compressed" w:hAnsi="Encode Sans Compressed"/>
        </w:rPr>
        <w:t>przy czym pierwszym dniem terminu związania ofertą jest dzień, w którym upływa termin składania ofert.</w:t>
      </w:r>
    </w:p>
    <w:p w14:paraId="6682131C" w14:textId="77777777" w:rsidR="002061F7" w:rsidRPr="0026034E" w:rsidRDefault="002061F7" w:rsidP="002061F7">
      <w:pPr>
        <w:pStyle w:val="Tekstpodstawowy"/>
        <w:numPr>
          <w:ilvl w:val="0"/>
          <w:numId w:val="6"/>
        </w:numPr>
        <w:tabs>
          <w:tab w:val="left" w:pos="709"/>
        </w:tabs>
        <w:kinsoku w:val="0"/>
        <w:overflowPunct w:val="0"/>
        <w:spacing w:after="0"/>
        <w:ind w:right="119"/>
        <w:jc w:val="both"/>
        <w:rPr>
          <w:rFonts w:ascii="Encode Sans Compressed" w:hAnsi="Encode Sans Compressed"/>
        </w:rPr>
      </w:pPr>
      <w:r w:rsidRPr="0026034E">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w:t>
      </w:r>
      <w:r w:rsidRPr="0026034E">
        <w:rPr>
          <w:rFonts w:ascii="Encode Sans Compressed" w:eastAsia="Verdana" w:hAnsi="Encode Sans Compressed"/>
        </w:rPr>
        <w:lastRenderedPageBreak/>
        <w:t xml:space="preserve">ofertą zwraca się </w:t>
      </w:r>
      <w:r w:rsidRPr="0026034E">
        <w:rPr>
          <w:rFonts w:ascii="Encode Sans Compressed" w:hAnsi="Encode Sans Compressed"/>
          <w:spacing w:val="-1"/>
        </w:rPr>
        <w:t>jednokrotnie</w:t>
      </w:r>
      <w:r w:rsidRPr="0026034E">
        <w:rPr>
          <w:rFonts w:ascii="Encode Sans Compressed" w:eastAsia="Verdana" w:hAnsi="Encode Sans Compressed"/>
        </w:rPr>
        <w:t xml:space="preserve"> do wykonawców o wyrażenie zgody na przedłużenie tego terminu o wskazywany przez niego okres, nie dłuższy niż 30 dni.</w:t>
      </w:r>
    </w:p>
    <w:p w14:paraId="27240944" w14:textId="77777777" w:rsidR="002061F7" w:rsidRPr="0026034E" w:rsidRDefault="002061F7" w:rsidP="002061F7">
      <w:pPr>
        <w:pStyle w:val="Tekstpodstawowy"/>
        <w:numPr>
          <w:ilvl w:val="0"/>
          <w:numId w:val="6"/>
        </w:numPr>
        <w:tabs>
          <w:tab w:val="left" w:pos="709"/>
        </w:tabs>
        <w:kinsoku w:val="0"/>
        <w:overflowPunct w:val="0"/>
        <w:spacing w:after="0"/>
        <w:ind w:right="119"/>
        <w:jc w:val="both"/>
        <w:rPr>
          <w:rFonts w:ascii="Encode Sans Compressed" w:hAnsi="Encode Sans Compressed"/>
        </w:rPr>
      </w:pPr>
      <w:r w:rsidRPr="0026034E">
        <w:rPr>
          <w:rFonts w:ascii="Encode Sans Compressed" w:hAnsi="Encode Sans Compressed"/>
          <w:spacing w:val="-1"/>
        </w:rPr>
        <w:t>Przedłużenie</w:t>
      </w:r>
      <w:r w:rsidRPr="0026034E">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2C84455A" w14:textId="77777777" w:rsidR="002061F7" w:rsidRPr="0026034E" w:rsidRDefault="002061F7" w:rsidP="002061F7">
      <w:pPr>
        <w:jc w:val="both"/>
        <w:rPr>
          <w:rFonts w:ascii="Encode Sans Compressed" w:hAnsi="Encode Sans Compressed"/>
        </w:rPr>
      </w:pPr>
    </w:p>
    <w:p w14:paraId="69656AC1" w14:textId="77777777" w:rsidR="002061F7" w:rsidRPr="0026034E" w:rsidRDefault="002061F7" w:rsidP="002061F7">
      <w:pPr>
        <w:pStyle w:val="NagW"/>
      </w:pPr>
      <w:r w:rsidRPr="0026034E">
        <w:t>Opis sposobu przygotowywania ofert.</w:t>
      </w:r>
    </w:p>
    <w:p w14:paraId="72BD5EE1" w14:textId="77777777" w:rsidR="002061F7" w:rsidRPr="0026034E" w:rsidRDefault="002061F7" w:rsidP="002061F7">
      <w:pPr>
        <w:ind w:left="1080"/>
        <w:jc w:val="both"/>
        <w:rPr>
          <w:rFonts w:ascii="Encode Sans Compressed" w:hAnsi="Encode Sans Compressed"/>
          <w:b/>
        </w:rPr>
      </w:pPr>
    </w:p>
    <w:p w14:paraId="65EDC5BD"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Każdy Wykonawca może złożyć w niniejszym postępowaniu tylko jedną ofertę.</w:t>
      </w:r>
    </w:p>
    <w:p w14:paraId="6DC7C1FE"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Oferta musi obejmować cały zakres przedmiotu zamówienia, a jej treść musi odpowiadać treści SWZ.</w:t>
      </w:r>
    </w:p>
    <w:p w14:paraId="236A216A"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3990A7F7"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D887B01"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b/>
          <w:bCs/>
        </w:rPr>
        <w:t>Oferta musi być sporządzona w postaci elektronicznej opatrzonej kwalifikowanym podpisem elektronicznym, podpisem zaufanym lub podpisem osobistym</w:t>
      </w:r>
      <w:r w:rsidRPr="0026034E">
        <w:rPr>
          <w:rFonts w:ascii="Encode Sans Compressed" w:hAnsi="Encode Sans Compressed"/>
        </w:rPr>
        <w:t xml:space="preserve">. </w:t>
      </w:r>
    </w:p>
    <w:p w14:paraId="77E3D21E"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7A00B35E"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07EE21B3"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 xml:space="preserve">Dokumenty sporządzone w języku obcym są składane wraz z tłumaczeniem na język polski. </w:t>
      </w:r>
    </w:p>
    <w:p w14:paraId="558F8FF1"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w:t>
      </w:r>
      <w:r w:rsidRPr="0026034E">
        <w:rPr>
          <w:rFonts w:ascii="Encode Sans Compressed" w:hAnsi="Encode Sans Compressed"/>
        </w:rPr>
        <w:lastRenderedPageBreak/>
        <w:t>podmiotowych środków dowodowych oraz innych dokumentów lub oświadczeń, jakich może żądać Zamawiający od Wykonawcy (Dz. U. z 2020 poz. 2415).</w:t>
      </w:r>
    </w:p>
    <w:p w14:paraId="7F91E810"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spacing w:val="-1"/>
        </w:rPr>
        <w:t>Wykonawcy ponoszą wszelkie koszty związane z przygotowaniem i złożeniem oferty.</w:t>
      </w:r>
    </w:p>
    <w:p w14:paraId="1B80B403" w14:textId="77777777" w:rsidR="002061F7" w:rsidRPr="0026034E" w:rsidRDefault="002061F7" w:rsidP="002061F7">
      <w:pPr>
        <w:numPr>
          <w:ilvl w:val="1"/>
          <w:numId w:val="20"/>
        </w:numPr>
        <w:ind w:left="284" w:hanging="284"/>
        <w:jc w:val="both"/>
        <w:rPr>
          <w:rFonts w:ascii="Encode Sans Compressed" w:hAnsi="Encode Sans Compressed"/>
        </w:rPr>
      </w:pPr>
      <w:r w:rsidRPr="0026034E">
        <w:rPr>
          <w:rFonts w:ascii="Encode Sans Compressed" w:hAnsi="Encode Sans Compressed"/>
          <w:spacing w:val="-1"/>
        </w:rPr>
        <w:t>Wykonawcy</w:t>
      </w:r>
      <w:r w:rsidRPr="0026034E">
        <w:rPr>
          <w:rFonts w:ascii="Encode Sans Compressed" w:hAnsi="Encode Sans Compressed"/>
          <w:spacing w:val="15"/>
        </w:rPr>
        <w:t xml:space="preserve"> </w:t>
      </w:r>
      <w:r w:rsidRPr="0026034E">
        <w:rPr>
          <w:rFonts w:ascii="Encode Sans Compressed" w:hAnsi="Encode Sans Compressed"/>
        </w:rPr>
        <w:t>mogą</w:t>
      </w:r>
      <w:r w:rsidRPr="0026034E">
        <w:rPr>
          <w:rFonts w:ascii="Encode Sans Compressed" w:hAnsi="Encode Sans Compressed"/>
          <w:spacing w:val="15"/>
        </w:rPr>
        <w:t xml:space="preserve"> </w:t>
      </w:r>
      <w:r w:rsidRPr="0026034E">
        <w:rPr>
          <w:rFonts w:ascii="Encode Sans Compressed" w:hAnsi="Encode Sans Compressed"/>
          <w:spacing w:val="-1"/>
        </w:rPr>
        <w:t>wspólnie</w:t>
      </w:r>
      <w:r w:rsidRPr="0026034E">
        <w:rPr>
          <w:rFonts w:ascii="Encode Sans Compressed" w:hAnsi="Encode Sans Compressed"/>
          <w:spacing w:val="17"/>
        </w:rPr>
        <w:t xml:space="preserve"> </w:t>
      </w:r>
      <w:r w:rsidRPr="0026034E">
        <w:rPr>
          <w:rFonts w:ascii="Encode Sans Compressed" w:hAnsi="Encode Sans Compressed"/>
          <w:spacing w:val="-1"/>
        </w:rPr>
        <w:t>ubiegać</w:t>
      </w:r>
      <w:r w:rsidRPr="0026034E">
        <w:rPr>
          <w:rFonts w:ascii="Encode Sans Compressed" w:hAnsi="Encode Sans Compressed"/>
          <w:spacing w:val="15"/>
        </w:rPr>
        <w:t xml:space="preserve"> </w:t>
      </w:r>
      <w:r w:rsidRPr="0026034E">
        <w:rPr>
          <w:rFonts w:ascii="Encode Sans Compressed" w:hAnsi="Encode Sans Compressed"/>
          <w:spacing w:val="-1"/>
        </w:rPr>
        <w:t>się</w:t>
      </w:r>
      <w:r w:rsidRPr="0026034E">
        <w:rPr>
          <w:rFonts w:ascii="Encode Sans Compressed" w:hAnsi="Encode Sans Compressed"/>
          <w:spacing w:val="17"/>
        </w:rPr>
        <w:t xml:space="preserve"> </w:t>
      </w:r>
      <w:r w:rsidRPr="0026034E">
        <w:rPr>
          <w:rFonts w:ascii="Encode Sans Compressed" w:hAnsi="Encode Sans Compressed"/>
        </w:rPr>
        <w:t>o</w:t>
      </w:r>
      <w:r w:rsidRPr="0026034E">
        <w:rPr>
          <w:rFonts w:ascii="Encode Sans Compressed" w:hAnsi="Encode Sans Compressed"/>
          <w:spacing w:val="17"/>
        </w:rPr>
        <w:t xml:space="preserve"> </w:t>
      </w:r>
      <w:r w:rsidRPr="0026034E">
        <w:rPr>
          <w:rFonts w:ascii="Encode Sans Compressed" w:hAnsi="Encode Sans Compressed"/>
          <w:spacing w:val="-2"/>
        </w:rPr>
        <w:t>udzielenie</w:t>
      </w:r>
      <w:r w:rsidRPr="0026034E">
        <w:rPr>
          <w:rFonts w:ascii="Encode Sans Compressed" w:hAnsi="Encode Sans Compressed"/>
          <w:spacing w:val="17"/>
        </w:rPr>
        <w:t xml:space="preserve"> </w:t>
      </w:r>
      <w:r w:rsidRPr="0026034E">
        <w:rPr>
          <w:rFonts w:ascii="Encode Sans Compressed" w:hAnsi="Encode Sans Compressed"/>
          <w:spacing w:val="-1"/>
        </w:rPr>
        <w:t>zamówienia.</w:t>
      </w:r>
      <w:r w:rsidRPr="0026034E">
        <w:rPr>
          <w:rFonts w:ascii="Encode Sans Compressed" w:hAnsi="Encode Sans Compressed"/>
          <w:spacing w:val="13"/>
        </w:rPr>
        <w:t xml:space="preserve"> </w:t>
      </w:r>
      <w:r w:rsidRPr="0026034E">
        <w:rPr>
          <w:rFonts w:ascii="Encode Sans Compressed" w:hAnsi="Encode Sans Compressed"/>
        </w:rPr>
        <w:t>W</w:t>
      </w:r>
      <w:r w:rsidRPr="0026034E">
        <w:rPr>
          <w:rFonts w:ascii="Encode Sans Compressed" w:hAnsi="Encode Sans Compressed"/>
          <w:spacing w:val="22"/>
        </w:rPr>
        <w:t xml:space="preserve"> </w:t>
      </w:r>
      <w:r w:rsidRPr="0026034E">
        <w:rPr>
          <w:rFonts w:ascii="Encode Sans Compressed" w:hAnsi="Encode Sans Compressed"/>
          <w:spacing w:val="-1"/>
        </w:rPr>
        <w:t>takim</w:t>
      </w:r>
      <w:r w:rsidRPr="0026034E">
        <w:rPr>
          <w:rFonts w:ascii="Encode Sans Compressed" w:hAnsi="Encode Sans Compressed"/>
          <w:spacing w:val="18"/>
        </w:rPr>
        <w:t xml:space="preserve"> </w:t>
      </w:r>
      <w:r w:rsidRPr="0026034E">
        <w:rPr>
          <w:rFonts w:ascii="Encode Sans Compressed" w:hAnsi="Encode Sans Compressed"/>
          <w:spacing w:val="-1"/>
        </w:rPr>
        <w:t>przypadku</w:t>
      </w:r>
      <w:r w:rsidRPr="0026034E">
        <w:rPr>
          <w:rFonts w:ascii="Encode Sans Compressed" w:hAnsi="Encode Sans Compressed"/>
          <w:spacing w:val="17"/>
        </w:rPr>
        <w:t xml:space="preserve"> </w:t>
      </w:r>
      <w:r w:rsidRPr="0026034E">
        <w:rPr>
          <w:rFonts w:ascii="Encode Sans Compressed" w:hAnsi="Encode Sans Compressed"/>
          <w:spacing w:val="-1"/>
        </w:rPr>
        <w:t>ich</w:t>
      </w:r>
      <w:r w:rsidRPr="0026034E">
        <w:rPr>
          <w:rFonts w:ascii="Encode Sans Compressed" w:hAnsi="Encode Sans Compressed"/>
          <w:spacing w:val="61"/>
        </w:rPr>
        <w:t xml:space="preserve"> </w:t>
      </w:r>
      <w:r w:rsidRPr="0026034E">
        <w:rPr>
          <w:rFonts w:ascii="Encode Sans Compressed" w:hAnsi="Encode Sans Compressed"/>
          <w:spacing w:val="-1"/>
        </w:rPr>
        <w:t>oferta</w:t>
      </w:r>
      <w:r w:rsidRPr="0026034E">
        <w:rPr>
          <w:rFonts w:ascii="Encode Sans Compressed" w:hAnsi="Encode Sans Compressed"/>
          <w:spacing w:val="-2"/>
        </w:rPr>
        <w:t xml:space="preserve"> </w:t>
      </w:r>
      <w:r w:rsidRPr="0026034E">
        <w:rPr>
          <w:rFonts w:ascii="Encode Sans Compressed" w:hAnsi="Encode Sans Compressed"/>
        </w:rPr>
        <w:t>musi</w:t>
      </w:r>
      <w:r w:rsidRPr="0026034E">
        <w:rPr>
          <w:rFonts w:ascii="Encode Sans Compressed" w:hAnsi="Encode Sans Compressed"/>
          <w:spacing w:val="-1"/>
        </w:rPr>
        <w:t xml:space="preserve"> spełniać</w:t>
      </w:r>
      <w:r w:rsidRPr="0026034E">
        <w:rPr>
          <w:rFonts w:ascii="Encode Sans Compressed" w:hAnsi="Encode Sans Compressed"/>
        </w:rPr>
        <w:t xml:space="preserve"> </w:t>
      </w:r>
      <w:r w:rsidRPr="0026034E">
        <w:rPr>
          <w:rFonts w:ascii="Encode Sans Compressed" w:hAnsi="Encode Sans Compressed"/>
          <w:spacing w:val="-1"/>
        </w:rPr>
        <w:t>następujące</w:t>
      </w:r>
      <w:r w:rsidRPr="0026034E">
        <w:rPr>
          <w:rFonts w:ascii="Encode Sans Compressed" w:hAnsi="Encode Sans Compressed"/>
        </w:rPr>
        <w:t xml:space="preserve"> </w:t>
      </w:r>
      <w:r w:rsidRPr="0026034E">
        <w:rPr>
          <w:rFonts w:ascii="Encode Sans Compressed" w:hAnsi="Encode Sans Compressed"/>
          <w:spacing w:val="-1"/>
        </w:rPr>
        <w:t>wymagania:</w:t>
      </w:r>
    </w:p>
    <w:p w14:paraId="338696DB" w14:textId="77777777" w:rsidR="002061F7" w:rsidRPr="0026034E" w:rsidRDefault="002061F7" w:rsidP="002061F7">
      <w:pPr>
        <w:pStyle w:val="Tekstpodstawowy"/>
        <w:widowControl w:val="0"/>
        <w:numPr>
          <w:ilvl w:val="2"/>
          <w:numId w:val="25"/>
        </w:numPr>
        <w:tabs>
          <w:tab w:val="left" w:pos="1187"/>
        </w:tabs>
        <w:kinsoku w:val="0"/>
        <w:overflowPunct w:val="0"/>
        <w:autoSpaceDE w:val="0"/>
        <w:spacing w:after="0"/>
        <w:ind w:left="1186" w:right="123" w:hanging="360"/>
        <w:jc w:val="both"/>
        <w:rPr>
          <w:rFonts w:ascii="Encode Sans Compressed" w:hAnsi="Encode Sans Compressed"/>
        </w:rPr>
      </w:pPr>
      <w:r w:rsidRPr="0026034E">
        <w:rPr>
          <w:rFonts w:ascii="Encode Sans Compressed" w:hAnsi="Encode Sans Compressed"/>
          <w:spacing w:val="-1"/>
        </w:rPr>
        <w:t>oferta</w:t>
      </w:r>
      <w:r w:rsidRPr="0026034E">
        <w:rPr>
          <w:rFonts w:ascii="Encode Sans Compressed" w:hAnsi="Encode Sans Compressed"/>
          <w:spacing w:val="5"/>
        </w:rPr>
        <w:t xml:space="preserve"> </w:t>
      </w:r>
      <w:r w:rsidRPr="0026034E">
        <w:rPr>
          <w:rFonts w:ascii="Encode Sans Compressed" w:hAnsi="Encode Sans Compressed"/>
        </w:rPr>
        <w:t>musi</w:t>
      </w:r>
      <w:r w:rsidRPr="0026034E">
        <w:rPr>
          <w:rFonts w:ascii="Encode Sans Compressed" w:hAnsi="Encode Sans Compressed"/>
          <w:spacing w:val="4"/>
        </w:rPr>
        <w:t xml:space="preserve"> </w:t>
      </w:r>
      <w:r w:rsidRPr="0026034E">
        <w:rPr>
          <w:rFonts w:ascii="Encode Sans Compressed" w:hAnsi="Encode Sans Compressed"/>
          <w:spacing w:val="-1"/>
        </w:rPr>
        <w:t>być</w:t>
      </w:r>
      <w:r w:rsidRPr="0026034E">
        <w:rPr>
          <w:rFonts w:ascii="Encode Sans Compressed" w:hAnsi="Encode Sans Compressed"/>
          <w:spacing w:val="5"/>
        </w:rPr>
        <w:t xml:space="preserve"> </w:t>
      </w:r>
      <w:r w:rsidRPr="0026034E">
        <w:rPr>
          <w:rFonts w:ascii="Encode Sans Compressed" w:hAnsi="Encode Sans Compressed"/>
          <w:spacing w:val="-1"/>
        </w:rPr>
        <w:t>podpisana</w:t>
      </w:r>
      <w:r w:rsidRPr="0026034E">
        <w:rPr>
          <w:rFonts w:ascii="Encode Sans Compressed" w:hAnsi="Encode Sans Compressed"/>
          <w:spacing w:val="5"/>
        </w:rPr>
        <w:t xml:space="preserve"> </w:t>
      </w:r>
      <w:r w:rsidRPr="0026034E">
        <w:rPr>
          <w:rFonts w:ascii="Encode Sans Compressed" w:hAnsi="Encode Sans Compressed"/>
        </w:rPr>
        <w:t>w</w:t>
      </w:r>
      <w:r w:rsidRPr="0026034E">
        <w:rPr>
          <w:rFonts w:ascii="Encode Sans Compressed" w:hAnsi="Encode Sans Compressed"/>
          <w:spacing w:val="2"/>
        </w:rPr>
        <w:t xml:space="preserve"> </w:t>
      </w:r>
      <w:r w:rsidRPr="0026034E">
        <w:rPr>
          <w:rFonts w:ascii="Encode Sans Compressed" w:hAnsi="Encode Sans Compressed"/>
        </w:rPr>
        <w:t>taki</w:t>
      </w:r>
      <w:r w:rsidRPr="0026034E">
        <w:rPr>
          <w:rFonts w:ascii="Encode Sans Compressed" w:hAnsi="Encode Sans Compressed"/>
          <w:spacing w:val="4"/>
        </w:rPr>
        <w:t xml:space="preserve"> </w:t>
      </w:r>
      <w:r w:rsidRPr="0026034E">
        <w:rPr>
          <w:rFonts w:ascii="Encode Sans Compressed" w:hAnsi="Encode Sans Compressed"/>
          <w:spacing w:val="-1"/>
        </w:rPr>
        <w:t>sposób,</w:t>
      </w:r>
      <w:r w:rsidRPr="0026034E">
        <w:rPr>
          <w:rFonts w:ascii="Encode Sans Compressed" w:hAnsi="Encode Sans Compressed"/>
          <w:spacing w:val="6"/>
        </w:rPr>
        <w:t xml:space="preserve"> </w:t>
      </w:r>
      <w:r w:rsidRPr="0026034E">
        <w:rPr>
          <w:rFonts w:ascii="Encode Sans Compressed" w:hAnsi="Encode Sans Compressed"/>
          <w:spacing w:val="-1"/>
        </w:rPr>
        <w:t>aby</w:t>
      </w:r>
      <w:r w:rsidRPr="0026034E">
        <w:rPr>
          <w:rFonts w:ascii="Encode Sans Compressed" w:hAnsi="Encode Sans Compressed"/>
          <w:spacing w:val="3"/>
        </w:rPr>
        <w:t xml:space="preserve"> </w:t>
      </w:r>
      <w:r w:rsidRPr="0026034E">
        <w:rPr>
          <w:rFonts w:ascii="Encode Sans Compressed" w:hAnsi="Encode Sans Compressed"/>
          <w:spacing w:val="-1"/>
        </w:rPr>
        <w:t>zobowiązywać</w:t>
      </w:r>
      <w:r w:rsidRPr="0026034E">
        <w:rPr>
          <w:rFonts w:ascii="Encode Sans Compressed" w:hAnsi="Encode Sans Compressed"/>
          <w:spacing w:val="7"/>
        </w:rPr>
        <w:t xml:space="preserve"> </w:t>
      </w:r>
      <w:r w:rsidRPr="0026034E">
        <w:rPr>
          <w:rFonts w:ascii="Encode Sans Compressed" w:hAnsi="Encode Sans Compressed"/>
          <w:spacing w:val="-1"/>
        </w:rPr>
        <w:t>wszystkich</w:t>
      </w:r>
      <w:r w:rsidRPr="0026034E">
        <w:rPr>
          <w:rFonts w:ascii="Encode Sans Compressed" w:hAnsi="Encode Sans Compressed"/>
          <w:spacing w:val="3"/>
        </w:rPr>
        <w:t xml:space="preserve"> </w:t>
      </w:r>
      <w:r w:rsidRPr="0026034E">
        <w:rPr>
          <w:rFonts w:ascii="Encode Sans Compressed" w:hAnsi="Encode Sans Compressed"/>
          <w:spacing w:val="-1"/>
        </w:rPr>
        <w:t>Wykonawców</w:t>
      </w:r>
      <w:r w:rsidRPr="0026034E">
        <w:rPr>
          <w:rFonts w:ascii="Encode Sans Compressed" w:hAnsi="Encode Sans Compressed"/>
          <w:spacing w:val="51"/>
        </w:rPr>
        <w:t xml:space="preserve"> </w:t>
      </w:r>
      <w:r w:rsidRPr="0026034E">
        <w:rPr>
          <w:rFonts w:ascii="Encode Sans Compressed" w:hAnsi="Encode Sans Compressed"/>
          <w:spacing w:val="-1"/>
        </w:rPr>
        <w:t>występujących</w:t>
      </w:r>
      <w:r w:rsidRPr="0026034E">
        <w:rPr>
          <w:rFonts w:ascii="Encode Sans Compressed" w:hAnsi="Encode Sans Compressed"/>
          <w:spacing w:val="24"/>
        </w:rPr>
        <w:t xml:space="preserve"> </w:t>
      </w:r>
      <w:r w:rsidRPr="0026034E">
        <w:rPr>
          <w:rFonts w:ascii="Encode Sans Compressed" w:hAnsi="Encode Sans Compressed"/>
          <w:spacing w:val="-1"/>
        </w:rPr>
        <w:t>wspólnie</w:t>
      </w:r>
      <w:r w:rsidRPr="0026034E">
        <w:rPr>
          <w:rFonts w:ascii="Encode Sans Compressed" w:hAnsi="Encode Sans Compressed"/>
          <w:spacing w:val="23"/>
        </w:rPr>
        <w:t xml:space="preserve"> </w:t>
      </w:r>
      <w:r w:rsidRPr="0026034E">
        <w:rPr>
          <w:rFonts w:ascii="Encode Sans Compressed" w:hAnsi="Encode Sans Compressed"/>
        </w:rPr>
        <w:t>-</w:t>
      </w:r>
      <w:r w:rsidRPr="0026034E">
        <w:rPr>
          <w:rFonts w:ascii="Encode Sans Compressed" w:hAnsi="Encode Sans Compressed"/>
          <w:spacing w:val="19"/>
        </w:rPr>
        <w:t xml:space="preserve"> </w:t>
      </w:r>
      <w:r w:rsidRPr="0026034E">
        <w:rPr>
          <w:rFonts w:ascii="Encode Sans Compressed" w:hAnsi="Encode Sans Compressed"/>
        </w:rPr>
        <w:t>Wykonawcy</w:t>
      </w:r>
      <w:r w:rsidRPr="0026034E">
        <w:rPr>
          <w:rFonts w:ascii="Encode Sans Compressed" w:hAnsi="Encode Sans Compressed"/>
          <w:spacing w:val="22"/>
        </w:rPr>
        <w:t xml:space="preserve"> </w:t>
      </w:r>
      <w:r w:rsidRPr="0026034E">
        <w:rPr>
          <w:rFonts w:ascii="Encode Sans Compressed" w:hAnsi="Encode Sans Compressed"/>
          <w:spacing w:val="-1"/>
        </w:rPr>
        <w:t>wspólnie</w:t>
      </w:r>
      <w:r w:rsidRPr="0026034E">
        <w:rPr>
          <w:rFonts w:ascii="Encode Sans Compressed" w:hAnsi="Encode Sans Compressed"/>
          <w:spacing w:val="22"/>
        </w:rPr>
        <w:t xml:space="preserve"> </w:t>
      </w:r>
      <w:r w:rsidRPr="0026034E">
        <w:rPr>
          <w:rFonts w:ascii="Encode Sans Compressed" w:hAnsi="Encode Sans Compressed"/>
          <w:spacing w:val="-1"/>
        </w:rPr>
        <w:t>ubiegający</w:t>
      </w:r>
      <w:r w:rsidRPr="0026034E">
        <w:rPr>
          <w:rFonts w:ascii="Encode Sans Compressed" w:hAnsi="Encode Sans Compressed"/>
          <w:spacing w:val="19"/>
        </w:rPr>
        <w:t xml:space="preserve"> </w:t>
      </w:r>
      <w:r w:rsidRPr="0026034E">
        <w:rPr>
          <w:rFonts w:ascii="Encode Sans Compressed" w:hAnsi="Encode Sans Compressed"/>
          <w:spacing w:val="-1"/>
        </w:rPr>
        <w:t>się</w:t>
      </w:r>
      <w:r w:rsidRPr="0026034E">
        <w:rPr>
          <w:rFonts w:ascii="Encode Sans Compressed" w:hAnsi="Encode Sans Compressed"/>
          <w:spacing w:val="26"/>
        </w:rPr>
        <w:t xml:space="preserve"> </w:t>
      </w:r>
      <w:r w:rsidRPr="0026034E">
        <w:rPr>
          <w:rFonts w:ascii="Encode Sans Compressed" w:hAnsi="Encode Sans Compressed"/>
        </w:rPr>
        <w:t>o</w:t>
      </w:r>
      <w:r w:rsidRPr="0026034E">
        <w:rPr>
          <w:rFonts w:ascii="Encode Sans Compressed" w:hAnsi="Encode Sans Compressed"/>
          <w:spacing w:val="22"/>
        </w:rPr>
        <w:t xml:space="preserve"> </w:t>
      </w:r>
      <w:r w:rsidRPr="0026034E">
        <w:rPr>
          <w:rFonts w:ascii="Encode Sans Compressed" w:hAnsi="Encode Sans Compressed"/>
          <w:spacing w:val="-1"/>
        </w:rPr>
        <w:t>udzielenie</w:t>
      </w:r>
      <w:r w:rsidRPr="0026034E">
        <w:rPr>
          <w:rFonts w:ascii="Encode Sans Compressed" w:hAnsi="Encode Sans Compressed"/>
          <w:spacing w:val="37"/>
        </w:rPr>
        <w:t xml:space="preserve"> </w:t>
      </w:r>
      <w:r w:rsidRPr="0026034E">
        <w:rPr>
          <w:rFonts w:ascii="Encode Sans Compressed" w:hAnsi="Encode Sans Compressed"/>
          <w:spacing w:val="-1"/>
        </w:rPr>
        <w:t>zamówienia</w:t>
      </w:r>
      <w:r w:rsidRPr="0026034E">
        <w:rPr>
          <w:rFonts w:ascii="Encode Sans Compressed" w:hAnsi="Encode Sans Compressed"/>
          <w:spacing w:val="60"/>
        </w:rPr>
        <w:t xml:space="preserve"> </w:t>
      </w:r>
      <w:r w:rsidRPr="0026034E">
        <w:rPr>
          <w:rFonts w:ascii="Encode Sans Compressed" w:hAnsi="Encode Sans Compressed"/>
          <w:spacing w:val="-1"/>
        </w:rPr>
        <w:t>ponoszą</w:t>
      </w:r>
      <w:r w:rsidRPr="0026034E">
        <w:rPr>
          <w:rFonts w:ascii="Encode Sans Compressed" w:hAnsi="Encode Sans Compressed"/>
          <w:spacing w:val="1"/>
        </w:rPr>
        <w:t xml:space="preserve"> </w:t>
      </w:r>
      <w:r w:rsidRPr="0026034E">
        <w:rPr>
          <w:rFonts w:ascii="Encode Sans Compressed" w:hAnsi="Encode Sans Compressed"/>
          <w:spacing w:val="-1"/>
        </w:rPr>
        <w:t>solidarną</w:t>
      </w:r>
      <w:r w:rsidRPr="0026034E">
        <w:rPr>
          <w:rFonts w:ascii="Encode Sans Compressed" w:hAnsi="Encode Sans Compressed"/>
          <w:spacing w:val="60"/>
        </w:rPr>
        <w:t xml:space="preserve"> </w:t>
      </w:r>
      <w:r w:rsidRPr="0026034E">
        <w:rPr>
          <w:rFonts w:ascii="Encode Sans Compressed" w:hAnsi="Encode Sans Compressed"/>
          <w:spacing w:val="-1"/>
        </w:rPr>
        <w:t>odpowiedzialność</w:t>
      </w:r>
      <w:r w:rsidRPr="0026034E">
        <w:rPr>
          <w:rFonts w:ascii="Encode Sans Compressed" w:hAnsi="Encode Sans Compressed"/>
          <w:spacing w:val="60"/>
        </w:rPr>
        <w:t xml:space="preserve"> </w:t>
      </w:r>
      <w:r w:rsidRPr="0026034E">
        <w:rPr>
          <w:rFonts w:ascii="Encode Sans Compressed" w:hAnsi="Encode Sans Compressed"/>
          <w:spacing w:val="-2"/>
        </w:rPr>
        <w:t>za</w:t>
      </w:r>
      <w:r w:rsidRPr="0026034E">
        <w:rPr>
          <w:rFonts w:ascii="Encode Sans Compressed" w:hAnsi="Encode Sans Compressed"/>
          <w:spacing w:val="2"/>
        </w:rPr>
        <w:t xml:space="preserve"> </w:t>
      </w:r>
      <w:r w:rsidRPr="0026034E">
        <w:rPr>
          <w:rFonts w:ascii="Encode Sans Compressed" w:hAnsi="Encode Sans Compressed"/>
          <w:spacing w:val="-1"/>
        </w:rPr>
        <w:t>wykonanie</w:t>
      </w:r>
      <w:r w:rsidRPr="0026034E">
        <w:rPr>
          <w:rFonts w:ascii="Encode Sans Compressed" w:hAnsi="Encode Sans Compressed"/>
          <w:spacing w:val="60"/>
        </w:rPr>
        <w:t xml:space="preserve"> </w:t>
      </w:r>
      <w:r w:rsidRPr="0026034E">
        <w:rPr>
          <w:rFonts w:ascii="Encode Sans Compressed" w:hAnsi="Encode Sans Compressed"/>
          <w:spacing w:val="-1"/>
        </w:rPr>
        <w:t>umowy</w:t>
      </w:r>
      <w:r w:rsidRPr="0026034E">
        <w:rPr>
          <w:rFonts w:ascii="Encode Sans Compressed" w:hAnsi="Encode Sans Compressed"/>
          <w:spacing w:val="60"/>
        </w:rPr>
        <w:t xml:space="preserve"> </w:t>
      </w:r>
      <w:r w:rsidRPr="0026034E">
        <w:rPr>
          <w:rFonts w:ascii="Encode Sans Compressed" w:hAnsi="Encode Sans Compressed"/>
        </w:rPr>
        <w:t>w</w:t>
      </w:r>
      <w:r w:rsidRPr="0026034E">
        <w:rPr>
          <w:rFonts w:ascii="Encode Sans Compressed" w:hAnsi="Encode Sans Compressed"/>
          <w:spacing w:val="59"/>
        </w:rPr>
        <w:t xml:space="preserve"> </w:t>
      </w:r>
      <w:r w:rsidRPr="0026034E">
        <w:rPr>
          <w:rFonts w:ascii="Encode Sans Compressed" w:hAnsi="Encode Sans Compressed"/>
          <w:spacing w:val="-1"/>
        </w:rPr>
        <w:t>sprawie</w:t>
      </w:r>
      <w:r w:rsidRPr="0026034E">
        <w:rPr>
          <w:rFonts w:ascii="Encode Sans Compressed" w:hAnsi="Encode Sans Compressed"/>
          <w:spacing w:val="61"/>
        </w:rPr>
        <w:t xml:space="preserve"> </w:t>
      </w:r>
      <w:r w:rsidRPr="0026034E">
        <w:rPr>
          <w:rFonts w:ascii="Encode Sans Compressed" w:hAnsi="Encode Sans Compressed"/>
          <w:spacing w:val="-1"/>
        </w:rPr>
        <w:t>zamówienia</w:t>
      </w:r>
      <w:r w:rsidRPr="0026034E">
        <w:rPr>
          <w:rFonts w:ascii="Encode Sans Compressed" w:hAnsi="Encode Sans Compressed"/>
          <w:spacing w:val="57"/>
        </w:rPr>
        <w:t xml:space="preserve"> </w:t>
      </w:r>
      <w:r w:rsidRPr="0026034E">
        <w:rPr>
          <w:rFonts w:ascii="Encode Sans Compressed" w:hAnsi="Encode Sans Compressed"/>
          <w:spacing w:val="-1"/>
        </w:rPr>
        <w:t>publicznego</w:t>
      </w:r>
      <w:r w:rsidRPr="0026034E">
        <w:rPr>
          <w:rFonts w:ascii="Encode Sans Compressed" w:hAnsi="Encode Sans Compressed"/>
          <w:spacing w:val="57"/>
        </w:rPr>
        <w:t xml:space="preserve"> </w:t>
      </w:r>
      <w:r w:rsidRPr="0026034E">
        <w:rPr>
          <w:rFonts w:ascii="Encode Sans Compressed" w:hAnsi="Encode Sans Compressed"/>
        </w:rPr>
        <w:t>oraz</w:t>
      </w:r>
      <w:r w:rsidRPr="0026034E">
        <w:rPr>
          <w:rFonts w:ascii="Encode Sans Compressed" w:hAnsi="Encode Sans Compressed"/>
          <w:spacing w:val="57"/>
        </w:rPr>
        <w:t xml:space="preserve"> </w:t>
      </w:r>
      <w:r w:rsidRPr="0026034E">
        <w:rPr>
          <w:rFonts w:ascii="Encode Sans Compressed" w:hAnsi="Encode Sans Compressed"/>
          <w:spacing w:val="-1"/>
        </w:rPr>
        <w:t>wniesienie</w:t>
      </w:r>
      <w:r w:rsidRPr="0026034E">
        <w:rPr>
          <w:rFonts w:ascii="Encode Sans Compressed" w:hAnsi="Encode Sans Compressed"/>
          <w:spacing w:val="59"/>
        </w:rPr>
        <w:t xml:space="preserve"> </w:t>
      </w:r>
      <w:r w:rsidRPr="0026034E">
        <w:rPr>
          <w:rFonts w:ascii="Encode Sans Compressed" w:hAnsi="Encode Sans Compressed"/>
          <w:spacing w:val="-1"/>
        </w:rPr>
        <w:t>zabezpieczenia</w:t>
      </w:r>
      <w:r w:rsidRPr="0026034E">
        <w:rPr>
          <w:rFonts w:ascii="Encode Sans Compressed" w:hAnsi="Encode Sans Compressed"/>
          <w:spacing w:val="57"/>
        </w:rPr>
        <w:t xml:space="preserve"> </w:t>
      </w:r>
      <w:r w:rsidRPr="0026034E">
        <w:rPr>
          <w:rFonts w:ascii="Encode Sans Compressed" w:hAnsi="Encode Sans Compressed"/>
          <w:spacing w:val="-1"/>
        </w:rPr>
        <w:t>należytego</w:t>
      </w:r>
      <w:r w:rsidRPr="0026034E">
        <w:rPr>
          <w:rFonts w:ascii="Encode Sans Compressed" w:hAnsi="Encode Sans Compressed"/>
          <w:spacing w:val="59"/>
        </w:rPr>
        <w:t xml:space="preserve"> </w:t>
      </w:r>
      <w:r w:rsidRPr="0026034E">
        <w:rPr>
          <w:rFonts w:ascii="Encode Sans Compressed" w:hAnsi="Encode Sans Compressed"/>
          <w:spacing w:val="-1"/>
        </w:rPr>
        <w:t>wykonania</w:t>
      </w:r>
      <w:r w:rsidRPr="0026034E">
        <w:rPr>
          <w:rFonts w:ascii="Encode Sans Compressed" w:hAnsi="Encode Sans Compressed"/>
          <w:spacing w:val="27"/>
        </w:rPr>
        <w:t xml:space="preserve"> </w:t>
      </w:r>
      <w:r w:rsidRPr="0026034E">
        <w:rPr>
          <w:rFonts w:ascii="Encode Sans Compressed" w:hAnsi="Encode Sans Compressed"/>
          <w:spacing w:val="-2"/>
        </w:rPr>
        <w:t>umowy;</w:t>
      </w:r>
    </w:p>
    <w:p w14:paraId="4D561923" w14:textId="77777777" w:rsidR="002061F7" w:rsidRPr="0026034E" w:rsidRDefault="002061F7" w:rsidP="002061F7">
      <w:pPr>
        <w:pStyle w:val="Tekstpodstawowy"/>
        <w:widowControl w:val="0"/>
        <w:numPr>
          <w:ilvl w:val="2"/>
          <w:numId w:val="25"/>
        </w:numPr>
        <w:tabs>
          <w:tab w:val="left" w:pos="1187"/>
        </w:tabs>
        <w:kinsoku w:val="0"/>
        <w:overflowPunct w:val="0"/>
        <w:autoSpaceDE w:val="0"/>
        <w:spacing w:after="0"/>
        <w:ind w:left="1186" w:right="127" w:hanging="360"/>
        <w:jc w:val="both"/>
        <w:rPr>
          <w:rFonts w:ascii="Encode Sans Compressed" w:hAnsi="Encode Sans Compressed"/>
        </w:rPr>
      </w:pPr>
      <w:r w:rsidRPr="0026034E">
        <w:rPr>
          <w:rFonts w:ascii="Encode Sans Compressed" w:hAnsi="Encode Sans Compressed"/>
          <w:spacing w:val="-1"/>
        </w:rPr>
        <w:t>Wykonawcy</w:t>
      </w:r>
      <w:r w:rsidRPr="0026034E">
        <w:rPr>
          <w:rFonts w:ascii="Encode Sans Compressed" w:hAnsi="Encode Sans Compressed"/>
          <w:spacing w:val="30"/>
        </w:rPr>
        <w:t xml:space="preserve"> </w:t>
      </w:r>
      <w:r w:rsidRPr="0026034E">
        <w:rPr>
          <w:rFonts w:ascii="Encode Sans Compressed" w:hAnsi="Encode Sans Compressed"/>
          <w:spacing w:val="-1"/>
        </w:rPr>
        <w:t>wspólnie</w:t>
      </w:r>
      <w:r w:rsidRPr="0026034E">
        <w:rPr>
          <w:rFonts w:ascii="Encode Sans Compressed" w:hAnsi="Encode Sans Compressed"/>
          <w:spacing w:val="32"/>
        </w:rPr>
        <w:t xml:space="preserve"> </w:t>
      </w:r>
      <w:r w:rsidRPr="0026034E">
        <w:rPr>
          <w:rFonts w:ascii="Encode Sans Compressed" w:hAnsi="Encode Sans Compressed"/>
          <w:spacing w:val="-1"/>
        </w:rPr>
        <w:t>ubiegający</w:t>
      </w:r>
      <w:r w:rsidRPr="0026034E">
        <w:rPr>
          <w:rFonts w:ascii="Encode Sans Compressed" w:hAnsi="Encode Sans Compressed"/>
          <w:spacing w:val="28"/>
        </w:rPr>
        <w:t xml:space="preserve"> </w:t>
      </w:r>
      <w:r w:rsidRPr="0026034E">
        <w:rPr>
          <w:rFonts w:ascii="Encode Sans Compressed" w:hAnsi="Encode Sans Compressed"/>
          <w:spacing w:val="-1"/>
        </w:rPr>
        <w:t>się</w:t>
      </w:r>
      <w:r w:rsidRPr="0026034E">
        <w:rPr>
          <w:rFonts w:ascii="Encode Sans Compressed" w:hAnsi="Encode Sans Compressed"/>
          <w:spacing w:val="30"/>
        </w:rPr>
        <w:t xml:space="preserve"> </w:t>
      </w:r>
      <w:r w:rsidRPr="0026034E">
        <w:rPr>
          <w:rFonts w:ascii="Encode Sans Compressed" w:hAnsi="Encode Sans Compressed"/>
        </w:rPr>
        <w:t>o</w:t>
      </w:r>
      <w:r w:rsidRPr="0026034E">
        <w:rPr>
          <w:rFonts w:ascii="Encode Sans Compressed" w:hAnsi="Encode Sans Compressed"/>
          <w:spacing w:val="30"/>
        </w:rPr>
        <w:t xml:space="preserve"> </w:t>
      </w:r>
      <w:r w:rsidRPr="0026034E">
        <w:rPr>
          <w:rFonts w:ascii="Encode Sans Compressed" w:hAnsi="Encode Sans Compressed"/>
          <w:spacing w:val="-1"/>
        </w:rPr>
        <w:t>udzielenie</w:t>
      </w:r>
      <w:r w:rsidRPr="0026034E">
        <w:rPr>
          <w:rFonts w:ascii="Encode Sans Compressed" w:hAnsi="Encode Sans Compressed"/>
          <w:spacing w:val="32"/>
        </w:rPr>
        <w:t xml:space="preserve"> </w:t>
      </w:r>
      <w:r w:rsidRPr="0026034E">
        <w:rPr>
          <w:rFonts w:ascii="Encode Sans Compressed" w:hAnsi="Encode Sans Compressed"/>
          <w:spacing w:val="-1"/>
        </w:rPr>
        <w:t>zamówienia</w:t>
      </w:r>
      <w:r w:rsidRPr="0026034E">
        <w:rPr>
          <w:rFonts w:ascii="Encode Sans Compressed" w:hAnsi="Encode Sans Compressed"/>
          <w:spacing w:val="30"/>
        </w:rPr>
        <w:t xml:space="preserve"> </w:t>
      </w:r>
      <w:r w:rsidRPr="0026034E">
        <w:rPr>
          <w:rFonts w:ascii="Encode Sans Compressed" w:hAnsi="Encode Sans Compressed"/>
          <w:spacing w:val="-1"/>
        </w:rPr>
        <w:t>muszą</w:t>
      </w:r>
      <w:r w:rsidRPr="0026034E">
        <w:rPr>
          <w:rFonts w:ascii="Encode Sans Compressed" w:hAnsi="Encode Sans Compressed"/>
          <w:spacing w:val="31"/>
        </w:rPr>
        <w:t xml:space="preserve"> </w:t>
      </w:r>
      <w:r w:rsidRPr="0026034E">
        <w:rPr>
          <w:rFonts w:ascii="Encode Sans Compressed" w:hAnsi="Encode Sans Compressed"/>
          <w:spacing w:val="-1"/>
        </w:rPr>
        <w:t>ustanowić</w:t>
      </w:r>
      <w:r w:rsidRPr="0026034E">
        <w:rPr>
          <w:rFonts w:ascii="Encode Sans Compressed" w:hAnsi="Encode Sans Compressed"/>
          <w:spacing w:val="41"/>
        </w:rPr>
        <w:t xml:space="preserve"> </w:t>
      </w:r>
      <w:r w:rsidRPr="0026034E">
        <w:rPr>
          <w:rFonts w:ascii="Encode Sans Compressed" w:hAnsi="Encode Sans Compressed"/>
          <w:spacing w:val="-1"/>
        </w:rPr>
        <w:t>pełnomocnika</w:t>
      </w:r>
      <w:r w:rsidRPr="0026034E">
        <w:rPr>
          <w:rFonts w:ascii="Encode Sans Compressed" w:hAnsi="Encode Sans Compressed"/>
          <w:spacing w:val="42"/>
        </w:rPr>
        <w:t xml:space="preserve"> </w:t>
      </w:r>
      <w:r w:rsidRPr="0026034E">
        <w:rPr>
          <w:rFonts w:ascii="Encode Sans Compressed" w:hAnsi="Encode Sans Compressed"/>
        </w:rPr>
        <w:t>do</w:t>
      </w:r>
      <w:r w:rsidRPr="0026034E">
        <w:rPr>
          <w:rFonts w:ascii="Encode Sans Compressed" w:hAnsi="Encode Sans Compressed"/>
          <w:spacing w:val="42"/>
        </w:rPr>
        <w:t xml:space="preserve"> </w:t>
      </w:r>
      <w:r w:rsidRPr="0026034E">
        <w:rPr>
          <w:rFonts w:ascii="Encode Sans Compressed" w:hAnsi="Encode Sans Compressed"/>
          <w:spacing w:val="-2"/>
        </w:rPr>
        <w:t>reprezentowania</w:t>
      </w:r>
      <w:r w:rsidRPr="0026034E">
        <w:rPr>
          <w:rFonts w:ascii="Encode Sans Compressed" w:hAnsi="Encode Sans Compressed"/>
          <w:spacing w:val="42"/>
        </w:rPr>
        <w:t xml:space="preserve"> </w:t>
      </w:r>
      <w:r w:rsidRPr="0026034E">
        <w:rPr>
          <w:rFonts w:ascii="Encode Sans Compressed" w:hAnsi="Encode Sans Compressed"/>
          <w:spacing w:val="-1"/>
        </w:rPr>
        <w:t>ich</w:t>
      </w:r>
      <w:r w:rsidRPr="0026034E">
        <w:rPr>
          <w:rFonts w:ascii="Encode Sans Compressed" w:hAnsi="Encode Sans Compressed"/>
          <w:spacing w:val="44"/>
        </w:rPr>
        <w:t xml:space="preserve"> </w:t>
      </w:r>
      <w:r w:rsidRPr="0026034E">
        <w:rPr>
          <w:rFonts w:ascii="Encode Sans Compressed" w:hAnsi="Encode Sans Compressed"/>
        </w:rPr>
        <w:t>w</w:t>
      </w:r>
      <w:r w:rsidRPr="0026034E">
        <w:rPr>
          <w:rFonts w:ascii="Encode Sans Compressed" w:hAnsi="Encode Sans Compressed"/>
          <w:spacing w:val="41"/>
        </w:rPr>
        <w:t xml:space="preserve"> </w:t>
      </w:r>
      <w:r w:rsidRPr="0026034E">
        <w:rPr>
          <w:rFonts w:ascii="Encode Sans Compressed" w:hAnsi="Encode Sans Compressed"/>
          <w:spacing w:val="-1"/>
        </w:rPr>
        <w:t>niniejszym</w:t>
      </w:r>
      <w:r w:rsidRPr="0026034E">
        <w:rPr>
          <w:rFonts w:ascii="Encode Sans Compressed" w:hAnsi="Encode Sans Compressed"/>
          <w:spacing w:val="43"/>
        </w:rPr>
        <w:t xml:space="preserve"> </w:t>
      </w:r>
      <w:r w:rsidRPr="0026034E">
        <w:rPr>
          <w:rFonts w:ascii="Encode Sans Compressed" w:hAnsi="Encode Sans Compressed"/>
          <w:spacing w:val="-1"/>
        </w:rPr>
        <w:t>postępowaniu</w:t>
      </w:r>
      <w:r w:rsidRPr="0026034E">
        <w:rPr>
          <w:rFonts w:ascii="Encode Sans Compressed" w:hAnsi="Encode Sans Compressed"/>
          <w:spacing w:val="45"/>
        </w:rPr>
        <w:t xml:space="preserve"> </w:t>
      </w:r>
      <w:r w:rsidRPr="0026034E">
        <w:rPr>
          <w:rFonts w:ascii="Encode Sans Compressed" w:hAnsi="Encode Sans Compressed"/>
        </w:rPr>
        <w:t>o</w:t>
      </w:r>
      <w:r w:rsidRPr="0026034E">
        <w:rPr>
          <w:rFonts w:ascii="Encode Sans Compressed" w:hAnsi="Encode Sans Compressed"/>
          <w:spacing w:val="42"/>
        </w:rPr>
        <w:t xml:space="preserve"> </w:t>
      </w:r>
      <w:r w:rsidRPr="0026034E">
        <w:rPr>
          <w:rFonts w:ascii="Encode Sans Compressed" w:hAnsi="Encode Sans Compressed"/>
          <w:spacing w:val="-1"/>
        </w:rPr>
        <w:t>udzielenie</w:t>
      </w:r>
      <w:r w:rsidRPr="0026034E">
        <w:rPr>
          <w:rFonts w:ascii="Encode Sans Compressed" w:hAnsi="Encode Sans Compressed"/>
          <w:spacing w:val="59"/>
        </w:rPr>
        <w:t xml:space="preserve"> </w:t>
      </w:r>
      <w:r w:rsidRPr="0026034E">
        <w:rPr>
          <w:rFonts w:ascii="Encode Sans Compressed" w:hAnsi="Encode Sans Compressed"/>
          <w:spacing w:val="-2"/>
        </w:rPr>
        <w:t>zamówienia</w:t>
      </w:r>
      <w:r w:rsidRPr="0026034E">
        <w:rPr>
          <w:rFonts w:ascii="Encode Sans Compressed" w:hAnsi="Encode Sans Compressed"/>
          <w:spacing w:val="13"/>
        </w:rPr>
        <w:t xml:space="preserve"> </w:t>
      </w:r>
      <w:r w:rsidRPr="0026034E">
        <w:rPr>
          <w:rFonts w:ascii="Encode Sans Compressed" w:hAnsi="Encode Sans Compressed"/>
          <w:spacing w:val="-1"/>
        </w:rPr>
        <w:t>lub</w:t>
      </w:r>
      <w:r w:rsidRPr="0026034E">
        <w:rPr>
          <w:rFonts w:ascii="Encode Sans Compressed" w:hAnsi="Encode Sans Compressed"/>
          <w:spacing w:val="13"/>
        </w:rPr>
        <w:t xml:space="preserve"> </w:t>
      </w:r>
      <w:r w:rsidRPr="0026034E">
        <w:rPr>
          <w:rFonts w:ascii="Encode Sans Compressed" w:hAnsi="Encode Sans Compressed"/>
        </w:rPr>
        <w:t>do</w:t>
      </w:r>
      <w:r w:rsidRPr="0026034E">
        <w:rPr>
          <w:rFonts w:ascii="Encode Sans Compressed" w:hAnsi="Encode Sans Compressed"/>
          <w:spacing w:val="13"/>
        </w:rPr>
        <w:t xml:space="preserve"> </w:t>
      </w:r>
      <w:r w:rsidRPr="0026034E">
        <w:rPr>
          <w:rFonts w:ascii="Encode Sans Compressed" w:hAnsi="Encode Sans Compressed"/>
          <w:spacing w:val="-1"/>
        </w:rPr>
        <w:t>reprezentowania</w:t>
      </w:r>
      <w:r w:rsidRPr="0026034E">
        <w:rPr>
          <w:rFonts w:ascii="Encode Sans Compressed" w:hAnsi="Encode Sans Compressed"/>
          <w:spacing w:val="16"/>
        </w:rPr>
        <w:t xml:space="preserve"> </w:t>
      </w:r>
      <w:r w:rsidRPr="0026034E">
        <w:rPr>
          <w:rFonts w:ascii="Encode Sans Compressed" w:hAnsi="Encode Sans Compressed"/>
          <w:spacing w:val="-1"/>
        </w:rPr>
        <w:t>ich</w:t>
      </w:r>
      <w:r w:rsidRPr="0026034E">
        <w:rPr>
          <w:rFonts w:ascii="Encode Sans Compressed" w:hAnsi="Encode Sans Compressed"/>
          <w:spacing w:val="16"/>
        </w:rPr>
        <w:t xml:space="preserve"> </w:t>
      </w:r>
      <w:r w:rsidRPr="0026034E">
        <w:rPr>
          <w:rFonts w:ascii="Encode Sans Compressed" w:hAnsi="Encode Sans Compressed"/>
        </w:rPr>
        <w:t>w</w:t>
      </w:r>
      <w:r w:rsidRPr="0026034E">
        <w:rPr>
          <w:rFonts w:ascii="Encode Sans Compressed" w:hAnsi="Encode Sans Compressed"/>
          <w:spacing w:val="11"/>
        </w:rPr>
        <w:t xml:space="preserve"> </w:t>
      </w:r>
      <w:r w:rsidRPr="0026034E">
        <w:rPr>
          <w:rFonts w:ascii="Encode Sans Compressed" w:hAnsi="Encode Sans Compressed"/>
          <w:spacing w:val="-1"/>
        </w:rPr>
        <w:t>niniejszym</w:t>
      </w:r>
      <w:r w:rsidRPr="0026034E">
        <w:rPr>
          <w:rFonts w:ascii="Encode Sans Compressed" w:hAnsi="Encode Sans Compressed"/>
          <w:spacing w:val="15"/>
        </w:rPr>
        <w:t xml:space="preserve"> </w:t>
      </w:r>
      <w:r w:rsidRPr="0026034E">
        <w:rPr>
          <w:rFonts w:ascii="Encode Sans Compressed" w:hAnsi="Encode Sans Compressed"/>
          <w:spacing w:val="-1"/>
        </w:rPr>
        <w:t>postępowaniu</w:t>
      </w:r>
      <w:r w:rsidRPr="0026034E">
        <w:rPr>
          <w:rFonts w:ascii="Encode Sans Compressed" w:hAnsi="Encode Sans Compressed"/>
          <w:spacing w:val="16"/>
        </w:rPr>
        <w:t xml:space="preserve"> </w:t>
      </w:r>
      <w:r w:rsidRPr="0026034E">
        <w:rPr>
          <w:rFonts w:ascii="Encode Sans Compressed" w:hAnsi="Encode Sans Compressed"/>
        </w:rPr>
        <w:t>o</w:t>
      </w:r>
      <w:r w:rsidRPr="0026034E">
        <w:rPr>
          <w:rFonts w:ascii="Encode Sans Compressed" w:hAnsi="Encode Sans Compressed"/>
          <w:spacing w:val="13"/>
        </w:rPr>
        <w:t xml:space="preserve"> </w:t>
      </w:r>
      <w:r w:rsidRPr="0026034E">
        <w:rPr>
          <w:rFonts w:ascii="Encode Sans Compressed" w:hAnsi="Encode Sans Compressed"/>
          <w:spacing w:val="-1"/>
        </w:rPr>
        <w:t>udzielenie</w:t>
      </w:r>
      <w:r w:rsidRPr="0026034E">
        <w:rPr>
          <w:rFonts w:ascii="Encode Sans Compressed" w:hAnsi="Encode Sans Compressed"/>
          <w:spacing w:val="41"/>
        </w:rPr>
        <w:t xml:space="preserve"> </w:t>
      </w:r>
      <w:r w:rsidRPr="0026034E">
        <w:rPr>
          <w:rFonts w:ascii="Encode Sans Compressed" w:hAnsi="Encode Sans Compressed"/>
          <w:spacing w:val="-1"/>
        </w:rPr>
        <w:t>zamówienia</w:t>
      </w:r>
      <w:r w:rsidRPr="0026034E">
        <w:rPr>
          <w:rFonts w:ascii="Encode Sans Compressed" w:hAnsi="Encode Sans Compressed"/>
        </w:rPr>
        <w:t xml:space="preserve"> oraz</w:t>
      </w:r>
      <w:r w:rsidRPr="0026034E">
        <w:rPr>
          <w:rFonts w:ascii="Encode Sans Compressed" w:hAnsi="Encode Sans Compressed"/>
          <w:spacing w:val="-2"/>
        </w:rPr>
        <w:t xml:space="preserve"> </w:t>
      </w:r>
      <w:r w:rsidRPr="0026034E">
        <w:rPr>
          <w:rFonts w:ascii="Encode Sans Compressed" w:hAnsi="Encode Sans Compressed"/>
          <w:spacing w:val="-1"/>
        </w:rPr>
        <w:t>zawarcia</w:t>
      </w:r>
      <w:r w:rsidRPr="0026034E">
        <w:rPr>
          <w:rFonts w:ascii="Encode Sans Compressed" w:hAnsi="Encode Sans Compressed"/>
        </w:rPr>
        <w:t xml:space="preserve"> </w:t>
      </w:r>
      <w:r w:rsidRPr="0026034E">
        <w:rPr>
          <w:rFonts w:ascii="Encode Sans Compressed" w:hAnsi="Encode Sans Compressed"/>
          <w:spacing w:val="-1"/>
        </w:rPr>
        <w:t>umowy</w:t>
      </w:r>
      <w:r w:rsidRPr="0026034E">
        <w:rPr>
          <w:rFonts w:ascii="Encode Sans Compressed" w:hAnsi="Encode Sans Compressed"/>
        </w:rPr>
        <w:t xml:space="preserve"> w</w:t>
      </w:r>
      <w:r w:rsidRPr="0026034E">
        <w:rPr>
          <w:rFonts w:ascii="Encode Sans Compressed" w:hAnsi="Encode Sans Compressed"/>
          <w:spacing w:val="-3"/>
        </w:rPr>
        <w:t xml:space="preserve"> </w:t>
      </w:r>
      <w:r w:rsidRPr="0026034E">
        <w:rPr>
          <w:rFonts w:ascii="Encode Sans Compressed" w:hAnsi="Encode Sans Compressed"/>
          <w:spacing w:val="-1"/>
        </w:rPr>
        <w:t>sprawie</w:t>
      </w:r>
      <w:r w:rsidRPr="0026034E">
        <w:rPr>
          <w:rFonts w:ascii="Encode Sans Compressed" w:hAnsi="Encode Sans Compressed"/>
        </w:rPr>
        <w:t xml:space="preserve"> </w:t>
      </w:r>
      <w:r w:rsidRPr="0026034E">
        <w:rPr>
          <w:rFonts w:ascii="Encode Sans Compressed" w:hAnsi="Encode Sans Compressed"/>
          <w:spacing w:val="-1"/>
        </w:rPr>
        <w:t>niniejszego</w:t>
      </w:r>
      <w:r w:rsidRPr="0026034E">
        <w:rPr>
          <w:rFonts w:ascii="Encode Sans Compressed" w:hAnsi="Encode Sans Compressed"/>
          <w:spacing w:val="-2"/>
        </w:rPr>
        <w:t xml:space="preserve"> </w:t>
      </w:r>
      <w:r w:rsidRPr="0026034E">
        <w:rPr>
          <w:rFonts w:ascii="Encode Sans Compressed" w:hAnsi="Encode Sans Compressed"/>
          <w:spacing w:val="-1"/>
        </w:rPr>
        <w:t>zamówienia</w:t>
      </w:r>
      <w:r w:rsidRPr="0026034E">
        <w:rPr>
          <w:rFonts w:ascii="Encode Sans Compressed" w:hAnsi="Encode Sans Compressed"/>
        </w:rPr>
        <w:t xml:space="preserve"> </w:t>
      </w:r>
      <w:r w:rsidRPr="0026034E">
        <w:rPr>
          <w:rFonts w:ascii="Encode Sans Compressed" w:hAnsi="Encode Sans Compressed"/>
          <w:spacing w:val="-1"/>
        </w:rPr>
        <w:t>publicznego.</w:t>
      </w:r>
    </w:p>
    <w:p w14:paraId="7B0F3BC9" w14:textId="77777777" w:rsidR="002061F7" w:rsidRPr="0026034E" w:rsidRDefault="002061F7" w:rsidP="002061F7">
      <w:pPr>
        <w:pStyle w:val="Tekstpodstawowy"/>
        <w:kinsoku w:val="0"/>
        <w:overflowPunct w:val="0"/>
        <w:spacing w:after="0"/>
        <w:ind w:left="1186" w:right="122"/>
        <w:jc w:val="both"/>
        <w:rPr>
          <w:rFonts w:ascii="Encode Sans Compressed" w:hAnsi="Encode Sans Compressed"/>
        </w:rPr>
      </w:pPr>
      <w:r w:rsidRPr="0026034E">
        <w:rPr>
          <w:rFonts w:ascii="Encode Sans Compressed" w:hAnsi="Encode Sans Compressed"/>
        </w:rPr>
        <w:t>W</w:t>
      </w:r>
      <w:r w:rsidRPr="0026034E">
        <w:rPr>
          <w:rFonts w:ascii="Encode Sans Compressed" w:hAnsi="Encode Sans Compressed"/>
          <w:spacing w:val="20"/>
        </w:rPr>
        <w:t xml:space="preserve"> </w:t>
      </w:r>
      <w:r w:rsidRPr="0026034E">
        <w:rPr>
          <w:rFonts w:ascii="Encode Sans Compressed" w:hAnsi="Encode Sans Compressed"/>
          <w:spacing w:val="-2"/>
        </w:rPr>
        <w:t>związku</w:t>
      </w:r>
      <w:r w:rsidRPr="0026034E">
        <w:rPr>
          <w:rFonts w:ascii="Encode Sans Compressed" w:hAnsi="Encode Sans Compressed"/>
          <w:spacing w:val="15"/>
        </w:rPr>
        <w:t xml:space="preserve"> </w:t>
      </w:r>
      <w:r w:rsidRPr="0026034E">
        <w:rPr>
          <w:rFonts w:ascii="Encode Sans Compressed" w:hAnsi="Encode Sans Compressed"/>
        </w:rPr>
        <w:t>z</w:t>
      </w:r>
      <w:r w:rsidRPr="0026034E">
        <w:rPr>
          <w:rFonts w:ascii="Encode Sans Compressed" w:hAnsi="Encode Sans Compressed"/>
          <w:spacing w:val="13"/>
        </w:rPr>
        <w:t xml:space="preserve"> </w:t>
      </w:r>
      <w:r w:rsidRPr="0026034E">
        <w:rPr>
          <w:rFonts w:ascii="Encode Sans Compressed" w:hAnsi="Encode Sans Compressed"/>
          <w:spacing w:val="-1"/>
        </w:rPr>
        <w:t>powyższym</w:t>
      </w:r>
      <w:r w:rsidRPr="0026034E">
        <w:rPr>
          <w:rFonts w:ascii="Encode Sans Compressed" w:hAnsi="Encode Sans Compressed"/>
          <w:spacing w:val="16"/>
        </w:rPr>
        <w:t xml:space="preserve"> </w:t>
      </w:r>
      <w:r w:rsidRPr="0026034E">
        <w:rPr>
          <w:rFonts w:ascii="Encode Sans Compressed" w:hAnsi="Encode Sans Compressed"/>
        </w:rPr>
        <w:t>do</w:t>
      </w:r>
      <w:r w:rsidRPr="0026034E">
        <w:rPr>
          <w:rFonts w:ascii="Encode Sans Compressed" w:hAnsi="Encode Sans Compressed"/>
          <w:spacing w:val="14"/>
        </w:rPr>
        <w:t xml:space="preserve"> </w:t>
      </w:r>
      <w:r w:rsidRPr="0026034E">
        <w:rPr>
          <w:rFonts w:ascii="Encode Sans Compressed" w:hAnsi="Encode Sans Compressed"/>
          <w:spacing w:val="-1"/>
        </w:rPr>
        <w:t>oferty</w:t>
      </w:r>
      <w:r w:rsidRPr="0026034E">
        <w:rPr>
          <w:rFonts w:ascii="Encode Sans Compressed" w:hAnsi="Encode Sans Compressed"/>
          <w:spacing w:val="13"/>
        </w:rPr>
        <w:t xml:space="preserve"> </w:t>
      </w:r>
      <w:r w:rsidRPr="0026034E">
        <w:rPr>
          <w:rFonts w:ascii="Encode Sans Compressed" w:hAnsi="Encode Sans Compressed"/>
          <w:spacing w:val="-1"/>
        </w:rPr>
        <w:t>składanej</w:t>
      </w:r>
      <w:r w:rsidRPr="0026034E">
        <w:rPr>
          <w:rFonts w:ascii="Encode Sans Compressed" w:hAnsi="Encode Sans Compressed"/>
          <w:spacing w:val="16"/>
        </w:rPr>
        <w:t xml:space="preserve"> </w:t>
      </w:r>
      <w:r w:rsidRPr="0026034E">
        <w:rPr>
          <w:rFonts w:ascii="Encode Sans Compressed" w:hAnsi="Encode Sans Compressed"/>
          <w:spacing w:val="-1"/>
        </w:rPr>
        <w:t>przez</w:t>
      </w:r>
      <w:r w:rsidRPr="0026034E">
        <w:rPr>
          <w:rFonts w:ascii="Encode Sans Compressed" w:hAnsi="Encode Sans Compressed"/>
          <w:spacing w:val="7"/>
        </w:rPr>
        <w:t xml:space="preserve"> </w:t>
      </w:r>
      <w:r w:rsidRPr="0026034E">
        <w:rPr>
          <w:rFonts w:ascii="Encode Sans Compressed" w:hAnsi="Encode Sans Compressed"/>
        </w:rPr>
        <w:t>Wykonawców</w:t>
      </w:r>
      <w:r w:rsidRPr="0026034E">
        <w:rPr>
          <w:rFonts w:ascii="Encode Sans Compressed" w:hAnsi="Encode Sans Compressed"/>
          <w:spacing w:val="14"/>
        </w:rPr>
        <w:t xml:space="preserve"> </w:t>
      </w:r>
      <w:r w:rsidRPr="0026034E">
        <w:rPr>
          <w:rFonts w:ascii="Encode Sans Compressed" w:hAnsi="Encode Sans Compressed"/>
          <w:spacing w:val="-1"/>
        </w:rPr>
        <w:t>wspólnie</w:t>
      </w:r>
      <w:r w:rsidRPr="0026034E">
        <w:rPr>
          <w:rFonts w:ascii="Encode Sans Compressed" w:hAnsi="Encode Sans Compressed"/>
          <w:spacing w:val="45"/>
        </w:rPr>
        <w:t xml:space="preserve"> </w:t>
      </w:r>
      <w:r w:rsidRPr="0026034E">
        <w:rPr>
          <w:rFonts w:ascii="Encode Sans Compressed" w:hAnsi="Encode Sans Compressed"/>
          <w:spacing w:val="-1"/>
        </w:rPr>
        <w:t>ubiegających</w:t>
      </w:r>
      <w:r w:rsidRPr="0026034E">
        <w:rPr>
          <w:rFonts w:ascii="Encode Sans Compressed" w:hAnsi="Encode Sans Compressed"/>
          <w:spacing w:val="40"/>
        </w:rPr>
        <w:t xml:space="preserve"> </w:t>
      </w:r>
      <w:r w:rsidRPr="0026034E">
        <w:rPr>
          <w:rFonts w:ascii="Encode Sans Compressed" w:hAnsi="Encode Sans Compressed"/>
          <w:spacing w:val="-1"/>
        </w:rPr>
        <w:t>się</w:t>
      </w:r>
      <w:r w:rsidRPr="0026034E">
        <w:rPr>
          <w:rFonts w:ascii="Encode Sans Compressed" w:hAnsi="Encode Sans Compressed"/>
          <w:spacing w:val="40"/>
        </w:rPr>
        <w:t xml:space="preserve"> </w:t>
      </w:r>
      <w:r w:rsidRPr="0026034E">
        <w:rPr>
          <w:rFonts w:ascii="Encode Sans Compressed" w:hAnsi="Encode Sans Compressed"/>
        </w:rPr>
        <w:t>o</w:t>
      </w:r>
      <w:r w:rsidRPr="0026034E">
        <w:rPr>
          <w:rFonts w:ascii="Encode Sans Compressed" w:hAnsi="Encode Sans Compressed"/>
          <w:spacing w:val="40"/>
        </w:rPr>
        <w:t xml:space="preserve"> </w:t>
      </w:r>
      <w:r w:rsidRPr="0026034E">
        <w:rPr>
          <w:rFonts w:ascii="Encode Sans Compressed" w:hAnsi="Encode Sans Compressed"/>
          <w:spacing w:val="-1"/>
        </w:rPr>
        <w:t>udzielenie</w:t>
      </w:r>
      <w:r w:rsidRPr="0026034E">
        <w:rPr>
          <w:rFonts w:ascii="Encode Sans Compressed" w:hAnsi="Encode Sans Compressed"/>
          <w:spacing w:val="42"/>
        </w:rPr>
        <w:t xml:space="preserve"> </w:t>
      </w:r>
      <w:r w:rsidRPr="0026034E">
        <w:rPr>
          <w:rFonts w:ascii="Encode Sans Compressed" w:hAnsi="Encode Sans Compressed"/>
          <w:spacing w:val="-1"/>
        </w:rPr>
        <w:t>zamówienia</w:t>
      </w:r>
      <w:r w:rsidRPr="0026034E">
        <w:rPr>
          <w:rFonts w:ascii="Encode Sans Compressed" w:hAnsi="Encode Sans Compressed"/>
          <w:spacing w:val="40"/>
        </w:rPr>
        <w:t xml:space="preserve"> </w:t>
      </w:r>
      <w:r w:rsidRPr="0026034E">
        <w:rPr>
          <w:rFonts w:ascii="Encode Sans Compressed" w:hAnsi="Encode Sans Compressed"/>
          <w:spacing w:val="-1"/>
        </w:rPr>
        <w:t>należy</w:t>
      </w:r>
      <w:r w:rsidRPr="0026034E">
        <w:rPr>
          <w:rFonts w:ascii="Encode Sans Compressed" w:hAnsi="Encode Sans Compressed"/>
          <w:spacing w:val="40"/>
        </w:rPr>
        <w:t xml:space="preserve"> </w:t>
      </w:r>
      <w:r w:rsidRPr="0026034E">
        <w:rPr>
          <w:rFonts w:ascii="Encode Sans Compressed" w:hAnsi="Encode Sans Compressed"/>
          <w:spacing w:val="-1"/>
        </w:rPr>
        <w:t>załączyć</w:t>
      </w:r>
      <w:r w:rsidRPr="0026034E">
        <w:rPr>
          <w:rFonts w:ascii="Encode Sans Compressed" w:hAnsi="Encode Sans Compressed"/>
          <w:spacing w:val="41"/>
        </w:rPr>
        <w:t xml:space="preserve"> </w:t>
      </w:r>
      <w:r w:rsidRPr="0026034E">
        <w:rPr>
          <w:rFonts w:ascii="Encode Sans Compressed" w:hAnsi="Encode Sans Compressed"/>
          <w:spacing w:val="-1"/>
        </w:rPr>
        <w:t>pełnomocnictwo</w:t>
      </w:r>
      <w:r w:rsidRPr="0026034E">
        <w:rPr>
          <w:rFonts w:ascii="Encode Sans Compressed" w:hAnsi="Encode Sans Compressed"/>
          <w:spacing w:val="40"/>
        </w:rPr>
        <w:t xml:space="preserve"> </w:t>
      </w:r>
      <w:r w:rsidRPr="0026034E">
        <w:rPr>
          <w:rFonts w:ascii="Encode Sans Compressed" w:hAnsi="Encode Sans Compressed"/>
          <w:spacing w:val="-1"/>
        </w:rPr>
        <w:t>dla</w:t>
      </w:r>
      <w:r w:rsidRPr="0026034E">
        <w:rPr>
          <w:rFonts w:ascii="Encode Sans Compressed" w:hAnsi="Encode Sans Compressed"/>
          <w:spacing w:val="39"/>
        </w:rPr>
        <w:t xml:space="preserve"> </w:t>
      </w:r>
      <w:r w:rsidRPr="0026034E">
        <w:rPr>
          <w:rFonts w:ascii="Encode Sans Compressed" w:hAnsi="Encode Sans Compressed"/>
          <w:spacing w:val="-1"/>
        </w:rPr>
        <w:t>ustanowionego</w:t>
      </w:r>
      <w:r w:rsidRPr="0026034E">
        <w:rPr>
          <w:rFonts w:ascii="Encode Sans Compressed" w:hAnsi="Encode Sans Compressed"/>
          <w:spacing w:val="42"/>
        </w:rPr>
        <w:t xml:space="preserve"> </w:t>
      </w:r>
      <w:r w:rsidRPr="0026034E">
        <w:rPr>
          <w:rFonts w:ascii="Encode Sans Compressed" w:hAnsi="Encode Sans Compressed"/>
          <w:spacing w:val="-1"/>
        </w:rPr>
        <w:t>pełnomocnika,</w:t>
      </w:r>
      <w:r w:rsidRPr="0026034E">
        <w:rPr>
          <w:rFonts w:ascii="Encode Sans Compressed" w:hAnsi="Encode Sans Compressed"/>
          <w:spacing w:val="43"/>
        </w:rPr>
        <w:t xml:space="preserve"> </w:t>
      </w:r>
      <w:r w:rsidRPr="0026034E">
        <w:rPr>
          <w:rFonts w:ascii="Encode Sans Compressed" w:hAnsi="Encode Sans Compressed"/>
        </w:rPr>
        <w:t>z</w:t>
      </w:r>
      <w:r w:rsidRPr="0026034E">
        <w:rPr>
          <w:rFonts w:ascii="Encode Sans Compressed" w:hAnsi="Encode Sans Compressed"/>
          <w:spacing w:val="40"/>
        </w:rPr>
        <w:t xml:space="preserve"> </w:t>
      </w:r>
      <w:r w:rsidRPr="0026034E">
        <w:rPr>
          <w:rFonts w:ascii="Encode Sans Compressed" w:hAnsi="Encode Sans Compressed"/>
          <w:spacing w:val="-1"/>
        </w:rPr>
        <w:t>którego</w:t>
      </w:r>
      <w:r w:rsidRPr="0026034E">
        <w:rPr>
          <w:rFonts w:ascii="Encode Sans Compressed" w:hAnsi="Encode Sans Compressed"/>
          <w:spacing w:val="42"/>
        </w:rPr>
        <w:t xml:space="preserve"> </w:t>
      </w:r>
      <w:r w:rsidRPr="0026034E">
        <w:rPr>
          <w:rFonts w:ascii="Encode Sans Compressed" w:hAnsi="Encode Sans Compressed"/>
          <w:spacing w:val="-1"/>
        </w:rPr>
        <w:t>powinien</w:t>
      </w:r>
      <w:r w:rsidRPr="0026034E">
        <w:rPr>
          <w:rFonts w:ascii="Encode Sans Compressed" w:hAnsi="Encode Sans Compressed"/>
          <w:spacing w:val="44"/>
        </w:rPr>
        <w:t xml:space="preserve"> </w:t>
      </w:r>
      <w:r w:rsidRPr="0026034E">
        <w:rPr>
          <w:rFonts w:ascii="Encode Sans Compressed" w:hAnsi="Encode Sans Compressed"/>
          <w:spacing w:val="-1"/>
        </w:rPr>
        <w:t>wynikać</w:t>
      </w:r>
      <w:r w:rsidRPr="0026034E">
        <w:rPr>
          <w:rFonts w:ascii="Encode Sans Compressed" w:hAnsi="Encode Sans Compressed"/>
          <w:spacing w:val="42"/>
        </w:rPr>
        <w:t xml:space="preserve"> </w:t>
      </w:r>
      <w:r w:rsidRPr="0026034E">
        <w:rPr>
          <w:rFonts w:ascii="Encode Sans Compressed" w:hAnsi="Encode Sans Compressed"/>
          <w:spacing w:val="-1"/>
        </w:rPr>
        <w:t>zakres</w:t>
      </w:r>
      <w:r w:rsidRPr="0026034E">
        <w:rPr>
          <w:rFonts w:ascii="Encode Sans Compressed" w:hAnsi="Encode Sans Compressed"/>
          <w:spacing w:val="41"/>
        </w:rPr>
        <w:t xml:space="preserve"> </w:t>
      </w:r>
      <w:r w:rsidRPr="0026034E">
        <w:rPr>
          <w:rFonts w:ascii="Encode Sans Compressed" w:hAnsi="Encode Sans Compressed"/>
          <w:spacing w:val="-1"/>
        </w:rPr>
        <w:t>umocowania.</w:t>
      </w:r>
      <w:r w:rsidRPr="0026034E">
        <w:rPr>
          <w:rFonts w:ascii="Encode Sans Compressed" w:hAnsi="Encode Sans Compressed"/>
          <w:spacing w:val="55"/>
        </w:rPr>
        <w:t xml:space="preserve"> </w:t>
      </w:r>
    </w:p>
    <w:p w14:paraId="127599B0" w14:textId="77777777" w:rsidR="002061F7" w:rsidRPr="0026034E" w:rsidRDefault="002061F7" w:rsidP="002061F7">
      <w:pPr>
        <w:pStyle w:val="Tekstpodstawowy"/>
        <w:widowControl w:val="0"/>
        <w:numPr>
          <w:ilvl w:val="2"/>
          <w:numId w:val="25"/>
        </w:numPr>
        <w:kinsoku w:val="0"/>
        <w:overflowPunct w:val="0"/>
        <w:autoSpaceDE w:val="0"/>
        <w:spacing w:after="0"/>
        <w:ind w:left="1276" w:right="122" w:hanging="425"/>
        <w:jc w:val="both"/>
        <w:rPr>
          <w:rFonts w:ascii="Encode Sans Compressed" w:hAnsi="Encode Sans Compressed"/>
        </w:rPr>
      </w:pPr>
      <w:r w:rsidRPr="0026034E">
        <w:rPr>
          <w:rFonts w:ascii="Encode Sans Compressed" w:hAnsi="Encode Sans Compressed"/>
          <w:spacing w:val="-1"/>
        </w:rPr>
        <w:t>w miejscu na wpisanie Wykonawcy należy wpisać firmy (nazwy) wszystkich Wykonawców wspólnie ubiegających się o udzielenie zamówienia.</w:t>
      </w:r>
      <w:bookmarkStart w:id="16" w:name="_Hlk60742688"/>
      <w:r w:rsidRPr="0026034E">
        <w:rPr>
          <w:rFonts w:ascii="Encode Sans Compressed" w:hAnsi="Encode Sans Compressed"/>
          <w:spacing w:val="-1"/>
        </w:rPr>
        <w:tab/>
      </w:r>
      <w:bookmarkEnd w:id="16"/>
    </w:p>
    <w:p w14:paraId="4495BE98" w14:textId="77777777" w:rsidR="002061F7" w:rsidRPr="0026034E" w:rsidRDefault="002061F7" w:rsidP="002061F7">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26034E">
        <w:rPr>
          <w:rFonts w:ascii="Encode Sans Compressed" w:hAnsi="Encode Sans Compressed"/>
          <w:b/>
          <w:bCs/>
          <w:spacing w:val="-1"/>
          <w:u w:val="single"/>
        </w:rPr>
        <w:t>Zestawienie dokumentów, które składają się na ofertę:</w:t>
      </w:r>
    </w:p>
    <w:p w14:paraId="3FBD95E6"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spacing w:val="-1"/>
        </w:rPr>
        <w:t xml:space="preserve">Wypełniony formularz ofertowy (wg wzoru – </w:t>
      </w:r>
      <w:r w:rsidRPr="0026034E">
        <w:rPr>
          <w:rFonts w:ascii="Encode Sans Compressed" w:hAnsi="Encode Sans Compressed"/>
          <w:b/>
          <w:bCs/>
          <w:spacing w:val="-1"/>
        </w:rPr>
        <w:t>załącznik nr 2</w:t>
      </w:r>
      <w:r w:rsidRPr="0026034E">
        <w:rPr>
          <w:rFonts w:ascii="Encode Sans Compressed" w:hAnsi="Encode Sans Compressed"/>
          <w:spacing w:val="-1"/>
        </w:rPr>
        <w:t xml:space="preserve"> do SWZ),</w:t>
      </w:r>
    </w:p>
    <w:p w14:paraId="672C79BC"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spacing w:val="-1"/>
        </w:rPr>
        <w:t xml:space="preserve">Oświadczenie Wykonawcy dotyczące spełnienia warunków udziału w postępowaniu składne na podstawie art. 125 ust. 1 ustawy </w:t>
      </w:r>
      <w:proofErr w:type="spellStart"/>
      <w:r w:rsidRPr="0026034E">
        <w:rPr>
          <w:rFonts w:ascii="Encode Sans Compressed" w:hAnsi="Encode Sans Compressed"/>
          <w:spacing w:val="-1"/>
        </w:rPr>
        <w:t>Pzp</w:t>
      </w:r>
      <w:proofErr w:type="spellEnd"/>
      <w:r w:rsidRPr="0026034E">
        <w:rPr>
          <w:rFonts w:ascii="Encode Sans Compressed" w:hAnsi="Encode Sans Compressed"/>
          <w:spacing w:val="-1"/>
        </w:rPr>
        <w:t xml:space="preserve"> (wg wzoru – </w:t>
      </w:r>
      <w:r w:rsidRPr="0026034E">
        <w:rPr>
          <w:rFonts w:ascii="Encode Sans Compressed" w:hAnsi="Encode Sans Compressed"/>
          <w:b/>
          <w:bCs/>
          <w:spacing w:val="-1"/>
        </w:rPr>
        <w:t>załącznik nr 3a</w:t>
      </w:r>
      <w:r w:rsidRPr="0026034E">
        <w:rPr>
          <w:rFonts w:ascii="Encode Sans Compressed" w:hAnsi="Encode Sans Compressed"/>
          <w:spacing w:val="-1"/>
        </w:rPr>
        <w:t xml:space="preserve"> do SWZ);</w:t>
      </w:r>
    </w:p>
    <w:p w14:paraId="304711B1"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spacing w:val="-1"/>
        </w:rPr>
        <w:t xml:space="preserve">Oświadczenie Wykonawcy dotyczące braku podstaw do wykluczenia z postępowania składane na podstawie art. 125 ust. 1 ustawy </w:t>
      </w:r>
      <w:proofErr w:type="spellStart"/>
      <w:r w:rsidRPr="0026034E">
        <w:rPr>
          <w:rFonts w:ascii="Encode Sans Compressed" w:hAnsi="Encode Sans Compressed"/>
          <w:spacing w:val="-1"/>
        </w:rPr>
        <w:t>Pzp</w:t>
      </w:r>
      <w:proofErr w:type="spellEnd"/>
      <w:r w:rsidRPr="0026034E">
        <w:rPr>
          <w:rFonts w:ascii="Encode Sans Compressed" w:hAnsi="Encode Sans Compressed"/>
          <w:spacing w:val="-1"/>
        </w:rPr>
        <w:t xml:space="preserve"> (wg wzoru – </w:t>
      </w:r>
      <w:r w:rsidRPr="0026034E">
        <w:rPr>
          <w:rFonts w:ascii="Encode Sans Compressed" w:hAnsi="Encode Sans Compressed"/>
          <w:b/>
          <w:bCs/>
          <w:spacing w:val="-1"/>
        </w:rPr>
        <w:t xml:space="preserve">załącznik nr 3b </w:t>
      </w:r>
      <w:r w:rsidRPr="0026034E">
        <w:rPr>
          <w:rFonts w:ascii="Encode Sans Compressed" w:hAnsi="Encode Sans Compressed"/>
          <w:bCs/>
          <w:spacing w:val="-1"/>
        </w:rPr>
        <w:t>do</w:t>
      </w:r>
      <w:r w:rsidRPr="0026034E">
        <w:rPr>
          <w:rFonts w:ascii="Encode Sans Compressed" w:hAnsi="Encode Sans Compressed"/>
          <w:b/>
          <w:bCs/>
          <w:spacing w:val="-1"/>
        </w:rPr>
        <w:t xml:space="preserve"> </w:t>
      </w:r>
      <w:r w:rsidRPr="0026034E">
        <w:rPr>
          <w:rFonts w:ascii="Encode Sans Compressed" w:hAnsi="Encode Sans Compressed"/>
          <w:spacing w:val="-1"/>
        </w:rPr>
        <w:t>SWZ);</w:t>
      </w:r>
    </w:p>
    <w:p w14:paraId="317E7876"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spacing w:val="-1"/>
        </w:rPr>
        <w:t>Oświadczenie</w:t>
      </w:r>
      <w:r w:rsidRPr="0026034E">
        <w:rPr>
          <w:rFonts w:ascii="Encode Sans Compressed" w:hAnsi="Encode Sans Compressed"/>
          <w:spacing w:val="31"/>
        </w:rPr>
        <w:t xml:space="preserve"> </w:t>
      </w:r>
      <w:r w:rsidRPr="0026034E">
        <w:rPr>
          <w:rFonts w:ascii="Encode Sans Compressed" w:hAnsi="Encode Sans Compressed"/>
          <w:spacing w:val="-1"/>
        </w:rPr>
        <w:t>dotyczące</w:t>
      </w:r>
      <w:r w:rsidRPr="0026034E">
        <w:rPr>
          <w:rFonts w:ascii="Encode Sans Compressed" w:hAnsi="Encode Sans Compressed"/>
          <w:spacing w:val="36"/>
        </w:rPr>
        <w:t xml:space="preserve"> </w:t>
      </w:r>
      <w:r w:rsidRPr="0026034E">
        <w:rPr>
          <w:rFonts w:ascii="Encode Sans Compressed" w:hAnsi="Encode Sans Compressed"/>
          <w:spacing w:val="-1"/>
        </w:rPr>
        <w:t>spełniania</w:t>
      </w:r>
      <w:r w:rsidRPr="0026034E">
        <w:rPr>
          <w:rFonts w:ascii="Encode Sans Compressed" w:hAnsi="Encode Sans Compressed"/>
          <w:spacing w:val="38"/>
        </w:rPr>
        <w:t xml:space="preserve"> </w:t>
      </w:r>
      <w:r w:rsidRPr="0026034E">
        <w:rPr>
          <w:rFonts w:ascii="Encode Sans Compressed" w:hAnsi="Encode Sans Compressed"/>
        </w:rPr>
        <w:t>warunków</w:t>
      </w:r>
      <w:r w:rsidRPr="0026034E">
        <w:rPr>
          <w:rFonts w:ascii="Encode Sans Compressed" w:hAnsi="Encode Sans Compressed"/>
          <w:spacing w:val="33"/>
        </w:rPr>
        <w:t xml:space="preserve"> </w:t>
      </w:r>
      <w:r w:rsidRPr="0026034E">
        <w:rPr>
          <w:rFonts w:ascii="Encode Sans Compressed" w:hAnsi="Encode Sans Compressed"/>
          <w:spacing w:val="-2"/>
        </w:rPr>
        <w:t>udziału</w:t>
      </w:r>
      <w:r w:rsidRPr="0026034E">
        <w:rPr>
          <w:rFonts w:ascii="Encode Sans Compressed" w:hAnsi="Encode Sans Compressed"/>
          <w:spacing w:val="38"/>
        </w:rPr>
        <w:t xml:space="preserve"> </w:t>
      </w:r>
      <w:r w:rsidRPr="0026034E">
        <w:rPr>
          <w:rFonts w:ascii="Encode Sans Compressed" w:hAnsi="Encode Sans Compressed"/>
        </w:rPr>
        <w:t>w</w:t>
      </w:r>
      <w:r w:rsidRPr="0026034E">
        <w:rPr>
          <w:rFonts w:ascii="Encode Sans Compressed" w:hAnsi="Encode Sans Compressed"/>
          <w:spacing w:val="34"/>
        </w:rPr>
        <w:t xml:space="preserve"> </w:t>
      </w:r>
      <w:r w:rsidRPr="0026034E">
        <w:rPr>
          <w:rFonts w:ascii="Encode Sans Compressed" w:hAnsi="Encode Sans Compressed"/>
          <w:spacing w:val="-1"/>
        </w:rPr>
        <w:t>postępowaniu</w:t>
      </w:r>
      <w:r w:rsidRPr="0026034E">
        <w:rPr>
          <w:rFonts w:ascii="Encode Sans Compressed" w:hAnsi="Encode Sans Compressed"/>
          <w:spacing w:val="39"/>
        </w:rPr>
        <w:t xml:space="preserve"> </w:t>
      </w:r>
      <w:r w:rsidRPr="0026034E">
        <w:rPr>
          <w:rFonts w:ascii="Encode Sans Compressed" w:hAnsi="Encode Sans Compressed"/>
          <w:spacing w:val="1"/>
        </w:rPr>
        <w:t>składane</w:t>
      </w:r>
      <w:r w:rsidRPr="0026034E">
        <w:rPr>
          <w:rFonts w:ascii="Encode Sans Compressed" w:hAnsi="Encode Sans Compressed"/>
          <w:spacing w:val="2"/>
        </w:rPr>
        <w:t xml:space="preserve"> </w:t>
      </w:r>
      <w:r w:rsidRPr="0026034E">
        <w:rPr>
          <w:rFonts w:ascii="Encode Sans Compressed" w:hAnsi="Encode Sans Compressed"/>
        </w:rPr>
        <w:t>na</w:t>
      </w:r>
      <w:r w:rsidRPr="0026034E">
        <w:rPr>
          <w:rFonts w:ascii="Encode Sans Compressed" w:hAnsi="Encode Sans Compressed"/>
          <w:spacing w:val="2"/>
        </w:rPr>
        <w:t xml:space="preserve"> </w:t>
      </w:r>
      <w:r w:rsidRPr="0026034E">
        <w:rPr>
          <w:rFonts w:ascii="Encode Sans Compressed" w:hAnsi="Encode Sans Compressed"/>
        </w:rPr>
        <w:t>podstawie</w:t>
      </w:r>
      <w:r w:rsidRPr="0026034E">
        <w:rPr>
          <w:rFonts w:ascii="Encode Sans Compressed" w:hAnsi="Encode Sans Compressed"/>
          <w:spacing w:val="2"/>
        </w:rPr>
        <w:t xml:space="preserve"> </w:t>
      </w:r>
      <w:r w:rsidRPr="0026034E">
        <w:rPr>
          <w:rFonts w:ascii="Encode Sans Compressed" w:hAnsi="Encode Sans Compressed"/>
          <w:spacing w:val="1"/>
        </w:rPr>
        <w:t>art.</w:t>
      </w:r>
      <w:r w:rsidRPr="0026034E">
        <w:rPr>
          <w:rFonts w:ascii="Encode Sans Compressed" w:hAnsi="Encode Sans Compressed"/>
          <w:spacing w:val="4"/>
        </w:rPr>
        <w:t xml:space="preserve"> </w:t>
      </w:r>
      <w:r w:rsidRPr="0026034E">
        <w:rPr>
          <w:rFonts w:ascii="Encode Sans Compressed" w:hAnsi="Encode Sans Compressed"/>
        </w:rPr>
        <w:t>125</w:t>
      </w:r>
      <w:r w:rsidRPr="0026034E">
        <w:rPr>
          <w:rFonts w:ascii="Encode Sans Compressed" w:hAnsi="Encode Sans Compressed"/>
          <w:spacing w:val="2"/>
        </w:rPr>
        <w:t xml:space="preserve"> </w:t>
      </w:r>
      <w:r w:rsidRPr="0026034E">
        <w:rPr>
          <w:rFonts w:ascii="Encode Sans Compressed" w:hAnsi="Encode Sans Compressed"/>
        </w:rPr>
        <w:t>ust.</w:t>
      </w:r>
      <w:r w:rsidRPr="0026034E">
        <w:rPr>
          <w:rFonts w:ascii="Encode Sans Compressed" w:hAnsi="Encode Sans Compressed"/>
          <w:spacing w:val="4"/>
        </w:rPr>
        <w:t xml:space="preserve"> </w:t>
      </w:r>
      <w:r w:rsidRPr="0026034E">
        <w:rPr>
          <w:rFonts w:ascii="Encode Sans Compressed" w:hAnsi="Encode Sans Compressed"/>
        </w:rPr>
        <w:t>1</w:t>
      </w:r>
      <w:r w:rsidRPr="0026034E">
        <w:rPr>
          <w:rFonts w:ascii="Encode Sans Compressed" w:hAnsi="Encode Sans Compressed"/>
          <w:spacing w:val="2"/>
        </w:rPr>
        <w:t xml:space="preserve"> </w:t>
      </w:r>
      <w:r w:rsidRPr="0026034E">
        <w:rPr>
          <w:rFonts w:ascii="Encode Sans Compressed" w:hAnsi="Encode Sans Compressed"/>
        </w:rPr>
        <w:t xml:space="preserve">ustawy </w:t>
      </w:r>
      <w:proofErr w:type="spellStart"/>
      <w:r w:rsidRPr="0026034E">
        <w:rPr>
          <w:rFonts w:ascii="Encode Sans Compressed" w:hAnsi="Encode Sans Compressed"/>
        </w:rPr>
        <w:t>Pzp</w:t>
      </w:r>
      <w:proofErr w:type="spellEnd"/>
      <w:r w:rsidRPr="0026034E">
        <w:rPr>
          <w:rFonts w:ascii="Encode Sans Compressed" w:hAnsi="Encode Sans Compressed"/>
        </w:rPr>
        <w:t xml:space="preserve"> przez podmiot udostępniający Wykonawcy zasoby (wg wzoru – </w:t>
      </w:r>
      <w:r w:rsidRPr="0026034E">
        <w:rPr>
          <w:rFonts w:ascii="Encode Sans Compressed" w:hAnsi="Encode Sans Compressed"/>
          <w:b/>
        </w:rPr>
        <w:t xml:space="preserve">załącznik nr 3c </w:t>
      </w:r>
      <w:r w:rsidRPr="0026034E">
        <w:rPr>
          <w:rFonts w:ascii="Encode Sans Compressed" w:hAnsi="Encode Sans Compressed"/>
        </w:rPr>
        <w:t>do</w:t>
      </w:r>
      <w:r w:rsidRPr="0026034E">
        <w:rPr>
          <w:rFonts w:ascii="Encode Sans Compressed" w:hAnsi="Encode Sans Compressed"/>
          <w:b/>
        </w:rPr>
        <w:t xml:space="preserve"> </w:t>
      </w:r>
      <w:r w:rsidRPr="0026034E">
        <w:rPr>
          <w:rFonts w:ascii="Encode Sans Compressed" w:hAnsi="Encode Sans Compressed"/>
        </w:rPr>
        <w:t>SWZ)</w:t>
      </w:r>
      <w:r w:rsidRPr="0026034E">
        <w:rPr>
          <w:rFonts w:ascii="Encode Sans Compressed" w:hAnsi="Encode Sans Compressed"/>
          <w:b/>
        </w:rPr>
        <w:t xml:space="preserve"> </w:t>
      </w:r>
      <w:r w:rsidRPr="0026034E">
        <w:rPr>
          <w:rFonts w:ascii="Encode Sans Compressed" w:hAnsi="Encode Sans Compressed"/>
        </w:rPr>
        <w:t>– jeśli dotyczy;</w:t>
      </w:r>
    </w:p>
    <w:p w14:paraId="5BE01371"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spacing w:val="-1"/>
        </w:rPr>
        <w:t>Oświadczenie</w:t>
      </w:r>
      <w:r w:rsidRPr="0026034E">
        <w:rPr>
          <w:rFonts w:ascii="Encode Sans Compressed" w:hAnsi="Encode Sans Compressed"/>
          <w:spacing w:val="31"/>
        </w:rPr>
        <w:t xml:space="preserve"> </w:t>
      </w:r>
      <w:r w:rsidRPr="0026034E">
        <w:rPr>
          <w:rFonts w:ascii="Encode Sans Compressed" w:hAnsi="Encode Sans Compressed"/>
          <w:spacing w:val="-1"/>
        </w:rPr>
        <w:t>dotyczące</w:t>
      </w:r>
      <w:r w:rsidRPr="0026034E">
        <w:rPr>
          <w:rFonts w:ascii="Encode Sans Compressed" w:hAnsi="Encode Sans Compressed"/>
          <w:spacing w:val="36"/>
        </w:rPr>
        <w:t xml:space="preserve"> </w:t>
      </w:r>
      <w:r w:rsidRPr="0026034E">
        <w:rPr>
          <w:rFonts w:ascii="Encode Sans Compressed" w:hAnsi="Encode Sans Compressed"/>
          <w:spacing w:val="-1"/>
        </w:rPr>
        <w:t>spełniania</w:t>
      </w:r>
      <w:r w:rsidRPr="0026034E">
        <w:rPr>
          <w:rFonts w:ascii="Encode Sans Compressed" w:hAnsi="Encode Sans Compressed"/>
          <w:spacing w:val="38"/>
        </w:rPr>
        <w:t xml:space="preserve"> </w:t>
      </w:r>
      <w:r w:rsidRPr="0026034E">
        <w:rPr>
          <w:rFonts w:ascii="Encode Sans Compressed" w:hAnsi="Encode Sans Compressed"/>
        </w:rPr>
        <w:t>warunków</w:t>
      </w:r>
      <w:r w:rsidRPr="0026034E">
        <w:rPr>
          <w:rFonts w:ascii="Encode Sans Compressed" w:hAnsi="Encode Sans Compressed"/>
          <w:spacing w:val="33"/>
        </w:rPr>
        <w:t xml:space="preserve"> </w:t>
      </w:r>
      <w:r w:rsidRPr="0026034E">
        <w:rPr>
          <w:rFonts w:ascii="Encode Sans Compressed" w:hAnsi="Encode Sans Compressed"/>
          <w:spacing w:val="-2"/>
        </w:rPr>
        <w:t>udziału</w:t>
      </w:r>
      <w:r w:rsidRPr="0026034E">
        <w:rPr>
          <w:rFonts w:ascii="Encode Sans Compressed" w:hAnsi="Encode Sans Compressed"/>
          <w:spacing w:val="38"/>
        </w:rPr>
        <w:t xml:space="preserve"> </w:t>
      </w:r>
      <w:r w:rsidRPr="0026034E">
        <w:rPr>
          <w:rFonts w:ascii="Encode Sans Compressed" w:hAnsi="Encode Sans Compressed"/>
        </w:rPr>
        <w:t>w</w:t>
      </w:r>
      <w:r w:rsidRPr="0026034E">
        <w:rPr>
          <w:rFonts w:ascii="Encode Sans Compressed" w:hAnsi="Encode Sans Compressed"/>
          <w:spacing w:val="34"/>
        </w:rPr>
        <w:t xml:space="preserve"> </w:t>
      </w:r>
      <w:r w:rsidRPr="0026034E">
        <w:rPr>
          <w:rFonts w:ascii="Encode Sans Compressed" w:hAnsi="Encode Sans Compressed"/>
          <w:spacing w:val="-1"/>
        </w:rPr>
        <w:t>postępowaniu</w:t>
      </w:r>
      <w:r w:rsidRPr="0026034E">
        <w:rPr>
          <w:rFonts w:ascii="Encode Sans Compressed" w:hAnsi="Encode Sans Compressed"/>
          <w:spacing w:val="39"/>
        </w:rPr>
        <w:t xml:space="preserve"> </w:t>
      </w:r>
      <w:r w:rsidRPr="0026034E">
        <w:rPr>
          <w:rFonts w:ascii="Encode Sans Compressed" w:hAnsi="Encode Sans Compressed"/>
          <w:spacing w:val="1"/>
        </w:rPr>
        <w:t>składane</w:t>
      </w:r>
      <w:r w:rsidRPr="0026034E">
        <w:rPr>
          <w:rFonts w:ascii="Encode Sans Compressed" w:hAnsi="Encode Sans Compressed"/>
          <w:spacing w:val="2"/>
        </w:rPr>
        <w:t xml:space="preserve"> </w:t>
      </w:r>
      <w:r w:rsidRPr="0026034E">
        <w:rPr>
          <w:rFonts w:ascii="Encode Sans Compressed" w:hAnsi="Encode Sans Compressed"/>
        </w:rPr>
        <w:t>na</w:t>
      </w:r>
      <w:r w:rsidRPr="0026034E">
        <w:rPr>
          <w:rFonts w:ascii="Encode Sans Compressed" w:hAnsi="Encode Sans Compressed"/>
          <w:spacing w:val="2"/>
        </w:rPr>
        <w:t xml:space="preserve"> </w:t>
      </w:r>
      <w:r w:rsidRPr="0026034E">
        <w:rPr>
          <w:rFonts w:ascii="Encode Sans Compressed" w:hAnsi="Encode Sans Compressed"/>
        </w:rPr>
        <w:t>podstawie</w:t>
      </w:r>
      <w:r w:rsidRPr="0026034E">
        <w:rPr>
          <w:rFonts w:ascii="Encode Sans Compressed" w:hAnsi="Encode Sans Compressed"/>
          <w:spacing w:val="2"/>
        </w:rPr>
        <w:t xml:space="preserve"> </w:t>
      </w:r>
      <w:r w:rsidRPr="0026034E">
        <w:rPr>
          <w:rFonts w:ascii="Encode Sans Compressed" w:hAnsi="Encode Sans Compressed"/>
          <w:spacing w:val="1"/>
        </w:rPr>
        <w:t>art.</w:t>
      </w:r>
      <w:r w:rsidRPr="0026034E">
        <w:rPr>
          <w:rFonts w:ascii="Encode Sans Compressed" w:hAnsi="Encode Sans Compressed"/>
          <w:spacing w:val="4"/>
        </w:rPr>
        <w:t xml:space="preserve"> </w:t>
      </w:r>
      <w:r w:rsidRPr="0026034E">
        <w:rPr>
          <w:rFonts w:ascii="Encode Sans Compressed" w:hAnsi="Encode Sans Compressed"/>
        </w:rPr>
        <w:t>125</w:t>
      </w:r>
      <w:r w:rsidRPr="0026034E">
        <w:rPr>
          <w:rFonts w:ascii="Encode Sans Compressed" w:hAnsi="Encode Sans Compressed"/>
          <w:spacing w:val="2"/>
        </w:rPr>
        <w:t xml:space="preserve"> </w:t>
      </w:r>
      <w:r w:rsidRPr="0026034E">
        <w:rPr>
          <w:rFonts w:ascii="Encode Sans Compressed" w:hAnsi="Encode Sans Compressed"/>
        </w:rPr>
        <w:t>ust.</w:t>
      </w:r>
      <w:r w:rsidRPr="0026034E">
        <w:rPr>
          <w:rFonts w:ascii="Encode Sans Compressed" w:hAnsi="Encode Sans Compressed"/>
          <w:spacing w:val="4"/>
        </w:rPr>
        <w:t xml:space="preserve"> </w:t>
      </w:r>
      <w:r w:rsidRPr="0026034E">
        <w:rPr>
          <w:rFonts w:ascii="Encode Sans Compressed" w:hAnsi="Encode Sans Compressed"/>
        </w:rPr>
        <w:t>1</w:t>
      </w:r>
      <w:r w:rsidRPr="0026034E">
        <w:rPr>
          <w:rFonts w:ascii="Encode Sans Compressed" w:hAnsi="Encode Sans Compressed"/>
          <w:spacing w:val="2"/>
        </w:rPr>
        <w:t xml:space="preserve"> </w:t>
      </w:r>
      <w:r w:rsidRPr="0026034E">
        <w:rPr>
          <w:rFonts w:ascii="Encode Sans Compressed" w:hAnsi="Encode Sans Compressed"/>
        </w:rPr>
        <w:t xml:space="preserve">ustawy </w:t>
      </w:r>
      <w:proofErr w:type="spellStart"/>
      <w:r w:rsidRPr="0026034E">
        <w:rPr>
          <w:rFonts w:ascii="Encode Sans Compressed" w:hAnsi="Encode Sans Compressed"/>
        </w:rPr>
        <w:t>Pzp</w:t>
      </w:r>
      <w:proofErr w:type="spellEnd"/>
      <w:r w:rsidRPr="0026034E">
        <w:rPr>
          <w:rFonts w:ascii="Encode Sans Compressed" w:hAnsi="Encode Sans Compressed"/>
        </w:rPr>
        <w:t xml:space="preserve"> przez podmiot udostępniający Wykonawcy zasoby (wg wzoru – </w:t>
      </w:r>
      <w:r w:rsidRPr="0026034E">
        <w:rPr>
          <w:rFonts w:ascii="Encode Sans Compressed" w:hAnsi="Encode Sans Compressed"/>
          <w:b/>
        </w:rPr>
        <w:t xml:space="preserve">załącznik nr 3d </w:t>
      </w:r>
      <w:r w:rsidRPr="0026034E">
        <w:rPr>
          <w:rFonts w:ascii="Encode Sans Compressed" w:hAnsi="Encode Sans Compressed"/>
        </w:rPr>
        <w:t>do SWZ) – jeśli dotyczy;</w:t>
      </w:r>
    </w:p>
    <w:p w14:paraId="3E56C851" w14:textId="77777777" w:rsidR="002061F7" w:rsidRPr="0026034E" w:rsidRDefault="002061F7" w:rsidP="002061F7">
      <w:pPr>
        <w:numPr>
          <w:ilvl w:val="0"/>
          <w:numId w:val="14"/>
        </w:numPr>
        <w:autoSpaceDE w:val="0"/>
        <w:jc w:val="both"/>
        <w:rPr>
          <w:rFonts w:ascii="Encode Sans Compressed" w:hAnsi="Encode Sans Compressed"/>
        </w:rPr>
      </w:pPr>
      <w:r w:rsidRPr="0026034E">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224FA558"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26034E">
        <w:rPr>
          <w:rFonts w:ascii="Encode Sans Compressed" w:hAnsi="Encode Sans Compressed"/>
          <w:b/>
          <w:bCs/>
          <w:spacing w:val="-1"/>
        </w:rPr>
        <w:t>załącznik nr 4</w:t>
      </w:r>
      <w:r w:rsidRPr="0026034E">
        <w:rPr>
          <w:rFonts w:ascii="Encode Sans Compressed" w:hAnsi="Encode Sans Compressed"/>
          <w:spacing w:val="-1"/>
        </w:rPr>
        <w:t xml:space="preserve"> do SWZ);</w:t>
      </w:r>
    </w:p>
    <w:p w14:paraId="6486D33E"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rPr>
        <w:t>pełnomocnictwo</w:t>
      </w:r>
      <w:r w:rsidRPr="0026034E">
        <w:rPr>
          <w:rFonts w:ascii="Encode Sans Compressed" w:hAnsi="Encode Sans Compressed"/>
          <w:spacing w:val="50"/>
        </w:rPr>
        <w:t xml:space="preserve"> </w:t>
      </w:r>
      <w:r w:rsidRPr="0026034E">
        <w:rPr>
          <w:rFonts w:ascii="Encode Sans Compressed" w:hAnsi="Encode Sans Compressed"/>
        </w:rPr>
        <w:t>do</w:t>
      </w:r>
      <w:r w:rsidRPr="0026034E">
        <w:rPr>
          <w:rFonts w:ascii="Encode Sans Compressed" w:hAnsi="Encode Sans Compressed"/>
          <w:spacing w:val="50"/>
        </w:rPr>
        <w:t xml:space="preserve"> </w:t>
      </w:r>
      <w:r w:rsidRPr="0026034E">
        <w:rPr>
          <w:rFonts w:ascii="Encode Sans Compressed" w:hAnsi="Encode Sans Compressed"/>
          <w:spacing w:val="1"/>
        </w:rPr>
        <w:t>złożenia</w:t>
      </w:r>
      <w:r w:rsidRPr="0026034E">
        <w:rPr>
          <w:rFonts w:ascii="Encode Sans Compressed" w:hAnsi="Encode Sans Compressed"/>
          <w:spacing w:val="50"/>
        </w:rPr>
        <w:t xml:space="preserve"> </w:t>
      </w:r>
      <w:r w:rsidRPr="0026034E">
        <w:rPr>
          <w:rFonts w:ascii="Encode Sans Compressed" w:hAnsi="Encode Sans Compressed"/>
          <w:spacing w:val="1"/>
        </w:rPr>
        <w:t>oferty,</w:t>
      </w:r>
      <w:r w:rsidRPr="0026034E">
        <w:rPr>
          <w:rFonts w:ascii="Encode Sans Compressed" w:hAnsi="Encode Sans Compressed"/>
          <w:spacing w:val="51"/>
        </w:rPr>
        <w:t xml:space="preserve"> </w:t>
      </w:r>
      <w:r w:rsidRPr="0026034E">
        <w:rPr>
          <w:rFonts w:ascii="Encode Sans Compressed" w:hAnsi="Encode Sans Compressed"/>
        </w:rPr>
        <w:t>o</w:t>
      </w:r>
      <w:r w:rsidRPr="0026034E">
        <w:rPr>
          <w:rFonts w:ascii="Encode Sans Compressed" w:hAnsi="Encode Sans Compressed"/>
          <w:spacing w:val="50"/>
        </w:rPr>
        <w:t xml:space="preserve"> </w:t>
      </w:r>
      <w:r w:rsidRPr="0026034E">
        <w:rPr>
          <w:rFonts w:ascii="Encode Sans Compressed" w:hAnsi="Encode Sans Compressed"/>
        </w:rPr>
        <w:t>ile</w:t>
      </w:r>
      <w:r w:rsidRPr="0026034E">
        <w:rPr>
          <w:rFonts w:ascii="Encode Sans Compressed" w:hAnsi="Encode Sans Compressed"/>
          <w:spacing w:val="50"/>
        </w:rPr>
        <w:t xml:space="preserve"> </w:t>
      </w:r>
      <w:r w:rsidRPr="0026034E">
        <w:rPr>
          <w:rFonts w:ascii="Encode Sans Compressed" w:hAnsi="Encode Sans Compressed"/>
        </w:rPr>
        <w:t>prawo</w:t>
      </w:r>
      <w:r w:rsidRPr="0026034E">
        <w:rPr>
          <w:rFonts w:ascii="Encode Sans Compressed" w:hAnsi="Encode Sans Compressed"/>
          <w:spacing w:val="51"/>
        </w:rPr>
        <w:t xml:space="preserve"> </w:t>
      </w:r>
      <w:r w:rsidRPr="0026034E">
        <w:rPr>
          <w:rFonts w:ascii="Encode Sans Compressed" w:hAnsi="Encode Sans Compressed"/>
        </w:rPr>
        <w:t>do</w:t>
      </w:r>
      <w:r w:rsidRPr="0026034E">
        <w:rPr>
          <w:rFonts w:ascii="Encode Sans Compressed" w:hAnsi="Encode Sans Compressed"/>
          <w:spacing w:val="50"/>
        </w:rPr>
        <w:t xml:space="preserve"> </w:t>
      </w:r>
      <w:r w:rsidRPr="0026034E">
        <w:rPr>
          <w:rFonts w:ascii="Encode Sans Compressed" w:hAnsi="Encode Sans Compressed"/>
          <w:spacing w:val="1"/>
        </w:rPr>
        <w:t>podpisania</w:t>
      </w:r>
      <w:r w:rsidRPr="0026034E">
        <w:rPr>
          <w:rFonts w:ascii="Encode Sans Compressed" w:hAnsi="Encode Sans Compressed"/>
          <w:spacing w:val="50"/>
        </w:rPr>
        <w:t xml:space="preserve"> </w:t>
      </w:r>
      <w:r w:rsidRPr="0026034E">
        <w:rPr>
          <w:rFonts w:ascii="Encode Sans Compressed" w:hAnsi="Encode Sans Compressed"/>
        </w:rPr>
        <w:t>oferty</w:t>
      </w:r>
      <w:r w:rsidRPr="0026034E">
        <w:rPr>
          <w:rFonts w:ascii="Encode Sans Compressed" w:hAnsi="Encode Sans Compressed"/>
          <w:spacing w:val="48"/>
        </w:rPr>
        <w:t xml:space="preserve"> </w:t>
      </w:r>
      <w:r w:rsidRPr="0026034E">
        <w:rPr>
          <w:rFonts w:ascii="Encode Sans Compressed" w:hAnsi="Encode Sans Compressed"/>
        </w:rPr>
        <w:t>nie</w:t>
      </w:r>
      <w:r w:rsidRPr="0026034E">
        <w:rPr>
          <w:rFonts w:ascii="Encode Sans Compressed" w:hAnsi="Encode Sans Compressed"/>
          <w:spacing w:val="50"/>
        </w:rPr>
        <w:t xml:space="preserve"> </w:t>
      </w:r>
      <w:r w:rsidRPr="0026034E">
        <w:rPr>
          <w:rFonts w:ascii="Encode Sans Compressed" w:hAnsi="Encode Sans Compressed"/>
          <w:spacing w:val="1"/>
        </w:rPr>
        <w:t>wynika</w:t>
      </w:r>
      <w:r w:rsidRPr="0026034E">
        <w:rPr>
          <w:rFonts w:ascii="Encode Sans Compressed" w:hAnsi="Encode Sans Compressed"/>
          <w:spacing w:val="54"/>
        </w:rPr>
        <w:t xml:space="preserve"> </w:t>
      </w:r>
      <w:r w:rsidRPr="0026034E">
        <w:rPr>
          <w:rFonts w:ascii="Encode Sans Compressed" w:hAnsi="Encode Sans Compressed"/>
        </w:rPr>
        <w:t>z</w:t>
      </w:r>
      <w:r w:rsidRPr="0026034E">
        <w:rPr>
          <w:rFonts w:ascii="Encode Sans Compressed" w:hAnsi="Encode Sans Compressed"/>
          <w:spacing w:val="3"/>
        </w:rPr>
        <w:t xml:space="preserve"> </w:t>
      </w:r>
      <w:r w:rsidRPr="0026034E">
        <w:rPr>
          <w:rFonts w:ascii="Encode Sans Compressed" w:hAnsi="Encode Sans Compressed"/>
        </w:rPr>
        <w:t>innych</w:t>
      </w:r>
      <w:r w:rsidRPr="0026034E">
        <w:rPr>
          <w:rFonts w:ascii="Encode Sans Compressed" w:hAnsi="Encode Sans Compressed"/>
          <w:spacing w:val="5"/>
        </w:rPr>
        <w:t xml:space="preserve"> </w:t>
      </w:r>
      <w:r w:rsidRPr="0026034E">
        <w:rPr>
          <w:rFonts w:ascii="Encode Sans Compressed" w:hAnsi="Encode Sans Compressed"/>
        </w:rPr>
        <w:t>dokumentów</w:t>
      </w:r>
      <w:r w:rsidRPr="0026034E">
        <w:rPr>
          <w:rFonts w:ascii="Encode Sans Compressed" w:hAnsi="Encode Sans Compressed"/>
          <w:spacing w:val="2"/>
        </w:rPr>
        <w:t xml:space="preserve"> </w:t>
      </w:r>
      <w:r w:rsidRPr="0026034E">
        <w:rPr>
          <w:rFonts w:ascii="Encode Sans Compressed" w:hAnsi="Encode Sans Compressed"/>
        </w:rPr>
        <w:t>złożonych</w:t>
      </w:r>
      <w:r w:rsidRPr="0026034E">
        <w:rPr>
          <w:rFonts w:ascii="Encode Sans Compressed" w:hAnsi="Encode Sans Compressed"/>
          <w:spacing w:val="5"/>
        </w:rPr>
        <w:t xml:space="preserve"> </w:t>
      </w:r>
      <w:r w:rsidRPr="0026034E">
        <w:rPr>
          <w:rFonts w:ascii="Encode Sans Compressed" w:hAnsi="Encode Sans Compressed"/>
        </w:rPr>
        <w:t>wraz</w:t>
      </w:r>
      <w:r w:rsidRPr="0026034E">
        <w:rPr>
          <w:rFonts w:ascii="Encode Sans Compressed" w:hAnsi="Encode Sans Compressed"/>
          <w:spacing w:val="3"/>
        </w:rPr>
        <w:t xml:space="preserve"> </w:t>
      </w:r>
      <w:r w:rsidRPr="0026034E">
        <w:rPr>
          <w:rFonts w:ascii="Encode Sans Compressed" w:hAnsi="Encode Sans Compressed"/>
        </w:rPr>
        <w:t>z</w:t>
      </w:r>
      <w:r w:rsidRPr="0026034E">
        <w:rPr>
          <w:rFonts w:ascii="Encode Sans Compressed" w:hAnsi="Encode Sans Compressed"/>
          <w:spacing w:val="3"/>
        </w:rPr>
        <w:t xml:space="preserve"> </w:t>
      </w:r>
      <w:r w:rsidRPr="0026034E">
        <w:rPr>
          <w:rFonts w:ascii="Encode Sans Compressed" w:hAnsi="Encode Sans Compressed"/>
          <w:spacing w:val="1"/>
        </w:rPr>
        <w:t>ofertą;</w:t>
      </w:r>
    </w:p>
    <w:p w14:paraId="2362ED28" w14:textId="77777777" w:rsidR="002061F7" w:rsidRPr="0026034E" w:rsidRDefault="002061F7" w:rsidP="002061F7">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26034E">
        <w:rPr>
          <w:rFonts w:ascii="Encode Sans Compressed" w:hAnsi="Encode Sans Compressed"/>
          <w:spacing w:val="2"/>
        </w:rPr>
        <w:t xml:space="preserve">odpis lub informacja z KRS lub z </w:t>
      </w:r>
      <w:proofErr w:type="spellStart"/>
      <w:r w:rsidRPr="0026034E">
        <w:rPr>
          <w:rFonts w:ascii="Encode Sans Compressed" w:hAnsi="Encode Sans Compressed"/>
          <w:spacing w:val="2"/>
        </w:rPr>
        <w:t>CEiDG</w:t>
      </w:r>
      <w:proofErr w:type="spellEnd"/>
      <w:r w:rsidRPr="0026034E">
        <w:rPr>
          <w:rFonts w:ascii="Encode Sans Compressed" w:hAnsi="Encode Sans Compressed"/>
          <w:spacing w:val="2"/>
        </w:rPr>
        <w:t>, jeżeli odrębne przepisy wymagają wpisu do rejestru lub ewidencji, w celu potwierdzenia, że osoba działająca w imieniu Wykonawcy jest uprawomocniona do jego reprezentowania;</w:t>
      </w:r>
    </w:p>
    <w:p w14:paraId="2530E622" w14:textId="77777777" w:rsidR="002061F7" w:rsidRPr="0026034E" w:rsidRDefault="002061F7" w:rsidP="002061F7">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5FF96E95" w14:textId="77777777" w:rsidR="002061F7" w:rsidRPr="0026034E" w:rsidRDefault="002061F7" w:rsidP="002061F7">
      <w:pPr>
        <w:pStyle w:val="Tekstpodstawowy"/>
        <w:tabs>
          <w:tab w:val="left" w:pos="0"/>
        </w:tabs>
        <w:kinsoku w:val="0"/>
        <w:overflowPunct w:val="0"/>
        <w:spacing w:after="0"/>
        <w:ind w:right="118"/>
        <w:jc w:val="both"/>
        <w:rPr>
          <w:rFonts w:ascii="Encode Sans Compressed" w:hAnsi="Encode Sans Compressed"/>
        </w:rPr>
      </w:pPr>
      <w:r w:rsidRPr="0026034E">
        <w:rPr>
          <w:rFonts w:ascii="Encode Sans Compressed" w:hAnsi="Encode Sans Compressed"/>
          <w:spacing w:val="-1"/>
        </w:rPr>
        <w:t xml:space="preserve">Oferta składana przez Wykonawców wspólnie ubiegających się o udzielenie zamówienia (w tym spółka cywilna) powinna również zawierać </w:t>
      </w:r>
      <w:r w:rsidRPr="0026034E">
        <w:rPr>
          <w:rFonts w:ascii="Encode Sans Compressed" w:hAnsi="Encode Sans Compressed"/>
        </w:rPr>
        <w:t>pełnomocnictwo</w:t>
      </w:r>
      <w:r w:rsidRPr="0026034E">
        <w:rPr>
          <w:rFonts w:ascii="Encode Sans Compressed" w:hAnsi="Encode Sans Compressed"/>
          <w:spacing w:val="22"/>
        </w:rPr>
        <w:t xml:space="preserve"> udzielone przez </w:t>
      </w:r>
      <w:r w:rsidRPr="0026034E">
        <w:rPr>
          <w:rFonts w:ascii="Encode Sans Compressed" w:hAnsi="Encode Sans Compressed"/>
          <w:spacing w:val="1"/>
        </w:rPr>
        <w:lastRenderedPageBreak/>
        <w:t>Wykonawców</w:t>
      </w:r>
      <w:r w:rsidRPr="0026034E">
        <w:rPr>
          <w:rFonts w:ascii="Encode Sans Compressed" w:hAnsi="Encode Sans Compressed"/>
          <w:spacing w:val="26"/>
        </w:rPr>
        <w:t xml:space="preserve"> </w:t>
      </w:r>
      <w:r w:rsidRPr="0026034E">
        <w:rPr>
          <w:rFonts w:ascii="Encode Sans Compressed" w:hAnsi="Encode Sans Compressed"/>
        </w:rPr>
        <w:t>wspólnie</w:t>
      </w:r>
      <w:r w:rsidRPr="0026034E">
        <w:rPr>
          <w:rFonts w:ascii="Encode Sans Compressed" w:hAnsi="Encode Sans Compressed"/>
          <w:spacing w:val="26"/>
        </w:rPr>
        <w:t xml:space="preserve"> </w:t>
      </w:r>
      <w:r w:rsidRPr="0026034E">
        <w:rPr>
          <w:rFonts w:ascii="Encode Sans Compressed" w:hAnsi="Encode Sans Compressed"/>
          <w:spacing w:val="1"/>
        </w:rPr>
        <w:t>ubiegających</w:t>
      </w:r>
      <w:r w:rsidRPr="0026034E">
        <w:rPr>
          <w:rFonts w:ascii="Encode Sans Compressed" w:hAnsi="Encode Sans Compressed"/>
          <w:spacing w:val="26"/>
        </w:rPr>
        <w:t xml:space="preserve"> </w:t>
      </w:r>
      <w:r w:rsidRPr="0026034E">
        <w:rPr>
          <w:rFonts w:ascii="Encode Sans Compressed" w:hAnsi="Encode Sans Compressed"/>
          <w:spacing w:val="1"/>
        </w:rPr>
        <w:t>się</w:t>
      </w:r>
      <w:r w:rsidRPr="0026034E">
        <w:rPr>
          <w:rFonts w:ascii="Encode Sans Compressed" w:hAnsi="Encode Sans Compressed"/>
          <w:spacing w:val="26"/>
        </w:rPr>
        <w:t xml:space="preserve"> </w:t>
      </w:r>
      <w:r w:rsidRPr="0026034E">
        <w:rPr>
          <w:rFonts w:ascii="Encode Sans Compressed" w:hAnsi="Encode Sans Compressed"/>
        </w:rPr>
        <w:t>o</w:t>
      </w:r>
      <w:r w:rsidRPr="0026034E">
        <w:rPr>
          <w:rFonts w:ascii="Encode Sans Compressed" w:hAnsi="Encode Sans Compressed"/>
          <w:spacing w:val="26"/>
        </w:rPr>
        <w:t xml:space="preserve"> </w:t>
      </w:r>
      <w:r w:rsidRPr="0026034E">
        <w:rPr>
          <w:rFonts w:ascii="Encode Sans Compressed" w:hAnsi="Encode Sans Compressed"/>
        </w:rPr>
        <w:t>udzielenie</w:t>
      </w:r>
      <w:r w:rsidRPr="0026034E">
        <w:rPr>
          <w:rFonts w:ascii="Encode Sans Compressed" w:hAnsi="Encode Sans Compressed"/>
          <w:spacing w:val="26"/>
        </w:rPr>
        <w:t xml:space="preserve"> </w:t>
      </w:r>
      <w:r w:rsidRPr="0026034E">
        <w:rPr>
          <w:rFonts w:ascii="Encode Sans Compressed" w:hAnsi="Encode Sans Compressed"/>
        </w:rPr>
        <w:t>zamówienia</w:t>
      </w:r>
      <w:r w:rsidRPr="0026034E">
        <w:rPr>
          <w:rFonts w:ascii="Encode Sans Compressed" w:hAnsi="Encode Sans Compressed"/>
          <w:spacing w:val="66"/>
        </w:rPr>
        <w:t xml:space="preserve"> </w:t>
      </w:r>
      <w:r w:rsidRPr="0026034E">
        <w:rPr>
          <w:rFonts w:ascii="Encode Sans Compressed" w:hAnsi="Encode Sans Compressed"/>
        </w:rPr>
        <w:t xml:space="preserve">do </w:t>
      </w:r>
      <w:r w:rsidRPr="0026034E">
        <w:rPr>
          <w:rFonts w:ascii="Encode Sans Compressed" w:hAnsi="Encode Sans Compressed"/>
          <w:spacing w:val="9"/>
        </w:rPr>
        <w:t xml:space="preserve"> </w:t>
      </w:r>
      <w:r w:rsidRPr="0026034E">
        <w:rPr>
          <w:rFonts w:ascii="Encode Sans Compressed" w:hAnsi="Encode Sans Compressed"/>
        </w:rPr>
        <w:t xml:space="preserve">reprezentowania </w:t>
      </w:r>
      <w:r w:rsidRPr="0026034E">
        <w:rPr>
          <w:rFonts w:ascii="Encode Sans Compressed" w:hAnsi="Encode Sans Compressed"/>
          <w:spacing w:val="10"/>
        </w:rPr>
        <w:t xml:space="preserve"> </w:t>
      </w:r>
      <w:r w:rsidRPr="0026034E">
        <w:rPr>
          <w:rFonts w:ascii="Encode Sans Compressed" w:hAnsi="Encode Sans Compressed"/>
          <w:spacing w:val="1"/>
        </w:rPr>
        <w:t>ich</w:t>
      </w:r>
      <w:r w:rsidRPr="0026034E">
        <w:rPr>
          <w:rFonts w:ascii="Encode Sans Compressed" w:hAnsi="Encode Sans Compressed"/>
        </w:rPr>
        <w:t xml:space="preserve"> </w:t>
      </w:r>
      <w:r w:rsidRPr="0026034E">
        <w:rPr>
          <w:rFonts w:ascii="Encode Sans Compressed" w:hAnsi="Encode Sans Compressed"/>
          <w:spacing w:val="10"/>
        </w:rPr>
        <w:t xml:space="preserve"> </w:t>
      </w:r>
      <w:r w:rsidRPr="0026034E">
        <w:rPr>
          <w:rFonts w:ascii="Encode Sans Compressed" w:hAnsi="Encode Sans Compressed"/>
        </w:rPr>
        <w:t xml:space="preserve">w </w:t>
      </w:r>
      <w:r w:rsidRPr="0026034E">
        <w:rPr>
          <w:rFonts w:ascii="Encode Sans Compressed" w:hAnsi="Encode Sans Compressed"/>
          <w:spacing w:val="8"/>
        </w:rPr>
        <w:t xml:space="preserve"> </w:t>
      </w:r>
      <w:r w:rsidRPr="0026034E">
        <w:rPr>
          <w:rFonts w:ascii="Encode Sans Compressed" w:hAnsi="Encode Sans Compressed"/>
        </w:rPr>
        <w:t xml:space="preserve">postępowaniu </w:t>
      </w:r>
      <w:r w:rsidRPr="0026034E">
        <w:rPr>
          <w:rFonts w:ascii="Encode Sans Compressed" w:hAnsi="Encode Sans Compressed"/>
          <w:spacing w:val="10"/>
        </w:rPr>
        <w:t xml:space="preserve"> </w:t>
      </w:r>
      <w:r w:rsidRPr="0026034E">
        <w:rPr>
          <w:rFonts w:ascii="Encode Sans Compressed" w:hAnsi="Encode Sans Compressed"/>
        </w:rPr>
        <w:t xml:space="preserve">albo </w:t>
      </w:r>
      <w:r w:rsidRPr="0026034E">
        <w:rPr>
          <w:rFonts w:ascii="Encode Sans Compressed" w:hAnsi="Encode Sans Compressed"/>
          <w:spacing w:val="10"/>
        </w:rPr>
        <w:t xml:space="preserve"> </w:t>
      </w:r>
      <w:r w:rsidRPr="0026034E">
        <w:rPr>
          <w:rFonts w:ascii="Encode Sans Compressed" w:hAnsi="Encode Sans Compressed"/>
        </w:rPr>
        <w:t xml:space="preserve">reprezentowania </w:t>
      </w:r>
      <w:r w:rsidRPr="0026034E">
        <w:rPr>
          <w:rFonts w:ascii="Encode Sans Compressed" w:hAnsi="Encode Sans Compressed"/>
          <w:spacing w:val="10"/>
        </w:rPr>
        <w:t xml:space="preserve"> </w:t>
      </w:r>
      <w:r w:rsidRPr="0026034E">
        <w:rPr>
          <w:rFonts w:ascii="Encode Sans Compressed" w:hAnsi="Encode Sans Compressed"/>
        </w:rPr>
        <w:t xml:space="preserve">w </w:t>
      </w:r>
      <w:r w:rsidRPr="0026034E">
        <w:rPr>
          <w:rFonts w:ascii="Encode Sans Compressed" w:hAnsi="Encode Sans Compressed"/>
          <w:spacing w:val="8"/>
        </w:rPr>
        <w:t xml:space="preserve"> </w:t>
      </w:r>
      <w:r w:rsidRPr="0026034E">
        <w:rPr>
          <w:rFonts w:ascii="Encode Sans Compressed" w:hAnsi="Encode Sans Compressed"/>
          <w:spacing w:val="1"/>
        </w:rPr>
        <w:t>postępowaniu</w:t>
      </w:r>
      <w:r w:rsidRPr="0026034E">
        <w:rPr>
          <w:rFonts w:ascii="Encode Sans Compressed" w:hAnsi="Encode Sans Compressed"/>
          <w:spacing w:val="80"/>
        </w:rPr>
        <w:t xml:space="preserve"> </w:t>
      </w:r>
      <w:r w:rsidRPr="0026034E">
        <w:rPr>
          <w:rFonts w:ascii="Encode Sans Compressed" w:hAnsi="Encode Sans Compressed"/>
        </w:rPr>
        <w:t>i</w:t>
      </w:r>
      <w:r w:rsidRPr="0026034E">
        <w:rPr>
          <w:rFonts w:ascii="Encode Sans Compressed" w:hAnsi="Encode Sans Compressed"/>
          <w:spacing w:val="4"/>
        </w:rPr>
        <w:t xml:space="preserve"> </w:t>
      </w:r>
      <w:r w:rsidRPr="0026034E">
        <w:rPr>
          <w:rFonts w:ascii="Encode Sans Compressed" w:hAnsi="Encode Sans Compressed"/>
        </w:rPr>
        <w:t>zawarcia</w:t>
      </w:r>
      <w:r w:rsidRPr="0026034E">
        <w:rPr>
          <w:rFonts w:ascii="Encode Sans Compressed" w:hAnsi="Encode Sans Compressed"/>
          <w:spacing w:val="5"/>
        </w:rPr>
        <w:t xml:space="preserve"> </w:t>
      </w:r>
      <w:r w:rsidRPr="0026034E">
        <w:rPr>
          <w:rFonts w:ascii="Encode Sans Compressed" w:hAnsi="Encode Sans Compressed"/>
        </w:rPr>
        <w:t>umowy</w:t>
      </w:r>
      <w:r w:rsidRPr="0026034E">
        <w:rPr>
          <w:rFonts w:ascii="Encode Sans Compressed" w:hAnsi="Encode Sans Compressed"/>
          <w:spacing w:val="3"/>
        </w:rPr>
        <w:t xml:space="preserve"> </w:t>
      </w:r>
      <w:r w:rsidRPr="0026034E">
        <w:rPr>
          <w:rFonts w:ascii="Encode Sans Compressed" w:hAnsi="Encode Sans Compressed"/>
        </w:rPr>
        <w:t>w</w:t>
      </w:r>
      <w:r w:rsidRPr="0026034E">
        <w:rPr>
          <w:rFonts w:ascii="Encode Sans Compressed" w:hAnsi="Encode Sans Compressed"/>
          <w:spacing w:val="2"/>
        </w:rPr>
        <w:t xml:space="preserve"> </w:t>
      </w:r>
      <w:r w:rsidRPr="0026034E">
        <w:rPr>
          <w:rFonts w:ascii="Encode Sans Compressed" w:hAnsi="Encode Sans Compressed"/>
        </w:rPr>
        <w:t>sprawie</w:t>
      </w:r>
      <w:r w:rsidRPr="0026034E">
        <w:rPr>
          <w:rFonts w:ascii="Encode Sans Compressed" w:hAnsi="Encode Sans Compressed"/>
          <w:spacing w:val="5"/>
        </w:rPr>
        <w:t xml:space="preserve"> </w:t>
      </w:r>
      <w:r w:rsidRPr="0026034E">
        <w:rPr>
          <w:rFonts w:ascii="Encode Sans Compressed" w:hAnsi="Encode Sans Compressed"/>
          <w:spacing w:val="1"/>
        </w:rPr>
        <w:t>zamówienia</w:t>
      </w:r>
      <w:r w:rsidRPr="0026034E">
        <w:rPr>
          <w:rFonts w:ascii="Encode Sans Compressed" w:hAnsi="Encode Sans Compressed"/>
          <w:spacing w:val="5"/>
        </w:rPr>
        <w:t xml:space="preserve"> </w:t>
      </w:r>
      <w:r w:rsidRPr="0026034E">
        <w:rPr>
          <w:rFonts w:ascii="Encode Sans Compressed" w:hAnsi="Encode Sans Compressed"/>
        </w:rPr>
        <w:t xml:space="preserve">publicznego. Pełnomocnictwo </w:t>
      </w:r>
      <w:r w:rsidRPr="0026034E">
        <w:rPr>
          <w:rFonts w:ascii="Encode Sans Compressed" w:hAnsi="Encode Sans Compressed"/>
          <w:spacing w:val="6"/>
        </w:rPr>
        <w:t xml:space="preserve"> </w:t>
      </w:r>
      <w:r w:rsidRPr="0026034E">
        <w:rPr>
          <w:rFonts w:ascii="Encode Sans Compressed" w:hAnsi="Encode Sans Compressed"/>
        </w:rPr>
        <w:t xml:space="preserve">dla </w:t>
      </w:r>
      <w:r w:rsidRPr="0026034E">
        <w:rPr>
          <w:rFonts w:ascii="Encode Sans Compressed" w:hAnsi="Encode Sans Compressed"/>
          <w:spacing w:val="6"/>
        </w:rPr>
        <w:t xml:space="preserve"> </w:t>
      </w:r>
      <w:r w:rsidRPr="0026034E">
        <w:rPr>
          <w:rFonts w:ascii="Encode Sans Compressed" w:hAnsi="Encode Sans Compressed"/>
        </w:rPr>
        <w:t xml:space="preserve">pełnomocnika </w:t>
      </w:r>
      <w:r w:rsidRPr="0026034E">
        <w:rPr>
          <w:rFonts w:ascii="Encode Sans Compressed" w:hAnsi="Encode Sans Compressed"/>
          <w:spacing w:val="6"/>
        </w:rPr>
        <w:t xml:space="preserve"> </w:t>
      </w:r>
      <w:r w:rsidRPr="0026034E">
        <w:rPr>
          <w:rFonts w:ascii="Encode Sans Compressed" w:hAnsi="Encode Sans Compressed"/>
        </w:rPr>
        <w:t xml:space="preserve">ustanowionego </w:t>
      </w:r>
      <w:r w:rsidRPr="0026034E">
        <w:rPr>
          <w:rFonts w:ascii="Encode Sans Compressed" w:hAnsi="Encode Sans Compressed"/>
          <w:spacing w:val="6"/>
        </w:rPr>
        <w:t xml:space="preserve"> </w:t>
      </w:r>
      <w:r w:rsidRPr="0026034E">
        <w:rPr>
          <w:rFonts w:ascii="Encode Sans Compressed" w:hAnsi="Encode Sans Compressed"/>
        </w:rPr>
        <w:t>przez</w:t>
      </w:r>
      <w:r w:rsidRPr="0026034E">
        <w:rPr>
          <w:rFonts w:ascii="Encode Sans Compressed" w:hAnsi="Encode Sans Compressed"/>
          <w:spacing w:val="60"/>
        </w:rPr>
        <w:t xml:space="preserve"> </w:t>
      </w:r>
      <w:r w:rsidRPr="0026034E">
        <w:rPr>
          <w:rFonts w:ascii="Encode Sans Compressed" w:hAnsi="Encode Sans Compressed"/>
          <w:spacing w:val="1"/>
        </w:rPr>
        <w:t>Wykonawców</w:t>
      </w:r>
      <w:r w:rsidRPr="0026034E">
        <w:rPr>
          <w:rFonts w:ascii="Encode Sans Compressed" w:hAnsi="Encode Sans Compressed"/>
        </w:rPr>
        <w:t xml:space="preserve"> </w:t>
      </w:r>
      <w:r w:rsidRPr="0026034E">
        <w:rPr>
          <w:rFonts w:ascii="Encode Sans Compressed" w:hAnsi="Encode Sans Compressed"/>
          <w:spacing w:val="5"/>
        </w:rPr>
        <w:t xml:space="preserve"> </w:t>
      </w:r>
      <w:r w:rsidRPr="0026034E">
        <w:rPr>
          <w:rFonts w:ascii="Encode Sans Compressed" w:hAnsi="Encode Sans Compressed"/>
        </w:rPr>
        <w:t>wspólnie</w:t>
      </w:r>
      <w:r w:rsidRPr="0026034E">
        <w:rPr>
          <w:rFonts w:ascii="Encode Sans Compressed" w:hAnsi="Encode Sans Compressed"/>
          <w:spacing w:val="84"/>
        </w:rPr>
        <w:t xml:space="preserve"> </w:t>
      </w:r>
      <w:r w:rsidRPr="0026034E">
        <w:rPr>
          <w:rFonts w:ascii="Encode Sans Compressed" w:hAnsi="Encode Sans Compressed"/>
          <w:spacing w:val="1"/>
        </w:rPr>
        <w:t>ubiegających</w:t>
      </w:r>
      <w:r w:rsidRPr="0026034E">
        <w:rPr>
          <w:rFonts w:ascii="Encode Sans Compressed" w:hAnsi="Encode Sans Compressed"/>
          <w:spacing w:val="3"/>
        </w:rPr>
        <w:t xml:space="preserve"> </w:t>
      </w:r>
      <w:r w:rsidRPr="0026034E">
        <w:rPr>
          <w:rFonts w:ascii="Encode Sans Compressed" w:hAnsi="Encode Sans Compressed"/>
          <w:spacing w:val="1"/>
        </w:rPr>
        <w:t>się</w:t>
      </w:r>
      <w:r w:rsidRPr="0026034E">
        <w:rPr>
          <w:rFonts w:ascii="Encode Sans Compressed" w:hAnsi="Encode Sans Compressed"/>
          <w:spacing w:val="3"/>
        </w:rPr>
        <w:t xml:space="preserve"> </w:t>
      </w:r>
      <w:r w:rsidRPr="0026034E">
        <w:rPr>
          <w:rFonts w:ascii="Encode Sans Compressed" w:hAnsi="Encode Sans Compressed"/>
        </w:rPr>
        <w:t>o</w:t>
      </w:r>
      <w:r w:rsidRPr="0026034E">
        <w:rPr>
          <w:rFonts w:ascii="Encode Sans Compressed" w:hAnsi="Encode Sans Compressed"/>
          <w:spacing w:val="2"/>
        </w:rPr>
        <w:t xml:space="preserve"> </w:t>
      </w:r>
      <w:r w:rsidRPr="0026034E">
        <w:rPr>
          <w:rFonts w:ascii="Encode Sans Compressed" w:hAnsi="Encode Sans Compressed"/>
        </w:rPr>
        <w:t>udzielenie</w:t>
      </w:r>
      <w:r w:rsidRPr="0026034E">
        <w:rPr>
          <w:rFonts w:ascii="Encode Sans Compressed" w:hAnsi="Encode Sans Compressed"/>
          <w:spacing w:val="5"/>
        </w:rPr>
        <w:t xml:space="preserve"> </w:t>
      </w:r>
      <w:r w:rsidRPr="0026034E">
        <w:rPr>
          <w:rFonts w:ascii="Encode Sans Compressed" w:hAnsi="Encode Sans Compressed"/>
        </w:rPr>
        <w:t>zamówienia</w:t>
      </w:r>
      <w:r w:rsidRPr="0026034E">
        <w:rPr>
          <w:rFonts w:ascii="Encode Sans Compressed" w:hAnsi="Encode Sans Compressed"/>
          <w:spacing w:val="5"/>
        </w:rPr>
        <w:t xml:space="preserve"> </w:t>
      </w:r>
      <w:r w:rsidRPr="0026034E">
        <w:rPr>
          <w:rFonts w:ascii="Encode Sans Compressed" w:hAnsi="Encode Sans Compressed"/>
        </w:rPr>
        <w:t>powinno</w:t>
      </w:r>
      <w:r w:rsidRPr="0026034E">
        <w:rPr>
          <w:rFonts w:ascii="Encode Sans Compressed" w:hAnsi="Encode Sans Compressed"/>
          <w:spacing w:val="5"/>
        </w:rPr>
        <w:t xml:space="preserve"> </w:t>
      </w:r>
      <w:r w:rsidRPr="0026034E">
        <w:rPr>
          <w:rFonts w:ascii="Encode Sans Compressed" w:hAnsi="Encode Sans Compressed"/>
        </w:rPr>
        <w:t>zawierać:</w:t>
      </w:r>
    </w:p>
    <w:p w14:paraId="7F1427DC" w14:textId="77777777" w:rsidR="002061F7" w:rsidRPr="0026034E" w:rsidRDefault="002061F7" w:rsidP="002061F7">
      <w:pPr>
        <w:pStyle w:val="Tekstpodstawowy"/>
        <w:numPr>
          <w:ilvl w:val="0"/>
          <w:numId w:val="17"/>
        </w:numPr>
        <w:kinsoku w:val="0"/>
        <w:overflowPunct w:val="0"/>
        <w:spacing w:after="0"/>
        <w:ind w:right="137"/>
        <w:jc w:val="both"/>
        <w:rPr>
          <w:rFonts w:ascii="Encode Sans Compressed" w:hAnsi="Encode Sans Compressed"/>
        </w:rPr>
      </w:pPr>
      <w:r w:rsidRPr="0026034E">
        <w:rPr>
          <w:rFonts w:ascii="Encode Sans Compressed" w:hAnsi="Encode Sans Compressed"/>
        </w:rPr>
        <w:t>oznaczenie</w:t>
      </w:r>
      <w:r w:rsidRPr="0026034E">
        <w:rPr>
          <w:rFonts w:ascii="Encode Sans Compressed" w:hAnsi="Encode Sans Compressed"/>
          <w:spacing w:val="5"/>
        </w:rPr>
        <w:t xml:space="preserve"> </w:t>
      </w:r>
      <w:r w:rsidRPr="0026034E">
        <w:rPr>
          <w:rFonts w:ascii="Encode Sans Compressed" w:hAnsi="Encode Sans Compressed"/>
        </w:rPr>
        <w:t>postępowania,</w:t>
      </w:r>
      <w:r w:rsidRPr="0026034E">
        <w:rPr>
          <w:rFonts w:ascii="Encode Sans Compressed" w:hAnsi="Encode Sans Compressed"/>
          <w:spacing w:val="2"/>
        </w:rPr>
        <w:t xml:space="preserve"> </w:t>
      </w:r>
      <w:r w:rsidRPr="0026034E">
        <w:rPr>
          <w:rFonts w:ascii="Encode Sans Compressed" w:hAnsi="Encode Sans Compressed"/>
          <w:spacing w:val="1"/>
        </w:rPr>
        <w:t>którego</w:t>
      </w:r>
      <w:r w:rsidRPr="0026034E">
        <w:rPr>
          <w:rFonts w:ascii="Encode Sans Compressed" w:hAnsi="Encode Sans Compressed"/>
          <w:spacing w:val="3"/>
        </w:rPr>
        <w:t xml:space="preserve"> </w:t>
      </w:r>
      <w:r w:rsidRPr="0026034E">
        <w:rPr>
          <w:rFonts w:ascii="Encode Sans Compressed" w:hAnsi="Encode Sans Compressed"/>
        </w:rPr>
        <w:t>pełnomocnictwo</w:t>
      </w:r>
      <w:r w:rsidRPr="0026034E">
        <w:rPr>
          <w:rFonts w:ascii="Encode Sans Compressed" w:hAnsi="Encode Sans Compressed"/>
          <w:spacing w:val="5"/>
        </w:rPr>
        <w:t xml:space="preserve"> </w:t>
      </w:r>
      <w:r w:rsidRPr="0026034E">
        <w:rPr>
          <w:rFonts w:ascii="Encode Sans Compressed" w:hAnsi="Encode Sans Compressed"/>
        </w:rPr>
        <w:t>dotyczy;</w:t>
      </w:r>
    </w:p>
    <w:p w14:paraId="434A2C0A" w14:textId="77777777" w:rsidR="002061F7" w:rsidRPr="0026034E" w:rsidRDefault="002061F7" w:rsidP="002061F7">
      <w:pPr>
        <w:pStyle w:val="Tekstpodstawowy"/>
        <w:numPr>
          <w:ilvl w:val="0"/>
          <w:numId w:val="17"/>
        </w:numPr>
        <w:kinsoku w:val="0"/>
        <w:overflowPunct w:val="0"/>
        <w:spacing w:after="0"/>
        <w:ind w:right="137"/>
        <w:jc w:val="both"/>
        <w:rPr>
          <w:rFonts w:ascii="Encode Sans Compressed" w:hAnsi="Encode Sans Compressed"/>
        </w:rPr>
      </w:pPr>
      <w:r w:rsidRPr="0026034E">
        <w:rPr>
          <w:rFonts w:ascii="Encode Sans Compressed" w:hAnsi="Encode Sans Compressed"/>
        </w:rPr>
        <w:t xml:space="preserve">oznaczenie </w:t>
      </w:r>
      <w:r w:rsidRPr="0026034E">
        <w:rPr>
          <w:rFonts w:ascii="Encode Sans Compressed" w:hAnsi="Encode Sans Compressed"/>
          <w:spacing w:val="1"/>
        </w:rPr>
        <w:t>Wykonawców</w:t>
      </w:r>
      <w:r w:rsidRPr="0026034E">
        <w:rPr>
          <w:rFonts w:ascii="Encode Sans Compressed" w:hAnsi="Encode Sans Compressed"/>
          <w:spacing w:val="2"/>
        </w:rPr>
        <w:t xml:space="preserve"> </w:t>
      </w:r>
      <w:r w:rsidRPr="0026034E">
        <w:rPr>
          <w:rFonts w:ascii="Encode Sans Compressed" w:hAnsi="Encode Sans Compressed"/>
        </w:rPr>
        <w:t>wspólnie</w:t>
      </w:r>
      <w:r w:rsidRPr="0026034E">
        <w:rPr>
          <w:rFonts w:ascii="Encode Sans Compressed" w:hAnsi="Encode Sans Compressed"/>
          <w:spacing w:val="5"/>
        </w:rPr>
        <w:t xml:space="preserve"> </w:t>
      </w:r>
      <w:r w:rsidRPr="0026034E">
        <w:rPr>
          <w:rFonts w:ascii="Encode Sans Compressed" w:hAnsi="Encode Sans Compressed"/>
        </w:rPr>
        <w:t>ubiegających</w:t>
      </w:r>
      <w:r w:rsidRPr="0026034E">
        <w:rPr>
          <w:rFonts w:ascii="Encode Sans Compressed" w:hAnsi="Encode Sans Compressed"/>
          <w:spacing w:val="5"/>
        </w:rPr>
        <w:t xml:space="preserve"> </w:t>
      </w:r>
      <w:r w:rsidRPr="0026034E">
        <w:rPr>
          <w:rFonts w:ascii="Encode Sans Compressed" w:hAnsi="Encode Sans Compressed"/>
          <w:spacing w:val="1"/>
        </w:rPr>
        <w:t>się</w:t>
      </w:r>
      <w:r w:rsidRPr="0026034E">
        <w:rPr>
          <w:rFonts w:ascii="Encode Sans Compressed" w:hAnsi="Encode Sans Compressed"/>
          <w:spacing w:val="3"/>
        </w:rPr>
        <w:t xml:space="preserve"> </w:t>
      </w:r>
      <w:r w:rsidRPr="0026034E">
        <w:rPr>
          <w:rFonts w:ascii="Encode Sans Compressed" w:hAnsi="Encode Sans Compressed"/>
        </w:rPr>
        <w:t>o</w:t>
      </w:r>
      <w:r w:rsidRPr="0026034E">
        <w:rPr>
          <w:rFonts w:ascii="Encode Sans Compressed" w:hAnsi="Encode Sans Compressed"/>
          <w:spacing w:val="3"/>
        </w:rPr>
        <w:t xml:space="preserve"> </w:t>
      </w:r>
      <w:r w:rsidRPr="0026034E">
        <w:rPr>
          <w:rFonts w:ascii="Encode Sans Compressed" w:hAnsi="Encode Sans Compressed"/>
          <w:spacing w:val="1"/>
        </w:rPr>
        <w:t>udzielenie</w:t>
      </w:r>
      <w:r w:rsidRPr="0026034E">
        <w:rPr>
          <w:rFonts w:ascii="Encode Sans Compressed" w:hAnsi="Encode Sans Compressed"/>
          <w:spacing w:val="5"/>
        </w:rPr>
        <w:t xml:space="preserve"> </w:t>
      </w:r>
      <w:r w:rsidRPr="0026034E">
        <w:rPr>
          <w:rFonts w:ascii="Encode Sans Compressed" w:hAnsi="Encode Sans Compressed"/>
        </w:rPr>
        <w:t>zamówienia;</w:t>
      </w:r>
    </w:p>
    <w:p w14:paraId="0F88650F" w14:textId="77777777" w:rsidR="002061F7" w:rsidRPr="0026034E" w:rsidRDefault="002061F7" w:rsidP="002061F7">
      <w:pPr>
        <w:pStyle w:val="Tekstpodstawowy"/>
        <w:numPr>
          <w:ilvl w:val="0"/>
          <w:numId w:val="17"/>
        </w:numPr>
        <w:kinsoku w:val="0"/>
        <w:overflowPunct w:val="0"/>
        <w:spacing w:after="0"/>
        <w:ind w:right="137"/>
        <w:jc w:val="both"/>
        <w:rPr>
          <w:rFonts w:ascii="Encode Sans Compressed" w:hAnsi="Encode Sans Compressed"/>
        </w:rPr>
      </w:pPr>
      <w:r w:rsidRPr="0026034E">
        <w:rPr>
          <w:rFonts w:ascii="Encode Sans Compressed" w:hAnsi="Encode Sans Compressed"/>
        </w:rPr>
        <w:t>wskazanie</w:t>
      </w:r>
      <w:r w:rsidRPr="0026034E">
        <w:rPr>
          <w:rFonts w:ascii="Encode Sans Compressed" w:hAnsi="Encode Sans Compressed"/>
          <w:spacing w:val="5"/>
        </w:rPr>
        <w:t xml:space="preserve"> </w:t>
      </w:r>
      <w:r w:rsidRPr="0026034E">
        <w:rPr>
          <w:rFonts w:ascii="Encode Sans Compressed" w:hAnsi="Encode Sans Compressed"/>
        </w:rPr>
        <w:t>pełnomocnika;</w:t>
      </w:r>
    </w:p>
    <w:p w14:paraId="7E99B9BA" w14:textId="77777777" w:rsidR="002061F7" w:rsidRPr="0026034E" w:rsidRDefault="002061F7" w:rsidP="002061F7">
      <w:pPr>
        <w:pStyle w:val="Tekstpodstawowy"/>
        <w:numPr>
          <w:ilvl w:val="0"/>
          <w:numId w:val="17"/>
        </w:numPr>
        <w:kinsoku w:val="0"/>
        <w:overflowPunct w:val="0"/>
        <w:spacing w:after="0"/>
        <w:ind w:right="137"/>
        <w:jc w:val="both"/>
        <w:rPr>
          <w:rFonts w:ascii="Encode Sans Compressed" w:hAnsi="Encode Sans Compressed"/>
        </w:rPr>
      </w:pPr>
      <w:r w:rsidRPr="0026034E">
        <w:rPr>
          <w:rFonts w:ascii="Encode Sans Compressed" w:hAnsi="Encode Sans Compressed"/>
          <w:spacing w:val="1"/>
        </w:rPr>
        <w:t>zakres</w:t>
      </w:r>
      <w:r w:rsidRPr="0026034E">
        <w:rPr>
          <w:rFonts w:ascii="Encode Sans Compressed" w:hAnsi="Encode Sans Compressed"/>
          <w:spacing w:val="3"/>
        </w:rPr>
        <w:t xml:space="preserve"> </w:t>
      </w:r>
      <w:r w:rsidRPr="0026034E">
        <w:rPr>
          <w:rFonts w:ascii="Encode Sans Compressed" w:hAnsi="Encode Sans Compressed"/>
        </w:rPr>
        <w:t>pełnomocnictwa;</w:t>
      </w:r>
    </w:p>
    <w:p w14:paraId="6A770722" w14:textId="77777777" w:rsidR="002061F7" w:rsidRPr="0026034E" w:rsidRDefault="002061F7" w:rsidP="002061F7">
      <w:pPr>
        <w:pStyle w:val="Tekstpodstawowy"/>
        <w:numPr>
          <w:ilvl w:val="0"/>
          <w:numId w:val="17"/>
        </w:numPr>
        <w:kinsoku w:val="0"/>
        <w:overflowPunct w:val="0"/>
        <w:spacing w:after="0"/>
        <w:ind w:right="137"/>
        <w:jc w:val="both"/>
        <w:rPr>
          <w:rFonts w:ascii="Encode Sans Compressed" w:hAnsi="Encode Sans Compressed"/>
        </w:rPr>
      </w:pPr>
      <w:r w:rsidRPr="0026034E">
        <w:rPr>
          <w:rFonts w:ascii="Encode Sans Compressed" w:hAnsi="Encode Sans Compressed"/>
          <w:spacing w:val="1"/>
        </w:rPr>
        <w:t>podpisy</w:t>
      </w:r>
      <w:r w:rsidRPr="0026034E">
        <w:rPr>
          <w:rFonts w:ascii="Encode Sans Compressed" w:hAnsi="Encode Sans Compressed"/>
        </w:rPr>
        <w:t xml:space="preserve"> </w:t>
      </w:r>
      <w:r w:rsidRPr="0026034E">
        <w:rPr>
          <w:rFonts w:ascii="Encode Sans Compressed" w:hAnsi="Encode Sans Compressed"/>
          <w:spacing w:val="42"/>
        </w:rPr>
        <w:t xml:space="preserve"> </w:t>
      </w:r>
      <w:r w:rsidRPr="0026034E">
        <w:rPr>
          <w:rFonts w:ascii="Encode Sans Compressed" w:hAnsi="Encode Sans Compressed"/>
          <w:spacing w:val="1"/>
        </w:rPr>
        <w:t>wszystkich</w:t>
      </w:r>
      <w:r w:rsidRPr="0026034E">
        <w:rPr>
          <w:rFonts w:ascii="Encode Sans Compressed" w:hAnsi="Encode Sans Compressed"/>
        </w:rPr>
        <w:t xml:space="preserve"> </w:t>
      </w:r>
      <w:r w:rsidRPr="0026034E">
        <w:rPr>
          <w:rFonts w:ascii="Encode Sans Compressed" w:hAnsi="Encode Sans Compressed"/>
          <w:spacing w:val="37"/>
        </w:rPr>
        <w:t xml:space="preserve"> </w:t>
      </w:r>
      <w:r w:rsidRPr="0026034E">
        <w:rPr>
          <w:rFonts w:ascii="Encode Sans Compressed" w:hAnsi="Encode Sans Compressed"/>
          <w:spacing w:val="1"/>
        </w:rPr>
        <w:t>Wykonawców</w:t>
      </w:r>
      <w:r w:rsidRPr="0026034E">
        <w:rPr>
          <w:rFonts w:ascii="Encode Sans Compressed" w:hAnsi="Encode Sans Compressed"/>
        </w:rPr>
        <w:t xml:space="preserve"> </w:t>
      </w:r>
      <w:r w:rsidRPr="0026034E">
        <w:rPr>
          <w:rFonts w:ascii="Encode Sans Compressed" w:hAnsi="Encode Sans Compressed"/>
          <w:spacing w:val="44"/>
        </w:rPr>
        <w:t xml:space="preserve"> </w:t>
      </w:r>
      <w:r w:rsidRPr="0026034E">
        <w:rPr>
          <w:rFonts w:ascii="Encode Sans Compressed" w:hAnsi="Encode Sans Compressed"/>
        </w:rPr>
        <w:t xml:space="preserve">wspólnie </w:t>
      </w:r>
      <w:r w:rsidRPr="0026034E">
        <w:rPr>
          <w:rFonts w:ascii="Encode Sans Compressed" w:hAnsi="Encode Sans Compressed"/>
          <w:spacing w:val="44"/>
        </w:rPr>
        <w:t xml:space="preserve"> </w:t>
      </w:r>
      <w:r w:rsidRPr="0026034E">
        <w:rPr>
          <w:rFonts w:ascii="Encode Sans Compressed" w:hAnsi="Encode Sans Compressed"/>
          <w:spacing w:val="1"/>
        </w:rPr>
        <w:t>ubiegających</w:t>
      </w:r>
      <w:r w:rsidRPr="0026034E">
        <w:rPr>
          <w:rFonts w:ascii="Encode Sans Compressed" w:hAnsi="Encode Sans Compressed"/>
        </w:rPr>
        <w:t xml:space="preserve"> </w:t>
      </w:r>
      <w:r w:rsidRPr="0026034E">
        <w:rPr>
          <w:rFonts w:ascii="Encode Sans Compressed" w:hAnsi="Encode Sans Compressed"/>
          <w:spacing w:val="44"/>
        </w:rPr>
        <w:t xml:space="preserve"> </w:t>
      </w:r>
      <w:r w:rsidRPr="0026034E">
        <w:rPr>
          <w:rFonts w:ascii="Encode Sans Compressed" w:hAnsi="Encode Sans Compressed"/>
          <w:spacing w:val="1"/>
        </w:rPr>
        <w:t>się</w:t>
      </w:r>
      <w:r w:rsidRPr="0026034E">
        <w:rPr>
          <w:rFonts w:ascii="Encode Sans Compressed" w:hAnsi="Encode Sans Compressed"/>
        </w:rPr>
        <w:t xml:space="preserve"> </w:t>
      </w:r>
      <w:r w:rsidRPr="0026034E">
        <w:rPr>
          <w:rFonts w:ascii="Encode Sans Compressed" w:hAnsi="Encode Sans Compressed"/>
          <w:spacing w:val="44"/>
        </w:rPr>
        <w:t xml:space="preserve"> </w:t>
      </w:r>
      <w:r w:rsidRPr="0026034E">
        <w:rPr>
          <w:rFonts w:ascii="Encode Sans Compressed" w:hAnsi="Encode Sans Compressed"/>
        </w:rPr>
        <w:t xml:space="preserve">o </w:t>
      </w:r>
      <w:r w:rsidRPr="0026034E">
        <w:rPr>
          <w:rFonts w:ascii="Encode Sans Compressed" w:hAnsi="Encode Sans Compressed"/>
          <w:spacing w:val="45"/>
        </w:rPr>
        <w:t xml:space="preserve"> </w:t>
      </w:r>
      <w:r w:rsidRPr="0026034E">
        <w:rPr>
          <w:rFonts w:ascii="Encode Sans Compressed" w:hAnsi="Encode Sans Compressed"/>
        </w:rPr>
        <w:t>udzielenie</w:t>
      </w:r>
      <w:r w:rsidRPr="0026034E">
        <w:rPr>
          <w:rFonts w:ascii="Encode Sans Compressed" w:hAnsi="Encode Sans Compressed"/>
          <w:spacing w:val="42"/>
        </w:rPr>
        <w:t xml:space="preserve"> </w:t>
      </w:r>
      <w:r w:rsidRPr="0026034E">
        <w:rPr>
          <w:rFonts w:ascii="Encode Sans Compressed" w:hAnsi="Encode Sans Compressed"/>
        </w:rPr>
        <w:t>zamówienia.</w:t>
      </w:r>
    </w:p>
    <w:p w14:paraId="73599936" w14:textId="77777777" w:rsidR="002061F7" w:rsidRPr="0026034E" w:rsidRDefault="002061F7" w:rsidP="002061F7">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26034E">
        <w:rPr>
          <w:rFonts w:ascii="Encode Sans Compressed" w:eastAsia="Calibri" w:hAnsi="Encode Sans Compressed"/>
          <w:b/>
        </w:rPr>
        <w:t xml:space="preserve">Zamawiający nie ponosi odpowiedzialności za złożenie oferty w sposób </w:t>
      </w:r>
      <w:r w:rsidRPr="0026034E">
        <w:rPr>
          <w:rFonts w:ascii="Encode Sans Compressed" w:hAnsi="Encode Sans Compressed"/>
          <w:b/>
          <w:bCs/>
          <w:spacing w:val="-1"/>
          <w:u w:val="single"/>
        </w:rPr>
        <w:t>niezgodny</w:t>
      </w:r>
      <w:r w:rsidRPr="0026034E">
        <w:rPr>
          <w:rFonts w:ascii="Encode Sans Compressed" w:eastAsia="Calibri" w:hAnsi="Encode Sans Compressed"/>
          <w:b/>
        </w:rPr>
        <w:t xml:space="preserve"> z Instrukcją korzystania z </w:t>
      </w:r>
      <w:hyperlink r:id="rId16" w:history="1">
        <w:r w:rsidRPr="0026034E">
          <w:rPr>
            <w:rStyle w:val="Hipercze"/>
            <w:rFonts w:ascii="Encode Sans Compressed" w:eastAsia="Calibri" w:hAnsi="Encode Sans Compressed"/>
            <w:b/>
          </w:rPr>
          <w:t>platformazakupowa.pl</w:t>
        </w:r>
      </w:hyperlink>
      <w:r w:rsidRPr="0026034E">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26034E">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4F57A21B" w14:textId="77777777" w:rsidR="002061F7" w:rsidRPr="0026034E" w:rsidRDefault="002061F7" w:rsidP="002061F7">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26034E">
        <w:rPr>
          <w:rFonts w:ascii="Encode Sans Compressed" w:eastAsia="Calibri" w:hAnsi="Encode Sans Compressed"/>
        </w:rPr>
        <w:t xml:space="preserve">Zamawiający informuje, że instrukcje korzystania z </w:t>
      </w:r>
      <w:hyperlink r:id="rId17"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18" w:history="1">
        <w:r w:rsidRPr="0026034E">
          <w:rPr>
            <w:rStyle w:val="Hipercze"/>
            <w:rFonts w:ascii="Encode Sans Compressed" w:eastAsia="Calibri" w:hAnsi="Encode Sans Compressed"/>
          </w:rPr>
          <w:t>platformazakupowa.pl</w:t>
        </w:r>
      </w:hyperlink>
      <w:r w:rsidRPr="0026034E">
        <w:rPr>
          <w:rFonts w:ascii="Encode Sans Compressed" w:eastAsia="Calibri" w:hAnsi="Encode Sans Compressed"/>
        </w:rPr>
        <w:t xml:space="preserve"> znajdują się w zakładce „Instrukcje dla Wykonawców" na stronie internetowej pod adresem: </w:t>
      </w:r>
      <w:hyperlink r:id="rId19" w:history="1">
        <w:r w:rsidRPr="0026034E">
          <w:rPr>
            <w:rStyle w:val="Hipercze"/>
            <w:rFonts w:ascii="Encode Sans Compressed" w:eastAsia="Calibri" w:hAnsi="Encode Sans Compressed"/>
          </w:rPr>
          <w:t>https://platformazakupowa.pl/strona/45-instrukcje</w:t>
        </w:r>
      </w:hyperlink>
      <w:r w:rsidRPr="0026034E">
        <w:rPr>
          <w:rFonts w:ascii="Encode Sans Compressed" w:eastAsia="Calibri" w:hAnsi="Encode Sans Compressed"/>
          <w:u w:val="single"/>
        </w:rPr>
        <w:t>.</w:t>
      </w:r>
    </w:p>
    <w:p w14:paraId="6FF2B874" w14:textId="77777777" w:rsidR="002061F7" w:rsidRPr="0026034E" w:rsidRDefault="002061F7" w:rsidP="002061F7">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26034E">
        <w:rPr>
          <w:rFonts w:ascii="Encode Sans Compressed" w:eastAsia="Calibri" w:hAnsi="Encode Sans Compressed"/>
          <w:b/>
          <w:bCs/>
          <w:u w:val="single"/>
        </w:rPr>
        <w:t>Dodatkowe zalecenia Zamawiającego:</w:t>
      </w:r>
    </w:p>
    <w:p w14:paraId="4D9B2164"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Zamawiający rekomenduje wykorzystanie formatów: .pdf .</w:t>
      </w:r>
      <w:proofErr w:type="spellStart"/>
      <w:r w:rsidRPr="0026034E">
        <w:rPr>
          <w:rFonts w:ascii="Encode Sans Compressed" w:eastAsia="Calibri" w:hAnsi="Encode Sans Compressed"/>
        </w:rPr>
        <w:t>doc</w:t>
      </w:r>
      <w:proofErr w:type="spellEnd"/>
      <w:r w:rsidRPr="0026034E">
        <w:rPr>
          <w:rFonts w:ascii="Encode Sans Compressed" w:eastAsia="Calibri" w:hAnsi="Encode Sans Compressed"/>
        </w:rPr>
        <w:t xml:space="preserve"> .xls .jpg (.</w:t>
      </w:r>
      <w:proofErr w:type="spellStart"/>
      <w:r w:rsidRPr="0026034E">
        <w:rPr>
          <w:rFonts w:ascii="Encode Sans Compressed" w:eastAsia="Calibri" w:hAnsi="Encode Sans Compressed"/>
        </w:rPr>
        <w:t>jpeg</w:t>
      </w:r>
      <w:proofErr w:type="spellEnd"/>
      <w:r w:rsidRPr="0026034E">
        <w:rPr>
          <w:rFonts w:ascii="Encode Sans Compressed" w:eastAsia="Calibri" w:hAnsi="Encode Sans Compressed"/>
        </w:rPr>
        <w:t>) ze szczególnym wskazani</w:t>
      </w:r>
      <w:r w:rsidRPr="0026034E">
        <w:rPr>
          <w:rFonts w:ascii="Encode Sans Compressed" w:eastAsia="Calibri" w:hAnsi="Encode Sans Compressed"/>
          <w:bCs/>
        </w:rPr>
        <w:t>em</w:t>
      </w:r>
      <w:r w:rsidRPr="0026034E">
        <w:rPr>
          <w:rFonts w:ascii="Encode Sans Compressed" w:eastAsia="Calibri" w:hAnsi="Encode Sans Compressed"/>
          <w:b/>
        </w:rPr>
        <w:t xml:space="preserve"> na .pdf</w:t>
      </w:r>
    </w:p>
    <w:p w14:paraId="535CDEDB"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W celu ewentualnej kompresji danych Zamawiający rekomenduje wykorzystanie jednego z formatów:</w:t>
      </w:r>
    </w:p>
    <w:p w14:paraId="2CDE561F" w14:textId="77777777" w:rsidR="002061F7" w:rsidRPr="0026034E" w:rsidRDefault="002061F7" w:rsidP="002061F7">
      <w:pPr>
        <w:numPr>
          <w:ilvl w:val="1"/>
          <w:numId w:val="20"/>
        </w:numPr>
        <w:jc w:val="both"/>
        <w:rPr>
          <w:rFonts w:ascii="Encode Sans Compressed" w:hAnsi="Encode Sans Compressed"/>
        </w:rPr>
      </w:pPr>
      <w:r w:rsidRPr="0026034E">
        <w:rPr>
          <w:rFonts w:ascii="Encode Sans Compressed" w:eastAsia="Calibri" w:hAnsi="Encode Sans Compressed"/>
        </w:rPr>
        <w:t xml:space="preserve">.zip </w:t>
      </w:r>
    </w:p>
    <w:p w14:paraId="689A9F94" w14:textId="77777777" w:rsidR="002061F7" w:rsidRPr="0026034E" w:rsidRDefault="002061F7" w:rsidP="002061F7">
      <w:pPr>
        <w:numPr>
          <w:ilvl w:val="1"/>
          <w:numId w:val="20"/>
        </w:numPr>
        <w:jc w:val="both"/>
        <w:rPr>
          <w:rFonts w:ascii="Encode Sans Compressed" w:hAnsi="Encode Sans Compressed"/>
        </w:rPr>
      </w:pPr>
      <w:r w:rsidRPr="0026034E">
        <w:rPr>
          <w:rFonts w:ascii="Encode Sans Compressed" w:eastAsia="Calibri" w:hAnsi="Encode Sans Compressed"/>
        </w:rPr>
        <w:t>.7Z</w:t>
      </w:r>
    </w:p>
    <w:p w14:paraId="0EE8D313"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Wśród formatów powszechnych a </w:t>
      </w:r>
      <w:r w:rsidRPr="0026034E">
        <w:rPr>
          <w:rFonts w:ascii="Encode Sans Compressed" w:eastAsia="Calibri" w:hAnsi="Encode Sans Compressed"/>
          <w:b/>
        </w:rPr>
        <w:t>NIE występujących</w:t>
      </w:r>
      <w:r w:rsidRPr="0026034E">
        <w:rPr>
          <w:rFonts w:ascii="Encode Sans Compressed" w:eastAsia="Calibri" w:hAnsi="Encode Sans Compressed"/>
        </w:rPr>
        <w:t xml:space="preserve"> w rozporządzeniu występują: .</w:t>
      </w:r>
      <w:proofErr w:type="spellStart"/>
      <w:r w:rsidRPr="0026034E">
        <w:rPr>
          <w:rFonts w:ascii="Encode Sans Compressed" w:eastAsia="Calibri" w:hAnsi="Encode Sans Compressed"/>
        </w:rPr>
        <w:t>rar</w:t>
      </w:r>
      <w:proofErr w:type="spellEnd"/>
      <w:r w:rsidRPr="0026034E">
        <w:rPr>
          <w:rFonts w:ascii="Encode Sans Compressed" w:eastAsia="Calibri" w:hAnsi="Encode Sans Compressed"/>
        </w:rPr>
        <w:t xml:space="preserve"> .gif .</w:t>
      </w:r>
      <w:proofErr w:type="spellStart"/>
      <w:r w:rsidRPr="0026034E">
        <w:rPr>
          <w:rFonts w:ascii="Encode Sans Compressed" w:eastAsia="Calibri" w:hAnsi="Encode Sans Compressed"/>
        </w:rPr>
        <w:t>bmp</w:t>
      </w:r>
      <w:proofErr w:type="spellEnd"/>
      <w:r w:rsidRPr="0026034E">
        <w:rPr>
          <w:rFonts w:ascii="Encode Sans Compressed" w:eastAsia="Calibri" w:hAnsi="Encode Sans Compressed"/>
        </w:rPr>
        <w:t xml:space="preserve"> .</w:t>
      </w:r>
      <w:proofErr w:type="spellStart"/>
      <w:r w:rsidRPr="0026034E">
        <w:rPr>
          <w:rFonts w:ascii="Encode Sans Compressed" w:eastAsia="Calibri" w:hAnsi="Encode Sans Compressed"/>
        </w:rPr>
        <w:t>numbers</w:t>
      </w:r>
      <w:proofErr w:type="spellEnd"/>
      <w:r w:rsidRPr="0026034E">
        <w:rPr>
          <w:rFonts w:ascii="Encode Sans Compressed" w:eastAsia="Calibri" w:hAnsi="Encode Sans Compressed"/>
        </w:rPr>
        <w:t xml:space="preserve"> .</w:t>
      </w:r>
      <w:proofErr w:type="spellStart"/>
      <w:r w:rsidRPr="0026034E">
        <w:rPr>
          <w:rFonts w:ascii="Encode Sans Compressed" w:eastAsia="Calibri" w:hAnsi="Encode Sans Compressed"/>
        </w:rPr>
        <w:t>pages</w:t>
      </w:r>
      <w:proofErr w:type="spellEnd"/>
      <w:r w:rsidRPr="0026034E">
        <w:rPr>
          <w:rFonts w:ascii="Encode Sans Compressed" w:eastAsia="Calibri" w:hAnsi="Encode Sans Compressed"/>
        </w:rPr>
        <w:t xml:space="preserve">. </w:t>
      </w:r>
      <w:r w:rsidRPr="0026034E">
        <w:rPr>
          <w:rFonts w:ascii="Encode Sans Compressed" w:eastAsia="Calibri" w:hAnsi="Encode Sans Compressed"/>
          <w:b/>
        </w:rPr>
        <w:t>Dokumenty złożone w takich plikach zostaną uznane za złożone nieskutecznie.</w:t>
      </w:r>
    </w:p>
    <w:p w14:paraId="14F63F5F"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Zamawiający zwraca uwagę na ograniczenia wielkości plików podpisywanych profilem zaufanym, który wynosi max 10MB, oraz na ograniczenie wielkości plików podpisywanych w aplikacji </w:t>
      </w:r>
      <w:proofErr w:type="spellStart"/>
      <w:r w:rsidRPr="0026034E">
        <w:rPr>
          <w:rFonts w:ascii="Encode Sans Compressed" w:eastAsia="Calibri" w:hAnsi="Encode Sans Compressed"/>
        </w:rPr>
        <w:t>eDoApp</w:t>
      </w:r>
      <w:proofErr w:type="spellEnd"/>
      <w:r w:rsidRPr="0026034E">
        <w:rPr>
          <w:rFonts w:ascii="Encode Sans Compressed" w:eastAsia="Calibri" w:hAnsi="Encode Sans Compressed"/>
        </w:rPr>
        <w:t xml:space="preserve"> służącej do składania podpisu osobistego, który wynosi max 5MB.</w:t>
      </w:r>
    </w:p>
    <w:p w14:paraId="45E9CD38"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6034E">
        <w:rPr>
          <w:rFonts w:ascii="Encode Sans Compressed" w:eastAsia="Calibri" w:hAnsi="Encode Sans Compressed"/>
        </w:rPr>
        <w:t>PAdES</w:t>
      </w:r>
      <w:proofErr w:type="spellEnd"/>
      <w:r w:rsidRPr="0026034E">
        <w:rPr>
          <w:rFonts w:ascii="Encode Sans Compressed" w:eastAsia="Calibri" w:hAnsi="Encode Sans Compressed"/>
        </w:rPr>
        <w:t xml:space="preserve">. </w:t>
      </w:r>
    </w:p>
    <w:p w14:paraId="3572AF8B"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Pliki w innych formatach niż PDF zaleca się opatrzyć zewnętrznym podpisem </w:t>
      </w:r>
      <w:proofErr w:type="spellStart"/>
      <w:r w:rsidRPr="0026034E">
        <w:rPr>
          <w:rFonts w:ascii="Encode Sans Compressed" w:eastAsia="Calibri" w:hAnsi="Encode Sans Compressed"/>
        </w:rPr>
        <w:t>XAdES</w:t>
      </w:r>
      <w:proofErr w:type="spellEnd"/>
      <w:r w:rsidRPr="0026034E">
        <w:rPr>
          <w:rFonts w:ascii="Encode Sans Compressed" w:eastAsia="Calibri" w:hAnsi="Encode Sans Compressed"/>
        </w:rPr>
        <w:t>. Wykonawca powinien pamiętać, aby plik z podpisem przekazywać łącznie z dokumentem podpisywanym.</w:t>
      </w:r>
    </w:p>
    <w:p w14:paraId="0BC524F1"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26E2EE"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lastRenderedPageBreak/>
        <w:t>Zamawiający zaleca, aby Wykonawca z odpowiednim wyprzedzeniem przetestował możliwość prawidłowego wykorzystania wybranej metody podpisania plików oferty.</w:t>
      </w:r>
    </w:p>
    <w:p w14:paraId="5FDC92D6"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Zaleca się, aby komunikacja z wykonawcami odbywała się tylko na Platformie za pośrednictwem formularza “Wyślij wiadomość do zamawiającego”, nie za pośrednictwem adresu email.</w:t>
      </w:r>
    </w:p>
    <w:p w14:paraId="2BF9F56F"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Osobą składającą ofertę powinna być osoba kontaktowa podawana w dokumentacji.</w:t>
      </w:r>
    </w:p>
    <w:p w14:paraId="2F496710"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038C15"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Podczas podpisywania plików zaleca się stosowanie algorytmu skrótu SHA2 zamiast SHA1.  </w:t>
      </w:r>
    </w:p>
    <w:p w14:paraId="5921CF1B"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Jeśli wykonawca pakuje dokumenty np. w plik ZIP zalecamy wcześniejsze podpisanie każdego ze skompresowanych plików. </w:t>
      </w:r>
    </w:p>
    <w:p w14:paraId="0113119C"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Zamawiający rekomenduje wykorzystanie podpisu z kwalifikowanym znacznikiem czasu.</w:t>
      </w:r>
    </w:p>
    <w:p w14:paraId="53973622" w14:textId="77777777" w:rsidR="002061F7" w:rsidRPr="0026034E" w:rsidRDefault="002061F7" w:rsidP="002061F7">
      <w:pPr>
        <w:numPr>
          <w:ilvl w:val="0"/>
          <w:numId w:val="20"/>
        </w:numPr>
        <w:jc w:val="both"/>
        <w:rPr>
          <w:rFonts w:ascii="Encode Sans Compressed" w:hAnsi="Encode Sans Compressed"/>
        </w:rPr>
      </w:pPr>
      <w:r w:rsidRPr="0026034E">
        <w:rPr>
          <w:rFonts w:ascii="Encode Sans Compressed" w:eastAsia="Calibri" w:hAnsi="Encode Sans Compressed"/>
        </w:rPr>
        <w:t xml:space="preserve">Zamawiający zaleca aby </w:t>
      </w:r>
      <w:r w:rsidRPr="0026034E">
        <w:rPr>
          <w:rFonts w:ascii="Encode Sans Compressed" w:eastAsia="Calibri" w:hAnsi="Encode Sans Compressed"/>
          <w:u w:val="single"/>
        </w:rPr>
        <w:t>nie</w:t>
      </w:r>
      <w:r w:rsidRPr="0026034E">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B04937C" w14:textId="77777777" w:rsidR="002061F7" w:rsidRPr="0026034E" w:rsidRDefault="002061F7" w:rsidP="002061F7">
      <w:pPr>
        <w:ind w:left="1077"/>
        <w:jc w:val="both"/>
        <w:rPr>
          <w:rFonts w:ascii="Encode Sans Compressed" w:eastAsia="Calibri" w:hAnsi="Encode Sans Compressed"/>
          <w:b/>
        </w:rPr>
      </w:pPr>
    </w:p>
    <w:p w14:paraId="299AFF3F" w14:textId="77777777" w:rsidR="002061F7" w:rsidRPr="0026034E" w:rsidRDefault="002061F7" w:rsidP="002061F7">
      <w:pPr>
        <w:pStyle w:val="NagW"/>
      </w:pPr>
      <w:r w:rsidRPr="0026034E">
        <w:t>Miejsce oraz termin składania ofert i otwarcia ofert</w:t>
      </w:r>
    </w:p>
    <w:p w14:paraId="3A3EEFD3" w14:textId="77777777" w:rsidR="002061F7" w:rsidRPr="0026034E" w:rsidRDefault="002061F7" w:rsidP="002061F7">
      <w:pPr>
        <w:ind w:left="1077"/>
        <w:jc w:val="both"/>
        <w:rPr>
          <w:rFonts w:ascii="Encode Sans Compressed" w:hAnsi="Encode Sans Compressed"/>
          <w:b/>
        </w:rPr>
      </w:pPr>
    </w:p>
    <w:p w14:paraId="1B8346A0"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Ofertę wraz z załącznikami należy przygotować i złożyć zgodnie z wytycznymi opisanymi w rozdziale IX SWZ. </w:t>
      </w:r>
    </w:p>
    <w:p w14:paraId="16391ADB"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Ofertę należy złożyć w terminie do </w:t>
      </w:r>
      <w:r>
        <w:rPr>
          <w:rFonts w:ascii="Encode Sans Compressed" w:hAnsi="Encode Sans Compressed"/>
          <w:b/>
          <w:bCs/>
        </w:rPr>
        <w:t>11</w:t>
      </w:r>
      <w:r w:rsidRPr="0026034E">
        <w:rPr>
          <w:rFonts w:ascii="Encode Sans Compressed" w:hAnsi="Encode Sans Compressed"/>
          <w:b/>
          <w:bCs/>
        </w:rPr>
        <w:t xml:space="preserve"> m</w:t>
      </w:r>
      <w:r>
        <w:rPr>
          <w:rFonts w:ascii="Encode Sans Compressed" w:hAnsi="Encode Sans Compressed"/>
          <w:b/>
          <w:bCs/>
        </w:rPr>
        <w:t>arca</w:t>
      </w:r>
      <w:r w:rsidRPr="0026034E">
        <w:rPr>
          <w:rFonts w:ascii="Encode Sans Compressed" w:hAnsi="Encode Sans Compressed"/>
          <w:b/>
        </w:rPr>
        <w:t xml:space="preserve"> 202</w:t>
      </w:r>
      <w:r>
        <w:rPr>
          <w:rFonts w:ascii="Encode Sans Compressed" w:hAnsi="Encode Sans Compressed"/>
          <w:b/>
        </w:rPr>
        <w:t>4</w:t>
      </w:r>
      <w:r w:rsidRPr="0026034E">
        <w:rPr>
          <w:rFonts w:ascii="Encode Sans Compressed" w:hAnsi="Encode Sans Compressed"/>
          <w:b/>
        </w:rPr>
        <w:t xml:space="preserve"> r. do godziny 09</w:t>
      </w:r>
      <w:r>
        <w:rPr>
          <w:rFonts w:ascii="Encode Sans Compressed" w:hAnsi="Encode Sans Compressed"/>
          <w:b/>
        </w:rPr>
        <w:t>:0</w:t>
      </w:r>
      <w:r w:rsidRPr="0026034E">
        <w:rPr>
          <w:rFonts w:ascii="Encode Sans Compressed" w:hAnsi="Encode Sans Compressed"/>
          <w:b/>
        </w:rPr>
        <w:t>0</w:t>
      </w:r>
      <w:r w:rsidRPr="0026034E">
        <w:rPr>
          <w:rFonts w:ascii="Encode Sans Compressed" w:hAnsi="Encode Sans Compressed"/>
        </w:rPr>
        <w:t xml:space="preserve"> dokonując przesłania zaszyfrowanej oferty za pośrednictwem www.platformazakupowa.pl. </w:t>
      </w:r>
    </w:p>
    <w:p w14:paraId="27C7F5EA"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Do upływu terminu składania ofert wykonawca może wycofać ofertę. </w:t>
      </w:r>
    </w:p>
    <w:p w14:paraId="3D31C7E2"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Zamawiający odrzuca ofertę, jeżeli została złożona po terminie składania ofert. </w:t>
      </w:r>
    </w:p>
    <w:p w14:paraId="39CDF395"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Wykonawca nie może skutecznie wycofać oferty ani wprowadzić zmian w treści oferty po upływie terminu składania ofert. </w:t>
      </w:r>
    </w:p>
    <w:p w14:paraId="2D0663BC"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Otwarcie ofert nastąpi w dniu</w:t>
      </w:r>
      <w:r w:rsidRPr="0026034E">
        <w:rPr>
          <w:rFonts w:ascii="Encode Sans Compressed" w:hAnsi="Encode Sans Compressed"/>
          <w:b/>
          <w:bCs/>
        </w:rPr>
        <w:t xml:space="preserve"> </w:t>
      </w:r>
      <w:r>
        <w:rPr>
          <w:rFonts w:ascii="Encode Sans Compressed" w:hAnsi="Encode Sans Compressed"/>
          <w:b/>
          <w:bCs/>
        </w:rPr>
        <w:t>11 marca</w:t>
      </w:r>
      <w:r w:rsidRPr="0026034E">
        <w:rPr>
          <w:rFonts w:ascii="Encode Sans Compressed" w:hAnsi="Encode Sans Compressed"/>
          <w:b/>
          <w:bCs/>
        </w:rPr>
        <w:t xml:space="preserve"> </w:t>
      </w:r>
      <w:r w:rsidRPr="0026034E">
        <w:rPr>
          <w:rFonts w:ascii="Encode Sans Compressed" w:hAnsi="Encode Sans Compressed"/>
          <w:b/>
        </w:rPr>
        <w:t>20</w:t>
      </w:r>
      <w:r>
        <w:rPr>
          <w:rFonts w:ascii="Encode Sans Compressed" w:hAnsi="Encode Sans Compressed"/>
          <w:b/>
        </w:rPr>
        <w:t>24</w:t>
      </w:r>
      <w:r w:rsidRPr="0026034E">
        <w:rPr>
          <w:rFonts w:ascii="Encode Sans Compressed" w:hAnsi="Encode Sans Compressed"/>
          <w:b/>
        </w:rPr>
        <w:t xml:space="preserve"> r. o godzinie 10</w:t>
      </w:r>
      <w:r>
        <w:rPr>
          <w:rFonts w:ascii="Encode Sans Compressed" w:hAnsi="Encode Sans Compressed"/>
          <w:b/>
        </w:rPr>
        <w:t>:0</w:t>
      </w:r>
      <w:r w:rsidRPr="0026034E">
        <w:rPr>
          <w:rFonts w:ascii="Encode Sans Compressed" w:hAnsi="Encode Sans Compressed"/>
          <w:b/>
        </w:rPr>
        <w:t>0.</w:t>
      </w:r>
    </w:p>
    <w:p w14:paraId="692CFD82"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Otwarcie ofert następuje poprzez użycie mechanizmu do odszyfrowania ofert. </w:t>
      </w:r>
    </w:p>
    <w:p w14:paraId="7E0658BD"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48735CF"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Zamawiający, niezwłocznie po otwarciu ofert, udostępni na stronie internetowej prowadzonego postępowania informacje, o:</w:t>
      </w:r>
    </w:p>
    <w:p w14:paraId="62281672" w14:textId="77777777" w:rsidR="002061F7" w:rsidRPr="0026034E" w:rsidRDefault="002061F7" w:rsidP="002061F7">
      <w:pPr>
        <w:numPr>
          <w:ilvl w:val="0"/>
          <w:numId w:val="39"/>
        </w:numPr>
        <w:autoSpaceDE w:val="0"/>
        <w:jc w:val="both"/>
        <w:rPr>
          <w:rFonts w:ascii="Encode Sans Compressed" w:hAnsi="Encode Sans Compressed"/>
        </w:rPr>
      </w:pPr>
      <w:r w:rsidRPr="0026034E">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36F201DC" w14:textId="77777777" w:rsidR="002061F7" w:rsidRPr="0026034E" w:rsidRDefault="002061F7" w:rsidP="002061F7">
      <w:pPr>
        <w:numPr>
          <w:ilvl w:val="0"/>
          <w:numId w:val="39"/>
        </w:numPr>
        <w:autoSpaceDE w:val="0"/>
        <w:jc w:val="both"/>
        <w:rPr>
          <w:rFonts w:ascii="Encode Sans Compressed" w:hAnsi="Encode Sans Compressed"/>
        </w:rPr>
      </w:pPr>
      <w:r w:rsidRPr="0026034E">
        <w:rPr>
          <w:rFonts w:ascii="Encode Sans Compressed" w:hAnsi="Encode Sans Compressed"/>
        </w:rPr>
        <w:t>cenach lub kosztach zawartych w ofertach.</w:t>
      </w:r>
    </w:p>
    <w:p w14:paraId="7D3E24B8"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541391D7" w14:textId="77777777" w:rsidR="002061F7" w:rsidRPr="0026034E" w:rsidRDefault="002061F7" w:rsidP="002061F7">
      <w:pPr>
        <w:numPr>
          <w:ilvl w:val="0"/>
          <w:numId w:val="21"/>
        </w:numPr>
        <w:autoSpaceDE w:val="0"/>
        <w:ind w:left="709"/>
        <w:jc w:val="both"/>
        <w:rPr>
          <w:rFonts w:ascii="Encode Sans Compressed" w:hAnsi="Encode Sans Compressed"/>
        </w:rPr>
      </w:pPr>
      <w:r w:rsidRPr="0026034E">
        <w:rPr>
          <w:rFonts w:ascii="Encode Sans Compressed" w:hAnsi="Encode Sans Compressed"/>
        </w:rPr>
        <w:t>Zamawiający poinformuje o ewentualnej zmianie terminu otwarcia ofert na stronie internetowej prowadzonego postępowania.</w:t>
      </w:r>
    </w:p>
    <w:p w14:paraId="0DCECDA2" w14:textId="77777777" w:rsidR="002061F7" w:rsidRPr="0026034E" w:rsidRDefault="002061F7" w:rsidP="002061F7">
      <w:pPr>
        <w:autoSpaceDE w:val="0"/>
        <w:jc w:val="both"/>
        <w:rPr>
          <w:rFonts w:ascii="Encode Sans Compressed" w:hAnsi="Encode Sans Compressed"/>
          <w:b/>
        </w:rPr>
      </w:pPr>
    </w:p>
    <w:p w14:paraId="51B3823D" w14:textId="77777777" w:rsidR="002061F7" w:rsidRPr="0026034E" w:rsidRDefault="002061F7" w:rsidP="002061F7">
      <w:pPr>
        <w:pStyle w:val="NagW"/>
      </w:pPr>
      <w:r w:rsidRPr="0026034E">
        <w:lastRenderedPageBreak/>
        <w:t>Opis sposobu obliczenia ceny</w:t>
      </w:r>
    </w:p>
    <w:p w14:paraId="6E983573" w14:textId="77777777" w:rsidR="002061F7" w:rsidRPr="0026034E" w:rsidRDefault="002061F7" w:rsidP="002061F7">
      <w:pPr>
        <w:autoSpaceDE w:val="0"/>
        <w:ind w:left="1080"/>
        <w:jc w:val="both"/>
        <w:rPr>
          <w:rFonts w:ascii="Encode Sans Compressed" w:hAnsi="Encode Sans Compressed"/>
          <w:b/>
        </w:rPr>
      </w:pPr>
    </w:p>
    <w:p w14:paraId="60476E11" w14:textId="77777777" w:rsidR="002061F7" w:rsidRPr="0026034E" w:rsidRDefault="002061F7" w:rsidP="002061F7">
      <w:pPr>
        <w:pStyle w:val="Default"/>
        <w:widowControl w:val="0"/>
        <w:numPr>
          <w:ilvl w:val="1"/>
          <w:numId w:val="5"/>
        </w:numPr>
        <w:ind w:left="284" w:hanging="284"/>
        <w:jc w:val="both"/>
        <w:rPr>
          <w:rFonts w:ascii="Encode Sans Compressed" w:hAnsi="Encode Sans Compressed"/>
          <w:color w:val="auto"/>
        </w:rPr>
      </w:pPr>
      <w:r w:rsidRPr="0026034E">
        <w:rPr>
          <w:rFonts w:ascii="Encode Sans Compressed" w:hAnsi="Encode Sans Compressed"/>
          <w:color w:val="auto"/>
        </w:rPr>
        <w:t>W formularzu oferty należy podać cenę netto, kwotę podatku od towarów i usług oraz cenę brutto za realizację przedmiotu zamówienia. Tak wyliczona cena stanowi cenę oferty.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567498" w14:textId="77777777" w:rsidR="002061F7" w:rsidRPr="0026034E" w:rsidRDefault="002061F7" w:rsidP="002061F7">
      <w:pPr>
        <w:pStyle w:val="Default"/>
        <w:widowControl w:val="0"/>
        <w:numPr>
          <w:ilvl w:val="1"/>
          <w:numId w:val="5"/>
        </w:numPr>
        <w:ind w:left="284" w:hanging="284"/>
        <w:jc w:val="both"/>
        <w:rPr>
          <w:rFonts w:ascii="Encode Sans Compressed" w:hAnsi="Encode Sans Compressed"/>
          <w:color w:val="auto"/>
        </w:rPr>
      </w:pPr>
      <w:r w:rsidRPr="0026034E">
        <w:rPr>
          <w:rFonts w:ascii="Encode Sans Compressed" w:hAnsi="Encode Sans Compressed"/>
          <w:color w:val="auto"/>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22C3ACB5" w14:textId="77777777" w:rsidR="002061F7" w:rsidRPr="0026034E" w:rsidRDefault="002061F7" w:rsidP="002061F7">
      <w:pPr>
        <w:pStyle w:val="Default"/>
        <w:widowControl w:val="0"/>
        <w:numPr>
          <w:ilvl w:val="1"/>
          <w:numId w:val="5"/>
        </w:numPr>
        <w:ind w:left="284" w:hanging="284"/>
        <w:jc w:val="both"/>
        <w:rPr>
          <w:rFonts w:ascii="Encode Sans Compressed" w:hAnsi="Encode Sans Compressed"/>
          <w:color w:val="auto"/>
        </w:rPr>
      </w:pPr>
      <w:r w:rsidRPr="0026034E">
        <w:rPr>
          <w:rFonts w:ascii="Encode Sans Compressed" w:hAnsi="Encode Sans Compressed"/>
          <w:color w:val="auto"/>
        </w:rPr>
        <w:t>Ceny muszą być wyrażone w złotych (PLN) z dokładnością do dwóch miejsc po przecinku.</w:t>
      </w:r>
    </w:p>
    <w:p w14:paraId="47C56C27" w14:textId="77777777" w:rsidR="002061F7" w:rsidRPr="0026034E" w:rsidRDefault="002061F7" w:rsidP="002061F7">
      <w:pPr>
        <w:pStyle w:val="Default"/>
        <w:widowControl w:val="0"/>
        <w:numPr>
          <w:ilvl w:val="1"/>
          <w:numId w:val="5"/>
        </w:numPr>
        <w:ind w:left="284" w:hanging="284"/>
        <w:jc w:val="both"/>
        <w:rPr>
          <w:rFonts w:ascii="Encode Sans Compressed" w:hAnsi="Encode Sans Compressed"/>
          <w:color w:val="auto"/>
        </w:rPr>
      </w:pPr>
      <w:r w:rsidRPr="0026034E">
        <w:rPr>
          <w:rFonts w:ascii="Encode Sans Compressed" w:hAnsi="Encode Sans Compressed"/>
          <w:color w:val="auto"/>
        </w:rPr>
        <w:t>Prawidłowe ustalenie należnej stawki podatku VAT należy do obowiązków Wykonawcy.</w:t>
      </w:r>
    </w:p>
    <w:p w14:paraId="7BD2EA2F" w14:textId="77777777" w:rsidR="002061F7" w:rsidRPr="0026034E" w:rsidRDefault="002061F7" w:rsidP="002061F7">
      <w:pPr>
        <w:widowControl w:val="0"/>
        <w:tabs>
          <w:tab w:val="left" w:pos="-2880"/>
        </w:tabs>
        <w:autoSpaceDE w:val="0"/>
        <w:jc w:val="both"/>
        <w:rPr>
          <w:rFonts w:ascii="Encode Sans Compressed" w:hAnsi="Encode Sans Compressed"/>
          <w:b/>
          <w:bCs/>
          <w:u w:val="single"/>
        </w:rPr>
      </w:pPr>
    </w:p>
    <w:p w14:paraId="656EFAFE" w14:textId="77777777" w:rsidR="002061F7" w:rsidRPr="0026034E" w:rsidRDefault="002061F7" w:rsidP="002061F7">
      <w:pPr>
        <w:pStyle w:val="NagW"/>
      </w:pPr>
      <w:r w:rsidRPr="0026034E">
        <w:t>Badanie i ocena ofert</w:t>
      </w:r>
    </w:p>
    <w:p w14:paraId="6D9FCE18" w14:textId="77777777" w:rsidR="002061F7" w:rsidRPr="0026034E" w:rsidRDefault="002061F7" w:rsidP="002061F7">
      <w:pPr>
        <w:widowControl w:val="0"/>
        <w:tabs>
          <w:tab w:val="left" w:pos="-2880"/>
        </w:tabs>
        <w:autoSpaceDE w:val="0"/>
        <w:ind w:left="360"/>
        <w:jc w:val="both"/>
        <w:rPr>
          <w:rFonts w:ascii="Encode Sans Compressed" w:hAnsi="Encode Sans Compressed"/>
          <w:b/>
        </w:rPr>
      </w:pPr>
    </w:p>
    <w:p w14:paraId="26B2572C" w14:textId="77777777" w:rsidR="002061F7" w:rsidRPr="0026034E" w:rsidRDefault="002061F7" w:rsidP="002061F7">
      <w:pPr>
        <w:pStyle w:val="Default"/>
        <w:widowControl w:val="0"/>
        <w:numPr>
          <w:ilvl w:val="1"/>
          <w:numId w:val="14"/>
        </w:numPr>
        <w:ind w:left="284" w:hanging="284"/>
        <w:jc w:val="both"/>
        <w:rPr>
          <w:rFonts w:ascii="Encode Sans Compressed" w:hAnsi="Encode Sans Compressed"/>
          <w:color w:val="auto"/>
        </w:rPr>
      </w:pPr>
      <w:r w:rsidRPr="0026034E">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2C6EE8E" w14:textId="77777777" w:rsidR="002061F7" w:rsidRPr="0026034E" w:rsidRDefault="002061F7" w:rsidP="002061F7">
      <w:pPr>
        <w:pStyle w:val="Default"/>
        <w:widowControl w:val="0"/>
        <w:numPr>
          <w:ilvl w:val="0"/>
          <w:numId w:val="26"/>
        </w:numPr>
        <w:jc w:val="both"/>
        <w:rPr>
          <w:rFonts w:ascii="Encode Sans Compressed" w:hAnsi="Encode Sans Compressed"/>
          <w:color w:val="auto"/>
        </w:rPr>
      </w:pPr>
      <w:r w:rsidRPr="0026034E">
        <w:rPr>
          <w:rFonts w:ascii="Encode Sans Compressed" w:hAnsi="Encode Sans Compressed"/>
          <w:color w:val="auto"/>
        </w:rPr>
        <w:t>wniosek o dopuszczenie do udziału w postępowaniu albo oferta wykonawcy podlegają odrzuceniu bez względu na ich złożenie, uzupełnienie lub poprawienie lub</w:t>
      </w:r>
    </w:p>
    <w:p w14:paraId="44BA8092" w14:textId="77777777" w:rsidR="002061F7" w:rsidRPr="0026034E" w:rsidRDefault="002061F7" w:rsidP="002061F7">
      <w:pPr>
        <w:pStyle w:val="Default"/>
        <w:widowControl w:val="0"/>
        <w:numPr>
          <w:ilvl w:val="0"/>
          <w:numId w:val="26"/>
        </w:numPr>
        <w:jc w:val="both"/>
        <w:rPr>
          <w:rFonts w:ascii="Encode Sans Compressed" w:hAnsi="Encode Sans Compressed"/>
          <w:color w:val="auto"/>
        </w:rPr>
      </w:pPr>
      <w:r w:rsidRPr="0026034E">
        <w:rPr>
          <w:rFonts w:ascii="Encode Sans Compressed" w:hAnsi="Encode Sans Compressed"/>
          <w:color w:val="auto"/>
        </w:rPr>
        <w:t>zachodzą przesłanki unieważnienia postępowania.</w:t>
      </w:r>
    </w:p>
    <w:p w14:paraId="41E349B7" w14:textId="77777777" w:rsidR="002061F7" w:rsidRPr="0026034E" w:rsidRDefault="002061F7" w:rsidP="002061F7">
      <w:pPr>
        <w:pStyle w:val="Default"/>
        <w:widowControl w:val="0"/>
        <w:numPr>
          <w:ilvl w:val="1"/>
          <w:numId w:val="14"/>
        </w:numPr>
        <w:ind w:left="426" w:hanging="426"/>
        <w:jc w:val="both"/>
        <w:rPr>
          <w:rFonts w:ascii="Encode Sans Compressed" w:hAnsi="Encode Sans Compressed"/>
          <w:color w:val="auto"/>
        </w:rPr>
      </w:pPr>
      <w:r w:rsidRPr="0026034E">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478FC1CE" w14:textId="77777777" w:rsidR="002061F7" w:rsidRPr="0026034E" w:rsidRDefault="002061F7" w:rsidP="002061F7">
      <w:pPr>
        <w:pStyle w:val="Default"/>
        <w:widowControl w:val="0"/>
        <w:numPr>
          <w:ilvl w:val="1"/>
          <w:numId w:val="14"/>
        </w:numPr>
        <w:ind w:left="426" w:hanging="426"/>
        <w:jc w:val="both"/>
        <w:rPr>
          <w:rFonts w:ascii="Encode Sans Compressed" w:hAnsi="Encode Sans Compressed"/>
          <w:color w:val="auto"/>
        </w:rPr>
      </w:pPr>
      <w:r w:rsidRPr="0026034E">
        <w:rPr>
          <w:rFonts w:ascii="Encode Sans Compressed" w:hAnsi="Encode Sans Compressed"/>
          <w:color w:val="auto"/>
        </w:rPr>
        <w:t>W toku badania i oceny ofert Zamawiający może żądać od Wykonawców wyjaśnień dotyczących treści złożonych ofert, zgodnie z art. 223 ust. 1 PZP.</w:t>
      </w:r>
    </w:p>
    <w:p w14:paraId="710ACAE2" w14:textId="77777777" w:rsidR="002061F7" w:rsidRPr="0026034E" w:rsidRDefault="002061F7" w:rsidP="002061F7">
      <w:pPr>
        <w:pStyle w:val="Default"/>
        <w:widowControl w:val="0"/>
        <w:numPr>
          <w:ilvl w:val="1"/>
          <w:numId w:val="14"/>
        </w:numPr>
        <w:ind w:left="426" w:hanging="426"/>
        <w:jc w:val="both"/>
        <w:rPr>
          <w:rFonts w:ascii="Encode Sans Compressed" w:hAnsi="Encode Sans Compressed"/>
          <w:color w:val="auto"/>
        </w:rPr>
      </w:pPr>
      <w:r w:rsidRPr="0026034E">
        <w:rPr>
          <w:rFonts w:ascii="Encode Sans Compressed" w:hAnsi="Encode Sans Compressed"/>
          <w:color w:val="auto"/>
        </w:rPr>
        <w:t>Zamawiający poprawia w ofercie:</w:t>
      </w:r>
    </w:p>
    <w:p w14:paraId="46163224" w14:textId="77777777" w:rsidR="002061F7" w:rsidRPr="0026034E" w:rsidRDefault="002061F7" w:rsidP="002061F7">
      <w:pPr>
        <w:pStyle w:val="Akapitzlist"/>
        <w:widowControl w:val="0"/>
        <w:numPr>
          <w:ilvl w:val="1"/>
          <w:numId w:val="19"/>
        </w:numPr>
        <w:autoSpaceDE w:val="0"/>
        <w:jc w:val="both"/>
        <w:rPr>
          <w:rFonts w:ascii="Encode Sans Compressed" w:hAnsi="Encode Sans Compressed"/>
          <w:szCs w:val="24"/>
        </w:rPr>
      </w:pPr>
      <w:r w:rsidRPr="0026034E">
        <w:rPr>
          <w:rFonts w:ascii="Encode Sans Compressed" w:hAnsi="Encode Sans Compressed"/>
          <w:szCs w:val="24"/>
        </w:rPr>
        <w:t>oczywiste omyłki pisarskie,</w:t>
      </w:r>
    </w:p>
    <w:p w14:paraId="5C8E7A99" w14:textId="77777777" w:rsidR="002061F7" w:rsidRPr="0026034E" w:rsidRDefault="002061F7" w:rsidP="002061F7">
      <w:pPr>
        <w:pStyle w:val="Akapitzlist"/>
        <w:widowControl w:val="0"/>
        <w:numPr>
          <w:ilvl w:val="1"/>
          <w:numId w:val="19"/>
        </w:numPr>
        <w:autoSpaceDE w:val="0"/>
        <w:jc w:val="both"/>
        <w:rPr>
          <w:rFonts w:ascii="Encode Sans Compressed" w:hAnsi="Encode Sans Compressed"/>
          <w:szCs w:val="24"/>
        </w:rPr>
      </w:pPr>
      <w:r w:rsidRPr="0026034E">
        <w:rPr>
          <w:rFonts w:ascii="Encode Sans Compressed" w:hAnsi="Encode Sans Compressed"/>
          <w:szCs w:val="24"/>
        </w:rPr>
        <w:t>oczywiste omyłki rachunkowe, z uwzględnieniem konsekwencji rachunkowych dokonanych poprawek,</w:t>
      </w:r>
    </w:p>
    <w:p w14:paraId="61023285" w14:textId="77777777" w:rsidR="002061F7" w:rsidRPr="0026034E" w:rsidRDefault="002061F7" w:rsidP="002061F7">
      <w:pPr>
        <w:pStyle w:val="Akapitzlist"/>
        <w:widowControl w:val="0"/>
        <w:numPr>
          <w:ilvl w:val="1"/>
          <w:numId w:val="19"/>
        </w:numPr>
        <w:autoSpaceDE w:val="0"/>
        <w:jc w:val="both"/>
        <w:rPr>
          <w:rFonts w:ascii="Encode Sans Compressed" w:hAnsi="Encode Sans Compressed"/>
          <w:szCs w:val="24"/>
        </w:rPr>
      </w:pPr>
      <w:r w:rsidRPr="0026034E">
        <w:rPr>
          <w:rFonts w:ascii="Encode Sans Compressed" w:hAnsi="Encode Sans Compressed"/>
          <w:szCs w:val="24"/>
        </w:rPr>
        <w:t>inne omyłki polegające na niezgodności oferty z dokumentami zamówienia, niepowodujące istotnych zmian w treści oferty</w:t>
      </w:r>
    </w:p>
    <w:p w14:paraId="2C590A95" w14:textId="77777777" w:rsidR="002061F7" w:rsidRPr="0026034E" w:rsidRDefault="002061F7" w:rsidP="002061F7">
      <w:pPr>
        <w:pStyle w:val="Akapitzlist"/>
        <w:widowControl w:val="0"/>
        <w:numPr>
          <w:ilvl w:val="1"/>
          <w:numId w:val="19"/>
        </w:numPr>
        <w:autoSpaceDE w:val="0"/>
        <w:jc w:val="both"/>
        <w:rPr>
          <w:rFonts w:ascii="Encode Sans Compressed" w:hAnsi="Encode Sans Compressed"/>
          <w:szCs w:val="24"/>
        </w:rPr>
      </w:pPr>
      <w:r w:rsidRPr="0026034E">
        <w:rPr>
          <w:rFonts w:ascii="Encode Sans Compressed" w:hAnsi="Encode Sans Compressed"/>
          <w:szCs w:val="24"/>
        </w:rPr>
        <w:t>niezwłocznie zawiadamiając o tym Wykonawcę, którego oferta została poprawiona.</w:t>
      </w:r>
    </w:p>
    <w:p w14:paraId="6EF7D00A" w14:textId="77777777" w:rsidR="002061F7" w:rsidRPr="0026034E" w:rsidRDefault="002061F7" w:rsidP="002061F7">
      <w:pPr>
        <w:pStyle w:val="Akapitzlist"/>
        <w:widowControl w:val="0"/>
        <w:numPr>
          <w:ilvl w:val="1"/>
          <w:numId w:val="14"/>
        </w:numPr>
        <w:autoSpaceDE w:val="0"/>
        <w:ind w:left="426" w:hanging="426"/>
        <w:jc w:val="both"/>
        <w:rPr>
          <w:rFonts w:ascii="Encode Sans Compressed" w:hAnsi="Encode Sans Compressed"/>
          <w:szCs w:val="24"/>
        </w:rPr>
      </w:pPr>
      <w:r w:rsidRPr="0026034E">
        <w:rPr>
          <w:rFonts w:ascii="Encode Sans Compressed" w:hAnsi="Encode Sans Compressed"/>
          <w:szCs w:val="24"/>
        </w:rPr>
        <w:t xml:space="preserve">W przypadku, o którym mowa w pkt 4, </w:t>
      </w:r>
      <w:r w:rsidRPr="0026034E">
        <w:rPr>
          <w:rFonts w:ascii="Encode Sans Compressed" w:hAnsi="Encode Sans Compressed"/>
          <w:szCs w:val="24"/>
          <w:lang w:val="pl-PL"/>
        </w:rPr>
        <w:t>Z</w:t>
      </w:r>
      <w:proofErr w:type="spellStart"/>
      <w:r w:rsidRPr="0026034E">
        <w:rPr>
          <w:rFonts w:ascii="Encode Sans Compressed" w:hAnsi="Encode Sans Compressed"/>
          <w:szCs w:val="24"/>
        </w:rPr>
        <w:t>amawiający</w:t>
      </w:r>
      <w:proofErr w:type="spellEnd"/>
      <w:r w:rsidRPr="0026034E">
        <w:rPr>
          <w:rFonts w:ascii="Encode Sans Compressed" w:hAnsi="Encode Sans Compressed"/>
          <w:szCs w:val="24"/>
        </w:rPr>
        <w:t xml:space="preserve"> wyznacza wykonawcy odpowiedni termin na wyrażenie zgody na poprawienie w ofercie omyłki lub zakwestionowanie jej poprawienia. Brak odpowiedzi w wyznaczonym terminie uznaje się za wyrażenie zgody na poprawienie omyłki.</w:t>
      </w:r>
    </w:p>
    <w:p w14:paraId="33F50EA3" w14:textId="77777777" w:rsidR="002061F7" w:rsidRPr="0026034E" w:rsidRDefault="002061F7" w:rsidP="002061F7">
      <w:pPr>
        <w:pStyle w:val="Akapitzlist"/>
        <w:widowControl w:val="0"/>
        <w:numPr>
          <w:ilvl w:val="1"/>
          <w:numId w:val="14"/>
        </w:numPr>
        <w:autoSpaceDE w:val="0"/>
        <w:ind w:left="426" w:hanging="426"/>
        <w:jc w:val="both"/>
        <w:rPr>
          <w:rFonts w:ascii="Encode Sans Compressed" w:hAnsi="Encode Sans Compressed"/>
          <w:szCs w:val="24"/>
        </w:rPr>
      </w:pPr>
      <w:r w:rsidRPr="0026034E">
        <w:rPr>
          <w:rFonts w:ascii="Encode Sans Compressed" w:hAnsi="Encode Sans Compressed"/>
          <w:szCs w:val="24"/>
        </w:rPr>
        <w:t xml:space="preserve">Zamawiający odrzuca ofertę, na podstawie przesłanek art. 226 </w:t>
      </w:r>
      <w:proofErr w:type="spellStart"/>
      <w:r w:rsidRPr="0026034E">
        <w:rPr>
          <w:rFonts w:ascii="Encode Sans Compressed" w:hAnsi="Encode Sans Compressed"/>
          <w:szCs w:val="24"/>
        </w:rPr>
        <w:t>Pzp</w:t>
      </w:r>
      <w:proofErr w:type="spellEnd"/>
      <w:r w:rsidRPr="0026034E">
        <w:rPr>
          <w:rFonts w:ascii="Encode Sans Compressed" w:hAnsi="Encode Sans Compressed"/>
          <w:szCs w:val="24"/>
        </w:rPr>
        <w:t>.</w:t>
      </w:r>
    </w:p>
    <w:p w14:paraId="5B3F588F" w14:textId="77777777" w:rsidR="002061F7" w:rsidRPr="0026034E" w:rsidRDefault="002061F7" w:rsidP="002061F7">
      <w:pPr>
        <w:pStyle w:val="Akapitzlist"/>
        <w:widowControl w:val="0"/>
        <w:numPr>
          <w:ilvl w:val="1"/>
          <w:numId w:val="14"/>
        </w:numPr>
        <w:autoSpaceDE w:val="0"/>
        <w:ind w:left="426" w:hanging="426"/>
        <w:jc w:val="both"/>
        <w:rPr>
          <w:rFonts w:ascii="Encode Sans Compressed" w:hAnsi="Encode Sans Compressed"/>
          <w:szCs w:val="24"/>
        </w:rPr>
      </w:pPr>
      <w:r w:rsidRPr="0026034E">
        <w:rPr>
          <w:rFonts w:ascii="Encode Sans Compressed" w:hAnsi="Encode Sans Compressed"/>
          <w:szCs w:val="24"/>
        </w:rPr>
        <w:t xml:space="preserve">W celu ustalenia, czy oferta zawiera rażąco niską cenę w stosunku do przedmiotu zamówienia Zamawiający podejmuje działania uregulowane przepisami art. 224 </w:t>
      </w:r>
      <w:proofErr w:type="spellStart"/>
      <w:r w:rsidRPr="0026034E">
        <w:rPr>
          <w:rFonts w:ascii="Encode Sans Compressed" w:hAnsi="Encode Sans Compressed"/>
          <w:szCs w:val="24"/>
        </w:rPr>
        <w:t>Pzp</w:t>
      </w:r>
      <w:proofErr w:type="spellEnd"/>
      <w:r w:rsidRPr="0026034E">
        <w:rPr>
          <w:rFonts w:ascii="Encode Sans Compressed" w:hAnsi="Encode Sans Compressed"/>
          <w:szCs w:val="24"/>
        </w:rPr>
        <w:t>.</w:t>
      </w:r>
    </w:p>
    <w:p w14:paraId="28353B85" w14:textId="77777777" w:rsidR="002061F7" w:rsidRPr="0026034E" w:rsidRDefault="002061F7" w:rsidP="002061F7">
      <w:pPr>
        <w:widowControl w:val="0"/>
        <w:tabs>
          <w:tab w:val="left" w:pos="-2880"/>
        </w:tabs>
        <w:autoSpaceDE w:val="0"/>
        <w:jc w:val="both"/>
        <w:rPr>
          <w:rFonts w:ascii="Encode Sans Compressed" w:hAnsi="Encode Sans Compressed"/>
          <w:b/>
        </w:rPr>
      </w:pPr>
    </w:p>
    <w:p w14:paraId="1D39216E" w14:textId="77777777" w:rsidR="002061F7" w:rsidRPr="0026034E" w:rsidRDefault="002061F7" w:rsidP="002061F7">
      <w:pPr>
        <w:pStyle w:val="NagW"/>
      </w:pPr>
      <w:r w:rsidRPr="0026034E">
        <w:lastRenderedPageBreak/>
        <w:t>Opis kryteriów wraz z podaniem wag tych kryteriów i sposobu oceny ofert</w:t>
      </w:r>
    </w:p>
    <w:p w14:paraId="33C430B5" w14:textId="77777777" w:rsidR="002061F7" w:rsidRPr="0026034E" w:rsidRDefault="002061F7" w:rsidP="002061F7">
      <w:pPr>
        <w:widowControl w:val="0"/>
        <w:tabs>
          <w:tab w:val="left" w:pos="-2880"/>
        </w:tabs>
        <w:autoSpaceDE w:val="0"/>
        <w:ind w:left="1080"/>
        <w:jc w:val="both"/>
        <w:rPr>
          <w:rFonts w:ascii="Encode Sans Compressed" w:hAnsi="Encode Sans Compressed"/>
          <w:b/>
        </w:rPr>
      </w:pPr>
    </w:p>
    <w:p w14:paraId="088D6EFE" w14:textId="77777777" w:rsidR="002061F7" w:rsidRPr="0026034E" w:rsidRDefault="002061F7" w:rsidP="002061F7">
      <w:pPr>
        <w:pStyle w:val="Podstawowy2"/>
        <w:widowControl/>
        <w:numPr>
          <w:ilvl w:val="0"/>
          <w:numId w:val="30"/>
        </w:numPr>
        <w:suppressAutoHyphens w:val="0"/>
        <w:spacing w:line="240" w:lineRule="auto"/>
        <w:ind w:left="426" w:hanging="426"/>
        <w:rPr>
          <w:rFonts w:ascii="Encode Sans Compressed" w:hAnsi="Encode Sans Compressed"/>
          <w:szCs w:val="24"/>
        </w:rPr>
      </w:pPr>
      <w:r w:rsidRPr="0026034E">
        <w:rPr>
          <w:rFonts w:ascii="Encode Sans Compressed" w:hAnsi="Encode Sans Compressed"/>
          <w:szCs w:val="24"/>
        </w:rPr>
        <w:t>Zamawiający przy wyborze Wykonawcy posługiwał się będzie następującym kryteriami oceny ofert:</w:t>
      </w:r>
    </w:p>
    <w:p w14:paraId="34E7B495" w14:textId="77777777" w:rsidR="002061F7" w:rsidRPr="0026034E" w:rsidRDefault="002061F7" w:rsidP="002061F7">
      <w:pPr>
        <w:ind w:left="1440"/>
        <w:rPr>
          <w:rFonts w:ascii="Encode Sans Compressed" w:hAnsi="Encode Sans Compressed"/>
        </w:rPr>
      </w:pPr>
    </w:p>
    <w:p w14:paraId="38077559" w14:textId="77777777" w:rsidR="002061F7" w:rsidRPr="0026034E" w:rsidRDefault="002061F7" w:rsidP="002061F7">
      <w:pPr>
        <w:pStyle w:val="Podstawowy2"/>
        <w:widowControl/>
        <w:numPr>
          <w:ilvl w:val="0"/>
          <w:numId w:val="27"/>
        </w:numPr>
        <w:suppressAutoHyphens w:val="0"/>
        <w:spacing w:line="240" w:lineRule="auto"/>
        <w:rPr>
          <w:rFonts w:ascii="Encode Sans Compressed" w:hAnsi="Encode Sans Compressed"/>
          <w:szCs w:val="24"/>
        </w:rPr>
      </w:pPr>
      <w:r w:rsidRPr="0026034E">
        <w:rPr>
          <w:rFonts w:ascii="Encode Sans Compressed" w:hAnsi="Encode Sans Compressed"/>
          <w:b/>
          <w:szCs w:val="24"/>
        </w:rPr>
        <w:t>Cena wykonania zamówienia waga: 60%</w:t>
      </w:r>
    </w:p>
    <w:p w14:paraId="112D9A2C" w14:textId="77777777" w:rsidR="002061F7" w:rsidRPr="0026034E" w:rsidRDefault="002061F7" w:rsidP="002061F7">
      <w:pPr>
        <w:pStyle w:val="Podstawowy2"/>
        <w:widowControl/>
        <w:suppressAutoHyphens w:val="0"/>
        <w:spacing w:line="240" w:lineRule="auto"/>
        <w:ind w:left="644"/>
        <w:rPr>
          <w:rFonts w:ascii="Encode Sans Compressed" w:hAnsi="Encode Sans Compressed"/>
          <w:szCs w:val="24"/>
        </w:rPr>
      </w:pPr>
      <w:r w:rsidRPr="0026034E">
        <w:rPr>
          <w:rFonts w:ascii="Encode Sans Compressed" w:hAnsi="Encode Sans Compressed"/>
          <w:b/>
          <w:szCs w:val="24"/>
        </w:rPr>
        <w:t>Maksymalna do uzyskania ilość punktów: 60</w:t>
      </w:r>
    </w:p>
    <w:p w14:paraId="1D803E5D" w14:textId="77777777" w:rsidR="002061F7" w:rsidRPr="0026034E" w:rsidRDefault="002061F7" w:rsidP="002061F7">
      <w:pPr>
        <w:pStyle w:val="Nagwek9"/>
        <w:spacing w:before="0" w:after="0"/>
        <w:rPr>
          <w:rFonts w:ascii="Encode Sans Compressed" w:hAnsi="Encode Sans Compressed" w:cs="Times New Roman"/>
          <w:sz w:val="24"/>
          <w:szCs w:val="24"/>
        </w:rPr>
      </w:pPr>
      <w:r w:rsidRPr="0026034E">
        <w:rPr>
          <w:rFonts w:ascii="Encode Sans Compressed" w:hAnsi="Encode Sans Compressed" w:cs="Times New Roman"/>
          <w:sz w:val="24"/>
          <w:szCs w:val="24"/>
        </w:rPr>
        <w:t xml:space="preserve">    Liczba punktów w tym kryterium zostanie obliczona wg następującego wzoru:</w:t>
      </w:r>
    </w:p>
    <w:p w14:paraId="5BE527FC" w14:textId="77777777" w:rsidR="002061F7" w:rsidRPr="0026034E" w:rsidRDefault="002061F7" w:rsidP="002061F7">
      <w:pPr>
        <w:rPr>
          <w:rFonts w:ascii="Encode Sans Compressed" w:hAnsi="Encode Sans Compressed"/>
          <w:lang w:val="x-none"/>
        </w:rPr>
      </w:pPr>
    </w:p>
    <w:p w14:paraId="013BE337" w14:textId="55D440F4" w:rsidR="002061F7" w:rsidRPr="0026034E" w:rsidRDefault="002061F7" w:rsidP="002061F7">
      <w:pPr>
        <w:jc w:val="center"/>
        <w:rPr>
          <w:rFonts w:ascii="Encode Sans Compressed" w:hAnsi="Encode Sans Compressed"/>
        </w:rPr>
      </w:pPr>
      <w:r w:rsidRPr="0026034E">
        <w:rPr>
          <w:rFonts w:ascii="Encode Sans Compressed" w:hAnsi="Encode Sans Compressed"/>
          <w:noProof/>
        </w:rPr>
        <w:drawing>
          <wp:inline distT="0" distB="0" distL="0" distR="0" wp14:anchorId="3F9FA202" wp14:editId="00F1C30C">
            <wp:extent cx="1838325" cy="495300"/>
            <wp:effectExtent l="0" t="0" r="9525" b="0"/>
            <wp:docPr id="201899476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71886156" w14:textId="77777777" w:rsidR="002061F7" w:rsidRPr="0026034E" w:rsidRDefault="002061F7" w:rsidP="002061F7">
      <w:pPr>
        <w:jc w:val="center"/>
        <w:rPr>
          <w:rFonts w:ascii="Encode Sans Compressed" w:hAnsi="Encode Sans Compressed"/>
        </w:rPr>
      </w:pPr>
    </w:p>
    <w:p w14:paraId="180B0E77" w14:textId="77777777" w:rsidR="002061F7" w:rsidRPr="0026034E" w:rsidRDefault="002061F7" w:rsidP="002061F7">
      <w:pPr>
        <w:jc w:val="center"/>
        <w:rPr>
          <w:rFonts w:ascii="Encode Sans Compressed" w:hAnsi="Encode Sans Compressed"/>
        </w:rPr>
      </w:pPr>
    </w:p>
    <w:p w14:paraId="7B36B1BC" w14:textId="77777777" w:rsidR="002061F7" w:rsidRPr="0026034E" w:rsidRDefault="002061F7" w:rsidP="002061F7">
      <w:pPr>
        <w:pStyle w:val="BodyText2"/>
        <w:tabs>
          <w:tab w:val="left" w:pos="360"/>
        </w:tabs>
        <w:ind w:left="426"/>
        <w:rPr>
          <w:rFonts w:ascii="Encode Sans Compressed" w:hAnsi="Encode Sans Compressed"/>
          <w:sz w:val="24"/>
          <w:szCs w:val="24"/>
        </w:rPr>
      </w:pPr>
      <w:r w:rsidRPr="0026034E">
        <w:rPr>
          <w:rFonts w:ascii="Encode Sans Compressed" w:hAnsi="Encode Sans Compressed"/>
          <w:b/>
          <w:sz w:val="24"/>
          <w:szCs w:val="24"/>
          <w:lang w:val="it-IT" w:eastAsia="pl-PL"/>
        </w:rPr>
        <w:tab/>
        <w:t xml:space="preserve">C </w:t>
      </w:r>
      <w:r w:rsidRPr="0026034E">
        <w:rPr>
          <w:rFonts w:ascii="Encode Sans Compressed" w:hAnsi="Encode Sans Compressed"/>
          <w:sz w:val="24"/>
          <w:szCs w:val="24"/>
          <w:lang w:val="it-IT" w:eastAsia="pl-PL"/>
        </w:rPr>
        <w:t xml:space="preserve">- </w:t>
      </w:r>
      <w:r w:rsidRPr="0026034E">
        <w:rPr>
          <w:rFonts w:ascii="Encode Sans Compressed" w:hAnsi="Encode Sans Compressed"/>
          <w:sz w:val="24"/>
          <w:szCs w:val="24"/>
        </w:rPr>
        <w:t>ilość punktów jaką uzyskała oferta na podstawie kryterium „Cena”</w:t>
      </w:r>
    </w:p>
    <w:p w14:paraId="7C4D7693" w14:textId="77777777" w:rsidR="002061F7" w:rsidRPr="0026034E" w:rsidRDefault="002061F7" w:rsidP="002061F7">
      <w:pPr>
        <w:pStyle w:val="BodyText2"/>
        <w:tabs>
          <w:tab w:val="left" w:pos="360"/>
        </w:tabs>
        <w:ind w:left="426"/>
        <w:rPr>
          <w:rFonts w:ascii="Encode Sans Compressed" w:hAnsi="Encode Sans Compressed"/>
          <w:sz w:val="24"/>
          <w:szCs w:val="24"/>
        </w:rPr>
      </w:pPr>
      <w:r w:rsidRPr="0026034E">
        <w:rPr>
          <w:rFonts w:ascii="Encode Sans Compressed" w:hAnsi="Encode Sans Compressed"/>
          <w:b/>
          <w:sz w:val="24"/>
          <w:szCs w:val="24"/>
        </w:rPr>
        <w:tab/>
      </w:r>
      <w:proofErr w:type="spellStart"/>
      <w:r w:rsidRPr="0026034E">
        <w:rPr>
          <w:rFonts w:ascii="Encode Sans Compressed" w:hAnsi="Encode Sans Compressed"/>
          <w:b/>
          <w:sz w:val="24"/>
          <w:szCs w:val="24"/>
        </w:rPr>
        <w:t>C</w:t>
      </w:r>
      <w:r w:rsidRPr="0026034E">
        <w:rPr>
          <w:rFonts w:ascii="Encode Sans Compressed" w:hAnsi="Encode Sans Compressed"/>
          <w:b/>
          <w:sz w:val="24"/>
          <w:szCs w:val="24"/>
          <w:vertAlign w:val="subscript"/>
        </w:rPr>
        <w:t>n</w:t>
      </w:r>
      <w:proofErr w:type="spellEnd"/>
      <w:r w:rsidRPr="0026034E">
        <w:rPr>
          <w:rFonts w:ascii="Encode Sans Compressed" w:hAnsi="Encode Sans Compressed"/>
          <w:b/>
          <w:sz w:val="24"/>
          <w:szCs w:val="24"/>
        </w:rPr>
        <w:t xml:space="preserve"> </w:t>
      </w:r>
      <w:r w:rsidRPr="0026034E">
        <w:rPr>
          <w:rFonts w:ascii="Encode Sans Compressed" w:hAnsi="Encode Sans Compressed"/>
          <w:sz w:val="24"/>
          <w:szCs w:val="24"/>
        </w:rPr>
        <w:t>-</w:t>
      </w:r>
      <w:r w:rsidRPr="0026034E">
        <w:rPr>
          <w:rFonts w:ascii="Encode Sans Compressed" w:hAnsi="Encode Sans Compressed"/>
          <w:sz w:val="24"/>
          <w:szCs w:val="24"/>
          <w:lang w:val="pl-PL" w:eastAsia="pl-PL"/>
        </w:rPr>
        <w:t xml:space="preserve"> najniższa cena spośród wszystkich ważnych ofert</w:t>
      </w:r>
    </w:p>
    <w:p w14:paraId="42CADA37" w14:textId="77777777" w:rsidR="002061F7" w:rsidRPr="0026034E" w:rsidRDefault="002061F7" w:rsidP="002061F7">
      <w:pPr>
        <w:pStyle w:val="BodyText2"/>
        <w:tabs>
          <w:tab w:val="left" w:pos="360"/>
        </w:tabs>
        <w:ind w:left="426"/>
        <w:rPr>
          <w:rFonts w:ascii="Encode Sans Compressed" w:hAnsi="Encode Sans Compressed"/>
          <w:sz w:val="24"/>
          <w:szCs w:val="24"/>
        </w:rPr>
      </w:pPr>
      <w:r w:rsidRPr="0026034E">
        <w:rPr>
          <w:rFonts w:ascii="Encode Sans Compressed" w:hAnsi="Encode Sans Compressed"/>
          <w:b/>
          <w:sz w:val="24"/>
          <w:szCs w:val="24"/>
        </w:rPr>
        <w:tab/>
      </w:r>
      <w:proofErr w:type="spellStart"/>
      <w:r w:rsidRPr="0026034E">
        <w:rPr>
          <w:rFonts w:ascii="Encode Sans Compressed" w:hAnsi="Encode Sans Compressed"/>
          <w:b/>
          <w:sz w:val="24"/>
          <w:szCs w:val="24"/>
        </w:rPr>
        <w:t>C</w:t>
      </w:r>
      <w:r w:rsidRPr="0026034E">
        <w:rPr>
          <w:rFonts w:ascii="Encode Sans Compressed" w:hAnsi="Encode Sans Compressed"/>
          <w:b/>
          <w:sz w:val="24"/>
          <w:szCs w:val="24"/>
          <w:vertAlign w:val="subscript"/>
        </w:rPr>
        <w:t>b</w:t>
      </w:r>
      <w:proofErr w:type="spellEnd"/>
      <w:r w:rsidRPr="0026034E">
        <w:rPr>
          <w:rFonts w:ascii="Encode Sans Compressed" w:hAnsi="Encode Sans Compressed"/>
          <w:b/>
          <w:sz w:val="24"/>
          <w:szCs w:val="24"/>
          <w:vertAlign w:val="subscript"/>
        </w:rPr>
        <w:t xml:space="preserve"> </w:t>
      </w:r>
      <w:r w:rsidRPr="0026034E">
        <w:rPr>
          <w:rFonts w:ascii="Encode Sans Compressed" w:hAnsi="Encode Sans Compressed"/>
          <w:sz w:val="24"/>
          <w:szCs w:val="24"/>
        </w:rPr>
        <w:t xml:space="preserve">- </w:t>
      </w:r>
      <w:r w:rsidRPr="0026034E">
        <w:rPr>
          <w:rFonts w:ascii="Encode Sans Compressed" w:hAnsi="Encode Sans Compressed"/>
          <w:sz w:val="24"/>
          <w:szCs w:val="24"/>
          <w:lang w:val="it-IT" w:eastAsia="pl-PL"/>
        </w:rPr>
        <w:t>cena oferty badanej</w:t>
      </w:r>
    </w:p>
    <w:p w14:paraId="7B2250B6" w14:textId="77777777" w:rsidR="002061F7" w:rsidRPr="0026034E" w:rsidRDefault="002061F7" w:rsidP="002061F7">
      <w:pPr>
        <w:pStyle w:val="BodyText2"/>
        <w:tabs>
          <w:tab w:val="left" w:pos="360"/>
        </w:tabs>
        <w:ind w:left="426"/>
        <w:rPr>
          <w:rFonts w:ascii="Encode Sans Compressed" w:hAnsi="Encode Sans Compressed"/>
          <w:sz w:val="24"/>
          <w:szCs w:val="24"/>
        </w:rPr>
      </w:pPr>
      <w:r w:rsidRPr="0026034E">
        <w:rPr>
          <w:rFonts w:ascii="Encode Sans Compressed" w:hAnsi="Encode Sans Compressed"/>
          <w:b/>
          <w:sz w:val="24"/>
          <w:szCs w:val="24"/>
          <w:lang w:val="it-IT" w:eastAsia="pl-PL"/>
        </w:rPr>
        <w:tab/>
        <w:t>60%</w:t>
      </w:r>
      <w:r w:rsidRPr="0026034E">
        <w:rPr>
          <w:rFonts w:ascii="Encode Sans Compressed" w:hAnsi="Encode Sans Compressed"/>
          <w:sz w:val="24"/>
          <w:szCs w:val="24"/>
          <w:lang w:val="it-IT" w:eastAsia="pl-PL"/>
        </w:rPr>
        <w:t xml:space="preserve"> - waga kryterium “Cena” </w:t>
      </w:r>
    </w:p>
    <w:p w14:paraId="6E7F430F" w14:textId="77777777" w:rsidR="002061F7" w:rsidRPr="0026034E" w:rsidRDefault="002061F7" w:rsidP="002061F7">
      <w:pPr>
        <w:pStyle w:val="BodyText2"/>
        <w:tabs>
          <w:tab w:val="left" w:pos="360"/>
        </w:tabs>
        <w:ind w:left="426"/>
        <w:rPr>
          <w:rFonts w:ascii="Encode Sans Compressed" w:hAnsi="Encode Sans Compressed"/>
          <w:sz w:val="24"/>
          <w:szCs w:val="24"/>
          <w:lang w:val="pl-PL" w:eastAsia="pl-PL"/>
        </w:rPr>
      </w:pPr>
    </w:p>
    <w:p w14:paraId="233C9AD9" w14:textId="77777777" w:rsidR="002061F7" w:rsidRPr="0026034E" w:rsidRDefault="002061F7" w:rsidP="002061F7">
      <w:pPr>
        <w:rPr>
          <w:rFonts w:ascii="Encode Sans Compressed" w:hAnsi="Encode Sans Compressed"/>
          <w:b/>
          <w:lang w:val="pl-PL" w:eastAsia="pl-PL"/>
        </w:rPr>
      </w:pPr>
    </w:p>
    <w:p w14:paraId="670D4F2C" w14:textId="77777777" w:rsidR="002061F7" w:rsidRPr="0026034E" w:rsidRDefault="002061F7" w:rsidP="002061F7">
      <w:pPr>
        <w:numPr>
          <w:ilvl w:val="0"/>
          <w:numId w:val="27"/>
        </w:numPr>
        <w:rPr>
          <w:rFonts w:ascii="Encode Sans Compressed" w:hAnsi="Encode Sans Compressed"/>
        </w:rPr>
      </w:pPr>
      <w:r w:rsidRPr="0026034E">
        <w:rPr>
          <w:rFonts w:ascii="Encode Sans Compressed" w:hAnsi="Encode Sans Compressed"/>
          <w:b/>
        </w:rPr>
        <w:t>Wydłużenie okresu gwarancji jakości i rękojmi za wady – waga 40%</w:t>
      </w:r>
    </w:p>
    <w:p w14:paraId="04A32ABF" w14:textId="77777777" w:rsidR="002061F7" w:rsidRPr="0026034E" w:rsidRDefault="002061F7" w:rsidP="002061F7">
      <w:pPr>
        <w:ind w:left="644"/>
        <w:rPr>
          <w:rFonts w:ascii="Encode Sans Compressed" w:hAnsi="Encode Sans Compressed"/>
        </w:rPr>
      </w:pPr>
      <w:r w:rsidRPr="0026034E">
        <w:rPr>
          <w:rFonts w:ascii="Encode Sans Compressed" w:hAnsi="Encode Sans Compressed"/>
          <w:b/>
        </w:rPr>
        <w:t>Maksymalna do uzyskania ilość punktów: 40</w:t>
      </w:r>
    </w:p>
    <w:p w14:paraId="02AB9A1D" w14:textId="77777777" w:rsidR="002061F7" w:rsidRPr="0026034E" w:rsidRDefault="002061F7" w:rsidP="002061F7">
      <w:pPr>
        <w:ind w:left="644"/>
        <w:rPr>
          <w:rFonts w:ascii="Encode Sans Compressed" w:hAnsi="Encode Sans Compressed"/>
          <w:b/>
        </w:rPr>
      </w:pPr>
    </w:p>
    <w:p w14:paraId="0C43EAE8" w14:textId="3C4F695C" w:rsidR="002061F7" w:rsidRPr="0026034E" w:rsidRDefault="002061F7" w:rsidP="002061F7">
      <w:pPr>
        <w:pStyle w:val="Nagwek9"/>
        <w:spacing w:before="0" w:after="0"/>
        <w:rPr>
          <w:rFonts w:ascii="Encode Sans Compressed" w:hAnsi="Encode Sans Compressed" w:cs="Times New Roman"/>
          <w:sz w:val="24"/>
          <w:szCs w:val="24"/>
        </w:rPr>
      </w:pPr>
      <w:r w:rsidRPr="0026034E">
        <w:rPr>
          <w:rFonts w:ascii="Encode Sans Compressed" w:hAnsi="Encode Sans Compressed" w:cs="Times New Roman"/>
          <w:sz w:val="24"/>
          <w:szCs w:val="24"/>
        </w:rPr>
        <w:t xml:space="preserve"> Minimalny okres gwarancji jakości i rękojmi za wady wynosi </w:t>
      </w:r>
      <w:r>
        <w:rPr>
          <w:rFonts w:ascii="Encode Sans Compressed" w:hAnsi="Encode Sans Compressed" w:cs="Times New Roman"/>
          <w:sz w:val="24"/>
          <w:szCs w:val="24"/>
          <w:lang w:val="pl-PL"/>
        </w:rPr>
        <w:t>12</w:t>
      </w:r>
      <w:r w:rsidRPr="0026034E">
        <w:rPr>
          <w:rFonts w:ascii="Encode Sans Compressed" w:hAnsi="Encode Sans Compressed" w:cs="Times New Roman"/>
          <w:sz w:val="24"/>
          <w:szCs w:val="24"/>
        </w:rPr>
        <w:t xml:space="preserve"> miesi</w:t>
      </w:r>
      <w:r>
        <w:rPr>
          <w:rFonts w:ascii="Encode Sans Compressed" w:hAnsi="Encode Sans Compressed" w:cs="Times New Roman"/>
          <w:sz w:val="24"/>
          <w:szCs w:val="24"/>
          <w:lang w:val="pl-PL"/>
        </w:rPr>
        <w:t>ęcy</w:t>
      </w:r>
      <w:r w:rsidRPr="0026034E">
        <w:rPr>
          <w:rFonts w:ascii="Encode Sans Compressed" w:hAnsi="Encode Sans Compressed" w:cs="Times New Roman"/>
          <w:sz w:val="24"/>
          <w:szCs w:val="24"/>
        </w:rPr>
        <w:t>. Liczba punktów w tym kryterium zostanie obliczona następując</w:t>
      </w:r>
      <w:r w:rsidRPr="0026034E">
        <w:rPr>
          <w:rFonts w:ascii="Encode Sans Compressed" w:hAnsi="Encode Sans Compressed" w:cs="Times New Roman"/>
          <w:sz w:val="24"/>
          <w:szCs w:val="24"/>
          <w:lang w:val="pl-PL"/>
        </w:rPr>
        <w:t>o</w:t>
      </w:r>
      <w:r w:rsidRPr="0026034E">
        <w:rPr>
          <w:rFonts w:ascii="Encode Sans Compressed" w:hAnsi="Encode Sans Compressed" w:cs="Times New Roman"/>
          <w:sz w:val="24"/>
          <w:szCs w:val="24"/>
        </w:rPr>
        <w:t>:</w:t>
      </w:r>
    </w:p>
    <w:p w14:paraId="24978BBE" w14:textId="77777777" w:rsidR="002061F7" w:rsidRPr="0026034E" w:rsidRDefault="002061F7" w:rsidP="002061F7">
      <w:pPr>
        <w:rPr>
          <w:rFonts w:ascii="Encode Sans Compressed" w:hAnsi="Encode Sans Compressed"/>
        </w:rPr>
      </w:pPr>
    </w:p>
    <w:p w14:paraId="64D8D11A" w14:textId="1557E36A" w:rsidR="002061F7" w:rsidRPr="0026034E" w:rsidRDefault="002061F7" w:rsidP="002061F7">
      <w:pPr>
        <w:numPr>
          <w:ilvl w:val="0"/>
          <w:numId w:val="44"/>
        </w:numPr>
        <w:jc w:val="both"/>
        <w:rPr>
          <w:rFonts w:ascii="Encode Sans Compressed" w:hAnsi="Encode Sans Compressed"/>
        </w:rPr>
      </w:pPr>
      <w:r w:rsidRPr="0026034E">
        <w:rPr>
          <w:rFonts w:ascii="Encode Sans Compressed" w:hAnsi="Encode Sans Compressed"/>
        </w:rPr>
        <w:t xml:space="preserve">za minimalny okres gwarancji jakości i rękojmi za wady </w:t>
      </w:r>
      <w:r>
        <w:rPr>
          <w:rFonts w:ascii="Encode Sans Compressed" w:hAnsi="Encode Sans Compressed"/>
          <w:b/>
          <w:bCs/>
        </w:rPr>
        <w:t>12</w:t>
      </w:r>
      <w:r w:rsidRPr="0026034E">
        <w:rPr>
          <w:rFonts w:ascii="Encode Sans Compressed" w:hAnsi="Encode Sans Compressed"/>
          <w:b/>
          <w:bCs/>
        </w:rPr>
        <w:t xml:space="preserve"> miesięcy</w:t>
      </w:r>
      <w:r w:rsidRPr="0026034E">
        <w:rPr>
          <w:rFonts w:ascii="Encode Sans Compressed" w:hAnsi="Encode Sans Compressed"/>
        </w:rPr>
        <w:t xml:space="preserve"> – Zamawiający przyzna </w:t>
      </w:r>
      <w:r w:rsidRPr="0026034E">
        <w:rPr>
          <w:rFonts w:ascii="Encode Sans Compressed" w:hAnsi="Encode Sans Compressed"/>
          <w:b/>
          <w:bCs/>
        </w:rPr>
        <w:t>0 pkt</w:t>
      </w:r>
      <w:r w:rsidRPr="0026034E">
        <w:rPr>
          <w:rFonts w:ascii="Encode Sans Compressed" w:hAnsi="Encode Sans Compressed"/>
        </w:rPr>
        <w:t>;</w:t>
      </w:r>
    </w:p>
    <w:p w14:paraId="6CDAC246" w14:textId="2D936C64" w:rsidR="002061F7" w:rsidRPr="0026034E" w:rsidRDefault="002061F7" w:rsidP="002061F7">
      <w:pPr>
        <w:numPr>
          <w:ilvl w:val="0"/>
          <w:numId w:val="44"/>
        </w:numPr>
        <w:jc w:val="both"/>
        <w:rPr>
          <w:rFonts w:ascii="Encode Sans Compressed" w:hAnsi="Encode Sans Compressed"/>
        </w:rPr>
      </w:pPr>
      <w:r w:rsidRPr="0026034E">
        <w:rPr>
          <w:rFonts w:ascii="Encode Sans Compressed" w:hAnsi="Encode Sans Compressed"/>
        </w:rPr>
        <w:t xml:space="preserve">za wydłużenie gwarancji jakości i rękojmi za wady do </w:t>
      </w:r>
      <w:r>
        <w:rPr>
          <w:rFonts w:ascii="Encode Sans Compressed" w:hAnsi="Encode Sans Compressed"/>
          <w:b/>
          <w:bCs/>
        </w:rPr>
        <w:t>18</w:t>
      </w:r>
      <w:r w:rsidRPr="0026034E">
        <w:rPr>
          <w:rFonts w:ascii="Encode Sans Compressed" w:hAnsi="Encode Sans Compressed"/>
          <w:b/>
          <w:bCs/>
        </w:rPr>
        <w:t xml:space="preserve"> miesięcy</w:t>
      </w:r>
      <w:r w:rsidRPr="0026034E">
        <w:rPr>
          <w:rFonts w:ascii="Encode Sans Compressed" w:hAnsi="Encode Sans Compressed"/>
        </w:rPr>
        <w:t xml:space="preserve"> – Zamawiający przyzna </w:t>
      </w:r>
      <w:r w:rsidRPr="0026034E">
        <w:rPr>
          <w:rFonts w:ascii="Encode Sans Compressed" w:hAnsi="Encode Sans Compressed"/>
          <w:b/>
          <w:bCs/>
        </w:rPr>
        <w:t>20 pkt</w:t>
      </w:r>
      <w:r w:rsidRPr="0026034E">
        <w:rPr>
          <w:rFonts w:ascii="Encode Sans Compressed" w:hAnsi="Encode Sans Compressed"/>
        </w:rPr>
        <w:t>;</w:t>
      </w:r>
    </w:p>
    <w:p w14:paraId="1F5BE846" w14:textId="2AAB7AC8" w:rsidR="002061F7" w:rsidRPr="0026034E" w:rsidRDefault="002061F7" w:rsidP="002061F7">
      <w:pPr>
        <w:numPr>
          <w:ilvl w:val="0"/>
          <w:numId w:val="44"/>
        </w:numPr>
        <w:jc w:val="both"/>
        <w:rPr>
          <w:rFonts w:ascii="Encode Sans Compressed" w:hAnsi="Encode Sans Compressed"/>
        </w:rPr>
      </w:pPr>
      <w:r w:rsidRPr="0026034E">
        <w:rPr>
          <w:rFonts w:ascii="Encode Sans Compressed" w:hAnsi="Encode Sans Compressed"/>
        </w:rPr>
        <w:t xml:space="preserve">za wydłużenie gwarancji jakości i rękojmi za wady do </w:t>
      </w:r>
      <w:r>
        <w:rPr>
          <w:rFonts w:ascii="Encode Sans Compressed" w:hAnsi="Encode Sans Compressed"/>
          <w:b/>
          <w:bCs/>
        </w:rPr>
        <w:t>24</w:t>
      </w:r>
      <w:r w:rsidRPr="0026034E">
        <w:rPr>
          <w:rFonts w:ascii="Encode Sans Compressed" w:hAnsi="Encode Sans Compressed"/>
          <w:b/>
          <w:bCs/>
        </w:rPr>
        <w:t xml:space="preserve"> miesięcy</w:t>
      </w:r>
      <w:r w:rsidRPr="0026034E">
        <w:rPr>
          <w:rFonts w:ascii="Encode Sans Compressed" w:hAnsi="Encode Sans Compressed"/>
        </w:rPr>
        <w:t xml:space="preserve"> – Zamawiający przyzna </w:t>
      </w:r>
      <w:r w:rsidRPr="0026034E">
        <w:rPr>
          <w:rFonts w:ascii="Encode Sans Compressed" w:hAnsi="Encode Sans Compressed"/>
          <w:b/>
          <w:bCs/>
        </w:rPr>
        <w:t>40 pkt</w:t>
      </w:r>
      <w:r w:rsidRPr="0026034E">
        <w:rPr>
          <w:rFonts w:ascii="Encode Sans Compressed" w:hAnsi="Encode Sans Compressed"/>
        </w:rPr>
        <w:t>.</w:t>
      </w:r>
    </w:p>
    <w:p w14:paraId="23EA8E30" w14:textId="77777777" w:rsidR="002061F7" w:rsidRPr="0026034E" w:rsidRDefault="002061F7" w:rsidP="002061F7">
      <w:pPr>
        <w:rPr>
          <w:rFonts w:ascii="Encode Sans Compressed" w:hAnsi="Encode Sans Compressed"/>
          <w:lang w:val="pl-PL" w:eastAsia="pl-PL"/>
        </w:rPr>
      </w:pPr>
    </w:p>
    <w:p w14:paraId="785D8939" w14:textId="77777777" w:rsidR="002061F7" w:rsidRPr="0026034E" w:rsidRDefault="002061F7" w:rsidP="002061F7">
      <w:pPr>
        <w:pStyle w:val="BodyText2"/>
        <w:tabs>
          <w:tab w:val="left" w:pos="360"/>
        </w:tabs>
        <w:ind w:left="851" w:hanging="425"/>
        <w:rPr>
          <w:rFonts w:ascii="Encode Sans Compressed" w:hAnsi="Encode Sans Compressed"/>
          <w:sz w:val="24"/>
          <w:szCs w:val="24"/>
        </w:rPr>
      </w:pPr>
      <w:r w:rsidRPr="0026034E">
        <w:rPr>
          <w:rFonts w:ascii="Encode Sans Compressed" w:hAnsi="Encode Sans Compressed"/>
          <w:b/>
          <w:sz w:val="24"/>
          <w:szCs w:val="24"/>
          <w:lang w:val="it-IT" w:eastAsia="pl-PL"/>
        </w:rPr>
        <w:t xml:space="preserve">  40%</w:t>
      </w:r>
      <w:r w:rsidRPr="0026034E">
        <w:rPr>
          <w:rFonts w:ascii="Encode Sans Compressed" w:hAnsi="Encode Sans Compressed"/>
          <w:sz w:val="24"/>
          <w:szCs w:val="24"/>
          <w:lang w:val="it-IT" w:eastAsia="pl-PL"/>
        </w:rPr>
        <w:t xml:space="preserve"> - waga kryterium </w:t>
      </w:r>
      <w:r w:rsidRPr="0026034E">
        <w:rPr>
          <w:rFonts w:ascii="Encode Sans Compressed" w:hAnsi="Encode Sans Compressed"/>
          <w:sz w:val="24"/>
          <w:szCs w:val="24"/>
        </w:rPr>
        <w:t xml:space="preserve">„Okres gwarancji jakości i rękojmi za wady” - </w:t>
      </w:r>
      <w:r w:rsidRPr="0026034E">
        <w:rPr>
          <w:rFonts w:ascii="Encode Sans Compressed" w:hAnsi="Encode Sans Compressed"/>
          <w:b/>
          <w:sz w:val="24"/>
          <w:szCs w:val="24"/>
        </w:rPr>
        <w:t>G</w:t>
      </w:r>
    </w:p>
    <w:p w14:paraId="37663BFB" w14:textId="77777777" w:rsidR="002061F7" w:rsidRPr="0026034E" w:rsidRDefault="002061F7" w:rsidP="002061F7">
      <w:pPr>
        <w:pStyle w:val="NormalnyWeb"/>
        <w:spacing w:before="0" w:after="0"/>
        <w:ind w:left="709"/>
        <w:rPr>
          <w:rFonts w:ascii="Encode Sans Compressed" w:hAnsi="Encode Sans Compressed"/>
          <w:b/>
          <w:sz w:val="24"/>
          <w:szCs w:val="24"/>
        </w:rPr>
      </w:pPr>
    </w:p>
    <w:p w14:paraId="6817D1CA" w14:textId="77777777" w:rsidR="002061F7" w:rsidRPr="0026034E" w:rsidRDefault="002061F7" w:rsidP="002061F7">
      <w:pPr>
        <w:ind w:left="426"/>
        <w:jc w:val="both"/>
        <w:rPr>
          <w:rFonts w:ascii="Encode Sans Compressed" w:hAnsi="Encode Sans Compressed"/>
          <w:b/>
          <w:bCs/>
          <w:u w:val="single"/>
        </w:rPr>
      </w:pPr>
    </w:p>
    <w:p w14:paraId="74D828C4" w14:textId="7C68FDB6" w:rsidR="002061F7" w:rsidRPr="0026034E" w:rsidRDefault="002061F7" w:rsidP="002061F7">
      <w:pPr>
        <w:jc w:val="both"/>
        <w:rPr>
          <w:rFonts w:ascii="Encode Sans Compressed" w:hAnsi="Encode Sans Compressed"/>
        </w:rPr>
      </w:pPr>
      <w:r w:rsidRPr="0026034E">
        <w:rPr>
          <w:rFonts w:ascii="Encode Sans Compressed" w:hAnsi="Encode Sans Compressed"/>
          <w:b/>
          <w:bCs/>
        </w:rPr>
        <w:t>Uwaga:</w:t>
      </w:r>
      <w:r w:rsidRPr="0026034E">
        <w:rPr>
          <w:rFonts w:ascii="Encode Sans Compressed" w:hAnsi="Encode Sans Compressed"/>
        </w:rPr>
        <w:t xml:space="preserve"> Minimalny okres gwarancji jakości i rękojmi za wady wynosi </w:t>
      </w:r>
      <w:r>
        <w:rPr>
          <w:rFonts w:ascii="Encode Sans Compressed" w:hAnsi="Encode Sans Compressed"/>
        </w:rPr>
        <w:t>12</w:t>
      </w:r>
      <w:r w:rsidRPr="0026034E">
        <w:rPr>
          <w:rFonts w:ascii="Encode Sans Compressed" w:hAnsi="Encode Sans Compressed"/>
        </w:rPr>
        <w:t xml:space="preserve"> miesięcy. Zamawiający nie dopuszcza skracania w ofercie minimalnego okresu udzielonej gwarancji jakości i rękojmi za wady poniżej </w:t>
      </w:r>
      <w:r>
        <w:rPr>
          <w:rFonts w:ascii="Encode Sans Compressed" w:hAnsi="Encode Sans Compressed"/>
        </w:rPr>
        <w:t>12</w:t>
      </w:r>
      <w:r w:rsidRPr="0026034E">
        <w:rPr>
          <w:rFonts w:ascii="Encode Sans Compressed" w:hAnsi="Encode Sans Compressed"/>
        </w:rPr>
        <w:t xml:space="preserve"> miesięcy. Tego rodzaju działanie wykonawcy skutkować będzie odrzuceniem oferty.</w:t>
      </w:r>
    </w:p>
    <w:p w14:paraId="23A0E71C" w14:textId="77777777" w:rsidR="002061F7" w:rsidRPr="0026034E" w:rsidRDefault="002061F7" w:rsidP="002061F7">
      <w:pPr>
        <w:jc w:val="both"/>
        <w:rPr>
          <w:rFonts w:ascii="Encode Sans Compressed" w:hAnsi="Encode Sans Compressed"/>
        </w:rPr>
      </w:pPr>
    </w:p>
    <w:p w14:paraId="6ECED30B" w14:textId="77777777" w:rsidR="002061F7" w:rsidRPr="0026034E" w:rsidRDefault="002061F7" w:rsidP="002061F7">
      <w:pPr>
        <w:pStyle w:val="justify"/>
        <w:numPr>
          <w:ilvl w:val="0"/>
          <w:numId w:val="10"/>
        </w:numPr>
        <w:tabs>
          <w:tab w:val="left" w:pos="426"/>
        </w:tabs>
        <w:spacing w:line="240" w:lineRule="auto"/>
        <w:ind w:hanging="720"/>
        <w:rPr>
          <w:rFonts w:ascii="Encode Sans Compressed" w:hAnsi="Encode Sans Compressed" w:cs="Times New Roman"/>
          <w:sz w:val="24"/>
          <w:szCs w:val="24"/>
        </w:rPr>
      </w:pPr>
      <w:r w:rsidRPr="0026034E">
        <w:rPr>
          <w:rFonts w:ascii="Encode Sans Compressed" w:hAnsi="Encode Sans Compressed" w:cs="Times New Roman"/>
          <w:sz w:val="24"/>
          <w:szCs w:val="24"/>
        </w:rPr>
        <w:t>Oferta złożona przez wykonawcę może otrzymać 100 pkt.</w:t>
      </w:r>
    </w:p>
    <w:p w14:paraId="0F833DD7" w14:textId="77777777" w:rsidR="002061F7" w:rsidRPr="0026034E" w:rsidRDefault="002061F7" w:rsidP="002061F7">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26034E">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8E829DD" w14:textId="77777777" w:rsidR="002061F7" w:rsidRPr="0026034E" w:rsidRDefault="002061F7" w:rsidP="002061F7">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26034E">
        <w:rPr>
          <w:rFonts w:ascii="Encode Sans Compressed" w:hAnsi="Encode Sans Compressed" w:cs="Times New Roman"/>
          <w:sz w:val="24"/>
          <w:szCs w:val="24"/>
        </w:rPr>
        <w:t>Zamawiający zastosuje zaokrąglanie każdego wyniku do dwóch miejsc po przecinku.</w:t>
      </w:r>
    </w:p>
    <w:p w14:paraId="3D9AC513" w14:textId="77777777" w:rsidR="002061F7" w:rsidRPr="0026034E" w:rsidRDefault="002061F7" w:rsidP="002061F7">
      <w:pPr>
        <w:pStyle w:val="Tekstpodstawowy23"/>
        <w:spacing w:after="0" w:line="240" w:lineRule="auto"/>
        <w:jc w:val="both"/>
        <w:rPr>
          <w:rFonts w:ascii="Encode Sans Compressed" w:hAnsi="Encode Sans Compressed"/>
          <w:b/>
        </w:rPr>
      </w:pPr>
    </w:p>
    <w:p w14:paraId="75872FCF" w14:textId="77777777" w:rsidR="002061F7" w:rsidRPr="0026034E" w:rsidRDefault="002061F7" w:rsidP="002061F7">
      <w:pPr>
        <w:pStyle w:val="Tekstpodstawowy23"/>
        <w:spacing w:after="0" w:line="240" w:lineRule="auto"/>
        <w:jc w:val="both"/>
        <w:rPr>
          <w:rFonts w:ascii="Encode Sans Compressed" w:hAnsi="Encode Sans Compressed"/>
        </w:rPr>
      </w:pPr>
      <w:r w:rsidRPr="0026034E">
        <w:rPr>
          <w:rFonts w:ascii="Encode Sans Compressed" w:hAnsi="Encode Sans Compressed"/>
          <w:b/>
        </w:rPr>
        <w:t>Uwaga:</w:t>
      </w:r>
      <w:r w:rsidRPr="0026034E">
        <w:rPr>
          <w:rFonts w:ascii="Encode Sans Compressed" w:hAnsi="Encode Sans Compressed"/>
          <w:bCs/>
        </w:rPr>
        <w:t xml:space="preserve"> przy obliczaniu punktów, Zamawiający zastosuje zaokrąglenie do dwóch miejsc po przecinku według zasady, że trzecia cyfra po przecinku od 5 w górę powoduje zaokrąglenie </w:t>
      </w:r>
      <w:r w:rsidRPr="0026034E">
        <w:rPr>
          <w:rFonts w:ascii="Encode Sans Compressed" w:hAnsi="Encode Sans Compressed"/>
          <w:bCs/>
        </w:rPr>
        <w:lastRenderedPageBreak/>
        <w:t>drugiej cyfry po przecinku w górę o 1. Jeśli trzecia cyfra po przecinku jest mniejsza niż 5, to druga cyfra po przecinku nie ulega zmianie.</w:t>
      </w:r>
    </w:p>
    <w:p w14:paraId="5E420418" w14:textId="77777777" w:rsidR="002061F7" w:rsidRPr="0026034E" w:rsidRDefault="002061F7" w:rsidP="002061F7">
      <w:pPr>
        <w:pStyle w:val="Tekstpodstawowy23"/>
        <w:spacing w:after="0" w:line="240" w:lineRule="auto"/>
        <w:jc w:val="both"/>
        <w:rPr>
          <w:rFonts w:ascii="Encode Sans Compressed" w:hAnsi="Encode Sans Compressed"/>
          <w:bCs/>
        </w:rPr>
      </w:pPr>
    </w:p>
    <w:p w14:paraId="25A3FC24" w14:textId="77777777" w:rsidR="002061F7" w:rsidRPr="0026034E" w:rsidRDefault="002061F7" w:rsidP="002061F7">
      <w:pPr>
        <w:pStyle w:val="Podstawowy2"/>
        <w:widowControl/>
        <w:numPr>
          <w:ilvl w:val="0"/>
          <w:numId w:val="10"/>
        </w:numPr>
        <w:tabs>
          <w:tab w:val="left" w:pos="0"/>
        </w:tabs>
        <w:suppressAutoHyphens w:val="0"/>
        <w:spacing w:line="240" w:lineRule="auto"/>
        <w:ind w:left="284" w:hanging="568"/>
        <w:rPr>
          <w:rFonts w:ascii="Encode Sans Compressed" w:hAnsi="Encode Sans Compressed"/>
          <w:szCs w:val="24"/>
        </w:rPr>
      </w:pPr>
      <w:r w:rsidRPr="0026034E">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1F0CA861" w14:textId="77777777" w:rsidR="002061F7" w:rsidRPr="0026034E" w:rsidRDefault="002061F7" w:rsidP="002061F7">
      <w:pPr>
        <w:pStyle w:val="Tekstpodstawowy23"/>
        <w:spacing w:after="0" w:line="240" w:lineRule="auto"/>
        <w:ind w:left="720"/>
        <w:jc w:val="both"/>
        <w:rPr>
          <w:rFonts w:ascii="Encode Sans Compressed" w:hAnsi="Encode Sans Compressed"/>
          <w:bCs/>
        </w:rPr>
      </w:pPr>
    </w:p>
    <w:p w14:paraId="43A446AA" w14:textId="77777777" w:rsidR="002061F7" w:rsidRPr="0026034E" w:rsidRDefault="002061F7" w:rsidP="002061F7">
      <w:pPr>
        <w:pStyle w:val="Tekstpodstawowy22"/>
        <w:ind w:left="426"/>
        <w:rPr>
          <w:rFonts w:ascii="Encode Sans Compressed" w:hAnsi="Encode Sans Compressed"/>
          <w:bCs/>
          <w:sz w:val="24"/>
          <w:szCs w:val="24"/>
        </w:rPr>
      </w:pPr>
    </w:p>
    <w:p w14:paraId="1037AECB" w14:textId="12E15DEB" w:rsidR="002061F7" w:rsidRPr="0026034E" w:rsidRDefault="002061F7" w:rsidP="002061F7">
      <w:pPr>
        <w:jc w:val="center"/>
        <w:rPr>
          <w:rFonts w:ascii="Encode Sans Compressed" w:hAnsi="Encode Sans Compressed"/>
          <w:bCs/>
        </w:rPr>
      </w:pPr>
      <w:r w:rsidRPr="0026034E">
        <w:rPr>
          <w:rFonts w:ascii="Encode Sans Compressed" w:hAnsi="Encode Sans Compressed"/>
          <w:noProof/>
        </w:rPr>
        <w:drawing>
          <wp:inline distT="0" distB="0" distL="0" distR="0" wp14:anchorId="6A16F087" wp14:editId="08111864">
            <wp:extent cx="933450" cy="238125"/>
            <wp:effectExtent l="0" t="0" r="0" b="9525"/>
            <wp:docPr id="55738678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43395CB7" w14:textId="77777777" w:rsidR="002061F7" w:rsidRPr="0026034E" w:rsidRDefault="002061F7" w:rsidP="002061F7">
      <w:pPr>
        <w:pStyle w:val="Tekstpodstawowy22"/>
        <w:ind w:left="426"/>
        <w:rPr>
          <w:rFonts w:ascii="Encode Sans Compressed" w:hAnsi="Encode Sans Compressed"/>
          <w:bCs/>
          <w:sz w:val="24"/>
          <w:szCs w:val="24"/>
        </w:rPr>
      </w:pPr>
    </w:p>
    <w:p w14:paraId="0AA6B073" w14:textId="77777777" w:rsidR="002061F7" w:rsidRPr="0026034E" w:rsidRDefault="002061F7" w:rsidP="002061F7">
      <w:pPr>
        <w:pStyle w:val="NormalnyWeb"/>
        <w:spacing w:before="0" w:after="0"/>
        <w:ind w:left="426"/>
        <w:rPr>
          <w:rFonts w:ascii="Encode Sans Compressed" w:hAnsi="Encode Sans Compressed"/>
          <w:sz w:val="24"/>
          <w:szCs w:val="24"/>
        </w:rPr>
      </w:pPr>
      <w:r w:rsidRPr="0026034E">
        <w:rPr>
          <w:rFonts w:ascii="Encode Sans Compressed" w:hAnsi="Encode Sans Compressed"/>
          <w:b/>
          <w:sz w:val="24"/>
          <w:szCs w:val="24"/>
        </w:rPr>
        <w:t xml:space="preserve">W - </w:t>
      </w:r>
      <w:r w:rsidRPr="0026034E">
        <w:rPr>
          <w:rFonts w:ascii="Encode Sans Compressed" w:hAnsi="Encode Sans Compressed"/>
          <w:sz w:val="24"/>
          <w:szCs w:val="24"/>
        </w:rPr>
        <w:t>łączna ilość punktów, jaką uzyskała oferta na podstawie kryteriów oceny ofert.</w:t>
      </w:r>
    </w:p>
    <w:p w14:paraId="37CBE8B2" w14:textId="77777777" w:rsidR="002061F7" w:rsidRPr="0026034E" w:rsidRDefault="002061F7" w:rsidP="002061F7">
      <w:pPr>
        <w:pStyle w:val="NormalnyWeb"/>
        <w:spacing w:before="0" w:after="0"/>
        <w:ind w:left="426"/>
        <w:rPr>
          <w:rFonts w:ascii="Encode Sans Compressed" w:hAnsi="Encode Sans Compressed"/>
          <w:sz w:val="24"/>
          <w:szCs w:val="24"/>
        </w:rPr>
      </w:pPr>
      <w:r w:rsidRPr="0026034E">
        <w:rPr>
          <w:rFonts w:ascii="Encode Sans Compressed" w:hAnsi="Encode Sans Compressed"/>
          <w:b/>
          <w:sz w:val="24"/>
          <w:szCs w:val="24"/>
        </w:rPr>
        <w:t xml:space="preserve">C - </w:t>
      </w:r>
      <w:r w:rsidRPr="0026034E">
        <w:rPr>
          <w:rFonts w:ascii="Encode Sans Compressed" w:hAnsi="Encode Sans Compressed"/>
          <w:sz w:val="24"/>
          <w:szCs w:val="24"/>
        </w:rPr>
        <w:t>ilość punktów, jaką uzyskała oferta na podstawie kryterium „Cena”</w:t>
      </w:r>
    </w:p>
    <w:p w14:paraId="24AAC1FE" w14:textId="77777777" w:rsidR="002061F7" w:rsidRPr="0026034E" w:rsidRDefault="002061F7" w:rsidP="002061F7">
      <w:pPr>
        <w:pStyle w:val="NormalnyWeb"/>
        <w:spacing w:before="0" w:after="0"/>
        <w:ind w:left="426"/>
        <w:rPr>
          <w:rFonts w:ascii="Encode Sans Compressed" w:hAnsi="Encode Sans Compressed"/>
          <w:sz w:val="24"/>
          <w:szCs w:val="24"/>
        </w:rPr>
      </w:pPr>
      <w:r w:rsidRPr="0026034E">
        <w:rPr>
          <w:rFonts w:ascii="Encode Sans Compressed" w:hAnsi="Encode Sans Compressed"/>
          <w:b/>
          <w:sz w:val="24"/>
          <w:szCs w:val="24"/>
        </w:rPr>
        <w:t xml:space="preserve">G - </w:t>
      </w:r>
      <w:r w:rsidRPr="0026034E">
        <w:rPr>
          <w:rFonts w:ascii="Encode Sans Compressed" w:hAnsi="Encode Sans Compressed"/>
          <w:sz w:val="24"/>
          <w:szCs w:val="24"/>
        </w:rPr>
        <w:t>ilość punktów, jaką uzyskała oferta na podstawie kryterium „</w:t>
      </w:r>
      <w:r w:rsidRPr="00A42F3B">
        <w:rPr>
          <w:rFonts w:ascii="Encode Sans Compressed" w:hAnsi="Encode Sans Compressed"/>
          <w:sz w:val="24"/>
          <w:szCs w:val="24"/>
        </w:rPr>
        <w:t>Wydłużenie okresu gwarancji jakości i rękojmi za wady</w:t>
      </w:r>
      <w:r w:rsidRPr="0026034E">
        <w:rPr>
          <w:rFonts w:ascii="Encode Sans Compressed" w:hAnsi="Encode Sans Compressed"/>
          <w:sz w:val="24"/>
          <w:szCs w:val="24"/>
        </w:rPr>
        <w:t xml:space="preserve">” </w:t>
      </w:r>
    </w:p>
    <w:p w14:paraId="45E0F222" w14:textId="77777777" w:rsidR="002061F7" w:rsidRPr="0026034E" w:rsidRDefault="002061F7" w:rsidP="002061F7">
      <w:pPr>
        <w:pStyle w:val="Tekstpodstawowy23"/>
        <w:spacing w:after="0" w:line="240" w:lineRule="auto"/>
        <w:ind w:left="720"/>
        <w:jc w:val="both"/>
        <w:rPr>
          <w:rFonts w:ascii="Encode Sans Compressed" w:hAnsi="Encode Sans Compressed"/>
          <w:bCs/>
        </w:rPr>
      </w:pPr>
    </w:p>
    <w:p w14:paraId="61B5D96B" w14:textId="77777777" w:rsidR="002061F7" w:rsidRPr="0026034E" w:rsidRDefault="002061F7" w:rsidP="002061F7">
      <w:pPr>
        <w:pStyle w:val="NagW"/>
      </w:pPr>
      <w:r w:rsidRPr="0026034E">
        <w:t xml:space="preserve">Informacja o formalnościach, jakie powinny zostać dopełnione po wyborze ofert w celu zawarcia umowy w sprawie zamówienia publicznego </w:t>
      </w:r>
    </w:p>
    <w:p w14:paraId="1862BA43" w14:textId="77777777" w:rsidR="002061F7" w:rsidRPr="0026034E" w:rsidRDefault="002061F7" w:rsidP="002061F7">
      <w:pPr>
        <w:ind w:left="360"/>
        <w:jc w:val="both"/>
        <w:rPr>
          <w:rFonts w:ascii="Encode Sans Compressed" w:hAnsi="Encode Sans Compressed"/>
          <w:b/>
        </w:rPr>
      </w:pPr>
    </w:p>
    <w:p w14:paraId="1E904E65" w14:textId="77777777" w:rsidR="002061F7" w:rsidRPr="0026034E" w:rsidRDefault="002061F7" w:rsidP="002061F7">
      <w:pPr>
        <w:numPr>
          <w:ilvl w:val="2"/>
          <w:numId w:val="16"/>
        </w:numPr>
        <w:tabs>
          <w:tab w:val="left" w:pos="284"/>
        </w:tabs>
        <w:ind w:left="284" w:hanging="284"/>
        <w:jc w:val="both"/>
        <w:rPr>
          <w:rFonts w:ascii="Encode Sans Compressed" w:hAnsi="Encode Sans Compressed"/>
        </w:rPr>
      </w:pPr>
      <w:r w:rsidRPr="0026034E">
        <w:rPr>
          <w:rFonts w:ascii="Encode Sans Compressed" w:hAnsi="Encode Sans Compressed"/>
        </w:rPr>
        <w:t xml:space="preserve">Przed zawarciem umowy w sprawie zamówienia publicznego, Wykonawca, którego oferta została uznana za najkorzystniejszą zobowiązany jest dopełnić następujących formalności: </w:t>
      </w:r>
    </w:p>
    <w:p w14:paraId="211C390F" w14:textId="77777777" w:rsidR="002061F7" w:rsidRPr="0026034E" w:rsidRDefault="002061F7" w:rsidP="002061F7">
      <w:pPr>
        <w:ind w:left="1418" w:hanging="709"/>
        <w:jc w:val="both"/>
        <w:rPr>
          <w:rFonts w:ascii="Encode Sans Compressed" w:hAnsi="Encode Sans Compressed"/>
        </w:rPr>
      </w:pPr>
      <w:r w:rsidRPr="0026034E">
        <w:rPr>
          <w:rFonts w:ascii="Encode Sans Compressed" w:hAnsi="Encode Sans Compressed"/>
        </w:rPr>
        <w:t>1)</w:t>
      </w:r>
      <w:r w:rsidRPr="0026034E">
        <w:rPr>
          <w:rFonts w:ascii="Encode Sans Compressed" w:hAnsi="Encode Sans Compressed"/>
        </w:rPr>
        <w:tab/>
        <w:t xml:space="preserve">przedłożyć Zamawiającemu: </w:t>
      </w:r>
    </w:p>
    <w:p w14:paraId="52C5A90C" w14:textId="77777777" w:rsidR="002061F7" w:rsidRPr="0026034E" w:rsidRDefault="002061F7" w:rsidP="002061F7">
      <w:pPr>
        <w:ind w:left="2127" w:hanging="711"/>
        <w:jc w:val="both"/>
        <w:rPr>
          <w:rFonts w:ascii="Encode Sans Compressed" w:hAnsi="Encode Sans Compressed"/>
        </w:rPr>
      </w:pPr>
      <w:r w:rsidRPr="0026034E">
        <w:rPr>
          <w:rFonts w:ascii="Encode Sans Compressed" w:hAnsi="Encode Sans Compressed"/>
        </w:rPr>
        <w:t>-</w:t>
      </w:r>
      <w:r w:rsidRPr="0026034E">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03F31ED5" w14:textId="77777777" w:rsidR="002061F7" w:rsidRPr="0026034E" w:rsidRDefault="002061F7" w:rsidP="002061F7">
      <w:pPr>
        <w:ind w:left="2127" w:hanging="711"/>
        <w:jc w:val="both"/>
        <w:rPr>
          <w:rFonts w:ascii="Encode Sans Compressed" w:hAnsi="Encode Sans Compressed"/>
        </w:rPr>
      </w:pPr>
      <w:r w:rsidRPr="0026034E">
        <w:rPr>
          <w:rFonts w:ascii="Encode Sans Compressed" w:hAnsi="Encode Sans Compressed"/>
        </w:rPr>
        <w:t>-</w:t>
      </w:r>
      <w:r w:rsidRPr="0026034E">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20F29351" w14:textId="77777777" w:rsidR="002061F7" w:rsidRPr="0026034E" w:rsidRDefault="002061F7" w:rsidP="002061F7">
      <w:pPr>
        <w:ind w:left="2127" w:hanging="711"/>
        <w:jc w:val="both"/>
        <w:rPr>
          <w:rFonts w:ascii="Encode Sans Compressed" w:hAnsi="Encode Sans Compressed"/>
        </w:rPr>
      </w:pPr>
    </w:p>
    <w:p w14:paraId="150A5E46" w14:textId="77777777" w:rsidR="002061F7" w:rsidRPr="0026034E" w:rsidRDefault="002061F7" w:rsidP="002061F7">
      <w:pPr>
        <w:jc w:val="both"/>
        <w:rPr>
          <w:rFonts w:ascii="Encode Sans Compressed" w:hAnsi="Encode Sans Compressed"/>
        </w:rPr>
      </w:pPr>
      <w:r w:rsidRPr="0026034E">
        <w:rPr>
          <w:rFonts w:ascii="Encode Sans Compressed" w:hAnsi="Encode Sans Compressed"/>
        </w:rPr>
        <w:t>Niedopełnienie formalności wskazanych w pkt. 1 będzie traktowane jako uchylenie się przez Wykonawcę od zawarcia umowy w sprawie zamówienia publicznego.</w:t>
      </w:r>
    </w:p>
    <w:p w14:paraId="49CF60B9" w14:textId="77777777" w:rsidR="002061F7" w:rsidRPr="0026034E" w:rsidRDefault="002061F7" w:rsidP="002061F7">
      <w:pPr>
        <w:jc w:val="both"/>
        <w:rPr>
          <w:rFonts w:ascii="Encode Sans Compressed" w:hAnsi="Encode Sans Compressed"/>
        </w:rPr>
      </w:pPr>
    </w:p>
    <w:p w14:paraId="33BE6303" w14:textId="77777777" w:rsidR="002061F7" w:rsidRPr="0026034E" w:rsidRDefault="002061F7" w:rsidP="002061F7">
      <w:pPr>
        <w:numPr>
          <w:ilvl w:val="0"/>
          <w:numId w:val="16"/>
        </w:numPr>
        <w:tabs>
          <w:tab w:val="left" w:pos="284"/>
        </w:tabs>
        <w:ind w:left="284" w:hanging="284"/>
        <w:jc w:val="both"/>
        <w:rPr>
          <w:rFonts w:ascii="Encode Sans Compressed" w:hAnsi="Encode Sans Compressed"/>
        </w:rPr>
      </w:pPr>
      <w:r w:rsidRPr="0026034E">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29E940B5" w14:textId="77777777" w:rsidR="002061F7" w:rsidRPr="0026034E" w:rsidRDefault="002061F7" w:rsidP="002061F7">
      <w:pPr>
        <w:tabs>
          <w:tab w:val="left" w:pos="284"/>
        </w:tabs>
        <w:ind w:left="284"/>
        <w:jc w:val="both"/>
        <w:rPr>
          <w:rFonts w:ascii="Encode Sans Compressed" w:hAnsi="Encode Sans Compressed"/>
        </w:rPr>
      </w:pPr>
    </w:p>
    <w:p w14:paraId="746438B1" w14:textId="77777777" w:rsidR="002061F7" w:rsidRPr="0026034E" w:rsidRDefault="002061F7" w:rsidP="002061F7">
      <w:pPr>
        <w:numPr>
          <w:ilvl w:val="0"/>
          <w:numId w:val="16"/>
        </w:numPr>
        <w:tabs>
          <w:tab w:val="left" w:pos="284"/>
        </w:tabs>
        <w:ind w:left="284" w:hanging="284"/>
        <w:jc w:val="both"/>
        <w:rPr>
          <w:rFonts w:ascii="Encode Sans Compressed" w:hAnsi="Encode Sans Compressed"/>
        </w:rPr>
      </w:pPr>
      <w:r w:rsidRPr="0026034E">
        <w:rPr>
          <w:rFonts w:ascii="Encode Sans Compressed" w:hAnsi="Encode Sans Compressed"/>
        </w:rPr>
        <w:t xml:space="preserve">Wszelkie istotne dla stron postanowienia zawiera wzór umowy stanowiący </w:t>
      </w:r>
      <w:r w:rsidRPr="0026034E">
        <w:rPr>
          <w:rFonts w:ascii="Encode Sans Compressed" w:hAnsi="Encode Sans Compressed"/>
          <w:bCs/>
        </w:rPr>
        <w:t xml:space="preserve">załącznik nr </w:t>
      </w:r>
      <w:r w:rsidRPr="0026034E">
        <w:rPr>
          <w:rFonts w:ascii="Encode Sans Compressed" w:hAnsi="Encode Sans Compressed"/>
        </w:rPr>
        <w:t>7 do SWZ</w:t>
      </w:r>
      <w:r w:rsidRPr="0026034E">
        <w:rPr>
          <w:rFonts w:ascii="Encode Sans Compressed" w:hAnsi="Encode Sans Compressed"/>
          <w:bCs/>
        </w:rPr>
        <w:t>.</w:t>
      </w:r>
      <w:r w:rsidRPr="0026034E">
        <w:rPr>
          <w:rFonts w:ascii="Encode Sans Compressed" w:hAnsi="Encode Sans Compressed"/>
          <w:b/>
          <w:bCs/>
        </w:rPr>
        <w:t xml:space="preserve"> </w:t>
      </w:r>
      <w:r w:rsidRPr="0026034E">
        <w:rPr>
          <w:rFonts w:ascii="Encode Sans Compressed" w:hAnsi="Encode Sans Compressed"/>
        </w:rPr>
        <w:t xml:space="preserve">Umowa zostanie zawarta na podstawie złożonej oferty Wykonawcy. Zamawiający przewiduje możliwość zmian postanowień zawartej umowy w stosunku do treści oferty, na podstawie której dokonano wyboru Wykonawcy, w przypadku wystąpienia co najmniej </w:t>
      </w:r>
      <w:r w:rsidRPr="0026034E">
        <w:rPr>
          <w:rFonts w:ascii="Encode Sans Compressed" w:hAnsi="Encode Sans Compressed"/>
        </w:rPr>
        <w:lastRenderedPageBreak/>
        <w:t>jednej z okoliczności w niej wymienionych z uwzględnieniem podanych we wzorze umowy warunków ich wprowadzenia.</w:t>
      </w:r>
    </w:p>
    <w:p w14:paraId="43DFCF71" w14:textId="77777777" w:rsidR="002061F7" w:rsidRPr="0026034E" w:rsidRDefault="002061F7" w:rsidP="002061F7">
      <w:pPr>
        <w:ind w:left="709"/>
        <w:rPr>
          <w:rFonts w:ascii="Encode Sans Compressed" w:hAnsi="Encode Sans Compressed"/>
        </w:rPr>
      </w:pPr>
    </w:p>
    <w:p w14:paraId="7C2606AD" w14:textId="77777777" w:rsidR="002061F7" w:rsidRPr="0026034E" w:rsidRDefault="002061F7" w:rsidP="002061F7">
      <w:pPr>
        <w:pStyle w:val="NagW"/>
      </w:pPr>
      <w:r w:rsidRPr="0026034E">
        <w:t>Zabezpieczenie należytego wykonania umowy.</w:t>
      </w:r>
    </w:p>
    <w:p w14:paraId="59DB18E0" w14:textId="77777777" w:rsidR="002061F7" w:rsidRPr="0026034E" w:rsidRDefault="002061F7" w:rsidP="002061F7">
      <w:pPr>
        <w:ind w:left="360"/>
        <w:jc w:val="both"/>
        <w:rPr>
          <w:rFonts w:ascii="Encode Sans Compressed" w:hAnsi="Encode Sans Compressed"/>
          <w:b/>
        </w:rPr>
      </w:pPr>
    </w:p>
    <w:p w14:paraId="4556374B" w14:textId="77777777" w:rsidR="002061F7" w:rsidRPr="0026034E" w:rsidRDefault="002061F7" w:rsidP="002061F7">
      <w:pPr>
        <w:tabs>
          <w:tab w:val="left" w:pos="284"/>
        </w:tabs>
        <w:ind w:left="284"/>
        <w:jc w:val="both"/>
        <w:rPr>
          <w:rFonts w:ascii="Encode Sans Compressed" w:hAnsi="Encode Sans Compressed"/>
        </w:rPr>
      </w:pPr>
      <w:r w:rsidRPr="0026034E">
        <w:rPr>
          <w:rFonts w:ascii="Encode Sans Compressed" w:hAnsi="Encode Sans Compressed"/>
        </w:rPr>
        <w:t>Zamawiający nie wymaga wniesienia zabezpieczenia należytego wykonania umowy przez wykonawcę, którego oferta została uznana za najkorzystniejszą.</w:t>
      </w:r>
    </w:p>
    <w:p w14:paraId="179423FF" w14:textId="77777777" w:rsidR="002061F7" w:rsidRPr="0026034E" w:rsidRDefault="002061F7" w:rsidP="002061F7">
      <w:pPr>
        <w:jc w:val="both"/>
        <w:rPr>
          <w:rFonts w:ascii="Encode Sans Compressed" w:hAnsi="Encode Sans Compressed"/>
          <w:b/>
        </w:rPr>
      </w:pPr>
    </w:p>
    <w:p w14:paraId="2935A8C2" w14:textId="77777777" w:rsidR="002061F7" w:rsidRPr="0026034E" w:rsidRDefault="002061F7" w:rsidP="002061F7">
      <w:pPr>
        <w:pStyle w:val="NagW"/>
      </w:pPr>
      <w:r w:rsidRPr="0026034E">
        <w:t>Pouczenie o środkach ochrony prawnej</w:t>
      </w:r>
    </w:p>
    <w:p w14:paraId="0A97DA05" w14:textId="77777777" w:rsidR="002061F7" w:rsidRPr="0026034E" w:rsidRDefault="002061F7" w:rsidP="002061F7">
      <w:pPr>
        <w:rPr>
          <w:rFonts w:ascii="Encode Sans Compressed" w:hAnsi="Encode Sans Compressed"/>
        </w:rPr>
      </w:pPr>
    </w:p>
    <w:p w14:paraId="7E93A67D" w14:textId="77777777" w:rsidR="002061F7" w:rsidRPr="0026034E" w:rsidRDefault="002061F7" w:rsidP="002061F7">
      <w:pPr>
        <w:tabs>
          <w:tab w:val="left" w:pos="426"/>
        </w:tabs>
        <w:jc w:val="both"/>
        <w:rPr>
          <w:rFonts w:ascii="Encode Sans Compressed" w:hAnsi="Encode Sans Compressed"/>
        </w:rPr>
      </w:pPr>
      <w:r w:rsidRPr="0026034E">
        <w:rPr>
          <w:rFonts w:ascii="Encode Sans Compressed" w:hAnsi="Encode Sans Compressed"/>
        </w:rPr>
        <w:t xml:space="preserve">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w:t>
      </w:r>
      <w:proofErr w:type="spellStart"/>
      <w:r w:rsidRPr="0026034E">
        <w:rPr>
          <w:rFonts w:ascii="Encode Sans Compressed" w:hAnsi="Encode Sans Compressed"/>
        </w:rPr>
        <w:t>Pzp</w:t>
      </w:r>
      <w:proofErr w:type="spellEnd"/>
      <w:r w:rsidRPr="0026034E">
        <w:rPr>
          <w:rFonts w:ascii="Encode Sans Compressed" w:hAnsi="Encode Sans Compressed"/>
        </w:rPr>
        <w:t>.</w:t>
      </w:r>
    </w:p>
    <w:p w14:paraId="0166FDDA" w14:textId="77777777" w:rsidR="002061F7" w:rsidRPr="0026034E" w:rsidRDefault="002061F7" w:rsidP="002061F7">
      <w:pPr>
        <w:tabs>
          <w:tab w:val="left" w:pos="426"/>
        </w:tabs>
        <w:jc w:val="both"/>
        <w:rPr>
          <w:rFonts w:ascii="Encode Sans Compressed" w:hAnsi="Encode Sans Compressed"/>
        </w:rPr>
      </w:pPr>
    </w:p>
    <w:p w14:paraId="67255229" w14:textId="77777777" w:rsidR="002061F7" w:rsidRPr="0026034E" w:rsidRDefault="002061F7" w:rsidP="002061F7">
      <w:pPr>
        <w:pStyle w:val="NagW"/>
      </w:pPr>
      <w:r w:rsidRPr="0026034E">
        <w:t>Istotne dla stron postanowienia, które zostaną wprowadzone do treści zawieranej umowy w sprawie zamówienia publicznego.</w:t>
      </w:r>
    </w:p>
    <w:p w14:paraId="1DCDD10E" w14:textId="77777777" w:rsidR="002061F7" w:rsidRPr="0026034E" w:rsidRDefault="002061F7" w:rsidP="002061F7">
      <w:pPr>
        <w:tabs>
          <w:tab w:val="left" w:pos="426"/>
        </w:tabs>
        <w:ind w:left="993" w:firstLine="141"/>
        <w:jc w:val="both"/>
        <w:rPr>
          <w:rFonts w:ascii="Encode Sans Compressed" w:hAnsi="Encode Sans Compressed"/>
          <w:b/>
          <w:bCs/>
        </w:rPr>
      </w:pPr>
    </w:p>
    <w:p w14:paraId="7BD9C313" w14:textId="77777777" w:rsidR="002061F7" w:rsidRPr="0026034E" w:rsidRDefault="002061F7" w:rsidP="002061F7">
      <w:pPr>
        <w:numPr>
          <w:ilvl w:val="0"/>
          <w:numId w:val="42"/>
        </w:numPr>
        <w:tabs>
          <w:tab w:val="left" w:pos="142"/>
          <w:tab w:val="left" w:pos="426"/>
        </w:tabs>
        <w:ind w:left="426" w:hanging="426"/>
        <w:jc w:val="both"/>
        <w:rPr>
          <w:rFonts w:ascii="Encode Sans Compressed" w:hAnsi="Encode Sans Compressed"/>
        </w:rPr>
      </w:pPr>
      <w:r w:rsidRPr="0026034E">
        <w:rPr>
          <w:rFonts w:ascii="Encode Sans Compressed" w:hAnsi="Encode Sans Compressed"/>
        </w:rPr>
        <w:t>Zamawiający podpisze umowę z Wykonawcą, który przedłoży najkorzystniejszą ofertę z punktu widzenia kryteriów przyjętych w niniejszej specyfikacji.</w:t>
      </w:r>
    </w:p>
    <w:p w14:paraId="6C1DAA8F" w14:textId="259D90A1" w:rsidR="002061F7" w:rsidRPr="0026034E" w:rsidRDefault="002061F7" w:rsidP="002061F7">
      <w:pPr>
        <w:numPr>
          <w:ilvl w:val="0"/>
          <w:numId w:val="42"/>
        </w:numPr>
        <w:tabs>
          <w:tab w:val="left" w:pos="142"/>
          <w:tab w:val="left" w:pos="426"/>
        </w:tabs>
        <w:ind w:left="426" w:hanging="426"/>
        <w:jc w:val="both"/>
        <w:rPr>
          <w:rFonts w:ascii="Encode Sans Compressed" w:hAnsi="Encode Sans Compressed"/>
        </w:rPr>
      </w:pPr>
      <w:r w:rsidRPr="0026034E">
        <w:rPr>
          <w:rFonts w:ascii="Encode Sans Compressed" w:hAnsi="Encode Sans Compressed"/>
        </w:rPr>
        <w:t>O miejscu i terminie podpisania umowy Zamawiający powiadomi Wykonawcę na piśmie</w:t>
      </w:r>
      <w:r>
        <w:rPr>
          <w:rFonts w:ascii="Encode Sans Compressed" w:hAnsi="Encode Sans Compressed"/>
        </w:rPr>
        <w:t xml:space="preserve"> lub telefonicznie</w:t>
      </w:r>
      <w:r w:rsidRPr="0026034E">
        <w:rPr>
          <w:rFonts w:ascii="Encode Sans Compressed" w:hAnsi="Encode Sans Compressed"/>
        </w:rPr>
        <w:t>.</w:t>
      </w:r>
    </w:p>
    <w:p w14:paraId="49251720" w14:textId="77777777" w:rsidR="002061F7" w:rsidRPr="0026034E" w:rsidRDefault="002061F7" w:rsidP="002061F7">
      <w:pPr>
        <w:numPr>
          <w:ilvl w:val="0"/>
          <w:numId w:val="42"/>
        </w:numPr>
        <w:tabs>
          <w:tab w:val="left" w:pos="142"/>
          <w:tab w:val="left" w:pos="426"/>
        </w:tabs>
        <w:ind w:left="426" w:hanging="426"/>
        <w:jc w:val="both"/>
        <w:rPr>
          <w:rFonts w:ascii="Encode Sans Compressed" w:hAnsi="Encode Sans Compressed"/>
        </w:rPr>
      </w:pPr>
      <w:r w:rsidRPr="0026034E">
        <w:rPr>
          <w:rFonts w:ascii="Encode Sans Compressed" w:hAnsi="Encode Sans Compressed"/>
        </w:rPr>
        <w:t>Umowa zostanie zawarta z uwzględnieniem postanowień wynikających z treści niniejszej specyfikacji oraz danych zawartych w ofercie.</w:t>
      </w:r>
    </w:p>
    <w:p w14:paraId="2EF5051C" w14:textId="77777777" w:rsidR="002061F7" w:rsidRPr="0026034E" w:rsidRDefault="002061F7" w:rsidP="002061F7">
      <w:pPr>
        <w:numPr>
          <w:ilvl w:val="0"/>
          <w:numId w:val="42"/>
        </w:numPr>
        <w:tabs>
          <w:tab w:val="left" w:pos="142"/>
          <w:tab w:val="left" w:pos="426"/>
        </w:tabs>
        <w:ind w:left="426" w:hanging="426"/>
        <w:jc w:val="both"/>
        <w:rPr>
          <w:rFonts w:ascii="Encode Sans Compressed" w:hAnsi="Encode Sans Compressed"/>
        </w:rPr>
      </w:pPr>
      <w:r w:rsidRPr="0026034E">
        <w:rPr>
          <w:rFonts w:ascii="Encode Sans Compressed" w:hAnsi="Encode Sans Compressed"/>
        </w:rPr>
        <w:t>Postanowienia umowy zawarto w projekcie umowy, który stanowi załącznik nr 7 do SWZ.</w:t>
      </w:r>
    </w:p>
    <w:p w14:paraId="08D1DEE3" w14:textId="77777777" w:rsidR="002061F7" w:rsidRPr="0026034E" w:rsidRDefault="002061F7" w:rsidP="002061F7">
      <w:pPr>
        <w:tabs>
          <w:tab w:val="left" w:pos="426"/>
        </w:tabs>
        <w:jc w:val="both"/>
        <w:rPr>
          <w:rFonts w:ascii="Encode Sans Compressed" w:hAnsi="Encode Sans Compressed"/>
        </w:rPr>
      </w:pPr>
    </w:p>
    <w:p w14:paraId="76606A87" w14:textId="77777777" w:rsidR="002061F7" w:rsidRPr="0026034E" w:rsidRDefault="002061F7" w:rsidP="002061F7">
      <w:pPr>
        <w:pStyle w:val="NagW"/>
      </w:pPr>
      <w:r w:rsidRPr="0026034E">
        <w:t xml:space="preserve">Informacja o obowiązku osobistego wykonania przez Wykonawcę kluczowych części zamówienia, jeżeli Zamawiający dokonuje takiego zastrzeżenia zgodnie z art. 60 i art. 121 pkt 1 </w:t>
      </w:r>
      <w:proofErr w:type="spellStart"/>
      <w:r w:rsidRPr="0026034E">
        <w:t>Pzp</w:t>
      </w:r>
      <w:proofErr w:type="spellEnd"/>
      <w:r w:rsidRPr="0026034E">
        <w:t>.</w:t>
      </w:r>
    </w:p>
    <w:p w14:paraId="6BE3A27E" w14:textId="77777777" w:rsidR="002061F7" w:rsidRPr="0026034E" w:rsidRDefault="002061F7" w:rsidP="002061F7">
      <w:pPr>
        <w:tabs>
          <w:tab w:val="left" w:pos="426"/>
        </w:tabs>
        <w:jc w:val="both"/>
        <w:rPr>
          <w:rFonts w:ascii="Encode Sans Compressed" w:hAnsi="Encode Sans Compressed"/>
          <w:b/>
          <w:bCs/>
        </w:rPr>
      </w:pPr>
    </w:p>
    <w:p w14:paraId="16DDB9E1" w14:textId="77777777" w:rsidR="002061F7" w:rsidRPr="0026034E" w:rsidRDefault="002061F7" w:rsidP="002061F7">
      <w:pPr>
        <w:contextualSpacing/>
        <w:jc w:val="both"/>
        <w:rPr>
          <w:rFonts w:ascii="Encode Sans Compressed" w:hAnsi="Encode Sans Compressed"/>
        </w:rPr>
      </w:pPr>
      <w:r w:rsidRPr="0026034E">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5330BB30" w14:textId="77777777" w:rsidR="002061F7" w:rsidRPr="0026034E" w:rsidRDefault="002061F7" w:rsidP="002061F7">
      <w:pPr>
        <w:tabs>
          <w:tab w:val="left" w:pos="426"/>
        </w:tabs>
        <w:jc w:val="both"/>
        <w:rPr>
          <w:rFonts w:ascii="Encode Sans Compressed" w:hAnsi="Encode Sans Compressed"/>
          <w:bCs/>
        </w:rPr>
      </w:pPr>
    </w:p>
    <w:p w14:paraId="0F8A0119" w14:textId="77777777" w:rsidR="002061F7" w:rsidRPr="0026034E" w:rsidRDefault="002061F7" w:rsidP="002061F7">
      <w:pPr>
        <w:pStyle w:val="NagW"/>
      </w:pPr>
      <w:r w:rsidRPr="0026034E">
        <w:t>Zwrot kosztów udziału w postępowaniu.</w:t>
      </w:r>
    </w:p>
    <w:p w14:paraId="3C58DBB2" w14:textId="77777777" w:rsidR="002061F7" w:rsidRPr="0026034E" w:rsidRDefault="002061F7" w:rsidP="002061F7">
      <w:pPr>
        <w:tabs>
          <w:tab w:val="left" w:pos="426"/>
        </w:tabs>
        <w:ind w:left="360"/>
        <w:jc w:val="both"/>
        <w:rPr>
          <w:rFonts w:ascii="Encode Sans Compressed" w:hAnsi="Encode Sans Compressed"/>
          <w:b/>
          <w:bCs/>
        </w:rPr>
      </w:pPr>
    </w:p>
    <w:p w14:paraId="37F11DAC" w14:textId="77777777" w:rsidR="002061F7" w:rsidRPr="0026034E" w:rsidRDefault="002061F7" w:rsidP="002061F7">
      <w:pPr>
        <w:tabs>
          <w:tab w:val="left" w:pos="426"/>
        </w:tabs>
        <w:jc w:val="both"/>
        <w:rPr>
          <w:rFonts w:ascii="Encode Sans Compressed" w:hAnsi="Encode Sans Compressed"/>
        </w:rPr>
      </w:pPr>
      <w:r w:rsidRPr="0026034E">
        <w:rPr>
          <w:rFonts w:ascii="Encode Sans Compressed" w:hAnsi="Encode Sans Compressed"/>
        </w:rPr>
        <w:t>Zamawiający nie przewiduje zwrotu kosztów udziału w postępowaniu.</w:t>
      </w:r>
    </w:p>
    <w:p w14:paraId="380C1970" w14:textId="77777777" w:rsidR="002061F7" w:rsidRPr="0026034E" w:rsidRDefault="002061F7" w:rsidP="002061F7">
      <w:pPr>
        <w:tabs>
          <w:tab w:val="left" w:pos="426"/>
        </w:tabs>
        <w:jc w:val="both"/>
        <w:rPr>
          <w:rFonts w:ascii="Encode Sans Compressed" w:hAnsi="Encode Sans Compressed"/>
        </w:rPr>
      </w:pPr>
    </w:p>
    <w:p w14:paraId="4338C23E" w14:textId="77777777" w:rsidR="002061F7" w:rsidRPr="0026034E" w:rsidRDefault="002061F7" w:rsidP="002061F7">
      <w:pPr>
        <w:pStyle w:val="NagW"/>
      </w:pPr>
      <w:r w:rsidRPr="0026034E">
        <w:t>Informacje dotyczące walut obcych, w jakich mogą być prowadzone rozliczenia między Zamawiającym a Wykonawcą.</w:t>
      </w:r>
    </w:p>
    <w:p w14:paraId="73809538" w14:textId="77777777" w:rsidR="002061F7" w:rsidRPr="0026034E" w:rsidRDefault="002061F7" w:rsidP="002061F7">
      <w:pPr>
        <w:tabs>
          <w:tab w:val="left" w:pos="426"/>
        </w:tabs>
        <w:ind w:left="360"/>
        <w:jc w:val="both"/>
        <w:rPr>
          <w:rFonts w:ascii="Encode Sans Compressed" w:hAnsi="Encode Sans Compressed"/>
          <w:b/>
          <w:bCs/>
        </w:rPr>
      </w:pPr>
    </w:p>
    <w:p w14:paraId="26E9773D" w14:textId="77777777" w:rsidR="002061F7" w:rsidRPr="0026034E" w:rsidRDefault="002061F7" w:rsidP="002061F7">
      <w:pPr>
        <w:tabs>
          <w:tab w:val="left" w:pos="426"/>
        </w:tabs>
        <w:jc w:val="both"/>
        <w:rPr>
          <w:rFonts w:ascii="Encode Sans Compressed" w:hAnsi="Encode Sans Compressed"/>
        </w:rPr>
      </w:pPr>
      <w:r w:rsidRPr="0026034E">
        <w:rPr>
          <w:rFonts w:ascii="Encode Sans Compressed" w:hAnsi="Encode Sans Compressed"/>
        </w:rPr>
        <w:t>Zamawiający nie przewiduje rozliczeń z Wykonawcą w obcych walutach.</w:t>
      </w:r>
    </w:p>
    <w:p w14:paraId="6590163B" w14:textId="77777777" w:rsidR="002061F7" w:rsidRPr="0026034E" w:rsidRDefault="002061F7" w:rsidP="002061F7">
      <w:pPr>
        <w:tabs>
          <w:tab w:val="left" w:pos="426"/>
        </w:tabs>
        <w:jc w:val="both"/>
        <w:rPr>
          <w:rFonts w:ascii="Encode Sans Compressed" w:hAnsi="Encode Sans Compressed"/>
        </w:rPr>
      </w:pPr>
    </w:p>
    <w:p w14:paraId="63B1C2AD" w14:textId="77777777" w:rsidR="002061F7" w:rsidRPr="0026034E" w:rsidRDefault="002061F7" w:rsidP="002061F7">
      <w:pPr>
        <w:pStyle w:val="NagW"/>
      </w:pPr>
      <w:r w:rsidRPr="0026034E">
        <w:t>Klauzula informacyjna dotycząca przetwarzania danych osobowych.</w:t>
      </w:r>
    </w:p>
    <w:p w14:paraId="3586609B" w14:textId="77777777" w:rsidR="002061F7" w:rsidRPr="0026034E" w:rsidRDefault="002061F7" w:rsidP="002061F7">
      <w:pPr>
        <w:suppressAutoHyphens w:val="0"/>
        <w:autoSpaceDE w:val="0"/>
        <w:jc w:val="both"/>
        <w:rPr>
          <w:rFonts w:ascii="Encode Sans Compressed" w:eastAsia="Calibri" w:hAnsi="Encode Sans Compressed"/>
          <w:b/>
          <w:bCs/>
        </w:rPr>
      </w:pPr>
    </w:p>
    <w:p w14:paraId="7F34FA83"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rPr>
        <w:t>Klauzula informacyjna z art. 13 RODO</w:t>
      </w:r>
      <w:r w:rsidRPr="0026034E">
        <w:rPr>
          <w:rFonts w:ascii="Encode Sans Compressed" w:eastAsia="Calibri" w:hAnsi="Encode Sans Compressed"/>
          <w:lang w:eastAsia="pl-PL"/>
        </w:rPr>
        <w:t xml:space="preserve"> Zgodnie z art. 13 ust. 1 i 2 </w:t>
      </w:r>
      <w:r w:rsidRPr="0026034E">
        <w:rPr>
          <w:rFonts w:ascii="Encode Sans Compressed" w:eastAsia="Calibri" w:hAnsi="Encode Sans Compressed"/>
        </w:rPr>
        <w:t xml:space="preserve">rozporządzenia Parlamentu Europejskiego i Rady (UE) 2016/679 z dnia 27 kwietnia 2016 r. w sprawie ochrony osób </w:t>
      </w:r>
      <w:r w:rsidRPr="0026034E">
        <w:rPr>
          <w:rFonts w:ascii="Encode Sans Compressed" w:eastAsia="Calibri" w:hAnsi="Encode Sans Compressed"/>
        </w:rPr>
        <w:lastRenderedPageBreak/>
        <w:t xml:space="preserve">fizycznych w związku z przetwarzaniem danych osobowych i w sprawie swobodnego przepływu takich danych oraz uchylenia dyrektywy 95/46/WE (ogólne rozporządzenie o ochronie danych) (Dz. Urz. UE L 119 z 04.05.2016, str. 1), </w:t>
      </w:r>
      <w:r w:rsidRPr="0026034E">
        <w:rPr>
          <w:rFonts w:ascii="Encode Sans Compressed" w:eastAsia="Calibri" w:hAnsi="Encode Sans Compressed"/>
          <w:lang w:eastAsia="pl-PL"/>
        </w:rPr>
        <w:t xml:space="preserve">dalej „RODO”, informuję, że: </w:t>
      </w:r>
    </w:p>
    <w:p w14:paraId="2E7B7C7C" w14:textId="77777777" w:rsidR="002061F7" w:rsidRPr="0026034E" w:rsidRDefault="002061F7" w:rsidP="002061F7">
      <w:pPr>
        <w:suppressAutoHyphens w:val="0"/>
        <w:ind w:left="708"/>
        <w:rPr>
          <w:rFonts w:ascii="Encode Sans Compressed" w:eastAsia="Calibri" w:hAnsi="Encode Sans Compressed"/>
          <w:lang w:eastAsia="pl-PL"/>
        </w:rPr>
      </w:pPr>
      <w:r w:rsidRPr="0026034E">
        <w:rPr>
          <w:rFonts w:ascii="Encode Sans Compressed" w:eastAsia="Calibri" w:hAnsi="Encode Sans Compressed"/>
          <w:lang w:eastAsia="pl-PL"/>
        </w:rPr>
        <w:t>1) administratorem Pani/Pana danych osobowych jest: Gmina Nowy Tomyśl z siedzibą w 64-300 Nowy Tomyśl, ul. Poznańska 33;.</w:t>
      </w:r>
    </w:p>
    <w:p w14:paraId="5263757E" w14:textId="77777777" w:rsidR="002061F7" w:rsidRPr="0026034E" w:rsidRDefault="002061F7" w:rsidP="002061F7">
      <w:pPr>
        <w:suppressAutoHyphens w:val="0"/>
        <w:ind w:left="708"/>
        <w:rPr>
          <w:rFonts w:ascii="Encode Sans Compressed" w:eastAsia="Calibri" w:hAnsi="Encode Sans Compressed"/>
          <w:lang w:eastAsia="pl-PL"/>
        </w:rPr>
      </w:pPr>
      <w:r w:rsidRPr="0026034E">
        <w:rPr>
          <w:rFonts w:ascii="Encode Sans Compressed" w:eastAsia="Calibri" w:hAnsi="Encode Sans Compressed"/>
          <w:lang w:eastAsia="pl-PL"/>
        </w:rPr>
        <w:t xml:space="preserve">2) z inspektorem ochrony danych osobowych w Urzędzie Miejskim w Nowym Tomyślu można się skontaktować pod nr tel. 61 4426650, e-mail: </w:t>
      </w:r>
      <w:hyperlink r:id="rId22" w:history="1">
        <w:r w:rsidRPr="0026034E">
          <w:rPr>
            <w:rStyle w:val="Hipercze"/>
            <w:rFonts w:ascii="Encode Sans Compressed" w:eastAsia="Calibri" w:hAnsi="Encode Sans Compressed"/>
            <w:lang w:eastAsia="pl-PL"/>
          </w:rPr>
          <w:t>j.kimstacz@nowytomysl.pl</w:t>
        </w:r>
      </w:hyperlink>
      <w:r w:rsidRPr="0026034E">
        <w:rPr>
          <w:rFonts w:ascii="Encode Sans Compressed" w:eastAsia="Calibri" w:hAnsi="Encode Sans Compressed"/>
          <w:lang w:eastAsia="pl-PL"/>
        </w:rPr>
        <w:t>"</w:t>
      </w:r>
    </w:p>
    <w:p w14:paraId="4C9F3173" w14:textId="77777777" w:rsidR="002061F7" w:rsidRPr="0026034E" w:rsidRDefault="002061F7" w:rsidP="002061F7">
      <w:pPr>
        <w:suppressAutoHyphens w:val="0"/>
        <w:autoSpaceDE w:val="0"/>
        <w:jc w:val="both"/>
        <w:rPr>
          <w:rFonts w:ascii="Encode Sans Compressed" w:eastAsia="Calibri" w:hAnsi="Encode Sans Compressed"/>
        </w:rPr>
      </w:pPr>
      <w:r w:rsidRPr="0026034E">
        <w:rPr>
          <w:rFonts w:ascii="Encode Sans Compressed" w:eastAsia="Calibri" w:hAnsi="Encode Sans Compressed"/>
          <w:b/>
          <w:bCs/>
        </w:rPr>
        <w:t>2.</w:t>
      </w:r>
      <w:r w:rsidRPr="0026034E">
        <w:rPr>
          <w:rFonts w:ascii="Encode Sans Compressed" w:eastAsia="Calibri" w:hAnsi="Encode Sans Compressed"/>
        </w:rPr>
        <w:t xml:space="preserve"> Zamawiający przetwarza dane osobowe zebrane w niniejszym postępowaniu o </w:t>
      </w:r>
      <w:r w:rsidRPr="0026034E">
        <w:rPr>
          <w:rFonts w:ascii="Encode Sans Compressed" w:eastAsia="Calibri" w:hAnsi="Encode Sans Compressed"/>
          <w:b/>
          <w:bCs/>
        </w:rPr>
        <w:t>udzielenie</w:t>
      </w:r>
      <w:r w:rsidRPr="0026034E">
        <w:rPr>
          <w:rFonts w:ascii="Encode Sans Compressed" w:eastAsia="Calibri" w:hAnsi="Encode Sans Compressed"/>
        </w:rPr>
        <w:t xml:space="preserve"> zamówienia publicznego w sposób gwarantujący zabezpieczenie przed ich bezprawnym rozpowszechnianiem. </w:t>
      </w:r>
    </w:p>
    <w:p w14:paraId="1238D7FB"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rPr>
        <w:t xml:space="preserve">3. </w:t>
      </w:r>
      <w:r w:rsidRPr="0026034E">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29C26B70"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rPr>
        <w:t xml:space="preserve">4. </w:t>
      </w:r>
      <w:r w:rsidRPr="0026034E">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22A06475"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5.</w:t>
      </w:r>
      <w:r w:rsidRPr="0026034E">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7E3A9BE4"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 xml:space="preserve">6. </w:t>
      </w:r>
      <w:r w:rsidRPr="0026034E">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297B6D4B"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7.</w:t>
      </w:r>
      <w:r w:rsidRPr="0026034E">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7F1CACA3"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8.</w:t>
      </w:r>
      <w:r w:rsidRPr="0026034E">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0A17D39E"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9.</w:t>
      </w:r>
      <w:r w:rsidRPr="0026034E">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F1E052D"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10.</w:t>
      </w:r>
      <w:r w:rsidRPr="0026034E">
        <w:rPr>
          <w:rFonts w:ascii="Encode Sans Compressed" w:eastAsia="Calibri" w:hAnsi="Encode Sans Compressed"/>
          <w:lang w:eastAsia="pl-PL"/>
        </w:rPr>
        <w:t xml:space="preserve"> Stosownie do art. 22 RODO, decyzje dotyczące danych osobowych nie będą podejmowane w sposób zautomatyzowany.</w:t>
      </w:r>
    </w:p>
    <w:p w14:paraId="4DB972B4"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11.</w:t>
      </w:r>
      <w:r w:rsidRPr="0026034E">
        <w:rPr>
          <w:rFonts w:ascii="Encode Sans Compressed" w:eastAsia="Calibri" w:hAnsi="Encode Sans Compressed"/>
          <w:lang w:eastAsia="pl-PL"/>
        </w:rPr>
        <w:t xml:space="preserve"> Osoba, której dotyczą pozyskane w związku z prowadzeniem niniejszego postępowania dane osobowe, ma prawo:</w:t>
      </w:r>
    </w:p>
    <w:p w14:paraId="5E7237AF" w14:textId="77777777" w:rsidR="002061F7" w:rsidRPr="0026034E" w:rsidRDefault="002061F7" w:rsidP="002061F7">
      <w:pPr>
        <w:numPr>
          <w:ilvl w:val="0"/>
          <w:numId w:val="31"/>
        </w:num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lang w:eastAsia="pl-PL"/>
        </w:rPr>
        <w:t xml:space="preserve">dostępu do swoich danych osobowych – zgodnie z art. 15 RODO, </w:t>
      </w:r>
      <w:r w:rsidRPr="0026034E">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5ECF1BAD" w14:textId="77777777" w:rsidR="002061F7" w:rsidRPr="0026034E" w:rsidRDefault="002061F7" w:rsidP="002061F7">
      <w:pPr>
        <w:numPr>
          <w:ilvl w:val="0"/>
          <w:numId w:val="31"/>
        </w:num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lang w:eastAsia="pl-PL"/>
        </w:rPr>
        <w:lastRenderedPageBreak/>
        <w:t>do sprostowana swoich danych osobowych – zgodnie z art. 16 RODO,</w:t>
      </w:r>
      <w:r w:rsidRPr="0026034E">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4A65934A" w14:textId="77777777" w:rsidR="002061F7" w:rsidRPr="0026034E" w:rsidRDefault="002061F7" w:rsidP="002061F7">
      <w:pPr>
        <w:numPr>
          <w:ilvl w:val="0"/>
          <w:numId w:val="31"/>
        </w:num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26034E">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5D056C0" w14:textId="77777777" w:rsidR="002061F7" w:rsidRPr="0026034E" w:rsidRDefault="002061F7" w:rsidP="002061F7">
      <w:pPr>
        <w:numPr>
          <w:ilvl w:val="0"/>
          <w:numId w:val="31"/>
        </w:num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149CC790"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12.</w:t>
      </w:r>
      <w:r w:rsidRPr="0026034E">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5DA0A18C"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13.</w:t>
      </w:r>
      <w:r w:rsidRPr="0026034E">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76626793" w14:textId="77777777" w:rsidR="002061F7" w:rsidRPr="0026034E" w:rsidRDefault="002061F7" w:rsidP="002061F7">
      <w:pPr>
        <w:numPr>
          <w:ilvl w:val="0"/>
          <w:numId w:val="32"/>
        </w:num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lang w:eastAsia="pl-PL"/>
        </w:rPr>
        <w:t xml:space="preserve">prawo do usunięcia danych osobowych, o czym przesadza art. 17 ust. 3 lit. b, d lub e RODO, </w:t>
      </w:r>
    </w:p>
    <w:p w14:paraId="382C6BF0" w14:textId="77777777" w:rsidR="002061F7" w:rsidRPr="0026034E" w:rsidRDefault="002061F7" w:rsidP="002061F7">
      <w:pPr>
        <w:numPr>
          <w:ilvl w:val="0"/>
          <w:numId w:val="32"/>
        </w:num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B35A1A5" w14:textId="77777777" w:rsidR="002061F7" w:rsidRPr="0026034E" w:rsidRDefault="002061F7" w:rsidP="002061F7">
      <w:pPr>
        <w:suppressAutoHyphens w:val="0"/>
        <w:autoSpaceDE w:val="0"/>
        <w:jc w:val="both"/>
        <w:rPr>
          <w:rFonts w:ascii="Encode Sans Compressed" w:eastAsia="Calibri" w:hAnsi="Encode Sans Compressed"/>
          <w:lang w:val="x-none"/>
        </w:rPr>
      </w:pPr>
      <w:r w:rsidRPr="0026034E">
        <w:rPr>
          <w:rFonts w:ascii="Encode Sans Compressed" w:eastAsia="Calibri" w:hAnsi="Encode Sans Compressed"/>
          <w:b/>
          <w:bCs/>
          <w:lang w:eastAsia="pl-PL"/>
        </w:rPr>
        <w:t>14.</w:t>
      </w:r>
      <w:r w:rsidRPr="0026034E">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386E70B" w14:textId="77777777" w:rsidR="002061F7" w:rsidRPr="0026034E" w:rsidRDefault="002061F7" w:rsidP="002061F7">
      <w:pPr>
        <w:rPr>
          <w:rFonts w:ascii="Encode Sans Compressed" w:hAnsi="Encode Sans Compressed"/>
          <w:b/>
        </w:rPr>
      </w:pPr>
    </w:p>
    <w:p w14:paraId="195A825E" w14:textId="77777777" w:rsidR="002061F7" w:rsidRPr="0026034E" w:rsidRDefault="002061F7" w:rsidP="002061F7">
      <w:pPr>
        <w:jc w:val="both"/>
        <w:rPr>
          <w:rFonts w:ascii="Encode Sans Compressed" w:hAnsi="Encode Sans Compressed"/>
          <w:b/>
          <w:bCs/>
        </w:rPr>
      </w:pPr>
    </w:p>
    <w:p w14:paraId="4047FCE2" w14:textId="77777777" w:rsidR="002061F7" w:rsidRPr="0026034E" w:rsidRDefault="002061F7" w:rsidP="002061F7">
      <w:pPr>
        <w:pStyle w:val="NagW"/>
      </w:pPr>
      <w:r w:rsidRPr="0026034E">
        <w:t>Załączniki do SWZ</w:t>
      </w:r>
    </w:p>
    <w:p w14:paraId="24BD2E70" w14:textId="77777777" w:rsidR="002061F7" w:rsidRPr="0026034E" w:rsidRDefault="002061F7" w:rsidP="002061F7">
      <w:pPr>
        <w:ind w:left="360"/>
        <w:jc w:val="both"/>
        <w:rPr>
          <w:rFonts w:ascii="Encode Sans Compressed" w:hAnsi="Encode Sans Compressed"/>
          <w:b/>
          <w:bCs/>
        </w:rPr>
      </w:pPr>
    </w:p>
    <w:p w14:paraId="08AB4B58"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rPr>
        <w:t>Załącznik nr 1</w:t>
      </w:r>
      <w:r w:rsidRPr="0026034E">
        <w:rPr>
          <w:rFonts w:ascii="Encode Sans Compressed" w:hAnsi="Encode Sans Compressed"/>
        </w:rPr>
        <w:t xml:space="preserve"> – opis przedmiotu zamówienia,</w:t>
      </w:r>
    </w:p>
    <w:p w14:paraId="2E761B7A"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rPr>
        <w:t>Załącznik nr 2</w:t>
      </w:r>
      <w:r w:rsidRPr="0026034E">
        <w:rPr>
          <w:rFonts w:ascii="Encode Sans Compressed" w:hAnsi="Encode Sans Compressed"/>
        </w:rPr>
        <w:t xml:space="preserve"> –</w:t>
      </w:r>
      <w:r w:rsidRPr="0026034E">
        <w:rPr>
          <w:rFonts w:ascii="Encode Sans Compressed" w:hAnsi="Encode Sans Compressed"/>
          <w:spacing w:val="-8"/>
        </w:rPr>
        <w:t xml:space="preserve"> Formularz Ofertowy,</w:t>
      </w:r>
    </w:p>
    <w:p w14:paraId="0408ED1E"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rPr>
        <w:t>Załącznik</w:t>
      </w:r>
      <w:r w:rsidRPr="0026034E">
        <w:rPr>
          <w:rFonts w:ascii="Encode Sans Compressed" w:hAnsi="Encode Sans Compressed"/>
          <w:b/>
          <w:bCs/>
          <w:spacing w:val="-7"/>
        </w:rPr>
        <w:t xml:space="preserve"> </w:t>
      </w:r>
      <w:r w:rsidRPr="0026034E">
        <w:rPr>
          <w:rFonts w:ascii="Encode Sans Compressed" w:hAnsi="Encode Sans Compressed"/>
          <w:b/>
          <w:bCs/>
        </w:rPr>
        <w:t>nr</w:t>
      </w:r>
      <w:r w:rsidRPr="0026034E">
        <w:rPr>
          <w:rFonts w:ascii="Encode Sans Compressed" w:hAnsi="Encode Sans Compressed"/>
          <w:b/>
          <w:bCs/>
          <w:spacing w:val="-6"/>
        </w:rPr>
        <w:t xml:space="preserve"> </w:t>
      </w:r>
      <w:r w:rsidRPr="0026034E">
        <w:rPr>
          <w:rFonts w:ascii="Encode Sans Compressed" w:hAnsi="Encode Sans Compressed"/>
          <w:b/>
          <w:bCs/>
        </w:rPr>
        <w:t>3</w:t>
      </w:r>
      <w:r w:rsidRPr="0026034E">
        <w:rPr>
          <w:rFonts w:ascii="Encode Sans Compressed" w:hAnsi="Encode Sans Compressed"/>
          <w:b/>
          <w:bCs/>
          <w:spacing w:val="-7"/>
        </w:rPr>
        <w:t>a</w:t>
      </w:r>
      <w:r w:rsidRPr="0026034E">
        <w:rPr>
          <w:rFonts w:ascii="Encode Sans Compressed" w:hAnsi="Encode Sans Compressed"/>
          <w:spacing w:val="-7"/>
        </w:rPr>
        <w:t xml:space="preserve"> - </w:t>
      </w:r>
      <w:r w:rsidRPr="0026034E">
        <w:rPr>
          <w:rFonts w:ascii="Encode Sans Compressed" w:hAnsi="Encode Sans Compressed"/>
        </w:rPr>
        <w:t>Oświadczenie</w:t>
      </w:r>
      <w:r w:rsidRPr="0026034E">
        <w:rPr>
          <w:rFonts w:ascii="Encode Sans Compressed" w:hAnsi="Encode Sans Compressed"/>
          <w:spacing w:val="-8"/>
        </w:rPr>
        <w:t xml:space="preserve"> </w:t>
      </w:r>
      <w:r w:rsidRPr="0026034E">
        <w:rPr>
          <w:rFonts w:ascii="Encode Sans Compressed" w:hAnsi="Encode Sans Compressed"/>
        </w:rPr>
        <w:t>o</w:t>
      </w:r>
      <w:r w:rsidRPr="0026034E">
        <w:rPr>
          <w:rFonts w:ascii="Encode Sans Compressed" w:hAnsi="Encode Sans Compressed"/>
          <w:spacing w:val="-8"/>
        </w:rPr>
        <w:t xml:space="preserve"> </w:t>
      </w:r>
      <w:r w:rsidRPr="0026034E">
        <w:rPr>
          <w:rFonts w:ascii="Encode Sans Compressed" w:hAnsi="Encode Sans Compressed"/>
        </w:rPr>
        <w:t>spełnieniu</w:t>
      </w:r>
      <w:r w:rsidRPr="0026034E">
        <w:rPr>
          <w:rFonts w:ascii="Encode Sans Compressed" w:hAnsi="Encode Sans Compressed"/>
          <w:spacing w:val="-8"/>
        </w:rPr>
        <w:t xml:space="preserve"> </w:t>
      </w:r>
      <w:r w:rsidRPr="0026034E">
        <w:rPr>
          <w:rFonts w:ascii="Encode Sans Compressed" w:hAnsi="Encode Sans Compressed"/>
        </w:rPr>
        <w:t>warunków</w:t>
      </w:r>
      <w:r w:rsidRPr="0026034E">
        <w:rPr>
          <w:rFonts w:ascii="Encode Sans Compressed" w:hAnsi="Encode Sans Compressed"/>
          <w:spacing w:val="-8"/>
        </w:rPr>
        <w:t xml:space="preserve"> </w:t>
      </w:r>
      <w:r w:rsidRPr="0026034E">
        <w:rPr>
          <w:rFonts w:ascii="Encode Sans Compressed" w:hAnsi="Encode Sans Compressed"/>
        </w:rPr>
        <w:t>udziału</w:t>
      </w:r>
      <w:r w:rsidRPr="0026034E">
        <w:rPr>
          <w:rFonts w:ascii="Encode Sans Compressed" w:hAnsi="Encode Sans Compressed"/>
          <w:spacing w:val="-6"/>
        </w:rPr>
        <w:t xml:space="preserve"> </w:t>
      </w:r>
      <w:r w:rsidRPr="0026034E">
        <w:rPr>
          <w:rFonts w:ascii="Encode Sans Compressed" w:hAnsi="Encode Sans Compressed"/>
        </w:rPr>
        <w:t>w</w:t>
      </w:r>
      <w:r w:rsidRPr="0026034E">
        <w:rPr>
          <w:rFonts w:ascii="Encode Sans Compressed" w:hAnsi="Encode Sans Compressed"/>
          <w:spacing w:val="-8"/>
        </w:rPr>
        <w:t xml:space="preserve"> </w:t>
      </w:r>
      <w:r w:rsidRPr="0026034E">
        <w:rPr>
          <w:rFonts w:ascii="Encode Sans Compressed" w:hAnsi="Encode Sans Compressed"/>
        </w:rPr>
        <w:t>postępowaniu,</w:t>
      </w:r>
    </w:p>
    <w:p w14:paraId="657D4A8C"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rPr>
        <w:t>Załącznik</w:t>
      </w:r>
      <w:r w:rsidRPr="0026034E">
        <w:rPr>
          <w:rFonts w:ascii="Encode Sans Compressed" w:hAnsi="Encode Sans Compressed"/>
          <w:b/>
          <w:bCs/>
          <w:spacing w:val="-7"/>
        </w:rPr>
        <w:t xml:space="preserve"> </w:t>
      </w:r>
      <w:r w:rsidRPr="0026034E">
        <w:rPr>
          <w:rFonts w:ascii="Encode Sans Compressed" w:hAnsi="Encode Sans Compressed"/>
          <w:b/>
          <w:bCs/>
        </w:rPr>
        <w:t>nr</w:t>
      </w:r>
      <w:r w:rsidRPr="0026034E">
        <w:rPr>
          <w:rFonts w:ascii="Encode Sans Compressed" w:hAnsi="Encode Sans Compressed"/>
          <w:b/>
          <w:bCs/>
          <w:spacing w:val="-6"/>
        </w:rPr>
        <w:t xml:space="preserve"> </w:t>
      </w:r>
      <w:r w:rsidRPr="0026034E">
        <w:rPr>
          <w:rFonts w:ascii="Encode Sans Compressed" w:hAnsi="Encode Sans Compressed"/>
          <w:b/>
          <w:bCs/>
        </w:rPr>
        <w:t>3</w:t>
      </w:r>
      <w:r w:rsidRPr="0026034E">
        <w:rPr>
          <w:rFonts w:ascii="Encode Sans Compressed" w:hAnsi="Encode Sans Compressed"/>
          <w:b/>
          <w:bCs/>
          <w:spacing w:val="-7"/>
        </w:rPr>
        <w:t>b</w:t>
      </w:r>
      <w:r w:rsidRPr="0026034E">
        <w:rPr>
          <w:rFonts w:ascii="Encode Sans Compressed" w:hAnsi="Encode Sans Compressed"/>
          <w:spacing w:val="-7"/>
        </w:rPr>
        <w:t xml:space="preserve"> </w:t>
      </w:r>
      <w:r w:rsidRPr="0026034E">
        <w:rPr>
          <w:rFonts w:ascii="Encode Sans Compressed" w:hAnsi="Encode Sans Compressed"/>
        </w:rPr>
        <w:t>–</w:t>
      </w:r>
      <w:r w:rsidRPr="0026034E">
        <w:rPr>
          <w:rFonts w:ascii="Encode Sans Compressed" w:hAnsi="Encode Sans Compressed"/>
          <w:spacing w:val="-7"/>
        </w:rPr>
        <w:t xml:space="preserve"> </w:t>
      </w:r>
      <w:r w:rsidRPr="0026034E">
        <w:rPr>
          <w:rFonts w:ascii="Encode Sans Compressed" w:hAnsi="Encode Sans Compressed"/>
          <w:spacing w:val="-1"/>
        </w:rPr>
        <w:t>Oświadczenie</w:t>
      </w:r>
      <w:r w:rsidRPr="0026034E">
        <w:rPr>
          <w:rFonts w:ascii="Encode Sans Compressed" w:hAnsi="Encode Sans Compressed"/>
          <w:spacing w:val="-6"/>
        </w:rPr>
        <w:t xml:space="preserve"> </w:t>
      </w:r>
      <w:r w:rsidRPr="0026034E">
        <w:rPr>
          <w:rFonts w:ascii="Encode Sans Compressed" w:hAnsi="Encode Sans Compressed"/>
        </w:rPr>
        <w:t>o</w:t>
      </w:r>
      <w:r w:rsidRPr="0026034E">
        <w:rPr>
          <w:rFonts w:ascii="Encode Sans Compressed" w:hAnsi="Encode Sans Compressed"/>
          <w:spacing w:val="-8"/>
        </w:rPr>
        <w:t xml:space="preserve"> </w:t>
      </w:r>
      <w:r w:rsidRPr="0026034E">
        <w:rPr>
          <w:rFonts w:ascii="Encode Sans Compressed" w:hAnsi="Encode Sans Compressed"/>
        </w:rPr>
        <w:t>braku</w:t>
      </w:r>
      <w:r w:rsidRPr="0026034E">
        <w:rPr>
          <w:rFonts w:ascii="Encode Sans Compressed" w:hAnsi="Encode Sans Compressed"/>
          <w:spacing w:val="-7"/>
        </w:rPr>
        <w:t xml:space="preserve"> </w:t>
      </w:r>
      <w:r w:rsidRPr="0026034E">
        <w:rPr>
          <w:rFonts w:ascii="Encode Sans Compressed" w:hAnsi="Encode Sans Compressed"/>
        </w:rPr>
        <w:t>podstaw</w:t>
      </w:r>
      <w:r w:rsidRPr="0026034E">
        <w:rPr>
          <w:rFonts w:ascii="Encode Sans Compressed" w:hAnsi="Encode Sans Compressed"/>
          <w:spacing w:val="-6"/>
        </w:rPr>
        <w:t xml:space="preserve"> </w:t>
      </w:r>
      <w:r w:rsidRPr="0026034E">
        <w:rPr>
          <w:rFonts w:ascii="Encode Sans Compressed" w:hAnsi="Encode Sans Compressed"/>
        </w:rPr>
        <w:t>wykluczenia</w:t>
      </w:r>
      <w:r w:rsidRPr="0026034E">
        <w:rPr>
          <w:rFonts w:ascii="Encode Sans Compressed" w:hAnsi="Encode Sans Compressed"/>
          <w:spacing w:val="-7"/>
        </w:rPr>
        <w:t xml:space="preserve"> </w:t>
      </w:r>
      <w:r w:rsidRPr="0026034E">
        <w:rPr>
          <w:rFonts w:ascii="Encode Sans Compressed" w:hAnsi="Encode Sans Compressed"/>
        </w:rPr>
        <w:t>z</w:t>
      </w:r>
      <w:r w:rsidRPr="0026034E">
        <w:rPr>
          <w:rFonts w:ascii="Encode Sans Compressed" w:hAnsi="Encode Sans Compressed"/>
          <w:spacing w:val="-7"/>
        </w:rPr>
        <w:t xml:space="preserve"> </w:t>
      </w:r>
      <w:r w:rsidRPr="0026034E">
        <w:rPr>
          <w:rFonts w:ascii="Encode Sans Compressed" w:hAnsi="Encode Sans Compressed"/>
        </w:rPr>
        <w:t>postępowania,</w:t>
      </w:r>
    </w:p>
    <w:p w14:paraId="12A1D4F9"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rPr>
        <w:t xml:space="preserve">Załącznik nr 3c </w:t>
      </w:r>
      <w:r w:rsidRPr="0026034E">
        <w:rPr>
          <w:rFonts w:ascii="Encode Sans Compressed" w:hAnsi="Encode Sans Compressed"/>
        </w:rPr>
        <w:t>– Oświadczenie o spełnieniu warunków udziału w postępowaniu składne przez podmiot udostępniający Wykonawcy zasoby,</w:t>
      </w:r>
    </w:p>
    <w:p w14:paraId="65740E73"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rPr>
        <w:t xml:space="preserve">Załącznik nr 3d </w:t>
      </w:r>
      <w:r w:rsidRPr="0026034E">
        <w:rPr>
          <w:rFonts w:ascii="Encode Sans Compressed" w:hAnsi="Encode Sans Compressed"/>
        </w:rPr>
        <w:t>– Oświadczenie o braku podstaw wykluczenia z postępowania składne przez podmiot udostępniający Wykonawcy zasoby,</w:t>
      </w:r>
    </w:p>
    <w:p w14:paraId="305B423F" w14:textId="77777777" w:rsidR="002061F7" w:rsidRPr="0026034E" w:rsidRDefault="002061F7" w:rsidP="002061F7">
      <w:pPr>
        <w:pStyle w:val="Tekstpodstawowy"/>
        <w:tabs>
          <w:tab w:val="left" w:pos="0"/>
        </w:tabs>
        <w:kinsoku w:val="0"/>
        <w:overflowPunct w:val="0"/>
        <w:spacing w:after="0"/>
        <w:ind w:right="137"/>
        <w:jc w:val="both"/>
        <w:rPr>
          <w:rFonts w:ascii="Encode Sans Compressed" w:hAnsi="Encode Sans Compressed"/>
        </w:rPr>
      </w:pPr>
      <w:r w:rsidRPr="0026034E">
        <w:rPr>
          <w:rFonts w:ascii="Encode Sans Compressed" w:hAnsi="Encode Sans Compressed"/>
          <w:b/>
          <w:bCs/>
          <w:spacing w:val="-1"/>
        </w:rPr>
        <w:lastRenderedPageBreak/>
        <w:t>Załącznik</w:t>
      </w:r>
      <w:r w:rsidRPr="0026034E">
        <w:rPr>
          <w:rFonts w:ascii="Encode Sans Compressed" w:hAnsi="Encode Sans Compressed"/>
          <w:b/>
          <w:bCs/>
          <w:spacing w:val="32"/>
        </w:rPr>
        <w:t xml:space="preserve"> </w:t>
      </w:r>
      <w:r w:rsidRPr="0026034E">
        <w:rPr>
          <w:rFonts w:ascii="Encode Sans Compressed" w:hAnsi="Encode Sans Compressed"/>
          <w:b/>
          <w:bCs/>
          <w:spacing w:val="-1"/>
        </w:rPr>
        <w:t>nr</w:t>
      </w:r>
      <w:r w:rsidRPr="0026034E">
        <w:rPr>
          <w:rFonts w:ascii="Encode Sans Compressed" w:hAnsi="Encode Sans Compressed"/>
          <w:b/>
          <w:bCs/>
          <w:spacing w:val="35"/>
        </w:rPr>
        <w:t xml:space="preserve"> </w:t>
      </w:r>
      <w:r w:rsidRPr="0026034E">
        <w:rPr>
          <w:rFonts w:ascii="Encode Sans Compressed" w:hAnsi="Encode Sans Compressed"/>
          <w:b/>
          <w:bCs/>
        </w:rPr>
        <w:t>4</w:t>
      </w:r>
      <w:r w:rsidRPr="0026034E">
        <w:rPr>
          <w:rFonts w:ascii="Encode Sans Compressed" w:hAnsi="Encode Sans Compressed"/>
          <w:spacing w:val="33"/>
        </w:rPr>
        <w:t xml:space="preserve"> </w:t>
      </w:r>
      <w:r w:rsidRPr="0026034E">
        <w:rPr>
          <w:rFonts w:ascii="Encode Sans Compressed" w:hAnsi="Encode Sans Compressed"/>
        </w:rPr>
        <w:t>–</w:t>
      </w:r>
      <w:r w:rsidRPr="0026034E">
        <w:rPr>
          <w:rFonts w:ascii="Encode Sans Compressed" w:hAnsi="Encode Sans Compressed"/>
          <w:spacing w:val="33"/>
        </w:rPr>
        <w:t xml:space="preserve"> </w:t>
      </w:r>
      <w:r w:rsidRPr="0026034E">
        <w:rPr>
          <w:rFonts w:ascii="Encode Sans Compressed" w:hAnsi="Encode Sans Compressed"/>
          <w:spacing w:val="-1"/>
        </w:rPr>
        <w:t>Niewiążący</w:t>
      </w:r>
      <w:r w:rsidRPr="0026034E">
        <w:rPr>
          <w:rFonts w:ascii="Encode Sans Compressed" w:hAnsi="Encode Sans Compressed"/>
          <w:spacing w:val="33"/>
        </w:rPr>
        <w:t xml:space="preserve"> </w:t>
      </w:r>
      <w:r w:rsidRPr="0026034E">
        <w:rPr>
          <w:rFonts w:ascii="Encode Sans Compressed" w:hAnsi="Encode Sans Compressed"/>
          <w:spacing w:val="-1"/>
        </w:rPr>
        <w:t>wzór</w:t>
      </w:r>
      <w:r w:rsidRPr="0026034E">
        <w:rPr>
          <w:rFonts w:ascii="Encode Sans Compressed" w:hAnsi="Encode Sans Compressed"/>
          <w:spacing w:val="33"/>
        </w:rPr>
        <w:t xml:space="preserve"> </w:t>
      </w:r>
      <w:r w:rsidRPr="0026034E">
        <w:rPr>
          <w:rFonts w:ascii="Encode Sans Compressed" w:hAnsi="Encode Sans Compressed"/>
          <w:spacing w:val="-1"/>
        </w:rPr>
        <w:t>zobowiązania</w:t>
      </w:r>
      <w:r w:rsidRPr="0026034E">
        <w:rPr>
          <w:rFonts w:ascii="Encode Sans Compressed" w:hAnsi="Encode Sans Compressed"/>
          <w:spacing w:val="32"/>
        </w:rPr>
        <w:t xml:space="preserve"> </w:t>
      </w:r>
      <w:r w:rsidRPr="0026034E">
        <w:rPr>
          <w:rFonts w:ascii="Encode Sans Compressed" w:hAnsi="Encode Sans Compressed"/>
        </w:rPr>
        <w:t>o</w:t>
      </w:r>
      <w:r w:rsidRPr="0026034E">
        <w:rPr>
          <w:rFonts w:ascii="Encode Sans Compressed" w:hAnsi="Encode Sans Compressed"/>
          <w:spacing w:val="33"/>
        </w:rPr>
        <w:t xml:space="preserve"> </w:t>
      </w:r>
      <w:r w:rsidRPr="0026034E">
        <w:rPr>
          <w:rFonts w:ascii="Encode Sans Compressed" w:hAnsi="Encode Sans Compressed"/>
          <w:spacing w:val="-1"/>
        </w:rPr>
        <w:t>oddanie</w:t>
      </w:r>
      <w:r w:rsidRPr="0026034E">
        <w:rPr>
          <w:rFonts w:ascii="Encode Sans Compressed" w:hAnsi="Encode Sans Compressed"/>
          <w:spacing w:val="33"/>
        </w:rPr>
        <w:t xml:space="preserve"> </w:t>
      </w:r>
      <w:r w:rsidRPr="0026034E">
        <w:rPr>
          <w:rFonts w:ascii="Encode Sans Compressed" w:hAnsi="Encode Sans Compressed"/>
          <w:spacing w:val="-1"/>
        </w:rPr>
        <w:t>wykonawcy</w:t>
      </w:r>
      <w:r w:rsidRPr="0026034E">
        <w:rPr>
          <w:rFonts w:ascii="Encode Sans Compressed" w:hAnsi="Encode Sans Compressed"/>
          <w:spacing w:val="33"/>
        </w:rPr>
        <w:t xml:space="preserve"> </w:t>
      </w:r>
      <w:r w:rsidRPr="0026034E">
        <w:rPr>
          <w:rFonts w:ascii="Encode Sans Compressed" w:hAnsi="Encode Sans Compressed"/>
        </w:rPr>
        <w:t>do</w:t>
      </w:r>
      <w:r w:rsidRPr="0026034E">
        <w:rPr>
          <w:rFonts w:ascii="Encode Sans Compressed" w:hAnsi="Encode Sans Compressed"/>
          <w:spacing w:val="34"/>
        </w:rPr>
        <w:t xml:space="preserve"> </w:t>
      </w:r>
      <w:r w:rsidRPr="0026034E">
        <w:rPr>
          <w:rFonts w:ascii="Encode Sans Compressed" w:hAnsi="Encode Sans Compressed"/>
        </w:rPr>
        <w:t>dyspozycji niezbędnych</w:t>
      </w:r>
      <w:r w:rsidRPr="0026034E">
        <w:rPr>
          <w:rFonts w:ascii="Encode Sans Compressed" w:hAnsi="Encode Sans Compressed"/>
          <w:spacing w:val="-11"/>
        </w:rPr>
        <w:t xml:space="preserve"> </w:t>
      </w:r>
      <w:r w:rsidRPr="0026034E">
        <w:rPr>
          <w:rFonts w:ascii="Encode Sans Compressed" w:hAnsi="Encode Sans Compressed"/>
        </w:rPr>
        <w:t>zasobów</w:t>
      </w:r>
      <w:r w:rsidRPr="0026034E">
        <w:rPr>
          <w:rFonts w:ascii="Encode Sans Compressed" w:hAnsi="Encode Sans Compressed"/>
          <w:spacing w:val="-11"/>
        </w:rPr>
        <w:t xml:space="preserve"> </w:t>
      </w:r>
      <w:r w:rsidRPr="0026034E">
        <w:rPr>
          <w:rFonts w:ascii="Encode Sans Compressed" w:hAnsi="Encode Sans Compressed"/>
        </w:rPr>
        <w:t>na</w:t>
      </w:r>
      <w:r w:rsidRPr="0026034E">
        <w:rPr>
          <w:rFonts w:ascii="Encode Sans Compressed" w:hAnsi="Encode Sans Compressed"/>
          <w:spacing w:val="-10"/>
        </w:rPr>
        <w:t xml:space="preserve"> </w:t>
      </w:r>
      <w:r w:rsidRPr="0026034E">
        <w:rPr>
          <w:rFonts w:ascii="Encode Sans Compressed" w:hAnsi="Encode Sans Compressed"/>
        </w:rPr>
        <w:t>potrzeby</w:t>
      </w:r>
      <w:r w:rsidRPr="0026034E">
        <w:rPr>
          <w:rFonts w:ascii="Encode Sans Compressed" w:hAnsi="Encode Sans Compressed"/>
          <w:spacing w:val="-11"/>
        </w:rPr>
        <w:t xml:space="preserve"> </w:t>
      </w:r>
      <w:r w:rsidRPr="0026034E">
        <w:rPr>
          <w:rFonts w:ascii="Encode Sans Compressed" w:hAnsi="Encode Sans Compressed"/>
        </w:rPr>
        <w:t>wykonania</w:t>
      </w:r>
      <w:r w:rsidRPr="0026034E">
        <w:rPr>
          <w:rFonts w:ascii="Encode Sans Compressed" w:hAnsi="Encode Sans Compressed"/>
          <w:spacing w:val="-11"/>
        </w:rPr>
        <w:t xml:space="preserve"> </w:t>
      </w:r>
      <w:r w:rsidRPr="0026034E">
        <w:rPr>
          <w:rFonts w:ascii="Encode Sans Compressed" w:hAnsi="Encode Sans Compressed"/>
        </w:rPr>
        <w:t>zamówienia (jeżeli dotyczy),</w:t>
      </w:r>
    </w:p>
    <w:p w14:paraId="38093704"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rPr>
        <w:t>Załącznik</w:t>
      </w:r>
      <w:r w:rsidRPr="0026034E">
        <w:rPr>
          <w:rFonts w:ascii="Encode Sans Compressed" w:hAnsi="Encode Sans Compressed"/>
          <w:b/>
          <w:bCs/>
          <w:spacing w:val="-8"/>
        </w:rPr>
        <w:t xml:space="preserve"> </w:t>
      </w:r>
      <w:r w:rsidRPr="0026034E">
        <w:rPr>
          <w:rFonts w:ascii="Encode Sans Compressed" w:hAnsi="Encode Sans Compressed"/>
          <w:b/>
          <w:bCs/>
        </w:rPr>
        <w:t>nr</w:t>
      </w:r>
      <w:r w:rsidRPr="0026034E">
        <w:rPr>
          <w:rFonts w:ascii="Encode Sans Compressed" w:hAnsi="Encode Sans Compressed"/>
          <w:b/>
          <w:bCs/>
          <w:spacing w:val="-6"/>
        </w:rPr>
        <w:t xml:space="preserve"> </w:t>
      </w:r>
      <w:r w:rsidRPr="0026034E">
        <w:rPr>
          <w:rFonts w:ascii="Encode Sans Compressed" w:hAnsi="Encode Sans Compressed"/>
          <w:b/>
          <w:bCs/>
        </w:rPr>
        <w:t>5</w:t>
      </w:r>
      <w:r w:rsidRPr="0026034E">
        <w:rPr>
          <w:rFonts w:ascii="Encode Sans Compressed" w:hAnsi="Encode Sans Compressed"/>
          <w:spacing w:val="-8"/>
        </w:rPr>
        <w:t xml:space="preserve"> </w:t>
      </w:r>
      <w:r w:rsidRPr="0026034E">
        <w:rPr>
          <w:rFonts w:ascii="Encode Sans Compressed" w:hAnsi="Encode Sans Compressed"/>
        </w:rPr>
        <w:t>–</w:t>
      </w:r>
      <w:r w:rsidRPr="0026034E">
        <w:rPr>
          <w:rFonts w:ascii="Encode Sans Compressed" w:hAnsi="Encode Sans Compressed"/>
          <w:spacing w:val="-8"/>
        </w:rPr>
        <w:t xml:space="preserve"> </w:t>
      </w:r>
      <w:r w:rsidRPr="0026034E">
        <w:rPr>
          <w:rFonts w:ascii="Encode Sans Compressed" w:hAnsi="Encode Sans Compressed"/>
          <w:spacing w:val="-1"/>
        </w:rPr>
        <w:t>Oświadczenie</w:t>
      </w:r>
      <w:r w:rsidRPr="0026034E">
        <w:rPr>
          <w:rFonts w:ascii="Encode Sans Compressed" w:hAnsi="Encode Sans Compressed"/>
          <w:spacing w:val="-8"/>
        </w:rPr>
        <w:t xml:space="preserve"> </w:t>
      </w:r>
      <w:r w:rsidRPr="0026034E">
        <w:rPr>
          <w:rFonts w:ascii="Encode Sans Compressed" w:hAnsi="Encode Sans Compressed"/>
        </w:rPr>
        <w:t>o przynależności lub braku przynależności do tej samej grupy kapitałowej - (składane na wezwanie Zamawiającego!),</w:t>
      </w:r>
    </w:p>
    <w:p w14:paraId="54905CE8"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spacing w:val="-1"/>
        </w:rPr>
        <w:t>Załącznik nr 6</w:t>
      </w:r>
      <w:r w:rsidRPr="0026034E">
        <w:rPr>
          <w:rFonts w:ascii="Encode Sans Compressed" w:hAnsi="Encode Sans Compressed"/>
          <w:spacing w:val="-1"/>
        </w:rPr>
        <w:t xml:space="preserve"> – Wykaz dostaw,</w:t>
      </w:r>
    </w:p>
    <w:p w14:paraId="414922EC"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rPr>
        <w:t>Załącznik nr 7</w:t>
      </w:r>
      <w:r w:rsidRPr="0026034E">
        <w:rPr>
          <w:rFonts w:ascii="Encode Sans Compressed" w:hAnsi="Encode Sans Compressed"/>
        </w:rPr>
        <w:t xml:space="preserve"> – Wzór umowy,</w:t>
      </w:r>
    </w:p>
    <w:p w14:paraId="2DCD8E21" w14:textId="77777777" w:rsidR="002061F7" w:rsidRPr="0026034E" w:rsidRDefault="002061F7" w:rsidP="002061F7">
      <w:pPr>
        <w:pStyle w:val="Tekstpodstawowy"/>
        <w:tabs>
          <w:tab w:val="left" w:pos="847"/>
        </w:tabs>
        <w:kinsoku w:val="0"/>
        <w:overflowPunct w:val="0"/>
        <w:spacing w:after="0"/>
        <w:jc w:val="both"/>
        <w:rPr>
          <w:rFonts w:ascii="Encode Sans Compressed" w:hAnsi="Encode Sans Compressed"/>
        </w:rPr>
      </w:pPr>
      <w:r w:rsidRPr="0026034E">
        <w:rPr>
          <w:rFonts w:ascii="Encode Sans Compressed" w:hAnsi="Encode Sans Compressed"/>
          <w:b/>
          <w:bCs/>
        </w:rPr>
        <w:t>Załącznik nr 8</w:t>
      </w:r>
      <w:r w:rsidRPr="0026034E">
        <w:rPr>
          <w:rFonts w:ascii="Encode Sans Compressed" w:hAnsi="Encode Sans Compressed"/>
        </w:rPr>
        <w:t xml:space="preserve"> – oświadczenie o aktualności informacji zawartych w oświadczeniu, o którym mowa w art. 125 ust. 1 ustawy </w:t>
      </w:r>
      <w:proofErr w:type="spellStart"/>
      <w:r w:rsidRPr="0026034E">
        <w:rPr>
          <w:rFonts w:ascii="Encode Sans Compressed" w:hAnsi="Encode Sans Compressed"/>
        </w:rPr>
        <w:t>Pzp</w:t>
      </w:r>
      <w:proofErr w:type="spellEnd"/>
    </w:p>
    <w:p w14:paraId="41D24C06" w14:textId="77777777" w:rsidR="002061F7" w:rsidRPr="0026034E" w:rsidRDefault="002061F7" w:rsidP="002061F7">
      <w:pPr>
        <w:jc w:val="both"/>
        <w:rPr>
          <w:rFonts w:ascii="Encode Sans Compressed" w:hAnsi="Encode Sans Compressed"/>
        </w:rPr>
      </w:pPr>
    </w:p>
    <w:p w14:paraId="0694671A" w14:textId="77777777" w:rsidR="002061F7" w:rsidRPr="002061F7" w:rsidRDefault="002061F7" w:rsidP="002061F7">
      <w:pPr>
        <w:ind w:left="360"/>
        <w:jc w:val="both"/>
        <w:rPr>
          <w:rFonts w:ascii="Encode Sans Compressed" w:hAnsi="Encode Sans Compressed"/>
        </w:rPr>
      </w:pPr>
    </w:p>
    <w:sectPr w:rsidR="002061F7" w:rsidRPr="00206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Encode Sans Compressed">
    <w:altName w:val="Calibri"/>
    <w:charset w:val="EE"/>
    <w:family w:val="auto"/>
    <w:pitch w:val="variable"/>
    <w:sig w:usb0="A00000FF"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charset w:val="EE"/>
    <w:family w:val="auto"/>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4C36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B82BD20"/>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94E81A54"/>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4E1F8F"/>
    <w:multiLevelType w:val="hybridMultilevel"/>
    <w:tmpl w:val="B56A111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3"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4" w15:restartNumberingAfterBreak="0">
    <w:nsid w:val="52CA68BD"/>
    <w:multiLevelType w:val="multilevel"/>
    <w:tmpl w:val="C390F0CE"/>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5" w15:restartNumberingAfterBreak="0">
    <w:nsid w:val="549766D8"/>
    <w:multiLevelType w:val="hybridMultilevel"/>
    <w:tmpl w:val="7D825646"/>
    <w:name w:val="WW8Num9232"/>
    <w:lvl w:ilvl="0" w:tplc="413275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57965DC8"/>
    <w:multiLevelType w:val="multilevel"/>
    <w:tmpl w:val="3C0CF6D6"/>
    <w:lvl w:ilvl="0">
      <w:start w:val="6"/>
      <w:numFmt w:val="decimal"/>
      <w:lvlText w:val="%1."/>
      <w:lvlJc w:val="left"/>
      <w:pPr>
        <w:tabs>
          <w:tab w:val="num" w:pos="0"/>
        </w:tabs>
        <w:ind w:left="360" w:hanging="360"/>
      </w:pPr>
      <w:rPr>
        <w:rFonts w:cs="Times New Roman" w:hint="default"/>
        <w:b w:val="0"/>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b w:val="0"/>
        <w:bCs w:val="0"/>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7"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2"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3"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num w:numId="1" w16cid:durableId="1141121584">
    <w:abstractNumId w:val="0"/>
  </w:num>
  <w:num w:numId="2" w16cid:durableId="772627729">
    <w:abstractNumId w:val="1"/>
  </w:num>
  <w:num w:numId="3" w16cid:durableId="388186108">
    <w:abstractNumId w:val="2"/>
  </w:num>
  <w:num w:numId="4" w16cid:durableId="1965230632">
    <w:abstractNumId w:val="3"/>
  </w:num>
  <w:num w:numId="5" w16cid:durableId="1207793525">
    <w:abstractNumId w:val="4"/>
  </w:num>
  <w:num w:numId="6" w16cid:durableId="291403681">
    <w:abstractNumId w:val="5"/>
  </w:num>
  <w:num w:numId="7" w16cid:durableId="949358724">
    <w:abstractNumId w:val="6"/>
  </w:num>
  <w:num w:numId="8" w16cid:durableId="1522471517">
    <w:abstractNumId w:val="7"/>
  </w:num>
  <w:num w:numId="9" w16cid:durableId="513737766">
    <w:abstractNumId w:val="8"/>
  </w:num>
  <w:num w:numId="10" w16cid:durableId="1242447835">
    <w:abstractNumId w:val="9"/>
  </w:num>
  <w:num w:numId="11" w16cid:durableId="2070417473">
    <w:abstractNumId w:val="10"/>
  </w:num>
  <w:num w:numId="12" w16cid:durableId="971642553">
    <w:abstractNumId w:val="11"/>
  </w:num>
  <w:num w:numId="13" w16cid:durableId="1832453079">
    <w:abstractNumId w:val="12"/>
  </w:num>
  <w:num w:numId="14" w16cid:durableId="1915577833">
    <w:abstractNumId w:val="13"/>
  </w:num>
  <w:num w:numId="15" w16cid:durableId="1941910575">
    <w:abstractNumId w:val="14"/>
  </w:num>
  <w:num w:numId="16" w16cid:durableId="973563591">
    <w:abstractNumId w:val="15"/>
  </w:num>
  <w:num w:numId="17" w16cid:durableId="1015496091">
    <w:abstractNumId w:val="16"/>
  </w:num>
  <w:num w:numId="18" w16cid:durableId="899906492">
    <w:abstractNumId w:val="17"/>
  </w:num>
  <w:num w:numId="19" w16cid:durableId="663358899">
    <w:abstractNumId w:val="18"/>
  </w:num>
  <w:num w:numId="20" w16cid:durableId="820462736">
    <w:abstractNumId w:val="19"/>
  </w:num>
  <w:num w:numId="21" w16cid:durableId="78254043">
    <w:abstractNumId w:val="20"/>
  </w:num>
  <w:num w:numId="22" w16cid:durableId="1803963724">
    <w:abstractNumId w:val="21"/>
  </w:num>
  <w:num w:numId="23" w16cid:durableId="752746554">
    <w:abstractNumId w:val="24"/>
  </w:num>
  <w:num w:numId="24" w16cid:durableId="1719285058">
    <w:abstractNumId w:val="25"/>
  </w:num>
  <w:num w:numId="25" w16cid:durableId="1407612443">
    <w:abstractNumId w:val="26"/>
  </w:num>
  <w:num w:numId="26" w16cid:durableId="1209414992">
    <w:abstractNumId w:val="27"/>
  </w:num>
  <w:num w:numId="27" w16cid:durableId="159732363">
    <w:abstractNumId w:val="28"/>
  </w:num>
  <w:num w:numId="28" w16cid:durableId="1458375489">
    <w:abstractNumId w:val="32"/>
  </w:num>
  <w:num w:numId="29" w16cid:durableId="2083796694">
    <w:abstractNumId w:val="33"/>
  </w:num>
  <w:num w:numId="30" w16cid:durableId="1851986547">
    <w:abstractNumId w:val="40"/>
  </w:num>
  <w:num w:numId="31" w16cid:durableId="18750724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6098236">
    <w:abstractNumId w:val="23"/>
    <w:lvlOverride w:ilvl="0">
      <w:startOverride w:val="1"/>
    </w:lvlOverride>
  </w:num>
  <w:num w:numId="33" w16cid:durableId="1357737215">
    <w:abstractNumId w:val="42"/>
  </w:num>
  <w:num w:numId="34" w16cid:durableId="1000892027">
    <w:abstractNumId w:val="37"/>
  </w:num>
  <w:num w:numId="35" w16cid:durableId="1342733994">
    <w:abstractNumId w:val="44"/>
  </w:num>
  <w:num w:numId="36" w16cid:durableId="484051588">
    <w:abstractNumId w:val="39"/>
  </w:num>
  <w:num w:numId="37" w16cid:durableId="401294967">
    <w:abstractNumId w:val="29"/>
  </w:num>
  <w:num w:numId="38" w16cid:durableId="297800995">
    <w:abstractNumId w:val="43"/>
  </w:num>
  <w:num w:numId="39" w16cid:durableId="197622980">
    <w:abstractNumId w:val="41"/>
  </w:num>
  <w:num w:numId="40" w16cid:durableId="1256402735">
    <w:abstractNumId w:val="38"/>
  </w:num>
  <w:num w:numId="41" w16cid:durableId="1727682317">
    <w:abstractNumId w:val="31"/>
  </w:num>
  <w:num w:numId="42" w16cid:durableId="1663653537">
    <w:abstractNumId w:val="30"/>
  </w:num>
  <w:num w:numId="43" w16cid:durableId="927889333">
    <w:abstractNumId w:val="34"/>
  </w:num>
  <w:num w:numId="44" w16cid:durableId="846291664">
    <w:abstractNumId w:val="35"/>
  </w:num>
  <w:num w:numId="45" w16cid:durableId="11885646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F7"/>
    <w:rsid w:val="00140C3D"/>
    <w:rsid w:val="001C5232"/>
    <w:rsid w:val="00206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F61C"/>
  <w15:chartTrackingRefBased/>
  <w15:docId w15:val="{266DA15F-FDE4-45AA-8778-C3626AF9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2061F7"/>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2061F7"/>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2061F7"/>
    <w:pPr>
      <w:shd w:val="clear" w:color="auto" w:fill="FFFFFF"/>
      <w:jc w:val="both"/>
      <w:outlineLvl w:val="1"/>
    </w:pPr>
    <w:rPr>
      <w:rFonts w:ascii="Encode Sans Compressed" w:hAnsi="Encode Sans Compressed"/>
      <w:b/>
    </w:rPr>
  </w:style>
  <w:style w:type="paragraph" w:styleId="Nagwek3">
    <w:name w:val="heading 3"/>
    <w:basedOn w:val="Normalny"/>
    <w:next w:val="Normalny"/>
    <w:link w:val="Nagwek3Znak"/>
    <w:qFormat/>
    <w:rsid w:val="002061F7"/>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2061F7"/>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paragraph" w:customStyle="1" w:styleId="Tekstpodstawowy21">
    <w:name w:val="Tekst podstawowy 21"/>
    <w:basedOn w:val="Normalny"/>
    <w:rsid w:val="002061F7"/>
    <w:pPr>
      <w:jc w:val="center"/>
    </w:pPr>
    <w:rPr>
      <w:rFonts w:ascii="Arial" w:hAnsi="Arial" w:cs="Arial"/>
      <w:b/>
      <w:sz w:val="36"/>
      <w:szCs w:val="20"/>
    </w:rPr>
  </w:style>
  <w:style w:type="paragraph" w:styleId="Stopka">
    <w:name w:val="footer"/>
    <w:basedOn w:val="Normalny"/>
    <w:link w:val="StopkaZnak"/>
    <w:rsid w:val="002061F7"/>
    <w:pPr>
      <w:tabs>
        <w:tab w:val="center" w:pos="4536"/>
        <w:tab w:val="right" w:pos="9072"/>
      </w:tabs>
    </w:pPr>
    <w:rPr>
      <w:rFonts w:ascii="Arial" w:hAnsi="Arial" w:cs="Arial"/>
      <w:szCs w:val="20"/>
      <w:lang w:val="x-none"/>
    </w:rPr>
  </w:style>
  <w:style w:type="character" w:customStyle="1" w:styleId="StopkaZnak">
    <w:name w:val="Stopka Znak"/>
    <w:basedOn w:val="Domylnaczcionkaakapitu"/>
    <w:link w:val="Stopka"/>
    <w:rsid w:val="002061F7"/>
    <w:rPr>
      <w:rFonts w:ascii="Arial" w:eastAsia="Times New Roman" w:hAnsi="Arial" w:cs="Arial"/>
      <w:kern w:val="0"/>
      <w:sz w:val="24"/>
      <w:szCs w:val="20"/>
      <w:lang w:val="x-none" w:eastAsia="zh-CN"/>
      <w14:ligatures w14:val="none"/>
    </w:rPr>
  </w:style>
  <w:style w:type="character" w:customStyle="1" w:styleId="Nagwek1Znak">
    <w:name w:val="Nagłówek 1 Znak"/>
    <w:basedOn w:val="Domylnaczcionkaakapitu"/>
    <w:link w:val="Nagwek1"/>
    <w:rsid w:val="002061F7"/>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2061F7"/>
    <w:rPr>
      <w:rFonts w:ascii="Encode Sans Compressed" w:eastAsia="Times New Roman" w:hAnsi="Encode Sans Compressed" w:cs="Times New Roman"/>
      <w:b/>
      <w:kern w:val="0"/>
      <w:sz w:val="24"/>
      <w:szCs w:val="24"/>
      <w:shd w:val="clear" w:color="auto" w:fill="FFFFFF"/>
      <w:lang w:eastAsia="zh-CN"/>
      <w14:ligatures w14:val="none"/>
    </w:rPr>
  </w:style>
  <w:style w:type="character" w:customStyle="1" w:styleId="Nagwek3Znak">
    <w:name w:val="Nagłówek 3 Znak"/>
    <w:basedOn w:val="Domylnaczcionkaakapitu"/>
    <w:link w:val="Nagwek3"/>
    <w:rsid w:val="002061F7"/>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2061F7"/>
    <w:rPr>
      <w:rFonts w:ascii="Arial" w:eastAsia="Times New Roman" w:hAnsi="Arial" w:cs="Arial"/>
      <w:kern w:val="0"/>
      <w:lang w:val="x-none" w:eastAsia="zh-CN"/>
      <w14:ligatures w14:val="none"/>
    </w:rPr>
  </w:style>
  <w:style w:type="character" w:customStyle="1" w:styleId="WW8Num1z0">
    <w:name w:val="WW8Num1z0"/>
    <w:rsid w:val="002061F7"/>
    <w:rPr>
      <w:rFonts w:cs="Times New Roman"/>
    </w:rPr>
  </w:style>
  <w:style w:type="character" w:customStyle="1" w:styleId="WW8Num1z1">
    <w:name w:val="WW8Num1z1"/>
    <w:rsid w:val="002061F7"/>
    <w:rPr>
      <w:rFonts w:ascii="Arial Narrow" w:eastAsia="Times New Roman" w:hAnsi="Arial Narrow" w:cs="Times New Roman" w:hint="default"/>
      <w:b w:val="0"/>
      <w:bCs w:val="0"/>
      <w:w w:val="99"/>
      <w:sz w:val="24"/>
      <w:szCs w:val="24"/>
    </w:rPr>
  </w:style>
  <w:style w:type="character" w:customStyle="1" w:styleId="WW8Num1z2">
    <w:name w:val="WW8Num1z2"/>
    <w:rsid w:val="002061F7"/>
    <w:rPr>
      <w:rFonts w:ascii="Arial Narrow" w:eastAsia="Times New Roman" w:hAnsi="Arial Narrow" w:cs="Times New Roman" w:hint="default"/>
      <w:b w:val="0"/>
      <w:bCs w:val="0"/>
    </w:rPr>
  </w:style>
  <w:style w:type="character" w:customStyle="1" w:styleId="WW8Num1z3">
    <w:name w:val="WW8Num1z3"/>
    <w:rsid w:val="002061F7"/>
  </w:style>
  <w:style w:type="character" w:customStyle="1" w:styleId="WW8Num1z4">
    <w:name w:val="WW8Num1z4"/>
    <w:rsid w:val="002061F7"/>
  </w:style>
  <w:style w:type="character" w:customStyle="1" w:styleId="WW8Num1z5">
    <w:name w:val="WW8Num1z5"/>
    <w:rsid w:val="002061F7"/>
  </w:style>
  <w:style w:type="character" w:customStyle="1" w:styleId="WW8Num1z6">
    <w:name w:val="WW8Num1z6"/>
    <w:rsid w:val="002061F7"/>
  </w:style>
  <w:style w:type="character" w:customStyle="1" w:styleId="WW8Num1z7">
    <w:name w:val="WW8Num1z7"/>
    <w:rsid w:val="002061F7"/>
  </w:style>
  <w:style w:type="character" w:customStyle="1" w:styleId="WW8Num1z8">
    <w:name w:val="WW8Num1z8"/>
    <w:rsid w:val="002061F7"/>
  </w:style>
  <w:style w:type="character" w:customStyle="1" w:styleId="WW8Num2z0">
    <w:name w:val="WW8Num2z0"/>
    <w:rsid w:val="002061F7"/>
    <w:rPr>
      <w:rFonts w:cs="Times New Roman"/>
    </w:rPr>
  </w:style>
  <w:style w:type="character" w:customStyle="1" w:styleId="WW8Num2z1">
    <w:name w:val="WW8Num2z1"/>
    <w:rsid w:val="002061F7"/>
    <w:rPr>
      <w:rFonts w:ascii="Cambria" w:hAnsi="Cambria" w:cs="Cambria"/>
      <w:b/>
      <w:bCs/>
      <w:spacing w:val="-1"/>
      <w:w w:val="99"/>
      <w:sz w:val="22"/>
      <w:szCs w:val="22"/>
    </w:rPr>
  </w:style>
  <w:style w:type="character" w:customStyle="1" w:styleId="WW8Num2z2">
    <w:name w:val="WW8Num2z2"/>
    <w:rsid w:val="002061F7"/>
    <w:rPr>
      <w:rFonts w:ascii="Arial Narrow" w:hAnsi="Arial Narrow" w:cs="Times New Roman" w:hint="default"/>
      <w:b w:val="0"/>
      <w:bCs w:val="0"/>
      <w:w w:val="99"/>
      <w:sz w:val="24"/>
      <w:szCs w:val="24"/>
    </w:rPr>
  </w:style>
  <w:style w:type="character" w:customStyle="1" w:styleId="WW8Num2z3">
    <w:name w:val="WW8Num2z3"/>
    <w:rsid w:val="002061F7"/>
  </w:style>
  <w:style w:type="character" w:customStyle="1" w:styleId="WW8Num2z4">
    <w:name w:val="WW8Num2z4"/>
    <w:rsid w:val="002061F7"/>
  </w:style>
  <w:style w:type="character" w:customStyle="1" w:styleId="WW8Num2z5">
    <w:name w:val="WW8Num2z5"/>
    <w:rsid w:val="002061F7"/>
  </w:style>
  <w:style w:type="character" w:customStyle="1" w:styleId="WW8Num2z6">
    <w:name w:val="WW8Num2z6"/>
    <w:rsid w:val="002061F7"/>
  </w:style>
  <w:style w:type="character" w:customStyle="1" w:styleId="WW8Num2z7">
    <w:name w:val="WW8Num2z7"/>
    <w:rsid w:val="002061F7"/>
  </w:style>
  <w:style w:type="character" w:customStyle="1" w:styleId="WW8Num2z8">
    <w:name w:val="WW8Num2z8"/>
    <w:rsid w:val="002061F7"/>
  </w:style>
  <w:style w:type="character" w:customStyle="1" w:styleId="WW8Num3z0">
    <w:name w:val="WW8Num3z0"/>
    <w:rsid w:val="002061F7"/>
    <w:rPr>
      <w:rFonts w:hint="default"/>
    </w:rPr>
  </w:style>
  <w:style w:type="character" w:customStyle="1" w:styleId="WW8Num3z1">
    <w:name w:val="WW8Num3z1"/>
    <w:rsid w:val="002061F7"/>
    <w:rPr>
      <w:rFonts w:ascii="Arial Narrow" w:eastAsia="Times New Roman" w:hAnsi="Arial Narrow" w:cs="Times New Roman" w:hint="default"/>
    </w:rPr>
  </w:style>
  <w:style w:type="character" w:customStyle="1" w:styleId="WW8Num3z3">
    <w:name w:val="WW8Num3z3"/>
    <w:rsid w:val="002061F7"/>
    <w:rPr>
      <w:rFonts w:ascii="Symbol" w:eastAsia="Times New Roman" w:hAnsi="Symbol" w:cs="Symbol" w:hint="default"/>
    </w:rPr>
  </w:style>
  <w:style w:type="character" w:customStyle="1" w:styleId="WW8Num3z4">
    <w:name w:val="WW8Num3z4"/>
    <w:rsid w:val="002061F7"/>
  </w:style>
  <w:style w:type="character" w:customStyle="1" w:styleId="WW8Num3z5">
    <w:name w:val="WW8Num3z5"/>
    <w:rsid w:val="002061F7"/>
  </w:style>
  <w:style w:type="character" w:customStyle="1" w:styleId="WW8Num3z6">
    <w:name w:val="WW8Num3z6"/>
    <w:rsid w:val="002061F7"/>
  </w:style>
  <w:style w:type="character" w:customStyle="1" w:styleId="WW8Num3z7">
    <w:name w:val="WW8Num3z7"/>
    <w:rsid w:val="002061F7"/>
  </w:style>
  <w:style w:type="character" w:customStyle="1" w:styleId="WW8Num3z8">
    <w:name w:val="WW8Num3z8"/>
    <w:rsid w:val="002061F7"/>
  </w:style>
  <w:style w:type="character" w:customStyle="1" w:styleId="WW8Num4z0">
    <w:name w:val="WW8Num4z0"/>
    <w:rsid w:val="002061F7"/>
    <w:rPr>
      <w:rFonts w:hint="default"/>
    </w:rPr>
  </w:style>
  <w:style w:type="character" w:customStyle="1" w:styleId="WW8Num4z1">
    <w:name w:val="WW8Num4z1"/>
    <w:rsid w:val="002061F7"/>
    <w:rPr>
      <w:rFonts w:hint="default"/>
      <w:b w:val="0"/>
      <w:bCs w:val="0"/>
    </w:rPr>
  </w:style>
  <w:style w:type="character" w:customStyle="1" w:styleId="WW8Num4z2">
    <w:name w:val="WW8Num4z2"/>
    <w:rsid w:val="002061F7"/>
  </w:style>
  <w:style w:type="character" w:customStyle="1" w:styleId="WW8Num4z3">
    <w:name w:val="WW8Num4z3"/>
    <w:rsid w:val="002061F7"/>
  </w:style>
  <w:style w:type="character" w:customStyle="1" w:styleId="WW8Num4z4">
    <w:name w:val="WW8Num4z4"/>
    <w:rsid w:val="002061F7"/>
  </w:style>
  <w:style w:type="character" w:customStyle="1" w:styleId="WW8Num4z5">
    <w:name w:val="WW8Num4z5"/>
    <w:rsid w:val="002061F7"/>
  </w:style>
  <w:style w:type="character" w:customStyle="1" w:styleId="WW8Num4z6">
    <w:name w:val="WW8Num4z6"/>
    <w:rsid w:val="002061F7"/>
  </w:style>
  <w:style w:type="character" w:customStyle="1" w:styleId="WW8Num4z7">
    <w:name w:val="WW8Num4z7"/>
    <w:rsid w:val="002061F7"/>
  </w:style>
  <w:style w:type="character" w:customStyle="1" w:styleId="WW8Num4z8">
    <w:name w:val="WW8Num4z8"/>
    <w:rsid w:val="002061F7"/>
  </w:style>
  <w:style w:type="character" w:customStyle="1" w:styleId="WW8Num5z0">
    <w:name w:val="WW8Num5z0"/>
    <w:rsid w:val="002061F7"/>
    <w:rPr>
      <w:rFonts w:hint="default"/>
    </w:rPr>
  </w:style>
  <w:style w:type="character" w:customStyle="1" w:styleId="WW8Num5z1">
    <w:name w:val="WW8Num5z1"/>
    <w:rsid w:val="002061F7"/>
  </w:style>
  <w:style w:type="character" w:customStyle="1" w:styleId="WW8Num5z2">
    <w:name w:val="WW8Num5z2"/>
    <w:rsid w:val="002061F7"/>
  </w:style>
  <w:style w:type="character" w:customStyle="1" w:styleId="WW8Num5z3">
    <w:name w:val="WW8Num5z3"/>
    <w:rsid w:val="002061F7"/>
  </w:style>
  <w:style w:type="character" w:customStyle="1" w:styleId="WW8Num5z4">
    <w:name w:val="WW8Num5z4"/>
    <w:rsid w:val="002061F7"/>
  </w:style>
  <w:style w:type="character" w:customStyle="1" w:styleId="WW8Num5z5">
    <w:name w:val="WW8Num5z5"/>
    <w:rsid w:val="002061F7"/>
  </w:style>
  <w:style w:type="character" w:customStyle="1" w:styleId="WW8Num5z6">
    <w:name w:val="WW8Num5z6"/>
    <w:rsid w:val="002061F7"/>
  </w:style>
  <w:style w:type="character" w:customStyle="1" w:styleId="WW8Num5z7">
    <w:name w:val="WW8Num5z7"/>
    <w:rsid w:val="002061F7"/>
  </w:style>
  <w:style w:type="character" w:customStyle="1" w:styleId="WW8Num5z8">
    <w:name w:val="WW8Num5z8"/>
    <w:rsid w:val="002061F7"/>
  </w:style>
  <w:style w:type="character" w:customStyle="1" w:styleId="WW8Num6z0">
    <w:name w:val="WW8Num6z0"/>
    <w:rsid w:val="002061F7"/>
    <w:rPr>
      <w:rFonts w:ascii="Symbol" w:hAnsi="Symbol" w:cs="Symbol" w:hint="default"/>
      <w:color w:val="auto"/>
    </w:rPr>
  </w:style>
  <w:style w:type="character" w:customStyle="1" w:styleId="WW8Num6z1">
    <w:name w:val="WW8Num6z1"/>
    <w:rsid w:val="002061F7"/>
  </w:style>
  <w:style w:type="character" w:customStyle="1" w:styleId="WW8Num6z2">
    <w:name w:val="WW8Num6z2"/>
    <w:rsid w:val="002061F7"/>
  </w:style>
  <w:style w:type="character" w:customStyle="1" w:styleId="WW8Num6z3">
    <w:name w:val="WW8Num6z3"/>
    <w:rsid w:val="002061F7"/>
  </w:style>
  <w:style w:type="character" w:customStyle="1" w:styleId="WW8Num6z4">
    <w:name w:val="WW8Num6z4"/>
    <w:rsid w:val="002061F7"/>
  </w:style>
  <w:style w:type="character" w:customStyle="1" w:styleId="WW8Num6z5">
    <w:name w:val="WW8Num6z5"/>
    <w:rsid w:val="002061F7"/>
  </w:style>
  <w:style w:type="character" w:customStyle="1" w:styleId="WW8Num6z6">
    <w:name w:val="WW8Num6z6"/>
    <w:rsid w:val="002061F7"/>
  </w:style>
  <w:style w:type="character" w:customStyle="1" w:styleId="WW8Num6z7">
    <w:name w:val="WW8Num6z7"/>
    <w:rsid w:val="002061F7"/>
  </w:style>
  <w:style w:type="character" w:customStyle="1" w:styleId="WW8Num6z8">
    <w:name w:val="WW8Num6z8"/>
    <w:rsid w:val="002061F7"/>
  </w:style>
  <w:style w:type="character" w:customStyle="1" w:styleId="WW8Num7z0">
    <w:name w:val="WW8Num7z0"/>
    <w:rsid w:val="002061F7"/>
    <w:rPr>
      <w:rFonts w:cs="Times New Roman"/>
      <w:i w:val="0"/>
      <w:strike w:val="0"/>
      <w:dstrike w:val="0"/>
      <w:color w:val="auto"/>
    </w:rPr>
  </w:style>
  <w:style w:type="character" w:customStyle="1" w:styleId="WW8Num7z1">
    <w:name w:val="WW8Num7z1"/>
    <w:rsid w:val="002061F7"/>
    <w:rPr>
      <w:rFonts w:ascii="Symbol" w:hAnsi="Symbol" w:cs="Symbol" w:hint="default"/>
      <w:b w:val="0"/>
      <w:bCs w:val="0"/>
    </w:rPr>
  </w:style>
  <w:style w:type="character" w:customStyle="1" w:styleId="WW8Num7z2">
    <w:name w:val="WW8Num7z2"/>
    <w:rsid w:val="002061F7"/>
    <w:rPr>
      <w:rFonts w:ascii="Arial Narrow" w:eastAsia="Times New Roman" w:hAnsi="Arial Narrow" w:cs="Times New Roman" w:hint="default"/>
    </w:rPr>
  </w:style>
  <w:style w:type="character" w:customStyle="1" w:styleId="WW8Num7z3">
    <w:name w:val="WW8Num7z3"/>
    <w:rsid w:val="002061F7"/>
    <w:rPr>
      <w:rFonts w:cs="Times New Roman"/>
      <w:b w:val="0"/>
      <w:bCs w:val="0"/>
    </w:rPr>
  </w:style>
  <w:style w:type="character" w:customStyle="1" w:styleId="WW8Num7z4">
    <w:name w:val="WW8Num7z4"/>
    <w:rsid w:val="002061F7"/>
    <w:rPr>
      <w:rFonts w:hint="default"/>
      <w:b w:val="0"/>
      <w:bCs w:val="0"/>
    </w:rPr>
  </w:style>
  <w:style w:type="character" w:customStyle="1" w:styleId="WW8Num7z5">
    <w:name w:val="WW8Num7z5"/>
    <w:rsid w:val="002061F7"/>
    <w:rPr>
      <w:rFonts w:cs="Times New Roman"/>
    </w:rPr>
  </w:style>
  <w:style w:type="character" w:customStyle="1" w:styleId="WW8Num8z0">
    <w:name w:val="WW8Num8z0"/>
    <w:rsid w:val="002061F7"/>
    <w:rPr>
      <w:rFonts w:hint="default"/>
    </w:rPr>
  </w:style>
  <w:style w:type="character" w:customStyle="1" w:styleId="WW8Num8z1">
    <w:name w:val="WW8Num8z1"/>
    <w:rsid w:val="002061F7"/>
  </w:style>
  <w:style w:type="character" w:customStyle="1" w:styleId="WW8Num8z2">
    <w:name w:val="WW8Num8z2"/>
    <w:rsid w:val="002061F7"/>
  </w:style>
  <w:style w:type="character" w:customStyle="1" w:styleId="WW8Num8z3">
    <w:name w:val="WW8Num8z3"/>
    <w:rsid w:val="002061F7"/>
  </w:style>
  <w:style w:type="character" w:customStyle="1" w:styleId="WW8Num8z4">
    <w:name w:val="WW8Num8z4"/>
    <w:rsid w:val="002061F7"/>
  </w:style>
  <w:style w:type="character" w:customStyle="1" w:styleId="WW8Num8z5">
    <w:name w:val="WW8Num8z5"/>
    <w:rsid w:val="002061F7"/>
  </w:style>
  <w:style w:type="character" w:customStyle="1" w:styleId="WW8Num8z6">
    <w:name w:val="WW8Num8z6"/>
    <w:rsid w:val="002061F7"/>
  </w:style>
  <w:style w:type="character" w:customStyle="1" w:styleId="WW8Num8z7">
    <w:name w:val="WW8Num8z7"/>
    <w:rsid w:val="002061F7"/>
  </w:style>
  <w:style w:type="character" w:customStyle="1" w:styleId="WW8Num8z8">
    <w:name w:val="WW8Num8z8"/>
    <w:rsid w:val="002061F7"/>
  </w:style>
  <w:style w:type="character" w:customStyle="1" w:styleId="WW8Num9z0">
    <w:name w:val="WW8Num9z0"/>
    <w:rsid w:val="002061F7"/>
    <w:rPr>
      <w:rFonts w:cs="Times New Roman"/>
      <w:i w:val="0"/>
      <w:strike w:val="0"/>
      <w:dstrike w:val="0"/>
      <w:color w:val="auto"/>
    </w:rPr>
  </w:style>
  <w:style w:type="character" w:customStyle="1" w:styleId="WW8Num9z1">
    <w:name w:val="WW8Num9z1"/>
    <w:rsid w:val="002061F7"/>
    <w:rPr>
      <w:rFonts w:ascii="Arial Narrow" w:eastAsia="Times New Roman" w:hAnsi="Arial Narrow" w:cs="Times New Roman" w:hint="default"/>
      <w:b w:val="0"/>
      <w:bCs w:val="0"/>
      <w:szCs w:val="24"/>
    </w:rPr>
  </w:style>
  <w:style w:type="character" w:customStyle="1" w:styleId="WW8Num9z2">
    <w:name w:val="WW8Num9z2"/>
    <w:rsid w:val="002061F7"/>
    <w:rPr>
      <w:rFonts w:ascii="Arial Narrow" w:eastAsia="Times New Roman" w:hAnsi="Arial Narrow" w:cs="Times New Roman" w:hint="default"/>
    </w:rPr>
  </w:style>
  <w:style w:type="character" w:customStyle="1" w:styleId="WW8Num9z3">
    <w:name w:val="WW8Num9z3"/>
    <w:rsid w:val="002061F7"/>
    <w:rPr>
      <w:rFonts w:cs="Times New Roman"/>
      <w:b w:val="0"/>
      <w:bCs w:val="0"/>
      <w:spacing w:val="-1"/>
    </w:rPr>
  </w:style>
  <w:style w:type="character" w:customStyle="1" w:styleId="WW8Num9z4">
    <w:name w:val="WW8Num9z4"/>
    <w:rsid w:val="002061F7"/>
    <w:rPr>
      <w:rFonts w:hint="default"/>
      <w:b w:val="0"/>
      <w:bCs w:val="0"/>
      <w:spacing w:val="-1"/>
    </w:rPr>
  </w:style>
  <w:style w:type="character" w:customStyle="1" w:styleId="WW8Num9z5">
    <w:name w:val="WW8Num9z5"/>
    <w:rsid w:val="002061F7"/>
    <w:rPr>
      <w:rFonts w:cs="Times New Roman"/>
    </w:rPr>
  </w:style>
  <w:style w:type="character" w:customStyle="1" w:styleId="WW8Num10z0">
    <w:name w:val="WW8Num10z0"/>
    <w:rsid w:val="002061F7"/>
    <w:rPr>
      <w:rFonts w:hint="default"/>
      <w:b w:val="0"/>
    </w:rPr>
  </w:style>
  <w:style w:type="character" w:customStyle="1" w:styleId="WW8Num10z2">
    <w:name w:val="WW8Num10z2"/>
    <w:rsid w:val="002061F7"/>
  </w:style>
  <w:style w:type="character" w:customStyle="1" w:styleId="WW8Num10z3">
    <w:name w:val="WW8Num10z3"/>
    <w:rsid w:val="002061F7"/>
  </w:style>
  <w:style w:type="character" w:customStyle="1" w:styleId="WW8Num10z4">
    <w:name w:val="WW8Num10z4"/>
    <w:rsid w:val="002061F7"/>
  </w:style>
  <w:style w:type="character" w:customStyle="1" w:styleId="WW8Num10z5">
    <w:name w:val="WW8Num10z5"/>
    <w:rsid w:val="002061F7"/>
  </w:style>
  <w:style w:type="character" w:customStyle="1" w:styleId="WW8Num10z6">
    <w:name w:val="WW8Num10z6"/>
    <w:rsid w:val="002061F7"/>
  </w:style>
  <w:style w:type="character" w:customStyle="1" w:styleId="WW8Num10z7">
    <w:name w:val="WW8Num10z7"/>
    <w:rsid w:val="002061F7"/>
  </w:style>
  <w:style w:type="character" w:customStyle="1" w:styleId="WW8Num10z8">
    <w:name w:val="WW8Num10z8"/>
    <w:rsid w:val="002061F7"/>
  </w:style>
  <w:style w:type="character" w:customStyle="1" w:styleId="WW8Num11z0">
    <w:name w:val="WW8Num11z0"/>
    <w:rsid w:val="002061F7"/>
    <w:rPr>
      <w:rFonts w:hint="default"/>
      <w:b/>
      <w:bCs/>
      <w:lang w:val="pl-PL"/>
    </w:rPr>
  </w:style>
  <w:style w:type="character" w:customStyle="1" w:styleId="WW8Num11z1">
    <w:name w:val="WW8Num11z1"/>
    <w:rsid w:val="002061F7"/>
  </w:style>
  <w:style w:type="character" w:customStyle="1" w:styleId="WW8Num11z2">
    <w:name w:val="WW8Num11z2"/>
    <w:rsid w:val="002061F7"/>
  </w:style>
  <w:style w:type="character" w:customStyle="1" w:styleId="WW8Num11z3">
    <w:name w:val="WW8Num11z3"/>
    <w:rsid w:val="002061F7"/>
  </w:style>
  <w:style w:type="character" w:customStyle="1" w:styleId="WW8Num11z4">
    <w:name w:val="WW8Num11z4"/>
    <w:rsid w:val="002061F7"/>
  </w:style>
  <w:style w:type="character" w:customStyle="1" w:styleId="WW8Num11z5">
    <w:name w:val="WW8Num11z5"/>
    <w:rsid w:val="002061F7"/>
  </w:style>
  <w:style w:type="character" w:customStyle="1" w:styleId="WW8Num11z6">
    <w:name w:val="WW8Num11z6"/>
    <w:rsid w:val="002061F7"/>
  </w:style>
  <w:style w:type="character" w:customStyle="1" w:styleId="WW8Num11z7">
    <w:name w:val="WW8Num11z7"/>
    <w:rsid w:val="002061F7"/>
  </w:style>
  <w:style w:type="character" w:customStyle="1" w:styleId="WW8Num11z8">
    <w:name w:val="WW8Num11z8"/>
    <w:rsid w:val="002061F7"/>
  </w:style>
  <w:style w:type="character" w:customStyle="1" w:styleId="WW8Num12z0">
    <w:name w:val="WW8Num12z0"/>
    <w:rsid w:val="002061F7"/>
    <w:rPr>
      <w:rFonts w:ascii="Times New Roman" w:hAnsi="Times New Roman" w:cs="Times New Roman" w:hint="default"/>
      <w:sz w:val="24"/>
      <w:szCs w:val="24"/>
    </w:rPr>
  </w:style>
  <w:style w:type="character" w:customStyle="1" w:styleId="WW8Num12z1">
    <w:name w:val="WW8Num12z1"/>
    <w:rsid w:val="002061F7"/>
    <w:rPr>
      <w:rFonts w:ascii="Wingdings" w:hAnsi="Wingdings" w:cs="Wingdings" w:hint="default"/>
    </w:rPr>
  </w:style>
  <w:style w:type="character" w:customStyle="1" w:styleId="WW8Num12z4">
    <w:name w:val="WW8Num12z4"/>
    <w:rsid w:val="002061F7"/>
    <w:rPr>
      <w:rFonts w:ascii="Times New Roman" w:eastAsia="Times New Roman" w:hAnsi="Times New Roman" w:cs="Times New Roman"/>
      <w:i w:val="0"/>
      <w:color w:val="auto"/>
    </w:rPr>
  </w:style>
  <w:style w:type="character" w:customStyle="1" w:styleId="WW8Num12z5">
    <w:name w:val="WW8Num12z5"/>
    <w:rsid w:val="002061F7"/>
  </w:style>
  <w:style w:type="character" w:customStyle="1" w:styleId="WW8Num12z6">
    <w:name w:val="WW8Num12z6"/>
    <w:rsid w:val="002061F7"/>
  </w:style>
  <w:style w:type="character" w:customStyle="1" w:styleId="WW8Num12z7">
    <w:name w:val="WW8Num12z7"/>
    <w:rsid w:val="002061F7"/>
  </w:style>
  <w:style w:type="character" w:customStyle="1" w:styleId="WW8Num12z8">
    <w:name w:val="WW8Num12z8"/>
    <w:rsid w:val="002061F7"/>
  </w:style>
  <w:style w:type="character" w:customStyle="1" w:styleId="WW8Num13z0">
    <w:name w:val="WW8Num13z0"/>
    <w:rsid w:val="002061F7"/>
  </w:style>
  <w:style w:type="character" w:customStyle="1" w:styleId="WW8Num13z1">
    <w:name w:val="WW8Num13z1"/>
    <w:rsid w:val="002061F7"/>
    <w:rPr>
      <w:rFonts w:hint="default"/>
    </w:rPr>
  </w:style>
  <w:style w:type="character" w:customStyle="1" w:styleId="WW8Num13z2">
    <w:name w:val="WW8Num13z2"/>
    <w:rsid w:val="002061F7"/>
  </w:style>
  <w:style w:type="character" w:customStyle="1" w:styleId="WW8Num13z3">
    <w:name w:val="WW8Num13z3"/>
    <w:rsid w:val="002061F7"/>
  </w:style>
  <w:style w:type="character" w:customStyle="1" w:styleId="WW8Num13z4">
    <w:name w:val="WW8Num13z4"/>
    <w:rsid w:val="002061F7"/>
  </w:style>
  <w:style w:type="character" w:customStyle="1" w:styleId="WW8Num13z5">
    <w:name w:val="WW8Num13z5"/>
    <w:rsid w:val="002061F7"/>
  </w:style>
  <w:style w:type="character" w:customStyle="1" w:styleId="WW8Num13z6">
    <w:name w:val="WW8Num13z6"/>
    <w:rsid w:val="002061F7"/>
  </w:style>
  <w:style w:type="character" w:customStyle="1" w:styleId="WW8Num13z7">
    <w:name w:val="WW8Num13z7"/>
    <w:rsid w:val="002061F7"/>
  </w:style>
  <w:style w:type="character" w:customStyle="1" w:styleId="WW8Num13z8">
    <w:name w:val="WW8Num13z8"/>
    <w:rsid w:val="002061F7"/>
  </w:style>
  <w:style w:type="character" w:customStyle="1" w:styleId="WW8Num14z0">
    <w:name w:val="WW8Num14z0"/>
    <w:rsid w:val="002061F7"/>
    <w:rPr>
      <w:u w:val="none"/>
    </w:rPr>
  </w:style>
  <w:style w:type="character" w:customStyle="1" w:styleId="WW8Num15z0">
    <w:name w:val="WW8Num15z0"/>
    <w:rsid w:val="002061F7"/>
    <w:rPr>
      <w:rFonts w:hint="default"/>
      <w:b w:val="0"/>
      <w:bCs/>
    </w:rPr>
  </w:style>
  <w:style w:type="character" w:customStyle="1" w:styleId="WW8Num15z1">
    <w:name w:val="WW8Num15z1"/>
    <w:rsid w:val="002061F7"/>
  </w:style>
  <w:style w:type="character" w:customStyle="1" w:styleId="WW8Num15z2">
    <w:name w:val="WW8Num15z2"/>
    <w:rsid w:val="002061F7"/>
    <w:rPr>
      <w:rFonts w:hint="default"/>
    </w:rPr>
  </w:style>
  <w:style w:type="character" w:customStyle="1" w:styleId="WW8Num15z3">
    <w:name w:val="WW8Num15z3"/>
    <w:rsid w:val="002061F7"/>
    <w:rPr>
      <w:rFonts w:hint="default"/>
      <w:b w:val="0"/>
      <w:bCs w:val="0"/>
    </w:rPr>
  </w:style>
  <w:style w:type="character" w:customStyle="1" w:styleId="WW8Num15z4">
    <w:name w:val="WW8Num15z4"/>
    <w:rsid w:val="002061F7"/>
  </w:style>
  <w:style w:type="character" w:customStyle="1" w:styleId="WW8Num15z5">
    <w:name w:val="WW8Num15z5"/>
    <w:rsid w:val="002061F7"/>
  </w:style>
  <w:style w:type="character" w:customStyle="1" w:styleId="WW8Num15z6">
    <w:name w:val="WW8Num15z6"/>
    <w:rsid w:val="002061F7"/>
  </w:style>
  <w:style w:type="character" w:customStyle="1" w:styleId="WW8Num15z7">
    <w:name w:val="WW8Num15z7"/>
    <w:rsid w:val="002061F7"/>
  </w:style>
  <w:style w:type="character" w:customStyle="1" w:styleId="WW8Num15z8">
    <w:name w:val="WW8Num15z8"/>
    <w:rsid w:val="002061F7"/>
  </w:style>
  <w:style w:type="character" w:customStyle="1" w:styleId="WW8Num16z0">
    <w:name w:val="WW8Num16z0"/>
    <w:rsid w:val="002061F7"/>
    <w:rPr>
      <w:rFonts w:ascii="Arial Narrow" w:eastAsia="Times New Roman" w:hAnsi="Arial Narrow" w:cs="Times New Roman"/>
      <w:szCs w:val="24"/>
    </w:rPr>
  </w:style>
  <w:style w:type="character" w:customStyle="1" w:styleId="WW8Num16z1">
    <w:name w:val="WW8Num16z1"/>
    <w:rsid w:val="002061F7"/>
  </w:style>
  <w:style w:type="character" w:customStyle="1" w:styleId="WW8Num16z2">
    <w:name w:val="WW8Num16z2"/>
    <w:rsid w:val="002061F7"/>
  </w:style>
  <w:style w:type="character" w:customStyle="1" w:styleId="WW8Num16z3">
    <w:name w:val="WW8Num16z3"/>
    <w:rsid w:val="002061F7"/>
  </w:style>
  <w:style w:type="character" w:customStyle="1" w:styleId="WW8Num16z4">
    <w:name w:val="WW8Num16z4"/>
    <w:rsid w:val="002061F7"/>
  </w:style>
  <w:style w:type="character" w:customStyle="1" w:styleId="WW8Num16z5">
    <w:name w:val="WW8Num16z5"/>
    <w:rsid w:val="002061F7"/>
  </w:style>
  <w:style w:type="character" w:customStyle="1" w:styleId="WW8Num16z6">
    <w:name w:val="WW8Num16z6"/>
    <w:rsid w:val="002061F7"/>
  </w:style>
  <w:style w:type="character" w:customStyle="1" w:styleId="WW8Num16z7">
    <w:name w:val="WW8Num16z7"/>
    <w:rsid w:val="002061F7"/>
  </w:style>
  <w:style w:type="character" w:customStyle="1" w:styleId="WW8Num16z8">
    <w:name w:val="WW8Num16z8"/>
    <w:rsid w:val="002061F7"/>
  </w:style>
  <w:style w:type="character" w:customStyle="1" w:styleId="WW8Num17z0">
    <w:name w:val="WW8Num17z0"/>
    <w:rsid w:val="002061F7"/>
    <w:rPr>
      <w:rFonts w:hint="default"/>
      <w:b w:val="0"/>
      <w:bCs w:val="0"/>
    </w:rPr>
  </w:style>
  <w:style w:type="character" w:customStyle="1" w:styleId="WW8Num17z1">
    <w:name w:val="WW8Num17z1"/>
    <w:rsid w:val="002061F7"/>
  </w:style>
  <w:style w:type="character" w:customStyle="1" w:styleId="WW8Num17z2">
    <w:name w:val="WW8Num17z2"/>
    <w:rsid w:val="002061F7"/>
  </w:style>
  <w:style w:type="character" w:customStyle="1" w:styleId="WW8Num17z3">
    <w:name w:val="WW8Num17z3"/>
    <w:rsid w:val="002061F7"/>
  </w:style>
  <w:style w:type="character" w:customStyle="1" w:styleId="WW8Num17z4">
    <w:name w:val="WW8Num17z4"/>
    <w:rsid w:val="002061F7"/>
  </w:style>
  <w:style w:type="character" w:customStyle="1" w:styleId="WW8Num17z5">
    <w:name w:val="WW8Num17z5"/>
    <w:rsid w:val="002061F7"/>
  </w:style>
  <w:style w:type="character" w:customStyle="1" w:styleId="WW8Num17z6">
    <w:name w:val="WW8Num17z6"/>
    <w:rsid w:val="002061F7"/>
  </w:style>
  <w:style w:type="character" w:customStyle="1" w:styleId="WW8Num17z7">
    <w:name w:val="WW8Num17z7"/>
    <w:rsid w:val="002061F7"/>
  </w:style>
  <w:style w:type="character" w:customStyle="1" w:styleId="WW8Num17z8">
    <w:name w:val="WW8Num17z8"/>
    <w:rsid w:val="002061F7"/>
  </w:style>
  <w:style w:type="character" w:customStyle="1" w:styleId="WW8Num18z0">
    <w:name w:val="WW8Num18z0"/>
    <w:rsid w:val="002061F7"/>
    <w:rPr>
      <w:rFonts w:eastAsia="Calibri" w:hint="default"/>
      <w:szCs w:val="24"/>
      <w:lang w:eastAsia="zh-CN"/>
    </w:rPr>
  </w:style>
  <w:style w:type="character" w:customStyle="1" w:styleId="WW8Num18z2">
    <w:name w:val="WW8Num18z2"/>
    <w:rsid w:val="002061F7"/>
  </w:style>
  <w:style w:type="character" w:customStyle="1" w:styleId="WW8Num18z3">
    <w:name w:val="WW8Num18z3"/>
    <w:rsid w:val="002061F7"/>
  </w:style>
  <w:style w:type="character" w:customStyle="1" w:styleId="WW8Num18z4">
    <w:name w:val="WW8Num18z4"/>
    <w:rsid w:val="002061F7"/>
  </w:style>
  <w:style w:type="character" w:customStyle="1" w:styleId="WW8Num18z5">
    <w:name w:val="WW8Num18z5"/>
    <w:rsid w:val="002061F7"/>
  </w:style>
  <w:style w:type="character" w:customStyle="1" w:styleId="WW8Num18z6">
    <w:name w:val="WW8Num18z6"/>
    <w:rsid w:val="002061F7"/>
  </w:style>
  <w:style w:type="character" w:customStyle="1" w:styleId="WW8Num18z7">
    <w:name w:val="WW8Num18z7"/>
    <w:rsid w:val="002061F7"/>
  </w:style>
  <w:style w:type="character" w:customStyle="1" w:styleId="WW8Num18z8">
    <w:name w:val="WW8Num18z8"/>
    <w:rsid w:val="002061F7"/>
  </w:style>
  <w:style w:type="character" w:customStyle="1" w:styleId="WW8Num19z0">
    <w:name w:val="WW8Num19z0"/>
    <w:rsid w:val="002061F7"/>
    <w:rPr>
      <w:rFonts w:hint="default"/>
      <w:b/>
      <w:strike w:val="0"/>
      <w:dstrike w:val="0"/>
    </w:rPr>
  </w:style>
  <w:style w:type="character" w:customStyle="1" w:styleId="WW8Num19z1">
    <w:name w:val="WW8Num19z1"/>
    <w:rsid w:val="002061F7"/>
    <w:rPr>
      <w:rFonts w:hint="default"/>
      <w:b w:val="0"/>
      <w:bCs/>
    </w:rPr>
  </w:style>
  <w:style w:type="character" w:customStyle="1" w:styleId="WW8Num19z2">
    <w:name w:val="WW8Num19z2"/>
    <w:rsid w:val="002061F7"/>
    <w:rPr>
      <w:rFonts w:hint="default"/>
    </w:rPr>
  </w:style>
  <w:style w:type="character" w:customStyle="1" w:styleId="WW8Num20z0">
    <w:name w:val="WW8Num20z0"/>
    <w:rsid w:val="002061F7"/>
    <w:rPr>
      <w:rFonts w:hint="default"/>
      <w:color w:val="auto"/>
    </w:rPr>
  </w:style>
  <w:style w:type="character" w:customStyle="1" w:styleId="WW8Num20z1">
    <w:name w:val="WW8Num20z1"/>
    <w:rsid w:val="002061F7"/>
  </w:style>
  <w:style w:type="character" w:customStyle="1" w:styleId="WW8Num20z2">
    <w:name w:val="WW8Num20z2"/>
    <w:rsid w:val="002061F7"/>
  </w:style>
  <w:style w:type="character" w:customStyle="1" w:styleId="WW8Num20z3">
    <w:name w:val="WW8Num20z3"/>
    <w:rsid w:val="002061F7"/>
  </w:style>
  <w:style w:type="character" w:customStyle="1" w:styleId="WW8Num20z4">
    <w:name w:val="WW8Num20z4"/>
    <w:rsid w:val="002061F7"/>
  </w:style>
  <w:style w:type="character" w:customStyle="1" w:styleId="WW8Num20z5">
    <w:name w:val="WW8Num20z5"/>
    <w:rsid w:val="002061F7"/>
  </w:style>
  <w:style w:type="character" w:customStyle="1" w:styleId="WW8Num20z6">
    <w:name w:val="WW8Num20z6"/>
    <w:rsid w:val="002061F7"/>
  </w:style>
  <w:style w:type="character" w:customStyle="1" w:styleId="WW8Num20z7">
    <w:name w:val="WW8Num20z7"/>
    <w:rsid w:val="002061F7"/>
  </w:style>
  <w:style w:type="character" w:customStyle="1" w:styleId="WW8Num20z8">
    <w:name w:val="WW8Num20z8"/>
    <w:rsid w:val="002061F7"/>
  </w:style>
  <w:style w:type="character" w:customStyle="1" w:styleId="WW8Num21z0">
    <w:name w:val="WW8Num21z0"/>
    <w:rsid w:val="002061F7"/>
    <w:rPr>
      <w:rFonts w:hint="default"/>
    </w:rPr>
  </w:style>
  <w:style w:type="character" w:customStyle="1" w:styleId="WW8Num21z2">
    <w:name w:val="WW8Num21z2"/>
    <w:rsid w:val="002061F7"/>
  </w:style>
  <w:style w:type="character" w:customStyle="1" w:styleId="WW8Num21z3">
    <w:name w:val="WW8Num21z3"/>
    <w:rsid w:val="002061F7"/>
  </w:style>
  <w:style w:type="character" w:customStyle="1" w:styleId="WW8Num21z4">
    <w:name w:val="WW8Num21z4"/>
    <w:rsid w:val="002061F7"/>
  </w:style>
  <w:style w:type="character" w:customStyle="1" w:styleId="WW8Num21z5">
    <w:name w:val="WW8Num21z5"/>
    <w:rsid w:val="002061F7"/>
  </w:style>
  <w:style w:type="character" w:customStyle="1" w:styleId="WW8Num21z6">
    <w:name w:val="WW8Num21z6"/>
    <w:rsid w:val="002061F7"/>
  </w:style>
  <w:style w:type="character" w:customStyle="1" w:styleId="WW8Num21z7">
    <w:name w:val="WW8Num21z7"/>
    <w:rsid w:val="002061F7"/>
  </w:style>
  <w:style w:type="character" w:customStyle="1" w:styleId="WW8Num21z8">
    <w:name w:val="WW8Num21z8"/>
    <w:rsid w:val="002061F7"/>
  </w:style>
  <w:style w:type="character" w:customStyle="1" w:styleId="WW8Num22z0">
    <w:name w:val="WW8Num22z0"/>
    <w:rsid w:val="002061F7"/>
    <w:rPr>
      <w:b w:val="0"/>
      <w:i w:val="0"/>
    </w:rPr>
  </w:style>
  <w:style w:type="character" w:customStyle="1" w:styleId="WW8Num22z1">
    <w:name w:val="WW8Num22z1"/>
    <w:rsid w:val="002061F7"/>
  </w:style>
  <w:style w:type="character" w:customStyle="1" w:styleId="WW8Num22z2">
    <w:name w:val="WW8Num22z2"/>
    <w:rsid w:val="002061F7"/>
  </w:style>
  <w:style w:type="character" w:customStyle="1" w:styleId="WW8Num22z3">
    <w:name w:val="WW8Num22z3"/>
    <w:rsid w:val="002061F7"/>
  </w:style>
  <w:style w:type="character" w:customStyle="1" w:styleId="WW8Num22z4">
    <w:name w:val="WW8Num22z4"/>
    <w:rsid w:val="002061F7"/>
  </w:style>
  <w:style w:type="character" w:customStyle="1" w:styleId="WW8Num22z5">
    <w:name w:val="WW8Num22z5"/>
    <w:rsid w:val="002061F7"/>
  </w:style>
  <w:style w:type="character" w:customStyle="1" w:styleId="WW8Num22z6">
    <w:name w:val="WW8Num22z6"/>
    <w:rsid w:val="002061F7"/>
  </w:style>
  <w:style w:type="character" w:customStyle="1" w:styleId="WW8Num22z7">
    <w:name w:val="WW8Num22z7"/>
    <w:rsid w:val="002061F7"/>
  </w:style>
  <w:style w:type="character" w:customStyle="1" w:styleId="WW8Num22z8">
    <w:name w:val="WW8Num22z8"/>
    <w:rsid w:val="002061F7"/>
  </w:style>
  <w:style w:type="character" w:customStyle="1" w:styleId="WW8Num23z0">
    <w:name w:val="WW8Num23z0"/>
    <w:rsid w:val="002061F7"/>
    <w:rPr>
      <w:rFonts w:hint="default"/>
    </w:rPr>
  </w:style>
  <w:style w:type="character" w:customStyle="1" w:styleId="WW8Num23z2">
    <w:name w:val="WW8Num23z2"/>
    <w:rsid w:val="002061F7"/>
  </w:style>
  <w:style w:type="character" w:customStyle="1" w:styleId="WW8Num23z3">
    <w:name w:val="WW8Num23z3"/>
    <w:rsid w:val="002061F7"/>
  </w:style>
  <w:style w:type="character" w:customStyle="1" w:styleId="WW8Num23z4">
    <w:name w:val="WW8Num23z4"/>
    <w:rsid w:val="002061F7"/>
  </w:style>
  <w:style w:type="character" w:customStyle="1" w:styleId="WW8Num23z5">
    <w:name w:val="WW8Num23z5"/>
    <w:rsid w:val="002061F7"/>
  </w:style>
  <w:style w:type="character" w:customStyle="1" w:styleId="WW8Num23z6">
    <w:name w:val="WW8Num23z6"/>
    <w:rsid w:val="002061F7"/>
  </w:style>
  <w:style w:type="character" w:customStyle="1" w:styleId="WW8Num23z7">
    <w:name w:val="WW8Num23z7"/>
    <w:rsid w:val="002061F7"/>
  </w:style>
  <w:style w:type="character" w:customStyle="1" w:styleId="WW8Num23z8">
    <w:name w:val="WW8Num23z8"/>
    <w:rsid w:val="002061F7"/>
  </w:style>
  <w:style w:type="character" w:customStyle="1" w:styleId="WW8Num24z0">
    <w:name w:val="WW8Num24z0"/>
    <w:rsid w:val="002061F7"/>
  </w:style>
  <w:style w:type="character" w:customStyle="1" w:styleId="WW8Num24z1">
    <w:name w:val="WW8Num24z1"/>
    <w:rsid w:val="002061F7"/>
    <w:rPr>
      <w:rFonts w:hint="default"/>
      <w:b/>
    </w:rPr>
  </w:style>
  <w:style w:type="character" w:customStyle="1" w:styleId="WW8Num24z2">
    <w:name w:val="WW8Num24z2"/>
    <w:rsid w:val="002061F7"/>
    <w:rPr>
      <w:rFonts w:hint="default"/>
    </w:rPr>
  </w:style>
  <w:style w:type="character" w:customStyle="1" w:styleId="WW8Num24z3">
    <w:name w:val="WW8Num24z3"/>
    <w:rsid w:val="002061F7"/>
  </w:style>
  <w:style w:type="character" w:customStyle="1" w:styleId="WW8Num24z4">
    <w:name w:val="WW8Num24z4"/>
    <w:rsid w:val="002061F7"/>
  </w:style>
  <w:style w:type="character" w:customStyle="1" w:styleId="WW8Num24z5">
    <w:name w:val="WW8Num24z5"/>
    <w:rsid w:val="002061F7"/>
  </w:style>
  <w:style w:type="character" w:customStyle="1" w:styleId="WW8Num24z6">
    <w:name w:val="WW8Num24z6"/>
    <w:rsid w:val="002061F7"/>
  </w:style>
  <w:style w:type="character" w:customStyle="1" w:styleId="WW8Num24z7">
    <w:name w:val="WW8Num24z7"/>
    <w:rsid w:val="002061F7"/>
  </w:style>
  <w:style w:type="character" w:customStyle="1" w:styleId="WW8Num24z8">
    <w:name w:val="WW8Num24z8"/>
    <w:rsid w:val="002061F7"/>
  </w:style>
  <w:style w:type="character" w:customStyle="1" w:styleId="WW8Num25z0">
    <w:name w:val="WW8Num25z0"/>
    <w:rsid w:val="002061F7"/>
    <w:rPr>
      <w:rFonts w:ascii="Symbol" w:hAnsi="Symbol" w:cs="Symbol" w:hint="default"/>
      <w:szCs w:val="24"/>
      <w:lang w:eastAsia="zh-CN"/>
    </w:rPr>
  </w:style>
  <w:style w:type="character" w:customStyle="1" w:styleId="WW8Num25z2">
    <w:name w:val="WW8Num25z2"/>
    <w:rsid w:val="002061F7"/>
    <w:rPr>
      <w:rFonts w:ascii="Wingdings" w:hAnsi="Wingdings" w:cs="Wingdings" w:hint="default"/>
    </w:rPr>
  </w:style>
  <w:style w:type="character" w:customStyle="1" w:styleId="WW8Num25z4">
    <w:name w:val="WW8Num25z4"/>
    <w:rsid w:val="002061F7"/>
    <w:rPr>
      <w:rFonts w:ascii="Courier New" w:hAnsi="Courier New" w:cs="Courier New" w:hint="default"/>
    </w:rPr>
  </w:style>
  <w:style w:type="character" w:customStyle="1" w:styleId="WW8Num26z0">
    <w:name w:val="WW8Num26z0"/>
    <w:rsid w:val="002061F7"/>
    <w:rPr>
      <w:rFonts w:eastAsia="Calibri" w:hint="default"/>
      <w:lang w:eastAsia="en-US"/>
    </w:rPr>
  </w:style>
  <w:style w:type="character" w:customStyle="1" w:styleId="WW8Num26z1">
    <w:name w:val="WW8Num26z1"/>
    <w:rsid w:val="002061F7"/>
    <w:rPr>
      <w:rFonts w:hint="default"/>
      <w:b w:val="0"/>
      <w:bCs/>
      <w:color w:val="auto"/>
      <w:spacing w:val="-1"/>
      <w:u w:val="none"/>
    </w:rPr>
  </w:style>
  <w:style w:type="character" w:customStyle="1" w:styleId="WW8Num26z2">
    <w:name w:val="WW8Num26z2"/>
    <w:rsid w:val="002061F7"/>
  </w:style>
  <w:style w:type="character" w:customStyle="1" w:styleId="WW8Num26z3">
    <w:name w:val="WW8Num26z3"/>
    <w:rsid w:val="002061F7"/>
  </w:style>
  <w:style w:type="character" w:customStyle="1" w:styleId="WW8Num26z4">
    <w:name w:val="WW8Num26z4"/>
    <w:rsid w:val="002061F7"/>
  </w:style>
  <w:style w:type="character" w:customStyle="1" w:styleId="WW8Num26z5">
    <w:name w:val="WW8Num26z5"/>
    <w:rsid w:val="002061F7"/>
  </w:style>
  <w:style w:type="character" w:customStyle="1" w:styleId="WW8Num26z6">
    <w:name w:val="WW8Num26z6"/>
    <w:rsid w:val="002061F7"/>
  </w:style>
  <w:style w:type="character" w:customStyle="1" w:styleId="WW8Num26z7">
    <w:name w:val="WW8Num26z7"/>
    <w:rsid w:val="002061F7"/>
  </w:style>
  <w:style w:type="character" w:customStyle="1" w:styleId="WW8Num26z8">
    <w:name w:val="WW8Num26z8"/>
    <w:rsid w:val="002061F7"/>
  </w:style>
  <w:style w:type="character" w:customStyle="1" w:styleId="WW8Num27z0">
    <w:name w:val="WW8Num27z0"/>
    <w:rsid w:val="002061F7"/>
    <w:rPr>
      <w:rFonts w:hint="default"/>
      <w:b w:val="0"/>
      <w:color w:val="auto"/>
      <w:u w:val="none"/>
    </w:rPr>
  </w:style>
  <w:style w:type="character" w:customStyle="1" w:styleId="WW8Num27z1">
    <w:name w:val="WW8Num27z1"/>
    <w:rsid w:val="002061F7"/>
  </w:style>
  <w:style w:type="character" w:customStyle="1" w:styleId="WW8Num27z2">
    <w:name w:val="WW8Num27z2"/>
    <w:rsid w:val="002061F7"/>
  </w:style>
  <w:style w:type="character" w:customStyle="1" w:styleId="WW8Num27z3">
    <w:name w:val="WW8Num27z3"/>
    <w:rsid w:val="002061F7"/>
  </w:style>
  <w:style w:type="character" w:customStyle="1" w:styleId="WW8Num27z4">
    <w:name w:val="WW8Num27z4"/>
    <w:rsid w:val="002061F7"/>
  </w:style>
  <w:style w:type="character" w:customStyle="1" w:styleId="WW8Num27z5">
    <w:name w:val="WW8Num27z5"/>
    <w:rsid w:val="002061F7"/>
  </w:style>
  <w:style w:type="character" w:customStyle="1" w:styleId="WW8Num27z6">
    <w:name w:val="WW8Num27z6"/>
    <w:rsid w:val="002061F7"/>
  </w:style>
  <w:style w:type="character" w:customStyle="1" w:styleId="WW8Num27z7">
    <w:name w:val="WW8Num27z7"/>
    <w:rsid w:val="002061F7"/>
  </w:style>
  <w:style w:type="character" w:customStyle="1" w:styleId="WW8Num27z8">
    <w:name w:val="WW8Num27z8"/>
    <w:rsid w:val="002061F7"/>
  </w:style>
  <w:style w:type="character" w:customStyle="1" w:styleId="WW8Num28z0">
    <w:name w:val="WW8Num28z0"/>
    <w:rsid w:val="002061F7"/>
    <w:rPr>
      <w:lang w:val="pl-PL"/>
    </w:rPr>
  </w:style>
  <w:style w:type="character" w:customStyle="1" w:styleId="WW8Num28z1">
    <w:name w:val="WW8Num28z1"/>
    <w:rsid w:val="002061F7"/>
  </w:style>
  <w:style w:type="character" w:customStyle="1" w:styleId="WW8Num28z2">
    <w:name w:val="WW8Num28z2"/>
    <w:rsid w:val="002061F7"/>
  </w:style>
  <w:style w:type="character" w:customStyle="1" w:styleId="WW8Num28z3">
    <w:name w:val="WW8Num28z3"/>
    <w:rsid w:val="002061F7"/>
  </w:style>
  <w:style w:type="character" w:customStyle="1" w:styleId="WW8Num28z4">
    <w:name w:val="WW8Num28z4"/>
    <w:rsid w:val="002061F7"/>
  </w:style>
  <w:style w:type="character" w:customStyle="1" w:styleId="WW8Num28z5">
    <w:name w:val="WW8Num28z5"/>
    <w:rsid w:val="002061F7"/>
  </w:style>
  <w:style w:type="character" w:customStyle="1" w:styleId="WW8Num28z6">
    <w:name w:val="WW8Num28z6"/>
    <w:rsid w:val="002061F7"/>
  </w:style>
  <w:style w:type="character" w:customStyle="1" w:styleId="WW8Num28z7">
    <w:name w:val="WW8Num28z7"/>
    <w:rsid w:val="002061F7"/>
  </w:style>
  <w:style w:type="character" w:customStyle="1" w:styleId="WW8Num28z8">
    <w:name w:val="WW8Num28z8"/>
    <w:rsid w:val="002061F7"/>
  </w:style>
  <w:style w:type="character" w:customStyle="1" w:styleId="WW8Num29z0">
    <w:name w:val="WW8Num29z0"/>
    <w:rsid w:val="002061F7"/>
  </w:style>
  <w:style w:type="character" w:customStyle="1" w:styleId="WW8Num29z1">
    <w:name w:val="WW8Num29z1"/>
    <w:rsid w:val="002061F7"/>
  </w:style>
  <w:style w:type="character" w:customStyle="1" w:styleId="WW8Num29z2">
    <w:name w:val="WW8Num29z2"/>
    <w:rsid w:val="002061F7"/>
  </w:style>
  <w:style w:type="character" w:customStyle="1" w:styleId="WW8Num29z3">
    <w:name w:val="WW8Num29z3"/>
    <w:rsid w:val="002061F7"/>
  </w:style>
  <w:style w:type="character" w:customStyle="1" w:styleId="WW8Num29z4">
    <w:name w:val="WW8Num29z4"/>
    <w:rsid w:val="002061F7"/>
  </w:style>
  <w:style w:type="character" w:customStyle="1" w:styleId="WW8Num29z5">
    <w:name w:val="WW8Num29z5"/>
    <w:rsid w:val="002061F7"/>
  </w:style>
  <w:style w:type="character" w:customStyle="1" w:styleId="WW8Num29z6">
    <w:name w:val="WW8Num29z6"/>
    <w:rsid w:val="002061F7"/>
  </w:style>
  <w:style w:type="character" w:customStyle="1" w:styleId="WW8Num29z7">
    <w:name w:val="WW8Num29z7"/>
    <w:rsid w:val="002061F7"/>
  </w:style>
  <w:style w:type="character" w:customStyle="1" w:styleId="WW8Num29z8">
    <w:name w:val="WW8Num29z8"/>
    <w:rsid w:val="002061F7"/>
  </w:style>
  <w:style w:type="character" w:customStyle="1" w:styleId="WW8Num30z0">
    <w:name w:val="WW8Num30z0"/>
    <w:rsid w:val="002061F7"/>
    <w:rPr>
      <w:rFonts w:ascii="Symbol" w:hAnsi="Symbol" w:cs="Symbol" w:hint="default"/>
      <w:sz w:val="24"/>
      <w:szCs w:val="24"/>
    </w:rPr>
  </w:style>
  <w:style w:type="character" w:customStyle="1" w:styleId="WW8Num30z1">
    <w:name w:val="WW8Num30z1"/>
    <w:rsid w:val="002061F7"/>
    <w:rPr>
      <w:rFonts w:ascii="Courier New" w:hAnsi="Courier New" w:cs="Courier New" w:hint="default"/>
    </w:rPr>
  </w:style>
  <w:style w:type="character" w:customStyle="1" w:styleId="WW8Num30z2">
    <w:name w:val="WW8Num30z2"/>
    <w:rsid w:val="002061F7"/>
    <w:rPr>
      <w:rFonts w:ascii="Wingdings" w:hAnsi="Wingdings" w:cs="Wingdings" w:hint="default"/>
    </w:rPr>
  </w:style>
  <w:style w:type="character" w:customStyle="1" w:styleId="WW8Num31z0">
    <w:name w:val="WW8Num31z0"/>
    <w:rsid w:val="002061F7"/>
    <w:rPr>
      <w:rFonts w:hint="default"/>
      <w:lang w:val="pl-PL"/>
    </w:rPr>
  </w:style>
  <w:style w:type="character" w:customStyle="1" w:styleId="WW8Num31z1">
    <w:name w:val="WW8Num31z1"/>
    <w:rsid w:val="002061F7"/>
  </w:style>
  <w:style w:type="character" w:customStyle="1" w:styleId="WW8Num31z2">
    <w:name w:val="WW8Num31z2"/>
    <w:rsid w:val="002061F7"/>
  </w:style>
  <w:style w:type="character" w:customStyle="1" w:styleId="WW8Num31z3">
    <w:name w:val="WW8Num31z3"/>
    <w:rsid w:val="002061F7"/>
  </w:style>
  <w:style w:type="character" w:customStyle="1" w:styleId="WW8Num31z4">
    <w:name w:val="WW8Num31z4"/>
    <w:rsid w:val="002061F7"/>
  </w:style>
  <w:style w:type="character" w:customStyle="1" w:styleId="WW8Num31z5">
    <w:name w:val="WW8Num31z5"/>
    <w:rsid w:val="002061F7"/>
  </w:style>
  <w:style w:type="character" w:customStyle="1" w:styleId="WW8Num31z6">
    <w:name w:val="WW8Num31z6"/>
    <w:rsid w:val="002061F7"/>
  </w:style>
  <w:style w:type="character" w:customStyle="1" w:styleId="WW8Num31z7">
    <w:name w:val="WW8Num31z7"/>
    <w:rsid w:val="002061F7"/>
  </w:style>
  <w:style w:type="character" w:customStyle="1" w:styleId="WW8Num31z8">
    <w:name w:val="WW8Num31z8"/>
    <w:rsid w:val="002061F7"/>
  </w:style>
  <w:style w:type="character" w:customStyle="1" w:styleId="WW8Num32z0">
    <w:name w:val="WW8Num32z0"/>
    <w:rsid w:val="002061F7"/>
    <w:rPr>
      <w:u w:val="none"/>
    </w:rPr>
  </w:style>
  <w:style w:type="character" w:customStyle="1" w:styleId="WW8Num33z0">
    <w:name w:val="WW8Num33z0"/>
    <w:rsid w:val="002061F7"/>
    <w:rPr>
      <w:rFonts w:hint="default"/>
      <w:b/>
      <w:bCs/>
      <w:lang w:val="pl-PL"/>
    </w:rPr>
  </w:style>
  <w:style w:type="character" w:customStyle="1" w:styleId="WW8Num33z1">
    <w:name w:val="WW8Num33z1"/>
    <w:rsid w:val="002061F7"/>
  </w:style>
  <w:style w:type="character" w:customStyle="1" w:styleId="WW8Num33z2">
    <w:name w:val="WW8Num33z2"/>
    <w:rsid w:val="002061F7"/>
  </w:style>
  <w:style w:type="character" w:customStyle="1" w:styleId="WW8Num33z3">
    <w:name w:val="WW8Num33z3"/>
    <w:rsid w:val="002061F7"/>
  </w:style>
  <w:style w:type="character" w:customStyle="1" w:styleId="WW8Num33z4">
    <w:name w:val="WW8Num33z4"/>
    <w:rsid w:val="002061F7"/>
  </w:style>
  <w:style w:type="character" w:customStyle="1" w:styleId="WW8Num33z5">
    <w:name w:val="WW8Num33z5"/>
    <w:rsid w:val="002061F7"/>
  </w:style>
  <w:style w:type="character" w:customStyle="1" w:styleId="WW8Num33z6">
    <w:name w:val="WW8Num33z6"/>
    <w:rsid w:val="002061F7"/>
  </w:style>
  <w:style w:type="character" w:customStyle="1" w:styleId="WW8Num33z7">
    <w:name w:val="WW8Num33z7"/>
    <w:rsid w:val="002061F7"/>
  </w:style>
  <w:style w:type="character" w:customStyle="1" w:styleId="WW8Num33z8">
    <w:name w:val="WW8Num33z8"/>
    <w:rsid w:val="002061F7"/>
  </w:style>
  <w:style w:type="character" w:customStyle="1" w:styleId="WW8Num34z0">
    <w:name w:val="WW8Num34z0"/>
    <w:rsid w:val="002061F7"/>
    <w:rPr>
      <w:rFonts w:hint="default"/>
    </w:rPr>
  </w:style>
  <w:style w:type="character" w:customStyle="1" w:styleId="WW8Num34z1">
    <w:name w:val="WW8Num34z1"/>
    <w:rsid w:val="002061F7"/>
  </w:style>
  <w:style w:type="character" w:customStyle="1" w:styleId="WW8Num34z2">
    <w:name w:val="WW8Num34z2"/>
    <w:rsid w:val="002061F7"/>
  </w:style>
  <w:style w:type="character" w:customStyle="1" w:styleId="WW8Num34z3">
    <w:name w:val="WW8Num34z3"/>
    <w:rsid w:val="002061F7"/>
  </w:style>
  <w:style w:type="character" w:customStyle="1" w:styleId="WW8Num34z4">
    <w:name w:val="WW8Num34z4"/>
    <w:rsid w:val="002061F7"/>
  </w:style>
  <w:style w:type="character" w:customStyle="1" w:styleId="WW8Num34z5">
    <w:name w:val="WW8Num34z5"/>
    <w:rsid w:val="002061F7"/>
  </w:style>
  <w:style w:type="character" w:customStyle="1" w:styleId="WW8Num34z6">
    <w:name w:val="WW8Num34z6"/>
    <w:rsid w:val="002061F7"/>
  </w:style>
  <w:style w:type="character" w:customStyle="1" w:styleId="WW8Num34z7">
    <w:name w:val="WW8Num34z7"/>
    <w:rsid w:val="002061F7"/>
  </w:style>
  <w:style w:type="character" w:customStyle="1" w:styleId="WW8Num34z8">
    <w:name w:val="WW8Num34z8"/>
    <w:rsid w:val="002061F7"/>
  </w:style>
  <w:style w:type="character" w:customStyle="1" w:styleId="WW8Num35z0">
    <w:name w:val="WW8Num35z0"/>
    <w:rsid w:val="002061F7"/>
    <w:rPr>
      <w:rFonts w:ascii="Symbol" w:hAnsi="Symbol" w:cs="Symbol" w:hint="default"/>
    </w:rPr>
  </w:style>
  <w:style w:type="character" w:customStyle="1" w:styleId="WW8Num35z1">
    <w:name w:val="WW8Num35z1"/>
    <w:rsid w:val="002061F7"/>
    <w:rPr>
      <w:rFonts w:ascii="Courier New" w:hAnsi="Courier New" w:cs="Courier New" w:hint="default"/>
    </w:rPr>
  </w:style>
  <w:style w:type="character" w:customStyle="1" w:styleId="WW8Num35z2">
    <w:name w:val="WW8Num35z2"/>
    <w:rsid w:val="002061F7"/>
    <w:rPr>
      <w:rFonts w:ascii="Wingdings" w:hAnsi="Wingdings" w:cs="Wingdings" w:hint="default"/>
    </w:rPr>
  </w:style>
  <w:style w:type="character" w:customStyle="1" w:styleId="WW8Num36z0">
    <w:name w:val="WW8Num36z0"/>
    <w:rsid w:val="002061F7"/>
    <w:rPr>
      <w:rFonts w:cs="Times New Roman"/>
    </w:rPr>
  </w:style>
  <w:style w:type="character" w:customStyle="1" w:styleId="WW8Num36z1">
    <w:name w:val="WW8Num36z1"/>
    <w:rsid w:val="002061F7"/>
    <w:rPr>
      <w:rFonts w:ascii="Cambria" w:hAnsi="Cambria" w:cs="Cambria"/>
      <w:b w:val="0"/>
      <w:bCs w:val="0"/>
      <w:w w:val="99"/>
      <w:sz w:val="22"/>
      <w:szCs w:val="22"/>
    </w:rPr>
  </w:style>
  <w:style w:type="character" w:customStyle="1" w:styleId="WW8Num36z2">
    <w:name w:val="WW8Num36z2"/>
    <w:rsid w:val="002061F7"/>
    <w:rPr>
      <w:rFonts w:ascii="Arial Narrow" w:eastAsia="Times New Roman" w:hAnsi="Arial Narrow" w:cs="Times New Roman" w:hint="default"/>
      <w:spacing w:val="-2"/>
    </w:rPr>
  </w:style>
  <w:style w:type="character" w:customStyle="1" w:styleId="WW8Num36z3">
    <w:name w:val="WW8Num36z3"/>
    <w:rsid w:val="002061F7"/>
  </w:style>
  <w:style w:type="character" w:customStyle="1" w:styleId="WW8Num36z4">
    <w:name w:val="WW8Num36z4"/>
    <w:rsid w:val="002061F7"/>
  </w:style>
  <w:style w:type="character" w:customStyle="1" w:styleId="WW8Num36z5">
    <w:name w:val="WW8Num36z5"/>
    <w:rsid w:val="002061F7"/>
  </w:style>
  <w:style w:type="character" w:customStyle="1" w:styleId="WW8Num36z6">
    <w:name w:val="WW8Num36z6"/>
    <w:rsid w:val="002061F7"/>
  </w:style>
  <w:style w:type="character" w:customStyle="1" w:styleId="WW8Num36z7">
    <w:name w:val="WW8Num36z7"/>
    <w:rsid w:val="002061F7"/>
  </w:style>
  <w:style w:type="character" w:customStyle="1" w:styleId="WW8Num36z8">
    <w:name w:val="WW8Num36z8"/>
    <w:rsid w:val="002061F7"/>
  </w:style>
  <w:style w:type="character" w:customStyle="1" w:styleId="WW8Num37z0">
    <w:name w:val="WW8Num37z0"/>
    <w:rsid w:val="002061F7"/>
    <w:rPr>
      <w:rFonts w:ascii="Symbol" w:hAnsi="Symbol" w:cs="Symbol" w:hint="default"/>
      <w:lang w:eastAsia="zh-CN"/>
    </w:rPr>
  </w:style>
  <w:style w:type="character" w:customStyle="1" w:styleId="WW8Num37z1">
    <w:name w:val="WW8Num37z1"/>
    <w:rsid w:val="002061F7"/>
    <w:rPr>
      <w:rFonts w:ascii="Courier New" w:hAnsi="Courier New" w:cs="Courier New" w:hint="default"/>
    </w:rPr>
  </w:style>
  <w:style w:type="character" w:customStyle="1" w:styleId="WW8Num37z2">
    <w:name w:val="WW8Num37z2"/>
    <w:rsid w:val="002061F7"/>
    <w:rPr>
      <w:rFonts w:ascii="Wingdings" w:hAnsi="Wingdings" w:cs="Wingdings" w:hint="default"/>
    </w:rPr>
  </w:style>
  <w:style w:type="character" w:customStyle="1" w:styleId="WW8Num38z0">
    <w:name w:val="WW8Num38z0"/>
    <w:rsid w:val="002061F7"/>
    <w:rPr>
      <w:rFonts w:hint="default"/>
    </w:rPr>
  </w:style>
  <w:style w:type="character" w:customStyle="1" w:styleId="WW8Num38z1">
    <w:name w:val="WW8Num38z1"/>
    <w:rsid w:val="002061F7"/>
  </w:style>
  <w:style w:type="character" w:customStyle="1" w:styleId="WW8Num38z2">
    <w:name w:val="WW8Num38z2"/>
    <w:rsid w:val="002061F7"/>
  </w:style>
  <w:style w:type="character" w:customStyle="1" w:styleId="WW8Num38z3">
    <w:name w:val="WW8Num38z3"/>
    <w:rsid w:val="002061F7"/>
  </w:style>
  <w:style w:type="character" w:customStyle="1" w:styleId="WW8Num38z4">
    <w:name w:val="WW8Num38z4"/>
    <w:rsid w:val="002061F7"/>
  </w:style>
  <w:style w:type="character" w:customStyle="1" w:styleId="WW8Num38z5">
    <w:name w:val="WW8Num38z5"/>
    <w:rsid w:val="002061F7"/>
  </w:style>
  <w:style w:type="character" w:customStyle="1" w:styleId="WW8Num38z6">
    <w:name w:val="WW8Num38z6"/>
    <w:rsid w:val="002061F7"/>
  </w:style>
  <w:style w:type="character" w:customStyle="1" w:styleId="WW8Num38z7">
    <w:name w:val="WW8Num38z7"/>
    <w:rsid w:val="002061F7"/>
  </w:style>
  <w:style w:type="character" w:customStyle="1" w:styleId="WW8Num38z8">
    <w:name w:val="WW8Num38z8"/>
    <w:rsid w:val="002061F7"/>
  </w:style>
  <w:style w:type="character" w:customStyle="1" w:styleId="Domylnaczcionkaakapitu1">
    <w:name w:val="Domyślna czcionka akapitu1"/>
    <w:rsid w:val="002061F7"/>
  </w:style>
  <w:style w:type="character" w:styleId="Hipercze">
    <w:name w:val="Hyperlink"/>
    <w:rsid w:val="002061F7"/>
    <w:rPr>
      <w:color w:val="0000FF"/>
      <w:u w:val="single"/>
    </w:rPr>
  </w:style>
  <w:style w:type="character" w:styleId="Numerstrony">
    <w:name w:val="page number"/>
    <w:basedOn w:val="Domylnaczcionkaakapitu1"/>
    <w:rsid w:val="002061F7"/>
  </w:style>
  <w:style w:type="character" w:styleId="UyteHipercze">
    <w:name w:val="FollowedHyperlink"/>
    <w:rsid w:val="002061F7"/>
    <w:rPr>
      <w:color w:val="800080"/>
      <w:u w:val="single"/>
    </w:rPr>
  </w:style>
  <w:style w:type="character" w:customStyle="1" w:styleId="apple-style-span">
    <w:name w:val="apple-style-span"/>
    <w:rsid w:val="002061F7"/>
    <w:rPr>
      <w:rFonts w:cs="Times New Roman"/>
    </w:rPr>
  </w:style>
  <w:style w:type="character" w:customStyle="1" w:styleId="TekstpodstawowywcityZnak">
    <w:name w:val="Tekst podstawowy wcięty Znak"/>
    <w:rsid w:val="002061F7"/>
    <w:rPr>
      <w:sz w:val="24"/>
      <w:szCs w:val="24"/>
    </w:rPr>
  </w:style>
  <w:style w:type="character" w:customStyle="1" w:styleId="text21">
    <w:name w:val="text21"/>
    <w:rsid w:val="002061F7"/>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2061F7"/>
    <w:rPr>
      <w:sz w:val="24"/>
    </w:rPr>
  </w:style>
  <w:style w:type="character" w:customStyle="1" w:styleId="Odwoaniedokomentarza1">
    <w:name w:val="Odwołanie do komentarza1"/>
    <w:rsid w:val="002061F7"/>
    <w:rPr>
      <w:sz w:val="16"/>
      <w:szCs w:val="16"/>
    </w:rPr>
  </w:style>
  <w:style w:type="character" w:customStyle="1" w:styleId="TekstkomentarzaZnak">
    <w:name w:val="Tekst komentarza Znak"/>
    <w:basedOn w:val="Domylnaczcionkaakapitu1"/>
    <w:rsid w:val="002061F7"/>
  </w:style>
  <w:style w:type="character" w:customStyle="1" w:styleId="TematkomentarzaZnak">
    <w:name w:val="Temat komentarza Znak"/>
    <w:rsid w:val="002061F7"/>
    <w:rPr>
      <w:b/>
      <w:bCs/>
    </w:rPr>
  </w:style>
  <w:style w:type="character" w:customStyle="1" w:styleId="TekstdymkaZnak">
    <w:name w:val="Tekst dymka Znak"/>
    <w:rsid w:val="002061F7"/>
    <w:rPr>
      <w:rFonts w:ascii="Tahoma" w:hAnsi="Tahoma" w:cs="Tahoma"/>
      <w:sz w:val="16"/>
      <w:szCs w:val="16"/>
    </w:rPr>
  </w:style>
  <w:style w:type="character" w:customStyle="1" w:styleId="highlight">
    <w:name w:val="highlight"/>
    <w:basedOn w:val="Domylnaczcionkaakapitu1"/>
    <w:rsid w:val="002061F7"/>
  </w:style>
  <w:style w:type="character" w:customStyle="1" w:styleId="PodpisZnak">
    <w:name w:val="Podpis Znak"/>
    <w:rsid w:val="002061F7"/>
    <w:rPr>
      <w:rFonts w:cs="Tahoma"/>
      <w:i/>
      <w:iCs/>
    </w:rPr>
  </w:style>
  <w:style w:type="character" w:customStyle="1" w:styleId="apple-converted-space">
    <w:name w:val="apple-converted-space"/>
    <w:rsid w:val="002061F7"/>
  </w:style>
  <w:style w:type="character" w:styleId="Pogrubienie">
    <w:name w:val="Strong"/>
    <w:uiPriority w:val="22"/>
    <w:qFormat/>
    <w:rsid w:val="002061F7"/>
    <w:rPr>
      <w:b/>
      <w:bCs/>
    </w:rPr>
  </w:style>
  <w:style w:type="character" w:styleId="Nierozpoznanawzmianka">
    <w:name w:val="Unresolved Mention"/>
    <w:rsid w:val="002061F7"/>
    <w:rPr>
      <w:color w:val="605E5C"/>
      <w:shd w:val="clear" w:color="auto" w:fill="E1DFDD"/>
    </w:rPr>
  </w:style>
  <w:style w:type="character" w:customStyle="1" w:styleId="SIWZtekstZnak">
    <w:name w:val="SIWZ_tekst Znak"/>
    <w:rsid w:val="002061F7"/>
    <w:rPr>
      <w:rFonts w:ascii="Arial Narrow" w:hAnsi="Arial Narrow" w:cs="Arial Narrow"/>
      <w:sz w:val="24"/>
      <w:szCs w:val="24"/>
      <w:lang w:val="x-none"/>
    </w:rPr>
  </w:style>
  <w:style w:type="character" w:customStyle="1" w:styleId="TekstpodstawowyZnak">
    <w:name w:val="Tekst podstawowy Znak"/>
    <w:rsid w:val="002061F7"/>
    <w:rPr>
      <w:sz w:val="24"/>
      <w:szCs w:val="24"/>
    </w:rPr>
  </w:style>
  <w:style w:type="paragraph" w:customStyle="1" w:styleId="Nagwek10">
    <w:name w:val="Nagłówek1"/>
    <w:basedOn w:val="Normalny"/>
    <w:next w:val="Tekstpodstawowy"/>
    <w:rsid w:val="002061F7"/>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2061F7"/>
    <w:pPr>
      <w:spacing w:after="120"/>
    </w:pPr>
  </w:style>
  <w:style w:type="character" w:customStyle="1" w:styleId="TekstpodstawowyZnak1">
    <w:name w:val="Tekst podstawowy Znak1"/>
    <w:basedOn w:val="Domylnaczcionkaakapitu"/>
    <w:link w:val="Tekstpodstawowy"/>
    <w:rsid w:val="002061F7"/>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2061F7"/>
    <w:rPr>
      <w:rFonts w:cs="Arial"/>
    </w:rPr>
  </w:style>
  <w:style w:type="paragraph" w:styleId="Legenda">
    <w:name w:val="caption"/>
    <w:basedOn w:val="Normalny"/>
    <w:qFormat/>
    <w:rsid w:val="002061F7"/>
    <w:pPr>
      <w:suppressLineNumbers/>
      <w:spacing w:before="120" w:after="120"/>
    </w:pPr>
    <w:rPr>
      <w:rFonts w:cs="Arial"/>
      <w:i/>
      <w:iCs/>
    </w:rPr>
  </w:style>
  <w:style w:type="paragraph" w:customStyle="1" w:styleId="Indeks">
    <w:name w:val="Indeks"/>
    <w:basedOn w:val="Normalny"/>
    <w:rsid w:val="002061F7"/>
    <w:pPr>
      <w:suppressLineNumbers/>
    </w:pPr>
    <w:rPr>
      <w:rFonts w:cs="Arial"/>
    </w:rPr>
  </w:style>
  <w:style w:type="paragraph" w:customStyle="1" w:styleId="Tekstpodstawowy23">
    <w:name w:val="Tekst podstawowy 23"/>
    <w:basedOn w:val="Normalny"/>
    <w:rsid w:val="002061F7"/>
    <w:pPr>
      <w:spacing w:after="120" w:line="480" w:lineRule="auto"/>
    </w:pPr>
  </w:style>
  <w:style w:type="paragraph" w:customStyle="1" w:styleId="Tekstpodstawowywcity31">
    <w:name w:val="Tekst podstawowy wcięty 31"/>
    <w:basedOn w:val="Normalny"/>
    <w:rsid w:val="002061F7"/>
    <w:pPr>
      <w:spacing w:after="120"/>
      <w:ind w:left="283"/>
    </w:pPr>
    <w:rPr>
      <w:sz w:val="16"/>
      <w:szCs w:val="16"/>
    </w:rPr>
  </w:style>
  <w:style w:type="paragraph" w:customStyle="1" w:styleId="Podstawowy2">
    <w:name w:val="Podstawowy2"/>
    <w:basedOn w:val="Normalny"/>
    <w:next w:val="Normalny"/>
    <w:rsid w:val="002061F7"/>
    <w:pPr>
      <w:widowControl w:val="0"/>
      <w:spacing w:line="360" w:lineRule="auto"/>
      <w:jc w:val="both"/>
    </w:pPr>
    <w:rPr>
      <w:szCs w:val="20"/>
    </w:rPr>
  </w:style>
  <w:style w:type="paragraph" w:customStyle="1" w:styleId="Tekstpodstawowy31">
    <w:name w:val="Tekst podstawowy 31"/>
    <w:basedOn w:val="Normalny"/>
    <w:rsid w:val="002061F7"/>
    <w:pPr>
      <w:spacing w:after="120"/>
    </w:pPr>
    <w:rPr>
      <w:sz w:val="16"/>
      <w:szCs w:val="16"/>
    </w:rPr>
  </w:style>
  <w:style w:type="paragraph" w:customStyle="1" w:styleId="Tekstblokowy1">
    <w:name w:val="Tekst blokowy1"/>
    <w:basedOn w:val="Normalny"/>
    <w:rsid w:val="002061F7"/>
    <w:pPr>
      <w:shd w:val="clear" w:color="auto" w:fill="FFFFFF"/>
      <w:ind w:left="360" w:right="244"/>
      <w:jc w:val="both"/>
    </w:pPr>
    <w:rPr>
      <w:color w:val="FF0000"/>
      <w:u w:val="single"/>
    </w:rPr>
  </w:style>
  <w:style w:type="paragraph" w:styleId="Nagwek">
    <w:name w:val="header"/>
    <w:basedOn w:val="Normalny"/>
    <w:link w:val="NagwekZnak"/>
    <w:rsid w:val="002061F7"/>
    <w:pPr>
      <w:tabs>
        <w:tab w:val="center" w:pos="4536"/>
        <w:tab w:val="right" w:pos="9072"/>
      </w:tabs>
    </w:pPr>
  </w:style>
  <w:style w:type="character" w:customStyle="1" w:styleId="NagwekZnak">
    <w:name w:val="Nagłówek Znak"/>
    <w:basedOn w:val="Domylnaczcionkaakapitu"/>
    <w:link w:val="Nagwek"/>
    <w:rsid w:val="002061F7"/>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2061F7"/>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2061F7"/>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2061F7"/>
    <w:pPr>
      <w:autoSpaceDE w:val="0"/>
      <w:ind w:left="360" w:hanging="360"/>
      <w:jc w:val="both"/>
    </w:pPr>
  </w:style>
  <w:style w:type="paragraph" w:customStyle="1" w:styleId="Default">
    <w:name w:val="Default"/>
    <w:rsid w:val="002061F7"/>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2061F7"/>
    <w:pPr>
      <w:ind w:left="708"/>
    </w:pPr>
    <w:rPr>
      <w:szCs w:val="20"/>
      <w:lang w:val="x-none"/>
    </w:rPr>
  </w:style>
  <w:style w:type="paragraph" w:customStyle="1" w:styleId="Tekstkomentarza1">
    <w:name w:val="Tekst komentarza1"/>
    <w:basedOn w:val="Normalny"/>
    <w:rsid w:val="002061F7"/>
    <w:rPr>
      <w:sz w:val="20"/>
      <w:szCs w:val="20"/>
    </w:rPr>
  </w:style>
  <w:style w:type="paragraph" w:styleId="Tekstkomentarza">
    <w:name w:val="annotation text"/>
    <w:basedOn w:val="Normalny"/>
    <w:link w:val="TekstkomentarzaZnak1"/>
    <w:uiPriority w:val="99"/>
    <w:semiHidden/>
    <w:unhideWhenUsed/>
    <w:rsid w:val="002061F7"/>
    <w:rPr>
      <w:sz w:val="20"/>
      <w:szCs w:val="20"/>
    </w:rPr>
  </w:style>
  <w:style w:type="character" w:customStyle="1" w:styleId="TekstkomentarzaZnak1">
    <w:name w:val="Tekst komentarza Znak1"/>
    <w:basedOn w:val="Domylnaczcionkaakapitu"/>
    <w:link w:val="Tekstkomentarza"/>
    <w:uiPriority w:val="99"/>
    <w:semiHidden/>
    <w:rsid w:val="002061F7"/>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2061F7"/>
    <w:rPr>
      <w:b/>
      <w:bCs/>
      <w:lang w:val="x-none"/>
    </w:rPr>
  </w:style>
  <w:style w:type="character" w:customStyle="1" w:styleId="TematkomentarzaZnak1">
    <w:name w:val="Temat komentarza Znak1"/>
    <w:basedOn w:val="TekstkomentarzaZnak1"/>
    <w:link w:val="Tematkomentarza"/>
    <w:rsid w:val="002061F7"/>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2061F7"/>
    <w:rPr>
      <w:rFonts w:ascii="Tahoma" w:hAnsi="Tahoma" w:cs="Tahoma"/>
      <w:sz w:val="16"/>
      <w:szCs w:val="16"/>
      <w:lang w:val="x-none"/>
    </w:rPr>
  </w:style>
  <w:style w:type="character" w:customStyle="1" w:styleId="TekstdymkaZnak1">
    <w:name w:val="Tekst dymka Znak1"/>
    <w:basedOn w:val="Domylnaczcionkaakapitu"/>
    <w:link w:val="Tekstdymka"/>
    <w:rsid w:val="002061F7"/>
    <w:rPr>
      <w:rFonts w:ascii="Tahoma" w:eastAsia="Times New Roman" w:hAnsi="Tahoma" w:cs="Tahoma"/>
      <w:kern w:val="0"/>
      <w:sz w:val="16"/>
      <w:szCs w:val="16"/>
      <w:lang w:val="x-none" w:eastAsia="zh-CN"/>
      <w14:ligatures w14:val="none"/>
    </w:rPr>
  </w:style>
  <w:style w:type="paragraph" w:customStyle="1" w:styleId="Styl1">
    <w:name w:val="Styl1"/>
    <w:basedOn w:val="Normalny"/>
    <w:rsid w:val="002061F7"/>
    <w:pPr>
      <w:widowControl w:val="0"/>
      <w:spacing w:before="240"/>
      <w:jc w:val="both"/>
    </w:pPr>
    <w:rPr>
      <w:rFonts w:ascii="Arial" w:hAnsi="Arial" w:cs="Arial"/>
      <w:szCs w:val="20"/>
    </w:rPr>
  </w:style>
  <w:style w:type="paragraph" w:styleId="Podpis">
    <w:name w:val="Signature"/>
    <w:basedOn w:val="Normalny"/>
    <w:link w:val="PodpisZnak1"/>
    <w:rsid w:val="002061F7"/>
    <w:pPr>
      <w:suppressLineNumbers/>
      <w:spacing w:before="120" w:after="120"/>
    </w:pPr>
    <w:rPr>
      <w:i/>
      <w:iCs/>
      <w:sz w:val="20"/>
      <w:szCs w:val="20"/>
      <w:lang w:val="x-none"/>
    </w:rPr>
  </w:style>
  <w:style w:type="character" w:customStyle="1" w:styleId="PodpisZnak1">
    <w:name w:val="Podpis Znak1"/>
    <w:basedOn w:val="Domylnaczcionkaakapitu"/>
    <w:link w:val="Podpis"/>
    <w:rsid w:val="002061F7"/>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2061F7"/>
    <w:rPr>
      <w:rFonts w:ascii="Arial" w:hAnsi="Arial" w:cs="Arial"/>
    </w:rPr>
  </w:style>
  <w:style w:type="paragraph" w:customStyle="1" w:styleId="BodyText2">
    <w:name w:val="Body Text 2"/>
    <w:basedOn w:val="Normalny"/>
    <w:rsid w:val="002061F7"/>
    <w:pPr>
      <w:overflowPunct w:val="0"/>
      <w:autoSpaceDE w:val="0"/>
      <w:ind w:left="1080"/>
      <w:jc w:val="both"/>
      <w:textAlignment w:val="baseline"/>
    </w:pPr>
    <w:rPr>
      <w:sz w:val="22"/>
      <w:szCs w:val="20"/>
    </w:rPr>
  </w:style>
  <w:style w:type="paragraph" w:styleId="NormalnyWeb">
    <w:name w:val="Normal (Web)"/>
    <w:basedOn w:val="Normalny"/>
    <w:rsid w:val="002061F7"/>
    <w:pPr>
      <w:spacing w:before="280" w:after="280"/>
      <w:jc w:val="both"/>
    </w:pPr>
    <w:rPr>
      <w:sz w:val="20"/>
      <w:szCs w:val="20"/>
    </w:rPr>
  </w:style>
  <w:style w:type="paragraph" w:styleId="Poprawka">
    <w:name w:val="Revision"/>
    <w:rsid w:val="002061F7"/>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2061F7"/>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2061F7"/>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2061F7"/>
    <w:pPr>
      <w:numPr>
        <w:numId w:val="16"/>
      </w:numPr>
      <w:jc w:val="both"/>
    </w:pPr>
    <w:rPr>
      <w:rFonts w:ascii="Arial Narrow" w:hAnsi="Arial Narrow" w:cs="Arial Narrow"/>
      <w:lang w:val="x-none"/>
    </w:rPr>
  </w:style>
  <w:style w:type="paragraph" w:customStyle="1" w:styleId="CM17">
    <w:name w:val="CM17"/>
    <w:basedOn w:val="Default"/>
    <w:next w:val="Default"/>
    <w:rsid w:val="002061F7"/>
    <w:pPr>
      <w:widowControl w:val="0"/>
      <w:spacing w:line="276" w:lineRule="atLeast"/>
    </w:pPr>
    <w:rPr>
      <w:color w:val="auto"/>
    </w:rPr>
  </w:style>
  <w:style w:type="paragraph" w:customStyle="1" w:styleId="CM19">
    <w:name w:val="CM19"/>
    <w:basedOn w:val="Default"/>
    <w:next w:val="Default"/>
    <w:rsid w:val="002061F7"/>
    <w:pPr>
      <w:widowControl w:val="0"/>
      <w:spacing w:line="276" w:lineRule="atLeast"/>
    </w:pPr>
    <w:rPr>
      <w:color w:val="auto"/>
    </w:rPr>
  </w:style>
  <w:style w:type="paragraph" w:customStyle="1" w:styleId="TableParagraph">
    <w:name w:val="Table Paragraph"/>
    <w:basedOn w:val="Normalny"/>
    <w:rsid w:val="002061F7"/>
    <w:pPr>
      <w:widowControl w:val="0"/>
      <w:autoSpaceDE w:val="0"/>
    </w:pPr>
  </w:style>
  <w:style w:type="paragraph" w:customStyle="1" w:styleId="Tekstpodstawowy22">
    <w:name w:val="Tekst podstawowy 22"/>
    <w:basedOn w:val="Normalny"/>
    <w:rsid w:val="002061F7"/>
    <w:pPr>
      <w:overflowPunct w:val="0"/>
      <w:autoSpaceDE w:val="0"/>
      <w:ind w:left="1080"/>
      <w:jc w:val="both"/>
      <w:textAlignment w:val="baseline"/>
    </w:pPr>
    <w:rPr>
      <w:sz w:val="22"/>
      <w:szCs w:val="20"/>
    </w:rPr>
  </w:style>
  <w:style w:type="paragraph" w:customStyle="1" w:styleId="Zawartoramki">
    <w:name w:val="Zawartość ramki"/>
    <w:basedOn w:val="Normalny"/>
    <w:rsid w:val="002061F7"/>
  </w:style>
  <w:style w:type="character" w:styleId="Odwoaniedokomentarza">
    <w:name w:val="annotation reference"/>
    <w:uiPriority w:val="99"/>
    <w:semiHidden/>
    <w:unhideWhenUsed/>
    <w:rsid w:val="002061F7"/>
    <w:rPr>
      <w:sz w:val="16"/>
      <w:szCs w:val="16"/>
    </w:rPr>
  </w:style>
  <w:style w:type="character" w:customStyle="1" w:styleId="normal">
    <w:name w:val="normal"/>
    <w:basedOn w:val="Domylnaczcionkaakapitu"/>
    <w:rsid w:val="002061F7"/>
  </w:style>
  <w:style w:type="paragraph" w:customStyle="1" w:styleId="mb-0">
    <w:name w:val="mb-0"/>
    <w:basedOn w:val="Normalny"/>
    <w:rsid w:val="002061F7"/>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zamowienia@nowytomysl.pl" TargetMode="Externa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hyperlink" Target="mailto:zamowienia@nowytomysl.pl" TargetMode="External"/><Relationship Id="rId15" Type="http://schemas.openxmlformats.org/officeDocument/2006/relationships/hyperlink" Target="mailto:zamowienia@nowytomysl.pl"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hyperlink" Target="mailto:j.kimstacz@nowytomy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8418</Words>
  <Characters>50512</Characters>
  <Application>Microsoft Office Word</Application>
  <DocSecurity>0</DocSecurity>
  <Lines>420</Lines>
  <Paragraphs>117</Paragraphs>
  <ScaleCrop>false</ScaleCrop>
  <Company/>
  <LinksUpToDate>false</LinksUpToDate>
  <CharactersWithSpaces>58813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1</cp:revision>
  <dcterms:created xsi:type="dcterms:W3CDTF">2024-02-29T10:18:00Z</dcterms:created>
  <dcterms:modified xsi:type="dcterms:W3CDTF">2024-02-29T10:27:00Z</dcterms:modified>
</cp:coreProperties>
</file>