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5C74D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90</w:t>
      </w:r>
      <w:r w:rsidR="00AA037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.B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A800D2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art. 125 ust. 1 ustawy z dnia 11.09.2019 r. Prawo zamówień publicznych (dalej uPzp – tekst jedn. Dz. U. z 2022 r., poz. 1710 ze zm.)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uPzp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(należy podać mającą zastosowanie podstawę wykluczenia spośród wymienionych w art. 108 ust. 1 pkt</w:t>
      </w:r>
      <w:bookmarkStart w:id="0" w:name="_GoBack"/>
      <w:bookmarkEnd w:id="0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1, 2 i 5 uPzp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>art. 109 ust. 1 pkt 4 i pkt 7 uPzp)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___________________________________________________________________________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postępowaniu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2C" w:rsidRDefault="00926F2C" w:rsidP="00C63813">
      <w:r>
        <w:separator/>
      </w:r>
    </w:p>
  </w:endnote>
  <w:endnote w:type="continuationSeparator" w:id="0">
    <w:p w:rsidR="00926F2C" w:rsidRDefault="00926F2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2C" w:rsidRDefault="00926F2C" w:rsidP="00C63813">
      <w:r>
        <w:separator/>
      </w:r>
    </w:p>
  </w:footnote>
  <w:footnote w:type="continuationSeparator" w:id="0">
    <w:p w:rsidR="00926F2C" w:rsidRDefault="00926F2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4D6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696E"/>
    <w:rsid w:val="008F036E"/>
    <w:rsid w:val="008F042A"/>
    <w:rsid w:val="008F2521"/>
    <w:rsid w:val="00900122"/>
    <w:rsid w:val="00913F8B"/>
    <w:rsid w:val="00924700"/>
    <w:rsid w:val="0092490E"/>
    <w:rsid w:val="00926F2C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56F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22</cp:revision>
  <cp:lastPrinted>2022-10-24T09:40:00Z</cp:lastPrinted>
  <dcterms:created xsi:type="dcterms:W3CDTF">2021-03-22T17:50:00Z</dcterms:created>
  <dcterms:modified xsi:type="dcterms:W3CDTF">2022-12-21T14:13:00Z</dcterms:modified>
</cp:coreProperties>
</file>