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F08F" w14:textId="77777777" w:rsidR="003A789A" w:rsidRPr="00E61C0B" w:rsidRDefault="003A789A" w:rsidP="00A43E9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E61C0B">
        <w:rPr>
          <w:rFonts w:ascii="Arial" w:hAnsi="Arial" w:cs="Arial"/>
          <w:b/>
          <w:bCs/>
          <w:sz w:val="20"/>
          <w:szCs w:val="20"/>
        </w:rPr>
        <w:t>Załącznik nr 5 do SWZ</w:t>
      </w:r>
    </w:p>
    <w:p w14:paraId="3A135B8A" w14:textId="77777777" w:rsidR="003A789A" w:rsidRPr="00E61C0B" w:rsidRDefault="003A789A" w:rsidP="00A43E9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3ABA2D1" w14:textId="77777777" w:rsidR="003A789A" w:rsidRPr="00E61C0B" w:rsidRDefault="003A789A" w:rsidP="00A43E9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A91E2B3" w14:textId="77777777" w:rsidR="003A789A" w:rsidRPr="00E61C0B" w:rsidRDefault="003A789A" w:rsidP="00A43E9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61C0B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09B2BE67" w14:textId="77777777" w:rsidR="003A789A" w:rsidRPr="00E61C0B" w:rsidRDefault="003A789A" w:rsidP="00A43E9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E61C0B">
        <w:rPr>
          <w:rFonts w:ascii="Arial" w:hAnsi="Arial" w:cs="Arial"/>
          <w:b/>
          <w:sz w:val="20"/>
          <w:szCs w:val="20"/>
        </w:rPr>
        <w:t>O AKTUALNOŚCI INFORMACJI ZAWARTYCH W OŚWIADCZENIU WSTĘPNYM</w:t>
      </w:r>
    </w:p>
    <w:p w14:paraId="293F32F0" w14:textId="77777777" w:rsidR="003A789A" w:rsidRPr="00E61C0B" w:rsidRDefault="003A789A" w:rsidP="00A43E9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61C0B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E61C0B">
        <w:rPr>
          <w:rFonts w:ascii="Arial" w:hAnsi="Arial" w:cs="Arial"/>
          <w:b/>
          <w:sz w:val="20"/>
          <w:szCs w:val="20"/>
        </w:rPr>
        <w:t>Pzp</w:t>
      </w:r>
      <w:proofErr w:type="spellEnd"/>
      <w:r w:rsidRPr="00E61C0B">
        <w:rPr>
          <w:rFonts w:ascii="Arial" w:hAnsi="Arial" w:cs="Arial"/>
          <w:b/>
          <w:sz w:val="20"/>
          <w:szCs w:val="20"/>
        </w:rPr>
        <w:t xml:space="preserve"> </w:t>
      </w:r>
      <w:r w:rsidRPr="00E61C0B">
        <w:rPr>
          <w:rFonts w:ascii="Arial" w:hAnsi="Arial" w:cs="Arial"/>
          <w:b/>
          <w:sz w:val="20"/>
          <w:szCs w:val="20"/>
          <w:lang w:eastAsia="ar-SA"/>
        </w:rPr>
        <w:t xml:space="preserve">ustawy </w:t>
      </w:r>
      <w:r w:rsidRPr="00E61C0B">
        <w:rPr>
          <w:rFonts w:ascii="Arial" w:hAnsi="Arial" w:cs="Arial"/>
          <w:b/>
          <w:bCs/>
          <w:sz w:val="20"/>
          <w:szCs w:val="20"/>
          <w:lang w:eastAsia="ar-SA"/>
        </w:rPr>
        <w:t xml:space="preserve">w zakresie podstaw wykluczenia </w:t>
      </w:r>
      <w:r w:rsidRPr="00E61C0B">
        <w:rPr>
          <w:rFonts w:ascii="Arial" w:hAnsi="Arial" w:cs="Arial"/>
          <w:b/>
          <w:bCs/>
          <w:sz w:val="20"/>
          <w:szCs w:val="20"/>
          <w:lang w:eastAsia="ar-SA"/>
        </w:rPr>
        <w:br/>
        <w:t>z postępowania wskazanych przez Zamawiającego</w:t>
      </w:r>
    </w:p>
    <w:p w14:paraId="7891D988" w14:textId="77777777" w:rsidR="003A789A" w:rsidRPr="00E61C0B" w:rsidRDefault="003A789A" w:rsidP="00A43E9F">
      <w:pPr>
        <w:spacing w:line="276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0E532707" w14:textId="77777777" w:rsidR="003A789A" w:rsidRPr="00E61C0B" w:rsidRDefault="003A789A" w:rsidP="00A43E9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70CEB52" w14:textId="77777777" w:rsidR="003A789A" w:rsidRPr="00E61C0B" w:rsidRDefault="003A789A" w:rsidP="00A43E9F">
      <w:pPr>
        <w:spacing w:line="360" w:lineRule="auto"/>
        <w:rPr>
          <w:rFonts w:ascii="Arial" w:hAnsi="Arial" w:cs="Arial"/>
          <w:sz w:val="20"/>
          <w:szCs w:val="20"/>
        </w:rPr>
      </w:pPr>
      <w:r w:rsidRPr="00E61C0B">
        <w:rPr>
          <w:rFonts w:ascii="Arial" w:hAnsi="Arial" w:cs="Arial"/>
          <w:b/>
          <w:sz w:val="20"/>
          <w:szCs w:val="20"/>
        </w:rPr>
        <w:t>Pełna nazwa Wykonawcy ……………………………………………………………..………..……..…….…</w:t>
      </w:r>
    </w:p>
    <w:p w14:paraId="35AC6FF9" w14:textId="77777777" w:rsidR="003A789A" w:rsidRPr="00E61C0B" w:rsidRDefault="003A789A" w:rsidP="00A43E9F">
      <w:pPr>
        <w:spacing w:line="360" w:lineRule="auto"/>
        <w:rPr>
          <w:rFonts w:ascii="Arial" w:hAnsi="Arial" w:cs="Arial"/>
          <w:sz w:val="20"/>
          <w:szCs w:val="20"/>
          <w:lang w:eastAsia="zh-CN"/>
        </w:rPr>
      </w:pPr>
      <w:r w:rsidRPr="00E61C0B">
        <w:rPr>
          <w:rFonts w:ascii="Arial" w:hAnsi="Arial" w:cs="Arial"/>
          <w:b/>
          <w:sz w:val="20"/>
          <w:szCs w:val="20"/>
          <w:lang w:eastAsia="zh-CN"/>
        </w:rPr>
        <w:t>Reprezentowany przez:  .........................………..………….……………………..………………..…….…</w:t>
      </w:r>
    </w:p>
    <w:p w14:paraId="33506C5D" w14:textId="77777777" w:rsidR="003A789A" w:rsidRPr="00E61C0B" w:rsidRDefault="003A789A" w:rsidP="00A43E9F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E61C0B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2F59FB83" w14:textId="77777777" w:rsidR="003A789A" w:rsidRPr="00E61C0B" w:rsidRDefault="003A789A" w:rsidP="00A43E9F">
      <w:pPr>
        <w:spacing w:line="276" w:lineRule="auto"/>
        <w:rPr>
          <w:rFonts w:ascii="Arial" w:hAnsi="Arial" w:cs="Arial"/>
          <w:i/>
          <w:sz w:val="20"/>
          <w:szCs w:val="20"/>
          <w:highlight w:val="yellow"/>
        </w:rPr>
      </w:pPr>
    </w:p>
    <w:p w14:paraId="2A128E42" w14:textId="3E45B937" w:rsidR="003A789A" w:rsidRPr="00E61C0B" w:rsidRDefault="003A789A" w:rsidP="00A43E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61C0B">
        <w:rPr>
          <w:rFonts w:ascii="Arial" w:hAnsi="Arial" w:cs="Arial"/>
          <w:sz w:val="20"/>
          <w:szCs w:val="20"/>
        </w:rPr>
        <w:t>Na potrzeby</w:t>
      </w:r>
      <w:r w:rsidRPr="00E61C0B">
        <w:rPr>
          <w:rFonts w:ascii="Arial" w:hAnsi="Arial" w:cs="Arial"/>
          <w:bCs/>
          <w:sz w:val="20"/>
          <w:szCs w:val="20"/>
        </w:rPr>
        <w:t xml:space="preserve"> postępowania o udzielenie zamówienia publicznego prowadzonego w trybie podstawowym bez negocjacji, pn. </w:t>
      </w:r>
      <w:r w:rsidR="004D5C3B" w:rsidRPr="003A5F0D">
        <w:rPr>
          <w:rFonts w:ascii="Arial" w:hAnsi="Arial" w:cs="Arial"/>
          <w:b/>
          <w:bCs/>
          <w:sz w:val="20"/>
          <w:szCs w:val="20"/>
        </w:rPr>
        <w:t>Usługa organizacji szkoleń dla opiekunów faktycznych z terenu województwa lubelskiego w ramach projektu „Polityka Senioralna EFS+”</w:t>
      </w:r>
      <w:r w:rsidRPr="00E61C0B">
        <w:rPr>
          <w:rFonts w:ascii="Arial" w:hAnsi="Arial" w:cs="Arial"/>
          <w:b/>
          <w:bCs/>
          <w:sz w:val="20"/>
          <w:szCs w:val="20"/>
        </w:rPr>
        <w:t>,</w:t>
      </w:r>
      <w:r w:rsidRPr="00E61C0B">
        <w:rPr>
          <w:rFonts w:ascii="Arial" w:hAnsi="Arial" w:cs="Arial"/>
          <w:b/>
          <w:sz w:val="20"/>
          <w:szCs w:val="20"/>
        </w:rPr>
        <w:t xml:space="preserve"> </w:t>
      </w:r>
      <w:r w:rsidRPr="00E61C0B">
        <w:rPr>
          <w:rFonts w:ascii="Arial" w:hAnsi="Arial" w:cs="Arial"/>
          <w:sz w:val="20"/>
          <w:szCs w:val="20"/>
        </w:rPr>
        <w:t>Znak sprawy</w:t>
      </w:r>
      <w:r w:rsidRPr="00E61C0B">
        <w:rPr>
          <w:rFonts w:ascii="Arial" w:hAnsi="Arial" w:cs="Arial"/>
          <w:b/>
          <w:bCs/>
          <w:sz w:val="20"/>
          <w:szCs w:val="20"/>
        </w:rPr>
        <w:t xml:space="preserve"> DSP.TP.2311.</w:t>
      </w:r>
      <w:r w:rsidR="004D5C3B">
        <w:rPr>
          <w:rFonts w:ascii="Arial" w:hAnsi="Arial" w:cs="Arial"/>
          <w:b/>
          <w:bCs/>
          <w:sz w:val="20"/>
          <w:szCs w:val="20"/>
        </w:rPr>
        <w:t>1</w:t>
      </w:r>
      <w:r w:rsidRPr="00E61C0B">
        <w:rPr>
          <w:rFonts w:ascii="Arial" w:hAnsi="Arial" w:cs="Arial"/>
          <w:b/>
          <w:bCs/>
          <w:sz w:val="20"/>
          <w:szCs w:val="20"/>
        </w:rPr>
        <w:t>.202</w:t>
      </w:r>
      <w:r w:rsidR="004D5C3B">
        <w:rPr>
          <w:rFonts w:ascii="Arial" w:hAnsi="Arial" w:cs="Arial"/>
          <w:b/>
          <w:bCs/>
          <w:sz w:val="20"/>
          <w:szCs w:val="20"/>
        </w:rPr>
        <w:t>4</w:t>
      </w:r>
      <w:r w:rsidRPr="00E61C0B">
        <w:rPr>
          <w:rFonts w:ascii="Arial" w:hAnsi="Arial" w:cs="Arial"/>
          <w:b/>
          <w:bCs/>
          <w:sz w:val="20"/>
          <w:szCs w:val="20"/>
        </w:rPr>
        <w:t>,</w:t>
      </w:r>
      <w:r w:rsidRPr="00E61C0B">
        <w:rPr>
          <w:rFonts w:ascii="Arial" w:hAnsi="Arial" w:cs="Arial"/>
          <w:b/>
          <w:sz w:val="20"/>
          <w:szCs w:val="20"/>
        </w:rPr>
        <w:t xml:space="preserve"> </w:t>
      </w:r>
      <w:r w:rsidRPr="00E61C0B">
        <w:rPr>
          <w:rFonts w:ascii="Arial" w:hAnsi="Arial" w:cs="Arial"/>
          <w:sz w:val="20"/>
          <w:szCs w:val="20"/>
        </w:rPr>
        <w:t>oświadczam co następuje:</w:t>
      </w:r>
    </w:p>
    <w:p w14:paraId="24E84043" w14:textId="77777777" w:rsidR="003A789A" w:rsidRPr="00E61C0B" w:rsidRDefault="003A789A" w:rsidP="00A43E9F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CF60C59" w14:textId="77777777" w:rsidR="003A789A" w:rsidRPr="00E61C0B" w:rsidRDefault="003A789A" w:rsidP="0064280D">
      <w:pPr>
        <w:numPr>
          <w:ilvl w:val="0"/>
          <w:numId w:val="62"/>
        </w:numPr>
        <w:suppressAutoHyphens/>
        <w:spacing w:line="276" w:lineRule="auto"/>
        <w:ind w:left="567" w:hanging="283"/>
        <w:jc w:val="both"/>
        <w:rPr>
          <w:rFonts w:ascii="Arial" w:hAnsi="Arial" w:cs="Arial"/>
          <w:b/>
          <w:bCs/>
          <w:i/>
          <w:sz w:val="20"/>
          <w:szCs w:val="20"/>
          <w:lang w:eastAsia="ar-SA"/>
        </w:rPr>
      </w:pPr>
      <w:r w:rsidRPr="00E61C0B">
        <w:rPr>
          <w:rFonts w:ascii="Arial" w:hAnsi="Arial" w:cs="Arial"/>
          <w:sz w:val="20"/>
          <w:szCs w:val="20"/>
        </w:rPr>
        <w:t>informacje zawarte w oświadczeniu wstępnym złożonym wraz z ofertą w postępowaniu o udzielenie ww. zamówienia publicznego w zakresie warunków udziału w postępowaniu i podstaw wykluczenia są aktualne i zgodne z prawdą.</w:t>
      </w:r>
    </w:p>
    <w:p w14:paraId="0644B383" w14:textId="77777777" w:rsidR="003A789A" w:rsidRPr="00E61C0B" w:rsidRDefault="003A789A" w:rsidP="00A43E9F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14A761C3" w14:textId="77777777" w:rsidR="003A789A" w:rsidRPr="00E61C0B" w:rsidRDefault="003A789A" w:rsidP="00A43E9F">
      <w:pPr>
        <w:spacing w:line="276" w:lineRule="auto"/>
        <w:rPr>
          <w:rFonts w:ascii="Arial" w:hAnsi="Arial" w:cs="Arial"/>
          <w:sz w:val="20"/>
          <w:szCs w:val="20"/>
        </w:rPr>
      </w:pPr>
      <w:r w:rsidRPr="00E61C0B">
        <w:rPr>
          <w:rFonts w:ascii="Arial" w:hAnsi="Arial" w:cs="Arial"/>
          <w:sz w:val="20"/>
          <w:szCs w:val="20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745E4004" w14:textId="77777777" w:rsidR="003A789A" w:rsidRPr="00E61C0B" w:rsidRDefault="003A789A" w:rsidP="00A43E9F">
      <w:pPr>
        <w:spacing w:line="276" w:lineRule="auto"/>
        <w:rPr>
          <w:rFonts w:ascii="Arial" w:hAnsi="Arial" w:cs="Arial"/>
          <w:sz w:val="20"/>
          <w:szCs w:val="20"/>
        </w:rPr>
      </w:pPr>
    </w:p>
    <w:p w14:paraId="5ECAD2E9" w14:textId="77777777" w:rsidR="003A789A" w:rsidRPr="00E61C0B" w:rsidRDefault="003A789A" w:rsidP="00A43E9F">
      <w:pPr>
        <w:spacing w:line="276" w:lineRule="auto"/>
        <w:rPr>
          <w:rFonts w:ascii="Arial" w:hAnsi="Arial" w:cs="Arial"/>
          <w:sz w:val="20"/>
          <w:szCs w:val="20"/>
        </w:rPr>
      </w:pPr>
    </w:p>
    <w:p w14:paraId="260A1F6B" w14:textId="77777777" w:rsidR="003A789A" w:rsidRPr="00E61C0B" w:rsidRDefault="003A789A" w:rsidP="00A43E9F">
      <w:pPr>
        <w:spacing w:line="276" w:lineRule="auto"/>
        <w:rPr>
          <w:rFonts w:ascii="Arial" w:hAnsi="Arial" w:cs="Arial"/>
          <w:sz w:val="20"/>
          <w:szCs w:val="20"/>
        </w:rPr>
      </w:pPr>
    </w:p>
    <w:p w14:paraId="6D641F7D" w14:textId="77777777" w:rsidR="003A789A" w:rsidRPr="00E61C0B" w:rsidRDefault="003A789A" w:rsidP="00A43E9F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61C0B">
        <w:rPr>
          <w:rFonts w:ascii="Arial" w:hAnsi="Arial" w:cs="Arial"/>
          <w:b/>
          <w:i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3518F386" w14:textId="77777777" w:rsidR="003A789A" w:rsidRPr="00E61C0B" w:rsidRDefault="003A789A" w:rsidP="00A43E9F">
      <w:pPr>
        <w:spacing w:line="276" w:lineRule="auto"/>
        <w:rPr>
          <w:rFonts w:ascii="Arial" w:hAnsi="Arial" w:cs="Arial"/>
          <w:sz w:val="20"/>
          <w:szCs w:val="20"/>
        </w:rPr>
      </w:pPr>
    </w:p>
    <w:p w14:paraId="194331ED" w14:textId="77777777" w:rsidR="003A789A" w:rsidRPr="003A789A" w:rsidRDefault="003A789A" w:rsidP="00A43E9F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1DF0732" w14:textId="77777777" w:rsidR="003A789A" w:rsidRPr="003A789A" w:rsidRDefault="003A789A" w:rsidP="00A43E9F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2423E88D" w14:textId="77777777" w:rsidR="003A789A" w:rsidRPr="003A789A" w:rsidRDefault="003A789A" w:rsidP="00A43E9F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sectPr w:rsidR="003A789A" w:rsidRPr="003A789A" w:rsidSect="00FF1718">
      <w:headerReference w:type="default" r:id="rId8"/>
      <w:footerReference w:type="default" r:id="rId9"/>
      <w:pgSz w:w="11906" w:h="16838"/>
      <w:pgMar w:top="1985" w:right="1134" w:bottom="2269" w:left="1134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BB40" w14:textId="77777777" w:rsidR="001B3FD6" w:rsidRDefault="001B3FD6" w:rsidP="007B62C0">
      <w:r>
        <w:separator/>
      </w:r>
    </w:p>
  </w:endnote>
  <w:endnote w:type="continuationSeparator" w:id="0">
    <w:p w14:paraId="1295D644" w14:textId="77777777" w:rsidR="001B3FD6" w:rsidRDefault="001B3FD6" w:rsidP="007B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73777923" w:displacedByCustomXml="next"/>
  <w:bookmarkStart w:id="1" w:name="_Hlk73777924" w:displacedByCustomXml="next"/>
  <w:bookmarkStart w:id="2" w:name="_Hlk73777925" w:displacedByCustomXml="next"/>
  <w:bookmarkStart w:id="3" w:name="_Hlk73777926" w:displacedByCustomXml="next"/>
  <w:bookmarkStart w:id="4" w:name="_Hlk73777927" w:displacedByCustomXml="next"/>
  <w:bookmarkStart w:id="5" w:name="_Hlk73777928" w:displacedByCustomXml="next"/>
  <w:bookmarkStart w:id="6" w:name="_Hlk73777929" w:displacedByCustomXml="next"/>
  <w:bookmarkStart w:id="7" w:name="_Hlk73777930" w:displacedByCustomXml="next"/>
  <w:bookmarkStart w:id="8" w:name="_Hlk73777962" w:displacedByCustomXml="next"/>
  <w:bookmarkStart w:id="9" w:name="_Hlk73777963" w:displacedByCustomXml="next"/>
  <w:bookmarkStart w:id="10" w:name="_Hlk73777964" w:displacedByCustomXml="next"/>
  <w:bookmarkStart w:id="11" w:name="_Hlk73777965" w:displacedByCustomXml="next"/>
  <w:bookmarkStart w:id="12" w:name="_Hlk73778025" w:displacedByCustomXml="next"/>
  <w:bookmarkStart w:id="13" w:name="_Hlk73778026" w:displacedByCustomXml="next"/>
  <w:bookmarkStart w:id="14" w:name="_Hlk73778027" w:displacedByCustomXml="next"/>
  <w:bookmarkStart w:id="15" w:name="_Hlk73778028" w:displacedByCustomXml="next"/>
  <w:bookmarkStart w:id="16" w:name="_Hlk73778055" w:displacedByCustomXml="next"/>
  <w:bookmarkStart w:id="17" w:name="_Hlk73778056" w:displacedByCustomXml="next"/>
  <w:bookmarkStart w:id="18" w:name="_Hlk73778057" w:displacedByCustomXml="next"/>
  <w:bookmarkStart w:id="19" w:name="_Hlk73778058" w:displacedByCustomXml="next"/>
  <w:bookmarkStart w:id="20" w:name="_Hlk73778108" w:displacedByCustomXml="next"/>
  <w:bookmarkStart w:id="21" w:name="_Hlk73778109" w:displacedByCustomXml="next"/>
  <w:bookmarkStart w:id="22" w:name="_Hlk73778110" w:displacedByCustomXml="next"/>
  <w:bookmarkStart w:id="23" w:name="_Hlk73778111" w:displacedByCustomXml="next"/>
  <w:bookmarkStart w:id="24" w:name="_Hlk73778112" w:displacedByCustomXml="next"/>
  <w:bookmarkStart w:id="25" w:name="_Hlk73778113" w:displacedByCustomXml="next"/>
  <w:bookmarkStart w:id="26" w:name="_Hlk73778117" w:displacedByCustomXml="next"/>
  <w:bookmarkStart w:id="27" w:name="_Hlk73778118" w:displacedByCustomXml="next"/>
  <w:bookmarkStart w:id="28" w:name="_Hlk73778119" w:displacedByCustomXml="next"/>
  <w:bookmarkStart w:id="29" w:name="_Hlk73778120" w:displacedByCustomXml="next"/>
  <w:bookmarkStart w:id="30" w:name="_Hlk73778141" w:displacedByCustomXml="next"/>
  <w:bookmarkStart w:id="31" w:name="_Hlk73778142" w:displacedByCustomXml="next"/>
  <w:bookmarkStart w:id="32" w:name="_Hlk73778143" w:displacedByCustomXml="next"/>
  <w:bookmarkStart w:id="33" w:name="_Hlk73778144" w:displacedByCustomXml="next"/>
  <w:bookmarkStart w:id="34" w:name="_Hlk73778219" w:displacedByCustomXml="next"/>
  <w:bookmarkStart w:id="35" w:name="_Hlk73778220" w:displacedByCustomXml="next"/>
  <w:bookmarkStart w:id="36" w:name="_Hlk73778221" w:displacedByCustomXml="next"/>
  <w:bookmarkStart w:id="37" w:name="_Hlk73778222" w:displacedByCustomXml="next"/>
  <w:bookmarkStart w:id="38" w:name="_Hlk73778238" w:displacedByCustomXml="next"/>
  <w:bookmarkStart w:id="39" w:name="_Hlk73778239" w:displacedByCustomXml="next"/>
  <w:bookmarkStart w:id="40" w:name="_Hlk73778240" w:displacedByCustomXml="next"/>
  <w:bookmarkStart w:id="41" w:name="_Hlk73778241" w:displacedByCustomXml="next"/>
  <w:bookmarkStart w:id="42" w:name="_Hlk73778294" w:displacedByCustomXml="next"/>
  <w:bookmarkStart w:id="43" w:name="_Hlk73778295" w:displacedByCustomXml="next"/>
  <w:bookmarkStart w:id="44" w:name="_Hlk73778296" w:displacedByCustomXml="next"/>
  <w:bookmarkStart w:id="45" w:name="_Hlk73778297" w:displacedByCustomXml="next"/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0928959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80959288"/>
          <w:docPartObj>
            <w:docPartGallery w:val="Page Numbers (Top of Page)"/>
            <w:docPartUnique/>
          </w:docPartObj>
        </w:sdtPr>
        <w:sdtEndPr/>
        <w:sdtContent>
          <w:p w14:paraId="2E5CCC8A" w14:textId="77777777" w:rsidR="00DC45B5" w:rsidRPr="00933105" w:rsidRDefault="00DC45B5" w:rsidP="00DC45B5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sz w:val="16"/>
                <w:szCs w:val="16"/>
              </w:rPr>
            </w:pPr>
            <w:r w:rsidRPr="00933105">
              <w:rPr>
                <w:noProof/>
                <w:sz w:val="16"/>
                <w:szCs w:val="16"/>
              </w:rPr>
              <w:drawing>
                <wp:inline distT="0" distB="0" distL="0" distR="0" wp14:anchorId="1A8F597A" wp14:editId="08684F87">
                  <wp:extent cx="393700" cy="444500"/>
                  <wp:effectExtent l="0" t="0" r="6350" b="0"/>
                  <wp:docPr id="1264693769" name="Obraz 1264693769" descr="Obraz zawierający tekst, koń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62938537" descr="Obraz zawierający tekst, koń, ss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105">
              <w:rPr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933105">
              <w:rPr>
                <w:noProof/>
                <w:sz w:val="22"/>
                <w:szCs w:val="22"/>
              </w:rPr>
              <w:drawing>
                <wp:inline distT="0" distB="0" distL="0" distR="0" wp14:anchorId="24BF95FB" wp14:editId="64E990E7">
                  <wp:extent cx="1066800" cy="412750"/>
                  <wp:effectExtent l="0" t="0" r="0" b="6350"/>
                  <wp:docPr id="383828668" name="Obraz 383828668" descr="Obraz zawierający Grafika, Czcionka, clipart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419459" name="Obraz 1" descr="Obraz zawierający Grafika, Czcionka, clipart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1F9ECD" w14:textId="77777777" w:rsidR="00DC45B5" w:rsidRPr="00933105" w:rsidRDefault="00DC45B5" w:rsidP="00DC45B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33105">
              <w:rPr>
                <w:rFonts w:ascii="Arial" w:hAnsi="Arial" w:cs="Arial"/>
                <w:noProof/>
                <w:sz w:val="16"/>
                <w:szCs w:val="16"/>
              </w:rPr>
              <w:t>Partner Wiodący Województwo Lubelskie - Regionalny Ośrodek Polityki Społecznej w Lublinie</w:t>
            </w:r>
          </w:p>
          <w:p w14:paraId="76A18CDB" w14:textId="1CC99A18" w:rsidR="00DC45B5" w:rsidRPr="00DC45B5" w:rsidRDefault="00DC45B5" w:rsidP="00DC45B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33105">
              <w:rPr>
                <w:rFonts w:ascii="Arial" w:hAnsi="Arial" w:cs="Arial"/>
                <w:noProof/>
                <w:sz w:val="16"/>
                <w:szCs w:val="16"/>
              </w:rPr>
              <w:t>ul. Diamentowa 2, 20-447 Lublin, tel. 81 5287650, e-mail: rops@rops.lubelskie.pl, www.rops.lubelskie.pl</w:t>
            </w:r>
          </w:p>
        </w:sdtContent>
      </w:sdt>
    </w:sdtContent>
  </w:sdt>
  <w:sdt>
    <w:sdtPr>
      <w:rPr>
        <w:rFonts w:ascii="Arial" w:hAnsi="Arial" w:cs="Arial"/>
        <w:sz w:val="20"/>
        <w:szCs w:val="20"/>
      </w:rPr>
      <w:id w:val="-6187556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D49BC7" w14:textId="1A9C3B74" w:rsidR="00A95263" w:rsidRPr="00A95263" w:rsidRDefault="00A95263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654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F654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F2871CA" w14:textId="77777777" w:rsidR="00A00CBD" w:rsidRPr="00B90FC5" w:rsidRDefault="00A00CBD">
    <w:pPr>
      <w:rPr>
        <w:rFonts w:ascii="Arial" w:hAnsi="Arial" w:cs="Arial"/>
        <w:sz w:val="2"/>
        <w:szCs w:val="2"/>
      </w:rPr>
    </w:pPr>
  </w:p>
  <w:bookmarkEnd w:id="45"/>
  <w:bookmarkEnd w:id="44"/>
  <w:bookmarkEnd w:id="43"/>
  <w:bookmarkEnd w:id="42"/>
  <w:bookmarkEnd w:id="41"/>
  <w:bookmarkEnd w:id="40"/>
  <w:bookmarkEnd w:id="39"/>
  <w:bookmarkEnd w:id="38"/>
  <w:bookmarkEnd w:id="37"/>
  <w:bookmarkEnd w:id="36"/>
  <w:bookmarkEnd w:id="35"/>
  <w:bookmarkEnd w:id="34"/>
  <w:bookmarkEnd w:id="33"/>
  <w:bookmarkEnd w:id="32"/>
  <w:bookmarkEnd w:id="31"/>
  <w:bookmarkEnd w:id="30"/>
  <w:bookmarkEnd w:id="29"/>
  <w:bookmarkEnd w:id="28"/>
  <w:bookmarkEnd w:id="27"/>
  <w:bookmarkEnd w:id="26"/>
  <w:bookmarkEnd w:id="25"/>
  <w:bookmarkEnd w:id="24"/>
  <w:bookmarkEnd w:id="23"/>
  <w:bookmarkEnd w:id="22"/>
  <w:bookmarkEnd w:id="21"/>
  <w:bookmarkEnd w:id="20"/>
  <w:bookmarkEnd w:id="19"/>
  <w:bookmarkEnd w:id="18"/>
  <w:bookmarkEnd w:id="17"/>
  <w:bookmarkEnd w:id="16"/>
  <w:bookmarkEnd w:id="15"/>
  <w:bookmarkEnd w:id="14"/>
  <w:bookmarkEnd w:id="13"/>
  <w:bookmarkEnd w:id="12"/>
  <w:bookmarkEnd w:id="11"/>
  <w:bookmarkEnd w:id="10"/>
  <w:bookmarkEnd w:id="9"/>
  <w:bookmarkEnd w:id="8"/>
  <w:bookmarkEnd w:id="7"/>
  <w:bookmarkEnd w:id="6"/>
  <w:bookmarkEnd w:id="5"/>
  <w:bookmarkEnd w:id="4"/>
  <w:bookmarkEnd w:id="3"/>
  <w:bookmarkEnd w:id="2"/>
  <w:bookmarkEnd w:id="1"/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ACF7" w14:textId="77777777" w:rsidR="001B3FD6" w:rsidRDefault="001B3FD6" w:rsidP="007B62C0">
      <w:r>
        <w:separator/>
      </w:r>
    </w:p>
  </w:footnote>
  <w:footnote w:type="continuationSeparator" w:id="0">
    <w:p w14:paraId="68A027D7" w14:textId="77777777" w:rsidR="001B3FD6" w:rsidRDefault="001B3FD6" w:rsidP="007B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F51D" w14:textId="77777777" w:rsidR="00DC45B5" w:rsidRPr="00933105" w:rsidRDefault="00DC45B5" w:rsidP="00DC45B5">
    <w:pPr>
      <w:tabs>
        <w:tab w:val="center" w:pos="4536"/>
        <w:tab w:val="right" w:pos="9072"/>
      </w:tabs>
      <w:jc w:val="center"/>
      <w:rPr>
        <w:rFonts w:ascii="Arial" w:hAnsi="Arial" w:cs="Arial"/>
        <w:sz w:val="22"/>
        <w:szCs w:val="22"/>
      </w:rPr>
    </w:pPr>
    <w:r w:rsidRPr="00933105">
      <w:rPr>
        <w:noProof/>
        <w:sz w:val="20"/>
        <w:szCs w:val="20"/>
      </w:rPr>
      <w:drawing>
        <wp:inline distT="0" distB="0" distL="0" distR="0" wp14:anchorId="0CE52DF4" wp14:editId="4F20933A">
          <wp:extent cx="5759450" cy="609398"/>
          <wp:effectExtent l="0" t="0" r="0" b="635"/>
          <wp:docPr id="1514278599" name="Obraz 1514278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D41D7C" w14:textId="77777777" w:rsidR="00DC45B5" w:rsidRPr="00933105" w:rsidRDefault="00DC45B5" w:rsidP="00DC45B5">
    <w:pPr>
      <w:tabs>
        <w:tab w:val="right" w:pos="8789"/>
      </w:tabs>
      <w:suppressAutoHyphens/>
      <w:jc w:val="center"/>
      <w:rPr>
        <w:rFonts w:ascii="Arial" w:hAnsi="Arial" w:cs="Arial"/>
        <w:sz w:val="16"/>
        <w:szCs w:val="16"/>
      </w:rPr>
    </w:pPr>
    <w:r w:rsidRPr="00933105">
      <w:rPr>
        <w:rFonts w:ascii="Arial" w:hAnsi="Arial" w:cs="Arial"/>
        <w:sz w:val="16"/>
        <w:szCs w:val="16"/>
      </w:rPr>
      <w:t xml:space="preserve">„Polityka Senioralna EFS+” </w:t>
    </w:r>
  </w:p>
  <w:p w14:paraId="0C7C0554" w14:textId="77777777" w:rsidR="00DC45B5" w:rsidRPr="00933105" w:rsidRDefault="00DC45B5" w:rsidP="00DC45B5">
    <w:pPr>
      <w:tabs>
        <w:tab w:val="right" w:pos="8789"/>
      </w:tabs>
      <w:suppressAutoHyphens/>
      <w:jc w:val="center"/>
      <w:rPr>
        <w:rFonts w:ascii="Arial" w:hAnsi="Arial" w:cs="Arial"/>
        <w:sz w:val="16"/>
        <w:szCs w:val="16"/>
      </w:rPr>
    </w:pPr>
    <w:r w:rsidRPr="00933105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-1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/>
        <w:bCs/>
        <w:spacing w:val="-2"/>
        <w:sz w:val="22"/>
        <w:szCs w:val="22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color w:val="00000A"/>
        <w:sz w:val="24"/>
        <w:szCs w:val="18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sz w:val="22"/>
        <w:szCs w:val="22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10" w15:restartNumberingAfterBreak="0">
    <w:nsid w:val="0000000F"/>
    <w:multiLevelType w:val="singleLevel"/>
    <w:tmpl w:val="A8148E8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b w:val="0"/>
        <w:color w:val="000000"/>
        <w:sz w:val="18"/>
        <w:szCs w:val="18"/>
      </w:rPr>
    </w:lvl>
  </w:abstractNum>
  <w:abstractNum w:abstractNumId="1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0DE6ECA"/>
    <w:multiLevelType w:val="hybridMultilevel"/>
    <w:tmpl w:val="04C6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7C95FD8"/>
    <w:multiLevelType w:val="hybridMultilevel"/>
    <w:tmpl w:val="DA324C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0D872F5"/>
    <w:multiLevelType w:val="hybridMultilevel"/>
    <w:tmpl w:val="C010A9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947B37"/>
    <w:multiLevelType w:val="hybridMultilevel"/>
    <w:tmpl w:val="D94CC2E6"/>
    <w:lvl w:ilvl="0" w:tplc="9808E4E4">
      <w:start w:val="1"/>
      <w:numFmt w:val="decimal"/>
      <w:lvlText w:val="%1)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7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20EB0B5C"/>
    <w:multiLevelType w:val="hybridMultilevel"/>
    <w:tmpl w:val="F7CE317C"/>
    <w:lvl w:ilvl="0" w:tplc="C4D82E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936B29"/>
    <w:multiLevelType w:val="hybridMultilevel"/>
    <w:tmpl w:val="B4386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3736C0"/>
    <w:multiLevelType w:val="hybridMultilevel"/>
    <w:tmpl w:val="55F886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B43D68"/>
    <w:multiLevelType w:val="hybridMultilevel"/>
    <w:tmpl w:val="050A908C"/>
    <w:lvl w:ilvl="0" w:tplc="63182B30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C909D9"/>
    <w:multiLevelType w:val="hybridMultilevel"/>
    <w:tmpl w:val="0DF84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837461"/>
    <w:multiLevelType w:val="hybridMultilevel"/>
    <w:tmpl w:val="05FABB5C"/>
    <w:lvl w:ilvl="0" w:tplc="3AFC52A0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  <w:rPr>
        <w:rFonts w:cs="Times New Roman"/>
      </w:rPr>
    </w:lvl>
    <w:lvl w:ilvl="3" w:tplc="33D4DE4A">
      <w:start w:val="1"/>
      <w:numFmt w:val="lowerLetter"/>
      <w:lvlText w:val="%4)"/>
      <w:lvlJc w:val="left"/>
      <w:pPr>
        <w:tabs>
          <w:tab w:val="num" w:pos="-381"/>
        </w:tabs>
        <w:ind w:left="-381" w:hanging="360"/>
      </w:pPr>
      <w:rPr>
        <w:rFonts w:ascii="Arial" w:eastAsia="MS Mincho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  <w:rPr>
        <w:rFonts w:cs="Times New Roman"/>
      </w:rPr>
    </w:lvl>
  </w:abstractNum>
  <w:abstractNum w:abstractNumId="70" w15:restartNumberingAfterBreak="0">
    <w:nsid w:val="3DA2223B"/>
    <w:multiLevelType w:val="hybridMultilevel"/>
    <w:tmpl w:val="EB9C547E"/>
    <w:lvl w:ilvl="0" w:tplc="E08AA654">
      <w:start w:val="1"/>
      <w:numFmt w:val="bullet"/>
      <w:lvlText w:val="-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6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4DAE5B27"/>
    <w:multiLevelType w:val="multilevel"/>
    <w:tmpl w:val="4B92742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4DE643AE"/>
    <w:multiLevelType w:val="hybridMultilevel"/>
    <w:tmpl w:val="7512941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9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A54B9F"/>
    <w:multiLevelType w:val="hybridMultilevel"/>
    <w:tmpl w:val="A5727212"/>
    <w:lvl w:ilvl="0" w:tplc="BEBEFD20">
      <w:start w:val="1"/>
      <w:numFmt w:val="upperRoman"/>
      <w:lvlText w:val="%1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1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3" w15:restartNumberingAfterBreak="0">
    <w:nsid w:val="5C0D358B"/>
    <w:multiLevelType w:val="hybridMultilevel"/>
    <w:tmpl w:val="49D4A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7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0A6C26"/>
    <w:multiLevelType w:val="hybridMultilevel"/>
    <w:tmpl w:val="1B92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9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ED3ABA"/>
    <w:multiLevelType w:val="hybridMultilevel"/>
    <w:tmpl w:val="78D063C8"/>
    <w:lvl w:ilvl="0" w:tplc="57DCE8F6">
      <w:start w:val="1"/>
      <w:numFmt w:val="lowerLetter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855CE5"/>
    <w:multiLevelType w:val="hybridMultilevel"/>
    <w:tmpl w:val="9E4AEA34"/>
    <w:lvl w:ilvl="0" w:tplc="523EAA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2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3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4" w15:restartNumberingAfterBreak="0">
    <w:nsid w:val="77973969"/>
    <w:multiLevelType w:val="hybridMultilevel"/>
    <w:tmpl w:val="82661174"/>
    <w:lvl w:ilvl="0" w:tplc="11B804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0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B902E4"/>
    <w:multiLevelType w:val="hybridMultilevel"/>
    <w:tmpl w:val="49D4A2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4E48FD"/>
    <w:multiLevelType w:val="hybridMultilevel"/>
    <w:tmpl w:val="A6D24F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EE606F9"/>
    <w:multiLevelType w:val="hybridMultilevel"/>
    <w:tmpl w:val="9E4AEA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298723">
    <w:abstractNumId w:val="69"/>
  </w:num>
  <w:num w:numId="2" w16cid:durableId="698745281">
    <w:abstractNumId w:val="137"/>
  </w:num>
  <w:num w:numId="3" w16cid:durableId="503978126">
    <w:abstractNumId w:val="50"/>
  </w:num>
  <w:num w:numId="4" w16cid:durableId="1639146799">
    <w:abstractNumId w:val="40"/>
  </w:num>
  <w:num w:numId="5" w16cid:durableId="1804276746">
    <w:abstractNumId w:val="119"/>
  </w:num>
  <w:num w:numId="6" w16cid:durableId="1170289306">
    <w:abstractNumId w:val="63"/>
  </w:num>
  <w:num w:numId="7" w16cid:durableId="523326304">
    <w:abstractNumId w:val="140"/>
  </w:num>
  <w:num w:numId="8" w16cid:durableId="594627713">
    <w:abstractNumId w:val="102"/>
  </w:num>
  <w:num w:numId="9" w16cid:durableId="1716349048">
    <w:abstractNumId w:val="27"/>
  </w:num>
  <w:num w:numId="10" w16cid:durableId="1473019568">
    <w:abstractNumId w:val="78"/>
  </w:num>
  <w:num w:numId="11" w16cid:durableId="1463575152">
    <w:abstractNumId w:val="85"/>
  </w:num>
  <w:num w:numId="12" w16cid:durableId="1206798267">
    <w:abstractNumId w:val="106"/>
  </w:num>
  <w:num w:numId="13" w16cid:durableId="923487425">
    <w:abstractNumId w:val="0"/>
  </w:num>
  <w:num w:numId="14" w16cid:durableId="1437872175">
    <w:abstractNumId w:val="44"/>
  </w:num>
  <w:num w:numId="15" w16cid:durableId="464082081">
    <w:abstractNumId w:val="75"/>
  </w:num>
  <w:num w:numId="16" w16cid:durableId="2146465543">
    <w:abstractNumId w:val="14"/>
  </w:num>
  <w:num w:numId="17" w16cid:durableId="131211602">
    <w:abstractNumId w:val="66"/>
  </w:num>
  <w:num w:numId="18" w16cid:durableId="468012925">
    <w:abstractNumId w:val="138"/>
  </w:num>
  <w:num w:numId="19" w16cid:durableId="1237280540">
    <w:abstractNumId w:val="123"/>
  </w:num>
  <w:num w:numId="20" w16cid:durableId="235868270">
    <w:abstractNumId w:val="65"/>
  </w:num>
  <w:num w:numId="21" w16cid:durableId="647128028">
    <w:abstractNumId w:val="128"/>
  </w:num>
  <w:num w:numId="22" w16cid:durableId="1697194874">
    <w:abstractNumId w:val="130"/>
  </w:num>
  <w:num w:numId="23" w16cid:durableId="1910798290">
    <w:abstractNumId w:val="113"/>
  </w:num>
  <w:num w:numId="24" w16cid:durableId="1658068012">
    <w:abstractNumId w:val="79"/>
  </w:num>
  <w:num w:numId="25" w16cid:durableId="2045130660">
    <w:abstractNumId w:val="141"/>
  </w:num>
  <w:num w:numId="26" w16cid:durableId="1507405718">
    <w:abstractNumId w:val="116"/>
  </w:num>
  <w:num w:numId="27" w16cid:durableId="2041315980">
    <w:abstractNumId w:val="103"/>
  </w:num>
  <w:num w:numId="28" w16cid:durableId="232473828">
    <w:abstractNumId w:val="146"/>
  </w:num>
  <w:num w:numId="29" w16cid:durableId="1269849762">
    <w:abstractNumId w:val="108"/>
  </w:num>
  <w:num w:numId="30" w16cid:durableId="607665391">
    <w:abstractNumId w:val="38"/>
  </w:num>
  <w:num w:numId="31" w16cid:durableId="1763605359">
    <w:abstractNumId w:val="120"/>
  </w:num>
  <w:num w:numId="32" w16cid:durableId="43336710">
    <w:abstractNumId w:val="19"/>
  </w:num>
  <w:num w:numId="33" w16cid:durableId="68626190">
    <w:abstractNumId w:val="73"/>
  </w:num>
  <w:num w:numId="34" w16cid:durableId="1942755264">
    <w:abstractNumId w:val="100"/>
  </w:num>
  <w:num w:numId="35" w16cid:durableId="1265264960">
    <w:abstractNumId w:val="86"/>
  </w:num>
  <w:num w:numId="36" w16cid:durableId="1783498187">
    <w:abstractNumId w:val="97"/>
  </w:num>
  <w:num w:numId="37" w16cid:durableId="610471986">
    <w:abstractNumId w:val="58"/>
  </w:num>
  <w:num w:numId="38" w16cid:durableId="1776050399">
    <w:abstractNumId w:val="34"/>
  </w:num>
  <w:num w:numId="39" w16cid:durableId="688289837">
    <w:abstractNumId w:val="90"/>
  </w:num>
  <w:num w:numId="40" w16cid:durableId="2027514547">
    <w:abstractNumId w:val="131"/>
  </w:num>
  <w:num w:numId="41" w16cid:durableId="1833252708">
    <w:abstractNumId w:val="107"/>
  </w:num>
  <w:num w:numId="42" w16cid:durableId="1697654290">
    <w:abstractNumId w:val="124"/>
  </w:num>
  <w:num w:numId="43" w16cid:durableId="423840300">
    <w:abstractNumId w:val="21"/>
  </w:num>
  <w:num w:numId="44" w16cid:durableId="1756706525">
    <w:abstractNumId w:val="96"/>
  </w:num>
  <w:num w:numId="45" w16cid:durableId="923802093">
    <w:abstractNumId w:val="104"/>
  </w:num>
  <w:num w:numId="46" w16cid:durableId="935744659">
    <w:abstractNumId w:val="95"/>
  </w:num>
  <w:num w:numId="47" w16cid:durableId="2015640664">
    <w:abstractNumId w:val="114"/>
  </w:num>
  <w:num w:numId="48" w16cid:durableId="1617829460">
    <w:abstractNumId w:val="115"/>
  </w:num>
  <w:num w:numId="49" w16cid:durableId="1703630628">
    <w:abstractNumId w:val="76"/>
  </w:num>
  <w:num w:numId="50" w16cid:durableId="1885479481">
    <w:abstractNumId w:val="121"/>
  </w:num>
  <w:num w:numId="51" w16cid:durableId="809126929">
    <w:abstractNumId w:val="11"/>
  </w:num>
  <w:num w:numId="52" w16cid:durableId="1573270745">
    <w:abstractNumId w:val="126"/>
  </w:num>
  <w:num w:numId="53" w16cid:durableId="267812170">
    <w:abstractNumId w:val="84"/>
  </w:num>
  <w:num w:numId="54" w16cid:durableId="691609898">
    <w:abstractNumId w:val="55"/>
  </w:num>
  <w:num w:numId="55" w16cid:durableId="521550002">
    <w:abstractNumId w:val="98"/>
  </w:num>
  <w:num w:numId="56" w16cid:durableId="1486780203">
    <w:abstractNumId w:val="52"/>
  </w:num>
  <w:num w:numId="57" w16cid:durableId="2088258784">
    <w:abstractNumId w:val="117"/>
  </w:num>
  <w:num w:numId="58" w16cid:durableId="2090618645">
    <w:abstractNumId w:val="35"/>
  </w:num>
  <w:num w:numId="59" w16cid:durableId="1386828095">
    <w:abstractNumId w:val="135"/>
  </w:num>
  <w:num w:numId="60" w16cid:durableId="756443914">
    <w:abstractNumId w:val="54"/>
  </w:num>
  <w:num w:numId="61" w16cid:durableId="1771469907">
    <w:abstractNumId w:val="60"/>
  </w:num>
  <w:num w:numId="62" w16cid:durableId="1571496184">
    <w:abstractNumId w:val="48"/>
  </w:num>
  <w:num w:numId="63" w16cid:durableId="965235640">
    <w:abstractNumId w:val="41"/>
  </w:num>
  <w:num w:numId="64" w16cid:durableId="1850563183">
    <w:abstractNumId w:val="18"/>
  </w:num>
  <w:num w:numId="65" w16cid:durableId="674384648">
    <w:abstractNumId w:val="133"/>
  </w:num>
  <w:num w:numId="66" w16cid:durableId="1220172275">
    <w:abstractNumId w:val="43"/>
  </w:num>
  <w:num w:numId="67" w16cid:durableId="1795558786">
    <w:abstractNumId w:val="118"/>
  </w:num>
  <w:num w:numId="68" w16cid:durableId="1126391666">
    <w:abstractNumId w:val="46"/>
  </w:num>
  <w:num w:numId="69" w16cid:durableId="1439450963">
    <w:abstractNumId w:val="32"/>
  </w:num>
  <w:num w:numId="70" w16cid:durableId="601693786">
    <w:abstractNumId w:val="132"/>
  </w:num>
  <w:num w:numId="71" w16cid:durableId="754474248">
    <w:abstractNumId w:val="53"/>
  </w:num>
  <w:num w:numId="72" w16cid:durableId="410349020">
    <w:abstractNumId w:val="134"/>
  </w:num>
  <w:num w:numId="73" w16cid:durableId="1561091197">
    <w:abstractNumId w:val="77"/>
  </w:num>
  <w:num w:numId="74" w16cid:durableId="1950774691">
    <w:abstractNumId w:val="64"/>
  </w:num>
  <w:num w:numId="75" w16cid:durableId="62874482">
    <w:abstractNumId w:val="57"/>
  </w:num>
  <w:num w:numId="76" w16cid:durableId="1879275434">
    <w:abstractNumId w:val="31"/>
  </w:num>
  <w:num w:numId="77" w16cid:durableId="1491218232">
    <w:abstractNumId w:val="105"/>
  </w:num>
  <w:num w:numId="78" w16cid:durableId="1692099649">
    <w:abstractNumId w:val="82"/>
  </w:num>
  <w:num w:numId="79" w16cid:durableId="1824006776">
    <w:abstractNumId w:val="101"/>
  </w:num>
  <w:num w:numId="80" w16cid:durableId="1672836429">
    <w:abstractNumId w:val="72"/>
  </w:num>
  <w:num w:numId="81" w16cid:durableId="1984264481">
    <w:abstractNumId w:val="15"/>
  </w:num>
  <w:num w:numId="82" w16cid:durableId="302852796">
    <w:abstractNumId w:val="49"/>
  </w:num>
  <w:num w:numId="83" w16cid:durableId="1671909674">
    <w:abstractNumId w:val="37"/>
  </w:num>
  <w:num w:numId="84" w16cid:durableId="2105882034">
    <w:abstractNumId w:val="93"/>
  </w:num>
  <w:num w:numId="85" w16cid:durableId="1853110485">
    <w:abstractNumId w:val="33"/>
  </w:num>
  <w:num w:numId="86" w16cid:durableId="56519143">
    <w:abstractNumId w:val="24"/>
  </w:num>
  <w:num w:numId="87" w16cid:durableId="603415796">
    <w:abstractNumId w:val="25"/>
  </w:num>
  <w:num w:numId="88" w16cid:durableId="125724687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43217244">
    <w:abstractNumId w:val="26"/>
  </w:num>
  <w:num w:numId="90" w16cid:durableId="837692663">
    <w:abstractNumId w:val="47"/>
  </w:num>
  <w:num w:numId="91" w16cid:durableId="1969358693">
    <w:abstractNumId w:val="81"/>
  </w:num>
  <w:num w:numId="92" w16cid:durableId="420874105">
    <w:abstractNumId w:val="83"/>
  </w:num>
  <w:num w:numId="93" w16cid:durableId="1951814660">
    <w:abstractNumId w:val="51"/>
  </w:num>
  <w:num w:numId="94" w16cid:durableId="905921057">
    <w:abstractNumId w:val="16"/>
  </w:num>
  <w:num w:numId="95" w16cid:durableId="938610316">
    <w:abstractNumId w:val="129"/>
  </w:num>
  <w:num w:numId="96" w16cid:durableId="137190176">
    <w:abstractNumId w:val="45"/>
  </w:num>
  <w:num w:numId="97" w16cid:durableId="296228425">
    <w:abstractNumId w:val="56"/>
  </w:num>
  <w:num w:numId="98" w16cid:durableId="1231647775">
    <w:abstractNumId w:val="80"/>
  </w:num>
  <w:num w:numId="99" w16cid:durableId="1573546511">
    <w:abstractNumId w:val="139"/>
  </w:num>
  <w:num w:numId="100" w16cid:durableId="524055445">
    <w:abstractNumId w:val="92"/>
  </w:num>
  <w:num w:numId="101" w16cid:durableId="1220627925">
    <w:abstractNumId w:val="68"/>
  </w:num>
  <w:num w:numId="102" w16cid:durableId="1813717191">
    <w:abstractNumId w:val="61"/>
  </w:num>
  <w:num w:numId="103" w16cid:durableId="35084799">
    <w:abstractNumId w:val="88"/>
  </w:num>
  <w:num w:numId="104" w16cid:durableId="941109351">
    <w:abstractNumId w:val="109"/>
  </w:num>
  <w:num w:numId="105" w16cid:durableId="1853645351">
    <w:abstractNumId w:val="70"/>
  </w:num>
  <w:num w:numId="106" w16cid:durableId="888802166">
    <w:abstractNumId w:val="144"/>
  </w:num>
  <w:num w:numId="107" w16cid:durableId="678965078">
    <w:abstractNumId w:val="59"/>
  </w:num>
  <w:num w:numId="108" w16cid:durableId="5971010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424036955">
    <w:abstractNumId w:val="142"/>
  </w:num>
  <w:num w:numId="110" w16cid:durableId="2102410209">
    <w:abstractNumId w:val="122"/>
  </w:num>
  <w:num w:numId="111" w16cid:durableId="219943103">
    <w:abstractNumId w:val="112"/>
  </w:num>
  <w:num w:numId="112" w16cid:durableId="389377853">
    <w:abstractNumId w:val="91"/>
  </w:num>
  <w:num w:numId="113" w16cid:durableId="2099213043">
    <w:abstractNumId w:val="29"/>
  </w:num>
  <w:num w:numId="114" w16cid:durableId="358632291">
    <w:abstractNumId w:val="89"/>
  </w:num>
  <w:num w:numId="115" w16cid:durableId="464662763">
    <w:abstractNumId w:val="99"/>
  </w:num>
  <w:num w:numId="116" w16cid:durableId="1320037017">
    <w:abstractNumId w:val="125"/>
  </w:num>
  <w:num w:numId="117" w16cid:durableId="717752024">
    <w:abstractNumId w:val="12"/>
  </w:num>
  <w:num w:numId="118" w16cid:durableId="433552017">
    <w:abstractNumId w:val="17"/>
  </w:num>
  <w:num w:numId="119" w16cid:durableId="582759950">
    <w:abstractNumId w:val="143"/>
  </w:num>
  <w:num w:numId="120" w16cid:durableId="1157767492">
    <w:abstractNumId w:val="147"/>
  </w:num>
  <w:num w:numId="121" w16cid:durableId="1479958140">
    <w:abstractNumId w:val="136"/>
  </w:num>
  <w:num w:numId="122" w16cid:durableId="2099597031">
    <w:abstractNumId w:val="36"/>
  </w:num>
  <w:num w:numId="123" w16cid:durableId="582952348">
    <w:abstractNumId w:val="67"/>
  </w:num>
  <w:num w:numId="124" w16cid:durableId="735251063">
    <w:abstractNumId w:val="74"/>
  </w:num>
  <w:num w:numId="125" w16cid:durableId="1790464668">
    <w:abstractNumId w:val="30"/>
  </w:num>
  <w:num w:numId="126" w16cid:durableId="12923408">
    <w:abstractNumId w:val="28"/>
  </w:num>
  <w:num w:numId="127" w16cid:durableId="839849666">
    <w:abstractNumId w:val="42"/>
  </w:num>
  <w:num w:numId="128" w16cid:durableId="1488936288">
    <w:abstractNumId w:val="145"/>
  </w:num>
  <w:num w:numId="129" w16cid:durableId="1946616760">
    <w:abstractNumId w:val="111"/>
  </w:num>
  <w:num w:numId="130" w16cid:durableId="411633696">
    <w:abstractNumId w:val="20"/>
  </w:num>
  <w:num w:numId="131" w16cid:durableId="1095125691">
    <w:abstractNumId w:val="71"/>
  </w:num>
  <w:num w:numId="132" w16cid:durableId="927662566">
    <w:abstractNumId w:val="13"/>
  </w:num>
  <w:num w:numId="133" w16cid:durableId="1189759413">
    <w:abstractNumId w:val="23"/>
  </w:num>
  <w:num w:numId="134" w16cid:durableId="50243033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175998076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209828177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33236979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880169869">
    <w:abstractNumId w:val="87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C0"/>
    <w:rsid w:val="0000125E"/>
    <w:rsid w:val="00003A17"/>
    <w:rsid w:val="00003B2E"/>
    <w:rsid w:val="0000438A"/>
    <w:rsid w:val="000126AE"/>
    <w:rsid w:val="00021ACC"/>
    <w:rsid w:val="000225E9"/>
    <w:rsid w:val="00031571"/>
    <w:rsid w:val="0003220A"/>
    <w:rsid w:val="00032EAB"/>
    <w:rsid w:val="000347A7"/>
    <w:rsid w:val="000450A0"/>
    <w:rsid w:val="00050E86"/>
    <w:rsid w:val="00053D3F"/>
    <w:rsid w:val="000820F6"/>
    <w:rsid w:val="000A2BDE"/>
    <w:rsid w:val="000A7900"/>
    <w:rsid w:val="000C3529"/>
    <w:rsid w:val="000C4CE7"/>
    <w:rsid w:val="000C6943"/>
    <w:rsid w:val="000C79F7"/>
    <w:rsid w:val="000E499B"/>
    <w:rsid w:val="000E4F75"/>
    <w:rsid w:val="000F1A38"/>
    <w:rsid w:val="000F64AA"/>
    <w:rsid w:val="00104262"/>
    <w:rsid w:val="001079B6"/>
    <w:rsid w:val="00115CE3"/>
    <w:rsid w:val="001235C8"/>
    <w:rsid w:val="001452D4"/>
    <w:rsid w:val="001479CB"/>
    <w:rsid w:val="00150B4C"/>
    <w:rsid w:val="00150C8E"/>
    <w:rsid w:val="001615C6"/>
    <w:rsid w:val="00162650"/>
    <w:rsid w:val="00170217"/>
    <w:rsid w:val="00173A09"/>
    <w:rsid w:val="00176E96"/>
    <w:rsid w:val="001771A1"/>
    <w:rsid w:val="00190D74"/>
    <w:rsid w:val="001A0D03"/>
    <w:rsid w:val="001A2B7B"/>
    <w:rsid w:val="001B288D"/>
    <w:rsid w:val="001B3FD6"/>
    <w:rsid w:val="001B63BE"/>
    <w:rsid w:val="001C3825"/>
    <w:rsid w:val="001E7302"/>
    <w:rsid w:val="001F2458"/>
    <w:rsid w:val="001F78AF"/>
    <w:rsid w:val="002002B8"/>
    <w:rsid w:val="00200A26"/>
    <w:rsid w:val="0020497F"/>
    <w:rsid w:val="00211F50"/>
    <w:rsid w:val="00216354"/>
    <w:rsid w:val="00216684"/>
    <w:rsid w:val="00220C10"/>
    <w:rsid w:val="00222BA7"/>
    <w:rsid w:val="00222DCF"/>
    <w:rsid w:val="00225817"/>
    <w:rsid w:val="00227F66"/>
    <w:rsid w:val="002416BA"/>
    <w:rsid w:val="00246354"/>
    <w:rsid w:val="00251952"/>
    <w:rsid w:val="00261418"/>
    <w:rsid w:val="0026429E"/>
    <w:rsid w:val="00265057"/>
    <w:rsid w:val="00265F34"/>
    <w:rsid w:val="00266DB6"/>
    <w:rsid w:val="00272875"/>
    <w:rsid w:val="00276C1E"/>
    <w:rsid w:val="002778D8"/>
    <w:rsid w:val="00283BD3"/>
    <w:rsid w:val="00286D74"/>
    <w:rsid w:val="00290227"/>
    <w:rsid w:val="002911FA"/>
    <w:rsid w:val="00295283"/>
    <w:rsid w:val="00297C3D"/>
    <w:rsid w:val="00297E2D"/>
    <w:rsid w:val="002A11B8"/>
    <w:rsid w:val="002A4531"/>
    <w:rsid w:val="002A6420"/>
    <w:rsid w:val="002A6667"/>
    <w:rsid w:val="002B10DA"/>
    <w:rsid w:val="002C17D8"/>
    <w:rsid w:val="002C1D39"/>
    <w:rsid w:val="002C286A"/>
    <w:rsid w:val="002C4D24"/>
    <w:rsid w:val="002C5B0F"/>
    <w:rsid w:val="002D147C"/>
    <w:rsid w:val="002E2447"/>
    <w:rsid w:val="00304686"/>
    <w:rsid w:val="00307972"/>
    <w:rsid w:val="003147F2"/>
    <w:rsid w:val="00321AAB"/>
    <w:rsid w:val="00323C1A"/>
    <w:rsid w:val="00326233"/>
    <w:rsid w:val="00327E2B"/>
    <w:rsid w:val="003333A0"/>
    <w:rsid w:val="00333E67"/>
    <w:rsid w:val="00335CE2"/>
    <w:rsid w:val="00344DF5"/>
    <w:rsid w:val="00344E17"/>
    <w:rsid w:val="00347487"/>
    <w:rsid w:val="003561CF"/>
    <w:rsid w:val="00360793"/>
    <w:rsid w:val="00364C65"/>
    <w:rsid w:val="003651F1"/>
    <w:rsid w:val="0037258F"/>
    <w:rsid w:val="0038229F"/>
    <w:rsid w:val="00383DA6"/>
    <w:rsid w:val="0038424F"/>
    <w:rsid w:val="00385AD8"/>
    <w:rsid w:val="0039105E"/>
    <w:rsid w:val="00393D37"/>
    <w:rsid w:val="003A5F0D"/>
    <w:rsid w:val="003A6765"/>
    <w:rsid w:val="003A789A"/>
    <w:rsid w:val="003B2CDA"/>
    <w:rsid w:val="003C2C34"/>
    <w:rsid w:val="003C33E5"/>
    <w:rsid w:val="003D1C69"/>
    <w:rsid w:val="003D6AEF"/>
    <w:rsid w:val="003E3279"/>
    <w:rsid w:val="003E5B70"/>
    <w:rsid w:val="003F535A"/>
    <w:rsid w:val="004132B5"/>
    <w:rsid w:val="004134F6"/>
    <w:rsid w:val="00415492"/>
    <w:rsid w:val="004377D0"/>
    <w:rsid w:val="004472E6"/>
    <w:rsid w:val="00450A90"/>
    <w:rsid w:val="004512B8"/>
    <w:rsid w:val="00491906"/>
    <w:rsid w:val="00497B0F"/>
    <w:rsid w:val="004B029A"/>
    <w:rsid w:val="004B0A9A"/>
    <w:rsid w:val="004B2444"/>
    <w:rsid w:val="004B3E51"/>
    <w:rsid w:val="004B54CA"/>
    <w:rsid w:val="004D0B5F"/>
    <w:rsid w:val="004D2060"/>
    <w:rsid w:val="004D5C3B"/>
    <w:rsid w:val="004D7DA1"/>
    <w:rsid w:val="004F5799"/>
    <w:rsid w:val="00502A88"/>
    <w:rsid w:val="00503A5F"/>
    <w:rsid w:val="00526FFE"/>
    <w:rsid w:val="005276B8"/>
    <w:rsid w:val="00530C72"/>
    <w:rsid w:val="005328B4"/>
    <w:rsid w:val="00534D2C"/>
    <w:rsid w:val="005464B4"/>
    <w:rsid w:val="005464C9"/>
    <w:rsid w:val="00551F95"/>
    <w:rsid w:val="00552081"/>
    <w:rsid w:val="005525C7"/>
    <w:rsid w:val="00560BAA"/>
    <w:rsid w:val="00562607"/>
    <w:rsid w:val="00566E11"/>
    <w:rsid w:val="00575652"/>
    <w:rsid w:val="005823B6"/>
    <w:rsid w:val="0059097E"/>
    <w:rsid w:val="00591115"/>
    <w:rsid w:val="00595649"/>
    <w:rsid w:val="005A034E"/>
    <w:rsid w:val="005A20B8"/>
    <w:rsid w:val="005A27E9"/>
    <w:rsid w:val="005A396B"/>
    <w:rsid w:val="005A4148"/>
    <w:rsid w:val="005C30A4"/>
    <w:rsid w:val="005C642B"/>
    <w:rsid w:val="005D38BD"/>
    <w:rsid w:val="005D4224"/>
    <w:rsid w:val="005D65CF"/>
    <w:rsid w:val="005E101C"/>
    <w:rsid w:val="005F342D"/>
    <w:rsid w:val="006029EE"/>
    <w:rsid w:val="00604F2A"/>
    <w:rsid w:val="0062056D"/>
    <w:rsid w:val="0062376A"/>
    <w:rsid w:val="00636452"/>
    <w:rsid w:val="00640533"/>
    <w:rsid w:val="0064280D"/>
    <w:rsid w:val="00645E44"/>
    <w:rsid w:val="0065255A"/>
    <w:rsid w:val="00655D96"/>
    <w:rsid w:val="00655F73"/>
    <w:rsid w:val="006574B1"/>
    <w:rsid w:val="00662AAC"/>
    <w:rsid w:val="006746B1"/>
    <w:rsid w:val="006748F5"/>
    <w:rsid w:val="006878A1"/>
    <w:rsid w:val="006948C4"/>
    <w:rsid w:val="006A21B4"/>
    <w:rsid w:val="006A645B"/>
    <w:rsid w:val="006A6B77"/>
    <w:rsid w:val="006B20C6"/>
    <w:rsid w:val="006B465C"/>
    <w:rsid w:val="006B5FA1"/>
    <w:rsid w:val="006B78E1"/>
    <w:rsid w:val="006C4E67"/>
    <w:rsid w:val="006D4B3F"/>
    <w:rsid w:val="006D5C6F"/>
    <w:rsid w:val="006E08D5"/>
    <w:rsid w:val="006E1008"/>
    <w:rsid w:val="006F3557"/>
    <w:rsid w:val="00707BC0"/>
    <w:rsid w:val="007116AD"/>
    <w:rsid w:val="00715A49"/>
    <w:rsid w:val="00716C02"/>
    <w:rsid w:val="00717463"/>
    <w:rsid w:val="00720ADD"/>
    <w:rsid w:val="00720C0C"/>
    <w:rsid w:val="00721EA7"/>
    <w:rsid w:val="007233FE"/>
    <w:rsid w:val="00723F82"/>
    <w:rsid w:val="007243C9"/>
    <w:rsid w:val="00724C90"/>
    <w:rsid w:val="00726570"/>
    <w:rsid w:val="00740895"/>
    <w:rsid w:val="00740E56"/>
    <w:rsid w:val="007411F9"/>
    <w:rsid w:val="00744D69"/>
    <w:rsid w:val="00747276"/>
    <w:rsid w:val="0074730C"/>
    <w:rsid w:val="0075050D"/>
    <w:rsid w:val="0075483E"/>
    <w:rsid w:val="007610A6"/>
    <w:rsid w:val="00770874"/>
    <w:rsid w:val="00773767"/>
    <w:rsid w:val="007805E8"/>
    <w:rsid w:val="0078280B"/>
    <w:rsid w:val="00783662"/>
    <w:rsid w:val="00791337"/>
    <w:rsid w:val="007B53A6"/>
    <w:rsid w:val="007B62C0"/>
    <w:rsid w:val="007C1FF1"/>
    <w:rsid w:val="007D2157"/>
    <w:rsid w:val="007D588C"/>
    <w:rsid w:val="007D7302"/>
    <w:rsid w:val="007E54C1"/>
    <w:rsid w:val="007F3D09"/>
    <w:rsid w:val="0082580F"/>
    <w:rsid w:val="0083563A"/>
    <w:rsid w:val="00835BDC"/>
    <w:rsid w:val="00835F51"/>
    <w:rsid w:val="00850A9B"/>
    <w:rsid w:val="0085516E"/>
    <w:rsid w:val="00856331"/>
    <w:rsid w:val="00870F1D"/>
    <w:rsid w:val="008710A0"/>
    <w:rsid w:val="008806FB"/>
    <w:rsid w:val="00881CFE"/>
    <w:rsid w:val="00883992"/>
    <w:rsid w:val="008962C8"/>
    <w:rsid w:val="008B0A0E"/>
    <w:rsid w:val="008B3A74"/>
    <w:rsid w:val="008C0AF2"/>
    <w:rsid w:val="008C3A6A"/>
    <w:rsid w:val="008C5D61"/>
    <w:rsid w:val="008D0AF5"/>
    <w:rsid w:val="008D0D2A"/>
    <w:rsid w:val="008D2A32"/>
    <w:rsid w:val="008D3DE4"/>
    <w:rsid w:val="008E0C0D"/>
    <w:rsid w:val="008E4866"/>
    <w:rsid w:val="008F1F87"/>
    <w:rsid w:val="008F364E"/>
    <w:rsid w:val="008F704B"/>
    <w:rsid w:val="00900A1A"/>
    <w:rsid w:val="009039CB"/>
    <w:rsid w:val="0091269A"/>
    <w:rsid w:val="009131F7"/>
    <w:rsid w:val="00930055"/>
    <w:rsid w:val="009305E4"/>
    <w:rsid w:val="009358CA"/>
    <w:rsid w:val="00936524"/>
    <w:rsid w:val="00936C07"/>
    <w:rsid w:val="0094798C"/>
    <w:rsid w:val="009506FA"/>
    <w:rsid w:val="0095149B"/>
    <w:rsid w:val="00964044"/>
    <w:rsid w:val="00972008"/>
    <w:rsid w:val="00974C27"/>
    <w:rsid w:val="009802AA"/>
    <w:rsid w:val="009818DF"/>
    <w:rsid w:val="00984D34"/>
    <w:rsid w:val="009963CA"/>
    <w:rsid w:val="009A5418"/>
    <w:rsid w:val="009B0141"/>
    <w:rsid w:val="009B0CE0"/>
    <w:rsid w:val="009B5A30"/>
    <w:rsid w:val="009D0871"/>
    <w:rsid w:val="009D5310"/>
    <w:rsid w:val="009E0FDB"/>
    <w:rsid w:val="009E3431"/>
    <w:rsid w:val="009E5994"/>
    <w:rsid w:val="009E7F4B"/>
    <w:rsid w:val="009F0D48"/>
    <w:rsid w:val="009F1AA7"/>
    <w:rsid w:val="009F2ED5"/>
    <w:rsid w:val="00A00CBD"/>
    <w:rsid w:val="00A033B7"/>
    <w:rsid w:val="00A0678A"/>
    <w:rsid w:val="00A06C6D"/>
    <w:rsid w:val="00A079C2"/>
    <w:rsid w:val="00A07ECB"/>
    <w:rsid w:val="00A11B39"/>
    <w:rsid w:val="00A1336F"/>
    <w:rsid w:val="00A2380A"/>
    <w:rsid w:val="00A25E57"/>
    <w:rsid w:val="00A33C85"/>
    <w:rsid w:val="00A34FBE"/>
    <w:rsid w:val="00A43E9F"/>
    <w:rsid w:val="00A61227"/>
    <w:rsid w:val="00A624B8"/>
    <w:rsid w:val="00A6640C"/>
    <w:rsid w:val="00A67544"/>
    <w:rsid w:val="00A70496"/>
    <w:rsid w:val="00A71179"/>
    <w:rsid w:val="00A80DDA"/>
    <w:rsid w:val="00A95263"/>
    <w:rsid w:val="00A9751A"/>
    <w:rsid w:val="00AA297C"/>
    <w:rsid w:val="00AA5D7D"/>
    <w:rsid w:val="00AC587D"/>
    <w:rsid w:val="00AC75F5"/>
    <w:rsid w:val="00AD1FD5"/>
    <w:rsid w:val="00AD26AA"/>
    <w:rsid w:val="00AF725B"/>
    <w:rsid w:val="00B00AEF"/>
    <w:rsid w:val="00B0450E"/>
    <w:rsid w:val="00B062CB"/>
    <w:rsid w:val="00B06589"/>
    <w:rsid w:val="00B0675A"/>
    <w:rsid w:val="00B31132"/>
    <w:rsid w:val="00B4543B"/>
    <w:rsid w:val="00B51C51"/>
    <w:rsid w:val="00B63D21"/>
    <w:rsid w:val="00B706DB"/>
    <w:rsid w:val="00B74640"/>
    <w:rsid w:val="00B84DAC"/>
    <w:rsid w:val="00B87118"/>
    <w:rsid w:val="00B9041F"/>
    <w:rsid w:val="00B90FC5"/>
    <w:rsid w:val="00B96D8C"/>
    <w:rsid w:val="00BA0DA0"/>
    <w:rsid w:val="00BB0899"/>
    <w:rsid w:val="00BB6F59"/>
    <w:rsid w:val="00BC6EDE"/>
    <w:rsid w:val="00BE0A72"/>
    <w:rsid w:val="00BE4E03"/>
    <w:rsid w:val="00BF040C"/>
    <w:rsid w:val="00BF2D86"/>
    <w:rsid w:val="00C03378"/>
    <w:rsid w:val="00C16699"/>
    <w:rsid w:val="00C245CB"/>
    <w:rsid w:val="00C31462"/>
    <w:rsid w:val="00C336DC"/>
    <w:rsid w:val="00C36423"/>
    <w:rsid w:val="00C41CF8"/>
    <w:rsid w:val="00C4286E"/>
    <w:rsid w:val="00C4733C"/>
    <w:rsid w:val="00C65682"/>
    <w:rsid w:val="00C715C5"/>
    <w:rsid w:val="00C71CD4"/>
    <w:rsid w:val="00C72BB5"/>
    <w:rsid w:val="00C90660"/>
    <w:rsid w:val="00CA0D24"/>
    <w:rsid w:val="00CB44C1"/>
    <w:rsid w:val="00CC2057"/>
    <w:rsid w:val="00CC2D6B"/>
    <w:rsid w:val="00CC4740"/>
    <w:rsid w:val="00CC7822"/>
    <w:rsid w:val="00CF6548"/>
    <w:rsid w:val="00D105A6"/>
    <w:rsid w:val="00D1769B"/>
    <w:rsid w:val="00D213B7"/>
    <w:rsid w:val="00D24F12"/>
    <w:rsid w:val="00D362A6"/>
    <w:rsid w:val="00D450B0"/>
    <w:rsid w:val="00D4566B"/>
    <w:rsid w:val="00D62D1A"/>
    <w:rsid w:val="00D72CB7"/>
    <w:rsid w:val="00D72E04"/>
    <w:rsid w:val="00D82F1B"/>
    <w:rsid w:val="00D83D7B"/>
    <w:rsid w:val="00D9227A"/>
    <w:rsid w:val="00D92DD0"/>
    <w:rsid w:val="00D9372E"/>
    <w:rsid w:val="00DB0D82"/>
    <w:rsid w:val="00DB4D96"/>
    <w:rsid w:val="00DC0D22"/>
    <w:rsid w:val="00DC1CC7"/>
    <w:rsid w:val="00DC45B5"/>
    <w:rsid w:val="00DC4723"/>
    <w:rsid w:val="00DC51BD"/>
    <w:rsid w:val="00DD6F01"/>
    <w:rsid w:val="00DD704A"/>
    <w:rsid w:val="00DE1D10"/>
    <w:rsid w:val="00DE2562"/>
    <w:rsid w:val="00E0621C"/>
    <w:rsid w:val="00E062AA"/>
    <w:rsid w:val="00E15262"/>
    <w:rsid w:val="00E173FF"/>
    <w:rsid w:val="00E228D9"/>
    <w:rsid w:val="00E42BCD"/>
    <w:rsid w:val="00E42F71"/>
    <w:rsid w:val="00E4726D"/>
    <w:rsid w:val="00E51B32"/>
    <w:rsid w:val="00E52C66"/>
    <w:rsid w:val="00E61C0B"/>
    <w:rsid w:val="00E65295"/>
    <w:rsid w:val="00E74517"/>
    <w:rsid w:val="00E84FE5"/>
    <w:rsid w:val="00E90B7F"/>
    <w:rsid w:val="00E94775"/>
    <w:rsid w:val="00E97323"/>
    <w:rsid w:val="00EB1B41"/>
    <w:rsid w:val="00EB54EF"/>
    <w:rsid w:val="00EC38CF"/>
    <w:rsid w:val="00EC40C2"/>
    <w:rsid w:val="00EC4148"/>
    <w:rsid w:val="00EC6D61"/>
    <w:rsid w:val="00EE5393"/>
    <w:rsid w:val="00F04F2C"/>
    <w:rsid w:val="00F06756"/>
    <w:rsid w:val="00F13BF2"/>
    <w:rsid w:val="00F26028"/>
    <w:rsid w:val="00F32082"/>
    <w:rsid w:val="00F34FE3"/>
    <w:rsid w:val="00F40FC9"/>
    <w:rsid w:val="00F623F5"/>
    <w:rsid w:val="00F6251E"/>
    <w:rsid w:val="00F64696"/>
    <w:rsid w:val="00F650C4"/>
    <w:rsid w:val="00F66FB8"/>
    <w:rsid w:val="00F67551"/>
    <w:rsid w:val="00F745ED"/>
    <w:rsid w:val="00F748CE"/>
    <w:rsid w:val="00F8100B"/>
    <w:rsid w:val="00F84448"/>
    <w:rsid w:val="00F857FC"/>
    <w:rsid w:val="00F9221E"/>
    <w:rsid w:val="00F935EE"/>
    <w:rsid w:val="00FA6974"/>
    <w:rsid w:val="00FA6B15"/>
    <w:rsid w:val="00FA721B"/>
    <w:rsid w:val="00FC2B95"/>
    <w:rsid w:val="00FD323F"/>
    <w:rsid w:val="00FE44C4"/>
    <w:rsid w:val="00FF1718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C5A9A"/>
  <w15:docId w15:val="{EDB8820C-EE04-481E-ACAC-6AAB90BD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C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276C1E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0">
    <w:name w:val="heading 3"/>
    <w:basedOn w:val="Normalny"/>
    <w:next w:val="Normalny"/>
    <w:link w:val="Nagwek3Znak"/>
    <w:qFormat/>
    <w:rsid w:val="00276C1E"/>
    <w:pPr>
      <w:keepNext/>
      <w:keepLines/>
      <w:spacing w:before="40"/>
      <w:outlineLvl w:val="2"/>
    </w:pPr>
    <w:rPr>
      <w:rFonts w:ascii="Calibri Light" w:hAnsi="Calibri Light"/>
      <w:color w:val="1F4D78"/>
      <w:sz w:val="20"/>
      <w:szCs w:val="20"/>
    </w:rPr>
  </w:style>
  <w:style w:type="paragraph" w:styleId="Nagwek40">
    <w:name w:val="heading 4"/>
    <w:basedOn w:val="Normalny"/>
    <w:next w:val="Normalny"/>
    <w:link w:val="Nagwek4Znak"/>
    <w:qFormat/>
    <w:rsid w:val="00276C1E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6C1E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76C1E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szCs w:val="20"/>
    </w:rPr>
  </w:style>
  <w:style w:type="paragraph" w:styleId="Nagwek7">
    <w:name w:val="heading 7"/>
    <w:basedOn w:val="Normalny"/>
    <w:next w:val="Normalny"/>
    <w:link w:val="Nagwek7Znak"/>
    <w:qFormat/>
    <w:rsid w:val="00276C1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276C1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B62C0"/>
  </w:style>
  <w:style w:type="paragraph" w:styleId="Stopka">
    <w:name w:val="footer"/>
    <w:aliases w:val=" Znak,Znak"/>
    <w:basedOn w:val="Normalny"/>
    <w:link w:val="Stopka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B62C0"/>
  </w:style>
  <w:style w:type="table" w:styleId="Tabela-Siatka">
    <w:name w:val="Table Grid"/>
    <w:basedOn w:val="Standardowy"/>
    <w:uiPriority w:val="59"/>
    <w:rsid w:val="007B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347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47A7"/>
    <w:rPr>
      <w:color w:val="605E5C"/>
      <w:shd w:val="clear" w:color="auto" w:fill="E1DFDD"/>
    </w:rPr>
  </w:style>
  <w:style w:type="paragraph" w:styleId="Akapitzlist">
    <w:name w:val="List Paragraph"/>
    <w:aliases w:val="List Paragraph,Akapit z listą BS,L1,Numerowanie,Paragraf,Punkt 1.1,Akapit z listą5,2 heading,A_wyliczenie,K-P_odwolanie,maz_wyliczenie,opis dzialania,T_SZ_List Paragraph,normalny tekst,CW_Lista,Colorful List Accent 1,Akapit z listą4,Norma"/>
    <w:basedOn w:val="Normalny"/>
    <w:link w:val="AkapitzlistZnak"/>
    <w:uiPriority w:val="34"/>
    <w:qFormat/>
    <w:rsid w:val="00AD1FD5"/>
    <w:pPr>
      <w:ind w:left="720"/>
      <w:contextualSpacing/>
    </w:pPr>
  </w:style>
  <w:style w:type="paragraph" w:customStyle="1" w:styleId="1Wyliczankawpara">
    <w:name w:val="1. Wyliczanka_w_para"/>
    <w:basedOn w:val="Normalny"/>
    <w:rsid w:val="006746B1"/>
    <w:pPr>
      <w:numPr>
        <w:numId w:val="1"/>
      </w:numPr>
      <w:spacing w:after="120"/>
      <w:jc w:val="both"/>
    </w:pPr>
    <w:rPr>
      <w:rFonts w:eastAsia="MS Mincho"/>
      <w:lang w:eastAsia="en-US"/>
    </w:rPr>
  </w:style>
  <w:style w:type="character" w:customStyle="1" w:styleId="AkapitzlistZnak">
    <w:name w:val="Akapit z listą Znak"/>
    <w:aliases w:val="List Paragraph Znak,Akapit z listą BS Znak,L1 Znak,Numerowanie Znak,Paragraf Znak,Punkt 1.1 Znak,Akapit z listą5 Znak,2 heading Znak,A_wyliczenie Znak,K-P_odwolanie Znak,maz_wyliczenie Znak,opis dzialania Znak,normalny tekst Znak"/>
    <w:link w:val="Akapitzlist"/>
    <w:uiPriority w:val="34"/>
    <w:qFormat/>
    <w:rsid w:val="003C3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B288D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2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BB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74727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472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47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472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40">
    <w:name w:val="Zaimportowany styl 4.0"/>
    <w:rsid w:val="00DC1CC7"/>
    <w:pPr>
      <w:numPr>
        <w:numId w:val="2"/>
      </w:numPr>
    </w:pPr>
  </w:style>
  <w:style w:type="paragraph" w:styleId="Poprawka">
    <w:name w:val="Revision"/>
    <w:hidden/>
    <w:uiPriority w:val="99"/>
    <w:semiHidden/>
    <w:rsid w:val="002A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,-E Fuﬂnotentext,Fuﬂnotentext Ursprung,Fußnotentext Ursprung,-E Fußnotentext,Footnote text,Fußnote,FOOTNOTES,F"/>
    <w:basedOn w:val="Normalny"/>
    <w:link w:val="TekstprzypisudolnegoZnak"/>
    <w:uiPriority w:val="99"/>
    <w:unhideWhenUsed/>
    <w:qFormat/>
    <w:rsid w:val="00EB1B4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,-E Fuﬂnotentext Znak,Fuﬂnotentext Ursprung Znak,Footnote text Znak"/>
    <w:basedOn w:val="Domylnaczcionkaakapitu"/>
    <w:link w:val="Tekstprzypisudolnego"/>
    <w:uiPriority w:val="99"/>
    <w:qFormat/>
    <w:rsid w:val="00EB1B41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EB1B41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76C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76C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276C1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0"/>
    <w:rsid w:val="00276C1E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Nagwek4Znak">
    <w:name w:val="Nagłówek 4 Znak"/>
    <w:basedOn w:val="Domylnaczcionkaakapitu"/>
    <w:link w:val="Nagwek40"/>
    <w:rsid w:val="00276C1E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6C1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76C1E"/>
    <w:rPr>
      <w:rFonts w:ascii="Arial" w:eastAsia="Times New Roman" w:hAnsi="Arial" w:cs="Times New Roman"/>
      <w:b/>
      <w:sz w:val="18"/>
      <w:szCs w:val="20"/>
    </w:rPr>
  </w:style>
  <w:style w:type="character" w:customStyle="1" w:styleId="Nagwek7Znak">
    <w:name w:val="Nagłówek 7 Znak"/>
    <w:basedOn w:val="Domylnaczcionkaakapitu"/>
    <w:link w:val="Nagwek7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6C1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Standard">
    <w:name w:val="Standard"/>
    <w:qFormat/>
    <w:rsid w:val="00276C1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1">
    <w:name w:val="Tekst podstawowy Znak1"/>
    <w:basedOn w:val="Domylnaczcionkaakapitu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276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76C1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276C1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Tytu">
    <w:name w:val="Tytu?"/>
    <w:basedOn w:val="Normalny"/>
    <w:rsid w:val="00276C1E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Default">
    <w:name w:val="Default"/>
    <w:link w:val="DefaultZnak"/>
    <w:qFormat/>
    <w:rsid w:val="00276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76C1E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276C1E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276C1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276C1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276C1E"/>
    <w:pPr>
      <w:ind w:left="10" w:right="54" w:hanging="10"/>
      <w:jc w:val="both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6C1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276C1E"/>
    <w:rPr>
      <w:vertAlign w:val="superscript"/>
    </w:rPr>
  </w:style>
  <w:style w:type="paragraph" w:styleId="Zwykytekst">
    <w:name w:val="Plain Text"/>
    <w:basedOn w:val="Normalny"/>
    <w:link w:val="ZwykytekstZnak"/>
    <w:rsid w:val="00276C1E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76C1E"/>
    <w:rPr>
      <w:rFonts w:ascii="Courier New" w:eastAsia="MS Mincho" w:hAnsi="Courier New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276C1E"/>
    <w:rPr>
      <w:i/>
      <w:iCs/>
    </w:rPr>
  </w:style>
  <w:style w:type="character" w:customStyle="1" w:styleId="apple-style-span">
    <w:name w:val="apple-style-span"/>
    <w:qFormat/>
    <w:rsid w:val="00276C1E"/>
  </w:style>
  <w:style w:type="table" w:customStyle="1" w:styleId="Tabela-Siatka11">
    <w:name w:val="Tabela - Siatka11"/>
    <w:basedOn w:val="Standardowy"/>
    <w:next w:val="Tabela-Siatka"/>
    <w:uiPriority w:val="39"/>
    <w:rsid w:val="00276C1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uiPriority w:val="99"/>
    <w:semiHidden/>
    <w:unhideWhenUsed/>
    <w:rsid w:val="00276C1E"/>
    <w:rPr>
      <w:color w:val="605E5C"/>
      <w:shd w:val="clear" w:color="auto" w:fill="E1DFDD"/>
    </w:rPr>
  </w:style>
  <w:style w:type="paragraph" w:customStyle="1" w:styleId="p2">
    <w:name w:val="p2"/>
    <w:basedOn w:val="Normalny"/>
    <w:rsid w:val="00276C1E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276C1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276C1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276C1E"/>
    <w:pPr>
      <w:numPr>
        <w:numId w:val="5"/>
      </w:numPr>
    </w:pPr>
  </w:style>
  <w:style w:type="character" w:customStyle="1" w:styleId="alb">
    <w:name w:val="a_lb"/>
    <w:rsid w:val="00276C1E"/>
  </w:style>
  <w:style w:type="character" w:styleId="UyteHipercze">
    <w:name w:val="FollowedHyperlink"/>
    <w:uiPriority w:val="99"/>
    <w:semiHidden/>
    <w:unhideWhenUsed/>
    <w:rsid w:val="00276C1E"/>
    <w:rPr>
      <w:color w:val="954F72"/>
      <w:u w:val="single"/>
    </w:rPr>
  </w:style>
  <w:style w:type="paragraph" w:styleId="NormalnyWeb">
    <w:name w:val="Normal (Web)"/>
    <w:basedOn w:val="Normalny"/>
    <w:uiPriority w:val="99"/>
    <w:rsid w:val="00276C1E"/>
    <w:pPr>
      <w:suppressAutoHyphens/>
      <w:spacing w:before="280" w:after="280"/>
    </w:pPr>
    <w:rPr>
      <w:lang w:eastAsia="ar-SA"/>
    </w:rPr>
  </w:style>
  <w:style w:type="character" w:customStyle="1" w:styleId="Tekstpodstawowy2Znak1">
    <w:name w:val="Tekst podstawowy 2 Znak1"/>
    <w:rsid w:val="00276C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276C1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C1E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76C1E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276C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3">
    <w:name w:val="Zwykły tekst3"/>
    <w:basedOn w:val="Normalny"/>
    <w:rsid w:val="00276C1E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276C1E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276C1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yle3">
    <w:name w:val="Style3"/>
    <w:basedOn w:val="Normalny"/>
    <w:rsid w:val="00276C1E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</w:rPr>
  </w:style>
  <w:style w:type="character" w:customStyle="1" w:styleId="hotnewscz1">
    <w:name w:val="hotnews_c_z1"/>
    <w:rsid w:val="00276C1E"/>
  </w:style>
  <w:style w:type="paragraph" w:customStyle="1" w:styleId="Zawartotabeli">
    <w:name w:val="Zawartość tabeli"/>
    <w:basedOn w:val="Normalny"/>
    <w:rsid w:val="00276C1E"/>
    <w:pPr>
      <w:widowControl w:val="0"/>
      <w:suppressLineNumbers/>
      <w:suppressAutoHyphens/>
    </w:pPr>
    <w:rPr>
      <w:sz w:val="20"/>
      <w:szCs w:val="20"/>
    </w:rPr>
  </w:style>
  <w:style w:type="character" w:customStyle="1" w:styleId="BezodstpwZnak">
    <w:name w:val="Bez odstępów Znak"/>
    <w:link w:val="Bezodstpw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276C1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276C1E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0"/>
    <w:rsid w:val="00276C1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ox-0b56dd44f4-msonormal">
    <w:name w:val="ox-0b56dd44f4-msonormal"/>
    <w:basedOn w:val="Normalny"/>
    <w:rsid w:val="00276C1E"/>
    <w:pPr>
      <w:spacing w:before="100" w:beforeAutospacing="1" w:after="100" w:afterAutospacing="1"/>
    </w:pPr>
  </w:style>
  <w:style w:type="character" w:customStyle="1" w:styleId="lrzxr">
    <w:name w:val="lrzxr"/>
    <w:rsid w:val="00276C1E"/>
  </w:style>
  <w:style w:type="character" w:customStyle="1" w:styleId="summary-span-value">
    <w:name w:val="summary-span-value"/>
    <w:rsid w:val="00276C1E"/>
  </w:style>
  <w:style w:type="paragraph" w:customStyle="1" w:styleId="text-justify">
    <w:name w:val="text-justify"/>
    <w:basedOn w:val="Normalny"/>
    <w:rsid w:val="00276C1E"/>
    <w:pPr>
      <w:spacing w:before="100" w:beforeAutospacing="1" w:after="100" w:afterAutospacing="1"/>
    </w:pPr>
  </w:style>
  <w:style w:type="character" w:customStyle="1" w:styleId="Teksttreci">
    <w:name w:val="Tekst treści_"/>
    <w:link w:val="Teksttreci1"/>
    <w:locked/>
    <w:rsid w:val="00276C1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276C1E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276C1E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76C1E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5">
    <w:name w:val="List Number 5"/>
    <w:basedOn w:val="Normalny"/>
    <w:rsid w:val="00276C1E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276C1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276C1E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rsid w:val="00276C1E"/>
  </w:style>
  <w:style w:type="paragraph" w:styleId="Spistreci1">
    <w:name w:val="toc 1"/>
    <w:basedOn w:val="Normalny"/>
    <w:next w:val="Normalny"/>
    <w:autoRedefine/>
    <w:uiPriority w:val="39"/>
    <w:rsid w:val="00276C1E"/>
    <w:pPr>
      <w:tabs>
        <w:tab w:val="right" w:pos="9628"/>
      </w:tabs>
      <w:jc w:val="both"/>
    </w:pPr>
    <w:rPr>
      <w:noProof/>
      <w:szCs w:val="20"/>
    </w:rPr>
  </w:style>
  <w:style w:type="numbering" w:customStyle="1" w:styleId="Bezlisty1">
    <w:name w:val="Bez listy1"/>
    <w:next w:val="Bezlisty"/>
    <w:semiHidden/>
    <w:rsid w:val="00276C1E"/>
  </w:style>
  <w:style w:type="paragraph" w:customStyle="1" w:styleId="tekstpodstnumer">
    <w:name w:val="tekstpodstnumer"/>
    <w:basedOn w:val="Normalny"/>
    <w:rsid w:val="00276C1E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276C1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76C1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Spistreci2">
    <w:name w:val="toc 2"/>
    <w:basedOn w:val="Normalny"/>
    <w:next w:val="Normalny"/>
    <w:autoRedefine/>
    <w:uiPriority w:val="39"/>
    <w:rsid w:val="00276C1E"/>
    <w:pPr>
      <w:tabs>
        <w:tab w:val="right" w:pos="9630"/>
      </w:tabs>
      <w:ind w:left="198"/>
      <w:contextualSpacing/>
    </w:pPr>
    <w:rPr>
      <w:sz w:val="20"/>
      <w:szCs w:val="20"/>
    </w:rPr>
  </w:style>
  <w:style w:type="character" w:styleId="Numerwiersza">
    <w:name w:val="line number"/>
    <w:rsid w:val="00276C1E"/>
  </w:style>
  <w:style w:type="paragraph" w:customStyle="1" w:styleId="ZnakZnak">
    <w:name w:val="Znak Znak"/>
    <w:basedOn w:val="Normalny"/>
    <w:rsid w:val="00276C1E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Bezlisty2">
    <w:name w:val="Bez listy2"/>
    <w:next w:val="Bezlisty"/>
    <w:semiHidden/>
    <w:rsid w:val="00276C1E"/>
  </w:style>
  <w:style w:type="paragraph" w:customStyle="1" w:styleId="Nagwek10">
    <w:name w:val="Nagłówek1"/>
    <w:basedOn w:val="Normalny"/>
    <w:rsid w:val="00276C1E"/>
    <w:p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2">
    <w:name w:val="Nagłówek2"/>
    <w:basedOn w:val="Normalny"/>
    <w:rsid w:val="00276C1E"/>
    <w:pPr>
      <w:numPr>
        <w:numId w:val="9"/>
      </w:num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3">
    <w:name w:val="Nagłówek3"/>
    <w:basedOn w:val="Normalny"/>
    <w:rsid w:val="00276C1E"/>
    <w:pPr>
      <w:numPr>
        <w:ilvl w:val="1"/>
        <w:numId w:val="8"/>
      </w:numPr>
      <w:tabs>
        <w:tab w:val="left" w:pos="540"/>
        <w:tab w:val="left" w:pos="1020"/>
      </w:tabs>
      <w:spacing w:before="60" w:line="300" w:lineRule="auto"/>
      <w:jc w:val="both"/>
    </w:pPr>
    <w:rPr>
      <w:b/>
    </w:rPr>
  </w:style>
  <w:style w:type="paragraph" w:styleId="Spistreci3">
    <w:name w:val="toc 3"/>
    <w:basedOn w:val="Normalny"/>
    <w:next w:val="Normalny"/>
    <w:autoRedefine/>
    <w:uiPriority w:val="39"/>
    <w:rsid w:val="00276C1E"/>
    <w:pPr>
      <w:ind w:left="480"/>
    </w:pPr>
  </w:style>
  <w:style w:type="paragraph" w:customStyle="1" w:styleId="Nagwek4">
    <w:name w:val="Nagłówek4"/>
    <w:basedOn w:val="Normalny"/>
    <w:link w:val="Nagwek4Znak0"/>
    <w:qFormat/>
    <w:rsid w:val="00276C1E"/>
    <w:pPr>
      <w:numPr>
        <w:numId w:val="10"/>
      </w:numPr>
      <w:spacing w:before="60" w:line="300" w:lineRule="auto"/>
      <w:jc w:val="both"/>
    </w:pPr>
    <w:rPr>
      <w:b/>
      <w:spacing w:val="10"/>
    </w:rPr>
  </w:style>
  <w:style w:type="character" w:customStyle="1" w:styleId="Nagwek4Znak0">
    <w:name w:val="Nagłówek4 Znak"/>
    <w:link w:val="Nagwek4"/>
    <w:rsid w:val="00276C1E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6C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76C1E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276C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C1E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276C1E"/>
    <w:rPr>
      <w:vertAlign w:val="superscript"/>
    </w:rPr>
  </w:style>
  <w:style w:type="paragraph" w:styleId="Listapunktowana">
    <w:name w:val="List Bullet"/>
    <w:basedOn w:val="Normalny"/>
    <w:rsid w:val="00276C1E"/>
    <w:pPr>
      <w:numPr>
        <w:numId w:val="13"/>
      </w:numPr>
      <w:contextualSpacing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276C1E"/>
    <w:pPr>
      <w:suppressAutoHyphens/>
      <w:ind w:left="4956"/>
      <w:jc w:val="center"/>
    </w:pPr>
    <w:rPr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76C1E"/>
    <w:pPr>
      <w:suppressAutoHyphens/>
      <w:ind w:left="360"/>
      <w:jc w:val="both"/>
    </w:pPr>
    <w:rPr>
      <w:sz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76C1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276C1E"/>
    <w:pPr>
      <w:numPr>
        <w:ilvl w:val="1"/>
        <w:numId w:val="1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276C1E"/>
    <w:pPr>
      <w:numPr>
        <w:ilvl w:val="2"/>
        <w:numId w:val="1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customStyle="1" w:styleId="spelle">
    <w:name w:val="spelle"/>
    <w:rsid w:val="00276C1E"/>
  </w:style>
  <w:style w:type="paragraph" w:customStyle="1" w:styleId="NormalnyWeb1">
    <w:name w:val="Normalny (Web)1"/>
    <w:basedOn w:val="Normalny"/>
    <w:rsid w:val="00276C1E"/>
    <w:pPr>
      <w:suppressAutoHyphens/>
      <w:spacing w:before="100" w:after="100" w:line="100" w:lineRule="atLeast"/>
      <w:jc w:val="both"/>
    </w:pPr>
    <w:rPr>
      <w:sz w:val="20"/>
      <w:szCs w:val="20"/>
      <w:lang w:eastAsia="ar-SA"/>
    </w:rPr>
  </w:style>
  <w:style w:type="character" w:customStyle="1" w:styleId="pktZnak">
    <w:name w:val="pkt Znak"/>
    <w:link w:val="pkt"/>
    <w:locked/>
    <w:rsid w:val="00276C1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276C1E"/>
  </w:style>
  <w:style w:type="paragraph" w:customStyle="1" w:styleId="Style15">
    <w:name w:val="Style 15"/>
    <w:basedOn w:val="Normalny"/>
    <w:link w:val="CharStyle16"/>
    <w:rsid w:val="00276C1E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276C1E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276C1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276C1E"/>
    <w:pPr>
      <w:ind w:left="566" w:hanging="283"/>
    </w:pPr>
    <w:rPr>
      <w:rFonts w:eastAsia="Calibri"/>
    </w:rPr>
  </w:style>
  <w:style w:type="paragraph" w:customStyle="1" w:styleId="paragraph">
    <w:name w:val="paragraph"/>
    <w:basedOn w:val="Normalny"/>
    <w:rsid w:val="00276C1E"/>
    <w:pPr>
      <w:spacing w:before="100" w:beforeAutospacing="1" w:after="100" w:afterAutospacing="1"/>
    </w:pPr>
  </w:style>
  <w:style w:type="character" w:customStyle="1" w:styleId="normaltextrun">
    <w:name w:val="normaltextrun"/>
    <w:rsid w:val="00276C1E"/>
  </w:style>
  <w:style w:type="character" w:customStyle="1" w:styleId="eop">
    <w:name w:val="eop"/>
    <w:rsid w:val="00276C1E"/>
  </w:style>
  <w:style w:type="character" w:customStyle="1" w:styleId="scxw174579145">
    <w:name w:val="scxw174579145"/>
    <w:rsid w:val="00276C1E"/>
  </w:style>
  <w:style w:type="character" w:customStyle="1" w:styleId="CharStyle14">
    <w:name w:val="Char Style 14"/>
    <w:link w:val="Style13"/>
    <w:rsid w:val="00276C1E"/>
    <w:rPr>
      <w:b/>
      <w:bCs/>
    </w:rPr>
  </w:style>
  <w:style w:type="paragraph" w:customStyle="1" w:styleId="Style13">
    <w:name w:val="Style 13"/>
    <w:basedOn w:val="Normalny"/>
    <w:link w:val="CharStyle14"/>
    <w:rsid w:val="00276C1E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276C1E"/>
  </w:style>
  <w:style w:type="paragraph" w:customStyle="1" w:styleId="pf0">
    <w:name w:val="pf0"/>
    <w:basedOn w:val="Normalny"/>
    <w:rsid w:val="00276C1E"/>
    <w:pPr>
      <w:spacing w:before="100" w:beforeAutospacing="1" w:after="100" w:afterAutospacing="1"/>
    </w:pPr>
  </w:style>
  <w:style w:type="character" w:customStyle="1" w:styleId="cf01">
    <w:name w:val="cf01"/>
    <w:rsid w:val="00276C1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276C1E"/>
    <w:pPr>
      <w:numPr>
        <w:numId w:val="67"/>
      </w:numPr>
    </w:pPr>
  </w:style>
  <w:style w:type="paragraph" w:customStyle="1" w:styleId="BodyText31">
    <w:name w:val="Body Text 31"/>
    <w:basedOn w:val="Normalny"/>
    <w:rsid w:val="00276C1E"/>
    <w:pPr>
      <w:widowControl w:val="0"/>
    </w:pPr>
    <w:rPr>
      <w:rFonts w:ascii="Arial" w:hAnsi="Arial"/>
      <w:sz w:val="22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76C1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276C1E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7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76C1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276C1E"/>
  </w:style>
  <w:style w:type="character" w:customStyle="1" w:styleId="Normalny3">
    <w:name w:val="Normalny3"/>
    <w:basedOn w:val="Domylnaczcionkaakapitu"/>
    <w:rsid w:val="00E65295"/>
  </w:style>
  <w:style w:type="character" w:customStyle="1" w:styleId="hgkelc">
    <w:name w:val="hgkelc"/>
    <w:basedOn w:val="Domylnaczcionkaakapitu"/>
    <w:rsid w:val="00E65295"/>
  </w:style>
  <w:style w:type="character" w:customStyle="1" w:styleId="Brak">
    <w:name w:val="Brak"/>
    <w:rsid w:val="00930055"/>
  </w:style>
  <w:style w:type="table" w:customStyle="1" w:styleId="Tabelasiatki1jasnaakcent11">
    <w:name w:val="Tabela siatki 1 — jasna — akcent 11"/>
    <w:basedOn w:val="Standardowy"/>
    <w:uiPriority w:val="46"/>
    <w:rsid w:val="00930055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uiPriority w:val="99"/>
    <w:semiHidden/>
    <w:unhideWhenUsed/>
    <w:rsid w:val="003A789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50A9B"/>
  </w:style>
  <w:style w:type="character" w:customStyle="1" w:styleId="cf11">
    <w:name w:val="cf11"/>
    <w:basedOn w:val="Domylnaczcionkaakapitu"/>
    <w:rsid w:val="005D65CF"/>
    <w:rPr>
      <w:rFonts w:ascii="Segoe UI" w:hAnsi="Segoe UI" w:cs="Segoe UI" w:hint="default"/>
      <w:b/>
      <w:bCs/>
      <w:sz w:val="18"/>
      <w:szCs w:val="18"/>
    </w:rPr>
  </w:style>
  <w:style w:type="paragraph" w:customStyle="1" w:styleId="Style38">
    <w:name w:val="Style38"/>
    <w:basedOn w:val="Normalny"/>
    <w:uiPriority w:val="99"/>
    <w:rsid w:val="00B51C51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111">
    <w:name w:val="Font Style111"/>
    <w:basedOn w:val="Domylnaczcionkaakapitu"/>
    <w:rsid w:val="00B51C51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05820-E47B-4EAB-B10B-CF06B8F3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Agnieszka Hencner-Chmiel</cp:lastModifiedBy>
  <cp:revision>4</cp:revision>
  <cp:lastPrinted>2021-10-12T06:24:00Z</cp:lastPrinted>
  <dcterms:created xsi:type="dcterms:W3CDTF">2024-02-01T13:52:00Z</dcterms:created>
  <dcterms:modified xsi:type="dcterms:W3CDTF">2024-02-01T13:54:00Z</dcterms:modified>
</cp:coreProperties>
</file>